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0313" w14:textId="77777777"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32C6E16B" w14:textId="77777777"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12C2A6E8" w14:textId="77777777"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5089CE60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51BF0646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28609D9F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1D8BAFB6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12E08F85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4BEE8FD9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A1149F5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44EF27B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03B90E30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4521F5E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6D61EF12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611D891D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5B43CC6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2E27222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4416171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6C632D87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30610B1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ABB3EC1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5689250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33D695D2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4A3E63D8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6BE6E56B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65EED16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2BA59E1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2216F45E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5A975A4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3112F6F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F9901CD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3FC32CF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D35E945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2842CD24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042462D4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A616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6D45C8BB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0169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2DAEE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32B0D6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18B6C1CF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4C10AB79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E14A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52C2C221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27C2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F51F69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9E54AB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922CE15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6748CAAD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0E994AB2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6E9440E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488A2FD6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785A09D1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31379867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3CDE7C7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3E599AE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49ED5D7A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29D344EA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29078BF7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21915D1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60AD3DC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7128EAB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49C24BD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3DE5838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28F4946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2696947B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227DE0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3E7E4C33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0E3E123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E4D07E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C35909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DF9095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5E7F44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E93C91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56DDF011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79CB08B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14:paraId="7D19A8F2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5C7337B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4B2E0FD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121D40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9D05AE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593D010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45D359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121FAE7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1B4FB2F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5B907734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5039F3C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5A4B37F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2AE206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D1DA89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5D9AA4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A65740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18F6A65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2FA3443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257CB2B8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3BE1144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44D40D6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61252C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7FE5E8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547D50C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6901C0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722BCA9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5F16D3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09F7F6F5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08C9C0E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3EFA956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E42FD7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B03998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4257FD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DA67D5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347DBF9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2AAC5B44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3135F83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7E7F94B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7F7928A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619E91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B0FB70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4EE413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26CEE44F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6A19601F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6A8972A8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3600785D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4B165FC0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34642C08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01F9FC3D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6E4E4EA7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4D2C5A1A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3989648C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66E3252D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331612C7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70DB378E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24EF2591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05810392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172ADFD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789945B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CD3B" w14:textId="77777777" w:rsidR="00F77619" w:rsidRDefault="00F77619">
      <w:r>
        <w:separator/>
      </w:r>
    </w:p>
  </w:endnote>
  <w:endnote w:type="continuationSeparator" w:id="0">
    <w:p w14:paraId="18BDA1C5" w14:textId="77777777"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692E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F67E4E7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51E9" w14:textId="77777777" w:rsidR="00F77619" w:rsidRDefault="00F77619">
      <w:r>
        <w:separator/>
      </w:r>
    </w:p>
  </w:footnote>
  <w:footnote w:type="continuationSeparator" w:id="0">
    <w:p w14:paraId="1F3034A5" w14:textId="77777777" w:rsidR="00F77619" w:rsidRDefault="00F77619">
      <w:r>
        <w:continuationSeparator/>
      </w:r>
    </w:p>
  </w:footnote>
  <w:footnote w:id="1">
    <w:p w14:paraId="018F7915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7824D465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1650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F0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5652-DAA1-4725-ADBD-7A2EBD26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2020-01-08T12:02:00Z</dcterms:created>
  <dcterms:modified xsi:type="dcterms:W3CDTF">2020-01-08T12:02:00Z</dcterms:modified>
</cp:coreProperties>
</file>