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6B2DD" w14:textId="64E57BF3" w:rsidR="007E100F" w:rsidRPr="00F9458F" w:rsidRDefault="007E100F" w:rsidP="007E100F">
      <w:pPr>
        <w:pStyle w:val="Default"/>
        <w:jc w:val="right"/>
        <w:rPr>
          <w:rFonts w:ascii="Arial" w:hAnsi="Arial" w:cs="Arial"/>
          <w:b/>
          <w:sz w:val="20"/>
          <w:szCs w:val="20"/>
        </w:rPr>
      </w:pPr>
      <w:r w:rsidRPr="00F9458F">
        <w:rPr>
          <w:rFonts w:ascii="Arial" w:eastAsia="PalatinoLinotype" w:hAnsi="Arial" w:cs="Arial"/>
          <w:b/>
          <w:sz w:val="20"/>
          <w:szCs w:val="20"/>
        </w:rPr>
        <w:tab/>
      </w:r>
      <w:r w:rsidRPr="00F9458F">
        <w:rPr>
          <w:rFonts w:ascii="Arial" w:eastAsia="PalatinoLinotype" w:hAnsi="Arial" w:cs="Arial"/>
          <w:b/>
          <w:sz w:val="20"/>
          <w:szCs w:val="20"/>
        </w:rPr>
        <w:tab/>
      </w:r>
      <w:r w:rsidRPr="00F9458F">
        <w:rPr>
          <w:rFonts w:ascii="Arial" w:eastAsia="PalatinoLinotype" w:hAnsi="Arial" w:cs="Arial"/>
          <w:b/>
          <w:sz w:val="20"/>
          <w:szCs w:val="20"/>
        </w:rPr>
        <w:tab/>
      </w:r>
      <w:r w:rsidRPr="00F9458F">
        <w:rPr>
          <w:rFonts w:ascii="Arial" w:eastAsia="PalatinoLinotype" w:hAnsi="Arial" w:cs="Arial"/>
          <w:b/>
          <w:sz w:val="20"/>
          <w:szCs w:val="20"/>
        </w:rPr>
        <w:tab/>
      </w:r>
      <w:r w:rsidRPr="00F9458F">
        <w:rPr>
          <w:rFonts w:ascii="Arial" w:eastAsia="PalatinoLinotype" w:hAnsi="Arial" w:cs="Arial"/>
          <w:b/>
          <w:sz w:val="20"/>
          <w:szCs w:val="20"/>
        </w:rPr>
        <w:tab/>
        <w:t xml:space="preserve">                                  </w:t>
      </w:r>
      <w:r w:rsidRPr="00F9458F">
        <w:rPr>
          <w:rFonts w:ascii="Arial" w:eastAsia="PalatinoLinotype" w:hAnsi="Arial" w:cs="Arial"/>
          <w:color w:val="auto"/>
          <w:sz w:val="20"/>
          <w:szCs w:val="20"/>
        </w:rPr>
        <w:t>Łazy</w:t>
      </w:r>
      <w:r w:rsidRPr="00F9458F">
        <w:rPr>
          <w:rFonts w:ascii="Arial" w:eastAsia="PalatinoLinotype" w:hAnsi="Arial" w:cs="Arial"/>
          <w:b/>
          <w:color w:val="auto"/>
          <w:sz w:val="20"/>
          <w:szCs w:val="20"/>
        </w:rPr>
        <w:t>,</w:t>
      </w:r>
      <w:r w:rsidRPr="00F9458F">
        <w:rPr>
          <w:rFonts w:ascii="Arial" w:eastAsia="PalatinoLinotype" w:hAnsi="Arial" w:cs="Arial"/>
          <w:color w:val="auto"/>
          <w:sz w:val="20"/>
          <w:szCs w:val="20"/>
        </w:rPr>
        <w:t xml:space="preserve"> dn. </w:t>
      </w:r>
      <w:r w:rsidR="00463661">
        <w:rPr>
          <w:rFonts w:ascii="Arial" w:eastAsia="PalatinoLinotype" w:hAnsi="Arial" w:cs="Arial"/>
          <w:color w:val="auto"/>
          <w:sz w:val="20"/>
          <w:szCs w:val="20"/>
        </w:rPr>
        <w:t>20</w:t>
      </w:r>
      <w:r w:rsidRPr="00F9458F">
        <w:rPr>
          <w:rFonts w:ascii="Arial" w:eastAsia="PalatinoLinotype" w:hAnsi="Arial" w:cs="Arial"/>
          <w:color w:val="auto"/>
          <w:sz w:val="20"/>
          <w:szCs w:val="20"/>
        </w:rPr>
        <w:t>.04.2020 r.</w:t>
      </w:r>
    </w:p>
    <w:p w14:paraId="6228A57F" w14:textId="77777777" w:rsidR="007E100F" w:rsidRPr="00F9458F" w:rsidRDefault="007E100F" w:rsidP="007E100F">
      <w:pPr>
        <w:rPr>
          <w:rFonts w:ascii="Arial" w:hAnsi="Arial" w:cs="Arial"/>
          <w:sz w:val="20"/>
          <w:szCs w:val="20"/>
        </w:rPr>
      </w:pPr>
      <w:r w:rsidRPr="00F9458F">
        <w:rPr>
          <w:rFonts w:ascii="Arial" w:hAnsi="Arial" w:cs="Arial"/>
          <w:b/>
          <w:sz w:val="20"/>
          <w:szCs w:val="20"/>
        </w:rPr>
        <w:t>Gmina Łazy</w:t>
      </w:r>
    </w:p>
    <w:p w14:paraId="4C61D17A" w14:textId="77777777" w:rsidR="007E100F" w:rsidRPr="00F9458F" w:rsidRDefault="007E100F" w:rsidP="007E100F">
      <w:pPr>
        <w:rPr>
          <w:rFonts w:ascii="Arial" w:hAnsi="Arial" w:cs="Arial"/>
          <w:sz w:val="20"/>
          <w:szCs w:val="20"/>
        </w:rPr>
      </w:pPr>
      <w:r w:rsidRPr="00F9458F">
        <w:rPr>
          <w:rFonts w:ascii="Arial" w:hAnsi="Arial" w:cs="Arial"/>
          <w:sz w:val="20"/>
          <w:szCs w:val="20"/>
        </w:rPr>
        <w:t>42-450 Łazy ul.Traugutta 15 woj. śląskie powiat zawierciański</w:t>
      </w:r>
    </w:p>
    <w:p w14:paraId="5FAE1514" w14:textId="77777777" w:rsidR="007E100F" w:rsidRPr="00F9458F" w:rsidRDefault="007E100F" w:rsidP="007E100F">
      <w:pPr>
        <w:rPr>
          <w:rFonts w:ascii="Arial" w:hAnsi="Arial" w:cs="Arial"/>
          <w:sz w:val="20"/>
          <w:szCs w:val="20"/>
        </w:rPr>
      </w:pPr>
      <w:r w:rsidRPr="00F9458F">
        <w:rPr>
          <w:rFonts w:ascii="Arial" w:hAnsi="Arial" w:cs="Arial"/>
          <w:sz w:val="20"/>
          <w:szCs w:val="20"/>
        </w:rPr>
        <w:t>tel. 32/ 67 29 326 fax.32/ 67 29 448</w:t>
      </w:r>
    </w:p>
    <w:p w14:paraId="346B7F5A" w14:textId="77777777" w:rsidR="007E100F" w:rsidRPr="00F9458F" w:rsidRDefault="007E100F" w:rsidP="007E100F">
      <w:pPr>
        <w:rPr>
          <w:rFonts w:ascii="Arial" w:hAnsi="Arial" w:cs="Arial"/>
          <w:sz w:val="20"/>
          <w:szCs w:val="20"/>
        </w:rPr>
      </w:pPr>
      <w:r w:rsidRPr="00F9458F">
        <w:rPr>
          <w:rFonts w:ascii="Arial" w:hAnsi="Arial" w:cs="Arial"/>
          <w:sz w:val="20"/>
          <w:szCs w:val="20"/>
        </w:rPr>
        <w:t>NIP : 649-22-68-348</w:t>
      </w:r>
    </w:p>
    <w:p w14:paraId="1B01666E" w14:textId="77777777" w:rsidR="007E100F" w:rsidRPr="00F9458F" w:rsidRDefault="007E100F" w:rsidP="007E100F">
      <w:pPr>
        <w:rPr>
          <w:rFonts w:ascii="Arial" w:hAnsi="Arial" w:cs="Arial"/>
          <w:w w:val="104"/>
          <w:sz w:val="20"/>
          <w:szCs w:val="20"/>
        </w:rPr>
      </w:pPr>
      <w:r w:rsidRPr="00F9458F">
        <w:rPr>
          <w:rFonts w:ascii="Arial" w:hAnsi="Arial" w:cs="Arial"/>
          <w:sz w:val="20"/>
          <w:szCs w:val="20"/>
        </w:rPr>
        <w:t>REGON: 276258865</w:t>
      </w:r>
    </w:p>
    <w:p w14:paraId="1FC34F6C" w14:textId="77777777" w:rsidR="007E100F" w:rsidRPr="00F9458F" w:rsidRDefault="007E100F" w:rsidP="007E100F">
      <w:pPr>
        <w:pStyle w:val="pkt"/>
        <w:tabs>
          <w:tab w:val="left" w:pos="426"/>
        </w:tabs>
        <w:spacing w:before="0" w:after="0"/>
        <w:ind w:left="0" w:firstLine="0"/>
        <w:rPr>
          <w:rFonts w:ascii="Arial" w:hAnsi="Arial" w:cs="Arial"/>
          <w:w w:val="104"/>
          <w:sz w:val="20"/>
          <w:szCs w:val="20"/>
        </w:rPr>
      </w:pPr>
    </w:p>
    <w:p w14:paraId="22CAA453" w14:textId="77777777" w:rsidR="007E100F" w:rsidRPr="00F9458F" w:rsidRDefault="007E100F" w:rsidP="007E100F">
      <w:pPr>
        <w:pStyle w:val="pkt"/>
        <w:tabs>
          <w:tab w:val="left" w:pos="426"/>
        </w:tabs>
        <w:spacing w:before="0" w:after="0"/>
        <w:ind w:left="0" w:firstLine="0"/>
      </w:pPr>
      <w:r w:rsidRPr="00F9458F">
        <w:rPr>
          <w:rFonts w:ascii="Arial" w:hAnsi="Arial" w:cs="Arial"/>
          <w:sz w:val="20"/>
          <w:szCs w:val="20"/>
        </w:rPr>
        <w:t>Adres strony internetowej, na której dostępne jest zaproszenie do złożenia propozycji cenowej:</w:t>
      </w:r>
      <w:r w:rsidRPr="00F9458F">
        <w:rPr>
          <w:rFonts w:ascii="Arial" w:hAnsi="Arial" w:cs="Arial"/>
          <w:b/>
          <w:sz w:val="20"/>
          <w:szCs w:val="20"/>
        </w:rPr>
        <w:t xml:space="preserve"> </w:t>
      </w:r>
      <w:hyperlink r:id="rId6" w:history="1">
        <w:r w:rsidRPr="00F9458F">
          <w:rPr>
            <w:rStyle w:val="Hipercze"/>
            <w:rFonts w:ascii="Arial" w:hAnsi="Arial" w:cs="Arial"/>
          </w:rPr>
          <w:t>www.bip.umlazy.finn.pl</w:t>
        </w:r>
      </w:hyperlink>
    </w:p>
    <w:p w14:paraId="530EBF92" w14:textId="77777777" w:rsidR="007E100F" w:rsidRPr="00F9458F" w:rsidRDefault="007E100F" w:rsidP="007E100F">
      <w:pPr>
        <w:pStyle w:val="pkt"/>
        <w:tabs>
          <w:tab w:val="left" w:pos="426"/>
        </w:tabs>
        <w:spacing w:before="0" w:after="0"/>
        <w:ind w:left="0" w:firstLine="0"/>
      </w:pPr>
    </w:p>
    <w:p w14:paraId="77D81F73" w14:textId="26419605" w:rsidR="007E100F" w:rsidRPr="00F9458F" w:rsidRDefault="007E100F" w:rsidP="007E100F">
      <w:pPr>
        <w:pStyle w:val="pkt"/>
        <w:tabs>
          <w:tab w:val="left" w:pos="426"/>
        </w:tabs>
        <w:spacing w:before="0" w:after="0"/>
        <w:ind w:left="0" w:firstLine="0"/>
        <w:rPr>
          <w:rFonts w:ascii="Arial" w:hAnsi="Arial" w:cs="Arial"/>
          <w:sz w:val="20"/>
          <w:szCs w:val="20"/>
        </w:rPr>
      </w:pPr>
      <w:r w:rsidRPr="00F9458F">
        <w:rPr>
          <w:rFonts w:ascii="Arial" w:hAnsi="Arial" w:cs="Arial"/>
          <w:sz w:val="20"/>
          <w:szCs w:val="20"/>
        </w:rPr>
        <w:t>Osob</w:t>
      </w:r>
      <w:r w:rsidR="00695A48">
        <w:rPr>
          <w:rFonts w:ascii="Arial" w:hAnsi="Arial" w:cs="Arial"/>
          <w:sz w:val="20"/>
          <w:szCs w:val="20"/>
        </w:rPr>
        <w:t>a</w:t>
      </w:r>
      <w:r w:rsidRPr="00F9458F">
        <w:rPr>
          <w:rFonts w:ascii="Arial" w:hAnsi="Arial" w:cs="Arial"/>
          <w:sz w:val="20"/>
          <w:szCs w:val="20"/>
        </w:rPr>
        <w:t xml:space="preserve"> uprawnion</w:t>
      </w:r>
      <w:r w:rsidR="00695A48">
        <w:rPr>
          <w:rFonts w:ascii="Arial" w:hAnsi="Arial" w:cs="Arial"/>
          <w:sz w:val="20"/>
          <w:szCs w:val="20"/>
        </w:rPr>
        <w:t>a</w:t>
      </w:r>
      <w:r w:rsidRPr="00F9458F">
        <w:rPr>
          <w:rFonts w:ascii="Arial" w:hAnsi="Arial" w:cs="Arial"/>
          <w:sz w:val="20"/>
          <w:szCs w:val="20"/>
        </w:rPr>
        <w:t xml:space="preserve"> do kontaktów z Wykonawcami: </w:t>
      </w:r>
      <w:r w:rsidRPr="00F9458F">
        <w:rPr>
          <w:rStyle w:val="Hipercze"/>
          <w:rFonts w:ascii="Arial" w:hAnsi="Arial" w:cs="Arial"/>
          <w:iCs/>
          <w:color w:val="auto"/>
          <w:sz w:val="20"/>
          <w:szCs w:val="20"/>
        </w:rPr>
        <w:t>Anna Pilis, Urząd Miejski Łazy, Wydział Gospodarki Komunalnej, Lokalowej i Ochrony Środowiska z siedzibą przy ul. Pocztowej 14</w:t>
      </w:r>
      <w:r w:rsidR="00191C1D" w:rsidRPr="00F9458F">
        <w:rPr>
          <w:rStyle w:val="Hipercze"/>
          <w:rFonts w:ascii="Arial" w:hAnsi="Arial" w:cs="Arial"/>
          <w:iCs/>
          <w:color w:val="auto"/>
          <w:sz w:val="20"/>
          <w:szCs w:val="20"/>
        </w:rPr>
        <w:t xml:space="preserve"> </w:t>
      </w:r>
      <w:r w:rsidRPr="00F9458F">
        <w:rPr>
          <w:rStyle w:val="Hipercze"/>
          <w:rFonts w:ascii="Arial" w:hAnsi="Arial" w:cs="Arial"/>
          <w:iCs/>
          <w:color w:val="auto"/>
          <w:sz w:val="20"/>
          <w:szCs w:val="20"/>
        </w:rPr>
        <w:t>pok. nr 22,</w:t>
      </w:r>
      <w:r w:rsidRPr="00F9458F">
        <w:rPr>
          <w:rStyle w:val="Hipercze"/>
          <w:rFonts w:ascii="Arial" w:hAnsi="Arial" w:cs="Arial"/>
          <w:iCs/>
          <w:color w:val="auto"/>
          <w:sz w:val="20"/>
          <w:szCs w:val="20"/>
        </w:rPr>
        <w:br/>
        <w:t xml:space="preserve">tel. 32-6729422 wew. 117 e-mail; </w:t>
      </w:r>
      <w:hyperlink r:id="rId7" w:history="1">
        <w:r w:rsidRPr="00F9458F">
          <w:rPr>
            <w:rStyle w:val="Hipercze"/>
            <w:rFonts w:ascii="Arial" w:hAnsi="Arial" w:cs="Arial"/>
            <w:sz w:val="20"/>
            <w:szCs w:val="20"/>
          </w:rPr>
          <w:t>apilis@lazy.pl</w:t>
        </w:r>
      </w:hyperlink>
      <w:r w:rsidRPr="00F9458F">
        <w:rPr>
          <w:rStyle w:val="Hipercze"/>
          <w:rFonts w:ascii="Arial" w:hAnsi="Arial" w:cs="Arial"/>
          <w:iCs/>
          <w:color w:val="auto"/>
          <w:sz w:val="20"/>
          <w:szCs w:val="20"/>
        </w:rPr>
        <w:t xml:space="preserve"> </w:t>
      </w:r>
    </w:p>
    <w:p w14:paraId="393B6FB2" w14:textId="77777777" w:rsidR="007E100F" w:rsidRPr="00F9458F" w:rsidRDefault="007E100F" w:rsidP="007E100F">
      <w:pPr>
        <w:rPr>
          <w:rFonts w:ascii="Arial" w:hAnsi="Arial" w:cs="Arial"/>
          <w:sz w:val="20"/>
          <w:szCs w:val="20"/>
        </w:rPr>
      </w:pPr>
    </w:p>
    <w:p w14:paraId="3838CF50" w14:textId="54AC22D9" w:rsidR="007E100F" w:rsidRPr="00F9458F" w:rsidRDefault="007E100F" w:rsidP="007E100F">
      <w:pPr>
        <w:jc w:val="both"/>
        <w:rPr>
          <w:rFonts w:ascii="Arial" w:hAnsi="Arial" w:cs="Arial"/>
          <w:color w:val="auto"/>
          <w:sz w:val="20"/>
          <w:szCs w:val="20"/>
        </w:rPr>
      </w:pPr>
      <w:r w:rsidRPr="00F9458F">
        <w:rPr>
          <w:rFonts w:ascii="Arial" w:hAnsi="Arial" w:cs="Arial"/>
          <w:color w:val="auto"/>
          <w:sz w:val="20"/>
          <w:szCs w:val="20"/>
        </w:rPr>
        <w:t>Oznaczenie sprawy: WK-OŚ.7230.3.</w:t>
      </w:r>
      <w:r w:rsidR="00787DCA">
        <w:rPr>
          <w:rFonts w:ascii="Arial" w:hAnsi="Arial" w:cs="Arial"/>
          <w:color w:val="auto"/>
          <w:sz w:val="20"/>
          <w:szCs w:val="20"/>
        </w:rPr>
        <w:t>11</w:t>
      </w:r>
      <w:r w:rsidRPr="00F9458F">
        <w:rPr>
          <w:rFonts w:ascii="Arial" w:hAnsi="Arial" w:cs="Arial"/>
          <w:color w:val="auto"/>
          <w:sz w:val="20"/>
          <w:szCs w:val="20"/>
        </w:rPr>
        <w:t>.2020</w:t>
      </w:r>
    </w:p>
    <w:p w14:paraId="76760D1F" w14:textId="77777777" w:rsidR="007E100F" w:rsidRPr="00F9458F" w:rsidRDefault="007E100F" w:rsidP="007E100F">
      <w:pPr>
        <w:jc w:val="both"/>
        <w:rPr>
          <w:rFonts w:ascii="Arial" w:hAnsi="Arial" w:cs="Arial"/>
          <w:color w:val="auto"/>
          <w:sz w:val="20"/>
          <w:szCs w:val="20"/>
        </w:rPr>
      </w:pPr>
    </w:p>
    <w:p w14:paraId="29E24F08" w14:textId="77777777" w:rsidR="007E100F" w:rsidRPr="00F9458F" w:rsidRDefault="007E100F" w:rsidP="007E100F">
      <w:pPr>
        <w:pStyle w:val="Default"/>
        <w:jc w:val="both"/>
        <w:rPr>
          <w:rFonts w:ascii="Arial" w:hAnsi="Arial" w:cs="Arial"/>
          <w:sz w:val="20"/>
          <w:szCs w:val="20"/>
        </w:rPr>
      </w:pPr>
      <w:r w:rsidRPr="00F9458F">
        <w:rPr>
          <w:rFonts w:ascii="Arial" w:hAnsi="Arial" w:cs="Arial"/>
          <w:b/>
          <w:sz w:val="22"/>
          <w:szCs w:val="22"/>
        </w:rPr>
        <w:t>ZAPROSZENIE DO ZŁOŻENIA OFERTY W POSTĘPOWANIU O WARTOŚCI DO 30 000 EURO</w:t>
      </w:r>
    </w:p>
    <w:p w14:paraId="69FEA79E" w14:textId="77777777" w:rsidR="007E100F" w:rsidRPr="00F9458F" w:rsidRDefault="007E100F" w:rsidP="007E100F">
      <w:pPr>
        <w:pStyle w:val="Default"/>
        <w:jc w:val="both"/>
        <w:rPr>
          <w:rFonts w:ascii="Arial" w:hAnsi="Arial" w:cs="Arial"/>
          <w:sz w:val="20"/>
          <w:szCs w:val="20"/>
        </w:rPr>
      </w:pPr>
    </w:p>
    <w:p w14:paraId="69713DB3" w14:textId="77777777" w:rsidR="007E100F" w:rsidRPr="00F9458F" w:rsidRDefault="007E100F" w:rsidP="007E100F">
      <w:pPr>
        <w:pStyle w:val="Cytat"/>
        <w:tabs>
          <w:tab w:val="left" w:pos="540"/>
        </w:tabs>
        <w:spacing w:line="100" w:lineRule="atLeast"/>
        <w:ind w:left="0" w:right="0"/>
        <w:jc w:val="both"/>
        <w:rPr>
          <w:rFonts w:ascii="Arial" w:hAnsi="Arial" w:cs="Arial"/>
          <w:b/>
          <w:bCs w:val="0"/>
          <w:sz w:val="20"/>
          <w:szCs w:val="20"/>
        </w:rPr>
      </w:pPr>
      <w:r w:rsidRPr="00F9458F">
        <w:rPr>
          <w:rFonts w:ascii="Arial" w:hAnsi="Arial" w:cs="Arial"/>
          <w:sz w:val="20"/>
          <w:szCs w:val="20"/>
        </w:rPr>
        <w:t>Zapr</w:t>
      </w:r>
      <w:r w:rsidR="00D41C6E" w:rsidRPr="00F9458F">
        <w:rPr>
          <w:rFonts w:ascii="Arial" w:hAnsi="Arial" w:cs="Arial"/>
          <w:sz w:val="20"/>
          <w:szCs w:val="20"/>
        </w:rPr>
        <w:t>a</w:t>
      </w:r>
      <w:r w:rsidRPr="00F9458F">
        <w:rPr>
          <w:rFonts w:ascii="Arial" w:hAnsi="Arial" w:cs="Arial"/>
          <w:sz w:val="20"/>
          <w:szCs w:val="20"/>
        </w:rPr>
        <w:t>szam do złożenia oferty na wykonanie zadania pn.</w:t>
      </w:r>
      <w:r w:rsidRPr="00F9458F">
        <w:rPr>
          <w:rFonts w:ascii="Arial" w:hAnsi="Arial" w:cs="Arial"/>
          <w:b/>
          <w:sz w:val="20"/>
          <w:szCs w:val="20"/>
        </w:rPr>
        <w:t xml:space="preserve"> </w:t>
      </w:r>
      <w:r w:rsidRPr="00F9458F">
        <w:rPr>
          <w:rFonts w:ascii="Arial" w:eastAsia="Times New Roman" w:hAnsi="Arial" w:cs="Arial"/>
          <w:b/>
          <w:sz w:val="20"/>
          <w:szCs w:val="20"/>
        </w:rPr>
        <w:t>„</w:t>
      </w:r>
      <w:r w:rsidR="00191C1D" w:rsidRPr="00F9458F">
        <w:rPr>
          <w:rFonts w:ascii="Arial" w:eastAsia="Times New Roman" w:hAnsi="Arial" w:cs="Arial"/>
          <w:b/>
          <w:sz w:val="20"/>
          <w:szCs w:val="20"/>
        </w:rPr>
        <w:t>Koszenie poboczy dróg gminnych wraz z obkoszeniem urządzeń (drogowych, elektroenergetycznych, telekomunikacyjnych i wodociągowych), drzew oraz każdego skrzyżowania zlokalizowanego na terenie Gminy Łazy”</w:t>
      </w:r>
    </w:p>
    <w:p w14:paraId="3858EC0C" w14:textId="77777777" w:rsidR="007E100F" w:rsidRPr="00D05017" w:rsidRDefault="007E100F" w:rsidP="007E100F">
      <w:pPr>
        <w:rPr>
          <w:rFonts w:ascii="Arial" w:hAnsi="Arial" w:cs="Arial"/>
          <w:b/>
          <w:bCs w:val="0"/>
          <w:szCs w:val="24"/>
        </w:rPr>
      </w:pPr>
      <w:r w:rsidRPr="00D05017">
        <w:rPr>
          <w:rFonts w:ascii="Arial" w:hAnsi="Arial" w:cs="Arial"/>
          <w:b/>
          <w:szCs w:val="24"/>
        </w:rPr>
        <w:t xml:space="preserve">1. Opis przedmiotu zamówienia: </w:t>
      </w:r>
    </w:p>
    <w:p w14:paraId="4664510A" w14:textId="77777777" w:rsidR="007E100F" w:rsidRPr="00F9458F" w:rsidRDefault="007E100F" w:rsidP="007E100F">
      <w:pPr>
        <w:rPr>
          <w:rFonts w:ascii="Arial" w:hAnsi="Arial" w:cs="Arial"/>
          <w:b/>
          <w:bCs w:val="0"/>
          <w:sz w:val="20"/>
          <w:szCs w:val="20"/>
        </w:rPr>
      </w:pPr>
    </w:p>
    <w:p w14:paraId="1185CDD1" w14:textId="77777777" w:rsidR="00191C1D" w:rsidRPr="00F9458F" w:rsidRDefault="007E100F" w:rsidP="00191C1D">
      <w:pPr>
        <w:widowControl/>
        <w:numPr>
          <w:ilvl w:val="0"/>
          <w:numId w:val="2"/>
        </w:numPr>
        <w:spacing w:line="100" w:lineRule="atLeast"/>
        <w:ind w:left="284" w:hanging="284"/>
        <w:jc w:val="both"/>
        <w:rPr>
          <w:rFonts w:ascii="Arial" w:hAnsi="Arial" w:cs="Arial"/>
          <w:sz w:val="20"/>
          <w:szCs w:val="20"/>
        </w:rPr>
      </w:pPr>
      <w:r w:rsidRPr="00F9458F">
        <w:rPr>
          <w:rFonts w:ascii="Arial" w:hAnsi="Arial" w:cs="Arial"/>
          <w:sz w:val="20"/>
          <w:szCs w:val="20"/>
        </w:rPr>
        <w:t xml:space="preserve">Przedmiotem zamówienia </w:t>
      </w:r>
      <w:r w:rsidR="00191C1D" w:rsidRPr="00F9458F">
        <w:rPr>
          <w:rFonts w:ascii="Arial" w:hAnsi="Arial" w:cs="Arial"/>
          <w:sz w:val="20"/>
          <w:szCs w:val="20"/>
        </w:rPr>
        <w:t>jest usługa</w:t>
      </w:r>
      <w:r w:rsidRPr="00F9458F">
        <w:rPr>
          <w:rFonts w:ascii="Arial" w:hAnsi="Arial" w:cs="Arial"/>
          <w:sz w:val="20"/>
          <w:szCs w:val="20"/>
        </w:rPr>
        <w:t xml:space="preserve"> </w:t>
      </w:r>
      <w:r w:rsidR="00191C1D" w:rsidRPr="00F9458F">
        <w:rPr>
          <w:rFonts w:ascii="Arial" w:hAnsi="Arial" w:cs="Arial"/>
          <w:sz w:val="20"/>
          <w:szCs w:val="20"/>
        </w:rPr>
        <w:t xml:space="preserve">koszenia </w:t>
      </w:r>
      <w:r w:rsidR="00191C1D" w:rsidRPr="00F9458F">
        <w:rPr>
          <w:rFonts w:ascii="Arial" w:eastAsia="SimSun" w:hAnsi="Arial" w:cs="Arial"/>
          <w:sz w:val="20"/>
          <w:szCs w:val="18"/>
        </w:rPr>
        <w:t xml:space="preserve">poboczy dróg gminnych wraz z obkoszeniem urządzeń (drogowych, elektroenergetycznych, telekomunikacyjnych i wodociągowych), drzew oraz każdego skrzyżowania </w:t>
      </w:r>
      <w:r w:rsidR="00191C1D" w:rsidRPr="00F9458F">
        <w:rPr>
          <w:rFonts w:ascii="Arial" w:hAnsi="Arial" w:cs="Arial"/>
          <w:sz w:val="20"/>
          <w:szCs w:val="20"/>
        </w:rPr>
        <w:t>zlokalizowanych na terenie Gminy Łazy.</w:t>
      </w:r>
    </w:p>
    <w:p w14:paraId="03A0402B" w14:textId="77777777" w:rsidR="007E100F" w:rsidRPr="00F9458F" w:rsidRDefault="007E100F" w:rsidP="007E100F">
      <w:pPr>
        <w:rPr>
          <w:rFonts w:ascii="Arial" w:hAnsi="Arial" w:cs="Arial"/>
          <w:sz w:val="20"/>
          <w:szCs w:val="20"/>
        </w:rPr>
      </w:pPr>
    </w:p>
    <w:p w14:paraId="35CA57D6" w14:textId="77777777" w:rsidR="007E100F" w:rsidRPr="00F9458F" w:rsidRDefault="007E100F" w:rsidP="007E100F">
      <w:pPr>
        <w:rPr>
          <w:rFonts w:ascii="Arial" w:hAnsi="Arial" w:cs="Arial"/>
          <w:sz w:val="20"/>
          <w:szCs w:val="20"/>
        </w:rPr>
      </w:pPr>
      <w:r w:rsidRPr="00F9458F">
        <w:rPr>
          <w:rFonts w:ascii="Arial" w:hAnsi="Arial" w:cs="Arial"/>
          <w:sz w:val="20"/>
          <w:szCs w:val="20"/>
        </w:rPr>
        <w:t xml:space="preserve">2. Zamówienie obejmuje: </w:t>
      </w:r>
    </w:p>
    <w:p w14:paraId="2E9878A5" w14:textId="77777777" w:rsidR="007E100F" w:rsidRPr="00F9458F" w:rsidRDefault="007E100F" w:rsidP="007E100F">
      <w:pPr>
        <w:rPr>
          <w:rFonts w:ascii="Arial" w:hAnsi="Arial" w:cs="Arial"/>
          <w:sz w:val="20"/>
          <w:szCs w:val="20"/>
        </w:rPr>
      </w:pPr>
    </w:p>
    <w:p w14:paraId="2A592BDB" w14:textId="77777777" w:rsidR="00191C1D" w:rsidRPr="00F9458F" w:rsidRDefault="00191C1D" w:rsidP="00191C1D">
      <w:pPr>
        <w:spacing w:line="100" w:lineRule="atLeast"/>
        <w:jc w:val="both"/>
        <w:rPr>
          <w:rFonts w:ascii="Arial" w:hAnsi="Arial" w:cs="Arial"/>
          <w:sz w:val="20"/>
          <w:szCs w:val="20"/>
        </w:rPr>
      </w:pPr>
      <w:r w:rsidRPr="00F9458F">
        <w:rPr>
          <w:rFonts w:ascii="Arial" w:hAnsi="Arial" w:cs="Arial"/>
          <w:sz w:val="20"/>
          <w:szCs w:val="20"/>
        </w:rPr>
        <w:t>a) koszenie traw i porostów z poboczy dróg (ok. 93 km)</w:t>
      </w:r>
    </w:p>
    <w:p w14:paraId="39F44933" w14:textId="52D103C0" w:rsidR="00191C1D" w:rsidRPr="00F9458F" w:rsidRDefault="00191C1D" w:rsidP="00191C1D">
      <w:pPr>
        <w:tabs>
          <w:tab w:val="left" w:pos="142"/>
          <w:tab w:val="left" w:pos="426"/>
        </w:tabs>
        <w:spacing w:line="100" w:lineRule="atLeast"/>
        <w:jc w:val="both"/>
        <w:rPr>
          <w:rFonts w:ascii="Arial" w:hAnsi="Arial" w:cs="Arial"/>
          <w:sz w:val="20"/>
          <w:szCs w:val="20"/>
        </w:rPr>
      </w:pPr>
      <w:r w:rsidRPr="00F9458F">
        <w:rPr>
          <w:rFonts w:ascii="Arial" w:hAnsi="Arial" w:cs="Arial"/>
          <w:sz w:val="20"/>
          <w:szCs w:val="20"/>
        </w:rPr>
        <w:t>b)</w:t>
      </w:r>
      <w:r w:rsidR="00463661">
        <w:rPr>
          <w:rFonts w:ascii="Arial" w:hAnsi="Arial" w:cs="Arial"/>
          <w:sz w:val="20"/>
          <w:szCs w:val="20"/>
        </w:rPr>
        <w:t xml:space="preserve"> </w:t>
      </w:r>
      <w:r w:rsidRPr="00F9458F">
        <w:rPr>
          <w:rFonts w:ascii="Arial" w:hAnsi="Arial" w:cs="Arial"/>
          <w:sz w:val="20"/>
          <w:szCs w:val="20"/>
        </w:rPr>
        <w:t>obkaszanie urządzeń (drogowych, elektroenergetycznych, telekomunikacyjnych i wodociągowych), drzew oraz terenów niedostępnych do koszenia kosiarką bijakową</w:t>
      </w:r>
    </w:p>
    <w:p w14:paraId="6BA8FECB" w14:textId="77777777" w:rsidR="00F75202" w:rsidRPr="00F9458F" w:rsidRDefault="00F75202" w:rsidP="00191C1D">
      <w:pPr>
        <w:tabs>
          <w:tab w:val="left" w:pos="142"/>
          <w:tab w:val="left" w:pos="426"/>
        </w:tabs>
        <w:spacing w:line="100" w:lineRule="atLeast"/>
        <w:jc w:val="both"/>
        <w:rPr>
          <w:rFonts w:ascii="Arial" w:hAnsi="Arial" w:cs="Arial"/>
          <w:sz w:val="20"/>
          <w:szCs w:val="20"/>
        </w:rPr>
      </w:pPr>
    </w:p>
    <w:p w14:paraId="4D43A6B5" w14:textId="77777777" w:rsidR="007E100F" w:rsidRPr="00F9458F" w:rsidRDefault="007E100F" w:rsidP="00463661">
      <w:pPr>
        <w:jc w:val="both"/>
        <w:rPr>
          <w:rFonts w:ascii="Arial" w:hAnsi="Arial" w:cs="Arial"/>
          <w:b/>
          <w:bCs w:val="0"/>
          <w:sz w:val="20"/>
          <w:szCs w:val="20"/>
        </w:rPr>
      </w:pPr>
      <w:r w:rsidRPr="00F9458F">
        <w:rPr>
          <w:rFonts w:ascii="Arial" w:hAnsi="Arial" w:cs="Arial"/>
          <w:b/>
          <w:sz w:val="20"/>
          <w:szCs w:val="20"/>
        </w:rPr>
        <w:t>Szczegółowy wykaz</w:t>
      </w:r>
      <w:r w:rsidR="00F75202" w:rsidRPr="00F9458F">
        <w:rPr>
          <w:rFonts w:ascii="Arial" w:hAnsi="Arial" w:cs="Arial"/>
          <w:b/>
          <w:sz w:val="20"/>
          <w:szCs w:val="20"/>
        </w:rPr>
        <w:t xml:space="preserve"> dróg</w:t>
      </w:r>
      <w:r w:rsidRPr="00F9458F">
        <w:rPr>
          <w:rFonts w:ascii="Arial" w:hAnsi="Arial" w:cs="Arial"/>
          <w:b/>
          <w:sz w:val="20"/>
          <w:szCs w:val="20"/>
        </w:rPr>
        <w:t xml:space="preserve"> </w:t>
      </w:r>
      <w:r w:rsidR="00F75202" w:rsidRPr="00F9458F">
        <w:rPr>
          <w:rFonts w:ascii="Arial" w:hAnsi="Arial" w:cs="Arial"/>
          <w:b/>
          <w:sz w:val="20"/>
          <w:szCs w:val="20"/>
        </w:rPr>
        <w:t xml:space="preserve">przeznaczonych do koszenia </w:t>
      </w:r>
      <w:r w:rsidRPr="00F9458F">
        <w:rPr>
          <w:rFonts w:ascii="Arial" w:hAnsi="Arial" w:cs="Arial"/>
          <w:b/>
          <w:sz w:val="20"/>
          <w:szCs w:val="20"/>
        </w:rPr>
        <w:t>zostanie dostarczony Wykonawcy w dniu podpisania umowy.</w:t>
      </w:r>
    </w:p>
    <w:p w14:paraId="375F5C6D" w14:textId="77777777" w:rsidR="007E100F" w:rsidRPr="00F9458F" w:rsidRDefault="007E100F" w:rsidP="007E100F">
      <w:pPr>
        <w:rPr>
          <w:rFonts w:ascii="Arial" w:hAnsi="Arial" w:cs="Arial"/>
          <w:b/>
          <w:bCs w:val="0"/>
          <w:sz w:val="20"/>
          <w:szCs w:val="20"/>
        </w:rPr>
      </w:pPr>
    </w:p>
    <w:p w14:paraId="60697FF0" w14:textId="77777777" w:rsidR="007E100F" w:rsidRPr="00F9458F" w:rsidRDefault="007E100F" w:rsidP="007E100F">
      <w:pPr>
        <w:rPr>
          <w:rFonts w:ascii="Arial" w:hAnsi="Arial" w:cs="Arial"/>
          <w:sz w:val="20"/>
          <w:szCs w:val="20"/>
        </w:rPr>
      </w:pPr>
      <w:r w:rsidRPr="00F9458F">
        <w:rPr>
          <w:rFonts w:ascii="Arial" w:hAnsi="Arial" w:cs="Arial"/>
          <w:sz w:val="20"/>
          <w:szCs w:val="20"/>
        </w:rPr>
        <w:t>2.1. Zakres zamówienia obejmuje:</w:t>
      </w:r>
    </w:p>
    <w:p w14:paraId="4A5DF8D2" w14:textId="77777777" w:rsidR="007E100F" w:rsidRPr="00F9458F" w:rsidRDefault="007E100F" w:rsidP="007E100F">
      <w:pPr>
        <w:rPr>
          <w:rFonts w:ascii="Arial" w:hAnsi="Arial" w:cs="Arial"/>
          <w:sz w:val="20"/>
          <w:szCs w:val="20"/>
        </w:rPr>
      </w:pPr>
    </w:p>
    <w:p w14:paraId="121F79F1" w14:textId="3789BADC" w:rsidR="00191C1D" w:rsidRDefault="007E100F" w:rsidP="00191C1D">
      <w:pPr>
        <w:jc w:val="both"/>
        <w:rPr>
          <w:rFonts w:ascii="Arial" w:hAnsi="Arial" w:cs="Arial"/>
          <w:sz w:val="20"/>
          <w:szCs w:val="20"/>
        </w:rPr>
      </w:pPr>
      <w:r w:rsidRPr="00F9458F">
        <w:rPr>
          <w:rFonts w:ascii="Arial" w:hAnsi="Arial" w:cs="Arial"/>
          <w:sz w:val="20"/>
          <w:szCs w:val="20"/>
        </w:rPr>
        <w:t xml:space="preserve">a) </w:t>
      </w:r>
      <w:r w:rsidR="00191C1D" w:rsidRPr="00F9458F">
        <w:rPr>
          <w:rFonts w:ascii="Arial" w:hAnsi="Arial" w:cs="Arial"/>
          <w:sz w:val="20"/>
          <w:szCs w:val="20"/>
        </w:rPr>
        <w:t>koszenie poboczy dróg gminnych, średnio 2 razy w ciągu sezonu,</w:t>
      </w:r>
    </w:p>
    <w:p w14:paraId="39D26928" w14:textId="77777777" w:rsidR="00463661" w:rsidRPr="00F9458F" w:rsidRDefault="00463661" w:rsidP="00191C1D">
      <w:pPr>
        <w:jc w:val="both"/>
        <w:rPr>
          <w:rFonts w:ascii="Arial" w:hAnsi="Arial" w:cs="Arial"/>
          <w:sz w:val="20"/>
          <w:szCs w:val="20"/>
        </w:rPr>
      </w:pPr>
    </w:p>
    <w:p w14:paraId="5C95CA5F" w14:textId="77777777" w:rsidR="00191C1D" w:rsidRPr="00F9458F" w:rsidRDefault="00191C1D" w:rsidP="00191C1D">
      <w:pPr>
        <w:jc w:val="both"/>
        <w:rPr>
          <w:rFonts w:ascii="Arial" w:hAnsi="Arial" w:cs="Arial"/>
          <w:sz w:val="20"/>
          <w:szCs w:val="20"/>
        </w:rPr>
      </w:pPr>
      <w:r w:rsidRPr="00F9458F">
        <w:rPr>
          <w:rFonts w:ascii="Arial" w:hAnsi="Arial" w:cs="Arial"/>
          <w:sz w:val="20"/>
          <w:szCs w:val="20"/>
        </w:rPr>
        <w:t>b) wygrabienie i wywóz skoszonej trawy.</w:t>
      </w:r>
    </w:p>
    <w:p w14:paraId="332FBFA4" w14:textId="77777777" w:rsidR="0061070D" w:rsidRDefault="0061070D" w:rsidP="00191C1D">
      <w:pPr>
        <w:jc w:val="both"/>
        <w:rPr>
          <w:rFonts w:ascii="Arial" w:hAnsi="Arial" w:cs="Arial"/>
          <w:sz w:val="20"/>
          <w:szCs w:val="20"/>
        </w:rPr>
      </w:pPr>
    </w:p>
    <w:p w14:paraId="798184B6" w14:textId="48D7FE37" w:rsidR="007E100F" w:rsidRDefault="0061070D" w:rsidP="00191C1D">
      <w:pPr>
        <w:jc w:val="both"/>
        <w:rPr>
          <w:rFonts w:ascii="Arial" w:hAnsi="Arial" w:cs="Arial"/>
          <w:sz w:val="20"/>
          <w:szCs w:val="20"/>
        </w:rPr>
      </w:pPr>
      <w:r>
        <w:rPr>
          <w:rFonts w:ascii="Arial" w:hAnsi="Arial" w:cs="Arial"/>
          <w:sz w:val="20"/>
          <w:szCs w:val="20"/>
        </w:rPr>
        <w:t>2.2. Zakres ilościowy (szacunkowy) realizacji zadania wynosi:</w:t>
      </w:r>
    </w:p>
    <w:p w14:paraId="214051C2" w14:textId="77777777" w:rsidR="00463661" w:rsidRDefault="00463661" w:rsidP="00191C1D">
      <w:pPr>
        <w:jc w:val="both"/>
        <w:rPr>
          <w:rFonts w:ascii="Arial" w:hAnsi="Arial" w:cs="Arial"/>
          <w:sz w:val="20"/>
          <w:szCs w:val="20"/>
        </w:rPr>
      </w:pPr>
    </w:p>
    <w:p w14:paraId="5BF8502D" w14:textId="7773846A" w:rsidR="0061070D" w:rsidRDefault="0061070D" w:rsidP="00191C1D">
      <w:pPr>
        <w:jc w:val="both"/>
        <w:rPr>
          <w:rFonts w:ascii="Arial" w:hAnsi="Arial" w:cs="Arial"/>
          <w:sz w:val="20"/>
          <w:szCs w:val="20"/>
        </w:rPr>
      </w:pPr>
      <w:r>
        <w:rPr>
          <w:rFonts w:ascii="Arial" w:hAnsi="Arial" w:cs="Arial"/>
          <w:sz w:val="20"/>
          <w:szCs w:val="20"/>
        </w:rPr>
        <w:t xml:space="preserve">a) 100 000 m koszenia wykonanego za pomocą kosiarki </w:t>
      </w:r>
      <w:r w:rsidRPr="0061070D">
        <w:rPr>
          <w:rFonts w:ascii="Arial" w:hAnsi="Arial" w:cs="Arial"/>
          <w:sz w:val="20"/>
          <w:szCs w:val="20"/>
        </w:rPr>
        <w:t>bijakowej</w:t>
      </w:r>
      <w:r>
        <w:rPr>
          <w:rFonts w:ascii="Arial" w:hAnsi="Arial" w:cs="Arial"/>
          <w:sz w:val="20"/>
          <w:szCs w:val="20"/>
        </w:rPr>
        <w:t xml:space="preserve"> </w:t>
      </w:r>
      <w:r w:rsidRPr="0061070D">
        <w:rPr>
          <w:rFonts w:ascii="Arial" w:hAnsi="Arial" w:cs="Arial"/>
          <w:sz w:val="20"/>
          <w:szCs w:val="20"/>
        </w:rPr>
        <w:t>(Koszenie kosiarką bijakową ma się odbywać na min 1,5 m szerokości);</w:t>
      </w:r>
    </w:p>
    <w:p w14:paraId="25ABBF56" w14:textId="77777777" w:rsidR="00463661" w:rsidRPr="0061070D" w:rsidRDefault="00463661" w:rsidP="00191C1D">
      <w:pPr>
        <w:jc w:val="both"/>
        <w:rPr>
          <w:rFonts w:ascii="Arial" w:hAnsi="Arial" w:cs="Arial"/>
          <w:sz w:val="20"/>
          <w:szCs w:val="20"/>
        </w:rPr>
      </w:pPr>
    </w:p>
    <w:p w14:paraId="5BD42682" w14:textId="2E6F74FB" w:rsidR="0061070D" w:rsidRPr="0061070D" w:rsidRDefault="0061070D" w:rsidP="00191C1D">
      <w:pPr>
        <w:jc w:val="both"/>
        <w:rPr>
          <w:rFonts w:ascii="Arial" w:hAnsi="Arial" w:cs="Arial"/>
          <w:sz w:val="20"/>
          <w:szCs w:val="20"/>
        </w:rPr>
      </w:pPr>
      <w:r w:rsidRPr="0061070D">
        <w:rPr>
          <w:rFonts w:ascii="Arial" w:hAnsi="Arial" w:cs="Arial"/>
          <w:sz w:val="20"/>
          <w:szCs w:val="20"/>
        </w:rPr>
        <w:t>b) 12 800 m koszenia ręcznego.</w:t>
      </w:r>
    </w:p>
    <w:p w14:paraId="04E78E10" w14:textId="15C7D260" w:rsidR="0061070D" w:rsidRPr="0061070D" w:rsidRDefault="0061070D" w:rsidP="00191C1D">
      <w:pPr>
        <w:jc w:val="both"/>
        <w:rPr>
          <w:rFonts w:ascii="Arial" w:hAnsi="Arial" w:cs="Arial"/>
          <w:sz w:val="20"/>
          <w:szCs w:val="20"/>
        </w:rPr>
      </w:pPr>
      <w:r w:rsidRPr="0061070D">
        <w:rPr>
          <w:rFonts w:ascii="Arial" w:eastAsia="Times New Roman" w:hAnsi="Arial" w:cs="Arial"/>
          <w:color w:val="auto"/>
          <w:sz w:val="20"/>
          <w:szCs w:val="20"/>
          <w:lang w:eastAsia="pl-PL"/>
        </w:rPr>
        <w:t>Powyższa ilość ma charakter szacunkowy i została podana w celu realnej oceny ofert i wyboru najkorzystniejszej oferty według obiektywnych wskaźników. Wykonawca otrzyma zapłatę należną mu z tytułu faktycznie wykonan</w:t>
      </w:r>
      <w:r w:rsidR="00CB1E83">
        <w:rPr>
          <w:rFonts w:ascii="Arial" w:eastAsia="Times New Roman" w:hAnsi="Arial" w:cs="Arial"/>
          <w:color w:val="auto"/>
          <w:sz w:val="20"/>
          <w:szCs w:val="20"/>
          <w:lang w:eastAsia="pl-PL"/>
        </w:rPr>
        <w:t>ego zakresu usługi</w:t>
      </w:r>
      <w:r>
        <w:rPr>
          <w:rFonts w:ascii="Arial" w:eastAsia="Times New Roman" w:hAnsi="Arial" w:cs="Arial"/>
          <w:color w:val="auto"/>
          <w:sz w:val="20"/>
          <w:szCs w:val="20"/>
          <w:lang w:eastAsia="pl-PL"/>
        </w:rPr>
        <w:t xml:space="preserve">. </w:t>
      </w:r>
    </w:p>
    <w:p w14:paraId="0E067C98" w14:textId="77777777" w:rsidR="0061070D" w:rsidRDefault="0061070D" w:rsidP="00F75202">
      <w:pPr>
        <w:widowControl/>
        <w:overflowPunct w:val="0"/>
        <w:autoSpaceDE w:val="0"/>
        <w:jc w:val="both"/>
        <w:textAlignment w:val="baseline"/>
        <w:rPr>
          <w:rFonts w:ascii="Arial" w:hAnsi="Arial" w:cs="Arial"/>
          <w:sz w:val="20"/>
          <w:szCs w:val="20"/>
        </w:rPr>
      </w:pPr>
    </w:p>
    <w:p w14:paraId="78CD3106" w14:textId="0225E2D3" w:rsidR="00F75202" w:rsidRPr="00F9458F" w:rsidRDefault="007E100F" w:rsidP="00F75202">
      <w:pPr>
        <w:widowControl/>
        <w:overflowPunct w:val="0"/>
        <w:autoSpaceDE w:val="0"/>
        <w:jc w:val="both"/>
        <w:textAlignment w:val="baseline"/>
        <w:rPr>
          <w:rFonts w:ascii="Arial" w:hAnsi="Arial" w:cs="Arial"/>
          <w:sz w:val="20"/>
          <w:szCs w:val="20"/>
        </w:rPr>
      </w:pPr>
      <w:r w:rsidRPr="00F9458F">
        <w:rPr>
          <w:rFonts w:ascii="Arial" w:hAnsi="Arial" w:cs="Arial"/>
          <w:sz w:val="20"/>
          <w:szCs w:val="20"/>
        </w:rPr>
        <w:t>3.</w:t>
      </w:r>
      <w:r w:rsidR="00F75202" w:rsidRPr="00F9458F">
        <w:rPr>
          <w:rFonts w:ascii="Arial" w:hAnsi="Arial" w:cs="Arial"/>
          <w:sz w:val="20"/>
          <w:szCs w:val="20"/>
        </w:rPr>
        <w:t xml:space="preserve"> Wynagrodzenie płatne będzie przelewem na konto Wykonawcy w terminie do 30 dni od daty otrzymania  </w:t>
      </w:r>
      <w:r w:rsidR="00CB1E83">
        <w:rPr>
          <w:rFonts w:ascii="Arial" w:hAnsi="Arial" w:cs="Arial"/>
          <w:sz w:val="20"/>
          <w:szCs w:val="20"/>
        </w:rPr>
        <w:t xml:space="preserve">prawidłowo wystawionej </w:t>
      </w:r>
      <w:r w:rsidR="00F75202" w:rsidRPr="00F9458F">
        <w:rPr>
          <w:rFonts w:ascii="Arial" w:hAnsi="Arial" w:cs="Arial"/>
          <w:sz w:val="20"/>
          <w:szCs w:val="20"/>
        </w:rPr>
        <w:t>faktury</w:t>
      </w:r>
      <w:r w:rsidR="00CB1E83">
        <w:rPr>
          <w:rFonts w:ascii="Arial" w:hAnsi="Arial" w:cs="Arial"/>
          <w:sz w:val="20"/>
          <w:szCs w:val="20"/>
        </w:rPr>
        <w:t>, na nr konta wskazany w fakturze</w:t>
      </w:r>
      <w:r w:rsidR="00F75202" w:rsidRPr="00F9458F">
        <w:rPr>
          <w:rFonts w:ascii="Arial" w:hAnsi="Arial" w:cs="Arial"/>
          <w:sz w:val="20"/>
          <w:szCs w:val="20"/>
        </w:rPr>
        <w:t>.</w:t>
      </w:r>
    </w:p>
    <w:p w14:paraId="72DEBD92" w14:textId="77777777" w:rsidR="007E100F" w:rsidRPr="00F9458F" w:rsidRDefault="007E100F" w:rsidP="007E100F">
      <w:pPr>
        <w:rPr>
          <w:rFonts w:ascii="Arial" w:hAnsi="Arial" w:cs="Arial"/>
          <w:sz w:val="20"/>
          <w:szCs w:val="20"/>
        </w:rPr>
      </w:pPr>
    </w:p>
    <w:p w14:paraId="661B76C2" w14:textId="77777777" w:rsidR="007E100F" w:rsidRPr="00F9458F" w:rsidRDefault="007E100F" w:rsidP="007E100F">
      <w:pPr>
        <w:jc w:val="both"/>
        <w:rPr>
          <w:rFonts w:ascii="Arial" w:hAnsi="Arial" w:cs="Arial"/>
          <w:sz w:val="20"/>
          <w:szCs w:val="20"/>
        </w:rPr>
      </w:pPr>
      <w:r w:rsidRPr="00F9458F">
        <w:rPr>
          <w:rFonts w:ascii="Arial" w:hAnsi="Arial" w:cs="Arial"/>
          <w:sz w:val="20"/>
          <w:szCs w:val="20"/>
        </w:rPr>
        <w:t>4. Szczegółowe wymagania związane z realizacją przedmiotu zamówienia:</w:t>
      </w:r>
    </w:p>
    <w:p w14:paraId="46A7DFE5" w14:textId="77777777" w:rsidR="007E100F" w:rsidRPr="00F9458F" w:rsidRDefault="007E100F" w:rsidP="007E100F">
      <w:pPr>
        <w:jc w:val="both"/>
        <w:rPr>
          <w:rFonts w:ascii="Arial" w:hAnsi="Arial" w:cs="Arial"/>
          <w:sz w:val="20"/>
          <w:szCs w:val="20"/>
        </w:rPr>
      </w:pPr>
    </w:p>
    <w:p w14:paraId="314531DA" w14:textId="585089F7" w:rsidR="007E100F" w:rsidRPr="00F9458F" w:rsidRDefault="00F75202" w:rsidP="007E100F">
      <w:pPr>
        <w:jc w:val="both"/>
      </w:pPr>
      <w:r w:rsidRPr="00F9458F">
        <w:rPr>
          <w:rFonts w:ascii="Arial" w:hAnsi="Arial" w:cs="Arial"/>
          <w:sz w:val="20"/>
          <w:szCs w:val="20"/>
        </w:rPr>
        <w:lastRenderedPageBreak/>
        <w:t>a</w:t>
      </w:r>
      <w:r w:rsidR="007E100F" w:rsidRPr="00695A48">
        <w:rPr>
          <w:rFonts w:ascii="Arial" w:hAnsi="Arial" w:cs="Arial"/>
          <w:sz w:val="20"/>
          <w:szCs w:val="20"/>
        </w:rPr>
        <w:t xml:space="preserve">) </w:t>
      </w:r>
      <w:r w:rsidR="00695A48" w:rsidRPr="00695A48">
        <w:rPr>
          <w:rFonts w:ascii="Arial" w:hAnsi="Arial" w:cs="Arial"/>
          <w:sz w:val="20"/>
          <w:szCs w:val="20"/>
        </w:rPr>
        <w:t>Wykonawca ma obowiązek utrzymywać w całym okresie umownym gotowoś</w:t>
      </w:r>
      <w:r w:rsidR="00BB159E">
        <w:rPr>
          <w:rFonts w:ascii="Arial" w:hAnsi="Arial" w:cs="Arial"/>
          <w:sz w:val="20"/>
          <w:szCs w:val="20"/>
        </w:rPr>
        <w:t xml:space="preserve">ć </w:t>
      </w:r>
      <w:r w:rsidR="00695A48" w:rsidRPr="00695A48">
        <w:rPr>
          <w:rFonts w:ascii="Arial" w:hAnsi="Arial" w:cs="Arial"/>
          <w:sz w:val="20"/>
          <w:szCs w:val="20"/>
        </w:rPr>
        <w:t>techniczn</w:t>
      </w:r>
      <w:r w:rsidR="00BB159E">
        <w:rPr>
          <w:rFonts w:ascii="Arial" w:hAnsi="Arial" w:cs="Arial"/>
          <w:sz w:val="20"/>
          <w:szCs w:val="20"/>
        </w:rPr>
        <w:t>ą</w:t>
      </w:r>
      <w:r w:rsidR="00695A48" w:rsidRPr="00695A48">
        <w:rPr>
          <w:rFonts w:ascii="Arial" w:hAnsi="Arial" w:cs="Arial"/>
          <w:sz w:val="20"/>
          <w:szCs w:val="20"/>
        </w:rPr>
        <w:t xml:space="preserve"> sprzętu;</w:t>
      </w:r>
    </w:p>
    <w:p w14:paraId="469653FB" w14:textId="77777777" w:rsidR="007E100F" w:rsidRPr="00F9458F" w:rsidRDefault="007E100F" w:rsidP="007E100F">
      <w:pPr>
        <w:jc w:val="both"/>
        <w:rPr>
          <w:rFonts w:ascii="Arial" w:hAnsi="Arial" w:cs="Arial"/>
          <w:sz w:val="20"/>
          <w:szCs w:val="20"/>
        </w:rPr>
      </w:pPr>
    </w:p>
    <w:p w14:paraId="1020B195" w14:textId="12435B32" w:rsidR="007E100F" w:rsidRDefault="00F75202" w:rsidP="007E100F">
      <w:pPr>
        <w:jc w:val="both"/>
        <w:rPr>
          <w:rFonts w:ascii="Arial" w:hAnsi="Arial" w:cs="Arial"/>
          <w:sz w:val="20"/>
          <w:szCs w:val="20"/>
        </w:rPr>
      </w:pPr>
      <w:r w:rsidRPr="00F9458F">
        <w:rPr>
          <w:rFonts w:ascii="Arial" w:hAnsi="Arial" w:cs="Arial"/>
          <w:sz w:val="20"/>
          <w:szCs w:val="20"/>
        </w:rPr>
        <w:t>b</w:t>
      </w:r>
      <w:r w:rsidR="007E100F" w:rsidRPr="00F9458F">
        <w:rPr>
          <w:rFonts w:ascii="Arial" w:hAnsi="Arial" w:cs="Arial"/>
          <w:sz w:val="20"/>
          <w:szCs w:val="20"/>
        </w:rPr>
        <w:t>) Wykonawca ponosi pełną odpowiedzialność odszkodowawczą za szkody spowodowane swoim działaniem lub niedopatrzeniem związanym z realizacją  niniejszego zamówienia;</w:t>
      </w:r>
    </w:p>
    <w:p w14:paraId="3D0E4D14" w14:textId="68AFCFC8" w:rsidR="00607A86" w:rsidRDefault="00607A86" w:rsidP="007E100F">
      <w:pPr>
        <w:jc w:val="both"/>
        <w:rPr>
          <w:rFonts w:ascii="Arial" w:hAnsi="Arial" w:cs="Arial"/>
          <w:sz w:val="20"/>
          <w:szCs w:val="20"/>
        </w:rPr>
      </w:pPr>
    </w:p>
    <w:p w14:paraId="4B6531E7" w14:textId="3D732206" w:rsidR="00607A86" w:rsidRPr="00607A86" w:rsidRDefault="00607A86" w:rsidP="00607A86">
      <w:pPr>
        <w:widowControl/>
        <w:overflowPunct w:val="0"/>
        <w:autoSpaceDE w:val="0"/>
        <w:jc w:val="both"/>
        <w:textAlignment w:val="baseline"/>
        <w:rPr>
          <w:rFonts w:ascii="Arial" w:hAnsi="Arial" w:cs="Arial"/>
          <w:sz w:val="20"/>
          <w:szCs w:val="20"/>
        </w:rPr>
      </w:pPr>
      <w:r w:rsidRPr="00607A86">
        <w:rPr>
          <w:rFonts w:ascii="Arial" w:hAnsi="Arial" w:cs="Arial"/>
          <w:sz w:val="20"/>
          <w:szCs w:val="20"/>
        </w:rPr>
        <w:t>c) Wykonawca pokrywa koszty naprawy własnego sprzętu technicznego służącego do wykonania usługi</w:t>
      </w:r>
      <w:r>
        <w:rPr>
          <w:rFonts w:ascii="Arial" w:hAnsi="Arial" w:cs="Arial"/>
          <w:sz w:val="20"/>
          <w:szCs w:val="20"/>
        </w:rPr>
        <w:t>;</w:t>
      </w:r>
    </w:p>
    <w:p w14:paraId="51495C19" w14:textId="77777777" w:rsidR="007E100F" w:rsidRPr="00F9458F" w:rsidRDefault="007E100F" w:rsidP="007E100F">
      <w:pPr>
        <w:jc w:val="both"/>
        <w:rPr>
          <w:rFonts w:ascii="Arial" w:hAnsi="Arial" w:cs="Arial"/>
          <w:sz w:val="20"/>
          <w:szCs w:val="20"/>
        </w:rPr>
      </w:pPr>
    </w:p>
    <w:p w14:paraId="065F030D" w14:textId="2A3336A4" w:rsidR="007E100F" w:rsidRPr="00F9458F" w:rsidRDefault="00607A86" w:rsidP="007E100F">
      <w:pPr>
        <w:jc w:val="both"/>
      </w:pPr>
      <w:r>
        <w:rPr>
          <w:rFonts w:ascii="Arial" w:hAnsi="Arial" w:cs="Arial"/>
          <w:sz w:val="20"/>
          <w:szCs w:val="20"/>
        </w:rPr>
        <w:t>d</w:t>
      </w:r>
      <w:r w:rsidR="007E100F" w:rsidRPr="00F9458F">
        <w:rPr>
          <w:rFonts w:ascii="Arial" w:hAnsi="Arial" w:cs="Arial"/>
          <w:sz w:val="20"/>
          <w:szCs w:val="20"/>
        </w:rPr>
        <w:t xml:space="preserve">) Celem rozliczenia wykonanych prac Wykonawca </w:t>
      </w:r>
      <w:r w:rsidR="00F75202" w:rsidRPr="00F9458F">
        <w:rPr>
          <w:rFonts w:ascii="Arial" w:hAnsi="Arial" w:cs="Arial"/>
          <w:sz w:val="20"/>
          <w:szCs w:val="20"/>
        </w:rPr>
        <w:t xml:space="preserve">po wykonaniu usługi </w:t>
      </w:r>
      <w:r w:rsidR="007E100F" w:rsidRPr="00F9458F">
        <w:rPr>
          <w:rFonts w:ascii="Arial" w:hAnsi="Arial" w:cs="Arial"/>
          <w:color w:val="auto"/>
          <w:sz w:val="20"/>
          <w:szCs w:val="20"/>
        </w:rPr>
        <w:t>ma obowiązek</w:t>
      </w:r>
      <w:r w:rsidR="007E100F" w:rsidRPr="00F9458F">
        <w:rPr>
          <w:rFonts w:ascii="Arial" w:hAnsi="Arial" w:cs="Arial"/>
          <w:sz w:val="20"/>
          <w:szCs w:val="20"/>
        </w:rPr>
        <w:t xml:space="preserve"> dostarczyć do Urzędu Miejskiego w Łazach następujące dokumenty:</w:t>
      </w:r>
    </w:p>
    <w:p w14:paraId="0604C6A5" w14:textId="77777777" w:rsidR="007E100F" w:rsidRPr="00F9458F" w:rsidRDefault="007E100F" w:rsidP="007E100F">
      <w:pPr>
        <w:jc w:val="both"/>
      </w:pPr>
    </w:p>
    <w:p w14:paraId="00454EE9" w14:textId="77777777" w:rsidR="007E100F" w:rsidRPr="00F9458F" w:rsidRDefault="007E100F" w:rsidP="007E100F">
      <w:pPr>
        <w:jc w:val="both"/>
        <w:rPr>
          <w:rFonts w:ascii="Arial" w:hAnsi="Arial" w:cs="Arial"/>
          <w:sz w:val="20"/>
          <w:szCs w:val="20"/>
        </w:rPr>
      </w:pPr>
      <w:r w:rsidRPr="00F9458F">
        <w:rPr>
          <w:rFonts w:ascii="Arial" w:hAnsi="Arial" w:cs="Arial"/>
          <w:sz w:val="20"/>
          <w:szCs w:val="20"/>
        </w:rPr>
        <w:t xml:space="preserve">- </w:t>
      </w:r>
      <w:r w:rsidRPr="00F9458F">
        <w:rPr>
          <w:rFonts w:ascii="Arial" w:hAnsi="Arial" w:cs="Arial"/>
          <w:i/>
          <w:iCs/>
          <w:sz w:val="20"/>
          <w:szCs w:val="20"/>
        </w:rPr>
        <w:t>oryginał faktury</w:t>
      </w:r>
      <w:r w:rsidRPr="00F9458F">
        <w:rPr>
          <w:rFonts w:ascii="Arial" w:hAnsi="Arial" w:cs="Arial"/>
          <w:sz w:val="20"/>
          <w:szCs w:val="20"/>
        </w:rPr>
        <w:t xml:space="preserve"> wystawionej na Gminę Łazy, </w:t>
      </w:r>
    </w:p>
    <w:p w14:paraId="7DF0DF23" w14:textId="37DD2A52" w:rsidR="007E100F" w:rsidRPr="00F9458F" w:rsidRDefault="007E100F" w:rsidP="00F75202">
      <w:pPr>
        <w:jc w:val="both"/>
        <w:rPr>
          <w:rFonts w:ascii="Arial" w:hAnsi="Arial" w:cs="Arial"/>
          <w:i/>
          <w:iCs/>
          <w:sz w:val="20"/>
          <w:szCs w:val="20"/>
        </w:rPr>
      </w:pPr>
      <w:r w:rsidRPr="00F9458F">
        <w:rPr>
          <w:rFonts w:ascii="Arial" w:hAnsi="Arial" w:cs="Arial"/>
          <w:sz w:val="20"/>
          <w:szCs w:val="20"/>
        </w:rPr>
        <w:t xml:space="preserve">- </w:t>
      </w:r>
      <w:r w:rsidRPr="00F9458F">
        <w:rPr>
          <w:rFonts w:ascii="Arial" w:hAnsi="Arial" w:cs="Arial"/>
          <w:i/>
          <w:iCs/>
          <w:sz w:val="20"/>
          <w:szCs w:val="20"/>
        </w:rPr>
        <w:t xml:space="preserve">protokoły potwierdzające </w:t>
      </w:r>
      <w:r w:rsidR="00F75202" w:rsidRPr="00F9458F">
        <w:rPr>
          <w:rFonts w:ascii="Arial" w:hAnsi="Arial" w:cs="Arial"/>
          <w:i/>
          <w:iCs/>
          <w:sz w:val="20"/>
          <w:szCs w:val="20"/>
        </w:rPr>
        <w:t xml:space="preserve">wykonaną </w:t>
      </w:r>
      <w:r w:rsidR="00D05017">
        <w:rPr>
          <w:rFonts w:ascii="Arial" w:hAnsi="Arial" w:cs="Arial"/>
          <w:i/>
          <w:iCs/>
          <w:sz w:val="20"/>
          <w:szCs w:val="20"/>
        </w:rPr>
        <w:t>usługę.</w:t>
      </w:r>
    </w:p>
    <w:p w14:paraId="3AED65D3" w14:textId="77777777" w:rsidR="007E100F" w:rsidRPr="00F9458F" w:rsidRDefault="007E100F" w:rsidP="007E100F"/>
    <w:p w14:paraId="40682838" w14:textId="3B8D47C8" w:rsidR="007E100F" w:rsidRPr="00F9458F" w:rsidRDefault="007E100F" w:rsidP="007E100F">
      <w:pPr>
        <w:rPr>
          <w:rFonts w:ascii="Arial" w:hAnsi="Arial" w:cs="Arial"/>
          <w:sz w:val="20"/>
          <w:szCs w:val="20"/>
        </w:rPr>
      </w:pPr>
      <w:r w:rsidRPr="00F9458F">
        <w:rPr>
          <w:rFonts w:ascii="Arial" w:hAnsi="Arial" w:cs="Arial"/>
          <w:b/>
        </w:rPr>
        <w:t>2. Termin wykonania zamówienia:</w:t>
      </w:r>
      <w:r w:rsidRPr="00F9458F">
        <w:rPr>
          <w:rFonts w:ascii="Arial" w:hAnsi="Arial" w:cs="Arial"/>
          <w:sz w:val="20"/>
          <w:szCs w:val="20"/>
        </w:rPr>
        <w:t xml:space="preserve"> od  dnia zawarcia umowy </w:t>
      </w:r>
      <w:r w:rsidRPr="00F9458F">
        <w:rPr>
          <w:rFonts w:ascii="Arial" w:hAnsi="Arial" w:cs="Arial"/>
          <w:b/>
          <w:sz w:val="20"/>
          <w:szCs w:val="20"/>
        </w:rPr>
        <w:t>do</w:t>
      </w:r>
      <w:r w:rsidRPr="00F9458F">
        <w:rPr>
          <w:rFonts w:ascii="Arial" w:hAnsi="Arial" w:cs="Arial"/>
          <w:b/>
          <w:color w:val="FF0000"/>
          <w:sz w:val="20"/>
          <w:szCs w:val="20"/>
        </w:rPr>
        <w:t xml:space="preserve"> </w:t>
      </w:r>
      <w:r w:rsidRPr="00F9458F">
        <w:rPr>
          <w:rFonts w:ascii="Arial" w:hAnsi="Arial" w:cs="Arial"/>
          <w:b/>
          <w:color w:val="auto"/>
          <w:sz w:val="20"/>
          <w:szCs w:val="20"/>
        </w:rPr>
        <w:t>dnia 3</w:t>
      </w:r>
      <w:r w:rsidR="00F75202" w:rsidRPr="00F9458F">
        <w:rPr>
          <w:rFonts w:ascii="Arial" w:hAnsi="Arial" w:cs="Arial"/>
          <w:b/>
          <w:color w:val="auto"/>
          <w:sz w:val="20"/>
          <w:szCs w:val="20"/>
        </w:rPr>
        <w:t>1</w:t>
      </w:r>
      <w:r w:rsidRPr="00F9458F">
        <w:rPr>
          <w:rStyle w:val="Domylnaczcionkaakapitu3"/>
          <w:rFonts w:ascii="Arial" w:hAnsi="Arial" w:cs="Arial"/>
          <w:b/>
          <w:color w:val="auto"/>
          <w:sz w:val="20"/>
          <w:szCs w:val="20"/>
        </w:rPr>
        <w:t>.</w:t>
      </w:r>
      <w:r w:rsidR="00F75202" w:rsidRPr="00F9458F">
        <w:rPr>
          <w:rStyle w:val="Domylnaczcionkaakapitu3"/>
          <w:rFonts w:ascii="Arial" w:hAnsi="Arial" w:cs="Arial"/>
          <w:b/>
          <w:color w:val="auto"/>
          <w:sz w:val="20"/>
          <w:szCs w:val="20"/>
        </w:rPr>
        <w:t>10</w:t>
      </w:r>
      <w:r w:rsidRPr="00F9458F">
        <w:rPr>
          <w:rStyle w:val="Domylnaczcionkaakapitu3"/>
          <w:rFonts w:ascii="Arial" w:hAnsi="Arial" w:cs="Arial"/>
          <w:b/>
          <w:color w:val="auto"/>
          <w:sz w:val="20"/>
          <w:szCs w:val="20"/>
        </w:rPr>
        <w:t>.20</w:t>
      </w:r>
      <w:r w:rsidR="00F75202" w:rsidRPr="00F9458F">
        <w:rPr>
          <w:rStyle w:val="Domylnaczcionkaakapitu3"/>
          <w:rFonts w:ascii="Arial" w:hAnsi="Arial" w:cs="Arial"/>
          <w:b/>
          <w:color w:val="auto"/>
          <w:sz w:val="20"/>
          <w:szCs w:val="20"/>
        </w:rPr>
        <w:t>20</w:t>
      </w:r>
      <w:r w:rsidRPr="00F9458F">
        <w:rPr>
          <w:rStyle w:val="Domylnaczcionkaakapitu3"/>
          <w:rFonts w:ascii="Arial" w:hAnsi="Arial" w:cs="Arial"/>
          <w:b/>
          <w:color w:val="auto"/>
          <w:sz w:val="20"/>
          <w:szCs w:val="20"/>
        </w:rPr>
        <w:t xml:space="preserve"> r.</w:t>
      </w:r>
    </w:p>
    <w:p w14:paraId="76DBBAA4" w14:textId="77777777" w:rsidR="007E100F" w:rsidRPr="00F9458F" w:rsidRDefault="007E100F" w:rsidP="007E100F">
      <w:pPr>
        <w:rPr>
          <w:rFonts w:ascii="Arial" w:hAnsi="Arial" w:cs="Arial"/>
          <w:sz w:val="20"/>
          <w:szCs w:val="20"/>
        </w:rPr>
      </w:pPr>
    </w:p>
    <w:p w14:paraId="786E2F95" w14:textId="77777777" w:rsidR="001B3C9A" w:rsidRPr="00F9458F" w:rsidRDefault="001B3C9A" w:rsidP="001B3C9A">
      <w:pPr>
        <w:rPr>
          <w:rFonts w:ascii="Arial" w:hAnsi="Arial" w:cs="Arial"/>
          <w:b/>
          <w:bCs w:val="0"/>
        </w:rPr>
      </w:pPr>
    </w:p>
    <w:p w14:paraId="36245978" w14:textId="3C2EA625" w:rsidR="001B3C9A" w:rsidRPr="00F9458F" w:rsidRDefault="004476EC" w:rsidP="001B3C9A">
      <w:r>
        <w:rPr>
          <w:rFonts w:ascii="Arial" w:hAnsi="Arial" w:cs="Arial"/>
          <w:b/>
        </w:rPr>
        <w:t>3</w:t>
      </w:r>
      <w:r w:rsidR="001B3C9A" w:rsidRPr="00F9458F">
        <w:rPr>
          <w:rFonts w:ascii="Arial" w:hAnsi="Arial" w:cs="Arial"/>
          <w:b/>
        </w:rPr>
        <w:t xml:space="preserve">. Wykaz oświadczeń i dokumentów, jakie mają dostarczyć Wykonawcy </w:t>
      </w:r>
    </w:p>
    <w:p w14:paraId="2B8931A1" w14:textId="77777777" w:rsidR="001B3C9A" w:rsidRPr="00F9458F" w:rsidRDefault="001B3C9A" w:rsidP="001B3C9A"/>
    <w:p w14:paraId="4941A995" w14:textId="77777777" w:rsidR="001B3C9A" w:rsidRPr="00F9458F" w:rsidRDefault="001B3C9A" w:rsidP="001B3C9A">
      <w:pPr>
        <w:numPr>
          <w:ilvl w:val="0"/>
          <w:numId w:val="8"/>
        </w:numPr>
        <w:tabs>
          <w:tab w:val="left" w:pos="-31680"/>
          <w:tab w:val="left" w:pos="31680"/>
        </w:tabs>
        <w:jc w:val="both"/>
      </w:pPr>
      <w:r w:rsidRPr="00F9458F">
        <w:rPr>
          <w:rFonts w:ascii="Arial" w:eastAsia="TimesNewRomanPSMT" w:hAnsi="Arial" w:cs="Arial"/>
          <w:sz w:val="20"/>
          <w:szCs w:val="20"/>
        </w:rPr>
        <w:t>Wypełniony formularz ofertowy.</w:t>
      </w:r>
    </w:p>
    <w:p w14:paraId="77138687" w14:textId="77777777" w:rsidR="001B3C9A" w:rsidRPr="00F9458F" w:rsidRDefault="001B3C9A" w:rsidP="001B3C9A">
      <w:pPr>
        <w:jc w:val="both"/>
        <w:rPr>
          <w:rFonts w:ascii="Arial" w:hAnsi="Arial" w:cs="Arial"/>
          <w:bCs w:val="0"/>
          <w:sz w:val="20"/>
          <w:szCs w:val="20"/>
        </w:rPr>
      </w:pPr>
    </w:p>
    <w:p w14:paraId="431CDB3C" w14:textId="35D32FC3" w:rsidR="001B3C9A" w:rsidRPr="00F9458F" w:rsidRDefault="004476EC" w:rsidP="001B3C9A">
      <w:pPr>
        <w:jc w:val="both"/>
        <w:rPr>
          <w:rFonts w:ascii="Arial" w:hAnsi="Arial" w:cs="Arial"/>
          <w:sz w:val="20"/>
          <w:szCs w:val="20"/>
        </w:rPr>
      </w:pPr>
      <w:r>
        <w:rPr>
          <w:rFonts w:ascii="Arial" w:hAnsi="Arial" w:cs="Arial"/>
          <w:b/>
        </w:rPr>
        <w:t>4</w:t>
      </w:r>
      <w:r w:rsidR="001B3C9A" w:rsidRPr="00F9458F">
        <w:rPr>
          <w:rFonts w:ascii="Arial" w:hAnsi="Arial" w:cs="Arial"/>
          <w:b/>
        </w:rPr>
        <w:t>. Informacje o sposobie porozumiewania się Zamawiającego z Wykonawcami oraz przekazywania oświadczeń lub dokumentów, a także wskazanie osób uprawnionych do porozumiewania się z Wykonawcami.</w:t>
      </w:r>
    </w:p>
    <w:p w14:paraId="45135FBE" w14:textId="77777777" w:rsidR="001B3C9A" w:rsidRPr="00F9458F" w:rsidRDefault="001B3C9A" w:rsidP="001B3C9A">
      <w:pPr>
        <w:rPr>
          <w:rFonts w:ascii="Arial" w:hAnsi="Arial" w:cs="Arial"/>
          <w:sz w:val="20"/>
          <w:szCs w:val="20"/>
        </w:rPr>
      </w:pPr>
    </w:p>
    <w:p w14:paraId="134CD8CA" w14:textId="77777777" w:rsidR="001B3C9A" w:rsidRPr="00F9458F" w:rsidRDefault="001B3C9A" w:rsidP="00455754">
      <w:pPr>
        <w:numPr>
          <w:ilvl w:val="0"/>
          <w:numId w:val="11"/>
        </w:numPr>
        <w:tabs>
          <w:tab w:val="clear" w:pos="0"/>
        </w:tabs>
        <w:ind w:left="709" w:hanging="283"/>
        <w:jc w:val="both"/>
        <w:rPr>
          <w:rFonts w:ascii="Arial" w:hAnsi="Arial" w:cs="Arial"/>
          <w:sz w:val="20"/>
          <w:szCs w:val="20"/>
        </w:rPr>
      </w:pPr>
      <w:r w:rsidRPr="00F9458F">
        <w:rPr>
          <w:rFonts w:ascii="Arial" w:hAnsi="Arial" w:cs="Arial"/>
          <w:sz w:val="20"/>
          <w:szCs w:val="20"/>
        </w:rPr>
        <w:t xml:space="preserve">W prowadzonym postępowaniu wszelkie oświadczenia, wnioski, zawiadomienia oraz informacje przekazywane będą pisemnie, faksem: (32) 67 29 448,  lub e-mailem na adres: </w:t>
      </w:r>
      <w:r w:rsidR="00455754" w:rsidRPr="00F9458F">
        <w:rPr>
          <w:rFonts w:ascii="Arial" w:hAnsi="Arial" w:cs="Arial"/>
          <w:sz w:val="20"/>
          <w:szCs w:val="20"/>
        </w:rPr>
        <w:t>apilis</w:t>
      </w:r>
      <w:r w:rsidRPr="00F9458F">
        <w:rPr>
          <w:rFonts w:ascii="Arial" w:hAnsi="Arial" w:cs="Arial"/>
          <w:sz w:val="20"/>
          <w:szCs w:val="20"/>
        </w:rPr>
        <w:t>@lazy.pl</w:t>
      </w:r>
    </w:p>
    <w:p w14:paraId="06256BEB" w14:textId="77777777" w:rsidR="001B3C9A" w:rsidRPr="00F9458F" w:rsidRDefault="001B3C9A" w:rsidP="001B3C9A">
      <w:pPr>
        <w:ind w:left="720" w:hanging="360"/>
        <w:rPr>
          <w:rFonts w:ascii="Arial" w:hAnsi="Arial" w:cs="Arial"/>
          <w:sz w:val="20"/>
          <w:szCs w:val="20"/>
        </w:rPr>
      </w:pPr>
    </w:p>
    <w:p w14:paraId="64A9C221" w14:textId="77777777" w:rsidR="001B3C9A" w:rsidRPr="00F9458F" w:rsidRDefault="001B3C9A" w:rsidP="00455754">
      <w:pPr>
        <w:numPr>
          <w:ilvl w:val="0"/>
          <w:numId w:val="11"/>
        </w:numPr>
        <w:tabs>
          <w:tab w:val="clear" w:pos="0"/>
        </w:tabs>
        <w:ind w:left="709" w:hanging="283"/>
        <w:jc w:val="both"/>
        <w:rPr>
          <w:rFonts w:ascii="Arial" w:eastAsia="Times New Roman" w:hAnsi="Arial" w:cs="Arial"/>
          <w:sz w:val="20"/>
          <w:szCs w:val="20"/>
        </w:rPr>
      </w:pPr>
      <w:r w:rsidRPr="00F9458F">
        <w:rPr>
          <w:rFonts w:ascii="Arial" w:hAnsi="Arial" w:cs="Arial"/>
          <w:sz w:val="20"/>
          <w:szCs w:val="20"/>
        </w:rPr>
        <w:t xml:space="preserve">Strona, która otrzymuje dokumenty lub informacje  faksem lub e-mailem, zobowiązana jest                       na żądanie drugiej strony przekazującej dokument lub informację do niezwłocznego potwierdzenia faktu ich otrzymania. </w:t>
      </w:r>
      <w:r w:rsidRPr="00F9458F">
        <w:rPr>
          <w:rFonts w:ascii="Arial" w:eastAsia="Times New Roman" w:hAnsi="Arial" w:cs="Arial"/>
          <w:sz w:val="20"/>
          <w:szCs w:val="20"/>
        </w:rPr>
        <w:t>Zamawiaj</w:t>
      </w:r>
      <w:r w:rsidRPr="00F9458F">
        <w:rPr>
          <w:rFonts w:ascii="Arial" w:eastAsia="TimesNewRoman" w:hAnsi="Arial" w:cs="Arial"/>
          <w:sz w:val="20"/>
          <w:szCs w:val="20"/>
        </w:rPr>
        <w:t>ą</w:t>
      </w:r>
      <w:r w:rsidRPr="00F9458F">
        <w:rPr>
          <w:rFonts w:ascii="Arial" w:eastAsia="Times New Roman" w:hAnsi="Arial" w:cs="Arial"/>
          <w:sz w:val="20"/>
          <w:szCs w:val="20"/>
        </w:rPr>
        <w:t>cy nie dopuszcza wył</w:t>
      </w:r>
      <w:r w:rsidRPr="00F9458F">
        <w:rPr>
          <w:rFonts w:ascii="Arial" w:eastAsia="TimesNewRoman" w:hAnsi="Arial" w:cs="Arial"/>
          <w:sz w:val="20"/>
          <w:szCs w:val="20"/>
        </w:rPr>
        <w:t>ą</w:t>
      </w:r>
      <w:r w:rsidRPr="00F9458F">
        <w:rPr>
          <w:rFonts w:ascii="Arial" w:eastAsia="Times New Roman" w:hAnsi="Arial" w:cs="Arial"/>
          <w:sz w:val="20"/>
          <w:szCs w:val="20"/>
        </w:rPr>
        <w:t>cznego przekazywania o</w:t>
      </w:r>
      <w:r w:rsidRPr="00F9458F">
        <w:rPr>
          <w:rFonts w:ascii="Arial" w:eastAsia="TimesNewRoman" w:hAnsi="Arial" w:cs="Arial"/>
          <w:sz w:val="20"/>
          <w:szCs w:val="20"/>
        </w:rPr>
        <w:t>ś</w:t>
      </w:r>
      <w:r w:rsidRPr="00F9458F">
        <w:rPr>
          <w:rFonts w:ascii="Arial" w:eastAsia="Times New Roman" w:hAnsi="Arial" w:cs="Arial"/>
          <w:sz w:val="20"/>
          <w:szCs w:val="20"/>
        </w:rPr>
        <w:t>wiadcze</w:t>
      </w:r>
      <w:r w:rsidRPr="00F9458F">
        <w:rPr>
          <w:rFonts w:ascii="Arial" w:eastAsia="TimesNewRoman" w:hAnsi="Arial" w:cs="Arial"/>
          <w:sz w:val="20"/>
          <w:szCs w:val="20"/>
        </w:rPr>
        <w:t xml:space="preserve">ń </w:t>
      </w:r>
      <w:r w:rsidRPr="00F9458F">
        <w:rPr>
          <w:rFonts w:ascii="Arial" w:eastAsia="Times New Roman" w:hAnsi="Arial" w:cs="Arial"/>
          <w:sz w:val="20"/>
          <w:szCs w:val="20"/>
        </w:rPr>
        <w:t>lub dokumentów faksem lub poczt</w:t>
      </w:r>
      <w:r w:rsidRPr="00F9458F">
        <w:rPr>
          <w:rFonts w:ascii="Arial" w:eastAsia="TimesNewRoman" w:hAnsi="Arial" w:cs="Arial"/>
          <w:sz w:val="20"/>
          <w:szCs w:val="20"/>
        </w:rPr>
        <w:t xml:space="preserve">ą </w:t>
      </w:r>
      <w:r w:rsidRPr="00F9458F">
        <w:rPr>
          <w:rFonts w:ascii="Arial" w:eastAsia="Times New Roman" w:hAnsi="Arial" w:cs="Arial"/>
          <w:sz w:val="20"/>
          <w:szCs w:val="20"/>
        </w:rPr>
        <w:t>elektroniczn</w:t>
      </w:r>
      <w:r w:rsidRPr="00F9458F">
        <w:rPr>
          <w:rFonts w:ascii="Arial" w:eastAsia="TimesNewRoman" w:hAnsi="Arial" w:cs="Arial"/>
          <w:sz w:val="20"/>
          <w:szCs w:val="20"/>
        </w:rPr>
        <w:t xml:space="preserve">ą </w:t>
      </w:r>
      <w:r w:rsidRPr="00F9458F">
        <w:rPr>
          <w:rFonts w:ascii="Arial" w:eastAsia="Times New Roman" w:hAnsi="Arial" w:cs="Arial"/>
          <w:sz w:val="20"/>
          <w:szCs w:val="20"/>
        </w:rPr>
        <w:t>bez skutecznego zachowania formy pisemnej.</w:t>
      </w:r>
    </w:p>
    <w:p w14:paraId="30BBA284" w14:textId="71E83E91" w:rsidR="001B3C9A" w:rsidRDefault="001B3C9A" w:rsidP="001B3C9A">
      <w:pPr>
        <w:rPr>
          <w:rFonts w:ascii="Arial" w:hAnsi="Arial" w:cs="Arial"/>
          <w:sz w:val="20"/>
          <w:szCs w:val="20"/>
        </w:rPr>
      </w:pPr>
    </w:p>
    <w:p w14:paraId="75B5284C" w14:textId="77777777" w:rsidR="003A2E8C" w:rsidRPr="00F9458F" w:rsidRDefault="003A2E8C" w:rsidP="001B3C9A">
      <w:pPr>
        <w:rPr>
          <w:rFonts w:ascii="Arial" w:hAnsi="Arial" w:cs="Arial"/>
          <w:sz w:val="20"/>
          <w:szCs w:val="20"/>
        </w:rPr>
      </w:pPr>
    </w:p>
    <w:p w14:paraId="29566FF5" w14:textId="77777777" w:rsidR="001B3C9A" w:rsidRPr="00F9458F" w:rsidRDefault="001B3C9A" w:rsidP="001B3C9A">
      <w:pPr>
        <w:rPr>
          <w:rFonts w:ascii="Arial" w:hAnsi="Arial" w:cs="Arial"/>
          <w:sz w:val="20"/>
          <w:szCs w:val="20"/>
        </w:rPr>
      </w:pPr>
    </w:p>
    <w:p w14:paraId="7411C0D9" w14:textId="7411A7BA" w:rsidR="001B3C9A" w:rsidRPr="00F9458F" w:rsidRDefault="004476EC" w:rsidP="001B3C9A">
      <w:pPr>
        <w:rPr>
          <w:rFonts w:ascii="Arial" w:hAnsi="Arial" w:cs="Arial"/>
          <w:sz w:val="20"/>
          <w:szCs w:val="20"/>
        </w:rPr>
      </w:pPr>
      <w:r>
        <w:rPr>
          <w:rFonts w:ascii="Arial" w:hAnsi="Arial" w:cs="Arial"/>
          <w:b/>
        </w:rPr>
        <w:t>5</w:t>
      </w:r>
      <w:r w:rsidR="001B3C9A" w:rsidRPr="00F9458F">
        <w:rPr>
          <w:rFonts w:ascii="Arial" w:hAnsi="Arial" w:cs="Arial"/>
          <w:b/>
        </w:rPr>
        <w:t>. Termin związania ofertą.</w:t>
      </w:r>
    </w:p>
    <w:p w14:paraId="68204389" w14:textId="77777777" w:rsidR="001B3C9A" w:rsidRPr="00F9458F" w:rsidRDefault="001B3C9A" w:rsidP="001B3C9A">
      <w:pPr>
        <w:rPr>
          <w:rFonts w:ascii="Arial" w:hAnsi="Arial" w:cs="Arial"/>
          <w:sz w:val="20"/>
          <w:szCs w:val="20"/>
        </w:rPr>
      </w:pPr>
    </w:p>
    <w:p w14:paraId="38CBBE9B" w14:textId="77777777" w:rsidR="001B3C9A" w:rsidRPr="00F9458F" w:rsidRDefault="001B3C9A" w:rsidP="001B3C9A">
      <w:pPr>
        <w:rPr>
          <w:rFonts w:ascii="Arial" w:hAnsi="Arial" w:cs="Arial"/>
          <w:b/>
          <w:bCs w:val="0"/>
        </w:rPr>
      </w:pPr>
      <w:r w:rsidRPr="00F9458F">
        <w:rPr>
          <w:rFonts w:ascii="Arial" w:hAnsi="Arial" w:cs="Arial"/>
          <w:sz w:val="20"/>
          <w:szCs w:val="20"/>
        </w:rPr>
        <w:t xml:space="preserve">Termin związania ofertą wynosi 30 dni i rozpoczyna swój bieg wraz z upływem terminu składania ofert. </w:t>
      </w:r>
    </w:p>
    <w:p w14:paraId="7B5BFFFF" w14:textId="77777777" w:rsidR="001B3C9A" w:rsidRPr="00F9458F" w:rsidRDefault="001B3C9A" w:rsidP="001B3C9A">
      <w:pPr>
        <w:rPr>
          <w:rFonts w:ascii="Arial" w:hAnsi="Arial" w:cs="Arial"/>
          <w:b/>
          <w:bCs w:val="0"/>
        </w:rPr>
      </w:pPr>
    </w:p>
    <w:p w14:paraId="1378C29D" w14:textId="77777777" w:rsidR="001B3C9A" w:rsidRPr="00F9458F" w:rsidRDefault="001B3C9A" w:rsidP="001B3C9A">
      <w:pPr>
        <w:rPr>
          <w:rFonts w:ascii="Arial" w:hAnsi="Arial" w:cs="Arial"/>
          <w:b/>
          <w:bCs w:val="0"/>
        </w:rPr>
      </w:pPr>
    </w:p>
    <w:p w14:paraId="1ACEC6F2" w14:textId="4C30C305" w:rsidR="001B3C9A" w:rsidRPr="00F9458F" w:rsidRDefault="004476EC" w:rsidP="001B3C9A">
      <w:pPr>
        <w:rPr>
          <w:rFonts w:ascii="Arial" w:hAnsi="Arial" w:cs="Arial"/>
          <w:sz w:val="20"/>
          <w:szCs w:val="20"/>
        </w:rPr>
      </w:pPr>
      <w:r>
        <w:rPr>
          <w:rFonts w:ascii="Arial" w:hAnsi="Arial" w:cs="Arial"/>
          <w:b/>
        </w:rPr>
        <w:t>6</w:t>
      </w:r>
      <w:r w:rsidR="001B3C9A" w:rsidRPr="00F9458F">
        <w:rPr>
          <w:rFonts w:ascii="Arial" w:hAnsi="Arial" w:cs="Arial"/>
          <w:b/>
        </w:rPr>
        <w:t>. Opis sposobu przygotowania oferty.</w:t>
      </w:r>
    </w:p>
    <w:p w14:paraId="09B2F773" w14:textId="77777777" w:rsidR="001B3C9A" w:rsidRPr="00F9458F" w:rsidRDefault="001B3C9A" w:rsidP="001B3C9A">
      <w:pPr>
        <w:rPr>
          <w:rFonts w:ascii="Arial" w:hAnsi="Arial" w:cs="Arial"/>
          <w:sz w:val="20"/>
          <w:szCs w:val="20"/>
        </w:rPr>
      </w:pPr>
    </w:p>
    <w:p w14:paraId="31CBBFD5" w14:textId="77777777" w:rsidR="001B3C9A" w:rsidRPr="00F9458F" w:rsidRDefault="001B3C9A" w:rsidP="001B3C9A">
      <w:pPr>
        <w:numPr>
          <w:ilvl w:val="0"/>
          <w:numId w:val="5"/>
        </w:numPr>
        <w:rPr>
          <w:rFonts w:ascii="Arial" w:hAnsi="Arial" w:cs="Arial"/>
          <w:sz w:val="20"/>
          <w:szCs w:val="20"/>
        </w:rPr>
      </w:pPr>
      <w:r w:rsidRPr="00F9458F">
        <w:rPr>
          <w:rFonts w:ascii="Arial" w:hAnsi="Arial" w:cs="Arial"/>
          <w:sz w:val="20"/>
          <w:szCs w:val="20"/>
        </w:rPr>
        <w:t>Ofertę stanowi:</w:t>
      </w:r>
    </w:p>
    <w:p w14:paraId="74A77C1C" w14:textId="77777777" w:rsidR="004476EC" w:rsidRPr="004476EC" w:rsidRDefault="001B3C9A" w:rsidP="004476EC">
      <w:pPr>
        <w:pStyle w:val="Akapitzlist"/>
        <w:widowControl/>
        <w:numPr>
          <w:ilvl w:val="0"/>
          <w:numId w:val="24"/>
        </w:numPr>
        <w:suppressAutoHyphens w:val="0"/>
        <w:rPr>
          <w:rFonts w:eastAsia="Times New Roman"/>
          <w:color w:val="auto"/>
          <w:lang w:eastAsia="pl-PL"/>
        </w:rPr>
      </w:pPr>
      <w:r w:rsidRPr="004476EC">
        <w:rPr>
          <w:rFonts w:ascii="Arial" w:hAnsi="Arial" w:cs="Arial"/>
          <w:sz w:val="20"/>
          <w:szCs w:val="20"/>
        </w:rPr>
        <w:t>wypełniony  formularz ofertowy - według wzoru Załącznik nr 2 do Zaproszenia;</w:t>
      </w:r>
    </w:p>
    <w:p w14:paraId="315C4073" w14:textId="259A7331" w:rsidR="004476EC" w:rsidRPr="004476EC" w:rsidRDefault="004476EC" w:rsidP="004476EC">
      <w:pPr>
        <w:pStyle w:val="Akapitzlist"/>
        <w:widowControl/>
        <w:numPr>
          <w:ilvl w:val="0"/>
          <w:numId w:val="24"/>
        </w:numPr>
        <w:suppressAutoHyphens w:val="0"/>
        <w:rPr>
          <w:rFonts w:eastAsia="Times New Roman"/>
          <w:color w:val="auto"/>
          <w:lang w:eastAsia="pl-PL"/>
        </w:rPr>
      </w:pPr>
      <w:r w:rsidRPr="0027411D">
        <w:rPr>
          <w:rFonts w:ascii="Arial" w:hAnsi="Arial" w:cs="Arial"/>
          <w:bCs w:val="0"/>
          <w:sz w:val="20"/>
          <w:szCs w:val="20"/>
        </w:rPr>
        <w:t>odpis z właściwego rejestru lub z centralnej ewidencji i informacji gospodarczej</w:t>
      </w:r>
      <w:r w:rsidRPr="002318B8">
        <w:rPr>
          <w:rFonts w:ascii="Arial" w:hAnsi="Arial" w:cs="Arial"/>
          <w:b/>
          <w:sz w:val="20"/>
          <w:szCs w:val="20"/>
        </w:rPr>
        <w:t>,</w:t>
      </w:r>
      <w:r w:rsidRPr="002318B8">
        <w:rPr>
          <w:rFonts w:ascii="Arial" w:hAnsi="Arial" w:cs="Arial"/>
          <w:sz w:val="20"/>
          <w:szCs w:val="20"/>
        </w:rPr>
        <w:t xml:space="preserve"> jeżeli odrębne przepisy wymagają wpisu do rejestru lub ewidencji, </w:t>
      </w:r>
      <w:r>
        <w:rPr>
          <w:rFonts w:ascii="Arial" w:hAnsi="Arial" w:cs="Arial"/>
          <w:sz w:val="20"/>
          <w:szCs w:val="20"/>
        </w:rPr>
        <w:t>(jeśli dotyczy)</w:t>
      </w:r>
      <w:r w:rsidRPr="004476EC">
        <w:rPr>
          <w:rFonts w:eastAsia="Times New Roman"/>
          <w:color w:val="auto"/>
          <w:lang w:eastAsia="pl-PL"/>
        </w:rPr>
        <w:t xml:space="preserve"> </w:t>
      </w:r>
    </w:p>
    <w:p w14:paraId="436B8A6F" w14:textId="3555A308" w:rsidR="004476EC" w:rsidRPr="004476EC" w:rsidRDefault="004476EC" w:rsidP="004476EC">
      <w:pPr>
        <w:pStyle w:val="Akapitzlist"/>
        <w:widowControl/>
        <w:numPr>
          <w:ilvl w:val="0"/>
          <w:numId w:val="24"/>
        </w:numPr>
        <w:suppressAutoHyphens w:val="0"/>
        <w:rPr>
          <w:rFonts w:ascii="Arial" w:eastAsia="Times New Roman" w:hAnsi="Arial" w:cs="Arial"/>
          <w:color w:val="auto"/>
          <w:sz w:val="20"/>
          <w:szCs w:val="20"/>
          <w:lang w:eastAsia="pl-PL"/>
        </w:rPr>
      </w:pPr>
      <w:r w:rsidRPr="004476EC">
        <w:rPr>
          <w:rFonts w:ascii="Arial" w:eastAsia="Times New Roman" w:hAnsi="Arial" w:cs="Arial"/>
          <w:color w:val="auto"/>
          <w:sz w:val="20"/>
          <w:szCs w:val="20"/>
          <w:lang w:eastAsia="pl-PL"/>
        </w:rPr>
        <w:t xml:space="preserve">Stosowne Pełnomocnictwo, jeżeli uprawnienie do podpisania oferty nie wynika z właściwego rejestru lub centralnej ewidencji informacji o działalności gospodarczej. Pełnomocnictwo należy dołączyć w oryginale lub kopii potwierdzonej notarialnie. (o ile dotyczy) </w:t>
      </w:r>
    </w:p>
    <w:p w14:paraId="2625576C" w14:textId="77777777" w:rsidR="001B3C9A" w:rsidRPr="00F9458F" w:rsidRDefault="001B3C9A" w:rsidP="001B3C9A">
      <w:pPr>
        <w:rPr>
          <w:rFonts w:ascii="Arial" w:hAnsi="Arial" w:cs="Arial"/>
          <w:sz w:val="20"/>
          <w:szCs w:val="20"/>
        </w:rPr>
      </w:pPr>
    </w:p>
    <w:p w14:paraId="01979158" w14:textId="77777777" w:rsidR="001B3C9A" w:rsidRPr="00F9458F" w:rsidRDefault="001B3C9A" w:rsidP="001B3C9A">
      <w:pPr>
        <w:numPr>
          <w:ilvl w:val="0"/>
          <w:numId w:val="5"/>
        </w:numPr>
        <w:rPr>
          <w:rFonts w:ascii="Arial" w:hAnsi="Arial" w:cs="Arial"/>
          <w:sz w:val="20"/>
          <w:szCs w:val="20"/>
        </w:rPr>
      </w:pPr>
      <w:r w:rsidRPr="00F9458F">
        <w:rPr>
          <w:rFonts w:ascii="Arial" w:hAnsi="Arial" w:cs="Arial"/>
          <w:sz w:val="20"/>
          <w:szCs w:val="20"/>
        </w:rPr>
        <w:t>Wykonawcy zobowiązani są przedstawić ofertę zgodnie z wymaganiami określonymi w Zaproszeniu do złożenia oferty, w postępowaniu o wartości do 30 000 euro,</w:t>
      </w:r>
    </w:p>
    <w:p w14:paraId="2EAF9EE8" w14:textId="77777777" w:rsidR="001B3C9A" w:rsidRPr="00F9458F" w:rsidRDefault="001B3C9A" w:rsidP="001B3C9A">
      <w:pPr>
        <w:rPr>
          <w:rFonts w:ascii="Arial" w:hAnsi="Arial" w:cs="Arial"/>
          <w:sz w:val="20"/>
          <w:szCs w:val="20"/>
        </w:rPr>
      </w:pPr>
    </w:p>
    <w:p w14:paraId="226FFE21" w14:textId="77777777" w:rsidR="001B3C9A" w:rsidRPr="00F9458F" w:rsidRDefault="001B3C9A" w:rsidP="001B3C9A">
      <w:pPr>
        <w:numPr>
          <w:ilvl w:val="0"/>
          <w:numId w:val="5"/>
        </w:numPr>
        <w:rPr>
          <w:rFonts w:ascii="Arial" w:hAnsi="Arial" w:cs="Arial"/>
          <w:sz w:val="20"/>
          <w:szCs w:val="20"/>
        </w:rPr>
      </w:pPr>
      <w:r w:rsidRPr="00F9458F">
        <w:rPr>
          <w:rFonts w:ascii="Arial" w:hAnsi="Arial" w:cs="Arial"/>
          <w:sz w:val="20"/>
          <w:szCs w:val="20"/>
        </w:rPr>
        <w:t xml:space="preserve">Oferta musi być złożona pod rygorem nieważności, w formie pisemnej, w języku polskim, </w:t>
      </w:r>
    </w:p>
    <w:p w14:paraId="3D7500C8" w14:textId="77777777" w:rsidR="001B3C9A" w:rsidRPr="00F9458F" w:rsidRDefault="001B3C9A" w:rsidP="001B3C9A">
      <w:pPr>
        <w:rPr>
          <w:rFonts w:ascii="Arial" w:hAnsi="Arial" w:cs="Arial"/>
          <w:sz w:val="20"/>
          <w:szCs w:val="20"/>
        </w:rPr>
      </w:pPr>
    </w:p>
    <w:p w14:paraId="4CABD11C" w14:textId="77777777" w:rsidR="001B3C9A" w:rsidRPr="00F9458F" w:rsidRDefault="001B3C9A" w:rsidP="001B3C9A">
      <w:pPr>
        <w:numPr>
          <w:ilvl w:val="0"/>
          <w:numId w:val="5"/>
        </w:numPr>
        <w:jc w:val="both"/>
        <w:rPr>
          <w:rFonts w:ascii="Arial" w:hAnsi="Arial" w:cs="Arial"/>
          <w:sz w:val="20"/>
          <w:szCs w:val="20"/>
        </w:rPr>
      </w:pPr>
      <w:r w:rsidRPr="00F9458F">
        <w:rPr>
          <w:rFonts w:ascii="Arial" w:hAnsi="Arial" w:cs="Arial"/>
          <w:sz w:val="20"/>
          <w:szCs w:val="20"/>
        </w:rPr>
        <w:t xml:space="preserve">Oferta oraz wszystkie załączniki do oferty, stanowiące oświadczenia Wykonawcy, muszą być </w:t>
      </w:r>
      <w:r w:rsidRPr="00F9458F">
        <w:rPr>
          <w:rFonts w:ascii="Arial" w:hAnsi="Arial" w:cs="Arial"/>
          <w:sz w:val="20"/>
          <w:szCs w:val="20"/>
        </w:rPr>
        <w:lastRenderedPageBreak/>
        <w:t xml:space="preserve">podpisane przez osobę upoważnioną do reprezentowania Wykonawcy, zgodnie z formą reprezentacji Wykonawcy określoną w Krajowym Rejestrze Sądowym lub innym dokumencie, właściwym dla formy organizacyjnej Wykonawcy, </w:t>
      </w:r>
    </w:p>
    <w:p w14:paraId="7681F63C" w14:textId="77777777" w:rsidR="001B3C9A" w:rsidRPr="00F9458F" w:rsidRDefault="001B3C9A" w:rsidP="001B3C9A">
      <w:pPr>
        <w:rPr>
          <w:rFonts w:ascii="Arial" w:hAnsi="Arial" w:cs="Arial"/>
          <w:sz w:val="20"/>
          <w:szCs w:val="20"/>
        </w:rPr>
      </w:pPr>
    </w:p>
    <w:p w14:paraId="72D05E8B" w14:textId="77777777" w:rsidR="001B3C9A" w:rsidRPr="00F9458F" w:rsidRDefault="001B3C9A" w:rsidP="001B3C9A">
      <w:pPr>
        <w:numPr>
          <w:ilvl w:val="0"/>
          <w:numId w:val="5"/>
        </w:numPr>
        <w:jc w:val="both"/>
        <w:rPr>
          <w:rFonts w:ascii="Arial" w:hAnsi="Arial" w:cs="Arial"/>
          <w:sz w:val="20"/>
          <w:szCs w:val="20"/>
        </w:rPr>
      </w:pPr>
      <w:r w:rsidRPr="00F9458F">
        <w:rPr>
          <w:rFonts w:ascii="Arial" w:hAnsi="Arial" w:cs="Arial"/>
          <w:sz w:val="20"/>
          <w:szCs w:val="20"/>
        </w:rPr>
        <w:t xml:space="preserve">Wymagane dokumenty oraz oświadczenia powinny być składane w formie oryginału albo kserokopii poświadczonej za zgodność z oryginałem przez Wykonawcę, </w:t>
      </w:r>
    </w:p>
    <w:p w14:paraId="3EC7F95A" w14:textId="77777777" w:rsidR="001B3C9A" w:rsidRPr="00F9458F" w:rsidRDefault="001B3C9A" w:rsidP="001B3C9A">
      <w:pPr>
        <w:rPr>
          <w:rFonts w:ascii="Arial" w:hAnsi="Arial" w:cs="Arial"/>
          <w:sz w:val="20"/>
          <w:szCs w:val="20"/>
        </w:rPr>
      </w:pPr>
    </w:p>
    <w:p w14:paraId="18B5B91B" w14:textId="76CFF012" w:rsidR="001B3C9A" w:rsidRPr="00F9458F" w:rsidRDefault="001B3C9A" w:rsidP="001B3C9A">
      <w:pPr>
        <w:numPr>
          <w:ilvl w:val="0"/>
          <w:numId w:val="5"/>
        </w:numPr>
        <w:jc w:val="both"/>
        <w:rPr>
          <w:rFonts w:ascii="Arial" w:hAnsi="Arial" w:cs="Arial"/>
          <w:sz w:val="20"/>
          <w:szCs w:val="20"/>
        </w:rPr>
      </w:pPr>
      <w:r w:rsidRPr="00F9458F">
        <w:rPr>
          <w:rFonts w:ascii="Arial" w:hAnsi="Arial" w:cs="Arial"/>
          <w:sz w:val="20"/>
          <w:szCs w:val="20"/>
        </w:rPr>
        <w:t>W przypadku załączenia do oferty wymaganych dokumentów sporządzonych  w języku obcym, Wykonawca zobowiązany jest załączyć dokumenty sporządzone w języku obcym wraz</w:t>
      </w:r>
      <w:r w:rsidR="00607A86">
        <w:rPr>
          <w:rFonts w:ascii="Arial" w:hAnsi="Arial" w:cs="Arial"/>
          <w:sz w:val="20"/>
          <w:szCs w:val="20"/>
        </w:rPr>
        <w:t xml:space="preserve"> </w:t>
      </w:r>
      <w:r w:rsidRPr="00F9458F">
        <w:rPr>
          <w:rFonts w:ascii="Arial" w:hAnsi="Arial" w:cs="Arial"/>
          <w:sz w:val="20"/>
          <w:szCs w:val="20"/>
        </w:rPr>
        <w:t>z</w:t>
      </w:r>
      <w:r w:rsidR="00607A86">
        <w:rPr>
          <w:rFonts w:ascii="Arial" w:hAnsi="Arial" w:cs="Arial"/>
          <w:sz w:val="20"/>
          <w:szCs w:val="20"/>
        </w:rPr>
        <w:t xml:space="preserve"> </w:t>
      </w:r>
      <w:r w:rsidRPr="00F9458F">
        <w:rPr>
          <w:rFonts w:ascii="Arial" w:hAnsi="Arial" w:cs="Arial"/>
          <w:sz w:val="20"/>
          <w:szCs w:val="20"/>
        </w:rPr>
        <w:t>tłumaczeniem na język polski, poświadczonym przez Wykonawcę,</w:t>
      </w:r>
    </w:p>
    <w:p w14:paraId="0E8AF842" w14:textId="77777777" w:rsidR="001B3C9A" w:rsidRPr="00F9458F" w:rsidRDefault="001B3C9A" w:rsidP="001B3C9A">
      <w:pPr>
        <w:rPr>
          <w:rFonts w:ascii="Arial" w:hAnsi="Arial" w:cs="Arial"/>
          <w:sz w:val="20"/>
          <w:szCs w:val="20"/>
        </w:rPr>
      </w:pPr>
    </w:p>
    <w:p w14:paraId="0462BF57" w14:textId="77777777" w:rsidR="001B3C9A" w:rsidRPr="00F9458F" w:rsidRDefault="001B3C9A" w:rsidP="001B3C9A">
      <w:pPr>
        <w:numPr>
          <w:ilvl w:val="0"/>
          <w:numId w:val="5"/>
        </w:numPr>
        <w:jc w:val="both"/>
        <w:rPr>
          <w:rFonts w:ascii="Arial" w:hAnsi="Arial" w:cs="Arial"/>
          <w:sz w:val="20"/>
          <w:szCs w:val="20"/>
        </w:rPr>
      </w:pPr>
      <w:r w:rsidRPr="00F9458F">
        <w:rPr>
          <w:rFonts w:ascii="Arial" w:hAnsi="Arial" w:cs="Arial"/>
          <w:sz w:val="20"/>
          <w:szCs w:val="20"/>
        </w:rPr>
        <w:t xml:space="preserve">Wszelkie poprawki lub zmiany w tekście oferty muszą być parafowane własnoręcznie przez osobę podpisującą ofertę, </w:t>
      </w:r>
    </w:p>
    <w:p w14:paraId="5B532B65" w14:textId="77777777" w:rsidR="001B3C9A" w:rsidRPr="00F9458F" w:rsidRDefault="001B3C9A" w:rsidP="001B3C9A">
      <w:pPr>
        <w:rPr>
          <w:rFonts w:ascii="Arial" w:hAnsi="Arial" w:cs="Arial"/>
          <w:sz w:val="20"/>
          <w:szCs w:val="20"/>
        </w:rPr>
      </w:pPr>
    </w:p>
    <w:p w14:paraId="20B4A3C6" w14:textId="77777777" w:rsidR="001B3C9A" w:rsidRPr="00F9458F" w:rsidRDefault="001B3C9A" w:rsidP="001B3C9A">
      <w:pPr>
        <w:numPr>
          <w:ilvl w:val="0"/>
          <w:numId w:val="5"/>
        </w:numPr>
        <w:jc w:val="both"/>
        <w:rPr>
          <w:rFonts w:ascii="Arial" w:hAnsi="Arial" w:cs="Arial"/>
          <w:sz w:val="20"/>
          <w:szCs w:val="20"/>
        </w:rPr>
      </w:pPr>
      <w:r w:rsidRPr="00F9458F">
        <w:rPr>
          <w:rFonts w:ascii="Arial" w:hAnsi="Arial" w:cs="Arial"/>
          <w:sz w:val="20"/>
          <w:szCs w:val="20"/>
        </w:rPr>
        <w:t>W przypadku przesłania oferty wraz z wymaganymi oświadczeniami i dokumentami drogą pocztową, za termin złożenia oferty przyjmuje się termin, w którym oferta  (przesyłka) znalazła się  w siedzibie Zamawiającego,</w:t>
      </w:r>
    </w:p>
    <w:p w14:paraId="4CFBB3DA" w14:textId="77777777" w:rsidR="001B3C9A" w:rsidRPr="00F9458F" w:rsidRDefault="001B3C9A" w:rsidP="001B3C9A">
      <w:pPr>
        <w:rPr>
          <w:rFonts w:ascii="Arial" w:hAnsi="Arial" w:cs="Arial"/>
          <w:sz w:val="20"/>
          <w:szCs w:val="20"/>
        </w:rPr>
      </w:pPr>
    </w:p>
    <w:p w14:paraId="6F2F92A0" w14:textId="77777777" w:rsidR="001B3C9A" w:rsidRPr="00F9458F" w:rsidRDefault="001B3C9A" w:rsidP="001B3C9A">
      <w:pPr>
        <w:numPr>
          <w:ilvl w:val="0"/>
          <w:numId w:val="5"/>
        </w:numPr>
        <w:jc w:val="both"/>
        <w:rPr>
          <w:rFonts w:ascii="Arial" w:hAnsi="Arial" w:cs="Arial"/>
          <w:sz w:val="20"/>
          <w:szCs w:val="20"/>
        </w:rPr>
      </w:pPr>
      <w:r w:rsidRPr="00F9458F">
        <w:rPr>
          <w:rFonts w:ascii="Arial" w:hAnsi="Arial" w:cs="Arial"/>
          <w:sz w:val="20"/>
          <w:szCs w:val="20"/>
        </w:rPr>
        <w:t xml:space="preserve">Ofertę wraz z wymaganymi oświadczeniami i dokumentami należy złożyć w zamkniętej kopercie, w sposób gwarantujący zachowanie w poufności jej treść oraz zabezpieczającej jej nienaruszalność do terminu otwarcia ofert, </w:t>
      </w:r>
    </w:p>
    <w:p w14:paraId="0F18FB90" w14:textId="77777777" w:rsidR="001B3C9A" w:rsidRPr="00F9458F" w:rsidRDefault="001B3C9A" w:rsidP="001B3C9A">
      <w:pPr>
        <w:rPr>
          <w:rFonts w:ascii="Arial" w:hAnsi="Arial" w:cs="Arial"/>
          <w:sz w:val="20"/>
          <w:szCs w:val="20"/>
        </w:rPr>
      </w:pPr>
    </w:p>
    <w:p w14:paraId="4C778B78" w14:textId="77777777" w:rsidR="001B3C9A" w:rsidRPr="00F9458F" w:rsidRDefault="001B3C9A" w:rsidP="001B3C9A">
      <w:pPr>
        <w:numPr>
          <w:ilvl w:val="0"/>
          <w:numId w:val="5"/>
        </w:numPr>
        <w:rPr>
          <w:rFonts w:ascii="Arial" w:hAnsi="Arial" w:cs="Arial"/>
          <w:b/>
          <w:bCs w:val="0"/>
          <w:sz w:val="20"/>
          <w:szCs w:val="20"/>
        </w:rPr>
      </w:pPr>
      <w:r w:rsidRPr="00F9458F">
        <w:rPr>
          <w:rFonts w:ascii="Arial" w:hAnsi="Arial" w:cs="Arial"/>
          <w:sz w:val="20"/>
          <w:szCs w:val="20"/>
        </w:rPr>
        <w:t xml:space="preserve">Na opakowaniu oferty należy zamieścić następujące informacje: </w:t>
      </w:r>
    </w:p>
    <w:p w14:paraId="212E515D" w14:textId="53EF4251" w:rsidR="001B3C9A" w:rsidRPr="00607A86" w:rsidRDefault="001B3C9A" w:rsidP="00607A86">
      <w:pPr>
        <w:pStyle w:val="Akapitzlist"/>
        <w:numPr>
          <w:ilvl w:val="0"/>
          <w:numId w:val="6"/>
        </w:numPr>
        <w:rPr>
          <w:rFonts w:ascii="Arial" w:hAnsi="Arial" w:cs="Arial"/>
          <w:b/>
          <w:bCs w:val="0"/>
          <w:sz w:val="20"/>
          <w:szCs w:val="20"/>
        </w:rPr>
      </w:pPr>
      <w:r w:rsidRPr="00607A86">
        <w:rPr>
          <w:rFonts w:ascii="Arial" w:hAnsi="Arial" w:cs="Arial"/>
          <w:b/>
          <w:sz w:val="20"/>
          <w:szCs w:val="20"/>
        </w:rPr>
        <w:t>nazwę i adres Wykonawcy</w:t>
      </w:r>
      <w:r w:rsidR="005A0087" w:rsidRPr="00607A86">
        <w:rPr>
          <w:rFonts w:ascii="Arial" w:hAnsi="Arial" w:cs="Arial"/>
          <w:b/>
          <w:bCs w:val="0"/>
          <w:sz w:val="20"/>
          <w:szCs w:val="20"/>
        </w:rPr>
        <w:t>,</w:t>
      </w:r>
    </w:p>
    <w:p w14:paraId="08F41D4D" w14:textId="77777777" w:rsidR="001B3C9A" w:rsidRPr="00F9458F" w:rsidRDefault="001B3C9A" w:rsidP="001B3C9A">
      <w:pPr>
        <w:numPr>
          <w:ilvl w:val="0"/>
          <w:numId w:val="6"/>
        </w:numPr>
        <w:rPr>
          <w:rFonts w:ascii="Arial" w:hAnsi="Arial" w:cs="Arial"/>
          <w:b/>
          <w:bCs w:val="0"/>
          <w:color w:val="auto"/>
          <w:sz w:val="20"/>
          <w:szCs w:val="20"/>
        </w:rPr>
      </w:pPr>
      <w:r w:rsidRPr="00F9458F">
        <w:rPr>
          <w:rFonts w:ascii="Arial" w:hAnsi="Arial" w:cs="Arial"/>
          <w:b/>
          <w:sz w:val="20"/>
          <w:szCs w:val="20"/>
        </w:rPr>
        <w:t xml:space="preserve">nazwę i adres Zamawiającego,  </w:t>
      </w:r>
    </w:p>
    <w:p w14:paraId="1814D583" w14:textId="01C69B94" w:rsidR="001B3C9A" w:rsidRPr="00F9458F" w:rsidRDefault="001B3C9A" w:rsidP="001B3C9A">
      <w:pPr>
        <w:numPr>
          <w:ilvl w:val="0"/>
          <w:numId w:val="6"/>
        </w:numPr>
        <w:rPr>
          <w:rFonts w:ascii="Arial" w:hAnsi="Arial" w:cs="Arial"/>
          <w:color w:val="FF0000"/>
          <w:sz w:val="20"/>
          <w:szCs w:val="20"/>
        </w:rPr>
      </w:pPr>
      <w:r w:rsidRPr="00F9458F">
        <w:rPr>
          <w:rFonts w:ascii="Arial" w:hAnsi="Arial" w:cs="Arial"/>
          <w:b/>
          <w:color w:val="auto"/>
          <w:sz w:val="20"/>
          <w:szCs w:val="20"/>
        </w:rPr>
        <w:t xml:space="preserve">oraz zapis: </w:t>
      </w:r>
      <w:r w:rsidRPr="00F9458F">
        <w:rPr>
          <w:rFonts w:ascii="Arial" w:hAnsi="Arial" w:cs="Arial"/>
          <w:color w:val="auto"/>
          <w:sz w:val="20"/>
          <w:szCs w:val="20"/>
        </w:rPr>
        <w:t>Oferta na wykonanie zadania pn</w:t>
      </w:r>
      <w:r w:rsidR="005A0087">
        <w:rPr>
          <w:rFonts w:ascii="Arial" w:hAnsi="Arial" w:cs="Arial"/>
          <w:color w:val="auto"/>
          <w:sz w:val="20"/>
          <w:szCs w:val="20"/>
        </w:rPr>
        <w:t>.</w:t>
      </w:r>
      <w:r w:rsidR="00455754" w:rsidRPr="00F9458F">
        <w:rPr>
          <w:rFonts w:ascii="Arial" w:eastAsia="Times New Roman" w:hAnsi="Arial" w:cs="Arial"/>
          <w:b/>
          <w:sz w:val="20"/>
          <w:szCs w:val="20"/>
        </w:rPr>
        <w:t xml:space="preserve"> „Koszenie poboczy dróg gminnych na terenie Gminy Łazy”</w:t>
      </w:r>
      <w:r w:rsidRPr="00F9458F">
        <w:rPr>
          <w:rFonts w:ascii="Arial" w:eastAsia="Times New Roman" w:hAnsi="Arial" w:cs="Arial"/>
          <w:b/>
          <w:color w:val="auto"/>
          <w:sz w:val="20"/>
          <w:szCs w:val="20"/>
        </w:rPr>
        <w:t xml:space="preserve"> </w:t>
      </w:r>
      <w:r w:rsidRPr="00F9458F">
        <w:rPr>
          <w:rFonts w:ascii="Arial" w:hAnsi="Arial" w:cs="Arial"/>
          <w:sz w:val="20"/>
          <w:szCs w:val="20"/>
        </w:rPr>
        <w:t>Nie otwierać przed terminem</w:t>
      </w:r>
      <w:r w:rsidRPr="00F9458F">
        <w:rPr>
          <w:rFonts w:ascii="Arial" w:hAnsi="Arial" w:cs="Arial"/>
          <w:b/>
          <w:sz w:val="20"/>
          <w:szCs w:val="20"/>
        </w:rPr>
        <w:t xml:space="preserve"> </w:t>
      </w:r>
      <w:r w:rsidR="00B75FD5">
        <w:rPr>
          <w:rFonts w:ascii="Arial" w:hAnsi="Arial" w:cs="Arial"/>
          <w:b/>
          <w:sz w:val="20"/>
          <w:szCs w:val="20"/>
        </w:rPr>
        <w:t>06</w:t>
      </w:r>
      <w:r w:rsidRPr="00F9458F">
        <w:rPr>
          <w:rFonts w:ascii="Arial" w:hAnsi="Arial" w:cs="Arial"/>
          <w:b/>
          <w:color w:val="auto"/>
          <w:sz w:val="20"/>
          <w:szCs w:val="20"/>
        </w:rPr>
        <w:t>.0</w:t>
      </w:r>
      <w:r w:rsidR="00B75FD5">
        <w:rPr>
          <w:rFonts w:ascii="Arial" w:hAnsi="Arial" w:cs="Arial"/>
          <w:b/>
          <w:color w:val="auto"/>
          <w:sz w:val="20"/>
          <w:szCs w:val="20"/>
        </w:rPr>
        <w:t>5</w:t>
      </w:r>
      <w:r w:rsidRPr="00F9458F">
        <w:rPr>
          <w:rFonts w:ascii="Arial" w:hAnsi="Arial" w:cs="Arial"/>
          <w:b/>
          <w:color w:val="auto"/>
          <w:sz w:val="20"/>
          <w:szCs w:val="20"/>
        </w:rPr>
        <w:t>.20</w:t>
      </w:r>
      <w:r w:rsidR="00455754" w:rsidRPr="00F9458F">
        <w:rPr>
          <w:rFonts w:ascii="Arial" w:hAnsi="Arial" w:cs="Arial"/>
          <w:b/>
          <w:color w:val="auto"/>
          <w:sz w:val="20"/>
          <w:szCs w:val="20"/>
        </w:rPr>
        <w:t>20</w:t>
      </w:r>
      <w:r w:rsidRPr="00F9458F">
        <w:rPr>
          <w:rFonts w:ascii="Arial" w:hAnsi="Arial" w:cs="Arial"/>
          <w:b/>
          <w:color w:val="auto"/>
          <w:sz w:val="20"/>
          <w:szCs w:val="20"/>
        </w:rPr>
        <w:t xml:space="preserve"> r. </w:t>
      </w:r>
    </w:p>
    <w:p w14:paraId="724FC174" w14:textId="77777777" w:rsidR="001B3C9A" w:rsidRPr="00F9458F" w:rsidRDefault="001B3C9A" w:rsidP="001B3C9A">
      <w:pPr>
        <w:rPr>
          <w:rFonts w:ascii="Arial" w:hAnsi="Arial" w:cs="Arial"/>
          <w:color w:val="FF0000"/>
          <w:sz w:val="20"/>
          <w:szCs w:val="20"/>
        </w:rPr>
      </w:pPr>
    </w:p>
    <w:p w14:paraId="78BD6830" w14:textId="77777777" w:rsidR="001B3C9A" w:rsidRPr="00F9458F" w:rsidRDefault="001B3C9A" w:rsidP="001B3C9A">
      <w:pPr>
        <w:numPr>
          <w:ilvl w:val="0"/>
          <w:numId w:val="5"/>
        </w:numPr>
        <w:jc w:val="both"/>
      </w:pPr>
      <w:r w:rsidRPr="00F9458F">
        <w:rPr>
          <w:rFonts w:ascii="Arial" w:hAnsi="Arial" w:cs="Arial"/>
          <w:sz w:val="20"/>
          <w:szCs w:val="20"/>
        </w:rPr>
        <w:t>W przypadku braku tej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14:paraId="1552ECC1" w14:textId="77777777" w:rsidR="001B3C9A" w:rsidRPr="00F9458F" w:rsidRDefault="001B3C9A" w:rsidP="001B3C9A">
      <w:pPr>
        <w:ind w:left="720" w:hanging="360"/>
      </w:pPr>
    </w:p>
    <w:p w14:paraId="29517092" w14:textId="77777777" w:rsidR="001B3C9A" w:rsidRPr="00F9458F" w:rsidRDefault="001B3C9A" w:rsidP="001B3C9A">
      <w:pPr>
        <w:numPr>
          <w:ilvl w:val="0"/>
          <w:numId w:val="5"/>
        </w:numPr>
        <w:jc w:val="both"/>
        <w:rPr>
          <w:rFonts w:ascii="Arial" w:hAnsi="Arial" w:cs="Arial"/>
          <w:sz w:val="20"/>
          <w:szCs w:val="20"/>
        </w:rPr>
      </w:pPr>
      <w:r w:rsidRPr="00F9458F">
        <w:rPr>
          <w:rFonts w:ascii="Arial" w:hAnsi="Arial" w:cs="Arial"/>
          <w:sz w:val="20"/>
          <w:szCs w:val="20"/>
        </w:rPr>
        <w:t xml:space="preserve"> Wykonawca może, przed upływem terminu składania ofert, zmienić (poprawić, uzupełnić) ofertę. Zmiana oferty może nastąpić tylko poprzez złożenie zmienionej, pisemnej oferty według takich samych zasad jak składana oferta. Oferta, zmieniająca wcześniej złożoną ofertę, musi jednoznacznie wskazywać, które postanowienia oferty są zmieniane,</w:t>
      </w:r>
    </w:p>
    <w:p w14:paraId="34585D51" w14:textId="77777777" w:rsidR="001B3C9A" w:rsidRPr="00F9458F" w:rsidRDefault="001B3C9A" w:rsidP="001B3C9A">
      <w:pPr>
        <w:rPr>
          <w:rFonts w:ascii="Arial" w:hAnsi="Arial" w:cs="Arial"/>
          <w:sz w:val="20"/>
          <w:szCs w:val="20"/>
        </w:rPr>
      </w:pPr>
    </w:p>
    <w:p w14:paraId="3D00C2D2" w14:textId="77777777" w:rsidR="001B3C9A" w:rsidRPr="00F9458F" w:rsidRDefault="001B3C9A" w:rsidP="001B3C9A">
      <w:pPr>
        <w:numPr>
          <w:ilvl w:val="0"/>
          <w:numId w:val="5"/>
        </w:numPr>
        <w:jc w:val="both"/>
        <w:rPr>
          <w:rFonts w:ascii="Arial" w:hAnsi="Arial" w:cs="Arial"/>
          <w:sz w:val="20"/>
          <w:szCs w:val="20"/>
        </w:rPr>
      </w:pPr>
      <w:r w:rsidRPr="00F9458F">
        <w:rPr>
          <w:rFonts w:ascii="Arial" w:hAnsi="Arial" w:cs="Arial"/>
          <w:sz w:val="20"/>
          <w:szCs w:val="20"/>
        </w:rPr>
        <w:t>Wykonawca może wycofać już złożoną ofertę, tylko przed upływem terminu składania ofert. Zamawiający może wydać ofertę Wykonawcy, tylko na podstawie pisemnego żądania zwrotu oferty, złożonego przez osobę upoważnioną ze strony Wykonawcy do wykonania tej czynności. Upoważnienie do wycofania oferty, musi być załączone do żądania zwrotu oferty,</w:t>
      </w:r>
    </w:p>
    <w:p w14:paraId="613EB652" w14:textId="77777777" w:rsidR="001B3C9A" w:rsidRPr="00F9458F" w:rsidRDefault="001B3C9A" w:rsidP="001B3C9A">
      <w:pPr>
        <w:rPr>
          <w:rFonts w:ascii="Arial" w:hAnsi="Arial" w:cs="Arial"/>
          <w:sz w:val="20"/>
          <w:szCs w:val="20"/>
        </w:rPr>
      </w:pPr>
    </w:p>
    <w:p w14:paraId="3DE5654B" w14:textId="77777777" w:rsidR="001B3C9A" w:rsidRPr="00F9458F" w:rsidRDefault="001B3C9A" w:rsidP="001B3C9A">
      <w:pPr>
        <w:numPr>
          <w:ilvl w:val="0"/>
          <w:numId w:val="5"/>
        </w:numPr>
        <w:rPr>
          <w:rFonts w:ascii="Arial" w:hAnsi="Arial" w:cs="Arial"/>
          <w:sz w:val="20"/>
          <w:szCs w:val="20"/>
        </w:rPr>
      </w:pPr>
      <w:r w:rsidRPr="00F9458F">
        <w:rPr>
          <w:rFonts w:ascii="Arial" w:hAnsi="Arial" w:cs="Arial"/>
          <w:sz w:val="20"/>
          <w:szCs w:val="20"/>
        </w:rPr>
        <w:t>Tajemnica przedsiębiorstwa:</w:t>
      </w:r>
    </w:p>
    <w:p w14:paraId="246BD19A" w14:textId="5ED2B00E" w:rsidR="001B3C9A" w:rsidRPr="00F9458F" w:rsidRDefault="001B3C9A" w:rsidP="001B3C9A">
      <w:pPr>
        <w:ind w:left="735"/>
        <w:jc w:val="both"/>
        <w:rPr>
          <w:rFonts w:ascii="Arial" w:hAnsi="Arial" w:cs="Arial"/>
          <w:sz w:val="20"/>
          <w:szCs w:val="20"/>
        </w:rPr>
      </w:pPr>
      <w:r w:rsidRPr="00F9458F">
        <w:rPr>
          <w:rFonts w:ascii="Arial" w:hAnsi="Arial" w:cs="Arial"/>
          <w:sz w:val="20"/>
          <w:szCs w:val="20"/>
        </w:rPr>
        <w:t>Jeżeli według Wykonawcy oferta będzie zawierała informacje objęte tajemnicą jego przedsiębiorstwa  w rozumieniu przepisów ustawy z 16 kwietnia 1993r. o zwalczaniu nieuczciwej konkurencji</w:t>
      </w:r>
      <w:r w:rsidR="00455754" w:rsidRPr="00F9458F">
        <w:rPr>
          <w:rFonts w:ascii="Arial" w:hAnsi="Arial" w:cs="Arial"/>
          <w:sz w:val="20"/>
          <w:szCs w:val="20"/>
        </w:rPr>
        <w:t xml:space="preserve"> </w:t>
      </w:r>
      <w:r w:rsidRPr="00F9458F">
        <w:rPr>
          <w:rFonts w:ascii="Arial" w:hAnsi="Arial" w:cs="Arial"/>
          <w:sz w:val="20"/>
          <w:szCs w:val="20"/>
        </w:rPr>
        <w:t>(tekst jednolity: Dz.U. z 2018r. Poz. 419 ze zm.), muszą być oznaczone klauzulą</w:t>
      </w:r>
      <w:r w:rsidR="00455754" w:rsidRPr="00F9458F">
        <w:rPr>
          <w:rFonts w:ascii="Arial" w:hAnsi="Arial" w:cs="Arial"/>
          <w:sz w:val="20"/>
          <w:szCs w:val="20"/>
        </w:rPr>
        <w:t xml:space="preserve"> </w:t>
      </w:r>
      <w:r w:rsidRPr="00F9458F">
        <w:rPr>
          <w:rFonts w:ascii="Arial" w:hAnsi="Arial" w:cs="Arial"/>
          <w:b/>
          <w:sz w:val="20"/>
          <w:szCs w:val="20"/>
        </w:rPr>
        <w:t>NIE UDOSTĘPNIAĆ–TAJEMNICA PRZEDSIĘBIORSTWA.</w:t>
      </w:r>
      <w:r w:rsidRPr="00F9458F">
        <w:rPr>
          <w:rFonts w:ascii="Arial" w:hAnsi="Arial" w:cs="Arial"/>
          <w:sz w:val="20"/>
          <w:szCs w:val="20"/>
        </w:rPr>
        <w:t xml:space="preserve"> Zaleca się umieścić takie dokumenty  na końcu oferty (ostatnie strony w ofercie lub osobno).</w:t>
      </w:r>
    </w:p>
    <w:p w14:paraId="5754D53D" w14:textId="77777777" w:rsidR="001B3C9A" w:rsidRPr="00F9458F" w:rsidRDefault="001B3C9A" w:rsidP="001B3C9A">
      <w:pPr>
        <w:ind w:left="735"/>
        <w:jc w:val="both"/>
        <w:rPr>
          <w:rFonts w:ascii="Arial" w:hAnsi="Arial" w:cs="Arial"/>
          <w:sz w:val="20"/>
          <w:szCs w:val="20"/>
        </w:rPr>
      </w:pPr>
      <w:r w:rsidRPr="00F9458F">
        <w:rPr>
          <w:rFonts w:ascii="Arial" w:hAnsi="Arial" w:cs="Arial"/>
          <w:sz w:val="20"/>
          <w:szCs w:val="20"/>
        </w:rPr>
        <w:t>Zastrzeżenie informacji, danych, dokumentów lub oświadczeń nie stanowiących tajemnicy przedsiębiorstwa w rozumieniu przepisów o nieuczciwej konkurencji spowoduje ich odtajnienie.</w:t>
      </w:r>
    </w:p>
    <w:p w14:paraId="6C856C42" w14:textId="77777777" w:rsidR="001B3C9A" w:rsidRPr="00F9458F" w:rsidRDefault="001B3C9A" w:rsidP="001B3C9A">
      <w:pPr>
        <w:rPr>
          <w:rFonts w:ascii="Arial" w:hAnsi="Arial" w:cs="Arial"/>
          <w:sz w:val="20"/>
          <w:szCs w:val="20"/>
        </w:rPr>
      </w:pPr>
    </w:p>
    <w:p w14:paraId="215E5A99" w14:textId="57455525" w:rsidR="001B3C9A" w:rsidRPr="00F9458F" w:rsidRDefault="00312519" w:rsidP="001B3C9A">
      <w:pPr>
        <w:rPr>
          <w:rFonts w:ascii="Arial" w:hAnsi="Arial" w:cs="Arial"/>
          <w:sz w:val="20"/>
          <w:szCs w:val="20"/>
        </w:rPr>
      </w:pPr>
      <w:r>
        <w:rPr>
          <w:rFonts w:ascii="Arial" w:hAnsi="Arial" w:cs="Arial"/>
          <w:b/>
        </w:rPr>
        <w:t>7</w:t>
      </w:r>
      <w:r w:rsidR="001B3C9A" w:rsidRPr="00F9458F">
        <w:rPr>
          <w:rFonts w:ascii="Arial" w:hAnsi="Arial" w:cs="Arial"/>
          <w:b/>
        </w:rPr>
        <w:t>. Miejsce oraz termin składania ofert.</w:t>
      </w:r>
    </w:p>
    <w:p w14:paraId="3BC66A5C" w14:textId="77777777" w:rsidR="001B3C9A" w:rsidRPr="00F9458F" w:rsidRDefault="001B3C9A" w:rsidP="001B3C9A">
      <w:pPr>
        <w:rPr>
          <w:rFonts w:ascii="Arial" w:hAnsi="Arial" w:cs="Arial"/>
          <w:sz w:val="20"/>
          <w:szCs w:val="20"/>
        </w:rPr>
      </w:pPr>
    </w:p>
    <w:p w14:paraId="45EB2FE7" w14:textId="5CF0BAE7" w:rsidR="001B3C9A" w:rsidRPr="00312519" w:rsidRDefault="001B3C9A" w:rsidP="001B3C9A">
      <w:pPr>
        <w:numPr>
          <w:ilvl w:val="0"/>
          <w:numId w:val="4"/>
        </w:numPr>
        <w:rPr>
          <w:rFonts w:ascii="Arial" w:hAnsi="Arial" w:cs="Arial"/>
          <w:sz w:val="20"/>
          <w:szCs w:val="20"/>
        </w:rPr>
      </w:pPr>
      <w:r w:rsidRPr="00F9458F">
        <w:rPr>
          <w:rFonts w:ascii="Arial" w:hAnsi="Arial" w:cs="Arial"/>
          <w:sz w:val="20"/>
          <w:szCs w:val="20"/>
        </w:rPr>
        <w:t>Oferty należy składać w siedzibie Zamawiającego - Urząd Miejski w Łazach, ul. Traugutta 15,</w:t>
      </w:r>
      <w:r w:rsidRPr="00F9458F">
        <w:rPr>
          <w:rFonts w:ascii="Arial" w:hAnsi="Arial" w:cs="Arial"/>
          <w:sz w:val="20"/>
          <w:szCs w:val="20"/>
        </w:rPr>
        <w:br/>
        <w:t xml:space="preserve">42-450 Łazy  – </w:t>
      </w:r>
      <w:r w:rsidRPr="00F9458F">
        <w:rPr>
          <w:rFonts w:ascii="Arial" w:hAnsi="Arial" w:cs="Arial"/>
          <w:b/>
          <w:sz w:val="20"/>
          <w:szCs w:val="20"/>
          <w:u w:val="single"/>
        </w:rPr>
        <w:t>sekretariat</w:t>
      </w:r>
      <w:r w:rsidRPr="00F9458F">
        <w:rPr>
          <w:rFonts w:ascii="Arial" w:hAnsi="Arial" w:cs="Arial"/>
          <w:b/>
          <w:sz w:val="20"/>
          <w:szCs w:val="20"/>
        </w:rPr>
        <w:t xml:space="preserve"> </w:t>
      </w:r>
      <w:r w:rsidRPr="00F9458F">
        <w:rPr>
          <w:rFonts w:ascii="Arial" w:hAnsi="Arial" w:cs="Arial"/>
          <w:sz w:val="20"/>
          <w:szCs w:val="20"/>
        </w:rPr>
        <w:t>w terminie do dnia</w:t>
      </w:r>
      <w:r w:rsidRPr="00F9458F">
        <w:rPr>
          <w:rFonts w:ascii="Arial" w:hAnsi="Arial" w:cs="Arial"/>
          <w:b/>
          <w:sz w:val="20"/>
          <w:szCs w:val="20"/>
        </w:rPr>
        <w:t xml:space="preserve"> </w:t>
      </w:r>
      <w:r w:rsidR="00B75FD5">
        <w:rPr>
          <w:rFonts w:ascii="Arial" w:hAnsi="Arial" w:cs="Arial"/>
          <w:b/>
          <w:sz w:val="20"/>
          <w:szCs w:val="20"/>
        </w:rPr>
        <w:t>06</w:t>
      </w:r>
      <w:r w:rsidRPr="00F9458F">
        <w:rPr>
          <w:rFonts w:ascii="Arial" w:hAnsi="Arial" w:cs="Arial"/>
          <w:b/>
          <w:color w:val="auto"/>
          <w:sz w:val="20"/>
          <w:szCs w:val="20"/>
        </w:rPr>
        <w:t>.0</w:t>
      </w:r>
      <w:r w:rsidR="00B75FD5">
        <w:rPr>
          <w:rFonts w:ascii="Arial" w:hAnsi="Arial" w:cs="Arial"/>
          <w:b/>
          <w:color w:val="auto"/>
          <w:sz w:val="20"/>
          <w:szCs w:val="20"/>
        </w:rPr>
        <w:t>5</w:t>
      </w:r>
      <w:r w:rsidRPr="00F9458F">
        <w:rPr>
          <w:rFonts w:ascii="Arial" w:hAnsi="Arial" w:cs="Arial"/>
          <w:b/>
          <w:color w:val="auto"/>
          <w:sz w:val="20"/>
          <w:szCs w:val="20"/>
        </w:rPr>
        <w:t>.20</w:t>
      </w:r>
      <w:r w:rsidR="00CC3773">
        <w:rPr>
          <w:rFonts w:ascii="Arial" w:hAnsi="Arial" w:cs="Arial"/>
          <w:b/>
          <w:color w:val="auto"/>
          <w:sz w:val="20"/>
          <w:szCs w:val="20"/>
        </w:rPr>
        <w:t>20</w:t>
      </w:r>
      <w:r w:rsidRPr="00F9458F">
        <w:rPr>
          <w:rFonts w:ascii="Arial" w:hAnsi="Arial" w:cs="Arial"/>
          <w:b/>
          <w:color w:val="auto"/>
          <w:sz w:val="20"/>
          <w:szCs w:val="20"/>
        </w:rPr>
        <w:t xml:space="preserve"> r. do godz. 1</w:t>
      </w:r>
      <w:r w:rsidR="00455754" w:rsidRPr="00F9458F">
        <w:rPr>
          <w:rFonts w:ascii="Arial" w:hAnsi="Arial" w:cs="Arial"/>
          <w:b/>
          <w:color w:val="auto"/>
          <w:sz w:val="20"/>
          <w:szCs w:val="20"/>
        </w:rPr>
        <w:t>0</w:t>
      </w:r>
      <w:r w:rsidRPr="00F9458F">
        <w:rPr>
          <w:rFonts w:ascii="Arial" w:hAnsi="Arial" w:cs="Arial"/>
          <w:b/>
          <w:color w:val="auto"/>
          <w:sz w:val="20"/>
          <w:szCs w:val="20"/>
        </w:rPr>
        <w:t>.00</w:t>
      </w:r>
    </w:p>
    <w:p w14:paraId="51FCC48F" w14:textId="77777777" w:rsidR="00312519" w:rsidRPr="00312519" w:rsidRDefault="00312519" w:rsidP="00312519">
      <w:pPr>
        <w:ind w:left="720"/>
        <w:rPr>
          <w:rFonts w:ascii="Arial" w:hAnsi="Arial" w:cs="Arial"/>
          <w:sz w:val="20"/>
          <w:szCs w:val="20"/>
        </w:rPr>
      </w:pPr>
    </w:p>
    <w:p w14:paraId="1D0301F5" w14:textId="7FCE9F6F" w:rsidR="001B3C9A" w:rsidRPr="008847C5" w:rsidRDefault="00312519" w:rsidP="00463661">
      <w:pPr>
        <w:pStyle w:val="default0"/>
        <w:numPr>
          <w:ilvl w:val="0"/>
          <w:numId w:val="4"/>
        </w:numPr>
        <w:rPr>
          <w:rFonts w:ascii="Arial" w:hAnsi="Arial" w:cs="Arial"/>
          <w:sz w:val="20"/>
          <w:szCs w:val="20"/>
        </w:rPr>
      </w:pPr>
      <w:r>
        <w:rPr>
          <w:rFonts w:ascii="Arial" w:hAnsi="Arial" w:cs="Arial"/>
          <w:w w:val="104"/>
          <w:sz w:val="20"/>
          <w:szCs w:val="20"/>
        </w:rPr>
        <w:t xml:space="preserve">Zamawiający dopuszcza następująco składanie ofert: </w:t>
      </w:r>
      <w:r w:rsidRPr="009E19AF">
        <w:rPr>
          <w:rFonts w:ascii="Arial" w:hAnsi="Arial" w:cs="Arial"/>
          <w:sz w:val="20"/>
          <w:szCs w:val="20"/>
        </w:rPr>
        <w:t>przesłać drogą elektroniczną</w:t>
      </w:r>
      <w:r>
        <w:rPr>
          <w:rFonts w:ascii="Arial" w:hAnsi="Arial" w:cs="Arial"/>
          <w:sz w:val="20"/>
          <w:szCs w:val="20"/>
        </w:rPr>
        <w:t xml:space="preserve"> w formie podpisanego przez Wykonawcę skanu</w:t>
      </w:r>
      <w:r w:rsidRPr="009E19AF">
        <w:rPr>
          <w:rFonts w:ascii="Arial" w:hAnsi="Arial" w:cs="Arial"/>
          <w:sz w:val="20"/>
          <w:szCs w:val="20"/>
        </w:rPr>
        <w:t xml:space="preserve"> na adres:</w:t>
      </w:r>
      <w:r>
        <w:rPr>
          <w:rFonts w:ascii="Arial" w:hAnsi="Arial" w:cs="Arial"/>
          <w:sz w:val="20"/>
          <w:szCs w:val="20"/>
        </w:rPr>
        <w:t xml:space="preserve"> </w:t>
      </w:r>
      <w:r w:rsidRPr="00312519">
        <w:rPr>
          <w:rFonts w:ascii="Arial" w:hAnsi="Arial" w:cs="Arial"/>
          <w:b/>
          <w:bCs/>
          <w:sz w:val="20"/>
          <w:szCs w:val="20"/>
        </w:rPr>
        <w:t>apilis</w:t>
      </w:r>
      <w:r w:rsidRPr="00312519">
        <w:rPr>
          <w:rStyle w:val="Pogrubienie"/>
          <w:rFonts w:ascii="Arial" w:eastAsia="Microsoft YaHei" w:hAnsi="Arial" w:cs="Arial"/>
          <w:bCs w:val="0"/>
          <w:sz w:val="20"/>
          <w:szCs w:val="20"/>
        </w:rPr>
        <w:t>@</w:t>
      </w:r>
      <w:r w:rsidRPr="00A97AD2">
        <w:rPr>
          <w:rStyle w:val="Pogrubienie"/>
          <w:rFonts w:ascii="Arial" w:eastAsia="Microsoft YaHei" w:hAnsi="Arial" w:cs="Arial"/>
          <w:sz w:val="20"/>
          <w:szCs w:val="20"/>
        </w:rPr>
        <w:t>lazy.pl</w:t>
      </w:r>
      <w:r w:rsidRPr="009E19AF">
        <w:rPr>
          <w:rStyle w:val="Pogrubienie"/>
          <w:rFonts w:ascii="Arial" w:eastAsia="Microsoft YaHei" w:hAnsi="Arial" w:cs="Arial"/>
          <w:sz w:val="20"/>
          <w:szCs w:val="20"/>
        </w:rPr>
        <w:t xml:space="preserve"> </w:t>
      </w:r>
      <w:r>
        <w:rPr>
          <w:rFonts w:ascii="Arial" w:hAnsi="Arial" w:cs="Arial"/>
          <w:sz w:val="20"/>
          <w:szCs w:val="20"/>
        </w:rPr>
        <w:t xml:space="preserve">w terminie  do </w:t>
      </w:r>
      <w:r w:rsidRPr="00890431">
        <w:rPr>
          <w:rFonts w:ascii="Arial" w:hAnsi="Arial" w:cs="Arial"/>
          <w:sz w:val="20"/>
          <w:szCs w:val="20"/>
        </w:rPr>
        <w:t xml:space="preserve">dnia </w:t>
      </w:r>
      <w:r w:rsidRPr="00890431">
        <w:rPr>
          <w:rFonts w:ascii="Arial" w:hAnsi="Arial" w:cs="Arial"/>
          <w:b/>
          <w:bCs/>
          <w:sz w:val="20"/>
          <w:szCs w:val="20"/>
        </w:rPr>
        <w:t xml:space="preserve"> </w:t>
      </w:r>
      <w:r w:rsidR="00B75FD5">
        <w:rPr>
          <w:rFonts w:ascii="Arial" w:hAnsi="Arial" w:cs="Arial"/>
          <w:b/>
          <w:bCs/>
          <w:sz w:val="20"/>
          <w:szCs w:val="20"/>
        </w:rPr>
        <w:lastRenderedPageBreak/>
        <w:t>06</w:t>
      </w:r>
      <w:r w:rsidRPr="00890431">
        <w:rPr>
          <w:rFonts w:ascii="Arial" w:hAnsi="Arial" w:cs="Arial"/>
          <w:b/>
          <w:bCs/>
          <w:sz w:val="20"/>
          <w:szCs w:val="20"/>
        </w:rPr>
        <w:t>.0</w:t>
      </w:r>
      <w:r w:rsidR="00B75FD5">
        <w:rPr>
          <w:rFonts w:ascii="Arial" w:hAnsi="Arial" w:cs="Arial"/>
          <w:b/>
          <w:bCs/>
          <w:sz w:val="20"/>
          <w:szCs w:val="20"/>
        </w:rPr>
        <w:t>5</w:t>
      </w:r>
      <w:r w:rsidRPr="00890431">
        <w:rPr>
          <w:rFonts w:ascii="Arial" w:hAnsi="Arial" w:cs="Arial"/>
          <w:b/>
          <w:bCs/>
          <w:sz w:val="20"/>
          <w:szCs w:val="20"/>
        </w:rPr>
        <w:t>.20</w:t>
      </w:r>
      <w:r>
        <w:rPr>
          <w:rFonts w:ascii="Arial" w:hAnsi="Arial" w:cs="Arial"/>
          <w:b/>
          <w:bCs/>
          <w:sz w:val="20"/>
          <w:szCs w:val="20"/>
        </w:rPr>
        <w:t>20</w:t>
      </w:r>
      <w:r w:rsidRPr="00890431">
        <w:rPr>
          <w:rFonts w:ascii="Arial" w:hAnsi="Arial" w:cs="Arial"/>
          <w:b/>
          <w:bCs/>
          <w:sz w:val="20"/>
          <w:szCs w:val="20"/>
        </w:rPr>
        <w:t>r. do godz. 1</w:t>
      </w:r>
      <w:r>
        <w:rPr>
          <w:rFonts w:ascii="Arial" w:hAnsi="Arial" w:cs="Arial"/>
          <w:b/>
          <w:bCs/>
          <w:sz w:val="20"/>
          <w:szCs w:val="20"/>
        </w:rPr>
        <w:t>0</w:t>
      </w:r>
      <w:r w:rsidRPr="00890431">
        <w:rPr>
          <w:rFonts w:ascii="Arial" w:hAnsi="Arial" w:cs="Arial"/>
          <w:b/>
          <w:bCs/>
          <w:sz w:val="20"/>
          <w:szCs w:val="20"/>
        </w:rPr>
        <w:t>.00</w:t>
      </w:r>
      <w:r>
        <w:rPr>
          <w:rFonts w:ascii="Arial" w:hAnsi="Arial" w:cs="Arial"/>
          <w:b/>
          <w:bCs/>
          <w:sz w:val="20"/>
          <w:szCs w:val="20"/>
        </w:rPr>
        <w:t xml:space="preserve"> </w:t>
      </w:r>
      <w:r>
        <w:rPr>
          <w:rStyle w:val="Pogrubienie"/>
          <w:rFonts w:ascii="Arial" w:eastAsia="Microsoft YaHei" w:hAnsi="Arial" w:cs="Arial"/>
          <w:sz w:val="20"/>
          <w:szCs w:val="20"/>
        </w:rPr>
        <w:t>(należy w tym przypadku niezwłocznie dostarczyć wersję papierową potwierdzającą wersję elektroniczną)</w:t>
      </w:r>
    </w:p>
    <w:p w14:paraId="176ECAB4" w14:textId="501C99FA" w:rsidR="001B3C9A" w:rsidRPr="00F9458F" w:rsidRDefault="00312519" w:rsidP="001B3C9A">
      <w:pPr>
        <w:rPr>
          <w:rFonts w:ascii="Arial" w:hAnsi="Arial" w:cs="Arial"/>
          <w:sz w:val="20"/>
          <w:szCs w:val="20"/>
        </w:rPr>
      </w:pPr>
      <w:r>
        <w:rPr>
          <w:rFonts w:ascii="Arial" w:hAnsi="Arial" w:cs="Arial"/>
          <w:b/>
        </w:rPr>
        <w:t>8</w:t>
      </w:r>
      <w:r w:rsidR="001B3C9A" w:rsidRPr="00F9458F">
        <w:rPr>
          <w:rFonts w:ascii="Arial" w:hAnsi="Arial" w:cs="Arial"/>
          <w:b/>
        </w:rPr>
        <w:t>. Opis sposobu obliczenia ceny.</w:t>
      </w:r>
    </w:p>
    <w:p w14:paraId="106325CC" w14:textId="77777777" w:rsidR="001B3C9A" w:rsidRPr="00F9458F" w:rsidRDefault="001B3C9A" w:rsidP="001B3C9A">
      <w:pPr>
        <w:rPr>
          <w:rFonts w:ascii="Arial" w:hAnsi="Arial" w:cs="Arial"/>
          <w:sz w:val="20"/>
          <w:szCs w:val="20"/>
        </w:rPr>
      </w:pPr>
    </w:p>
    <w:p w14:paraId="670963E8" w14:textId="77777777" w:rsidR="008847C5" w:rsidRPr="008A1524" w:rsidRDefault="008847C5" w:rsidP="008847C5">
      <w:pPr>
        <w:widowControl/>
        <w:numPr>
          <w:ilvl w:val="0"/>
          <w:numId w:val="25"/>
        </w:numPr>
        <w:suppressAutoHyphens w:val="0"/>
        <w:spacing w:after="120"/>
        <w:ind w:left="709"/>
        <w:jc w:val="both"/>
        <w:rPr>
          <w:rFonts w:ascii="Arial" w:hAnsi="Arial" w:cs="Arial"/>
          <w:sz w:val="20"/>
          <w:szCs w:val="20"/>
        </w:rPr>
      </w:pPr>
      <w:r w:rsidRPr="008A1524">
        <w:rPr>
          <w:rFonts w:ascii="Arial" w:hAnsi="Arial" w:cs="Arial"/>
          <w:sz w:val="20"/>
          <w:szCs w:val="20"/>
        </w:rPr>
        <w:t xml:space="preserve">Cena oferty winna być wyrażona w złotych polskich (PLN). </w:t>
      </w:r>
    </w:p>
    <w:p w14:paraId="6E4AA72D" w14:textId="77777777" w:rsidR="008847C5" w:rsidRPr="008A1524" w:rsidRDefault="008847C5" w:rsidP="008847C5">
      <w:pPr>
        <w:widowControl/>
        <w:numPr>
          <w:ilvl w:val="0"/>
          <w:numId w:val="25"/>
        </w:numPr>
        <w:suppressAutoHyphens w:val="0"/>
        <w:spacing w:after="120"/>
        <w:ind w:left="709"/>
        <w:jc w:val="both"/>
        <w:rPr>
          <w:rFonts w:ascii="Arial" w:hAnsi="Arial" w:cs="Arial"/>
          <w:sz w:val="20"/>
          <w:szCs w:val="20"/>
        </w:rPr>
      </w:pPr>
      <w:r w:rsidRPr="008A1524">
        <w:rPr>
          <w:rFonts w:ascii="Arial" w:hAnsi="Arial" w:cs="Arial"/>
          <w:sz w:val="20"/>
          <w:szCs w:val="20"/>
        </w:rPr>
        <w:t xml:space="preserve">Zamawiający będzie brał pod uwagę </w:t>
      </w:r>
      <w:r w:rsidRPr="008A1524">
        <w:rPr>
          <w:rFonts w:ascii="Arial" w:hAnsi="Arial" w:cs="Arial"/>
          <w:sz w:val="20"/>
          <w:szCs w:val="20"/>
          <w:u w:val="single"/>
        </w:rPr>
        <w:t>cenę brutto</w:t>
      </w:r>
      <w:r w:rsidRPr="008A1524">
        <w:rPr>
          <w:rFonts w:ascii="Arial" w:hAnsi="Arial" w:cs="Arial"/>
          <w:sz w:val="20"/>
          <w:szCs w:val="20"/>
        </w:rPr>
        <w:t xml:space="preserve"> za wykonanie przedmiotu niniejszego zamówienia.</w:t>
      </w:r>
    </w:p>
    <w:p w14:paraId="40FC58C4" w14:textId="64FA4612" w:rsidR="008847C5" w:rsidRPr="008A1524" w:rsidRDefault="008847C5" w:rsidP="008847C5">
      <w:pPr>
        <w:widowControl/>
        <w:numPr>
          <w:ilvl w:val="0"/>
          <w:numId w:val="25"/>
        </w:numPr>
        <w:suppressAutoHyphens w:val="0"/>
        <w:spacing w:after="120"/>
        <w:ind w:left="709"/>
        <w:jc w:val="both"/>
        <w:rPr>
          <w:rFonts w:ascii="Arial" w:hAnsi="Arial" w:cs="Arial"/>
          <w:sz w:val="20"/>
          <w:szCs w:val="20"/>
        </w:rPr>
      </w:pPr>
      <w:r w:rsidRPr="008A1524">
        <w:rPr>
          <w:rFonts w:ascii="Arial" w:hAnsi="Arial" w:cs="Arial"/>
          <w:sz w:val="20"/>
          <w:szCs w:val="20"/>
        </w:rPr>
        <w:t xml:space="preserve">Wykonawca określa cenę realizacji zamówienia poprzez wskazanie w Formularzu ofertowym sporządzonym wg wzoru stanowiącego Załącznik nr </w:t>
      </w:r>
      <w:r>
        <w:rPr>
          <w:rFonts w:ascii="Arial" w:hAnsi="Arial" w:cs="Arial"/>
          <w:sz w:val="20"/>
          <w:szCs w:val="20"/>
        </w:rPr>
        <w:t>2</w:t>
      </w:r>
      <w:r w:rsidRPr="008A1524">
        <w:rPr>
          <w:rFonts w:ascii="Arial" w:hAnsi="Arial" w:cs="Arial"/>
          <w:sz w:val="20"/>
          <w:szCs w:val="20"/>
        </w:rPr>
        <w:t xml:space="preserve"> do Z</w:t>
      </w:r>
      <w:r>
        <w:rPr>
          <w:rFonts w:ascii="Arial" w:hAnsi="Arial" w:cs="Arial"/>
          <w:sz w:val="20"/>
          <w:szCs w:val="20"/>
        </w:rPr>
        <w:t>aproszenia</w:t>
      </w:r>
      <w:r w:rsidRPr="008A1524">
        <w:rPr>
          <w:rFonts w:ascii="Arial" w:hAnsi="Arial" w:cs="Arial"/>
          <w:sz w:val="20"/>
          <w:szCs w:val="20"/>
        </w:rPr>
        <w:t xml:space="preserve"> łącznej ceny ofertowej brutto za realizację przedmiotu zamówienia.</w:t>
      </w:r>
    </w:p>
    <w:p w14:paraId="2BE634F1" w14:textId="77777777" w:rsidR="008847C5" w:rsidRPr="008A1524" w:rsidRDefault="008847C5" w:rsidP="008847C5">
      <w:pPr>
        <w:widowControl/>
        <w:numPr>
          <w:ilvl w:val="0"/>
          <w:numId w:val="25"/>
        </w:numPr>
        <w:suppressAutoHyphens w:val="0"/>
        <w:spacing w:after="120"/>
        <w:ind w:left="709"/>
        <w:jc w:val="both"/>
        <w:rPr>
          <w:rFonts w:ascii="Arial" w:hAnsi="Arial" w:cs="Arial"/>
          <w:sz w:val="20"/>
          <w:szCs w:val="20"/>
        </w:rPr>
      </w:pPr>
      <w:r>
        <w:rPr>
          <w:rFonts w:ascii="Arial" w:hAnsi="Arial" w:cs="Arial"/>
          <w:sz w:val="20"/>
          <w:szCs w:val="20"/>
        </w:rPr>
        <w:t xml:space="preserve">Cenę należy podać </w:t>
      </w:r>
      <w:r w:rsidRPr="008A1524">
        <w:rPr>
          <w:rFonts w:ascii="Arial" w:hAnsi="Arial" w:cs="Arial"/>
          <w:sz w:val="20"/>
          <w:szCs w:val="20"/>
        </w:rPr>
        <w:t xml:space="preserve">w zapisie liczbowym i słownie z dokładnością do grosza (do dwóch miejsc po przecinku - zasada zaokrąglenia: poniżej 5 należy końcówkę pominąć, powyżej i równe 5 należy zaokrąglić w górę). </w:t>
      </w:r>
    </w:p>
    <w:p w14:paraId="3989BDF2" w14:textId="474FED03" w:rsidR="008847C5" w:rsidRPr="009042E5" w:rsidRDefault="008847C5" w:rsidP="008847C5">
      <w:pPr>
        <w:widowControl/>
        <w:numPr>
          <w:ilvl w:val="0"/>
          <w:numId w:val="25"/>
        </w:numPr>
        <w:suppressAutoHyphens w:val="0"/>
        <w:spacing w:after="120"/>
        <w:ind w:left="709"/>
        <w:jc w:val="both"/>
        <w:rPr>
          <w:rFonts w:ascii="Arial" w:hAnsi="Arial" w:cs="Arial"/>
          <w:sz w:val="20"/>
          <w:szCs w:val="20"/>
        </w:rPr>
      </w:pPr>
      <w:r w:rsidRPr="009042E5">
        <w:rPr>
          <w:rFonts w:ascii="Arial" w:hAnsi="Arial" w:cs="Arial"/>
          <w:b/>
          <w:sz w:val="20"/>
          <w:szCs w:val="20"/>
        </w:rPr>
        <w:t xml:space="preserve">Cena oferty stanowi sumę iloczynów cen jednostkowych Wykonawcy za poszczególne </w:t>
      </w:r>
      <w:r w:rsidR="002C2C2F">
        <w:rPr>
          <w:rFonts w:ascii="Arial" w:hAnsi="Arial" w:cs="Arial"/>
          <w:b/>
          <w:sz w:val="20"/>
          <w:szCs w:val="20"/>
        </w:rPr>
        <w:t>roboty</w:t>
      </w:r>
      <w:r w:rsidRPr="009042E5">
        <w:rPr>
          <w:rFonts w:ascii="Arial" w:hAnsi="Arial" w:cs="Arial"/>
          <w:b/>
          <w:sz w:val="20"/>
          <w:szCs w:val="20"/>
        </w:rPr>
        <w:t xml:space="preserve"> i przewidywane ilości tych </w:t>
      </w:r>
      <w:r w:rsidR="002C2C2F">
        <w:rPr>
          <w:rFonts w:ascii="Arial" w:hAnsi="Arial" w:cs="Arial"/>
          <w:b/>
          <w:sz w:val="20"/>
          <w:szCs w:val="20"/>
        </w:rPr>
        <w:t>robót</w:t>
      </w:r>
      <w:r w:rsidRPr="009042E5">
        <w:rPr>
          <w:rFonts w:ascii="Arial" w:hAnsi="Arial" w:cs="Arial"/>
          <w:b/>
          <w:sz w:val="20"/>
          <w:szCs w:val="20"/>
        </w:rPr>
        <w:t>.</w:t>
      </w:r>
      <w:r w:rsidRPr="009042E5">
        <w:rPr>
          <w:rFonts w:ascii="Arial" w:hAnsi="Arial"/>
          <w:b/>
          <w:bCs w:val="0"/>
          <w:iCs/>
          <w:sz w:val="20"/>
          <w:szCs w:val="20"/>
        </w:rPr>
        <w:t xml:space="preserve"> Ilość </w:t>
      </w:r>
      <w:r w:rsidR="002C2C2F">
        <w:rPr>
          <w:rFonts w:ascii="Arial" w:hAnsi="Arial"/>
          <w:b/>
          <w:bCs w:val="0"/>
          <w:iCs/>
          <w:sz w:val="20"/>
          <w:szCs w:val="20"/>
        </w:rPr>
        <w:t>robót (w metrach)</w:t>
      </w:r>
      <w:r w:rsidRPr="009042E5">
        <w:rPr>
          <w:rFonts w:ascii="Arial" w:hAnsi="Arial"/>
          <w:b/>
          <w:bCs w:val="0"/>
          <w:iCs/>
          <w:sz w:val="20"/>
          <w:szCs w:val="20"/>
        </w:rPr>
        <w:t xml:space="preserve"> wskazanych</w:t>
      </w:r>
      <w:r>
        <w:rPr>
          <w:rFonts w:ascii="Arial" w:hAnsi="Arial"/>
          <w:b/>
          <w:bCs w:val="0"/>
          <w:iCs/>
          <w:sz w:val="20"/>
          <w:szCs w:val="20"/>
        </w:rPr>
        <w:t xml:space="preserve"> </w:t>
      </w:r>
      <w:r w:rsidRPr="009042E5">
        <w:rPr>
          <w:rFonts w:ascii="Arial" w:hAnsi="Arial"/>
          <w:b/>
          <w:bCs w:val="0"/>
          <w:iCs/>
          <w:sz w:val="20"/>
          <w:szCs w:val="20"/>
        </w:rPr>
        <w:t>w formularzu ofertowym ma charakter szacunkowy i została podana w celu realnej oceny oferty i wyboru najkorzystniejszej oferty według obiektywnych wskaźników.</w:t>
      </w:r>
      <w:r w:rsidRPr="009042E5">
        <w:rPr>
          <w:rFonts w:ascii="Arial" w:hAnsi="Arial"/>
          <w:bCs w:val="0"/>
          <w:iCs/>
          <w:sz w:val="20"/>
          <w:szCs w:val="20"/>
        </w:rPr>
        <w:t xml:space="preserve"> W trakcie realizacji umowy rozliczenie pomiędzy Zamawiającym i Wykonawcą będzie dokonywane na podstawie jednostkowych cen za </w:t>
      </w:r>
      <w:r w:rsidR="002C2C2F">
        <w:rPr>
          <w:rFonts w:ascii="Arial" w:hAnsi="Arial"/>
          <w:bCs w:val="0"/>
          <w:iCs/>
          <w:sz w:val="20"/>
          <w:szCs w:val="20"/>
        </w:rPr>
        <w:t>roboty</w:t>
      </w:r>
      <w:r w:rsidRPr="009042E5">
        <w:rPr>
          <w:rFonts w:ascii="Arial" w:hAnsi="Arial"/>
          <w:bCs w:val="0"/>
          <w:iCs/>
          <w:sz w:val="20"/>
          <w:szCs w:val="20"/>
        </w:rPr>
        <w:t xml:space="preserve"> podan</w:t>
      </w:r>
      <w:r w:rsidR="002C2C2F">
        <w:rPr>
          <w:rFonts w:ascii="Arial" w:hAnsi="Arial"/>
          <w:bCs w:val="0"/>
          <w:iCs/>
          <w:sz w:val="20"/>
          <w:szCs w:val="20"/>
        </w:rPr>
        <w:t>e</w:t>
      </w:r>
      <w:r w:rsidRPr="009042E5">
        <w:rPr>
          <w:rFonts w:ascii="Arial" w:hAnsi="Arial"/>
          <w:bCs w:val="0"/>
          <w:iCs/>
          <w:sz w:val="20"/>
          <w:szCs w:val="20"/>
        </w:rPr>
        <w:t xml:space="preserve"> w ofercie oraz </w:t>
      </w:r>
      <w:r w:rsidRPr="009042E5">
        <w:rPr>
          <w:rFonts w:ascii="Arial" w:hAnsi="Arial" w:cs="Arial"/>
          <w:sz w:val="20"/>
          <w:szCs w:val="20"/>
        </w:rPr>
        <w:t>faktycznie zrealizowan</w:t>
      </w:r>
      <w:r w:rsidR="002C2C2F">
        <w:rPr>
          <w:rFonts w:ascii="Arial" w:hAnsi="Arial" w:cs="Arial"/>
          <w:sz w:val="20"/>
          <w:szCs w:val="20"/>
        </w:rPr>
        <w:t>e</w:t>
      </w:r>
      <w:r w:rsidRPr="009042E5">
        <w:rPr>
          <w:rFonts w:ascii="Arial" w:hAnsi="Arial" w:cs="Arial"/>
          <w:sz w:val="20"/>
          <w:szCs w:val="20"/>
        </w:rPr>
        <w:t xml:space="preserve"> ilości danych ro</w:t>
      </w:r>
      <w:r w:rsidR="002C2C2F">
        <w:rPr>
          <w:rFonts w:ascii="Arial" w:hAnsi="Arial" w:cs="Arial"/>
          <w:sz w:val="20"/>
          <w:szCs w:val="20"/>
        </w:rPr>
        <w:t>bót</w:t>
      </w:r>
      <w:r w:rsidRPr="009042E5">
        <w:rPr>
          <w:rFonts w:ascii="Arial" w:hAnsi="Arial" w:cs="Arial"/>
          <w:sz w:val="20"/>
          <w:szCs w:val="20"/>
        </w:rPr>
        <w:t>.</w:t>
      </w:r>
    </w:p>
    <w:p w14:paraId="7448AFD2" w14:textId="27D2D090" w:rsidR="008847C5" w:rsidRPr="008A1524" w:rsidRDefault="008847C5" w:rsidP="008847C5">
      <w:pPr>
        <w:widowControl/>
        <w:numPr>
          <w:ilvl w:val="0"/>
          <w:numId w:val="25"/>
        </w:numPr>
        <w:suppressAutoHyphens w:val="0"/>
        <w:spacing w:after="120"/>
        <w:ind w:left="709"/>
        <w:jc w:val="both"/>
        <w:rPr>
          <w:rFonts w:ascii="Arial" w:hAnsi="Arial" w:cs="Arial"/>
          <w:sz w:val="20"/>
          <w:szCs w:val="20"/>
        </w:rPr>
      </w:pPr>
      <w:r w:rsidRPr="008A1524">
        <w:rPr>
          <w:rFonts w:ascii="Arial" w:hAnsi="Arial" w:cs="Arial"/>
          <w:sz w:val="20"/>
          <w:szCs w:val="20"/>
        </w:rPr>
        <w:t>Zaoferowana cena musi zawierać wszelkie koszty Wykonawcy związane z prawidłową</w:t>
      </w:r>
      <w:r>
        <w:rPr>
          <w:rFonts w:ascii="Arial" w:hAnsi="Arial" w:cs="Arial"/>
          <w:sz w:val="20"/>
          <w:szCs w:val="20"/>
        </w:rPr>
        <w:t xml:space="preserve"> </w:t>
      </w:r>
      <w:r w:rsidRPr="008A1524">
        <w:rPr>
          <w:rFonts w:ascii="Arial" w:hAnsi="Arial" w:cs="Arial"/>
          <w:sz w:val="20"/>
          <w:szCs w:val="20"/>
        </w:rPr>
        <w:t>i właściwą realizacją przedmiotu zamówienia, przy zastosowaniu obowiązujących norm,</w:t>
      </w:r>
      <w:r w:rsidR="002C2C2F">
        <w:rPr>
          <w:rFonts w:ascii="Arial" w:hAnsi="Arial" w:cs="Arial"/>
          <w:sz w:val="20"/>
          <w:szCs w:val="20"/>
        </w:rPr>
        <w:t xml:space="preserve"> </w:t>
      </w:r>
      <w:r w:rsidRPr="008A1524">
        <w:rPr>
          <w:rFonts w:ascii="Arial" w:hAnsi="Arial" w:cs="Arial"/>
          <w:sz w:val="20"/>
          <w:szCs w:val="20"/>
        </w:rPr>
        <w:t xml:space="preserve">z uwzględnieniem ewentualnego ryzyka wynikającego z okoliczności, których nie można było przewidzieć w chwili składania oferty. </w:t>
      </w:r>
    </w:p>
    <w:p w14:paraId="04B19791" w14:textId="77777777" w:rsidR="002C2C2F" w:rsidRDefault="008847C5" w:rsidP="002C2C2F">
      <w:pPr>
        <w:widowControl/>
        <w:numPr>
          <w:ilvl w:val="0"/>
          <w:numId w:val="25"/>
        </w:numPr>
        <w:suppressAutoHyphens w:val="0"/>
        <w:spacing w:after="120"/>
        <w:ind w:left="709"/>
        <w:jc w:val="both"/>
        <w:rPr>
          <w:rFonts w:ascii="Arial" w:hAnsi="Arial" w:cs="Arial"/>
          <w:sz w:val="20"/>
          <w:szCs w:val="20"/>
        </w:rPr>
      </w:pPr>
      <w:r w:rsidRPr="008A1524">
        <w:rPr>
          <w:rFonts w:ascii="Arial" w:hAnsi="Arial" w:cs="Arial"/>
          <w:sz w:val="20"/>
          <w:szCs w:val="20"/>
        </w:rPr>
        <w:t>Niedoszacowanie, pominięcie oraz brak rozpoznania zakresu przedmiotu zamówienia nie może być podstawą do żądania zmiany wynagrodzenia.</w:t>
      </w:r>
    </w:p>
    <w:p w14:paraId="591F6873" w14:textId="77777777" w:rsidR="002C2C2F" w:rsidRDefault="001B3C9A" w:rsidP="002C2C2F">
      <w:pPr>
        <w:widowControl/>
        <w:numPr>
          <w:ilvl w:val="0"/>
          <w:numId w:val="25"/>
        </w:numPr>
        <w:suppressAutoHyphens w:val="0"/>
        <w:spacing w:after="120"/>
        <w:ind w:left="709"/>
        <w:jc w:val="both"/>
        <w:rPr>
          <w:rFonts w:ascii="Arial" w:hAnsi="Arial" w:cs="Arial"/>
          <w:sz w:val="20"/>
          <w:szCs w:val="20"/>
        </w:rPr>
      </w:pPr>
      <w:r w:rsidRPr="002C2C2F">
        <w:rPr>
          <w:rFonts w:ascii="Arial" w:hAnsi="Arial" w:cs="Arial"/>
          <w:sz w:val="20"/>
          <w:szCs w:val="20"/>
        </w:rPr>
        <w:t>Cena oferty jednostkowa jest wynagrodzeniem ryczałtowym, którego definicję określa art. 632 Kodeksu cywilnego opartą na danych zawartych w Zaproszeniu. Cena oferty musi zawierać wszystkie koszty związane z realizacją zadania, których poniesienie jest niezbędne dla prawidłowego wykonania przedmiotu zamówienia.</w:t>
      </w:r>
    </w:p>
    <w:p w14:paraId="28D8024B" w14:textId="77777777" w:rsidR="002C2C2F" w:rsidRDefault="001B3C9A" w:rsidP="002C2C2F">
      <w:pPr>
        <w:widowControl/>
        <w:numPr>
          <w:ilvl w:val="0"/>
          <w:numId w:val="25"/>
        </w:numPr>
        <w:suppressAutoHyphens w:val="0"/>
        <w:spacing w:after="120"/>
        <w:ind w:left="709"/>
        <w:jc w:val="both"/>
        <w:rPr>
          <w:rFonts w:ascii="Arial" w:hAnsi="Arial" w:cs="Arial"/>
          <w:sz w:val="20"/>
          <w:szCs w:val="20"/>
        </w:rPr>
      </w:pPr>
      <w:r w:rsidRPr="002C2C2F">
        <w:rPr>
          <w:rFonts w:ascii="Arial" w:hAnsi="Arial" w:cs="Arial"/>
          <w:sz w:val="20"/>
          <w:szCs w:val="20"/>
        </w:rPr>
        <w:t xml:space="preserve">Ceny jednostkowe określone  przez Wykonawcę są obowiązujące w okresie ważności umowy i nie ulegają zmianie. </w:t>
      </w:r>
    </w:p>
    <w:p w14:paraId="10A022D4" w14:textId="29E9B157" w:rsidR="001B3C9A" w:rsidRPr="00463661" w:rsidRDefault="001B3C9A" w:rsidP="001B3C9A">
      <w:pPr>
        <w:widowControl/>
        <w:numPr>
          <w:ilvl w:val="0"/>
          <w:numId w:val="25"/>
        </w:numPr>
        <w:suppressAutoHyphens w:val="0"/>
        <w:spacing w:after="120"/>
        <w:ind w:left="709"/>
        <w:jc w:val="both"/>
        <w:rPr>
          <w:rFonts w:ascii="Arial" w:hAnsi="Arial" w:cs="Arial"/>
          <w:sz w:val="20"/>
          <w:szCs w:val="20"/>
        </w:rPr>
      </w:pPr>
      <w:r w:rsidRPr="002C2C2F">
        <w:rPr>
          <w:rFonts w:ascii="Arial" w:hAnsi="Arial" w:cs="Arial"/>
          <w:sz w:val="20"/>
          <w:szCs w:val="20"/>
        </w:rPr>
        <w:t xml:space="preserve">Sposób obliczenia: Wykonawca ustali jednostkową cenę za: </w:t>
      </w:r>
    </w:p>
    <w:p w14:paraId="6A64DA22" w14:textId="77777777" w:rsidR="001B3C9A" w:rsidRPr="00F9458F" w:rsidRDefault="001B3C9A" w:rsidP="001B3C9A">
      <w:pPr>
        <w:ind w:firstLine="1134"/>
        <w:jc w:val="both"/>
        <w:rPr>
          <w:rFonts w:ascii="Arial" w:hAnsi="Arial" w:cs="Arial"/>
          <w:sz w:val="20"/>
          <w:szCs w:val="20"/>
        </w:rPr>
      </w:pPr>
      <w:r w:rsidRPr="00F9458F">
        <w:rPr>
          <w:rFonts w:ascii="Arial" w:eastAsia="Tahoma" w:hAnsi="Arial" w:cs="Arial"/>
          <w:sz w:val="20"/>
          <w:szCs w:val="20"/>
        </w:rPr>
        <w:t xml:space="preserve">a) </w:t>
      </w:r>
      <w:r w:rsidR="00455754" w:rsidRPr="00F9458F">
        <w:rPr>
          <w:rFonts w:ascii="Arial" w:eastAsia="Tahoma" w:hAnsi="Arial" w:cs="Arial"/>
          <w:sz w:val="20"/>
          <w:szCs w:val="20"/>
        </w:rPr>
        <w:t>koszenie kosiarką bijakową</w:t>
      </w:r>
      <w:r w:rsidRPr="00F9458F">
        <w:rPr>
          <w:rFonts w:ascii="Arial" w:hAnsi="Arial" w:cs="Arial"/>
          <w:sz w:val="20"/>
          <w:szCs w:val="20"/>
        </w:rPr>
        <w:t xml:space="preserve">  w </w:t>
      </w:r>
      <w:r w:rsidRPr="00F9458F">
        <w:rPr>
          <w:rFonts w:ascii="Arial" w:hAnsi="Arial" w:cs="Arial"/>
          <w:b/>
          <w:sz w:val="20"/>
          <w:szCs w:val="20"/>
        </w:rPr>
        <w:t xml:space="preserve">wartości netto + podatek VAT = wartość brutto. </w:t>
      </w:r>
    </w:p>
    <w:p w14:paraId="3A113BC2" w14:textId="77777777" w:rsidR="001B3C9A" w:rsidRPr="00F9458F" w:rsidRDefault="001B3C9A" w:rsidP="001B3C9A">
      <w:pPr>
        <w:jc w:val="both"/>
        <w:rPr>
          <w:rFonts w:ascii="Arial" w:hAnsi="Arial" w:cs="Arial"/>
          <w:sz w:val="20"/>
          <w:szCs w:val="20"/>
        </w:rPr>
      </w:pPr>
      <w:r w:rsidRPr="00F9458F">
        <w:rPr>
          <w:rFonts w:ascii="Arial" w:hAnsi="Arial" w:cs="Arial"/>
          <w:sz w:val="20"/>
          <w:szCs w:val="20"/>
        </w:rPr>
        <w:tab/>
      </w:r>
    </w:p>
    <w:p w14:paraId="422E44C3" w14:textId="77777777" w:rsidR="001B3C9A" w:rsidRPr="00F9458F" w:rsidRDefault="001B3C9A" w:rsidP="001B3C9A">
      <w:pPr>
        <w:ind w:firstLine="1134"/>
        <w:jc w:val="both"/>
        <w:rPr>
          <w:rFonts w:ascii="Arial" w:hAnsi="Arial" w:cs="Arial"/>
          <w:b/>
          <w:bCs w:val="0"/>
        </w:rPr>
      </w:pPr>
      <w:r w:rsidRPr="00F9458F">
        <w:rPr>
          <w:rFonts w:ascii="Arial" w:hAnsi="Arial" w:cs="Arial"/>
          <w:sz w:val="20"/>
          <w:szCs w:val="20"/>
        </w:rPr>
        <w:t xml:space="preserve">b) </w:t>
      </w:r>
      <w:r w:rsidR="00D46456" w:rsidRPr="00F9458F">
        <w:rPr>
          <w:rFonts w:ascii="Arial" w:eastAsia="Tahoma" w:hAnsi="Arial" w:cs="Arial"/>
          <w:sz w:val="20"/>
          <w:szCs w:val="20"/>
        </w:rPr>
        <w:t>koszenie ręczne</w:t>
      </w:r>
      <w:r w:rsidRPr="00F9458F">
        <w:rPr>
          <w:rFonts w:ascii="Arial" w:hAnsi="Arial" w:cs="Arial"/>
          <w:sz w:val="20"/>
          <w:szCs w:val="20"/>
        </w:rPr>
        <w:tab/>
        <w:t xml:space="preserve">w </w:t>
      </w:r>
      <w:r w:rsidRPr="00F9458F">
        <w:rPr>
          <w:rFonts w:ascii="Arial" w:hAnsi="Arial" w:cs="Arial"/>
          <w:b/>
          <w:sz w:val="20"/>
          <w:szCs w:val="20"/>
        </w:rPr>
        <w:t xml:space="preserve">wartości netto + podatek VAT = wartość brutto. </w:t>
      </w:r>
    </w:p>
    <w:p w14:paraId="0410CB07" w14:textId="77777777" w:rsidR="001B3C9A" w:rsidRPr="00F9458F" w:rsidRDefault="001B3C9A" w:rsidP="001B3C9A">
      <w:pPr>
        <w:ind w:left="720" w:hanging="360"/>
        <w:jc w:val="both"/>
        <w:rPr>
          <w:rFonts w:ascii="Arial" w:hAnsi="Arial" w:cs="Arial"/>
          <w:b/>
          <w:bCs w:val="0"/>
        </w:rPr>
      </w:pPr>
    </w:p>
    <w:p w14:paraId="13498B63" w14:textId="2C2B3DCC" w:rsidR="001B3C9A" w:rsidRPr="00F9458F" w:rsidRDefault="00C0046F" w:rsidP="001B3C9A">
      <w:pPr>
        <w:jc w:val="both"/>
        <w:rPr>
          <w:rFonts w:ascii="Arial" w:hAnsi="Arial" w:cs="Arial"/>
          <w:color w:val="auto"/>
          <w:sz w:val="20"/>
          <w:szCs w:val="20"/>
        </w:rPr>
      </w:pPr>
      <w:r>
        <w:rPr>
          <w:rFonts w:ascii="Arial" w:hAnsi="Arial" w:cs="Arial"/>
          <w:b/>
        </w:rPr>
        <w:t>9</w:t>
      </w:r>
      <w:r w:rsidR="001B3C9A" w:rsidRPr="00F9458F">
        <w:rPr>
          <w:rFonts w:ascii="Arial" w:hAnsi="Arial" w:cs="Arial"/>
          <w:b/>
        </w:rPr>
        <w:t>. Opis kryteriów, którymi zamawiający będzie się kierował przy wyborze oferty wraz z podaniem znaczenia tych kryteriów i sposobu oceny ofert.</w:t>
      </w:r>
    </w:p>
    <w:p w14:paraId="0774FF27" w14:textId="77777777" w:rsidR="001B3C9A" w:rsidRPr="00F9458F" w:rsidRDefault="001B3C9A" w:rsidP="001B3C9A">
      <w:pPr>
        <w:rPr>
          <w:rFonts w:ascii="Arial" w:hAnsi="Arial" w:cs="Arial"/>
          <w:color w:val="auto"/>
          <w:sz w:val="20"/>
          <w:szCs w:val="20"/>
        </w:rPr>
      </w:pPr>
    </w:p>
    <w:p w14:paraId="2E6D38C3" w14:textId="77777777" w:rsidR="001B3C9A" w:rsidRPr="00F9458F" w:rsidRDefault="001B3C9A" w:rsidP="001B3C9A">
      <w:pPr>
        <w:numPr>
          <w:ilvl w:val="0"/>
          <w:numId w:val="3"/>
        </w:numPr>
        <w:tabs>
          <w:tab w:val="clear" w:pos="0"/>
          <w:tab w:val="num" w:pos="720"/>
        </w:tabs>
        <w:rPr>
          <w:rFonts w:ascii="Arial" w:hAnsi="Arial" w:cs="Arial"/>
          <w:color w:val="auto"/>
          <w:sz w:val="20"/>
          <w:szCs w:val="20"/>
        </w:rPr>
      </w:pPr>
      <w:r w:rsidRPr="00F9458F">
        <w:rPr>
          <w:rFonts w:ascii="Arial" w:hAnsi="Arial" w:cs="Arial"/>
          <w:color w:val="auto"/>
          <w:sz w:val="20"/>
          <w:szCs w:val="20"/>
        </w:rPr>
        <w:t xml:space="preserve">Kryterium wyboru oferty najkorzystniejszej będzie </w:t>
      </w:r>
      <w:r w:rsidRPr="00F9458F">
        <w:rPr>
          <w:rFonts w:ascii="Arial" w:hAnsi="Arial" w:cs="Arial"/>
          <w:b/>
          <w:color w:val="auto"/>
          <w:sz w:val="20"/>
          <w:szCs w:val="20"/>
        </w:rPr>
        <w:t>cena – 100%</w:t>
      </w:r>
    </w:p>
    <w:p w14:paraId="2F275028" w14:textId="77777777" w:rsidR="001B3C9A" w:rsidRPr="00F9458F" w:rsidRDefault="001B3C9A" w:rsidP="001B3C9A">
      <w:pPr>
        <w:rPr>
          <w:rFonts w:ascii="Arial" w:hAnsi="Arial" w:cs="Arial"/>
          <w:color w:val="auto"/>
          <w:sz w:val="20"/>
          <w:szCs w:val="20"/>
        </w:rPr>
      </w:pPr>
    </w:p>
    <w:p w14:paraId="123AD4AB" w14:textId="77777777" w:rsidR="001B3C9A" w:rsidRPr="00F9458F" w:rsidRDefault="001B3C9A" w:rsidP="001B3C9A">
      <w:pPr>
        <w:numPr>
          <w:ilvl w:val="0"/>
          <w:numId w:val="3"/>
        </w:numPr>
        <w:tabs>
          <w:tab w:val="clear" w:pos="0"/>
          <w:tab w:val="num" w:pos="720"/>
        </w:tabs>
        <w:rPr>
          <w:rFonts w:ascii="Arial" w:hAnsi="Arial" w:cs="Arial"/>
          <w:color w:val="auto"/>
          <w:sz w:val="20"/>
          <w:szCs w:val="20"/>
        </w:rPr>
      </w:pPr>
      <w:r w:rsidRPr="00F9458F">
        <w:rPr>
          <w:rFonts w:ascii="Arial" w:hAnsi="Arial" w:cs="Arial"/>
          <w:color w:val="auto"/>
          <w:sz w:val="20"/>
          <w:szCs w:val="20"/>
        </w:rPr>
        <w:t>Oferta najtańsza, spośród ofert nie odrzuconych, otrzyma 100 punktów. Pozostałe proporcjonalnie mniej, według formuły:</w:t>
      </w:r>
    </w:p>
    <w:p w14:paraId="75FD5831" w14:textId="77777777" w:rsidR="001B3C9A" w:rsidRPr="00F9458F" w:rsidRDefault="001B3C9A" w:rsidP="001B3C9A">
      <w:pPr>
        <w:rPr>
          <w:rFonts w:ascii="Arial" w:hAnsi="Arial" w:cs="Arial"/>
          <w:color w:val="auto"/>
          <w:sz w:val="20"/>
          <w:szCs w:val="20"/>
        </w:rPr>
      </w:pPr>
    </w:p>
    <w:p w14:paraId="132D5939" w14:textId="77777777" w:rsidR="001B3C9A" w:rsidRPr="00F9458F" w:rsidRDefault="001B3C9A" w:rsidP="001B3C9A">
      <w:pPr>
        <w:rPr>
          <w:rFonts w:ascii="Arial" w:hAnsi="Arial" w:cs="Arial"/>
          <w:color w:val="auto"/>
          <w:sz w:val="20"/>
          <w:szCs w:val="20"/>
        </w:rPr>
      </w:pPr>
      <w:r w:rsidRPr="00F9458F">
        <w:rPr>
          <w:rFonts w:ascii="Arial" w:hAnsi="Arial" w:cs="Arial"/>
          <w:color w:val="auto"/>
          <w:sz w:val="20"/>
          <w:szCs w:val="20"/>
        </w:rPr>
        <w:tab/>
      </w:r>
      <w:r w:rsidRPr="00F9458F">
        <w:rPr>
          <w:rFonts w:ascii="Arial" w:hAnsi="Arial" w:cs="Arial"/>
          <w:b/>
          <w:color w:val="auto"/>
          <w:sz w:val="20"/>
          <w:szCs w:val="20"/>
        </w:rPr>
        <w:t xml:space="preserve">(Cn / Cof.b. x 100) x 100% = ilość punktów, </w:t>
      </w:r>
    </w:p>
    <w:p w14:paraId="4DC49847" w14:textId="77777777" w:rsidR="001B3C9A" w:rsidRPr="00F9458F" w:rsidRDefault="001B3C9A" w:rsidP="001B3C9A">
      <w:pPr>
        <w:rPr>
          <w:rFonts w:ascii="Arial" w:hAnsi="Arial" w:cs="Arial"/>
          <w:color w:val="auto"/>
          <w:sz w:val="20"/>
          <w:szCs w:val="20"/>
        </w:rPr>
      </w:pPr>
      <w:r w:rsidRPr="00F9458F">
        <w:rPr>
          <w:rFonts w:ascii="Arial" w:hAnsi="Arial" w:cs="Arial"/>
          <w:color w:val="auto"/>
          <w:sz w:val="20"/>
          <w:szCs w:val="20"/>
        </w:rPr>
        <w:tab/>
        <w:t>gdzie:</w:t>
      </w:r>
    </w:p>
    <w:p w14:paraId="0A12BAF5" w14:textId="77777777" w:rsidR="001B3C9A" w:rsidRPr="00F9458F" w:rsidRDefault="001B3C9A" w:rsidP="001B3C9A">
      <w:pPr>
        <w:rPr>
          <w:rFonts w:ascii="Arial" w:hAnsi="Arial" w:cs="Arial"/>
          <w:color w:val="auto"/>
          <w:sz w:val="20"/>
          <w:szCs w:val="20"/>
        </w:rPr>
      </w:pPr>
      <w:r w:rsidRPr="00F9458F">
        <w:rPr>
          <w:rFonts w:ascii="Arial" w:hAnsi="Arial" w:cs="Arial"/>
          <w:color w:val="auto"/>
          <w:sz w:val="20"/>
          <w:szCs w:val="20"/>
        </w:rPr>
        <w:tab/>
      </w:r>
      <w:r w:rsidRPr="00F9458F">
        <w:rPr>
          <w:rFonts w:ascii="Arial" w:hAnsi="Arial" w:cs="Arial"/>
          <w:b/>
          <w:color w:val="auto"/>
          <w:sz w:val="20"/>
          <w:szCs w:val="20"/>
        </w:rPr>
        <w:t xml:space="preserve">Cn </w:t>
      </w:r>
      <w:r w:rsidRPr="00F9458F">
        <w:rPr>
          <w:rFonts w:ascii="Arial" w:hAnsi="Arial" w:cs="Arial"/>
          <w:color w:val="auto"/>
          <w:sz w:val="20"/>
          <w:szCs w:val="20"/>
        </w:rPr>
        <w:t>– najniższa cena spośród ofert</w:t>
      </w:r>
    </w:p>
    <w:p w14:paraId="0B9AF058" w14:textId="77777777" w:rsidR="001B3C9A" w:rsidRPr="00F9458F" w:rsidRDefault="001B3C9A" w:rsidP="001B3C9A">
      <w:pPr>
        <w:rPr>
          <w:rFonts w:ascii="Arial" w:hAnsi="Arial" w:cs="Arial"/>
          <w:color w:val="auto"/>
          <w:sz w:val="20"/>
          <w:szCs w:val="20"/>
        </w:rPr>
      </w:pPr>
      <w:r w:rsidRPr="00F9458F">
        <w:rPr>
          <w:rFonts w:ascii="Arial" w:hAnsi="Arial" w:cs="Arial"/>
          <w:color w:val="auto"/>
          <w:sz w:val="20"/>
          <w:szCs w:val="20"/>
        </w:rPr>
        <w:tab/>
      </w:r>
      <w:r w:rsidRPr="00F9458F">
        <w:rPr>
          <w:rFonts w:ascii="Arial" w:hAnsi="Arial" w:cs="Arial"/>
          <w:b/>
          <w:color w:val="auto"/>
          <w:sz w:val="20"/>
          <w:szCs w:val="20"/>
        </w:rPr>
        <w:t>Cof.b</w:t>
      </w:r>
      <w:r w:rsidRPr="00F9458F">
        <w:rPr>
          <w:rFonts w:ascii="Arial" w:hAnsi="Arial" w:cs="Arial"/>
          <w:color w:val="auto"/>
          <w:sz w:val="20"/>
          <w:szCs w:val="20"/>
        </w:rPr>
        <w:t xml:space="preserve"> – cena oferty badanej</w:t>
      </w:r>
    </w:p>
    <w:p w14:paraId="5203214E" w14:textId="77777777" w:rsidR="001B3C9A" w:rsidRPr="00F9458F" w:rsidRDefault="001B3C9A" w:rsidP="001B3C9A">
      <w:pPr>
        <w:rPr>
          <w:rFonts w:ascii="Arial" w:hAnsi="Arial" w:cs="Arial"/>
          <w:color w:val="auto"/>
          <w:sz w:val="20"/>
          <w:szCs w:val="20"/>
        </w:rPr>
      </w:pPr>
      <w:r w:rsidRPr="00F9458F">
        <w:rPr>
          <w:rFonts w:ascii="Arial" w:hAnsi="Arial" w:cs="Arial"/>
          <w:color w:val="auto"/>
          <w:sz w:val="20"/>
          <w:szCs w:val="20"/>
        </w:rPr>
        <w:tab/>
      </w:r>
      <w:r w:rsidRPr="00F9458F">
        <w:rPr>
          <w:rFonts w:ascii="Arial" w:hAnsi="Arial" w:cs="Arial"/>
          <w:b/>
          <w:color w:val="auto"/>
          <w:sz w:val="20"/>
          <w:szCs w:val="20"/>
        </w:rPr>
        <w:t>100</w:t>
      </w:r>
      <w:r w:rsidRPr="00F9458F">
        <w:rPr>
          <w:rFonts w:ascii="Arial" w:hAnsi="Arial" w:cs="Arial"/>
          <w:color w:val="auto"/>
          <w:sz w:val="20"/>
          <w:szCs w:val="20"/>
        </w:rPr>
        <w:t xml:space="preserve"> – wskaźnik stały,</w:t>
      </w:r>
    </w:p>
    <w:p w14:paraId="5D219629" w14:textId="77777777" w:rsidR="001B3C9A" w:rsidRPr="00F9458F" w:rsidRDefault="001B3C9A" w:rsidP="001B3C9A">
      <w:pPr>
        <w:rPr>
          <w:rFonts w:ascii="Arial" w:hAnsi="Arial" w:cs="Arial"/>
          <w:color w:val="auto"/>
          <w:sz w:val="20"/>
          <w:szCs w:val="20"/>
        </w:rPr>
      </w:pPr>
      <w:r w:rsidRPr="00F9458F">
        <w:rPr>
          <w:rFonts w:ascii="Arial" w:hAnsi="Arial" w:cs="Arial"/>
          <w:color w:val="auto"/>
          <w:sz w:val="20"/>
          <w:szCs w:val="20"/>
        </w:rPr>
        <w:tab/>
      </w:r>
      <w:r w:rsidRPr="00F9458F">
        <w:rPr>
          <w:rFonts w:ascii="Arial" w:hAnsi="Arial" w:cs="Arial"/>
          <w:b/>
          <w:color w:val="auto"/>
          <w:sz w:val="20"/>
          <w:szCs w:val="20"/>
        </w:rPr>
        <w:t>100%</w:t>
      </w:r>
      <w:r w:rsidRPr="00F9458F">
        <w:rPr>
          <w:rFonts w:ascii="Arial" w:hAnsi="Arial" w:cs="Arial"/>
          <w:color w:val="auto"/>
          <w:sz w:val="20"/>
          <w:szCs w:val="20"/>
        </w:rPr>
        <w:t xml:space="preserve"> – procentowe znaczenie kryterium ceny</w:t>
      </w:r>
    </w:p>
    <w:p w14:paraId="6C8A8127" w14:textId="77777777" w:rsidR="001B3C9A" w:rsidRPr="00F9458F" w:rsidRDefault="001B3C9A" w:rsidP="001B3C9A">
      <w:pPr>
        <w:rPr>
          <w:rFonts w:ascii="Arial" w:hAnsi="Arial" w:cs="Arial"/>
          <w:color w:val="auto"/>
          <w:sz w:val="20"/>
          <w:szCs w:val="20"/>
        </w:rPr>
      </w:pPr>
    </w:p>
    <w:p w14:paraId="1889A257" w14:textId="299AF021" w:rsidR="001B3C9A" w:rsidRPr="00F9458F" w:rsidRDefault="001B3C9A" w:rsidP="001B3C9A">
      <w:pPr>
        <w:numPr>
          <w:ilvl w:val="0"/>
          <w:numId w:val="3"/>
        </w:numPr>
        <w:tabs>
          <w:tab w:val="clear" w:pos="0"/>
          <w:tab w:val="num" w:pos="720"/>
        </w:tabs>
        <w:jc w:val="both"/>
        <w:rPr>
          <w:rFonts w:ascii="Arial" w:hAnsi="Arial" w:cs="Arial"/>
          <w:color w:val="auto"/>
          <w:sz w:val="20"/>
          <w:szCs w:val="20"/>
        </w:rPr>
      </w:pPr>
      <w:r w:rsidRPr="00F9458F">
        <w:rPr>
          <w:rFonts w:ascii="Arial" w:hAnsi="Arial" w:cs="Arial"/>
          <w:color w:val="auto"/>
          <w:sz w:val="20"/>
          <w:szCs w:val="20"/>
        </w:rPr>
        <w:t xml:space="preserve">Jeżeli cena oferty będzie budzić wątpliwości Zamawiającego, co do możliwości wykonania </w:t>
      </w:r>
      <w:r w:rsidRPr="00F9458F">
        <w:rPr>
          <w:rFonts w:ascii="Arial" w:hAnsi="Arial" w:cs="Arial"/>
          <w:color w:val="auto"/>
          <w:sz w:val="20"/>
          <w:szCs w:val="20"/>
        </w:rPr>
        <w:lastRenderedPageBreak/>
        <w:t xml:space="preserve">przedmiotu zamówienia zgodnie z wymaganiami określonymi przez </w:t>
      </w:r>
      <w:r w:rsidR="005A0087" w:rsidRPr="00F9458F">
        <w:rPr>
          <w:rFonts w:ascii="Arial" w:hAnsi="Arial" w:cs="Arial"/>
          <w:color w:val="auto"/>
          <w:sz w:val="20"/>
          <w:szCs w:val="20"/>
        </w:rPr>
        <w:t>Zamawiającego</w:t>
      </w:r>
      <w:r w:rsidRPr="00F9458F">
        <w:rPr>
          <w:rFonts w:ascii="Arial" w:hAnsi="Arial" w:cs="Arial"/>
          <w:color w:val="auto"/>
          <w:sz w:val="20"/>
          <w:szCs w:val="20"/>
        </w:rPr>
        <w:t xml:space="preserve"> lub wynikającymi z odrębnych przepisów, Zamawiający w celu ustalenia, czy oferta zawiera rażąco niską cenę w stosunku do przedmiotu zamówienia, może zwrócić się do Wykonawcy o udzielenie wyjaśnień dotyczących elementów oferty, mających wpływ na wysokość ceny oraz dowodów potwierdzających obliczenie ceny. Zamawiający może żądać w szczególności złożenia kalkulacji obliczenia ceny.</w:t>
      </w:r>
    </w:p>
    <w:p w14:paraId="7325B01B" w14:textId="77777777" w:rsidR="001B3C9A" w:rsidRPr="00F9458F" w:rsidRDefault="001B3C9A" w:rsidP="001B3C9A">
      <w:pPr>
        <w:jc w:val="both"/>
        <w:rPr>
          <w:rFonts w:ascii="Arial" w:hAnsi="Arial" w:cs="Arial"/>
          <w:color w:val="auto"/>
          <w:sz w:val="20"/>
          <w:szCs w:val="20"/>
        </w:rPr>
      </w:pPr>
    </w:p>
    <w:p w14:paraId="07E1E71C" w14:textId="77777777" w:rsidR="001B3C9A" w:rsidRPr="00F9458F" w:rsidRDefault="001B3C9A" w:rsidP="001B3C9A">
      <w:pPr>
        <w:numPr>
          <w:ilvl w:val="0"/>
          <w:numId w:val="3"/>
        </w:numPr>
        <w:tabs>
          <w:tab w:val="clear" w:pos="0"/>
          <w:tab w:val="num" w:pos="720"/>
        </w:tabs>
        <w:jc w:val="both"/>
        <w:rPr>
          <w:rFonts w:ascii="Arial" w:hAnsi="Arial" w:cs="Arial"/>
          <w:color w:val="auto"/>
          <w:sz w:val="20"/>
          <w:szCs w:val="20"/>
        </w:rPr>
      </w:pPr>
      <w:r w:rsidRPr="00F9458F">
        <w:rPr>
          <w:rFonts w:ascii="Arial" w:hAnsi="Arial" w:cs="Arial"/>
          <w:color w:val="auto"/>
          <w:sz w:val="20"/>
          <w:szCs w:val="20"/>
        </w:rPr>
        <w:t>Obowiązek wykazania, że oferta nie zawiera rażąco niskiej ceny spoczywa na Wykonawcy. Zamawiający odrzuci ofertę Wykonawcy, który nie złoży wyjaśnień lub jeżeli dokonana ocena wyjaśnień wraz ze złożonymi dowodami  potwierdzi, że oferta zawiera rażąco niską cenę w stosunku do przedmiotu zamówienia.</w:t>
      </w:r>
    </w:p>
    <w:p w14:paraId="006BD4D9" w14:textId="77777777" w:rsidR="001B3C9A" w:rsidRPr="00F9458F" w:rsidRDefault="001B3C9A" w:rsidP="001B3C9A">
      <w:pPr>
        <w:jc w:val="both"/>
        <w:rPr>
          <w:rFonts w:ascii="Arial" w:hAnsi="Arial" w:cs="Arial"/>
          <w:color w:val="auto"/>
          <w:sz w:val="20"/>
          <w:szCs w:val="20"/>
        </w:rPr>
      </w:pPr>
    </w:p>
    <w:p w14:paraId="43D13ABC" w14:textId="77777777" w:rsidR="001B3C9A" w:rsidRPr="00F9458F" w:rsidRDefault="001B3C9A" w:rsidP="001B3C9A">
      <w:pPr>
        <w:rPr>
          <w:rFonts w:ascii="Arial" w:hAnsi="Arial" w:cs="Arial"/>
          <w:sz w:val="20"/>
          <w:szCs w:val="20"/>
        </w:rPr>
      </w:pPr>
    </w:p>
    <w:p w14:paraId="4CC71716" w14:textId="05D2A29D" w:rsidR="001B3C9A" w:rsidRPr="00F9458F" w:rsidRDefault="001B3C9A" w:rsidP="001B3C9A">
      <w:pPr>
        <w:jc w:val="both"/>
        <w:rPr>
          <w:rFonts w:ascii="Arial" w:hAnsi="Arial" w:cs="Arial"/>
          <w:sz w:val="20"/>
          <w:szCs w:val="20"/>
        </w:rPr>
      </w:pPr>
      <w:r w:rsidRPr="00F9458F">
        <w:rPr>
          <w:rFonts w:ascii="Arial" w:hAnsi="Arial" w:cs="Arial"/>
          <w:b/>
        </w:rPr>
        <w:t>1</w:t>
      </w:r>
      <w:r w:rsidR="00C0046F">
        <w:rPr>
          <w:rFonts w:ascii="Arial" w:hAnsi="Arial" w:cs="Arial"/>
          <w:b/>
        </w:rPr>
        <w:t>0</w:t>
      </w:r>
      <w:r w:rsidRPr="00F9458F">
        <w:rPr>
          <w:rFonts w:ascii="Arial" w:hAnsi="Arial" w:cs="Arial"/>
          <w:b/>
        </w:rPr>
        <w:t>. Zamawiający zastrzega sobie prawo odwołania postępowania lub zmiany warunków postępowania.</w:t>
      </w:r>
    </w:p>
    <w:p w14:paraId="0CCD95AA" w14:textId="77777777" w:rsidR="001B3C9A" w:rsidRPr="00F9458F" w:rsidRDefault="001B3C9A" w:rsidP="001B3C9A">
      <w:pPr>
        <w:ind w:left="720"/>
        <w:rPr>
          <w:rFonts w:ascii="Arial" w:hAnsi="Arial" w:cs="Arial"/>
          <w:sz w:val="20"/>
          <w:szCs w:val="20"/>
        </w:rPr>
      </w:pPr>
    </w:p>
    <w:p w14:paraId="63454021" w14:textId="428AE8AB" w:rsidR="007E100F" w:rsidRPr="005A0087" w:rsidRDefault="001B3C9A" w:rsidP="005A0087">
      <w:pPr>
        <w:tabs>
          <w:tab w:val="left" w:pos="426"/>
        </w:tabs>
        <w:autoSpaceDE w:val="0"/>
        <w:jc w:val="both"/>
        <w:rPr>
          <w:rFonts w:ascii="Arial" w:hAnsi="Arial" w:cs="Arial"/>
          <w:b/>
          <w:bCs w:val="0"/>
          <w:szCs w:val="24"/>
        </w:rPr>
      </w:pPr>
      <w:r w:rsidRPr="00F9458F">
        <w:rPr>
          <w:rFonts w:ascii="Arial" w:hAnsi="Arial" w:cs="Arial"/>
          <w:b/>
        </w:rPr>
        <w:t>12. INFORMACJA DOTYCZĄCA RODO</w:t>
      </w:r>
    </w:p>
    <w:p w14:paraId="72BA102C" w14:textId="77777777" w:rsidR="00D46456" w:rsidRPr="00F9458F" w:rsidRDefault="00D46456" w:rsidP="00D46456">
      <w:pPr>
        <w:tabs>
          <w:tab w:val="left" w:pos="426"/>
        </w:tabs>
        <w:autoSpaceDE w:val="0"/>
        <w:jc w:val="both"/>
        <w:rPr>
          <w:rFonts w:ascii="Arial" w:hAnsi="Arial" w:cs="Arial"/>
          <w:b/>
        </w:rPr>
      </w:pPr>
    </w:p>
    <w:p w14:paraId="76464464" w14:textId="10F7127D" w:rsidR="00FA5D87" w:rsidRDefault="00C0046F" w:rsidP="00FA5D87">
      <w:pPr>
        <w:suppressAutoHyphens w:val="0"/>
        <w:autoSpaceDE w:val="0"/>
        <w:autoSpaceDN w:val="0"/>
        <w:adjustRightInd w:val="0"/>
        <w:jc w:val="both"/>
        <w:rPr>
          <w:rFonts w:ascii="Arial" w:eastAsia="Times New Roman" w:hAnsi="Arial" w:cs="Arial"/>
          <w:b/>
          <w:sz w:val="20"/>
          <w:szCs w:val="20"/>
        </w:rPr>
      </w:pPr>
      <w:r w:rsidRPr="00074B61">
        <w:rPr>
          <w:rFonts w:ascii="Arial" w:hAnsi="Arial" w:cs="Arial"/>
          <w:sz w:val="20"/>
          <w:szCs w:val="20"/>
        </w:rPr>
        <w:t>W związku ze zbieraniem danych osobowych na potrzeby realizacji zamówienia pn.:</w:t>
      </w:r>
      <w:r w:rsidR="00FA5D87" w:rsidRPr="00F9458F">
        <w:rPr>
          <w:rFonts w:ascii="Arial" w:eastAsia="Times New Roman" w:hAnsi="Arial" w:cs="Arial"/>
          <w:b/>
          <w:sz w:val="20"/>
          <w:szCs w:val="20"/>
        </w:rPr>
        <w:t xml:space="preserve"> „Koszenie poboczy dróg gminnych na terenie Gminy Łazy”</w:t>
      </w:r>
    </w:p>
    <w:p w14:paraId="1FCB8ECA" w14:textId="621BA9B5" w:rsidR="00C0046F" w:rsidRPr="00074B61" w:rsidRDefault="00C0046F" w:rsidP="00FA5D87">
      <w:pPr>
        <w:suppressAutoHyphens w:val="0"/>
        <w:autoSpaceDE w:val="0"/>
        <w:autoSpaceDN w:val="0"/>
        <w:adjustRightInd w:val="0"/>
        <w:jc w:val="both"/>
        <w:rPr>
          <w:rFonts w:ascii="Arial" w:hAnsi="Arial" w:cs="Arial"/>
          <w:sz w:val="20"/>
          <w:szCs w:val="20"/>
        </w:rPr>
      </w:pPr>
      <w:r w:rsidRPr="00074B61">
        <w:rPr>
          <w:rFonts w:ascii="Arial" w:hAnsi="Arial" w:cs="Arial"/>
          <w:sz w:val="20"/>
          <w:szCs w:val="20"/>
        </w:rPr>
        <w:t xml:space="preserve">Stosownie do art. 13 Rozporządzenia Parlamentu Europejskiego i Rady (EU) 2016/679 z 27.04.2016 r. </w:t>
      </w:r>
      <w:r>
        <w:rPr>
          <w:rFonts w:ascii="Arial" w:hAnsi="Arial" w:cs="Arial"/>
          <w:sz w:val="20"/>
          <w:szCs w:val="20"/>
        </w:rPr>
        <w:t xml:space="preserve">                </w:t>
      </w:r>
      <w:r w:rsidRPr="00074B61">
        <w:rPr>
          <w:rFonts w:ascii="Arial" w:hAnsi="Arial" w:cs="Arial"/>
          <w:sz w:val="20"/>
          <w:szCs w:val="20"/>
        </w:rPr>
        <w:t>w sprawie ochrony osób fizycznych w związku z przetwarzaniem danych osobowych i w sprawie swobodnego przepływu takich danych oraz uchylenia dyrektywy 95/46/WE (Dz. U. UE. L. Nr 119 poz. 1</w:t>
      </w:r>
      <w:r>
        <w:rPr>
          <w:rFonts w:ascii="Arial" w:hAnsi="Arial" w:cs="Arial"/>
          <w:sz w:val="20"/>
          <w:szCs w:val="20"/>
        </w:rPr>
        <w:t xml:space="preserve"> </w:t>
      </w:r>
      <w:r w:rsidRPr="00074B61">
        <w:rPr>
          <w:rFonts w:ascii="Arial" w:hAnsi="Arial" w:cs="Arial"/>
          <w:sz w:val="20"/>
          <w:szCs w:val="20"/>
        </w:rPr>
        <w:t>z 2016 r.) - dalej RODO, informujemy że:</w:t>
      </w:r>
    </w:p>
    <w:p w14:paraId="5F3192E7" w14:textId="77777777" w:rsidR="00C0046F" w:rsidRPr="00074B61" w:rsidRDefault="00C0046F" w:rsidP="00C0046F">
      <w:pPr>
        <w:rPr>
          <w:rFonts w:ascii="Arial" w:hAnsi="Arial" w:cs="Arial"/>
          <w:sz w:val="20"/>
          <w:szCs w:val="20"/>
        </w:rPr>
      </w:pPr>
    </w:p>
    <w:p w14:paraId="0BDD989D" w14:textId="77777777" w:rsidR="00C0046F" w:rsidRPr="00074B61" w:rsidRDefault="00C0046F" w:rsidP="00C0046F">
      <w:pPr>
        <w:pStyle w:val="NormalnyWeb"/>
        <w:widowControl/>
        <w:numPr>
          <w:ilvl w:val="0"/>
          <w:numId w:val="29"/>
        </w:numPr>
        <w:suppressAutoHyphens w:val="0"/>
        <w:spacing w:before="100" w:beforeAutospacing="1" w:after="100" w:afterAutospacing="1" w:line="276" w:lineRule="auto"/>
        <w:jc w:val="both"/>
        <w:rPr>
          <w:rFonts w:ascii="Arial" w:hAnsi="Arial" w:cs="Arial"/>
          <w:sz w:val="20"/>
          <w:szCs w:val="20"/>
        </w:rPr>
      </w:pPr>
      <w:r w:rsidRPr="00074B61">
        <w:rPr>
          <w:rFonts w:ascii="Arial" w:hAnsi="Arial" w:cs="Arial"/>
          <w:sz w:val="20"/>
          <w:szCs w:val="20"/>
        </w:rPr>
        <w:t xml:space="preserve"> Administratorem Pana/Pani danych osobowych jest Burmistrz Łaz z siedzibą w Urzędzie Miejskim </w:t>
      </w:r>
      <w:r>
        <w:rPr>
          <w:rFonts w:ascii="Arial" w:hAnsi="Arial" w:cs="Arial"/>
          <w:sz w:val="20"/>
          <w:szCs w:val="20"/>
        </w:rPr>
        <w:t xml:space="preserve">      </w:t>
      </w:r>
      <w:r w:rsidRPr="00074B61">
        <w:rPr>
          <w:rFonts w:ascii="Arial" w:hAnsi="Arial" w:cs="Arial"/>
          <w:sz w:val="20"/>
          <w:szCs w:val="20"/>
        </w:rPr>
        <w:t xml:space="preserve">w Łazach, ul. Traugutta 15, 42-450 Łazy, tel. 32 6729434, fax. 32 6729448, e-mail: </w:t>
      </w:r>
      <w:hyperlink r:id="rId8" w:history="1">
        <w:r w:rsidRPr="00074B61">
          <w:rPr>
            <w:rStyle w:val="Hipercze"/>
            <w:rFonts w:ascii="Arial" w:hAnsi="Arial" w:cs="Arial"/>
            <w:sz w:val="20"/>
            <w:szCs w:val="20"/>
          </w:rPr>
          <w:t>um@lazy.pl</w:t>
        </w:r>
      </w:hyperlink>
      <w:r w:rsidRPr="00074B61">
        <w:rPr>
          <w:rFonts w:ascii="Arial" w:hAnsi="Arial" w:cs="Arial"/>
          <w:sz w:val="20"/>
          <w:szCs w:val="20"/>
        </w:rPr>
        <w:t>.</w:t>
      </w:r>
    </w:p>
    <w:p w14:paraId="4F3479B4" w14:textId="77777777" w:rsidR="00C0046F" w:rsidRPr="00074B61" w:rsidRDefault="00C0046F" w:rsidP="00C0046F">
      <w:pPr>
        <w:pStyle w:val="NormalnyWeb"/>
        <w:widowControl/>
        <w:numPr>
          <w:ilvl w:val="0"/>
          <w:numId w:val="29"/>
        </w:numPr>
        <w:suppressAutoHyphens w:val="0"/>
        <w:spacing w:before="100" w:beforeAutospacing="1" w:after="100" w:afterAutospacing="1" w:line="276" w:lineRule="auto"/>
        <w:jc w:val="both"/>
        <w:rPr>
          <w:rFonts w:ascii="Arial" w:hAnsi="Arial" w:cs="Arial"/>
          <w:sz w:val="20"/>
          <w:szCs w:val="20"/>
        </w:rPr>
      </w:pPr>
      <w:r w:rsidRPr="00074B61">
        <w:rPr>
          <w:rFonts w:ascii="Arial" w:hAnsi="Arial" w:cs="Arial"/>
          <w:sz w:val="20"/>
          <w:szCs w:val="20"/>
        </w:rPr>
        <w:t xml:space="preserve">Dane kontaktowe Inspektora Ochrony Danych Osobowych to: </w:t>
      </w:r>
      <w:hyperlink r:id="rId9" w:history="1">
        <w:r w:rsidRPr="00074B61">
          <w:rPr>
            <w:rFonts w:ascii="Arial" w:hAnsi="Arial" w:cs="Arial"/>
            <w:sz w:val="20"/>
            <w:szCs w:val="20"/>
          </w:rPr>
          <w:t>iod@lazy.pl</w:t>
        </w:r>
      </w:hyperlink>
      <w:r w:rsidRPr="00074B61">
        <w:rPr>
          <w:rFonts w:ascii="Arial" w:hAnsi="Arial" w:cs="Arial"/>
          <w:sz w:val="20"/>
          <w:szCs w:val="20"/>
        </w:rPr>
        <w:t>,</w:t>
      </w:r>
      <w:r>
        <w:rPr>
          <w:rFonts w:ascii="Arial" w:hAnsi="Arial" w:cs="Arial"/>
          <w:sz w:val="20"/>
          <w:szCs w:val="20"/>
        </w:rPr>
        <w:t xml:space="preserve"> </w:t>
      </w:r>
      <w:r w:rsidRPr="00074B61">
        <w:rPr>
          <w:rFonts w:ascii="Arial" w:hAnsi="Arial" w:cs="Arial"/>
          <w:sz w:val="20"/>
          <w:szCs w:val="20"/>
        </w:rPr>
        <w:t>tel. 326729434 lub pocztą na adres: Urząd Miejski w Łazach, 42-450 Łazy, ul. Traugutta 15.</w:t>
      </w:r>
    </w:p>
    <w:p w14:paraId="2B2DD0D9" w14:textId="77777777" w:rsidR="00C0046F" w:rsidRPr="00074B61" w:rsidRDefault="00C0046F" w:rsidP="00C0046F">
      <w:pPr>
        <w:pStyle w:val="NormalnyWeb"/>
        <w:widowControl/>
        <w:numPr>
          <w:ilvl w:val="0"/>
          <w:numId w:val="29"/>
        </w:numPr>
        <w:suppressAutoHyphens w:val="0"/>
        <w:spacing w:before="100" w:beforeAutospacing="1" w:after="100" w:afterAutospacing="1" w:line="276" w:lineRule="auto"/>
        <w:jc w:val="both"/>
        <w:rPr>
          <w:rFonts w:ascii="Arial" w:hAnsi="Arial" w:cs="Arial"/>
          <w:sz w:val="20"/>
          <w:szCs w:val="20"/>
        </w:rPr>
      </w:pPr>
      <w:r w:rsidRPr="00074B61">
        <w:rPr>
          <w:rFonts w:ascii="Arial" w:hAnsi="Arial" w:cs="Arial"/>
          <w:sz w:val="20"/>
          <w:szCs w:val="20"/>
        </w:rPr>
        <w:t>Administrator danych osobowych przetwarza Pani/Pana dane osobowe na podstawie obowiązujących przepisów prawa, zawartych umów oraz na podstawie udzielonej zgody.</w:t>
      </w:r>
    </w:p>
    <w:p w14:paraId="17B1E23C" w14:textId="77777777" w:rsidR="00C0046F" w:rsidRPr="00074B61" w:rsidRDefault="00C0046F" w:rsidP="00C0046F">
      <w:pPr>
        <w:pStyle w:val="NormalnyWeb"/>
        <w:widowControl/>
        <w:numPr>
          <w:ilvl w:val="0"/>
          <w:numId w:val="29"/>
        </w:numPr>
        <w:suppressAutoHyphens w:val="0"/>
        <w:spacing w:before="0" w:after="0" w:line="276" w:lineRule="auto"/>
        <w:jc w:val="both"/>
        <w:rPr>
          <w:rFonts w:ascii="Arial" w:hAnsi="Arial" w:cs="Arial"/>
          <w:sz w:val="20"/>
          <w:szCs w:val="20"/>
        </w:rPr>
      </w:pPr>
      <w:r w:rsidRPr="00074B61">
        <w:rPr>
          <w:rFonts w:ascii="Arial" w:hAnsi="Arial" w:cs="Arial"/>
          <w:sz w:val="20"/>
          <w:szCs w:val="20"/>
        </w:rPr>
        <w:t>Podstawą prawną przetwarzania danych osobowych jest:</w:t>
      </w:r>
    </w:p>
    <w:p w14:paraId="1E40E3A0" w14:textId="77777777" w:rsidR="00C0046F" w:rsidRPr="00074B61" w:rsidRDefault="00C0046F" w:rsidP="00C0046F">
      <w:pPr>
        <w:pStyle w:val="NormalnyWeb"/>
        <w:widowControl/>
        <w:numPr>
          <w:ilvl w:val="0"/>
          <w:numId w:val="26"/>
        </w:numPr>
        <w:suppressAutoHyphens w:val="0"/>
        <w:spacing w:before="0" w:after="0" w:line="276" w:lineRule="auto"/>
        <w:jc w:val="both"/>
        <w:rPr>
          <w:rFonts w:ascii="Arial" w:hAnsi="Arial" w:cs="Arial"/>
          <w:sz w:val="20"/>
          <w:szCs w:val="20"/>
        </w:rPr>
      </w:pPr>
      <w:r w:rsidRPr="00074B61">
        <w:rPr>
          <w:rFonts w:ascii="Arial" w:hAnsi="Arial" w:cs="Arial"/>
          <w:sz w:val="20"/>
          <w:szCs w:val="20"/>
        </w:rPr>
        <w:t>zgoda na przetwarzanie danych osobowych – art. 6 ust. 1 lit. a RODO. Na jej podstawie przetwarzane są dane podawane przez Pana/Panią dobrowolnie np. numer telefonu celem zapewnienia szybkiej i sprawnej komunikacji związanej z realizacją złożonego wniosku,</w:t>
      </w:r>
    </w:p>
    <w:p w14:paraId="3A694412" w14:textId="77777777" w:rsidR="00C0046F" w:rsidRPr="00074B61" w:rsidRDefault="00C0046F" w:rsidP="00C0046F">
      <w:pPr>
        <w:pStyle w:val="NormalnyWeb"/>
        <w:widowControl/>
        <w:numPr>
          <w:ilvl w:val="0"/>
          <w:numId w:val="26"/>
        </w:numPr>
        <w:suppressAutoHyphens w:val="0"/>
        <w:spacing w:before="100" w:beforeAutospacing="1" w:after="100" w:afterAutospacing="1" w:line="276" w:lineRule="auto"/>
        <w:jc w:val="both"/>
        <w:rPr>
          <w:rFonts w:ascii="Arial" w:hAnsi="Arial" w:cs="Arial"/>
          <w:sz w:val="20"/>
          <w:szCs w:val="20"/>
        </w:rPr>
      </w:pPr>
      <w:r w:rsidRPr="00074B61">
        <w:rPr>
          <w:rFonts w:ascii="Arial" w:hAnsi="Arial" w:cs="Arial"/>
          <w:sz w:val="20"/>
          <w:szCs w:val="20"/>
        </w:rPr>
        <w:t>wykonanie umowy, której jest Pan/Pani stroną lub podjęcie działań na Pana/Pani żądanie przed zawarciem umowy - art. 6 ust. 1 lit. b RODO,</w:t>
      </w:r>
    </w:p>
    <w:p w14:paraId="7365434C" w14:textId="77777777" w:rsidR="00C0046F" w:rsidRPr="00074B61" w:rsidRDefault="00C0046F" w:rsidP="00C0046F">
      <w:pPr>
        <w:pStyle w:val="NormalnyWeb"/>
        <w:widowControl/>
        <w:numPr>
          <w:ilvl w:val="0"/>
          <w:numId w:val="26"/>
        </w:numPr>
        <w:suppressAutoHyphens w:val="0"/>
        <w:spacing w:before="100" w:beforeAutospacing="1" w:after="100" w:afterAutospacing="1" w:line="276" w:lineRule="auto"/>
        <w:jc w:val="both"/>
        <w:rPr>
          <w:rFonts w:ascii="Arial" w:hAnsi="Arial" w:cs="Arial"/>
          <w:sz w:val="20"/>
          <w:szCs w:val="20"/>
        </w:rPr>
      </w:pPr>
      <w:r w:rsidRPr="00074B61">
        <w:rPr>
          <w:rFonts w:ascii="Arial" w:hAnsi="Arial" w:cs="Arial"/>
          <w:sz w:val="20"/>
          <w:szCs w:val="20"/>
        </w:rPr>
        <w:t>wypełnienia obowiązku wynikającego z przepisu prawa - art. 6 ust. 1 lit . c RODO,</w:t>
      </w:r>
    </w:p>
    <w:p w14:paraId="0ED3B5DF" w14:textId="77777777" w:rsidR="00C0046F" w:rsidRPr="00074B61" w:rsidRDefault="00C0046F" w:rsidP="00C0046F">
      <w:pPr>
        <w:pStyle w:val="NormalnyWeb"/>
        <w:widowControl/>
        <w:numPr>
          <w:ilvl w:val="0"/>
          <w:numId w:val="26"/>
        </w:numPr>
        <w:suppressAutoHyphens w:val="0"/>
        <w:spacing w:before="0" w:after="0" w:line="276" w:lineRule="auto"/>
        <w:jc w:val="both"/>
        <w:rPr>
          <w:rFonts w:ascii="Arial" w:hAnsi="Arial" w:cs="Arial"/>
          <w:sz w:val="20"/>
          <w:szCs w:val="20"/>
        </w:rPr>
      </w:pPr>
      <w:r w:rsidRPr="00074B61">
        <w:rPr>
          <w:rFonts w:ascii="Arial" w:hAnsi="Arial" w:cs="Arial"/>
          <w:sz w:val="20"/>
          <w:szCs w:val="20"/>
        </w:rPr>
        <w:t>wykonania zadania realizowanego w interesie publicznym przez administratora - art. 6 ust. 1 lit.e RODO.</w:t>
      </w:r>
    </w:p>
    <w:p w14:paraId="6AF4D7D8" w14:textId="77777777" w:rsidR="00C0046F" w:rsidRPr="00074B61" w:rsidRDefault="00C0046F" w:rsidP="00C0046F">
      <w:pPr>
        <w:pStyle w:val="NormalnyWeb"/>
        <w:widowControl/>
        <w:numPr>
          <w:ilvl w:val="0"/>
          <w:numId w:val="29"/>
        </w:numPr>
        <w:suppressAutoHyphens w:val="0"/>
        <w:spacing w:before="0" w:after="0" w:line="276" w:lineRule="auto"/>
        <w:jc w:val="both"/>
        <w:rPr>
          <w:rFonts w:ascii="Arial" w:hAnsi="Arial" w:cs="Arial"/>
          <w:sz w:val="20"/>
          <w:szCs w:val="20"/>
        </w:rPr>
      </w:pPr>
      <w:r w:rsidRPr="00074B61">
        <w:rPr>
          <w:rFonts w:ascii="Arial" w:hAnsi="Arial" w:cs="Arial"/>
          <w:sz w:val="20"/>
          <w:szCs w:val="20"/>
        </w:rPr>
        <w:t>Na podstawie obowiązujących przepisów prawa, jeśli będzie to konieczne, Pana/Pani dane będą udostępniane innym administratorom, podmiotom przetwarzającym oraz osobom upoważnionym do przetwarzania danych osobowych, które muszą mieć dostęp do danych, aby wykonywać swoje obowiązki. Wymienieni odbiorcy danych zostaną zobowiązani do zachowania danych osobowych w poufności w procesie ich przetwarzania.</w:t>
      </w:r>
    </w:p>
    <w:p w14:paraId="4E095D46" w14:textId="77777777" w:rsidR="00C0046F" w:rsidRPr="00074B61" w:rsidRDefault="00C0046F" w:rsidP="00C0046F">
      <w:pPr>
        <w:pStyle w:val="NormalnyWeb"/>
        <w:widowControl/>
        <w:numPr>
          <w:ilvl w:val="0"/>
          <w:numId w:val="29"/>
        </w:numPr>
        <w:suppressAutoHyphens w:val="0"/>
        <w:spacing w:before="100" w:beforeAutospacing="1" w:after="100" w:afterAutospacing="1" w:line="276" w:lineRule="auto"/>
        <w:jc w:val="both"/>
        <w:rPr>
          <w:rFonts w:ascii="Arial" w:hAnsi="Arial" w:cs="Arial"/>
          <w:sz w:val="20"/>
          <w:szCs w:val="20"/>
        </w:rPr>
      </w:pPr>
      <w:r w:rsidRPr="00074B61">
        <w:rPr>
          <w:rFonts w:ascii="Arial" w:hAnsi="Arial" w:cs="Arial"/>
          <w:sz w:val="20"/>
          <w:szCs w:val="20"/>
        </w:rPr>
        <w:t>Pana/Pani dane osobowe nie będą przekazywane do państwa trzeciego.</w:t>
      </w:r>
    </w:p>
    <w:p w14:paraId="584C1E2B" w14:textId="77777777" w:rsidR="00C0046F" w:rsidRPr="00074B61" w:rsidRDefault="00C0046F" w:rsidP="00C0046F">
      <w:pPr>
        <w:pStyle w:val="NormalnyWeb"/>
        <w:widowControl/>
        <w:numPr>
          <w:ilvl w:val="0"/>
          <w:numId w:val="29"/>
        </w:numPr>
        <w:suppressAutoHyphens w:val="0"/>
        <w:spacing w:before="100" w:beforeAutospacing="1" w:after="100" w:afterAutospacing="1" w:line="276" w:lineRule="auto"/>
        <w:jc w:val="both"/>
        <w:rPr>
          <w:rFonts w:ascii="Arial" w:hAnsi="Arial" w:cs="Arial"/>
          <w:sz w:val="20"/>
          <w:szCs w:val="20"/>
        </w:rPr>
      </w:pPr>
      <w:r w:rsidRPr="00074B61">
        <w:rPr>
          <w:rFonts w:ascii="Arial" w:hAnsi="Arial" w:cs="Arial"/>
          <w:sz w:val="20"/>
          <w:szCs w:val="20"/>
        </w:rPr>
        <w:t>Dane osobowe będą przechowywane przez okres wyznaczony przepisami prawa, w tym przez okres wskazany w instrukcji kancelaryjnej.</w:t>
      </w:r>
    </w:p>
    <w:p w14:paraId="7B2E4C5B" w14:textId="77777777" w:rsidR="00C0046F" w:rsidRPr="00074B61" w:rsidRDefault="00C0046F" w:rsidP="00C0046F">
      <w:pPr>
        <w:pStyle w:val="NormalnyWeb"/>
        <w:widowControl/>
        <w:numPr>
          <w:ilvl w:val="0"/>
          <w:numId w:val="29"/>
        </w:numPr>
        <w:suppressAutoHyphens w:val="0"/>
        <w:spacing w:before="100" w:beforeAutospacing="1" w:after="0" w:line="276" w:lineRule="auto"/>
        <w:jc w:val="both"/>
        <w:rPr>
          <w:rFonts w:ascii="Arial" w:hAnsi="Arial" w:cs="Arial"/>
          <w:sz w:val="20"/>
          <w:szCs w:val="20"/>
        </w:rPr>
      </w:pPr>
      <w:r w:rsidRPr="00074B61">
        <w:rPr>
          <w:rFonts w:ascii="Arial" w:hAnsi="Arial" w:cs="Arial"/>
          <w:sz w:val="20"/>
          <w:szCs w:val="20"/>
        </w:rPr>
        <w:t>Przysługuje Panu/Pani prawo do:</w:t>
      </w:r>
    </w:p>
    <w:p w14:paraId="3A343F1D" w14:textId="77777777" w:rsidR="00C0046F" w:rsidRPr="00074B61" w:rsidRDefault="00C0046F" w:rsidP="00C0046F">
      <w:pPr>
        <w:pStyle w:val="NormalnyWeb"/>
        <w:widowControl/>
        <w:numPr>
          <w:ilvl w:val="0"/>
          <w:numId w:val="27"/>
        </w:numPr>
        <w:suppressAutoHyphens w:val="0"/>
        <w:spacing w:before="0" w:after="100" w:afterAutospacing="1" w:line="276" w:lineRule="auto"/>
        <w:jc w:val="both"/>
        <w:rPr>
          <w:rFonts w:ascii="Arial" w:hAnsi="Arial" w:cs="Arial"/>
          <w:sz w:val="20"/>
          <w:szCs w:val="20"/>
        </w:rPr>
      </w:pPr>
      <w:r w:rsidRPr="00074B61">
        <w:rPr>
          <w:rFonts w:ascii="Arial" w:hAnsi="Arial" w:cs="Arial"/>
          <w:sz w:val="20"/>
          <w:szCs w:val="20"/>
        </w:rPr>
        <w:t>żądania dostępu do danych dotyczących osoby, której dotyczą,</w:t>
      </w:r>
    </w:p>
    <w:p w14:paraId="0165FF59" w14:textId="77777777" w:rsidR="00C0046F" w:rsidRPr="00074B61" w:rsidRDefault="00C0046F" w:rsidP="00C0046F">
      <w:pPr>
        <w:pStyle w:val="NormalnyWeb"/>
        <w:widowControl/>
        <w:numPr>
          <w:ilvl w:val="0"/>
          <w:numId w:val="27"/>
        </w:numPr>
        <w:suppressAutoHyphens w:val="0"/>
        <w:spacing w:before="100" w:beforeAutospacing="1" w:after="100" w:afterAutospacing="1" w:line="276" w:lineRule="auto"/>
        <w:jc w:val="both"/>
        <w:rPr>
          <w:rFonts w:ascii="Arial" w:hAnsi="Arial" w:cs="Arial"/>
          <w:sz w:val="20"/>
          <w:szCs w:val="20"/>
        </w:rPr>
      </w:pPr>
      <w:r w:rsidRPr="00074B61">
        <w:rPr>
          <w:rFonts w:ascii="Arial" w:hAnsi="Arial" w:cs="Arial"/>
          <w:sz w:val="20"/>
          <w:szCs w:val="20"/>
        </w:rPr>
        <w:t>sprostowania danych osobowych,</w:t>
      </w:r>
    </w:p>
    <w:p w14:paraId="4101BB92" w14:textId="77777777" w:rsidR="00C0046F" w:rsidRPr="00074B61" w:rsidRDefault="00C0046F" w:rsidP="00C0046F">
      <w:pPr>
        <w:pStyle w:val="NormalnyWeb"/>
        <w:widowControl/>
        <w:numPr>
          <w:ilvl w:val="0"/>
          <w:numId w:val="27"/>
        </w:numPr>
        <w:suppressAutoHyphens w:val="0"/>
        <w:spacing w:before="100" w:beforeAutospacing="1" w:after="100" w:afterAutospacing="1" w:line="276" w:lineRule="auto"/>
        <w:jc w:val="both"/>
        <w:rPr>
          <w:rFonts w:ascii="Arial" w:hAnsi="Arial" w:cs="Arial"/>
          <w:sz w:val="20"/>
          <w:szCs w:val="20"/>
        </w:rPr>
      </w:pPr>
      <w:r w:rsidRPr="00074B61">
        <w:rPr>
          <w:rFonts w:ascii="Arial" w:hAnsi="Arial" w:cs="Arial"/>
          <w:sz w:val="20"/>
          <w:szCs w:val="20"/>
        </w:rPr>
        <w:t>żądania usunięcia danych osobowych,</w:t>
      </w:r>
    </w:p>
    <w:p w14:paraId="7A859964" w14:textId="77777777" w:rsidR="00C0046F" w:rsidRPr="00074B61" w:rsidRDefault="00C0046F" w:rsidP="00C0046F">
      <w:pPr>
        <w:pStyle w:val="NormalnyWeb"/>
        <w:widowControl/>
        <w:numPr>
          <w:ilvl w:val="0"/>
          <w:numId w:val="27"/>
        </w:numPr>
        <w:suppressAutoHyphens w:val="0"/>
        <w:spacing w:before="100" w:beforeAutospacing="1" w:after="100" w:afterAutospacing="1" w:line="276" w:lineRule="auto"/>
        <w:jc w:val="both"/>
        <w:rPr>
          <w:rFonts w:ascii="Arial" w:hAnsi="Arial" w:cs="Arial"/>
          <w:sz w:val="20"/>
          <w:szCs w:val="20"/>
        </w:rPr>
      </w:pPr>
      <w:r w:rsidRPr="00074B61">
        <w:rPr>
          <w:rFonts w:ascii="Arial" w:hAnsi="Arial" w:cs="Arial"/>
          <w:sz w:val="20"/>
          <w:szCs w:val="20"/>
        </w:rPr>
        <w:t>żądania ograniczenia przetwarzania,</w:t>
      </w:r>
    </w:p>
    <w:p w14:paraId="725A9653" w14:textId="77777777" w:rsidR="00C0046F" w:rsidRPr="00074B61" w:rsidRDefault="00C0046F" w:rsidP="00C0046F">
      <w:pPr>
        <w:pStyle w:val="NormalnyWeb"/>
        <w:widowControl/>
        <w:numPr>
          <w:ilvl w:val="0"/>
          <w:numId w:val="27"/>
        </w:numPr>
        <w:suppressAutoHyphens w:val="0"/>
        <w:spacing w:before="100" w:beforeAutospacing="1" w:after="100" w:afterAutospacing="1" w:line="276" w:lineRule="auto"/>
        <w:jc w:val="both"/>
        <w:rPr>
          <w:rFonts w:ascii="Arial" w:hAnsi="Arial" w:cs="Arial"/>
          <w:sz w:val="20"/>
          <w:szCs w:val="20"/>
        </w:rPr>
      </w:pPr>
      <w:r w:rsidRPr="00074B61">
        <w:rPr>
          <w:rFonts w:ascii="Arial" w:hAnsi="Arial" w:cs="Arial"/>
          <w:sz w:val="20"/>
          <w:szCs w:val="20"/>
        </w:rPr>
        <w:lastRenderedPageBreak/>
        <w:t>wniesienia sprzeciwu wobec przetwarzania,</w:t>
      </w:r>
    </w:p>
    <w:p w14:paraId="1845D7E1" w14:textId="77777777" w:rsidR="00C0046F" w:rsidRPr="00074B61" w:rsidRDefault="00C0046F" w:rsidP="00C0046F">
      <w:pPr>
        <w:pStyle w:val="NormalnyWeb"/>
        <w:widowControl/>
        <w:numPr>
          <w:ilvl w:val="0"/>
          <w:numId w:val="27"/>
        </w:numPr>
        <w:suppressAutoHyphens w:val="0"/>
        <w:spacing w:before="100" w:beforeAutospacing="1" w:after="100" w:afterAutospacing="1" w:line="276" w:lineRule="auto"/>
        <w:jc w:val="both"/>
        <w:rPr>
          <w:rFonts w:ascii="Arial" w:hAnsi="Arial" w:cs="Arial"/>
          <w:sz w:val="20"/>
          <w:szCs w:val="20"/>
        </w:rPr>
      </w:pPr>
      <w:r w:rsidRPr="00074B61">
        <w:rPr>
          <w:rFonts w:ascii="Arial" w:hAnsi="Arial" w:cs="Arial"/>
          <w:sz w:val="20"/>
          <w:szCs w:val="20"/>
        </w:rPr>
        <w:t>cofnięcia zgody w dowolnym momencie bez wpływu na zgodność z prawem przetwarzania, którego dokonano na podstawie zgody przed jej cofnięciem,</w:t>
      </w:r>
    </w:p>
    <w:p w14:paraId="4A77919A" w14:textId="77777777" w:rsidR="00C0046F" w:rsidRPr="00074B61" w:rsidRDefault="00C0046F" w:rsidP="00C0046F">
      <w:pPr>
        <w:pStyle w:val="NormalnyWeb"/>
        <w:widowControl/>
        <w:numPr>
          <w:ilvl w:val="0"/>
          <w:numId w:val="27"/>
        </w:numPr>
        <w:suppressAutoHyphens w:val="0"/>
        <w:spacing w:before="0" w:after="0" w:line="276" w:lineRule="auto"/>
        <w:jc w:val="both"/>
        <w:rPr>
          <w:rFonts w:ascii="Arial" w:hAnsi="Arial" w:cs="Arial"/>
          <w:sz w:val="20"/>
          <w:szCs w:val="20"/>
        </w:rPr>
      </w:pPr>
      <w:r w:rsidRPr="00074B61">
        <w:rPr>
          <w:rFonts w:ascii="Arial" w:hAnsi="Arial" w:cs="Arial"/>
          <w:sz w:val="20"/>
          <w:szCs w:val="20"/>
        </w:rPr>
        <w:t>wniesienia skargi do organu nadzorczego,</w:t>
      </w:r>
    </w:p>
    <w:p w14:paraId="6819A9FE" w14:textId="77777777" w:rsidR="00C0046F" w:rsidRPr="00074B61" w:rsidRDefault="00C0046F" w:rsidP="00C0046F">
      <w:pPr>
        <w:pStyle w:val="NormalnyWeb"/>
        <w:spacing w:before="0" w:after="0" w:line="276" w:lineRule="auto"/>
        <w:ind w:left="708"/>
        <w:jc w:val="both"/>
        <w:rPr>
          <w:rFonts w:ascii="Arial" w:hAnsi="Arial" w:cs="Arial"/>
          <w:sz w:val="20"/>
          <w:szCs w:val="20"/>
        </w:rPr>
      </w:pPr>
      <w:r w:rsidRPr="00074B61">
        <w:rPr>
          <w:rFonts w:ascii="Arial" w:hAnsi="Arial" w:cs="Arial"/>
          <w:sz w:val="20"/>
          <w:szCs w:val="20"/>
        </w:rPr>
        <w:t>z wyjątkami zastrzeżonymi obowiązującymi przepisami prawa.</w:t>
      </w:r>
    </w:p>
    <w:p w14:paraId="3B9B6870" w14:textId="77777777" w:rsidR="00C0046F" w:rsidRPr="00074B61" w:rsidRDefault="00C0046F" w:rsidP="00C0046F">
      <w:pPr>
        <w:pStyle w:val="Akapitzlist"/>
        <w:widowControl/>
        <w:numPr>
          <w:ilvl w:val="0"/>
          <w:numId w:val="28"/>
        </w:numPr>
        <w:suppressAutoHyphens w:val="0"/>
        <w:spacing w:line="276" w:lineRule="auto"/>
        <w:contextualSpacing/>
        <w:jc w:val="both"/>
        <w:rPr>
          <w:rFonts w:ascii="Arial" w:eastAsia="Times New Roman" w:hAnsi="Arial" w:cs="Arial"/>
          <w:sz w:val="20"/>
          <w:szCs w:val="20"/>
          <w:lang w:eastAsia="pl-PL"/>
        </w:rPr>
      </w:pPr>
      <w:r w:rsidRPr="00074B61">
        <w:rPr>
          <w:rFonts w:ascii="Arial" w:eastAsia="Times New Roman" w:hAnsi="Arial" w:cs="Arial"/>
          <w:sz w:val="20"/>
          <w:szCs w:val="20"/>
          <w:lang w:eastAsia="pl-PL"/>
        </w:rPr>
        <w:t>W sytuacji, gdy przetwarzanie danych osobowych odbywa się na podstawie zgody osoby, której dane dotyczą, podanie przez Panią/Pana danych osobowych Administratorowi ma charakter dobrowolny. Podanie przez Panią/Pana danych osobowych jest obowiązkowe, w sytuacji gdy przesłankę przetwarzania danych osobowych stanowi przepis prawa lub zawarta między stronami umowa.</w:t>
      </w:r>
    </w:p>
    <w:p w14:paraId="5402717E" w14:textId="77777777" w:rsidR="00C0046F" w:rsidRPr="00074B61" w:rsidRDefault="00C0046F" w:rsidP="00C0046F">
      <w:pPr>
        <w:pStyle w:val="Akapitzlist"/>
        <w:widowControl/>
        <w:suppressAutoHyphens w:val="0"/>
        <w:spacing w:line="276" w:lineRule="auto"/>
        <w:ind w:left="360"/>
        <w:contextualSpacing/>
        <w:jc w:val="both"/>
        <w:rPr>
          <w:rFonts w:ascii="Arial" w:hAnsi="Arial" w:cs="Arial"/>
          <w:sz w:val="20"/>
          <w:szCs w:val="20"/>
        </w:rPr>
      </w:pPr>
      <w:r w:rsidRPr="00074B61">
        <w:rPr>
          <w:rFonts w:ascii="Arial" w:hAnsi="Arial" w:cs="Arial"/>
          <w:sz w:val="20"/>
          <w:szCs w:val="20"/>
        </w:rPr>
        <w:t xml:space="preserve">10. Pana/Pani dane nie będą przetwarzane dla zautomatyzowanego podejmowania decyzji        </w:t>
      </w:r>
    </w:p>
    <w:p w14:paraId="7CC8E2AF" w14:textId="77777777" w:rsidR="00C0046F" w:rsidRPr="00074B61" w:rsidRDefault="00C0046F" w:rsidP="00C0046F">
      <w:pPr>
        <w:pStyle w:val="Akapitzlist"/>
        <w:widowControl/>
        <w:suppressAutoHyphens w:val="0"/>
        <w:spacing w:line="276" w:lineRule="auto"/>
        <w:ind w:left="360"/>
        <w:contextualSpacing/>
        <w:jc w:val="both"/>
        <w:rPr>
          <w:rFonts w:ascii="Arial" w:eastAsia="Times New Roman" w:hAnsi="Arial" w:cs="Arial"/>
          <w:sz w:val="20"/>
          <w:szCs w:val="20"/>
          <w:lang w:eastAsia="pl-PL"/>
        </w:rPr>
      </w:pPr>
      <w:r w:rsidRPr="00074B61">
        <w:rPr>
          <w:rFonts w:ascii="Arial" w:hAnsi="Arial" w:cs="Arial"/>
          <w:sz w:val="20"/>
          <w:szCs w:val="20"/>
        </w:rPr>
        <w:t xml:space="preserve">       i  nie będą podlegały profilowaniu.</w:t>
      </w:r>
    </w:p>
    <w:p w14:paraId="41AD53B4" w14:textId="77777777" w:rsidR="00C0046F" w:rsidRDefault="00C0046F" w:rsidP="00C0046F">
      <w:pPr>
        <w:spacing w:before="120" w:after="120" w:line="276" w:lineRule="auto"/>
        <w:jc w:val="both"/>
        <w:rPr>
          <w:rFonts w:ascii="Arial" w:hAnsi="Arial" w:cs="Arial"/>
          <w:sz w:val="20"/>
          <w:szCs w:val="20"/>
        </w:rPr>
      </w:pPr>
    </w:p>
    <w:p w14:paraId="69C123A5" w14:textId="657330A8" w:rsidR="00F9458F" w:rsidRPr="00F9458F" w:rsidRDefault="00F9458F" w:rsidP="00D46456">
      <w:pPr>
        <w:rPr>
          <w:rFonts w:ascii="Arial" w:hAnsi="Arial" w:cs="Arial"/>
          <w:sz w:val="20"/>
          <w:szCs w:val="20"/>
        </w:rPr>
      </w:pPr>
    </w:p>
    <w:p w14:paraId="318162E9" w14:textId="77777777" w:rsidR="00F9458F" w:rsidRPr="00F9458F" w:rsidRDefault="00F9458F">
      <w:pPr>
        <w:widowControl/>
        <w:suppressAutoHyphens w:val="0"/>
        <w:spacing w:after="160" w:line="259" w:lineRule="auto"/>
        <w:rPr>
          <w:rFonts w:ascii="Arial" w:hAnsi="Arial" w:cs="Arial"/>
          <w:sz w:val="20"/>
          <w:szCs w:val="20"/>
        </w:rPr>
      </w:pPr>
      <w:r w:rsidRPr="00F9458F">
        <w:rPr>
          <w:rFonts w:ascii="Arial" w:hAnsi="Arial" w:cs="Arial"/>
          <w:sz w:val="20"/>
          <w:szCs w:val="20"/>
        </w:rPr>
        <w:br w:type="page"/>
      </w:r>
    </w:p>
    <w:p w14:paraId="4BBC42AF" w14:textId="77777777" w:rsidR="00F9458F" w:rsidRPr="00F9458F" w:rsidRDefault="00F9458F" w:rsidP="00F9458F">
      <w:pPr>
        <w:jc w:val="right"/>
        <w:rPr>
          <w:rFonts w:ascii="Arial" w:hAnsi="Arial" w:cs="Arial"/>
          <w:b/>
          <w:bCs w:val="0"/>
          <w:sz w:val="20"/>
          <w:szCs w:val="20"/>
        </w:rPr>
      </w:pPr>
      <w:bookmarkStart w:id="0" w:name="_Hlk38365361"/>
      <w:r w:rsidRPr="00F9458F">
        <w:rPr>
          <w:rFonts w:ascii="Arial" w:hAnsi="Arial" w:cs="Arial"/>
          <w:b/>
          <w:sz w:val="20"/>
          <w:szCs w:val="20"/>
        </w:rPr>
        <w:lastRenderedPageBreak/>
        <w:t>Załącznik nr 1 do Zaproszenia – wzór umowy</w:t>
      </w:r>
    </w:p>
    <w:p w14:paraId="10571CB4" w14:textId="77777777" w:rsidR="00F9458F" w:rsidRPr="00F9458F" w:rsidRDefault="00F9458F" w:rsidP="00F9458F">
      <w:pPr>
        <w:jc w:val="right"/>
        <w:rPr>
          <w:b/>
        </w:rPr>
      </w:pPr>
    </w:p>
    <w:p w14:paraId="5CCACC1A" w14:textId="77777777" w:rsidR="006F0BA3" w:rsidRDefault="006F0BA3" w:rsidP="00F9458F">
      <w:pPr>
        <w:jc w:val="center"/>
        <w:rPr>
          <w:b/>
        </w:rPr>
      </w:pPr>
    </w:p>
    <w:p w14:paraId="78F4D2CB" w14:textId="4562079C" w:rsidR="00F9458F" w:rsidRPr="00F9458F" w:rsidRDefault="00F9458F" w:rsidP="00F9458F">
      <w:pPr>
        <w:jc w:val="center"/>
        <w:rPr>
          <w:b/>
        </w:rPr>
      </w:pPr>
      <w:r w:rsidRPr="00F9458F">
        <w:rPr>
          <w:b/>
        </w:rPr>
        <w:t xml:space="preserve">UMOWA  Nr </w:t>
      </w:r>
      <w:r>
        <w:rPr>
          <w:b/>
        </w:rPr>
        <w:t>..</w:t>
      </w:r>
      <w:r w:rsidRPr="00F9458F">
        <w:rPr>
          <w:b/>
        </w:rPr>
        <w:t>.WK-OŚ</w:t>
      </w:r>
      <w:r>
        <w:rPr>
          <w:b/>
        </w:rPr>
        <w:t>….</w:t>
      </w:r>
      <w:r w:rsidRPr="00F9458F">
        <w:rPr>
          <w:b/>
        </w:rPr>
        <w:t>.20</w:t>
      </w:r>
      <w:r>
        <w:rPr>
          <w:b/>
        </w:rPr>
        <w:t>20</w:t>
      </w:r>
    </w:p>
    <w:p w14:paraId="38CCBE1C" w14:textId="21A60114" w:rsidR="006F0BA3" w:rsidRDefault="006F0BA3" w:rsidP="001E1396">
      <w:pPr>
        <w:rPr>
          <w:b/>
        </w:rPr>
      </w:pPr>
    </w:p>
    <w:p w14:paraId="78842BFC" w14:textId="77777777" w:rsidR="006F0BA3" w:rsidRPr="00F9458F" w:rsidRDefault="006F0BA3" w:rsidP="00F9458F">
      <w:pPr>
        <w:jc w:val="center"/>
        <w:rPr>
          <w:b/>
        </w:rPr>
      </w:pPr>
    </w:p>
    <w:p w14:paraId="5189381C" w14:textId="4E62601D" w:rsidR="00F9458F" w:rsidRPr="00F9458F" w:rsidRDefault="00F9458F" w:rsidP="00F9458F">
      <w:pPr>
        <w:jc w:val="both"/>
      </w:pPr>
      <w:r w:rsidRPr="00F9458F">
        <w:t>Zawarta w dniu</w:t>
      </w:r>
      <w:r w:rsidRPr="00F9458F">
        <w:rPr>
          <w:b/>
        </w:rPr>
        <w:t xml:space="preserve">  </w:t>
      </w:r>
      <w:r w:rsidR="00487FE1">
        <w:rPr>
          <w:b/>
        </w:rPr>
        <w:t>………………</w:t>
      </w:r>
      <w:r>
        <w:rPr>
          <w:b/>
        </w:rPr>
        <w:t>..</w:t>
      </w:r>
      <w:r w:rsidRPr="00F9458F">
        <w:rPr>
          <w:b/>
        </w:rPr>
        <w:t>.</w:t>
      </w:r>
      <w:r>
        <w:rPr>
          <w:b/>
        </w:rPr>
        <w:t xml:space="preserve"> </w:t>
      </w:r>
      <w:r w:rsidRPr="00F9458F">
        <w:rPr>
          <w:b/>
        </w:rPr>
        <w:t>20</w:t>
      </w:r>
      <w:r>
        <w:rPr>
          <w:b/>
        </w:rPr>
        <w:t>20</w:t>
      </w:r>
      <w:r w:rsidRPr="00F9458F">
        <w:rPr>
          <w:b/>
        </w:rPr>
        <w:t>r.</w:t>
      </w:r>
      <w:r w:rsidRPr="00F9458F">
        <w:t xml:space="preserve"> w Łazach pomiędzy Gminą Łazy z siedzibą w Łazach         </w:t>
      </w:r>
    </w:p>
    <w:p w14:paraId="183A6763" w14:textId="77777777" w:rsidR="00F9458F" w:rsidRPr="00F9458F" w:rsidRDefault="00F9458F" w:rsidP="00F9458F">
      <w:pPr>
        <w:jc w:val="both"/>
        <w:rPr>
          <w:b/>
        </w:rPr>
      </w:pPr>
      <w:r w:rsidRPr="00F9458F">
        <w:t>przy ul. Traugutta 15 reprezentowaną przez:</w:t>
      </w:r>
    </w:p>
    <w:p w14:paraId="139CF2F2" w14:textId="77777777" w:rsidR="00F9458F" w:rsidRPr="00F9458F" w:rsidRDefault="00F9458F" w:rsidP="00F9458F">
      <w:pPr>
        <w:jc w:val="both"/>
      </w:pPr>
      <w:r w:rsidRPr="00F9458F">
        <w:rPr>
          <w:b/>
        </w:rPr>
        <w:t>Burmistrza  Łaz - Macieja Kaczyńskiego</w:t>
      </w:r>
    </w:p>
    <w:p w14:paraId="0720E750" w14:textId="77777777" w:rsidR="00F9458F" w:rsidRPr="00F9458F" w:rsidRDefault="00F9458F" w:rsidP="00F9458F">
      <w:pPr>
        <w:jc w:val="both"/>
      </w:pPr>
      <w:r w:rsidRPr="00F9458F">
        <w:t xml:space="preserve">zwanym w dalszej treści umowy Zamawiającym, </w:t>
      </w:r>
    </w:p>
    <w:p w14:paraId="1456A0C9" w14:textId="77777777" w:rsidR="00F9458F" w:rsidRPr="00F9458F" w:rsidRDefault="00F9458F" w:rsidP="00F9458F">
      <w:pPr>
        <w:jc w:val="both"/>
      </w:pPr>
      <w:r w:rsidRPr="00F9458F">
        <w:t>a</w:t>
      </w:r>
    </w:p>
    <w:p w14:paraId="5A6305C0" w14:textId="15802BBA" w:rsidR="00F9458F" w:rsidRPr="00F9458F" w:rsidRDefault="00F9458F" w:rsidP="00CC3773">
      <w:r>
        <w:t>…………………………………………………………………………………………………</w:t>
      </w:r>
      <w:r w:rsidR="00CC3773">
        <w:t>...</w:t>
      </w:r>
      <w:r>
        <w:br/>
      </w:r>
      <w:r w:rsidRPr="00F9458F">
        <w:t xml:space="preserve">z siedzibą </w:t>
      </w:r>
      <w:r>
        <w:t>………………………………………………………………………………………………</w:t>
      </w:r>
      <w:r w:rsidR="00CC3773">
        <w:t>…...</w:t>
      </w:r>
    </w:p>
    <w:p w14:paraId="23E08293" w14:textId="25B34FAB" w:rsidR="00F9458F" w:rsidRPr="00F9458F" w:rsidRDefault="00F9458F" w:rsidP="00CC3773">
      <w:pPr>
        <w:rPr>
          <w:b/>
        </w:rPr>
      </w:pPr>
      <w:r w:rsidRPr="00F9458F">
        <w:t xml:space="preserve">NIP: </w:t>
      </w:r>
      <w:r>
        <w:t>…………………………………….</w:t>
      </w:r>
      <w:r w:rsidRPr="00F9458F">
        <w:t xml:space="preserve">,  </w:t>
      </w:r>
      <w:r w:rsidR="00CC3773">
        <w:br/>
      </w:r>
      <w:r w:rsidRPr="00F9458F">
        <w:t>reprezentowanym przez:</w:t>
      </w:r>
    </w:p>
    <w:p w14:paraId="76FE037C" w14:textId="63D64F36" w:rsidR="00F9458F" w:rsidRPr="005A0087" w:rsidRDefault="00F9458F" w:rsidP="00F9458F">
      <w:pPr>
        <w:jc w:val="both"/>
        <w:rPr>
          <w:bCs w:val="0"/>
        </w:rPr>
      </w:pPr>
      <w:r w:rsidRPr="005A0087">
        <w:rPr>
          <w:bCs w:val="0"/>
        </w:rPr>
        <w:t>…………………………………………………………………………………………………</w:t>
      </w:r>
      <w:r w:rsidR="00CC3773">
        <w:rPr>
          <w:bCs w:val="0"/>
        </w:rPr>
        <w:t>...</w:t>
      </w:r>
    </w:p>
    <w:p w14:paraId="09D8B432" w14:textId="77777777" w:rsidR="00F9458F" w:rsidRPr="00F9458F" w:rsidRDefault="00F9458F" w:rsidP="00F9458F">
      <w:pPr>
        <w:jc w:val="both"/>
        <w:rPr>
          <w:b/>
        </w:rPr>
      </w:pPr>
      <w:r w:rsidRPr="00F9458F">
        <w:t>zwanym dalej Wykonawcą.</w:t>
      </w:r>
    </w:p>
    <w:p w14:paraId="59859749" w14:textId="01986CF2" w:rsidR="00F9458F" w:rsidRDefault="00F9458F" w:rsidP="00F9458F">
      <w:pPr>
        <w:jc w:val="both"/>
        <w:rPr>
          <w:b/>
        </w:rPr>
      </w:pPr>
    </w:p>
    <w:p w14:paraId="4F981FE8" w14:textId="77777777" w:rsidR="006F0BA3" w:rsidRPr="00F9458F" w:rsidRDefault="006F0BA3" w:rsidP="00F9458F">
      <w:pPr>
        <w:jc w:val="both"/>
        <w:rPr>
          <w:b/>
        </w:rPr>
      </w:pPr>
    </w:p>
    <w:p w14:paraId="7509C367" w14:textId="77777777" w:rsidR="00F9458F" w:rsidRPr="00F9458F" w:rsidRDefault="00F9458F" w:rsidP="00F9458F">
      <w:pPr>
        <w:jc w:val="center"/>
        <w:rPr>
          <w:b/>
        </w:rPr>
      </w:pPr>
      <w:r w:rsidRPr="00F9458F">
        <w:rPr>
          <w:b/>
        </w:rPr>
        <w:t>§ 1.</w:t>
      </w:r>
    </w:p>
    <w:p w14:paraId="416C2C57" w14:textId="4B0F26D4" w:rsidR="00F9458F" w:rsidRDefault="00F9458F" w:rsidP="001E1396">
      <w:pPr>
        <w:jc w:val="center"/>
      </w:pPr>
      <w:r w:rsidRPr="00F9458F">
        <w:rPr>
          <w:b/>
        </w:rPr>
        <w:t>PRZEDMIOT UMOWY</w:t>
      </w:r>
    </w:p>
    <w:p w14:paraId="7E5E3A47" w14:textId="77777777" w:rsidR="006F0BA3" w:rsidRPr="00F9458F" w:rsidRDefault="006F0BA3" w:rsidP="00F9458F">
      <w:pPr>
        <w:jc w:val="center"/>
      </w:pPr>
    </w:p>
    <w:p w14:paraId="6DEDD793" w14:textId="77777777" w:rsidR="00F9458F" w:rsidRPr="00F9458F" w:rsidRDefault="00F9458F" w:rsidP="005A0087">
      <w:pPr>
        <w:widowControl/>
        <w:numPr>
          <w:ilvl w:val="0"/>
          <w:numId w:val="21"/>
        </w:numPr>
        <w:spacing w:line="100" w:lineRule="atLeast"/>
        <w:jc w:val="both"/>
      </w:pPr>
      <w:r w:rsidRPr="00F9458F">
        <w:t xml:space="preserve">Przedmiotem umowy jest koszenie </w:t>
      </w:r>
      <w:r w:rsidRPr="00F9458F">
        <w:rPr>
          <w:rFonts w:eastAsia="SimSun"/>
          <w:szCs w:val="22"/>
        </w:rPr>
        <w:t xml:space="preserve">poboczy dróg gminnych wraz z obkoszeniem urządzeń (drogowych, elektroenergetycznych, telekomunikacyjnych i wodociągowych), drzew oraz każdego skrzyżowania </w:t>
      </w:r>
      <w:r w:rsidRPr="00F9458F">
        <w:t>zlokalizowanych na terenie Gminy Łazy, zgodnie z przedłożoną oferta cenową.</w:t>
      </w:r>
    </w:p>
    <w:p w14:paraId="587417AA" w14:textId="77777777" w:rsidR="00F9458F" w:rsidRPr="00F9458F" w:rsidRDefault="00F9458F" w:rsidP="005A0087">
      <w:pPr>
        <w:widowControl/>
        <w:numPr>
          <w:ilvl w:val="0"/>
          <w:numId w:val="21"/>
        </w:numPr>
        <w:spacing w:line="100" w:lineRule="atLeast"/>
        <w:ind w:left="284" w:hanging="284"/>
        <w:jc w:val="both"/>
      </w:pPr>
      <w:r w:rsidRPr="00F9458F">
        <w:t>Wykaz dróg gminnych stanowi załącznik do umowy.</w:t>
      </w:r>
    </w:p>
    <w:p w14:paraId="78BCB8EF" w14:textId="77777777" w:rsidR="00F9458F" w:rsidRPr="00F9458F" w:rsidRDefault="00F9458F" w:rsidP="00F9458F">
      <w:pPr>
        <w:ind w:left="284" w:hanging="284"/>
        <w:jc w:val="both"/>
      </w:pPr>
      <w:r w:rsidRPr="00F9458F">
        <w:t>3.</w:t>
      </w:r>
      <w:r w:rsidRPr="00F9458F">
        <w:tab/>
        <w:t>Ustala się następujący zakres umowy:</w:t>
      </w:r>
    </w:p>
    <w:p w14:paraId="7B0FA367" w14:textId="77777777" w:rsidR="00F9458F" w:rsidRPr="00F9458F" w:rsidRDefault="00F9458F" w:rsidP="00F9458F">
      <w:pPr>
        <w:jc w:val="both"/>
      </w:pPr>
      <w:r w:rsidRPr="00F9458F">
        <w:t>3.1. koszenie poboczy dróg gminnych, średnio 2 razy w ciągu sezonu,</w:t>
      </w:r>
    </w:p>
    <w:p w14:paraId="21FCACEB" w14:textId="77777777" w:rsidR="00F9458F" w:rsidRPr="00F9458F" w:rsidRDefault="00F9458F" w:rsidP="00F9458F">
      <w:pPr>
        <w:jc w:val="both"/>
      </w:pPr>
      <w:r w:rsidRPr="00F9458F">
        <w:t>3.2. wygrabienie i wywóz skoszonej trawy.</w:t>
      </w:r>
    </w:p>
    <w:p w14:paraId="758268A4" w14:textId="7FEEB40B" w:rsidR="00F9458F" w:rsidRDefault="00F9458F" w:rsidP="00F9458F">
      <w:pPr>
        <w:jc w:val="both"/>
      </w:pPr>
    </w:p>
    <w:p w14:paraId="037E0CC0" w14:textId="77777777" w:rsidR="006F0BA3" w:rsidRPr="00F9458F" w:rsidRDefault="006F0BA3" w:rsidP="00F9458F">
      <w:pPr>
        <w:jc w:val="both"/>
      </w:pPr>
    </w:p>
    <w:p w14:paraId="26F56167" w14:textId="77777777" w:rsidR="00F9458F" w:rsidRPr="00F9458F" w:rsidRDefault="00F9458F" w:rsidP="00F9458F">
      <w:pPr>
        <w:jc w:val="center"/>
        <w:rPr>
          <w:b/>
        </w:rPr>
      </w:pPr>
      <w:r w:rsidRPr="00F9458F">
        <w:rPr>
          <w:b/>
        </w:rPr>
        <w:t>§ 2.</w:t>
      </w:r>
    </w:p>
    <w:p w14:paraId="421B0A72" w14:textId="6D0A9BFD" w:rsidR="00F9458F" w:rsidRDefault="00F9458F" w:rsidP="001E1396">
      <w:pPr>
        <w:jc w:val="center"/>
      </w:pPr>
      <w:r w:rsidRPr="00F9458F">
        <w:rPr>
          <w:b/>
        </w:rPr>
        <w:t>TERMIN WYKONANIA</w:t>
      </w:r>
    </w:p>
    <w:p w14:paraId="61BC2611" w14:textId="77777777" w:rsidR="006F0BA3" w:rsidRPr="00F9458F" w:rsidRDefault="006F0BA3" w:rsidP="00F9458F">
      <w:pPr>
        <w:jc w:val="center"/>
      </w:pPr>
    </w:p>
    <w:p w14:paraId="226C997F" w14:textId="77777777" w:rsidR="00F9458F" w:rsidRPr="00F9458F" w:rsidRDefault="00F9458F" w:rsidP="00F9458F">
      <w:pPr>
        <w:jc w:val="both"/>
      </w:pPr>
      <w:r w:rsidRPr="00F9458F">
        <w:t xml:space="preserve">Usługa realizowana będzie sukcesywnie w terminie </w:t>
      </w:r>
      <w:r w:rsidRPr="00F9458F">
        <w:rPr>
          <w:b/>
        </w:rPr>
        <w:t>do dnia 31.10.20</w:t>
      </w:r>
      <w:r>
        <w:rPr>
          <w:b/>
        </w:rPr>
        <w:t>20</w:t>
      </w:r>
      <w:r w:rsidRPr="00F9458F">
        <w:rPr>
          <w:b/>
        </w:rPr>
        <w:t>r.</w:t>
      </w:r>
    </w:p>
    <w:p w14:paraId="3B496E0F" w14:textId="0A0D5762" w:rsidR="00F9458F" w:rsidRDefault="00F9458F" w:rsidP="00F9458F">
      <w:pPr>
        <w:jc w:val="both"/>
      </w:pPr>
    </w:p>
    <w:p w14:paraId="3CDE1215" w14:textId="77777777" w:rsidR="006F0BA3" w:rsidRPr="00F9458F" w:rsidRDefault="006F0BA3" w:rsidP="00F9458F">
      <w:pPr>
        <w:jc w:val="both"/>
      </w:pPr>
    </w:p>
    <w:p w14:paraId="0B1015E3" w14:textId="77777777" w:rsidR="00F9458F" w:rsidRPr="00F9458F" w:rsidRDefault="00F9458F" w:rsidP="00F9458F">
      <w:pPr>
        <w:jc w:val="center"/>
        <w:rPr>
          <w:b/>
        </w:rPr>
      </w:pPr>
      <w:r w:rsidRPr="00F9458F">
        <w:rPr>
          <w:b/>
        </w:rPr>
        <w:t>§3</w:t>
      </w:r>
      <w:r w:rsidRPr="00F9458F">
        <w:t>.</w:t>
      </w:r>
      <w:r w:rsidRPr="00F9458F">
        <w:rPr>
          <w:b/>
        </w:rPr>
        <w:t xml:space="preserve">  </w:t>
      </w:r>
    </w:p>
    <w:p w14:paraId="7D123F61" w14:textId="469F6C4D" w:rsidR="006F0BA3" w:rsidRDefault="00F9458F" w:rsidP="001E1396">
      <w:pPr>
        <w:jc w:val="center"/>
        <w:rPr>
          <w:b/>
        </w:rPr>
      </w:pPr>
      <w:r w:rsidRPr="00F9458F">
        <w:rPr>
          <w:b/>
        </w:rPr>
        <w:t>WARUNKI REALIZACJI USŁUGI</w:t>
      </w:r>
    </w:p>
    <w:p w14:paraId="2324965B" w14:textId="2EEC9F13" w:rsidR="00F9458F" w:rsidRPr="00F9458F" w:rsidRDefault="00F9458F" w:rsidP="00F9458F">
      <w:pPr>
        <w:jc w:val="center"/>
      </w:pPr>
    </w:p>
    <w:p w14:paraId="4DA8E9E4" w14:textId="19FB7E6A" w:rsidR="00F9458F" w:rsidRDefault="00F9458F" w:rsidP="00F9458F">
      <w:pPr>
        <w:widowControl/>
        <w:numPr>
          <w:ilvl w:val="0"/>
          <w:numId w:val="17"/>
        </w:numPr>
        <w:overflowPunct w:val="0"/>
        <w:autoSpaceDE w:val="0"/>
        <w:ind w:left="284" w:hanging="284"/>
        <w:jc w:val="both"/>
        <w:textAlignment w:val="baseline"/>
      </w:pPr>
      <w:r w:rsidRPr="00F9458F">
        <w:t>O przystąpieniu do realizacji usług decyduje Zamawiający. Zlecenie będzie określać przewidziany do realizacji zakres cząstkowy usługi – i może nastąpić ustnie lub telefonicznie przez upoważnionych przedstawicieli Zamawiającego.</w:t>
      </w:r>
    </w:p>
    <w:p w14:paraId="602D68DF" w14:textId="77777777" w:rsidR="00CC3773" w:rsidRPr="00F9458F" w:rsidRDefault="00CC3773" w:rsidP="00CC3773">
      <w:pPr>
        <w:widowControl/>
        <w:overflowPunct w:val="0"/>
        <w:autoSpaceDE w:val="0"/>
        <w:ind w:left="284"/>
        <w:jc w:val="both"/>
        <w:textAlignment w:val="baseline"/>
      </w:pPr>
    </w:p>
    <w:p w14:paraId="6421AF96" w14:textId="77777777" w:rsidR="00F9458F" w:rsidRPr="00F9458F" w:rsidRDefault="00F9458F" w:rsidP="00F9458F">
      <w:pPr>
        <w:widowControl/>
        <w:numPr>
          <w:ilvl w:val="0"/>
          <w:numId w:val="17"/>
        </w:numPr>
        <w:overflowPunct w:val="0"/>
        <w:autoSpaceDE w:val="0"/>
        <w:ind w:left="284" w:hanging="284"/>
        <w:jc w:val="both"/>
        <w:textAlignment w:val="baseline"/>
      </w:pPr>
      <w:r w:rsidRPr="00F9458F">
        <w:t>O przystąpieniu do realizacji usługi w terenie Wykonawca powiadamia Zamawiającego.</w:t>
      </w:r>
    </w:p>
    <w:p w14:paraId="7B59EC93" w14:textId="77777777" w:rsidR="00F9458F" w:rsidRPr="00F9458F" w:rsidRDefault="00F9458F" w:rsidP="00F9458F">
      <w:pPr>
        <w:widowControl/>
        <w:numPr>
          <w:ilvl w:val="0"/>
          <w:numId w:val="17"/>
        </w:numPr>
        <w:overflowPunct w:val="0"/>
        <w:autoSpaceDE w:val="0"/>
        <w:ind w:left="284" w:hanging="284"/>
        <w:jc w:val="both"/>
        <w:textAlignment w:val="baseline"/>
      </w:pPr>
      <w:r w:rsidRPr="00F9458F">
        <w:t>Usługi będą realizowane przez Wykonawcę w ciągu max. 3 dni od czasu złożenia zamówienia – na drogach wskazanych przez Zamawiającego.</w:t>
      </w:r>
    </w:p>
    <w:p w14:paraId="43D5B07F" w14:textId="77777777" w:rsidR="00F9458F" w:rsidRPr="00F9458F" w:rsidRDefault="00F9458F" w:rsidP="00F9458F">
      <w:pPr>
        <w:widowControl/>
        <w:numPr>
          <w:ilvl w:val="0"/>
          <w:numId w:val="17"/>
        </w:numPr>
        <w:overflowPunct w:val="0"/>
        <w:autoSpaceDE w:val="0"/>
        <w:ind w:left="284" w:hanging="284"/>
        <w:jc w:val="both"/>
        <w:textAlignment w:val="baseline"/>
      </w:pPr>
      <w:r w:rsidRPr="00F9458F">
        <w:lastRenderedPageBreak/>
        <w:t>Wykonawca odpowiada za wypadki i szkody wyrządzone osobom trzecim na skutek nie wykonania lub nienależytego wykonania usług objętych umową.</w:t>
      </w:r>
    </w:p>
    <w:p w14:paraId="77E0E3F5" w14:textId="77777777" w:rsidR="00F9458F" w:rsidRPr="00F9458F" w:rsidRDefault="00F9458F" w:rsidP="00F9458F">
      <w:pPr>
        <w:widowControl/>
        <w:numPr>
          <w:ilvl w:val="0"/>
          <w:numId w:val="17"/>
        </w:numPr>
        <w:overflowPunct w:val="0"/>
        <w:autoSpaceDE w:val="0"/>
        <w:ind w:left="284" w:hanging="284"/>
        <w:jc w:val="both"/>
        <w:textAlignment w:val="baseline"/>
      </w:pPr>
      <w:r w:rsidRPr="00F9458F">
        <w:t>Wykonawca jest odpowiedzialny i ponosi wszelkie koszty z tytułu strat materialnych powstałych w związku z zaistnieniem zdarzeń losowych i odpowiedzialności cywilnej w czasie wykonywania usług objętych umową.</w:t>
      </w:r>
    </w:p>
    <w:p w14:paraId="09961675" w14:textId="77777777" w:rsidR="00F9458F" w:rsidRPr="00F9458F" w:rsidRDefault="00F9458F" w:rsidP="00F9458F">
      <w:pPr>
        <w:widowControl/>
        <w:numPr>
          <w:ilvl w:val="0"/>
          <w:numId w:val="17"/>
        </w:numPr>
        <w:overflowPunct w:val="0"/>
        <w:autoSpaceDE w:val="0"/>
        <w:ind w:left="284" w:hanging="284"/>
        <w:jc w:val="both"/>
        <w:textAlignment w:val="baseline"/>
      </w:pPr>
      <w:r w:rsidRPr="00F9458F">
        <w:t>Wykonanie usługi następuje przy wykorzystaniu następującego sprzętu:</w:t>
      </w:r>
    </w:p>
    <w:p w14:paraId="5DE84212" w14:textId="62E2FA94" w:rsidR="00F9458F" w:rsidRPr="00F9458F" w:rsidRDefault="00F9458F" w:rsidP="00F9458F">
      <w:pPr>
        <w:ind w:left="284"/>
        <w:jc w:val="both"/>
      </w:pPr>
      <w:r w:rsidRPr="00F9458F">
        <w:t xml:space="preserve">- koszenie traw i porostów z poboczy dróg (ok. </w:t>
      </w:r>
      <w:r w:rsidR="00463661">
        <w:t>100</w:t>
      </w:r>
      <w:r w:rsidRPr="00F9458F">
        <w:t xml:space="preserve"> km): kosiarka bijakowa boczna</w:t>
      </w:r>
    </w:p>
    <w:p w14:paraId="323B95E4" w14:textId="77777777" w:rsidR="00F9458F" w:rsidRPr="00F9458F" w:rsidRDefault="00F9458F" w:rsidP="00F9458F">
      <w:pPr>
        <w:ind w:left="426" w:hanging="142"/>
        <w:jc w:val="both"/>
      </w:pPr>
      <w:r w:rsidRPr="00F9458F">
        <w:t>-obkaszanie urządzeń (drogowych, elektroenergetycznych, telekomunikacyjnych</w:t>
      </w:r>
      <w:r>
        <w:t xml:space="preserve"> </w:t>
      </w:r>
      <w:r w:rsidRPr="00F9458F">
        <w:t>i wodociągowych), drzew oraz terenów niedostępnych do koszenia kosiarką bijakową: koszenie ręczne (kosa, kosiarka spalinowa).</w:t>
      </w:r>
    </w:p>
    <w:p w14:paraId="32F20E24" w14:textId="77777777" w:rsidR="00F9458F" w:rsidRPr="00F9458F" w:rsidRDefault="00F9458F" w:rsidP="00F9458F">
      <w:pPr>
        <w:widowControl/>
        <w:numPr>
          <w:ilvl w:val="0"/>
          <w:numId w:val="17"/>
        </w:numPr>
        <w:overflowPunct w:val="0"/>
        <w:autoSpaceDE w:val="0"/>
        <w:ind w:left="284" w:hanging="284"/>
        <w:jc w:val="both"/>
        <w:textAlignment w:val="baseline"/>
      </w:pPr>
      <w:r w:rsidRPr="00F9458F">
        <w:t>Do obowiązków Wykonawcy należy utrzymanie w całym okresie umownym – gotowości technicznej sprzętu.</w:t>
      </w:r>
    </w:p>
    <w:p w14:paraId="0B154B68" w14:textId="77777777" w:rsidR="00F9458F" w:rsidRPr="00F9458F" w:rsidRDefault="00F9458F" w:rsidP="00F9458F">
      <w:pPr>
        <w:widowControl/>
        <w:numPr>
          <w:ilvl w:val="0"/>
          <w:numId w:val="17"/>
        </w:numPr>
        <w:overflowPunct w:val="0"/>
        <w:autoSpaceDE w:val="0"/>
        <w:ind w:left="284" w:hanging="284"/>
        <w:jc w:val="both"/>
        <w:textAlignment w:val="baseline"/>
      </w:pPr>
      <w:r w:rsidRPr="00F9458F">
        <w:t>Wykonawca pokrywa koszty naprawy własnego sprzętu technicznego służącego do wykonania usługi.</w:t>
      </w:r>
    </w:p>
    <w:p w14:paraId="390B68A0" w14:textId="77777777" w:rsidR="006F0BA3" w:rsidRPr="00F9458F" w:rsidRDefault="006F0BA3" w:rsidP="001E1396">
      <w:pPr>
        <w:jc w:val="both"/>
      </w:pPr>
    </w:p>
    <w:p w14:paraId="06AC3046" w14:textId="77777777" w:rsidR="00F9458F" w:rsidRPr="00F9458F" w:rsidRDefault="00F9458F" w:rsidP="00F9458F">
      <w:pPr>
        <w:jc w:val="center"/>
        <w:rPr>
          <w:b/>
        </w:rPr>
      </w:pPr>
      <w:r w:rsidRPr="00F9458F">
        <w:rPr>
          <w:b/>
        </w:rPr>
        <w:t>§ 4.</w:t>
      </w:r>
    </w:p>
    <w:p w14:paraId="16C4B271" w14:textId="77777777" w:rsidR="00F9458F" w:rsidRPr="00F9458F" w:rsidRDefault="00F9458F" w:rsidP="00F9458F">
      <w:pPr>
        <w:jc w:val="center"/>
        <w:rPr>
          <w:b/>
        </w:rPr>
      </w:pPr>
      <w:r w:rsidRPr="00F9458F">
        <w:rPr>
          <w:b/>
        </w:rPr>
        <w:t>ODBIÓR I REKLAMACJE</w:t>
      </w:r>
    </w:p>
    <w:p w14:paraId="393FEB55" w14:textId="77777777" w:rsidR="006F0BA3" w:rsidRPr="00F9458F" w:rsidRDefault="006F0BA3" w:rsidP="001E1396">
      <w:pPr>
        <w:rPr>
          <w:b/>
        </w:rPr>
      </w:pPr>
    </w:p>
    <w:p w14:paraId="157CC720" w14:textId="77777777" w:rsidR="005A0087" w:rsidRDefault="00F9458F" w:rsidP="006F0BA3">
      <w:pPr>
        <w:pStyle w:val="Akapitzlist"/>
        <w:widowControl/>
        <w:numPr>
          <w:ilvl w:val="0"/>
          <w:numId w:val="22"/>
        </w:numPr>
        <w:tabs>
          <w:tab w:val="left" w:pos="284"/>
        </w:tabs>
        <w:overflowPunct w:val="0"/>
        <w:autoSpaceDE w:val="0"/>
        <w:jc w:val="both"/>
        <w:textAlignment w:val="baseline"/>
      </w:pPr>
      <w:r w:rsidRPr="00F9458F">
        <w:t>Zamawiający zastrzega sobie prawo sprawdzenia zgodności i wykonania każdego zlecenia – dokonanie odbioru następuje bezpośrednio po wykonaniu zgłoszonej usługi w terminie nie dłuższym niż 7 dni kalendarzowych od jej realizacji.</w:t>
      </w:r>
    </w:p>
    <w:p w14:paraId="619A3D88" w14:textId="77777777" w:rsidR="005A0087" w:rsidRDefault="00F9458F" w:rsidP="006F0BA3">
      <w:pPr>
        <w:pStyle w:val="Akapitzlist"/>
        <w:widowControl/>
        <w:numPr>
          <w:ilvl w:val="0"/>
          <w:numId w:val="22"/>
        </w:numPr>
        <w:tabs>
          <w:tab w:val="left" w:pos="284"/>
        </w:tabs>
        <w:overflowPunct w:val="0"/>
        <w:autoSpaceDE w:val="0"/>
        <w:jc w:val="both"/>
        <w:textAlignment w:val="baseline"/>
      </w:pPr>
      <w:r w:rsidRPr="00F9458F">
        <w:t>W przypadku wykonania usługi w ilości lub jakości nieodpowiadającej zleceniu, zamawiający może odmówić odbioru usługi, a Wykonawca będzie zobowiązany do realizacji nowej usługi w terminie 48 godzin.</w:t>
      </w:r>
    </w:p>
    <w:p w14:paraId="339DE073" w14:textId="1A023439" w:rsidR="00F9458F" w:rsidRPr="00F9458F" w:rsidRDefault="00F9458F" w:rsidP="006F0BA3">
      <w:pPr>
        <w:pStyle w:val="Akapitzlist"/>
        <w:widowControl/>
        <w:numPr>
          <w:ilvl w:val="0"/>
          <w:numId w:val="22"/>
        </w:numPr>
        <w:tabs>
          <w:tab w:val="left" w:pos="284"/>
        </w:tabs>
        <w:overflowPunct w:val="0"/>
        <w:autoSpaceDE w:val="0"/>
        <w:jc w:val="both"/>
        <w:textAlignment w:val="baseline"/>
      </w:pPr>
      <w:r w:rsidRPr="00F9458F">
        <w:t>Ewentualne uwagi i reklamacje związane z wykonaniem przedmiotu umowy należy zgłaszać telefonicznie pod numerem 32 67 29 422 w. 117.</w:t>
      </w:r>
    </w:p>
    <w:p w14:paraId="4AB873E5" w14:textId="6433DBB7" w:rsidR="00F9458F" w:rsidRDefault="00F9458F" w:rsidP="00F9458F">
      <w:pPr>
        <w:jc w:val="both"/>
      </w:pPr>
    </w:p>
    <w:p w14:paraId="3480F265" w14:textId="77777777" w:rsidR="006F0BA3" w:rsidRPr="00F9458F" w:rsidRDefault="006F0BA3" w:rsidP="00F9458F">
      <w:pPr>
        <w:jc w:val="both"/>
      </w:pPr>
    </w:p>
    <w:p w14:paraId="2142E30C" w14:textId="77777777" w:rsidR="00F9458F" w:rsidRPr="00F9458F" w:rsidRDefault="00F9458F" w:rsidP="00F9458F">
      <w:pPr>
        <w:jc w:val="center"/>
        <w:rPr>
          <w:b/>
        </w:rPr>
      </w:pPr>
      <w:bookmarkStart w:id="1" w:name="_Hlk511643320"/>
      <w:r w:rsidRPr="00F9458F">
        <w:rPr>
          <w:b/>
        </w:rPr>
        <w:t>§ 5.</w:t>
      </w:r>
    </w:p>
    <w:bookmarkEnd w:id="1"/>
    <w:p w14:paraId="7509C305" w14:textId="44E73537" w:rsidR="00F9458F" w:rsidRDefault="00F9458F" w:rsidP="00147C78">
      <w:pPr>
        <w:jc w:val="center"/>
        <w:rPr>
          <w:b/>
        </w:rPr>
      </w:pPr>
      <w:r w:rsidRPr="00F9458F">
        <w:rPr>
          <w:b/>
        </w:rPr>
        <w:t>WYNAGRODZENIE</w:t>
      </w:r>
    </w:p>
    <w:p w14:paraId="116011D6" w14:textId="77777777" w:rsidR="006F0BA3" w:rsidRPr="00F9458F" w:rsidRDefault="006F0BA3" w:rsidP="00F9458F">
      <w:pPr>
        <w:jc w:val="center"/>
        <w:rPr>
          <w:b/>
        </w:rPr>
      </w:pPr>
    </w:p>
    <w:p w14:paraId="460AB12A" w14:textId="66C9E07E" w:rsidR="00147C78" w:rsidRPr="00147C78" w:rsidRDefault="00147C78" w:rsidP="001E1396">
      <w:pPr>
        <w:numPr>
          <w:ilvl w:val="0"/>
          <w:numId w:val="30"/>
        </w:numPr>
        <w:tabs>
          <w:tab w:val="clear" w:pos="720"/>
          <w:tab w:val="num" w:pos="284"/>
        </w:tabs>
        <w:ind w:left="284" w:hanging="284"/>
        <w:rPr>
          <w:szCs w:val="24"/>
        </w:rPr>
      </w:pPr>
      <w:r w:rsidRPr="00147C78">
        <w:rPr>
          <w:szCs w:val="24"/>
        </w:rPr>
        <w:t xml:space="preserve">Z tytułu należytego wykonania przedmiotu umowy Zamawiający zapłaci Wykonawcy wynagrodzenie w wysokości stanowiącej sumę iloczynów cen jednostkowych wynikających z oferty Wykonawcy za poszczególne </w:t>
      </w:r>
      <w:r>
        <w:rPr>
          <w:szCs w:val="24"/>
        </w:rPr>
        <w:t>usługi</w:t>
      </w:r>
      <w:r w:rsidRPr="00147C78">
        <w:rPr>
          <w:szCs w:val="24"/>
        </w:rPr>
        <w:t xml:space="preserve"> i faktycznie zrealizowane ich ilości.</w:t>
      </w:r>
    </w:p>
    <w:p w14:paraId="233B6EE1" w14:textId="77777777" w:rsidR="00147C78" w:rsidRPr="00147C78" w:rsidRDefault="00147C78" w:rsidP="001E1396">
      <w:pPr>
        <w:numPr>
          <w:ilvl w:val="0"/>
          <w:numId w:val="30"/>
        </w:numPr>
        <w:tabs>
          <w:tab w:val="clear" w:pos="720"/>
          <w:tab w:val="num" w:pos="284"/>
        </w:tabs>
        <w:ind w:hanging="720"/>
        <w:rPr>
          <w:szCs w:val="24"/>
        </w:rPr>
      </w:pPr>
      <w:r w:rsidRPr="00147C78">
        <w:rPr>
          <w:szCs w:val="24"/>
        </w:rPr>
        <w:t xml:space="preserve">Wartość umowy, zgodnie z przedstawioną ofertą wynosi: </w:t>
      </w:r>
    </w:p>
    <w:p w14:paraId="3A196BC8" w14:textId="77777777" w:rsidR="00147C78" w:rsidRPr="00147C78" w:rsidRDefault="00147C78" w:rsidP="00147C78">
      <w:pPr>
        <w:ind w:left="720"/>
        <w:rPr>
          <w:szCs w:val="24"/>
        </w:rPr>
      </w:pPr>
    </w:p>
    <w:p w14:paraId="7C489A6A" w14:textId="77777777" w:rsidR="00147C78" w:rsidRPr="00147C78" w:rsidRDefault="00147C78" w:rsidP="00147C78">
      <w:pPr>
        <w:ind w:left="720"/>
        <w:rPr>
          <w:szCs w:val="24"/>
        </w:rPr>
      </w:pPr>
      <w:r w:rsidRPr="00147C78">
        <w:rPr>
          <w:szCs w:val="24"/>
        </w:rPr>
        <w:t>Netto: …………………………</w:t>
      </w:r>
    </w:p>
    <w:p w14:paraId="0858CEA5" w14:textId="77777777" w:rsidR="00147C78" w:rsidRPr="00147C78" w:rsidRDefault="00147C78" w:rsidP="00147C78">
      <w:pPr>
        <w:ind w:left="720"/>
        <w:rPr>
          <w:szCs w:val="24"/>
        </w:rPr>
      </w:pPr>
    </w:p>
    <w:p w14:paraId="51FC466A" w14:textId="77777777" w:rsidR="00147C78" w:rsidRPr="00147C78" w:rsidRDefault="00147C78" w:rsidP="00147C78">
      <w:pPr>
        <w:ind w:left="720"/>
        <w:rPr>
          <w:szCs w:val="24"/>
        </w:rPr>
      </w:pPr>
      <w:r w:rsidRPr="00147C78">
        <w:rPr>
          <w:szCs w:val="24"/>
        </w:rPr>
        <w:t>VAT …………………………..</w:t>
      </w:r>
    </w:p>
    <w:p w14:paraId="56262C5E" w14:textId="77777777" w:rsidR="00147C78" w:rsidRPr="00147C78" w:rsidRDefault="00147C78" w:rsidP="00147C78">
      <w:pPr>
        <w:ind w:left="720"/>
        <w:rPr>
          <w:szCs w:val="24"/>
        </w:rPr>
      </w:pPr>
    </w:p>
    <w:p w14:paraId="11810684" w14:textId="77777777" w:rsidR="00147C78" w:rsidRPr="00147C78" w:rsidRDefault="00147C78" w:rsidP="00147C78">
      <w:pPr>
        <w:ind w:left="720"/>
        <w:rPr>
          <w:szCs w:val="24"/>
        </w:rPr>
      </w:pPr>
      <w:r w:rsidRPr="00147C78">
        <w:rPr>
          <w:szCs w:val="24"/>
        </w:rPr>
        <w:t>Brutto …………………………….</w:t>
      </w:r>
    </w:p>
    <w:p w14:paraId="1DE3ACCE" w14:textId="77777777" w:rsidR="00147C78" w:rsidRPr="00147C78" w:rsidRDefault="00147C78" w:rsidP="00147C78">
      <w:pPr>
        <w:ind w:left="720"/>
        <w:rPr>
          <w:szCs w:val="24"/>
        </w:rPr>
      </w:pPr>
    </w:p>
    <w:p w14:paraId="42690CD0" w14:textId="77777777" w:rsidR="00147C78" w:rsidRPr="00147C78" w:rsidRDefault="00147C78" w:rsidP="00147C78">
      <w:pPr>
        <w:ind w:left="720"/>
        <w:rPr>
          <w:szCs w:val="24"/>
        </w:rPr>
      </w:pPr>
      <w:r w:rsidRPr="00147C78">
        <w:rPr>
          <w:szCs w:val="24"/>
        </w:rPr>
        <w:t>Ceny jednostkowe poszczególnych usług wynoszą:</w:t>
      </w:r>
    </w:p>
    <w:p w14:paraId="531D6752" w14:textId="77777777" w:rsidR="00147C78" w:rsidRPr="00147C78" w:rsidRDefault="00147C78" w:rsidP="00147C78">
      <w:pPr>
        <w:ind w:left="720"/>
        <w:rPr>
          <w:szCs w:val="24"/>
        </w:rPr>
      </w:pPr>
    </w:p>
    <w:p w14:paraId="2A1193E0" w14:textId="76733BAD" w:rsidR="00147C78" w:rsidRPr="00147C78" w:rsidRDefault="00147C78" w:rsidP="00147C78">
      <w:pPr>
        <w:numPr>
          <w:ilvl w:val="0"/>
          <w:numId w:val="31"/>
        </w:numPr>
        <w:rPr>
          <w:szCs w:val="24"/>
        </w:rPr>
      </w:pPr>
      <w:r w:rsidRPr="00147C78">
        <w:rPr>
          <w:szCs w:val="24"/>
        </w:rPr>
        <w:t xml:space="preserve">wynagrodzenie ofertowe – obejmuje koszenie kosiarką bijakową– w wysokości netto:..............zł za 1,00 m *1,50 m, </w:t>
      </w:r>
    </w:p>
    <w:p w14:paraId="7B241A08" w14:textId="4CF7438C" w:rsidR="00147C78" w:rsidRDefault="00147C78" w:rsidP="00147C78">
      <w:pPr>
        <w:numPr>
          <w:ilvl w:val="0"/>
          <w:numId w:val="31"/>
        </w:numPr>
        <w:rPr>
          <w:rFonts w:ascii="Arial" w:hAnsi="Arial" w:cs="Arial"/>
          <w:sz w:val="20"/>
          <w:szCs w:val="20"/>
        </w:rPr>
      </w:pPr>
      <w:r w:rsidRPr="00147C78">
        <w:rPr>
          <w:szCs w:val="24"/>
        </w:rPr>
        <w:t xml:space="preserve">wynagrodzenie ofertowe – obejmuje koszenie ręczne – w wysokości netto:..............zł za 1,00 m *1,00 m, </w:t>
      </w:r>
    </w:p>
    <w:p w14:paraId="7F62BF1B" w14:textId="77777777" w:rsidR="00147C78" w:rsidRPr="009F3821" w:rsidRDefault="00147C78" w:rsidP="00CC3773">
      <w:pPr>
        <w:rPr>
          <w:rFonts w:ascii="Arial" w:hAnsi="Arial" w:cs="Arial"/>
          <w:sz w:val="20"/>
          <w:szCs w:val="20"/>
        </w:rPr>
      </w:pPr>
    </w:p>
    <w:p w14:paraId="4B9FA11F" w14:textId="454ED8B2" w:rsidR="00F9458F" w:rsidRPr="00F9458F" w:rsidRDefault="00F9458F" w:rsidP="00CC3773">
      <w:pPr>
        <w:pStyle w:val="Akapitzlist"/>
        <w:widowControl/>
        <w:numPr>
          <w:ilvl w:val="0"/>
          <w:numId w:val="30"/>
        </w:numPr>
        <w:tabs>
          <w:tab w:val="clear" w:pos="720"/>
          <w:tab w:val="num" w:pos="284"/>
        </w:tabs>
        <w:overflowPunct w:val="0"/>
        <w:autoSpaceDE w:val="0"/>
        <w:ind w:left="284" w:hanging="284"/>
        <w:jc w:val="both"/>
        <w:textAlignment w:val="baseline"/>
      </w:pPr>
      <w:r w:rsidRPr="00F9458F">
        <w:lastRenderedPageBreak/>
        <w:t>Strony ustalają, że wynagrodzenie za wykonanie przedmiotu umowy będzie rozliczane fakturami VAT, wystawionymi przez Wykonawcę.</w:t>
      </w:r>
    </w:p>
    <w:p w14:paraId="64DF6771" w14:textId="6ACAC609" w:rsidR="00F9458F" w:rsidRDefault="00F9458F" w:rsidP="00F9458F">
      <w:pPr>
        <w:widowControl/>
        <w:numPr>
          <w:ilvl w:val="0"/>
          <w:numId w:val="30"/>
        </w:numPr>
        <w:overflowPunct w:val="0"/>
        <w:autoSpaceDE w:val="0"/>
        <w:ind w:left="284" w:hanging="284"/>
        <w:jc w:val="both"/>
        <w:textAlignment w:val="baseline"/>
      </w:pPr>
      <w:r w:rsidRPr="00F9458F">
        <w:t xml:space="preserve">Wynagrodzenie płatne będzie przelewem na konto Wykonawcy w terminie do 30 dni od daty otrzymania  </w:t>
      </w:r>
      <w:r w:rsidR="00147C78">
        <w:t xml:space="preserve">prawidłowo wystawionej </w:t>
      </w:r>
      <w:r w:rsidRPr="00F9458F">
        <w:t>faktury</w:t>
      </w:r>
      <w:r w:rsidR="00147C78">
        <w:t>, na konto wskazane w fakturze</w:t>
      </w:r>
      <w:r w:rsidRPr="00F9458F">
        <w:t>.</w:t>
      </w:r>
    </w:p>
    <w:p w14:paraId="30C7B92F" w14:textId="77777777" w:rsidR="006F0BA3" w:rsidRPr="00F9458F" w:rsidRDefault="006F0BA3" w:rsidP="00F9458F">
      <w:pPr>
        <w:jc w:val="both"/>
      </w:pPr>
    </w:p>
    <w:p w14:paraId="699033E3" w14:textId="0478BE34" w:rsidR="00F9458F" w:rsidRPr="00F9458F" w:rsidRDefault="00607A86" w:rsidP="00F9458F">
      <w:pPr>
        <w:jc w:val="center"/>
        <w:rPr>
          <w:b/>
        </w:rPr>
      </w:pPr>
      <w:r w:rsidRPr="00F9458F">
        <w:rPr>
          <w:b/>
        </w:rPr>
        <w:t>§</w:t>
      </w:r>
      <w:r w:rsidR="00F9458F" w:rsidRPr="00F9458F">
        <w:rPr>
          <w:b/>
        </w:rPr>
        <w:t xml:space="preserve"> 6.</w:t>
      </w:r>
    </w:p>
    <w:p w14:paraId="2B5C668E" w14:textId="2768E91A" w:rsidR="006F0BA3" w:rsidRPr="00CC3773" w:rsidRDefault="00F9458F" w:rsidP="00CC3773">
      <w:pPr>
        <w:jc w:val="center"/>
        <w:rPr>
          <w:b/>
        </w:rPr>
      </w:pPr>
      <w:r w:rsidRPr="00F9458F">
        <w:rPr>
          <w:b/>
        </w:rPr>
        <w:t>KARY UMOWNE I ODSTĄPIENIE OD UMOWY</w:t>
      </w:r>
    </w:p>
    <w:p w14:paraId="59789EE3" w14:textId="77777777" w:rsidR="00F9458F" w:rsidRPr="00F9458F" w:rsidRDefault="00F9458F" w:rsidP="00F9458F">
      <w:pPr>
        <w:jc w:val="center"/>
      </w:pPr>
    </w:p>
    <w:p w14:paraId="0EB12FC5" w14:textId="3E825E40" w:rsidR="006F0BA3" w:rsidRDefault="00F9458F" w:rsidP="006F0BA3">
      <w:pPr>
        <w:pStyle w:val="Akapitzlist"/>
        <w:numPr>
          <w:ilvl w:val="1"/>
          <w:numId w:val="7"/>
        </w:numPr>
        <w:jc w:val="both"/>
      </w:pPr>
      <w:r w:rsidRPr="00F9458F">
        <w:t xml:space="preserve">W przypadku stwierdzenia, że usługa wykonana jest nieprawidłowo i nierzetelnie, Zamawiającemu  przysługuje prawo do naliczania kar umownych, w wysokości 1/10 wartości nieprawidłowo wykonanej usługi. </w:t>
      </w:r>
    </w:p>
    <w:p w14:paraId="3A481A88" w14:textId="77777777" w:rsidR="006F0BA3" w:rsidRDefault="00F9458F" w:rsidP="006F0BA3">
      <w:pPr>
        <w:pStyle w:val="Akapitzlist"/>
        <w:numPr>
          <w:ilvl w:val="1"/>
          <w:numId w:val="7"/>
        </w:numPr>
        <w:jc w:val="both"/>
      </w:pPr>
      <w:r w:rsidRPr="00F9458F">
        <w:t>Niniejsza umowa może być rozwiązana przez każdą ze Stron z zachowaniem jednomiesięcznego okresu wypowiedzenia, ze skutkiem rozwiązującym na koniec miesiąca   kalendarzowego.</w:t>
      </w:r>
    </w:p>
    <w:p w14:paraId="4A855983" w14:textId="1F67494C" w:rsidR="00F9458F" w:rsidRDefault="00F9458F" w:rsidP="00F9458F">
      <w:pPr>
        <w:pStyle w:val="Akapitzlist"/>
        <w:numPr>
          <w:ilvl w:val="1"/>
          <w:numId w:val="7"/>
        </w:numPr>
        <w:jc w:val="both"/>
      </w:pPr>
      <w:r w:rsidRPr="00F9458F">
        <w:t>Odstąpienie od umowy powinno nastąpić pisemnie w formie pisemnej pod rygorem nieważności takiego oświadczenia i powinno zawierać uzasadnienie.</w:t>
      </w:r>
    </w:p>
    <w:p w14:paraId="28E55674" w14:textId="77777777" w:rsidR="00CC3773" w:rsidRPr="00F9458F" w:rsidRDefault="00CC3773" w:rsidP="00F9458F">
      <w:pPr>
        <w:jc w:val="both"/>
      </w:pPr>
    </w:p>
    <w:p w14:paraId="78C7CB1B" w14:textId="7FFC2276" w:rsidR="00F9458F" w:rsidRDefault="00F9458F" w:rsidP="00F9458F">
      <w:pPr>
        <w:jc w:val="center"/>
        <w:rPr>
          <w:b/>
        </w:rPr>
      </w:pPr>
      <w:r w:rsidRPr="00F9458F">
        <w:rPr>
          <w:b/>
        </w:rPr>
        <w:t>§ 7.</w:t>
      </w:r>
    </w:p>
    <w:p w14:paraId="06C3052D" w14:textId="38B3EF69" w:rsidR="00147C78" w:rsidRDefault="00147C78" w:rsidP="00F9458F">
      <w:pPr>
        <w:jc w:val="center"/>
        <w:rPr>
          <w:b/>
        </w:rPr>
      </w:pPr>
      <w:r>
        <w:rPr>
          <w:b/>
        </w:rPr>
        <w:t>ZMIANY UMOWY</w:t>
      </w:r>
    </w:p>
    <w:p w14:paraId="69F45B58" w14:textId="77777777" w:rsidR="00463661" w:rsidRDefault="00463661" w:rsidP="00F9458F">
      <w:pPr>
        <w:jc w:val="center"/>
        <w:rPr>
          <w:b/>
        </w:rPr>
      </w:pPr>
    </w:p>
    <w:p w14:paraId="47856A8E" w14:textId="77777777" w:rsidR="006F6D7F" w:rsidRDefault="006F6D7F" w:rsidP="00CC3773">
      <w:pPr>
        <w:widowControl/>
        <w:suppressAutoHyphens w:val="0"/>
        <w:jc w:val="both"/>
        <w:rPr>
          <w:rFonts w:eastAsia="Times New Roman"/>
          <w:color w:val="auto"/>
          <w:lang w:eastAsia="pl-PL"/>
        </w:rPr>
      </w:pPr>
      <w:r w:rsidRPr="001C5F75">
        <w:rPr>
          <w:rFonts w:eastAsia="Times New Roman"/>
          <w:color w:val="auto"/>
          <w:lang w:eastAsia="pl-PL"/>
        </w:rPr>
        <w:t xml:space="preserve">1. Zakazuje się istotnych zmian postanowień zawartej umowy w stosunku do treści oferty, na podstawie której dokonano wyboru Wykonawcy. </w:t>
      </w:r>
    </w:p>
    <w:p w14:paraId="645592CA" w14:textId="61F7022A" w:rsidR="006F6D7F" w:rsidRDefault="006F6D7F" w:rsidP="00CC3773">
      <w:pPr>
        <w:widowControl/>
        <w:suppressAutoHyphens w:val="0"/>
        <w:jc w:val="both"/>
        <w:rPr>
          <w:rFonts w:eastAsia="Times New Roman"/>
          <w:color w:val="auto"/>
          <w:lang w:eastAsia="pl-PL"/>
        </w:rPr>
      </w:pPr>
      <w:r w:rsidRPr="001C5F75">
        <w:rPr>
          <w:rFonts w:eastAsia="Times New Roman"/>
          <w:color w:val="auto"/>
          <w:lang w:eastAsia="pl-PL"/>
        </w:rPr>
        <w:t>2. W razie zaistnienia istotnej zmiany okoliczności powodującej ,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tym przypadku Wykonawca może żądać wyłącznie wynagrodzenia należnego z tytułu wykonania części umowy.</w:t>
      </w:r>
    </w:p>
    <w:p w14:paraId="41ED3AFB" w14:textId="77777777" w:rsidR="006F6D7F" w:rsidRDefault="006F6D7F" w:rsidP="00CC3773">
      <w:pPr>
        <w:widowControl/>
        <w:suppressAutoHyphens w:val="0"/>
        <w:jc w:val="both"/>
        <w:rPr>
          <w:rFonts w:eastAsia="Times New Roman"/>
          <w:color w:val="auto"/>
          <w:lang w:eastAsia="pl-PL"/>
        </w:rPr>
      </w:pPr>
      <w:r w:rsidRPr="001C5F75">
        <w:rPr>
          <w:rFonts w:eastAsia="Times New Roman"/>
          <w:color w:val="auto"/>
          <w:lang w:eastAsia="pl-PL"/>
        </w:rPr>
        <w:t xml:space="preserve">3. Strony ustalają, że nie przewidują zmian postanowień umowy w stosunku do treści oferty, na podstawie której dokonano wyboru Wykonawcy z wyjątkiem zmian, których konieczność wprowadzenia wynika z okoliczności, których nie można było przewidzieć w chwili zawarcia umowy, lub zmiany te są korzystne dla Zamawiającego, a nadto w przypadku: </w:t>
      </w:r>
    </w:p>
    <w:p w14:paraId="44FC82BB" w14:textId="77777777" w:rsidR="006F6D7F" w:rsidRDefault="006F6D7F" w:rsidP="00CC3773">
      <w:pPr>
        <w:widowControl/>
        <w:suppressAutoHyphens w:val="0"/>
        <w:jc w:val="both"/>
        <w:rPr>
          <w:rFonts w:eastAsia="Times New Roman"/>
          <w:color w:val="auto"/>
          <w:lang w:eastAsia="pl-PL"/>
        </w:rPr>
      </w:pPr>
      <w:r w:rsidRPr="001C5F75">
        <w:rPr>
          <w:rFonts w:eastAsia="Times New Roman"/>
          <w:color w:val="auto"/>
          <w:lang w:eastAsia="pl-PL"/>
        </w:rPr>
        <w:t xml:space="preserve">a) wystąpienia siły wyższej (klęski żywiołowe, strajki), mającej wpływ na wykonanie niniejszej umowy, </w:t>
      </w:r>
    </w:p>
    <w:p w14:paraId="263007B8" w14:textId="77777777" w:rsidR="006F6D7F" w:rsidRDefault="006F6D7F" w:rsidP="00CC3773">
      <w:pPr>
        <w:widowControl/>
        <w:suppressAutoHyphens w:val="0"/>
        <w:jc w:val="both"/>
        <w:rPr>
          <w:rFonts w:eastAsia="Times New Roman"/>
          <w:color w:val="auto"/>
          <w:lang w:eastAsia="pl-PL"/>
        </w:rPr>
      </w:pPr>
      <w:r w:rsidRPr="001C5F75">
        <w:rPr>
          <w:rFonts w:eastAsia="Times New Roman"/>
          <w:color w:val="auto"/>
          <w:lang w:eastAsia="pl-PL"/>
        </w:rPr>
        <w:t xml:space="preserve">b)konieczności zrealizowania przedmiotu umowy przy zastosowaniu innych rozwiązań technicznych /technologicznych lub materiałowych niż wskazane w ofercie, w sytuacji gdyby zastosowanie przewidzianych rozwiązań powodowało niewykonanie lub wadliwe wykonanie przedmiotu umowy, w takiej sytuacji sposób spełnienia świadczenia nastąpi w oparciu o konieczne rozwiązania techniczne/technologiczne i materiałowe. </w:t>
      </w:r>
    </w:p>
    <w:p w14:paraId="1BA4D1C6" w14:textId="17F4F18D" w:rsidR="006F6D7F" w:rsidRDefault="006F6D7F" w:rsidP="00CC3773">
      <w:pPr>
        <w:widowControl/>
        <w:suppressAutoHyphens w:val="0"/>
        <w:jc w:val="both"/>
        <w:rPr>
          <w:rFonts w:eastAsia="Times New Roman"/>
          <w:color w:val="auto"/>
          <w:lang w:eastAsia="pl-PL"/>
        </w:rPr>
      </w:pPr>
      <w:r w:rsidRPr="001C5F75">
        <w:rPr>
          <w:rFonts w:eastAsia="Times New Roman"/>
          <w:color w:val="auto"/>
          <w:lang w:eastAsia="pl-PL"/>
        </w:rPr>
        <w:t xml:space="preserve">c) wynagrodzenie może ulec zmianie (zwiększenie lub zmniejszenie zakresu) w przypadku, gdy faktyczna ilość </w:t>
      </w:r>
      <w:r>
        <w:rPr>
          <w:rFonts w:eastAsia="Times New Roman"/>
          <w:color w:val="auto"/>
          <w:lang w:eastAsia="pl-PL"/>
        </w:rPr>
        <w:t>usług</w:t>
      </w:r>
      <w:r w:rsidRPr="001C5F75">
        <w:rPr>
          <w:rFonts w:eastAsia="Times New Roman"/>
          <w:color w:val="auto"/>
          <w:lang w:eastAsia="pl-PL"/>
        </w:rPr>
        <w:t xml:space="preserve"> objętych przedmiotem zamówienia ulegnie zmianie w stosunku do ilości wskazanych w Formularzu </w:t>
      </w:r>
      <w:r>
        <w:rPr>
          <w:rFonts w:eastAsia="Times New Roman"/>
          <w:color w:val="auto"/>
          <w:lang w:eastAsia="pl-PL"/>
        </w:rPr>
        <w:t>ofert</w:t>
      </w:r>
      <w:r w:rsidRPr="001C5F75">
        <w:rPr>
          <w:rFonts w:eastAsia="Times New Roman"/>
          <w:color w:val="auto"/>
          <w:lang w:eastAsia="pl-PL"/>
        </w:rPr>
        <w:t>owym</w:t>
      </w:r>
      <w:r>
        <w:rPr>
          <w:rFonts w:eastAsia="Times New Roman"/>
          <w:color w:val="auto"/>
          <w:lang w:eastAsia="pl-PL"/>
        </w:rPr>
        <w:t>.</w:t>
      </w:r>
      <w:r w:rsidRPr="001C5F75">
        <w:rPr>
          <w:rFonts w:eastAsia="Times New Roman"/>
          <w:color w:val="auto"/>
          <w:lang w:eastAsia="pl-PL"/>
        </w:rPr>
        <w:t xml:space="preserve"> </w:t>
      </w:r>
    </w:p>
    <w:p w14:paraId="3A822BF7" w14:textId="3548645B" w:rsidR="00147C78" w:rsidRDefault="00147C78" w:rsidP="00F9458F">
      <w:pPr>
        <w:jc w:val="center"/>
        <w:rPr>
          <w:b/>
        </w:rPr>
      </w:pPr>
    </w:p>
    <w:p w14:paraId="453FE078" w14:textId="307B74BD" w:rsidR="001E1396" w:rsidRDefault="001E1396" w:rsidP="001E1396">
      <w:pPr>
        <w:jc w:val="center"/>
        <w:rPr>
          <w:b/>
        </w:rPr>
      </w:pPr>
      <w:r w:rsidRPr="00F9458F">
        <w:rPr>
          <w:b/>
        </w:rPr>
        <w:t xml:space="preserve">§ </w:t>
      </w:r>
      <w:r>
        <w:rPr>
          <w:b/>
        </w:rPr>
        <w:t>8</w:t>
      </w:r>
      <w:r w:rsidRPr="00F9458F">
        <w:rPr>
          <w:b/>
        </w:rPr>
        <w:t>.</w:t>
      </w:r>
    </w:p>
    <w:p w14:paraId="290B5ACB" w14:textId="56D042B9" w:rsidR="001E1396" w:rsidRPr="001E1396" w:rsidRDefault="001E1396" w:rsidP="001E1396">
      <w:pPr>
        <w:pStyle w:val="HTML-wstpniesformatowany"/>
        <w:jc w:val="center"/>
        <w:rPr>
          <w:rFonts w:ascii="Times New Roman" w:hAnsi="Times New Roman" w:cs="Times New Roman"/>
          <w:b/>
          <w:bCs/>
          <w:sz w:val="24"/>
          <w:szCs w:val="24"/>
        </w:rPr>
      </w:pPr>
      <w:r w:rsidRPr="001E1396">
        <w:rPr>
          <w:rFonts w:ascii="Times New Roman" w:hAnsi="Times New Roman" w:cs="Times New Roman"/>
          <w:b/>
          <w:bCs/>
          <w:sz w:val="24"/>
          <w:szCs w:val="24"/>
        </w:rPr>
        <w:t>WYKONAWCA PRZYJMUJE DO WIADOMOŚCI NASTĘPUJĄCE INFORMACJE DOTYCZĄCE PRZETWARZANIA DANYCH:</w:t>
      </w:r>
    </w:p>
    <w:p w14:paraId="33A6F530" w14:textId="77777777" w:rsidR="001E1396" w:rsidRPr="001E1396" w:rsidRDefault="001E1396" w:rsidP="001E1396">
      <w:pPr>
        <w:pStyle w:val="HTML-wstpniesformatowany"/>
        <w:rPr>
          <w:rFonts w:ascii="Times New Roman" w:hAnsi="Times New Roman" w:cs="Times New Roman"/>
          <w:sz w:val="24"/>
          <w:szCs w:val="24"/>
        </w:rPr>
      </w:pPr>
    </w:p>
    <w:p w14:paraId="27190B4E" w14:textId="77777777" w:rsidR="001E1396" w:rsidRPr="001E1396" w:rsidRDefault="001E1396" w:rsidP="001E1396">
      <w:pPr>
        <w:pStyle w:val="HTML-wstpniesformatowany"/>
        <w:jc w:val="both"/>
        <w:rPr>
          <w:rFonts w:ascii="Times New Roman" w:hAnsi="Times New Roman" w:cs="Times New Roman"/>
          <w:sz w:val="24"/>
          <w:szCs w:val="24"/>
        </w:rPr>
      </w:pPr>
      <w:r w:rsidRPr="001E1396">
        <w:rPr>
          <w:rFonts w:ascii="Times New Roman" w:hAnsi="Times New Roman" w:cs="Times New Roman"/>
          <w:b/>
          <w:bCs/>
          <w:sz w:val="24"/>
          <w:szCs w:val="24"/>
        </w:rPr>
        <w:t>Tożsamość administratora:</w:t>
      </w:r>
      <w:r w:rsidRPr="001E1396">
        <w:rPr>
          <w:rFonts w:ascii="Times New Roman" w:hAnsi="Times New Roman" w:cs="Times New Roman"/>
          <w:sz w:val="24"/>
          <w:szCs w:val="24"/>
        </w:rPr>
        <w:t xml:space="preserve"> Administratorem jest Burmistrz Łaz z siedzibą w Urzędzie Miejskim w Łazach, ul. Traugutta 15, 42-450 Łazy.</w:t>
      </w:r>
    </w:p>
    <w:p w14:paraId="06D37326" w14:textId="77777777" w:rsidR="001E1396" w:rsidRPr="001E1396" w:rsidRDefault="001E1396" w:rsidP="001E1396">
      <w:pPr>
        <w:pStyle w:val="HTML-wstpniesformatowany"/>
        <w:jc w:val="both"/>
        <w:rPr>
          <w:rFonts w:ascii="Times New Roman" w:hAnsi="Times New Roman" w:cs="Times New Roman"/>
          <w:sz w:val="24"/>
          <w:szCs w:val="24"/>
        </w:rPr>
      </w:pPr>
      <w:r w:rsidRPr="001E1396">
        <w:rPr>
          <w:rFonts w:ascii="Times New Roman" w:hAnsi="Times New Roman" w:cs="Times New Roman"/>
          <w:b/>
          <w:bCs/>
          <w:sz w:val="24"/>
          <w:szCs w:val="24"/>
        </w:rPr>
        <w:lastRenderedPageBreak/>
        <w:t>Dane kontaktowe administratora:</w:t>
      </w:r>
      <w:r w:rsidRPr="001E1396">
        <w:rPr>
          <w:rFonts w:ascii="Times New Roman" w:hAnsi="Times New Roman" w:cs="Times New Roman"/>
          <w:sz w:val="24"/>
          <w:szCs w:val="24"/>
        </w:rPr>
        <w:t xml:space="preserve"> Z administratorem danych można się skontaktować: tel. 32 6729434, fax. 32 6729448, poprzez adres email </w:t>
      </w:r>
      <w:hyperlink r:id="rId10" w:history="1">
        <w:r w:rsidRPr="001E1396">
          <w:rPr>
            <w:rStyle w:val="Hipercze"/>
            <w:rFonts w:ascii="Times New Roman" w:hAnsi="Times New Roman" w:cs="Times New Roman"/>
            <w:sz w:val="24"/>
            <w:szCs w:val="24"/>
          </w:rPr>
          <w:t>um@lazy.pl</w:t>
        </w:r>
      </w:hyperlink>
      <w:r w:rsidRPr="001E1396">
        <w:rPr>
          <w:rFonts w:ascii="Times New Roman" w:hAnsi="Times New Roman" w:cs="Times New Roman"/>
          <w:sz w:val="24"/>
          <w:szCs w:val="24"/>
        </w:rPr>
        <w:t>, za pośrednictwem ePUAP lub pisemnie na adres siedziby administratora.</w:t>
      </w:r>
    </w:p>
    <w:p w14:paraId="78F53B0A" w14:textId="77777777" w:rsidR="001E1396" w:rsidRPr="001E1396" w:rsidRDefault="001E1396" w:rsidP="001E1396">
      <w:pPr>
        <w:pStyle w:val="HTML-wstpniesformatowany"/>
        <w:jc w:val="both"/>
        <w:rPr>
          <w:rFonts w:ascii="Times New Roman" w:hAnsi="Times New Roman" w:cs="Times New Roman"/>
          <w:sz w:val="24"/>
          <w:szCs w:val="24"/>
        </w:rPr>
      </w:pPr>
      <w:r w:rsidRPr="001E1396">
        <w:rPr>
          <w:rFonts w:ascii="Times New Roman" w:hAnsi="Times New Roman" w:cs="Times New Roman"/>
          <w:b/>
          <w:bCs/>
          <w:sz w:val="24"/>
          <w:szCs w:val="24"/>
        </w:rPr>
        <w:t>Dane kontaktowe inspektora ochrony danych:</w:t>
      </w:r>
      <w:r w:rsidRPr="001E1396">
        <w:rPr>
          <w:rFonts w:ascii="Times New Roman" w:hAnsi="Times New Roman" w:cs="Times New Roman"/>
          <w:sz w:val="24"/>
          <w:szCs w:val="24"/>
        </w:rPr>
        <w:t xml:space="preserve"> Administrator wyznaczył inspektora ochrony danych, z którym może się Pani/Pan skontaktować:  tel. 32 6729434, poprzez adres email </w:t>
      </w:r>
      <w:hyperlink r:id="rId11" w:history="1">
        <w:r w:rsidRPr="001E1396">
          <w:rPr>
            <w:rStyle w:val="Hipercze"/>
            <w:rFonts w:ascii="Times New Roman" w:hAnsi="Times New Roman" w:cs="Times New Roman"/>
            <w:sz w:val="24"/>
            <w:szCs w:val="24"/>
          </w:rPr>
          <w:t>iod@lazy.pl</w:t>
        </w:r>
      </w:hyperlink>
      <w:r w:rsidRPr="001E1396">
        <w:rPr>
          <w:rFonts w:ascii="Times New Roman" w:hAnsi="Times New Roman" w:cs="Times New Roman"/>
          <w:sz w:val="24"/>
          <w:szCs w:val="24"/>
        </w:rPr>
        <w:t xml:space="preserve"> lub pocztą na adres: Urząd Miejski w Łazach, 42-450 Łazy, ul. Traugutta 15. Z inspektorem ochrony danych można się kontaktować we wszystkich sprawach dotyczących przetwarzania danych osobowych oraz korzystania z praw związanych z przetwarzaniem danych.</w:t>
      </w:r>
    </w:p>
    <w:p w14:paraId="72E6DE59" w14:textId="77777777" w:rsidR="001E1396" w:rsidRPr="001E1396" w:rsidRDefault="001E1396" w:rsidP="001E1396">
      <w:pPr>
        <w:pStyle w:val="HTML-wstpniesformatowany"/>
        <w:jc w:val="both"/>
        <w:rPr>
          <w:rFonts w:ascii="Times New Roman" w:hAnsi="Times New Roman" w:cs="Times New Roman"/>
          <w:sz w:val="24"/>
          <w:szCs w:val="24"/>
        </w:rPr>
      </w:pPr>
      <w:r w:rsidRPr="001E1396">
        <w:rPr>
          <w:rFonts w:ascii="Times New Roman" w:hAnsi="Times New Roman" w:cs="Times New Roman"/>
          <w:b/>
          <w:bCs/>
          <w:sz w:val="24"/>
          <w:szCs w:val="24"/>
        </w:rPr>
        <w:t>Cele przetwarzania i podstawa prawna:</w:t>
      </w:r>
      <w:r w:rsidRPr="001E1396">
        <w:rPr>
          <w:rFonts w:ascii="Times New Roman" w:hAnsi="Times New Roman" w:cs="Times New Roman"/>
          <w:sz w:val="24"/>
          <w:szCs w:val="24"/>
        </w:rPr>
        <w:t xml:space="preserve"> Przetwarzanie jest niezbędne do wykonania umowy, której jest Pani/Pan stroną, a której dane dotyczą, lub do podjęcia działań na żądanie Pani/Pana przed zawarciem umowy; </w:t>
      </w:r>
    </w:p>
    <w:p w14:paraId="1DECF5F1" w14:textId="77777777" w:rsidR="001E1396" w:rsidRPr="001E1396" w:rsidRDefault="001E1396" w:rsidP="001E1396">
      <w:pPr>
        <w:pStyle w:val="HTML-wstpniesformatowany"/>
        <w:jc w:val="both"/>
        <w:rPr>
          <w:rFonts w:ascii="Times New Roman" w:hAnsi="Times New Roman" w:cs="Times New Roman"/>
          <w:sz w:val="24"/>
          <w:szCs w:val="24"/>
        </w:rPr>
      </w:pPr>
      <w:r w:rsidRPr="001E1396">
        <w:rPr>
          <w:rFonts w:ascii="Times New Roman" w:hAnsi="Times New Roman" w:cs="Times New Roman"/>
          <w:b/>
          <w:bCs/>
          <w:sz w:val="24"/>
          <w:szCs w:val="24"/>
        </w:rPr>
        <w:t>Odbiorcy danych:</w:t>
      </w:r>
      <w:r w:rsidRPr="001E1396">
        <w:rPr>
          <w:rFonts w:ascii="Times New Roman" w:hAnsi="Times New Roman" w:cs="Times New Roman"/>
          <w:sz w:val="24"/>
          <w:szCs w:val="24"/>
        </w:rPr>
        <w:t xml:space="preserve"> Pani/Pana dane osobowe mogą być przekazywane podmiotom przetwarzającym dane osobowe na zlecenie administratora tj. dostawcom usług IT, a także innym podmiotom na podstawie obowiązujących przepisów (przykład: sądowi, Policji).</w:t>
      </w:r>
    </w:p>
    <w:p w14:paraId="26A3F0E6" w14:textId="77777777" w:rsidR="001E1396" w:rsidRPr="001E1396" w:rsidRDefault="001E1396" w:rsidP="001E1396">
      <w:pPr>
        <w:pStyle w:val="HTML-wstpniesformatowany"/>
        <w:jc w:val="both"/>
        <w:rPr>
          <w:rFonts w:ascii="Times New Roman" w:hAnsi="Times New Roman" w:cs="Times New Roman"/>
          <w:sz w:val="24"/>
          <w:szCs w:val="24"/>
        </w:rPr>
      </w:pPr>
      <w:r w:rsidRPr="00BD7162">
        <w:rPr>
          <w:rFonts w:ascii="Times New Roman" w:hAnsi="Times New Roman" w:cs="Times New Roman"/>
          <w:b/>
          <w:bCs/>
          <w:sz w:val="24"/>
          <w:szCs w:val="24"/>
        </w:rPr>
        <w:t>Przekazanie danych do państwa trzeciego lub do organizacji międzynarodowej:</w:t>
      </w:r>
      <w:r w:rsidRPr="001E1396">
        <w:rPr>
          <w:rFonts w:ascii="Times New Roman" w:hAnsi="Times New Roman" w:cs="Times New Roman"/>
          <w:sz w:val="24"/>
          <w:szCs w:val="24"/>
        </w:rPr>
        <w:t xml:space="preserve">  Nie dotyczy</w:t>
      </w:r>
    </w:p>
    <w:p w14:paraId="7A5D72EE" w14:textId="77777777" w:rsidR="001E1396" w:rsidRPr="001E1396" w:rsidRDefault="001E1396" w:rsidP="001E1396">
      <w:pPr>
        <w:pStyle w:val="HTML-wstpniesformatowany"/>
        <w:jc w:val="both"/>
        <w:rPr>
          <w:rFonts w:ascii="Times New Roman" w:hAnsi="Times New Roman" w:cs="Times New Roman"/>
          <w:sz w:val="24"/>
          <w:szCs w:val="24"/>
        </w:rPr>
      </w:pPr>
      <w:r w:rsidRPr="001E1396">
        <w:rPr>
          <w:rFonts w:ascii="Times New Roman" w:hAnsi="Times New Roman" w:cs="Times New Roman"/>
          <w:b/>
          <w:bCs/>
          <w:sz w:val="24"/>
          <w:szCs w:val="24"/>
        </w:rPr>
        <w:t>Okres przechowywania danych:</w:t>
      </w:r>
      <w:r w:rsidRPr="001E1396">
        <w:rPr>
          <w:rFonts w:ascii="Times New Roman" w:hAnsi="Times New Roman" w:cs="Times New Roman"/>
          <w:sz w:val="24"/>
          <w:szCs w:val="24"/>
        </w:rPr>
        <w:t xml:space="preserve"> Pani/Pana dane będą przetwarzane w okresie przewidzianym dla archiwizacji określonym zgodnie z ustawą o narodowym zasobie archiwalnym i archiwach lub przez czas równy okresowi przedawnienia roszczeń (zazwyczaj jest to 6 lat).</w:t>
      </w:r>
    </w:p>
    <w:p w14:paraId="6E0F0A52" w14:textId="77777777" w:rsidR="001E1396" w:rsidRPr="001E1396" w:rsidRDefault="001E1396" w:rsidP="001E1396">
      <w:pPr>
        <w:pStyle w:val="HTML-wstpniesformatowany"/>
        <w:jc w:val="both"/>
        <w:rPr>
          <w:rFonts w:ascii="Times New Roman" w:hAnsi="Times New Roman" w:cs="Times New Roman"/>
          <w:sz w:val="24"/>
          <w:szCs w:val="24"/>
        </w:rPr>
      </w:pPr>
      <w:r w:rsidRPr="001E1396">
        <w:rPr>
          <w:rFonts w:ascii="Times New Roman" w:hAnsi="Times New Roman" w:cs="Times New Roman"/>
          <w:b/>
          <w:bCs/>
          <w:sz w:val="24"/>
          <w:szCs w:val="24"/>
        </w:rPr>
        <w:t>Prawa podmiotów danych:</w:t>
      </w:r>
      <w:r w:rsidRPr="001E1396">
        <w:rPr>
          <w:rFonts w:ascii="Times New Roman" w:hAnsi="Times New Roman" w:cs="Times New Roman"/>
          <w:sz w:val="24"/>
          <w:szCs w:val="24"/>
        </w:rPr>
        <w:t xml:space="preserve"> Przysługuje Pani/Panu prawo dostępu do Pani/Pana danych, prawo żądania wydania kopii danych oraz, z zastrzeżeniem przepisów prawa, prawo żądania ich sprostowania, sprzeciwu, ich usunięcia po upływie wskazanych okresów lub ograniczenia ich przetwarzania </w:t>
      </w:r>
    </w:p>
    <w:p w14:paraId="520BE15A" w14:textId="77777777" w:rsidR="001E1396" w:rsidRPr="001E1396" w:rsidRDefault="001E1396" w:rsidP="001E1396">
      <w:pPr>
        <w:pStyle w:val="HTML-wstpniesformatowany"/>
        <w:jc w:val="both"/>
        <w:rPr>
          <w:rFonts w:ascii="Times New Roman" w:hAnsi="Times New Roman" w:cs="Times New Roman"/>
          <w:sz w:val="24"/>
          <w:szCs w:val="24"/>
        </w:rPr>
      </w:pPr>
      <w:r w:rsidRPr="001E1396">
        <w:rPr>
          <w:rFonts w:ascii="Times New Roman" w:hAnsi="Times New Roman" w:cs="Times New Roman"/>
          <w:b/>
          <w:bCs/>
          <w:sz w:val="24"/>
          <w:szCs w:val="24"/>
        </w:rPr>
        <w:t>Prawo wniesienia skargi do organu nadzorczego:</w:t>
      </w:r>
      <w:r w:rsidRPr="001E1396">
        <w:rPr>
          <w:rFonts w:ascii="Times New Roman" w:hAnsi="Times New Roman" w:cs="Times New Roman"/>
          <w:sz w:val="24"/>
          <w:szCs w:val="24"/>
        </w:rPr>
        <w:t xml:space="preserve"> Przysługuje Pani/Panu również prawo wniesienia skargi do organu nadzorczego zajmującego się ochroną danych osobowych tj. Prezesa Urzędu Ochrony Danych Osobowych.</w:t>
      </w:r>
    </w:p>
    <w:p w14:paraId="2CD11363" w14:textId="77777777" w:rsidR="001E1396" w:rsidRPr="001E1396" w:rsidRDefault="001E1396" w:rsidP="001E1396">
      <w:pPr>
        <w:pStyle w:val="HTML-wstpniesformatowany"/>
        <w:jc w:val="both"/>
        <w:rPr>
          <w:rFonts w:ascii="Times New Roman" w:hAnsi="Times New Roman" w:cs="Times New Roman"/>
          <w:sz w:val="24"/>
          <w:szCs w:val="24"/>
        </w:rPr>
      </w:pPr>
      <w:r w:rsidRPr="001E1396">
        <w:rPr>
          <w:rFonts w:ascii="Times New Roman" w:hAnsi="Times New Roman" w:cs="Times New Roman"/>
          <w:b/>
          <w:bCs/>
          <w:sz w:val="24"/>
          <w:szCs w:val="24"/>
        </w:rPr>
        <w:t>Źródło pochodzenia danych:</w:t>
      </w:r>
      <w:r w:rsidRPr="001E1396">
        <w:rPr>
          <w:rFonts w:ascii="Times New Roman" w:hAnsi="Times New Roman" w:cs="Times New Roman"/>
          <w:sz w:val="24"/>
          <w:szCs w:val="24"/>
        </w:rPr>
        <w:t xml:space="preserve"> Dane pochodzą od osób, których dane dotyczą.</w:t>
      </w:r>
    </w:p>
    <w:p w14:paraId="6BE180B3" w14:textId="77777777" w:rsidR="001E1396" w:rsidRPr="001E1396" w:rsidRDefault="001E1396" w:rsidP="001E1396">
      <w:pPr>
        <w:pStyle w:val="HTML-wstpniesformatowany"/>
        <w:jc w:val="both"/>
        <w:rPr>
          <w:rFonts w:ascii="Times New Roman" w:hAnsi="Times New Roman" w:cs="Times New Roman"/>
          <w:sz w:val="24"/>
          <w:szCs w:val="24"/>
        </w:rPr>
      </w:pPr>
      <w:r w:rsidRPr="001E1396">
        <w:rPr>
          <w:rFonts w:ascii="Times New Roman" w:hAnsi="Times New Roman" w:cs="Times New Roman"/>
          <w:sz w:val="24"/>
          <w:szCs w:val="24"/>
        </w:rPr>
        <w:t>Informacja o dowolności lub obowiązku podania danych: Podanie danych osobowych jest dobrowolne, aczkolwiek konieczne do prawidłowej realizacji zawartej umowy.</w:t>
      </w:r>
    </w:p>
    <w:p w14:paraId="7EEA4246" w14:textId="77777777" w:rsidR="00147C78" w:rsidRDefault="00147C78" w:rsidP="00BD7162">
      <w:pPr>
        <w:rPr>
          <w:b/>
        </w:rPr>
      </w:pPr>
    </w:p>
    <w:p w14:paraId="761466DF" w14:textId="55E19F2C" w:rsidR="00147C78" w:rsidRDefault="00147C78" w:rsidP="00147C78">
      <w:pPr>
        <w:jc w:val="center"/>
        <w:rPr>
          <w:b/>
        </w:rPr>
      </w:pPr>
      <w:r w:rsidRPr="00F9458F">
        <w:rPr>
          <w:b/>
        </w:rPr>
        <w:t xml:space="preserve">§ </w:t>
      </w:r>
      <w:r w:rsidR="001E1396">
        <w:rPr>
          <w:b/>
        </w:rPr>
        <w:t>9</w:t>
      </w:r>
      <w:r w:rsidRPr="00F9458F">
        <w:rPr>
          <w:b/>
        </w:rPr>
        <w:t>.</w:t>
      </w:r>
    </w:p>
    <w:p w14:paraId="169706DB" w14:textId="77777777" w:rsidR="00147C78" w:rsidRPr="00F9458F" w:rsidRDefault="00147C78" w:rsidP="00F9458F">
      <w:pPr>
        <w:jc w:val="center"/>
        <w:rPr>
          <w:b/>
        </w:rPr>
      </w:pPr>
    </w:p>
    <w:p w14:paraId="23C7C6D1" w14:textId="12D71641" w:rsidR="00F9458F" w:rsidRDefault="00F9458F" w:rsidP="00F9458F">
      <w:pPr>
        <w:jc w:val="center"/>
        <w:rPr>
          <w:b/>
        </w:rPr>
      </w:pPr>
      <w:r w:rsidRPr="00F9458F">
        <w:rPr>
          <w:b/>
        </w:rPr>
        <w:t>POSTANOWIENIA KOŃCOWE</w:t>
      </w:r>
    </w:p>
    <w:p w14:paraId="42230B14" w14:textId="77777777" w:rsidR="00F9458F" w:rsidRPr="00F9458F" w:rsidRDefault="00F9458F" w:rsidP="00F9458F">
      <w:pPr>
        <w:jc w:val="center"/>
      </w:pPr>
    </w:p>
    <w:p w14:paraId="25C7E46D" w14:textId="77777777" w:rsidR="006F0BA3" w:rsidRDefault="00F9458F" w:rsidP="006F0BA3">
      <w:pPr>
        <w:pStyle w:val="Akapitzlist"/>
        <w:widowControl/>
        <w:numPr>
          <w:ilvl w:val="0"/>
          <w:numId w:val="23"/>
        </w:numPr>
        <w:overflowPunct w:val="0"/>
        <w:autoSpaceDE w:val="0"/>
        <w:jc w:val="both"/>
        <w:textAlignment w:val="baseline"/>
      </w:pPr>
      <w:r w:rsidRPr="00F9458F">
        <w:t>W sprawach nieuregulowanych niniejszą umową mają zastosowanie odpowiednie przepisy Kodeksu Cywilnego.</w:t>
      </w:r>
    </w:p>
    <w:p w14:paraId="2B1EB517" w14:textId="77777777" w:rsidR="006F0BA3" w:rsidRDefault="00F9458F" w:rsidP="006F0BA3">
      <w:pPr>
        <w:pStyle w:val="Akapitzlist"/>
        <w:widowControl/>
        <w:numPr>
          <w:ilvl w:val="0"/>
          <w:numId w:val="23"/>
        </w:numPr>
        <w:overflowPunct w:val="0"/>
        <w:autoSpaceDE w:val="0"/>
        <w:jc w:val="both"/>
        <w:textAlignment w:val="baseline"/>
      </w:pPr>
      <w:r w:rsidRPr="00F9458F">
        <w:t>Ewentualne spory wynikłe w trakcie realizacji umowy, Strony poddają pod rozstrzygnięcie właściwego miejscowo sądu.</w:t>
      </w:r>
    </w:p>
    <w:p w14:paraId="565D0444" w14:textId="77777777" w:rsidR="006F0BA3" w:rsidRDefault="00F9458F" w:rsidP="006F0BA3">
      <w:pPr>
        <w:pStyle w:val="Akapitzlist"/>
        <w:widowControl/>
        <w:numPr>
          <w:ilvl w:val="0"/>
          <w:numId w:val="23"/>
        </w:numPr>
        <w:overflowPunct w:val="0"/>
        <w:autoSpaceDE w:val="0"/>
        <w:jc w:val="both"/>
        <w:textAlignment w:val="baseline"/>
      </w:pPr>
      <w:r w:rsidRPr="00F9458F">
        <w:t>Wykonawca nie może przenieść na osobę trzecią praw i obowiązków wynikających z umowy.</w:t>
      </w:r>
    </w:p>
    <w:p w14:paraId="061F2800" w14:textId="77777777" w:rsidR="006F0BA3" w:rsidRDefault="00F9458F" w:rsidP="006F0BA3">
      <w:pPr>
        <w:pStyle w:val="Akapitzlist"/>
        <w:widowControl/>
        <w:numPr>
          <w:ilvl w:val="0"/>
          <w:numId w:val="23"/>
        </w:numPr>
        <w:overflowPunct w:val="0"/>
        <w:autoSpaceDE w:val="0"/>
        <w:jc w:val="both"/>
        <w:textAlignment w:val="baseline"/>
      </w:pPr>
      <w:r w:rsidRPr="00F9458F">
        <w:t>Zmiany i uzupełnienia niniejszej umowy wymagają zachowania formy pisemnej pod rygorem nieważności.</w:t>
      </w:r>
    </w:p>
    <w:p w14:paraId="37B385DF" w14:textId="66BD4579" w:rsidR="00F9458F" w:rsidRPr="00F9458F" w:rsidRDefault="00F9458F" w:rsidP="006F0BA3">
      <w:pPr>
        <w:pStyle w:val="Akapitzlist"/>
        <w:widowControl/>
        <w:numPr>
          <w:ilvl w:val="0"/>
          <w:numId w:val="23"/>
        </w:numPr>
        <w:overflowPunct w:val="0"/>
        <w:autoSpaceDE w:val="0"/>
        <w:jc w:val="both"/>
        <w:textAlignment w:val="baseline"/>
      </w:pPr>
      <w:r w:rsidRPr="00F9458F">
        <w:t>Umowę sporządzono w trzech jednobrzmiących egzemplarzach.</w:t>
      </w:r>
    </w:p>
    <w:p w14:paraId="7555736F" w14:textId="77777777" w:rsidR="00F9458F" w:rsidRPr="00F9458F" w:rsidRDefault="00F9458F" w:rsidP="00F9458F">
      <w:pPr>
        <w:jc w:val="both"/>
        <w:rPr>
          <w:b/>
        </w:rPr>
      </w:pPr>
    </w:p>
    <w:p w14:paraId="6A3A6FD1" w14:textId="77777777" w:rsidR="00F9458F" w:rsidRPr="00F9458F" w:rsidRDefault="00F9458F" w:rsidP="00F9458F">
      <w:pPr>
        <w:jc w:val="both"/>
        <w:rPr>
          <w:b/>
        </w:rPr>
      </w:pPr>
    </w:p>
    <w:p w14:paraId="5EE0A6ED" w14:textId="3845185A" w:rsidR="00F9458F" w:rsidRPr="00F9458F" w:rsidRDefault="00F9458F" w:rsidP="006F0BA3">
      <w:pPr>
        <w:ind w:firstLine="708"/>
        <w:jc w:val="both"/>
        <w:rPr>
          <w:sz w:val="28"/>
        </w:rPr>
      </w:pPr>
      <w:r w:rsidRPr="00F9458F">
        <w:rPr>
          <w:b/>
        </w:rPr>
        <w:t xml:space="preserve">ZAMAWIAJĄCY                                                                             WYKONAWCA  </w:t>
      </w:r>
    </w:p>
    <w:p w14:paraId="26ECC230" w14:textId="77777777" w:rsidR="00D46456" w:rsidRPr="00F9458F" w:rsidRDefault="00D46456">
      <w:pPr>
        <w:widowControl/>
        <w:suppressAutoHyphens w:val="0"/>
        <w:spacing w:after="160" w:line="259" w:lineRule="auto"/>
        <w:rPr>
          <w:rFonts w:ascii="Arial" w:hAnsi="Arial" w:cs="Arial"/>
          <w:sz w:val="20"/>
          <w:szCs w:val="20"/>
        </w:rPr>
      </w:pPr>
      <w:r w:rsidRPr="00F9458F">
        <w:rPr>
          <w:rFonts w:ascii="Arial" w:hAnsi="Arial" w:cs="Arial"/>
          <w:sz w:val="20"/>
          <w:szCs w:val="20"/>
        </w:rPr>
        <w:br w:type="page"/>
      </w:r>
    </w:p>
    <w:bookmarkEnd w:id="0"/>
    <w:p w14:paraId="63E2765D" w14:textId="27257409" w:rsidR="00D46456" w:rsidRDefault="00D46456" w:rsidP="00D46456">
      <w:pPr>
        <w:jc w:val="right"/>
        <w:rPr>
          <w:rFonts w:ascii="Arial" w:hAnsi="Arial" w:cs="Arial"/>
          <w:b/>
          <w:sz w:val="20"/>
          <w:szCs w:val="20"/>
        </w:rPr>
      </w:pPr>
      <w:r w:rsidRPr="00F9458F">
        <w:rPr>
          <w:rFonts w:ascii="Arial" w:hAnsi="Arial" w:cs="Arial"/>
          <w:b/>
          <w:sz w:val="20"/>
          <w:szCs w:val="20"/>
        </w:rPr>
        <w:lastRenderedPageBreak/>
        <w:t>Załącznik nr 2 do Zaproszenia</w:t>
      </w:r>
    </w:p>
    <w:p w14:paraId="62E13803" w14:textId="77777777" w:rsidR="00607A86" w:rsidRPr="00F9458F" w:rsidRDefault="00607A86" w:rsidP="00D46456">
      <w:pPr>
        <w:jc w:val="right"/>
      </w:pPr>
    </w:p>
    <w:p w14:paraId="01E3C034" w14:textId="77777777" w:rsidR="00D46456" w:rsidRPr="00F9458F" w:rsidRDefault="00D46456" w:rsidP="00D46456"/>
    <w:p w14:paraId="19514C61" w14:textId="77777777" w:rsidR="00D46456" w:rsidRPr="00F9458F" w:rsidRDefault="00D46456" w:rsidP="00D46456">
      <w:pPr>
        <w:rPr>
          <w:rFonts w:ascii="Arial" w:hAnsi="Arial" w:cs="Arial"/>
          <w:sz w:val="20"/>
          <w:szCs w:val="20"/>
        </w:rPr>
      </w:pPr>
      <w:r w:rsidRPr="00F9458F">
        <w:rPr>
          <w:rFonts w:ascii="Arial" w:hAnsi="Arial" w:cs="Arial"/>
          <w:sz w:val="20"/>
          <w:szCs w:val="20"/>
        </w:rPr>
        <w:t>Pełna nazwa Wykonawcy:.................................................................................................................................</w:t>
      </w:r>
      <w:r w:rsidRPr="00F9458F">
        <w:rPr>
          <w:rFonts w:ascii="Arial" w:hAnsi="Arial" w:cs="Arial"/>
          <w:sz w:val="20"/>
          <w:szCs w:val="20"/>
        </w:rPr>
        <w:br/>
      </w:r>
    </w:p>
    <w:p w14:paraId="5EEBF5A3" w14:textId="77777777" w:rsidR="00D46456" w:rsidRPr="00F9458F" w:rsidRDefault="00D46456" w:rsidP="00D46456">
      <w:pPr>
        <w:rPr>
          <w:rFonts w:ascii="Arial" w:hAnsi="Arial" w:cs="Arial"/>
          <w:sz w:val="20"/>
          <w:szCs w:val="20"/>
        </w:rPr>
      </w:pPr>
      <w:r w:rsidRPr="00F9458F">
        <w:rPr>
          <w:rFonts w:ascii="Arial" w:hAnsi="Arial" w:cs="Arial"/>
          <w:sz w:val="20"/>
          <w:szCs w:val="20"/>
        </w:rPr>
        <w:t>Adres siedziby Wykonawcy:..............................................................................................................................</w:t>
      </w:r>
      <w:r w:rsidRPr="00F9458F">
        <w:rPr>
          <w:rFonts w:ascii="Arial" w:hAnsi="Arial" w:cs="Arial"/>
          <w:sz w:val="20"/>
          <w:szCs w:val="20"/>
        </w:rPr>
        <w:br/>
      </w:r>
    </w:p>
    <w:p w14:paraId="1D3B5B3D" w14:textId="3A11EDE8" w:rsidR="00D46456" w:rsidRPr="00F9458F" w:rsidRDefault="00D46456" w:rsidP="00D46456">
      <w:pPr>
        <w:rPr>
          <w:rFonts w:ascii="Arial" w:hAnsi="Arial" w:cs="Arial"/>
          <w:sz w:val="20"/>
          <w:szCs w:val="20"/>
        </w:rPr>
      </w:pPr>
      <w:r w:rsidRPr="00F9458F">
        <w:rPr>
          <w:rFonts w:ascii="Arial" w:hAnsi="Arial" w:cs="Arial"/>
          <w:sz w:val="20"/>
          <w:szCs w:val="20"/>
        </w:rPr>
        <w:t xml:space="preserve">Nr telefonu*: ......................................Nr faksu: ....................................... </w:t>
      </w:r>
      <w:r w:rsidR="00463661">
        <w:rPr>
          <w:rFonts w:ascii="Arial" w:hAnsi="Arial" w:cs="Arial"/>
          <w:sz w:val="20"/>
          <w:szCs w:val="20"/>
        </w:rPr>
        <w:br/>
      </w:r>
      <w:r w:rsidRPr="00F9458F">
        <w:rPr>
          <w:rFonts w:ascii="Arial" w:hAnsi="Arial" w:cs="Arial"/>
          <w:sz w:val="20"/>
          <w:szCs w:val="20"/>
        </w:rPr>
        <w:t>e-mail …...........................................</w:t>
      </w:r>
      <w:r w:rsidRPr="00F9458F">
        <w:rPr>
          <w:rFonts w:ascii="Arial" w:hAnsi="Arial" w:cs="Arial"/>
          <w:sz w:val="20"/>
          <w:szCs w:val="20"/>
        </w:rPr>
        <w:br/>
      </w:r>
    </w:p>
    <w:p w14:paraId="0927F1A7" w14:textId="58AB2E09" w:rsidR="00D46456" w:rsidRPr="00F9458F" w:rsidRDefault="00D46456" w:rsidP="00D46456">
      <w:pPr>
        <w:rPr>
          <w:rFonts w:ascii="Arial" w:hAnsi="Arial" w:cs="Arial"/>
          <w:sz w:val="20"/>
          <w:szCs w:val="20"/>
        </w:rPr>
      </w:pPr>
      <w:r w:rsidRPr="00F9458F">
        <w:rPr>
          <w:rFonts w:ascii="Arial" w:hAnsi="Arial" w:cs="Arial"/>
          <w:sz w:val="20"/>
          <w:szCs w:val="20"/>
        </w:rPr>
        <w:t>NIP ……………………………………………….</w:t>
      </w:r>
      <w:r w:rsidR="00463661">
        <w:rPr>
          <w:rFonts w:ascii="Arial" w:hAnsi="Arial" w:cs="Arial"/>
          <w:sz w:val="20"/>
          <w:szCs w:val="20"/>
        </w:rPr>
        <w:br/>
      </w:r>
      <w:r w:rsidRPr="00F9458F">
        <w:rPr>
          <w:rFonts w:ascii="Arial" w:hAnsi="Arial" w:cs="Arial"/>
          <w:sz w:val="20"/>
          <w:szCs w:val="20"/>
        </w:rPr>
        <w:t>REGON ……………………………………………………………..</w:t>
      </w:r>
    </w:p>
    <w:p w14:paraId="5C6E59E0" w14:textId="77777777" w:rsidR="00D46456" w:rsidRPr="00F9458F" w:rsidRDefault="00D46456" w:rsidP="00D46456">
      <w:pPr>
        <w:rPr>
          <w:rFonts w:ascii="Arial" w:hAnsi="Arial" w:cs="Arial"/>
          <w:sz w:val="20"/>
          <w:szCs w:val="20"/>
        </w:rPr>
      </w:pPr>
    </w:p>
    <w:p w14:paraId="107AC7C9" w14:textId="77777777" w:rsidR="00D46456" w:rsidRPr="00F9458F" w:rsidRDefault="00D46456" w:rsidP="00D46456">
      <w:pPr>
        <w:rPr>
          <w:rFonts w:ascii="Arial" w:hAnsi="Arial" w:cs="Arial"/>
          <w:sz w:val="20"/>
          <w:szCs w:val="20"/>
        </w:rPr>
      </w:pPr>
      <w:r w:rsidRPr="00F9458F">
        <w:rPr>
          <w:rFonts w:ascii="Arial" w:hAnsi="Arial" w:cs="Arial"/>
          <w:sz w:val="20"/>
          <w:szCs w:val="20"/>
        </w:rPr>
        <w:t>Osoba upoważniona do kontaktów: ….............................................................................................................</w:t>
      </w:r>
    </w:p>
    <w:p w14:paraId="63EEDA03" w14:textId="752EB483" w:rsidR="00D46456" w:rsidRDefault="00D46456" w:rsidP="00D46456">
      <w:pPr>
        <w:spacing w:line="360" w:lineRule="auto"/>
        <w:rPr>
          <w:rFonts w:ascii="Arial" w:hAnsi="Arial" w:cs="Arial"/>
          <w:sz w:val="20"/>
          <w:szCs w:val="20"/>
        </w:rPr>
      </w:pPr>
      <w:bookmarkStart w:id="2" w:name="_Hlk525290631"/>
      <w:r w:rsidRPr="00F9458F">
        <w:rPr>
          <w:rFonts w:ascii="Arial" w:hAnsi="Arial" w:cs="Arial"/>
          <w:sz w:val="20"/>
          <w:szCs w:val="20"/>
        </w:rPr>
        <w:t>*nr telefonu jest podawany dobrowolnie i może zostać wykorzystany jedynie w celu przeprowadzenia postępowania o udzielenie zamówienia publicznego.</w:t>
      </w:r>
      <w:bookmarkEnd w:id="2"/>
    </w:p>
    <w:p w14:paraId="5D2E9927" w14:textId="15C9267C" w:rsidR="00D46456" w:rsidRDefault="00D46456" w:rsidP="00D46456">
      <w:pPr>
        <w:rPr>
          <w:rFonts w:ascii="Arial" w:hAnsi="Arial" w:cs="Arial"/>
          <w:sz w:val="20"/>
          <w:szCs w:val="20"/>
        </w:rPr>
      </w:pPr>
    </w:p>
    <w:p w14:paraId="60D6226F" w14:textId="77777777" w:rsidR="00723F28" w:rsidRPr="00F9458F" w:rsidRDefault="00723F28" w:rsidP="00D46456">
      <w:pPr>
        <w:rPr>
          <w:rFonts w:ascii="Arial" w:hAnsi="Arial" w:cs="Arial"/>
          <w:sz w:val="20"/>
          <w:szCs w:val="20"/>
        </w:rPr>
      </w:pPr>
    </w:p>
    <w:p w14:paraId="5FB654DE" w14:textId="77777777" w:rsidR="00D46456" w:rsidRPr="00F9458F" w:rsidRDefault="00D46456" w:rsidP="00D46456">
      <w:pPr>
        <w:jc w:val="center"/>
        <w:rPr>
          <w:rFonts w:ascii="Arial" w:hAnsi="Arial" w:cs="Arial"/>
          <w:b/>
          <w:bCs w:val="0"/>
          <w:sz w:val="22"/>
          <w:szCs w:val="22"/>
        </w:rPr>
      </w:pPr>
      <w:r w:rsidRPr="00F9458F">
        <w:rPr>
          <w:rFonts w:ascii="Arial" w:hAnsi="Arial" w:cs="Arial"/>
          <w:b/>
          <w:sz w:val="22"/>
          <w:szCs w:val="22"/>
        </w:rPr>
        <w:t xml:space="preserve">O F E R T A </w:t>
      </w:r>
    </w:p>
    <w:p w14:paraId="70E2B178" w14:textId="13FFCB27" w:rsidR="00D46456" w:rsidRDefault="00D46456" w:rsidP="00D46456">
      <w:pPr>
        <w:jc w:val="center"/>
        <w:rPr>
          <w:rFonts w:ascii="Arial" w:hAnsi="Arial" w:cs="Arial"/>
          <w:b/>
          <w:sz w:val="22"/>
          <w:szCs w:val="22"/>
        </w:rPr>
      </w:pPr>
      <w:r w:rsidRPr="00F9458F">
        <w:rPr>
          <w:rFonts w:ascii="Arial" w:hAnsi="Arial" w:cs="Arial"/>
          <w:b/>
          <w:sz w:val="22"/>
          <w:szCs w:val="22"/>
        </w:rPr>
        <w:t>W POSTĘPOWANIU O WARTOŚCI DO 30 000 EURO</w:t>
      </w:r>
    </w:p>
    <w:p w14:paraId="57214E2A" w14:textId="11F3EFCB" w:rsidR="00607A86" w:rsidRDefault="00607A86" w:rsidP="00D46456">
      <w:pPr>
        <w:jc w:val="center"/>
        <w:rPr>
          <w:rFonts w:ascii="Arial" w:hAnsi="Arial" w:cs="Arial"/>
          <w:sz w:val="20"/>
          <w:szCs w:val="20"/>
        </w:rPr>
      </w:pPr>
    </w:p>
    <w:p w14:paraId="5642EEB3" w14:textId="77777777" w:rsidR="00723F28" w:rsidRPr="00F9458F" w:rsidRDefault="00723F28" w:rsidP="00D46456">
      <w:pPr>
        <w:jc w:val="center"/>
        <w:rPr>
          <w:rFonts w:ascii="Arial" w:hAnsi="Arial" w:cs="Arial"/>
          <w:sz w:val="20"/>
          <w:szCs w:val="20"/>
        </w:rPr>
      </w:pPr>
    </w:p>
    <w:p w14:paraId="1D02244E" w14:textId="60CC2C75" w:rsidR="00D46456" w:rsidRDefault="00D46456" w:rsidP="00D46456">
      <w:pPr>
        <w:jc w:val="both"/>
        <w:rPr>
          <w:rFonts w:ascii="Arial" w:hAnsi="Arial" w:cs="Arial"/>
          <w:b/>
          <w:sz w:val="22"/>
          <w:szCs w:val="22"/>
        </w:rPr>
      </w:pPr>
      <w:r w:rsidRPr="00463661">
        <w:rPr>
          <w:rFonts w:ascii="Arial" w:hAnsi="Arial" w:cs="Arial"/>
          <w:sz w:val="22"/>
          <w:szCs w:val="22"/>
        </w:rPr>
        <w:t xml:space="preserve">Oferujemy wykonanie przedmiotu zamówienia polegającego na realizacji zadania pn.: </w:t>
      </w:r>
      <w:r w:rsidR="00F9458F" w:rsidRPr="00463661">
        <w:rPr>
          <w:rFonts w:ascii="Arial" w:eastAsia="Times New Roman" w:hAnsi="Arial" w:cs="Arial"/>
          <w:b/>
          <w:sz w:val="22"/>
          <w:szCs w:val="22"/>
        </w:rPr>
        <w:t>„Koszenie poboczy dróg gminnych wraz z obkoszeniem urządzeń (drogowych, elektroenergetycznych, telekomunikacyjnych i wodociągowych), drzew oraz każdego skrzyżowania zlokalizowanego na terenie Gminy Łazy”</w:t>
      </w:r>
      <w:r w:rsidRPr="00463661">
        <w:rPr>
          <w:rFonts w:ascii="Arial" w:eastAsia="Times New Roman" w:hAnsi="Arial" w:cs="Arial"/>
          <w:b/>
          <w:color w:val="auto"/>
          <w:sz w:val="22"/>
          <w:szCs w:val="22"/>
        </w:rPr>
        <w:t xml:space="preserve"> </w:t>
      </w:r>
      <w:r w:rsidRPr="00463661">
        <w:rPr>
          <w:rFonts w:ascii="Arial" w:hAnsi="Arial" w:cs="Arial"/>
          <w:b/>
          <w:sz w:val="22"/>
          <w:szCs w:val="22"/>
        </w:rPr>
        <w:t>za cenę</w:t>
      </w:r>
      <w:r w:rsidR="00463661">
        <w:rPr>
          <w:rFonts w:ascii="Arial" w:hAnsi="Arial" w:cs="Arial"/>
          <w:b/>
          <w:sz w:val="22"/>
          <w:szCs w:val="22"/>
        </w:rPr>
        <w:t>:</w:t>
      </w:r>
    </w:p>
    <w:p w14:paraId="13D25FC5" w14:textId="77777777" w:rsidR="00723F28" w:rsidRPr="00463661" w:rsidRDefault="00723F28" w:rsidP="00D46456">
      <w:pPr>
        <w:jc w:val="both"/>
        <w:rPr>
          <w:rFonts w:ascii="Arial" w:hAnsi="Arial" w:cs="Arial"/>
          <w:sz w:val="22"/>
          <w:szCs w:val="22"/>
        </w:rPr>
      </w:pPr>
    </w:p>
    <w:p w14:paraId="76377855" w14:textId="77777777" w:rsidR="00D46456" w:rsidRPr="00F9458F" w:rsidRDefault="00D46456" w:rsidP="00D46456">
      <w:pPr>
        <w:rPr>
          <w:rFonts w:ascii="Arial" w:hAnsi="Arial" w:cs="Arial"/>
          <w:b/>
          <w:bCs w:val="0"/>
          <w:sz w:val="20"/>
          <w:szCs w:val="20"/>
        </w:rPr>
      </w:pPr>
      <w:r w:rsidRPr="00F9458F">
        <w:rPr>
          <w:rFonts w:ascii="Arial" w:hAnsi="Arial" w:cs="Arial"/>
          <w:sz w:val="20"/>
          <w:szCs w:val="20"/>
        </w:rPr>
        <w:t xml:space="preserve">                      </w:t>
      </w:r>
    </w:p>
    <w:tbl>
      <w:tblPr>
        <w:tblW w:w="9781" w:type="dxa"/>
        <w:tblInd w:w="-1" w:type="dxa"/>
        <w:tblLayout w:type="fixed"/>
        <w:tblCellMar>
          <w:top w:w="55" w:type="dxa"/>
          <w:left w:w="55" w:type="dxa"/>
          <w:bottom w:w="55" w:type="dxa"/>
          <w:right w:w="55" w:type="dxa"/>
        </w:tblCellMar>
        <w:tblLook w:val="0000" w:firstRow="0" w:lastRow="0" w:firstColumn="0" w:lastColumn="0" w:noHBand="0" w:noVBand="0"/>
      </w:tblPr>
      <w:tblGrid>
        <w:gridCol w:w="2552"/>
        <w:gridCol w:w="709"/>
        <w:gridCol w:w="1134"/>
        <w:gridCol w:w="1559"/>
        <w:gridCol w:w="1417"/>
        <w:gridCol w:w="993"/>
        <w:gridCol w:w="1417"/>
      </w:tblGrid>
      <w:tr w:rsidR="00CB1E83" w:rsidRPr="00F9458F" w14:paraId="2BD8D429" w14:textId="77777777" w:rsidTr="00DD7567">
        <w:tc>
          <w:tcPr>
            <w:tcW w:w="2552" w:type="dxa"/>
            <w:tcBorders>
              <w:top w:val="single" w:sz="1" w:space="0" w:color="000000"/>
              <w:left w:val="single" w:sz="1" w:space="0" w:color="000000"/>
              <w:bottom w:val="single" w:sz="1" w:space="0" w:color="000000"/>
            </w:tcBorders>
            <w:shd w:val="clear" w:color="auto" w:fill="auto"/>
          </w:tcPr>
          <w:p w14:paraId="49105754" w14:textId="77777777" w:rsidR="00CB1E83" w:rsidRPr="00F9458F" w:rsidRDefault="00CB1E83" w:rsidP="00CB1E83">
            <w:pPr>
              <w:pStyle w:val="Zawartotabeli"/>
              <w:snapToGrid w:val="0"/>
              <w:rPr>
                <w:rFonts w:ascii="Arial" w:hAnsi="Arial" w:cs="Arial"/>
                <w:b/>
                <w:bCs w:val="0"/>
                <w:sz w:val="20"/>
                <w:szCs w:val="20"/>
              </w:rPr>
            </w:pPr>
            <w:r w:rsidRPr="00F9458F">
              <w:rPr>
                <w:rFonts w:ascii="Arial" w:hAnsi="Arial" w:cs="Arial"/>
                <w:b/>
                <w:sz w:val="20"/>
                <w:szCs w:val="20"/>
              </w:rPr>
              <w:t>Rodzaj usługi</w:t>
            </w:r>
          </w:p>
        </w:tc>
        <w:tc>
          <w:tcPr>
            <w:tcW w:w="709" w:type="dxa"/>
            <w:tcBorders>
              <w:top w:val="single" w:sz="1" w:space="0" w:color="000000"/>
              <w:left w:val="single" w:sz="1" w:space="0" w:color="000000"/>
              <w:bottom w:val="single" w:sz="1" w:space="0" w:color="000000"/>
            </w:tcBorders>
            <w:shd w:val="clear" w:color="auto" w:fill="auto"/>
          </w:tcPr>
          <w:p w14:paraId="12F31480" w14:textId="77777777" w:rsidR="00CB1E83" w:rsidRPr="00F9458F" w:rsidRDefault="00CB1E83" w:rsidP="00CB1E83">
            <w:pPr>
              <w:pStyle w:val="Zawartotabeli"/>
              <w:snapToGrid w:val="0"/>
              <w:rPr>
                <w:rFonts w:ascii="Arial" w:hAnsi="Arial" w:cs="Arial"/>
                <w:b/>
                <w:bCs w:val="0"/>
                <w:sz w:val="20"/>
                <w:szCs w:val="20"/>
              </w:rPr>
            </w:pPr>
            <w:r w:rsidRPr="00F9458F">
              <w:rPr>
                <w:rFonts w:ascii="Arial" w:hAnsi="Arial" w:cs="Arial"/>
                <w:b/>
                <w:sz w:val="20"/>
                <w:szCs w:val="20"/>
              </w:rPr>
              <w:t>Ilość w m</w:t>
            </w:r>
            <w:r w:rsidRPr="00F9458F">
              <w:rPr>
                <w:rFonts w:ascii="Arial" w:hAnsi="Arial" w:cs="Arial"/>
                <w:b/>
                <w:sz w:val="20"/>
                <w:szCs w:val="20"/>
                <w:vertAlign w:val="superscript"/>
              </w:rPr>
              <w:t>2</w:t>
            </w:r>
          </w:p>
        </w:tc>
        <w:tc>
          <w:tcPr>
            <w:tcW w:w="1134" w:type="dxa"/>
            <w:tcBorders>
              <w:top w:val="single" w:sz="1" w:space="0" w:color="000000"/>
              <w:left w:val="single" w:sz="1" w:space="0" w:color="000000"/>
              <w:bottom w:val="single" w:sz="1" w:space="0" w:color="000000"/>
            </w:tcBorders>
            <w:shd w:val="clear" w:color="auto" w:fill="auto"/>
          </w:tcPr>
          <w:p w14:paraId="126623F5" w14:textId="0005C004" w:rsidR="00CB1E83" w:rsidRPr="00F9458F" w:rsidRDefault="00CB1E83" w:rsidP="00CB1E83">
            <w:pPr>
              <w:pStyle w:val="Zawartotabeli"/>
              <w:snapToGrid w:val="0"/>
              <w:rPr>
                <w:rFonts w:ascii="Arial" w:hAnsi="Arial" w:cs="Arial"/>
                <w:b/>
                <w:bCs w:val="0"/>
                <w:sz w:val="20"/>
                <w:szCs w:val="20"/>
              </w:rPr>
            </w:pPr>
            <w:r w:rsidRPr="00F9458F">
              <w:rPr>
                <w:rFonts w:ascii="Arial" w:hAnsi="Arial" w:cs="Arial"/>
                <w:b/>
                <w:sz w:val="20"/>
                <w:szCs w:val="20"/>
              </w:rPr>
              <w:t>Cena  jedn</w:t>
            </w:r>
            <w:r>
              <w:rPr>
                <w:rFonts w:ascii="Arial" w:hAnsi="Arial" w:cs="Arial"/>
                <w:b/>
                <w:sz w:val="20"/>
                <w:szCs w:val="20"/>
              </w:rPr>
              <w:t>.</w:t>
            </w:r>
            <w:r w:rsidRPr="00F9458F">
              <w:rPr>
                <w:rFonts w:ascii="Arial" w:hAnsi="Arial" w:cs="Arial"/>
                <w:b/>
                <w:sz w:val="20"/>
                <w:szCs w:val="20"/>
              </w:rPr>
              <w:t xml:space="preserve"> netto</w:t>
            </w:r>
          </w:p>
        </w:tc>
        <w:tc>
          <w:tcPr>
            <w:tcW w:w="1559" w:type="dxa"/>
            <w:tcBorders>
              <w:top w:val="single" w:sz="1" w:space="0" w:color="000000"/>
              <w:left w:val="single" w:sz="1" w:space="0" w:color="000000"/>
              <w:bottom w:val="single" w:sz="1" w:space="0" w:color="000000"/>
            </w:tcBorders>
            <w:shd w:val="clear" w:color="auto" w:fill="auto"/>
          </w:tcPr>
          <w:p w14:paraId="737E1CFB" w14:textId="6053DEBD" w:rsidR="00CB1E83" w:rsidRPr="00F9458F" w:rsidRDefault="00CB1E83" w:rsidP="00CB1E83">
            <w:pPr>
              <w:pStyle w:val="Zawartotabeli"/>
              <w:snapToGrid w:val="0"/>
              <w:rPr>
                <w:rFonts w:ascii="Arial" w:hAnsi="Arial" w:cs="Arial"/>
                <w:b/>
                <w:bCs w:val="0"/>
                <w:sz w:val="20"/>
                <w:szCs w:val="20"/>
              </w:rPr>
            </w:pPr>
            <w:r>
              <w:rPr>
                <w:rFonts w:ascii="Arial" w:hAnsi="Arial" w:cs="Arial"/>
                <w:b/>
                <w:bCs w:val="0"/>
                <w:sz w:val="20"/>
                <w:szCs w:val="20"/>
              </w:rPr>
              <w:t>Przewidywana ilość w m</w:t>
            </w:r>
          </w:p>
        </w:tc>
        <w:tc>
          <w:tcPr>
            <w:tcW w:w="1417" w:type="dxa"/>
            <w:tcBorders>
              <w:top w:val="single" w:sz="1" w:space="0" w:color="000000"/>
              <w:left w:val="single" w:sz="1" w:space="0" w:color="000000"/>
              <w:bottom w:val="single" w:sz="1" w:space="0" w:color="000000"/>
              <w:right w:val="single" w:sz="1" w:space="0" w:color="000000"/>
            </w:tcBorders>
          </w:tcPr>
          <w:p w14:paraId="34431383" w14:textId="14CE2174" w:rsidR="00CB1E83" w:rsidRPr="00F9458F" w:rsidRDefault="00CB1E83" w:rsidP="00CB1E83">
            <w:pPr>
              <w:pStyle w:val="Zawartotabeli"/>
              <w:snapToGrid w:val="0"/>
              <w:rPr>
                <w:rFonts w:ascii="Arial" w:hAnsi="Arial" w:cs="Arial"/>
                <w:b/>
                <w:sz w:val="20"/>
                <w:szCs w:val="20"/>
              </w:rPr>
            </w:pPr>
            <w:r w:rsidRPr="00F9458F">
              <w:rPr>
                <w:rFonts w:ascii="Arial" w:hAnsi="Arial" w:cs="Arial"/>
                <w:b/>
                <w:sz w:val="20"/>
                <w:szCs w:val="20"/>
              </w:rPr>
              <w:t xml:space="preserve">Wartość </w:t>
            </w:r>
            <w:r w:rsidR="00DD7567">
              <w:rPr>
                <w:rFonts w:ascii="Arial" w:hAnsi="Arial" w:cs="Arial"/>
                <w:b/>
                <w:sz w:val="20"/>
                <w:szCs w:val="20"/>
              </w:rPr>
              <w:t>ne</w:t>
            </w:r>
            <w:r w:rsidRPr="00F9458F">
              <w:rPr>
                <w:rFonts w:ascii="Arial" w:hAnsi="Arial" w:cs="Arial"/>
                <w:b/>
                <w:sz w:val="20"/>
                <w:szCs w:val="20"/>
              </w:rPr>
              <w:t>tto</w:t>
            </w:r>
          </w:p>
        </w:tc>
        <w:tc>
          <w:tcPr>
            <w:tcW w:w="993" w:type="dxa"/>
            <w:tcBorders>
              <w:top w:val="single" w:sz="1" w:space="0" w:color="000000"/>
              <w:left w:val="single" w:sz="1" w:space="0" w:color="000000"/>
              <w:bottom w:val="single" w:sz="1" w:space="0" w:color="000000"/>
            </w:tcBorders>
          </w:tcPr>
          <w:p w14:paraId="5A95135F" w14:textId="5125DAAE" w:rsidR="00CB1E83" w:rsidRPr="00F9458F" w:rsidRDefault="00CB1E83" w:rsidP="00CB1E83">
            <w:pPr>
              <w:pStyle w:val="Zawartotabeli"/>
              <w:snapToGrid w:val="0"/>
              <w:rPr>
                <w:rFonts w:ascii="Arial" w:hAnsi="Arial" w:cs="Arial"/>
                <w:b/>
                <w:sz w:val="20"/>
                <w:szCs w:val="20"/>
              </w:rPr>
            </w:pPr>
            <w:r w:rsidRPr="00F9458F">
              <w:rPr>
                <w:rFonts w:ascii="Arial" w:hAnsi="Arial" w:cs="Arial"/>
                <w:b/>
                <w:sz w:val="20"/>
                <w:szCs w:val="20"/>
              </w:rPr>
              <w:t>VAT</w:t>
            </w:r>
          </w:p>
        </w:tc>
        <w:tc>
          <w:tcPr>
            <w:tcW w:w="1417" w:type="dxa"/>
            <w:tcBorders>
              <w:top w:val="single" w:sz="1" w:space="0" w:color="000000"/>
              <w:left w:val="single" w:sz="1" w:space="0" w:color="000000"/>
              <w:bottom w:val="single" w:sz="1" w:space="0" w:color="000000"/>
              <w:right w:val="single" w:sz="1" w:space="0" w:color="000000"/>
            </w:tcBorders>
            <w:shd w:val="clear" w:color="auto" w:fill="auto"/>
          </w:tcPr>
          <w:p w14:paraId="482AC51D" w14:textId="63B96643" w:rsidR="00CB1E83" w:rsidRPr="00F9458F" w:rsidRDefault="00CB1E83" w:rsidP="00CB1E83">
            <w:pPr>
              <w:pStyle w:val="Zawartotabeli"/>
              <w:snapToGrid w:val="0"/>
            </w:pPr>
            <w:r w:rsidRPr="00F9458F">
              <w:rPr>
                <w:rFonts w:ascii="Arial" w:hAnsi="Arial" w:cs="Arial"/>
                <w:b/>
                <w:sz w:val="20"/>
                <w:szCs w:val="20"/>
              </w:rPr>
              <w:t>Wartość brutto</w:t>
            </w:r>
          </w:p>
        </w:tc>
      </w:tr>
      <w:tr w:rsidR="00CB1E83" w:rsidRPr="00F9458F" w14:paraId="45C71F17" w14:textId="77777777" w:rsidTr="00DD7567">
        <w:tc>
          <w:tcPr>
            <w:tcW w:w="2552" w:type="dxa"/>
            <w:tcBorders>
              <w:left w:val="single" w:sz="1" w:space="0" w:color="000000"/>
              <w:bottom w:val="single" w:sz="1" w:space="0" w:color="000000"/>
            </w:tcBorders>
            <w:shd w:val="clear" w:color="auto" w:fill="auto"/>
          </w:tcPr>
          <w:p w14:paraId="384FEE94" w14:textId="77777777" w:rsidR="00CB1E83" w:rsidRPr="00F9458F" w:rsidRDefault="00CB1E83" w:rsidP="00CB1E83">
            <w:pPr>
              <w:autoSpaceDE w:val="0"/>
              <w:snapToGrid w:val="0"/>
              <w:rPr>
                <w:rFonts w:ascii="Arial" w:hAnsi="Arial" w:cs="Arial"/>
                <w:b/>
                <w:bCs w:val="0"/>
                <w:color w:val="auto"/>
                <w:sz w:val="20"/>
                <w:szCs w:val="20"/>
              </w:rPr>
            </w:pPr>
            <w:r w:rsidRPr="00F9458F">
              <w:rPr>
                <w:rFonts w:ascii="Arial" w:eastAsia="Tahoma" w:hAnsi="Arial" w:cs="Arial"/>
                <w:sz w:val="20"/>
                <w:szCs w:val="20"/>
              </w:rPr>
              <w:t>Koszenie kosiarką bijakową 1,0m X 1,5m</w:t>
            </w:r>
          </w:p>
        </w:tc>
        <w:tc>
          <w:tcPr>
            <w:tcW w:w="709" w:type="dxa"/>
            <w:tcBorders>
              <w:left w:val="single" w:sz="1" w:space="0" w:color="000000"/>
              <w:bottom w:val="single" w:sz="1" w:space="0" w:color="000000"/>
            </w:tcBorders>
            <w:shd w:val="clear" w:color="auto" w:fill="auto"/>
          </w:tcPr>
          <w:p w14:paraId="6D807AC1" w14:textId="77777777" w:rsidR="00CB1E83" w:rsidRPr="00F9458F" w:rsidRDefault="00CB1E83" w:rsidP="00CB1E83">
            <w:pPr>
              <w:snapToGrid w:val="0"/>
              <w:rPr>
                <w:rFonts w:ascii="Arial" w:hAnsi="Arial" w:cs="Arial"/>
                <w:sz w:val="20"/>
                <w:szCs w:val="20"/>
              </w:rPr>
            </w:pPr>
            <w:r w:rsidRPr="00F9458F">
              <w:rPr>
                <w:rFonts w:ascii="Arial" w:hAnsi="Arial" w:cs="Arial"/>
                <w:b/>
                <w:color w:val="auto"/>
                <w:sz w:val="20"/>
                <w:szCs w:val="20"/>
              </w:rPr>
              <w:t>1,5</w:t>
            </w:r>
          </w:p>
        </w:tc>
        <w:tc>
          <w:tcPr>
            <w:tcW w:w="1134" w:type="dxa"/>
            <w:tcBorders>
              <w:left w:val="single" w:sz="1" w:space="0" w:color="000000"/>
              <w:bottom w:val="single" w:sz="1" w:space="0" w:color="000000"/>
            </w:tcBorders>
            <w:shd w:val="clear" w:color="auto" w:fill="auto"/>
          </w:tcPr>
          <w:p w14:paraId="74F239E4" w14:textId="77777777" w:rsidR="00CB1E83" w:rsidRPr="00F9458F" w:rsidRDefault="00CB1E83" w:rsidP="00CB1E83">
            <w:pPr>
              <w:pStyle w:val="Zawartotabeli"/>
              <w:snapToGrid w:val="0"/>
              <w:rPr>
                <w:rFonts w:ascii="Arial" w:hAnsi="Arial" w:cs="Arial"/>
                <w:sz w:val="20"/>
                <w:szCs w:val="20"/>
              </w:rPr>
            </w:pPr>
          </w:p>
        </w:tc>
        <w:tc>
          <w:tcPr>
            <w:tcW w:w="1559" w:type="dxa"/>
            <w:tcBorders>
              <w:left w:val="single" w:sz="1" w:space="0" w:color="000000"/>
              <w:bottom w:val="single" w:sz="1" w:space="0" w:color="000000"/>
            </w:tcBorders>
            <w:shd w:val="clear" w:color="auto" w:fill="auto"/>
          </w:tcPr>
          <w:p w14:paraId="0BA3E2BB" w14:textId="04D9C593" w:rsidR="00CB1E83" w:rsidRPr="00F9458F" w:rsidRDefault="00DD7567" w:rsidP="00CB1E83">
            <w:pPr>
              <w:pStyle w:val="Zawartotabeli"/>
              <w:snapToGrid w:val="0"/>
              <w:rPr>
                <w:rFonts w:ascii="Arial" w:hAnsi="Arial" w:cs="Arial"/>
                <w:sz w:val="20"/>
                <w:szCs w:val="20"/>
              </w:rPr>
            </w:pPr>
            <w:r>
              <w:rPr>
                <w:rFonts w:ascii="Arial" w:hAnsi="Arial" w:cs="Arial"/>
                <w:sz w:val="20"/>
                <w:szCs w:val="20"/>
              </w:rPr>
              <w:t>100 000</w:t>
            </w:r>
          </w:p>
        </w:tc>
        <w:tc>
          <w:tcPr>
            <w:tcW w:w="1417" w:type="dxa"/>
            <w:tcBorders>
              <w:left w:val="single" w:sz="1" w:space="0" w:color="000000"/>
              <w:bottom w:val="single" w:sz="1" w:space="0" w:color="000000"/>
              <w:right w:val="single" w:sz="1" w:space="0" w:color="000000"/>
            </w:tcBorders>
          </w:tcPr>
          <w:p w14:paraId="01CBD3EC" w14:textId="77777777" w:rsidR="00CB1E83" w:rsidRPr="00F9458F" w:rsidRDefault="00CB1E83" w:rsidP="00CB1E83">
            <w:pPr>
              <w:pStyle w:val="Zawartotabeli"/>
              <w:snapToGrid w:val="0"/>
              <w:rPr>
                <w:rFonts w:ascii="Arial" w:hAnsi="Arial" w:cs="Arial"/>
                <w:sz w:val="20"/>
                <w:szCs w:val="20"/>
              </w:rPr>
            </w:pPr>
          </w:p>
        </w:tc>
        <w:tc>
          <w:tcPr>
            <w:tcW w:w="993" w:type="dxa"/>
            <w:tcBorders>
              <w:left w:val="single" w:sz="1" w:space="0" w:color="000000"/>
              <w:bottom w:val="single" w:sz="1" w:space="0" w:color="000000"/>
            </w:tcBorders>
          </w:tcPr>
          <w:p w14:paraId="55BDE68E" w14:textId="0C505B50" w:rsidR="00CB1E83" w:rsidRPr="00F9458F" w:rsidRDefault="00CB1E83" w:rsidP="00CB1E83">
            <w:pPr>
              <w:pStyle w:val="Zawartotabeli"/>
              <w:snapToGrid w:val="0"/>
              <w:rPr>
                <w:rFonts w:ascii="Arial" w:hAnsi="Arial" w:cs="Arial"/>
                <w:sz w:val="20"/>
                <w:szCs w:val="20"/>
              </w:rPr>
            </w:pPr>
          </w:p>
        </w:tc>
        <w:tc>
          <w:tcPr>
            <w:tcW w:w="1417" w:type="dxa"/>
            <w:tcBorders>
              <w:left w:val="single" w:sz="1" w:space="0" w:color="000000"/>
              <w:bottom w:val="single" w:sz="1" w:space="0" w:color="000000"/>
              <w:right w:val="single" w:sz="1" w:space="0" w:color="000000"/>
            </w:tcBorders>
            <w:shd w:val="clear" w:color="auto" w:fill="auto"/>
          </w:tcPr>
          <w:p w14:paraId="293DE000" w14:textId="24150718" w:rsidR="00CB1E83" w:rsidRPr="00F9458F" w:rsidRDefault="00CB1E83" w:rsidP="00CB1E83">
            <w:pPr>
              <w:pStyle w:val="Zawartotabeli"/>
              <w:snapToGrid w:val="0"/>
              <w:rPr>
                <w:rFonts w:ascii="Arial" w:hAnsi="Arial" w:cs="Arial"/>
                <w:sz w:val="20"/>
                <w:szCs w:val="20"/>
              </w:rPr>
            </w:pPr>
          </w:p>
        </w:tc>
      </w:tr>
      <w:tr w:rsidR="00CB1E83" w:rsidRPr="00F9458F" w14:paraId="1E8FB7A3" w14:textId="77777777" w:rsidTr="00DD7567">
        <w:tc>
          <w:tcPr>
            <w:tcW w:w="2552" w:type="dxa"/>
            <w:tcBorders>
              <w:left w:val="single" w:sz="1" w:space="0" w:color="000000"/>
              <w:bottom w:val="single" w:sz="1" w:space="0" w:color="000000"/>
            </w:tcBorders>
            <w:shd w:val="clear" w:color="auto" w:fill="auto"/>
          </w:tcPr>
          <w:p w14:paraId="03008CF3" w14:textId="77777777" w:rsidR="00CB1E83" w:rsidRPr="00F9458F" w:rsidRDefault="00CB1E83" w:rsidP="00CB1E83">
            <w:pPr>
              <w:autoSpaceDE w:val="0"/>
              <w:snapToGrid w:val="0"/>
              <w:rPr>
                <w:rFonts w:ascii="Arial" w:eastAsia="Tahoma" w:hAnsi="Arial" w:cs="Arial"/>
                <w:color w:val="auto"/>
                <w:sz w:val="20"/>
                <w:szCs w:val="20"/>
              </w:rPr>
            </w:pPr>
            <w:r w:rsidRPr="00F9458F">
              <w:rPr>
                <w:rFonts w:ascii="Arial" w:eastAsia="Tahoma" w:hAnsi="Arial" w:cs="Arial"/>
                <w:color w:val="auto"/>
                <w:sz w:val="20"/>
                <w:szCs w:val="20"/>
              </w:rPr>
              <w:t>Koszenie ręczne</w:t>
            </w:r>
          </w:p>
          <w:p w14:paraId="472C06B7" w14:textId="77777777" w:rsidR="00CB1E83" w:rsidRPr="00F9458F" w:rsidRDefault="00CB1E83" w:rsidP="00CB1E83">
            <w:pPr>
              <w:autoSpaceDE w:val="0"/>
              <w:snapToGrid w:val="0"/>
              <w:rPr>
                <w:rFonts w:ascii="Arial" w:hAnsi="Arial" w:cs="Arial"/>
                <w:b/>
                <w:bCs w:val="0"/>
                <w:color w:val="auto"/>
                <w:sz w:val="20"/>
                <w:szCs w:val="20"/>
              </w:rPr>
            </w:pPr>
            <w:r w:rsidRPr="00F9458F">
              <w:rPr>
                <w:rFonts w:ascii="Arial" w:eastAsia="Tahoma" w:hAnsi="Arial" w:cs="Arial"/>
                <w:color w:val="auto"/>
                <w:sz w:val="20"/>
                <w:szCs w:val="20"/>
              </w:rPr>
              <w:t>1,0m X 1,0m</w:t>
            </w:r>
          </w:p>
        </w:tc>
        <w:tc>
          <w:tcPr>
            <w:tcW w:w="709" w:type="dxa"/>
            <w:tcBorders>
              <w:left w:val="single" w:sz="1" w:space="0" w:color="000000"/>
              <w:bottom w:val="single" w:sz="1" w:space="0" w:color="000000"/>
            </w:tcBorders>
            <w:shd w:val="clear" w:color="auto" w:fill="auto"/>
          </w:tcPr>
          <w:p w14:paraId="7F0A7C69" w14:textId="77777777" w:rsidR="00CB1E83" w:rsidRPr="00F9458F" w:rsidRDefault="00CB1E83" w:rsidP="00CB1E83">
            <w:pPr>
              <w:snapToGrid w:val="0"/>
              <w:rPr>
                <w:rFonts w:ascii="Arial" w:hAnsi="Arial" w:cs="Arial"/>
                <w:sz w:val="20"/>
                <w:szCs w:val="20"/>
              </w:rPr>
            </w:pPr>
            <w:r w:rsidRPr="00F9458F">
              <w:rPr>
                <w:rFonts w:ascii="Arial" w:hAnsi="Arial" w:cs="Arial"/>
                <w:b/>
                <w:color w:val="auto"/>
                <w:sz w:val="20"/>
                <w:szCs w:val="20"/>
              </w:rPr>
              <w:t>1,0</w:t>
            </w:r>
          </w:p>
        </w:tc>
        <w:tc>
          <w:tcPr>
            <w:tcW w:w="1134" w:type="dxa"/>
            <w:tcBorders>
              <w:left w:val="single" w:sz="1" w:space="0" w:color="000000"/>
              <w:bottom w:val="single" w:sz="1" w:space="0" w:color="000000"/>
            </w:tcBorders>
            <w:shd w:val="clear" w:color="auto" w:fill="auto"/>
          </w:tcPr>
          <w:p w14:paraId="5053C87F" w14:textId="77777777" w:rsidR="00CB1E83" w:rsidRPr="00F9458F" w:rsidRDefault="00CB1E83" w:rsidP="00CB1E83">
            <w:pPr>
              <w:pStyle w:val="Zawartotabeli"/>
              <w:snapToGrid w:val="0"/>
              <w:rPr>
                <w:rFonts w:ascii="Arial" w:hAnsi="Arial" w:cs="Arial"/>
                <w:sz w:val="20"/>
                <w:szCs w:val="20"/>
              </w:rPr>
            </w:pPr>
          </w:p>
        </w:tc>
        <w:tc>
          <w:tcPr>
            <w:tcW w:w="1559" w:type="dxa"/>
            <w:tcBorders>
              <w:left w:val="single" w:sz="1" w:space="0" w:color="000000"/>
              <w:bottom w:val="single" w:sz="1" w:space="0" w:color="000000"/>
            </w:tcBorders>
            <w:shd w:val="clear" w:color="auto" w:fill="auto"/>
          </w:tcPr>
          <w:p w14:paraId="393F8FD2" w14:textId="6B8AF67C" w:rsidR="00CB1E83" w:rsidRPr="00F9458F" w:rsidRDefault="00DD7567" w:rsidP="00CB1E83">
            <w:pPr>
              <w:pStyle w:val="Zawartotabeli"/>
              <w:snapToGrid w:val="0"/>
              <w:rPr>
                <w:rFonts w:ascii="Arial" w:hAnsi="Arial" w:cs="Arial"/>
                <w:sz w:val="20"/>
                <w:szCs w:val="20"/>
              </w:rPr>
            </w:pPr>
            <w:r>
              <w:rPr>
                <w:rFonts w:ascii="Arial" w:hAnsi="Arial" w:cs="Arial"/>
                <w:sz w:val="20"/>
                <w:szCs w:val="20"/>
              </w:rPr>
              <w:t>12 800</w:t>
            </w:r>
          </w:p>
        </w:tc>
        <w:tc>
          <w:tcPr>
            <w:tcW w:w="1417" w:type="dxa"/>
            <w:tcBorders>
              <w:left w:val="single" w:sz="1" w:space="0" w:color="000000"/>
              <w:bottom w:val="single" w:sz="1" w:space="0" w:color="000000"/>
              <w:right w:val="single" w:sz="1" w:space="0" w:color="000000"/>
            </w:tcBorders>
          </w:tcPr>
          <w:p w14:paraId="6FFD547C" w14:textId="77777777" w:rsidR="00CB1E83" w:rsidRPr="00F9458F" w:rsidRDefault="00CB1E83" w:rsidP="00CB1E83">
            <w:pPr>
              <w:pStyle w:val="Zawartotabeli"/>
              <w:snapToGrid w:val="0"/>
              <w:rPr>
                <w:rFonts w:ascii="Arial" w:hAnsi="Arial" w:cs="Arial"/>
                <w:sz w:val="20"/>
                <w:szCs w:val="20"/>
              </w:rPr>
            </w:pPr>
          </w:p>
        </w:tc>
        <w:tc>
          <w:tcPr>
            <w:tcW w:w="993" w:type="dxa"/>
            <w:tcBorders>
              <w:left w:val="single" w:sz="1" w:space="0" w:color="000000"/>
              <w:bottom w:val="single" w:sz="1" w:space="0" w:color="000000"/>
            </w:tcBorders>
          </w:tcPr>
          <w:p w14:paraId="267338B8" w14:textId="038DBFA2" w:rsidR="00CB1E83" w:rsidRPr="00F9458F" w:rsidRDefault="00CB1E83" w:rsidP="00CB1E83">
            <w:pPr>
              <w:pStyle w:val="Zawartotabeli"/>
              <w:snapToGrid w:val="0"/>
              <w:rPr>
                <w:rFonts w:ascii="Arial" w:hAnsi="Arial" w:cs="Arial"/>
                <w:sz w:val="20"/>
                <w:szCs w:val="20"/>
              </w:rPr>
            </w:pPr>
          </w:p>
        </w:tc>
        <w:tc>
          <w:tcPr>
            <w:tcW w:w="1417" w:type="dxa"/>
            <w:tcBorders>
              <w:left w:val="single" w:sz="1" w:space="0" w:color="000000"/>
              <w:bottom w:val="single" w:sz="1" w:space="0" w:color="000000"/>
              <w:right w:val="single" w:sz="1" w:space="0" w:color="000000"/>
            </w:tcBorders>
            <w:shd w:val="clear" w:color="auto" w:fill="auto"/>
          </w:tcPr>
          <w:p w14:paraId="567D4367" w14:textId="7142B052" w:rsidR="00CB1E83" w:rsidRPr="00F9458F" w:rsidRDefault="00CB1E83" w:rsidP="00CB1E83">
            <w:pPr>
              <w:pStyle w:val="Zawartotabeli"/>
              <w:snapToGrid w:val="0"/>
              <w:rPr>
                <w:rFonts w:ascii="Arial" w:hAnsi="Arial" w:cs="Arial"/>
                <w:sz w:val="20"/>
                <w:szCs w:val="20"/>
              </w:rPr>
            </w:pPr>
          </w:p>
        </w:tc>
      </w:tr>
      <w:tr w:rsidR="00CB1E83" w:rsidRPr="00F9458F" w14:paraId="35A37EE2" w14:textId="77777777" w:rsidTr="00DD7567">
        <w:tc>
          <w:tcPr>
            <w:tcW w:w="2552" w:type="dxa"/>
            <w:tcBorders>
              <w:left w:val="single" w:sz="1" w:space="0" w:color="000000"/>
              <w:bottom w:val="single" w:sz="1" w:space="0" w:color="000000"/>
            </w:tcBorders>
            <w:shd w:val="clear" w:color="auto" w:fill="auto"/>
          </w:tcPr>
          <w:p w14:paraId="0A84AD4D" w14:textId="77777777" w:rsidR="00CB1E83" w:rsidRPr="00F9458F" w:rsidRDefault="00CB1E83" w:rsidP="00CB1E83">
            <w:pPr>
              <w:autoSpaceDE w:val="0"/>
              <w:snapToGrid w:val="0"/>
              <w:rPr>
                <w:rFonts w:ascii="Arial" w:hAnsi="Arial" w:cs="Arial"/>
                <w:b/>
                <w:bCs w:val="0"/>
                <w:sz w:val="20"/>
                <w:szCs w:val="20"/>
              </w:rPr>
            </w:pPr>
            <w:r w:rsidRPr="00F9458F">
              <w:rPr>
                <w:rFonts w:ascii="Arial" w:eastAsia="Tahoma" w:hAnsi="Arial" w:cs="Arial"/>
                <w:b/>
                <w:sz w:val="20"/>
                <w:szCs w:val="20"/>
              </w:rPr>
              <w:t>RAZEM</w:t>
            </w:r>
          </w:p>
        </w:tc>
        <w:tc>
          <w:tcPr>
            <w:tcW w:w="709" w:type="dxa"/>
            <w:tcBorders>
              <w:left w:val="single" w:sz="1" w:space="0" w:color="000000"/>
              <w:bottom w:val="single" w:sz="1" w:space="0" w:color="000000"/>
            </w:tcBorders>
            <w:shd w:val="clear" w:color="auto" w:fill="auto"/>
          </w:tcPr>
          <w:p w14:paraId="1EF92895" w14:textId="7EF84FE9" w:rsidR="00CB1E83" w:rsidRPr="00F9458F" w:rsidRDefault="00CB1E83" w:rsidP="00CB1E83">
            <w:pPr>
              <w:snapToGrid w:val="0"/>
              <w:rPr>
                <w:rFonts w:ascii="Arial" w:hAnsi="Arial" w:cs="Arial"/>
                <w:sz w:val="20"/>
                <w:szCs w:val="20"/>
              </w:rPr>
            </w:pPr>
            <w:r w:rsidRPr="00F9458F">
              <w:rPr>
                <w:rFonts w:ascii="Arial" w:hAnsi="Arial" w:cs="Arial"/>
                <w:b/>
                <w:sz w:val="20"/>
                <w:szCs w:val="20"/>
              </w:rPr>
              <w:t>--------</w:t>
            </w:r>
          </w:p>
        </w:tc>
        <w:tc>
          <w:tcPr>
            <w:tcW w:w="1134" w:type="dxa"/>
            <w:tcBorders>
              <w:left w:val="single" w:sz="1" w:space="0" w:color="000000"/>
              <w:bottom w:val="single" w:sz="1" w:space="0" w:color="000000"/>
            </w:tcBorders>
            <w:shd w:val="clear" w:color="auto" w:fill="auto"/>
          </w:tcPr>
          <w:p w14:paraId="5796AC27" w14:textId="6A7D0810" w:rsidR="00CB1E83" w:rsidRPr="00F9458F" w:rsidRDefault="00CB1E83" w:rsidP="00CB1E83">
            <w:pPr>
              <w:pStyle w:val="Zawartotabeli"/>
              <w:snapToGrid w:val="0"/>
              <w:rPr>
                <w:rFonts w:ascii="Arial" w:hAnsi="Arial" w:cs="Arial"/>
                <w:sz w:val="20"/>
                <w:szCs w:val="20"/>
              </w:rPr>
            </w:pPr>
            <w:r w:rsidRPr="00F9458F">
              <w:rPr>
                <w:rFonts w:ascii="Arial" w:hAnsi="Arial" w:cs="Arial"/>
                <w:sz w:val="20"/>
                <w:szCs w:val="20"/>
              </w:rPr>
              <w:t>---------------</w:t>
            </w:r>
          </w:p>
        </w:tc>
        <w:tc>
          <w:tcPr>
            <w:tcW w:w="1559" w:type="dxa"/>
            <w:tcBorders>
              <w:left w:val="single" w:sz="1" w:space="0" w:color="000000"/>
              <w:bottom w:val="single" w:sz="1" w:space="0" w:color="000000"/>
            </w:tcBorders>
            <w:shd w:val="clear" w:color="auto" w:fill="auto"/>
          </w:tcPr>
          <w:p w14:paraId="4A572DB5" w14:textId="676A958E" w:rsidR="00CB1E83" w:rsidRPr="00F9458F" w:rsidRDefault="00DD7567" w:rsidP="00CB1E83">
            <w:pPr>
              <w:pStyle w:val="Zawartotabeli"/>
              <w:snapToGrid w:val="0"/>
              <w:rPr>
                <w:rFonts w:ascii="Arial" w:hAnsi="Arial" w:cs="Arial"/>
                <w:sz w:val="20"/>
                <w:szCs w:val="20"/>
              </w:rPr>
            </w:pPr>
            <w:r>
              <w:rPr>
                <w:rFonts w:ascii="Arial" w:hAnsi="Arial" w:cs="Arial"/>
                <w:sz w:val="20"/>
                <w:szCs w:val="20"/>
              </w:rPr>
              <w:t>----------------</w:t>
            </w:r>
          </w:p>
        </w:tc>
        <w:tc>
          <w:tcPr>
            <w:tcW w:w="1417" w:type="dxa"/>
            <w:tcBorders>
              <w:left w:val="single" w:sz="1" w:space="0" w:color="000000"/>
              <w:bottom w:val="single" w:sz="1" w:space="0" w:color="000000"/>
              <w:right w:val="single" w:sz="1" w:space="0" w:color="000000"/>
            </w:tcBorders>
          </w:tcPr>
          <w:p w14:paraId="46532517" w14:textId="77777777" w:rsidR="00CB1E83" w:rsidRPr="00F9458F" w:rsidRDefault="00CB1E83" w:rsidP="00CB1E83">
            <w:pPr>
              <w:pStyle w:val="Zawartotabeli"/>
              <w:snapToGrid w:val="0"/>
              <w:rPr>
                <w:rFonts w:ascii="Arial" w:hAnsi="Arial" w:cs="Arial"/>
                <w:sz w:val="20"/>
                <w:szCs w:val="20"/>
              </w:rPr>
            </w:pPr>
          </w:p>
        </w:tc>
        <w:tc>
          <w:tcPr>
            <w:tcW w:w="993" w:type="dxa"/>
            <w:tcBorders>
              <w:left w:val="single" w:sz="1" w:space="0" w:color="000000"/>
              <w:bottom w:val="single" w:sz="1" w:space="0" w:color="000000"/>
            </w:tcBorders>
          </w:tcPr>
          <w:p w14:paraId="7FF852E6" w14:textId="649F1771" w:rsidR="00CB1E83" w:rsidRPr="00F9458F" w:rsidRDefault="00CB1E83" w:rsidP="00CB1E83">
            <w:pPr>
              <w:pStyle w:val="Zawartotabeli"/>
              <w:snapToGrid w:val="0"/>
              <w:rPr>
                <w:rFonts w:ascii="Arial" w:hAnsi="Arial" w:cs="Arial"/>
                <w:sz w:val="20"/>
                <w:szCs w:val="20"/>
              </w:rPr>
            </w:pPr>
          </w:p>
        </w:tc>
        <w:tc>
          <w:tcPr>
            <w:tcW w:w="1417" w:type="dxa"/>
            <w:tcBorders>
              <w:left w:val="single" w:sz="1" w:space="0" w:color="000000"/>
              <w:bottom w:val="single" w:sz="1" w:space="0" w:color="000000"/>
              <w:right w:val="single" w:sz="1" w:space="0" w:color="000000"/>
            </w:tcBorders>
            <w:shd w:val="clear" w:color="auto" w:fill="auto"/>
          </w:tcPr>
          <w:p w14:paraId="0D8154EB" w14:textId="2D53B94C" w:rsidR="00CB1E83" w:rsidRPr="00F9458F" w:rsidRDefault="00CB1E83" w:rsidP="00CB1E83">
            <w:pPr>
              <w:pStyle w:val="Zawartotabeli"/>
              <w:snapToGrid w:val="0"/>
              <w:rPr>
                <w:rFonts w:ascii="Arial" w:hAnsi="Arial" w:cs="Arial"/>
                <w:sz w:val="20"/>
                <w:szCs w:val="20"/>
              </w:rPr>
            </w:pPr>
          </w:p>
        </w:tc>
      </w:tr>
    </w:tbl>
    <w:p w14:paraId="3BC04EDB" w14:textId="5AC33CCF" w:rsidR="00D46456" w:rsidRDefault="00D46456" w:rsidP="00D46456">
      <w:pPr>
        <w:rPr>
          <w:rFonts w:ascii="Arial" w:hAnsi="Arial" w:cs="Arial"/>
          <w:sz w:val="20"/>
          <w:szCs w:val="20"/>
        </w:rPr>
      </w:pPr>
    </w:p>
    <w:p w14:paraId="0F00B681" w14:textId="77777777" w:rsidR="00BD7162" w:rsidRPr="00F9458F" w:rsidRDefault="00BD7162" w:rsidP="00D46456">
      <w:pPr>
        <w:rPr>
          <w:rFonts w:ascii="Arial" w:hAnsi="Arial" w:cs="Arial"/>
          <w:sz w:val="20"/>
          <w:szCs w:val="20"/>
        </w:rPr>
      </w:pPr>
    </w:p>
    <w:p w14:paraId="566F25D2" w14:textId="78C70C12" w:rsidR="00D46456" w:rsidRPr="00463661" w:rsidRDefault="00D46456" w:rsidP="00463661">
      <w:pPr>
        <w:jc w:val="both"/>
        <w:rPr>
          <w:rFonts w:ascii="Arial" w:hAnsi="Arial" w:cs="Arial"/>
          <w:sz w:val="22"/>
          <w:szCs w:val="22"/>
        </w:rPr>
      </w:pPr>
      <w:r w:rsidRPr="00463661">
        <w:rPr>
          <w:rFonts w:ascii="Arial" w:hAnsi="Arial" w:cs="Arial"/>
          <w:sz w:val="22"/>
          <w:szCs w:val="22"/>
        </w:rPr>
        <w:t>1. Oświadczamy, że zdobyliśmy konieczne informacje  do przygotowania  i złożenia oferty oraz                              do wykonania przedmiotu umowy.</w:t>
      </w:r>
    </w:p>
    <w:p w14:paraId="18EECC7E" w14:textId="5E478505" w:rsidR="00D46456" w:rsidRPr="00463661" w:rsidRDefault="00D46456" w:rsidP="00463661">
      <w:pPr>
        <w:jc w:val="both"/>
        <w:rPr>
          <w:rFonts w:ascii="Arial" w:hAnsi="Arial" w:cs="Arial"/>
          <w:sz w:val="22"/>
          <w:szCs w:val="22"/>
        </w:rPr>
      </w:pPr>
      <w:r w:rsidRPr="00463661">
        <w:rPr>
          <w:rFonts w:ascii="Arial" w:hAnsi="Arial" w:cs="Arial"/>
          <w:sz w:val="22"/>
          <w:szCs w:val="22"/>
        </w:rPr>
        <w:t>2. Oświadczamy, że zawarty w Zaproszeniu wzór umowy został przez nas zaakceptowany i zobowiązujemy się w przypadku wyboru naszej oferty do zawarcia umowy w miejscu i terminie wyznaczonym przez Zamawiającego na warunkach określonych we  wzorze umowy.</w:t>
      </w:r>
    </w:p>
    <w:p w14:paraId="3D73B722" w14:textId="1647DF20" w:rsidR="00D46456" w:rsidRPr="00463661" w:rsidRDefault="00D46456" w:rsidP="00463661">
      <w:pPr>
        <w:jc w:val="both"/>
        <w:rPr>
          <w:rFonts w:ascii="Arial" w:hAnsi="Arial" w:cs="Arial"/>
          <w:sz w:val="22"/>
          <w:szCs w:val="22"/>
        </w:rPr>
      </w:pPr>
      <w:r w:rsidRPr="00463661">
        <w:rPr>
          <w:rFonts w:ascii="Arial" w:hAnsi="Arial" w:cs="Arial"/>
          <w:sz w:val="22"/>
          <w:szCs w:val="22"/>
        </w:rPr>
        <w:t>3.</w:t>
      </w:r>
      <w:r w:rsidR="006F0BA3" w:rsidRPr="00463661">
        <w:rPr>
          <w:rFonts w:ascii="Arial" w:hAnsi="Arial" w:cs="Arial"/>
          <w:sz w:val="22"/>
          <w:szCs w:val="22"/>
        </w:rPr>
        <w:t xml:space="preserve"> </w:t>
      </w:r>
      <w:r w:rsidRPr="00463661">
        <w:rPr>
          <w:rFonts w:ascii="Arial" w:hAnsi="Arial" w:cs="Arial"/>
          <w:sz w:val="22"/>
          <w:szCs w:val="22"/>
        </w:rPr>
        <w:t xml:space="preserve">Oświadczamy, że uważamy się za związanych niniejszą ofertą 30 dni. </w:t>
      </w:r>
    </w:p>
    <w:p w14:paraId="52E0A255" w14:textId="33928011" w:rsidR="00D46456" w:rsidRPr="00463661" w:rsidRDefault="00D46456" w:rsidP="00463661">
      <w:pPr>
        <w:jc w:val="both"/>
        <w:rPr>
          <w:rFonts w:ascii="Arial" w:hAnsi="Arial" w:cs="Arial"/>
          <w:sz w:val="22"/>
          <w:szCs w:val="22"/>
        </w:rPr>
      </w:pPr>
      <w:r w:rsidRPr="00463661">
        <w:rPr>
          <w:rFonts w:ascii="Arial" w:hAnsi="Arial" w:cs="Arial"/>
          <w:sz w:val="22"/>
          <w:szCs w:val="22"/>
        </w:rPr>
        <w:t xml:space="preserve">4. Termin wykonania zamówienia  -  </w:t>
      </w:r>
      <w:r w:rsidRPr="00463661">
        <w:rPr>
          <w:rFonts w:ascii="Arial" w:hAnsi="Arial" w:cs="Arial"/>
          <w:color w:val="auto"/>
          <w:sz w:val="22"/>
          <w:szCs w:val="22"/>
        </w:rPr>
        <w:t xml:space="preserve">od  dnia zawarcia umowy </w:t>
      </w:r>
      <w:r w:rsidRPr="00463661">
        <w:rPr>
          <w:rFonts w:ascii="Arial" w:hAnsi="Arial" w:cs="Arial"/>
          <w:b/>
          <w:color w:val="auto"/>
          <w:sz w:val="22"/>
          <w:szCs w:val="22"/>
        </w:rPr>
        <w:t>do dnia 3</w:t>
      </w:r>
      <w:r w:rsidR="00F9458F" w:rsidRPr="00463661">
        <w:rPr>
          <w:rFonts w:ascii="Arial" w:hAnsi="Arial" w:cs="Arial"/>
          <w:b/>
          <w:color w:val="auto"/>
          <w:sz w:val="22"/>
          <w:szCs w:val="22"/>
        </w:rPr>
        <w:t>1</w:t>
      </w:r>
      <w:r w:rsidRPr="00463661">
        <w:rPr>
          <w:rFonts w:ascii="Arial" w:hAnsi="Arial" w:cs="Arial"/>
          <w:b/>
          <w:color w:val="auto"/>
          <w:sz w:val="22"/>
          <w:szCs w:val="22"/>
        </w:rPr>
        <w:t>.</w:t>
      </w:r>
      <w:r w:rsidR="00F9458F" w:rsidRPr="00463661">
        <w:rPr>
          <w:rFonts w:ascii="Arial" w:hAnsi="Arial" w:cs="Arial"/>
          <w:b/>
          <w:color w:val="auto"/>
          <w:sz w:val="22"/>
          <w:szCs w:val="22"/>
        </w:rPr>
        <w:t>10</w:t>
      </w:r>
      <w:r w:rsidRPr="00463661">
        <w:rPr>
          <w:rFonts w:ascii="Arial" w:hAnsi="Arial" w:cs="Arial"/>
          <w:b/>
          <w:color w:val="auto"/>
          <w:sz w:val="22"/>
          <w:szCs w:val="22"/>
        </w:rPr>
        <w:t>.20</w:t>
      </w:r>
      <w:r w:rsidR="00F9458F" w:rsidRPr="00463661">
        <w:rPr>
          <w:rFonts w:ascii="Arial" w:hAnsi="Arial" w:cs="Arial"/>
          <w:b/>
          <w:color w:val="auto"/>
          <w:sz w:val="22"/>
          <w:szCs w:val="22"/>
        </w:rPr>
        <w:t>20</w:t>
      </w:r>
      <w:r w:rsidRPr="00463661">
        <w:rPr>
          <w:rFonts w:ascii="Arial" w:hAnsi="Arial" w:cs="Arial"/>
          <w:b/>
          <w:color w:val="auto"/>
          <w:sz w:val="22"/>
          <w:szCs w:val="22"/>
        </w:rPr>
        <w:t xml:space="preserve"> r.</w:t>
      </w:r>
    </w:p>
    <w:p w14:paraId="0AB371DC" w14:textId="1EC53456" w:rsidR="00D46456" w:rsidRPr="00463661" w:rsidRDefault="00F9458F" w:rsidP="00463661">
      <w:pPr>
        <w:jc w:val="both"/>
        <w:rPr>
          <w:rFonts w:ascii="Arial" w:hAnsi="Arial" w:cs="Arial"/>
          <w:sz w:val="22"/>
          <w:szCs w:val="22"/>
        </w:rPr>
      </w:pPr>
      <w:r w:rsidRPr="00463661">
        <w:rPr>
          <w:rFonts w:ascii="Arial" w:hAnsi="Arial" w:cs="Arial"/>
          <w:sz w:val="22"/>
          <w:szCs w:val="22"/>
        </w:rPr>
        <w:t>5</w:t>
      </w:r>
      <w:r w:rsidR="00D46456" w:rsidRPr="00463661">
        <w:rPr>
          <w:rFonts w:ascii="Arial" w:hAnsi="Arial" w:cs="Arial"/>
          <w:sz w:val="22"/>
          <w:szCs w:val="22"/>
        </w:rPr>
        <w:t xml:space="preserve">. Integralną część niniejszej oferty stanowią: Oświadczenia i dokumenty wymagane treścią </w:t>
      </w:r>
      <w:r w:rsidR="006F6D7F" w:rsidRPr="00463661">
        <w:rPr>
          <w:rFonts w:ascii="Arial" w:hAnsi="Arial" w:cs="Arial"/>
          <w:sz w:val="22"/>
          <w:szCs w:val="22"/>
        </w:rPr>
        <w:t>Zaprosz</w:t>
      </w:r>
      <w:r w:rsidR="00D46456" w:rsidRPr="00463661">
        <w:rPr>
          <w:rFonts w:ascii="Arial" w:hAnsi="Arial" w:cs="Arial"/>
          <w:sz w:val="22"/>
          <w:szCs w:val="22"/>
        </w:rPr>
        <w:t>enia.</w:t>
      </w:r>
    </w:p>
    <w:p w14:paraId="738B2588" w14:textId="7250BE58" w:rsidR="00D46456" w:rsidRPr="00463661" w:rsidRDefault="00F9458F" w:rsidP="00463661">
      <w:pPr>
        <w:jc w:val="both"/>
        <w:rPr>
          <w:rFonts w:ascii="Arial" w:hAnsi="Arial" w:cs="Arial"/>
          <w:sz w:val="22"/>
          <w:szCs w:val="22"/>
        </w:rPr>
      </w:pPr>
      <w:r w:rsidRPr="00463661">
        <w:rPr>
          <w:rFonts w:ascii="Arial" w:hAnsi="Arial" w:cs="Arial"/>
          <w:sz w:val="22"/>
          <w:szCs w:val="22"/>
        </w:rPr>
        <w:t>6</w:t>
      </w:r>
      <w:r w:rsidR="00D46456" w:rsidRPr="00463661">
        <w:rPr>
          <w:rFonts w:ascii="Arial" w:hAnsi="Arial" w:cs="Arial"/>
          <w:sz w:val="22"/>
          <w:szCs w:val="22"/>
        </w:rPr>
        <w:t>. Oświadczam, że wypełniłem obowiązki informacyjne przewidziane w art. 13 lub art. 14 RODO</w:t>
      </w:r>
      <w:r w:rsidR="00D46456" w:rsidRPr="00463661">
        <w:rPr>
          <w:rFonts w:ascii="Arial" w:hAnsi="Arial" w:cs="Arial"/>
          <w:sz w:val="22"/>
          <w:szCs w:val="22"/>
          <w:vertAlign w:val="superscript"/>
        </w:rPr>
        <w:t>3)</w:t>
      </w:r>
      <w:r w:rsidR="00D46456" w:rsidRPr="00463661">
        <w:rPr>
          <w:rFonts w:ascii="Arial" w:hAnsi="Arial" w:cs="Arial"/>
          <w:sz w:val="22"/>
          <w:szCs w:val="22"/>
        </w:rPr>
        <w:t xml:space="preserve"> wobec osób fizycznych, od których dane osobowe bezpośrednio lub pośrednio pozyskałem w celu ubiegania się o udzielenie zamówienia publicznego w niniejszym postępowaniu.**</w:t>
      </w:r>
    </w:p>
    <w:p w14:paraId="3C2BD3CF" w14:textId="29663C85" w:rsidR="00D46456" w:rsidRPr="00F9458F" w:rsidRDefault="00BD7162" w:rsidP="00463661">
      <w:pPr>
        <w:jc w:val="both"/>
        <w:rPr>
          <w:rFonts w:ascii="Arial" w:hAnsi="Arial" w:cs="Arial"/>
          <w:sz w:val="20"/>
          <w:szCs w:val="20"/>
        </w:rPr>
      </w:pPr>
      <w:r>
        <w:rPr>
          <w:rFonts w:ascii="Arial" w:hAnsi="Arial" w:cs="Arial"/>
          <w:sz w:val="20"/>
          <w:szCs w:val="20"/>
        </w:rPr>
        <w:br/>
      </w:r>
    </w:p>
    <w:p w14:paraId="0187937C" w14:textId="3572EE42" w:rsidR="00D46456" w:rsidRPr="00463661" w:rsidRDefault="00D46456" w:rsidP="00463661">
      <w:pPr>
        <w:pStyle w:val="Tekstprzypisudolnego"/>
        <w:jc w:val="both"/>
        <w:rPr>
          <w:sz w:val="18"/>
          <w:szCs w:val="18"/>
        </w:rPr>
      </w:pPr>
      <w:r w:rsidRPr="00463661">
        <w:rPr>
          <w:rFonts w:ascii="Arial" w:hAnsi="Arial" w:cs="Arial"/>
          <w:sz w:val="24"/>
          <w:szCs w:val="24"/>
          <w:vertAlign w:val="superscript"/>
        </w:rPr>
        <w:lastRenderedPageBreak/>
        <w:t xml:space="preserve">3) </w:t>
      </w:r>
      <w:r w:rsidRPr="00463661">
        <w:rPr>
          <w:rFonts w:ascii="Arial" w:hAnsi="Arial" w:cs="Arial"/>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931A5EE" w14:textId="77777777" w:rsidR="00D46456" w:rsidRPr="00463661" w:rsidRDefault="00D46456" w:rsidP="00463661">
      <w:pPr>
        <w:pStyle w:val="NormalnyWeb"/>
        <w:spacing w:line="276" w:lineRule="auto"/>
        <w:ind w:left="142" w:hanging="142"/>
        <w:jc w:val="both"/>
        <w:rPr>
          <w:rFonts w:ascii="Arial" w:hAnsi="Arial" w:cs="Arial"/>
          <w:sz w:val="22"/>
          <w:szCs w:val="22"/>
        </w:rPr>
      </w:pPr>
      <w:r w:rsidRPr="00463661">
        <w:rPr>
          <w:rFonts w:ascii="Arial" w:hAnsi="Arial" w:cs="Arial"/>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4229024" w14:textId="77777777" w:rsidR="00463661" w:rsidRDefault="00463661" w:rsidP="00D46456">
      <w:pPr>
        <w:rPr>
          <w:rFonts w:ascii="Arial" w:hAnsi="Arial" w:cs="Arial"/>
          <w:sz w:val="20"/>
          <w:szCs w:val="20"/>
        </w:rPr>
      </w:pPr>
    </w:p>
    <w:p w14:paraId="6C32648B" w14:textId="68E13E5E" w:rsidR="00D46456" w:rsidRPr="00F9458F" w:rsidRDefault="00D46456" w:rsidP="00D46456">
      <w:pPr>
        <w:rPr>
          <w:rFonts w:ascii="Arial" w:hAnsi="Arial" w:cs="Arial"/>
          <w:sz w:val="20"/>
          <w:szCs w:val="20"/>
        </w:rPr>
      </w:pPr>
      <w:r w:rsidRPr="00F9458F">
        <w:rPr>
          <w:rFonts w:ascii="Arial" w:hAnsi="Arial" w:cs="Arial"/>
          <w:sz w:val="20"/>
          <w:szCs w:val="20"/>
        </w:rPr>
        <w:t>Miejsce i data …………………..…………………….</w:t>
      </w:r>
    </w:p>
    <w:p w14:paraId="74C0555B" w14:textId="77777777" w:rsidR="00463661" w:rsidRDefault="00463661" w:rsidP="00D46456">
      <w:pPr>
        <w:rPr>
          <w:rFonts w:ascii="Arial" w:hAnsi="Arial" w:cs="Arial"/>
          <w:sz w:val="20"/>
          <w:szCs w:val="20"/>
        </w:rPr>
      </w:pPr>
    </w:p>
    <w:p w14:paraId="64480B79" w14:textId="5D006F72" w:rsidR="00D46456" w:rsidRPr="00F9458F" w:rsidRDefault="00D46456" w:rsidP="00D46456">
      <w:pPr>
        <w:rPr>
          <w:rFonts w:ascii="Arial" w:hAnsi="Arial" w:cs="Arial"/>
          <w:sz w:val="20"/>
          <w:szCs w:val="20"/>
        </w:rPr>
      </w:pPr>
      <w:r w:rsidRPr="00F9458F">
        <w:rPr>
          <w:rFonts w:ascii="Arial" w:hAnsi="Arial" w:cs="Arial"/>
          <w:sz w:val="20"/>
          <w:szCs w:val="20"/>
        </w:rPr>
        <w:t>Podpis………………………………………………….</w:t>
      </w:r>
    </w:p>
    <w:p w14:paraId="3AED1F36" w14:textId="1197884F" w:rsidR="00D46456" w:rsidRPr="00F9458F" w:rsidRDefault="00D46456" w:rsidP="00D46456">
      <w:pPr>
        <w:rPr>
          <w:rFonts w:ascii="Arial" w:hAnsi="Arial" w:cs="Arial"/>
          <w:sz w:val="20"/>
          <w:szCs w:val="20"/>
        </w:rPr>
      </w:pPr>
      <w:r w:rsidRPr="00F9458F">
        <w:rPr>
          <w:rFonts w:ascii="Arial" w:hAnsi="Arial" w:cs="Arial"/>
          <w:sz w:val="20"/>
          <w:szCs w:val="20"/>
        </w:rPr>
        <w:t>(Podpis osoby uprawnionej lub osób uprawnionych do reprezentowania</w:t>
      </w:r>
    </w:p>
    <w:p w14:paraId="02EF19E9" w14:textId="25638B1B" w:rsidR="00094EAB" w:rsidRDefault="00D46456" w:rsidP="006F6D7F">
      <w:pPr>
        <w:rPr>
          <w:rFonts w:ascii="Arial" w:hAnsi="Arial" w:cs="Arial"/>
          <w:sz w:val="20"/>
          <w:szCs w:val="20"/>
        </w:rPr>
      </w:pPr>
      <w:r w:rsidRPr="00F9458F">
        <w:rPr>
          <w:rFonts w:ascii="Arial" w:hAnsi="Arial" w:cs="Arial"/>
          <w:sz w:val="20"/>
          <w:szCs w:val="20"/>
        </w:rPr>
        <w:t>Wykonawcy w dokumentach rejestrowych lub z właściwym upoważnieni</w:t>
      </w:r>
      <w:r w:rsidR="00463661">
        <w:rPr>
          <w:rFonts w:ascii="Arial" w:hAnsi="Arial" w:cs="Arial"/>
          <w:sz w:val="20"/>
          <w:szCs w:val="20"/>
        </w:rPr>
        <w:t>em)</w:t>
      </w:r>
    </w:p>
    <w:p w14:paraId="76DC4D91" w14:textId="08B0C530" w:rsidR="00723F28" w:rsidRDefault="00723F28" w:rsidP="006F6D7F">
      <w:pPr>
        <w:rPr>
          <w:rFonts w:ascii="Arial" w:hAnsi="Arial" w:cs="Arial"/>
          <w:sz w:val="20"/>
          <w:szCs w:val="20"/>
        </w:rPr>
      </w:pPr>
    </w:p>
    <w:p w14:paraId="008973E5" w14:textId="342FC72C" w:rsidR="00723F28" w:rsidRDefault="00723F28" w:rsidP="006F6D7F">
      <w:pPr>
        <w:rPr>
          <w:rFonts w:ascii="Arial" w:hAnsi="Arial" w:cs="Arial"/>
          <w:sz w:val="20"/>
          <w:szCs w:val="20"/>
        </w:rPr>
      </w:pPr>
    </w:p>
    <w:p w14:paraId="27F8B88E" w14:textId="0BCCEF33" w:rsidR="00723F28" w:rsidRDefault="00723F28" w:rsidP="006F6D7F">
      <w:pPr>
        <w:rPr>
          <w:rFonts w:ascii="Arial" w:hAnsi="Arial" w:cs="Arial"/>
          <w:sz w:val="20"/>
          <w:szCs w:val="20"/>
        </w:rPr>
      </w:pPr>
    </w:p>
    <w:p w14:paraId="50013DEC" w14:textId="77777777" w:rsidR="00723F28" w:rsidRDefault="00723F28" w:rsidP="006F6D7F">
      <w:pPr>
        <w:rPr>
          <w:rFonts w:ascii="Arial" w:hAnsi="Arial" w:cs="Arial"/>
          <w:sz w:val="20"/>
          <w:szCs w:val="20"/>
        </w:rPr>
      </w:pPr>
    </w:p>
    <w:p w14:paraId="748794A0" w14:textId="522C82FF" w:rsidR="00723F28" w:rsidRDefault="00723F28" w:rsidP="00BD7162">
      <w:pPr>
        <w:pStyle w:val="HTML-wstpniesformatowany"/>
        <w:jc w:val="center"/>
        <w:rPr>
          <w:rFonts w:ascii="Arial" w:hAnsi="Arial" w:cs="Arial"/>
          <w:b/>
          <w:bCs/>
          <w:sz w:val="22"/>
          <w:szCs w:val="22"/>
        </w:rPr>
      </w:pPr>
      <w:r w:rsidRPr="00723F28">
        <w:rPr>
          <w:rFonts w:ascii="Arial" w:hAnsi="Arial" w:cs="Arial"/>
          <w:b/>
          <w:bCs/>
          <w:sz w:val="22"/>
          <w:szCs w:val="22"/>
        </w:rPr>
        <w:t>Klauzula informacyjna dot. przetwarzania danych osobowych dla zamówień publicznych poniżej 30.000 euro:</w:t>
      </w:r>
    </w:p>
    <w:p w14:paraId="10AA51D2" w14:textId="77777777" w:rsidR="00BD7162" w:rsidRPr="00723F28" w:rsidRDefault="00BD7162" w:rsidP="00723F28">
      <w:pPr>
        <w:pStyle w:val="HTML-wstpniesformatowany"/>
        <w:jc w:val="both"/>
        <w:rPr>
          <w:rFonts w:ascii="Arial" w:hAnsi="Arial" w:cs="Arial"/>
          <w:b/>
          <w:bCs/>
          <w:sz w:val="22"/>
          <w:szCs w:val="22"/>
        </w:rPr>
      </w:pPr>
    </w:p>
    <w:p w14:paraId="105DA2D5" w14:textId="77777777" w:rsidR="00723F28" w:rsidRPr="00BD7162" w:rsidRDefault="00723F28" w:rsidP="00723F28">
      <w:pPr>
        <w:pStyle w:val="HTML-wstpniesformatowany"/>
        <w:jc w:val="both"/>
        <w:rPr>
          <w:rFonts w:ascii="Arial" w:hAnsi="Arial" w:cs="Arial"/>
          <w:sz w:val="22"/>
          <w:szCs w:val="22"/>
        </w:rPr>
      </w:pPr>
      <w:r w:rsidRPr="00BD7162">
        <w:rPr>
          <w:rFonts w:ascii="Arial" w:hAnsi="Arial" w:cs="Arial"/>
          <w:b/>
          <w:bCs/>
          <w:sz w:val="22"/>
          <w:szCs w:val="22"/>
        </w:rPr>
        <w:t>Tożsamość administratora:</w:t>
      </w:r>
      <w:r w:rsidRPr="00BD7162">
        <w:rPr>
          <w:rFonts w:ascii="Arial" w:hAnsi="Arial" w:cs="Arial"/>
          <w:sz w:val="22"/>
          <w:szCs w:val="22"/>
        </w:rPr>
        <w:t xml:space="preserve"> Administratorem jest Burmistrz Łaz z siedzibą w Urzędzie Miejskim w Łazach, ul. Traugutta 15, 42-450 Łazy.</w:t>
      </w:r>
    </w:p>
    <w:p w14:paraId="733C7DA6" w14:textId="77777777" w:rsidR="00723F28" w:rsidRPr="00BD7162" w:rsidRDefault="00723F28" w:rsidP="00723F28">
      <w:pPr>
        <w:pStyle w:val="HTML-wstpniesformatowany"/>
        <w:jc w:val="both"/>
        <w:rPr>
          <w:rFonts w:ascii="Arial" w:hAnsi="Arial" w:cs="Arial"/>
          <w:sz w:val="22"/>
          <w:szCs w:val="22"/>
        </w:rPr>
      </w:pPr>
      <w:r w:rsidRPr="00BD7162">
        <w:rPr>
          <w:rFonts w:ascii="Arial" w:hAnsi="Arial" w:cs="Arial"/>
          <w:b/>
          <w:bCs/>
          <w:sz w:val="22"/>
          <w:szCs w:val="22"/>
        </w:rPr>
        <w:t>Dane kontaktowe administratora:</w:t>
      </w:r>
      <w:r w:rsidRPr="00BD7162">
        <w:rPr>
          <w:rFonts w:ascii="Arial" w:hAnsi="Arial" w:cs="Arial"/>
          <w:sz w:val="22"/>
          <w:szCs w:val="22"/>
        </w:rPr>
        <w:t xml:space="preserve"> Z administratorem danych można się skontaktować: tel. 32 6729434, fax. 32 6729448, poprzez adres email </w:t>
      </w:r>
      <w:hyperlink r:id="rId12" w:history="1">
        <w:r w:rsidRPr="00BD7162">
          <w:rPr>
            <w:rStyle w:val="Hipercze"/>
            <w:rFonts w:ascii="Arial" w:hAnsi="Arial" w:cs="Arial"/>
            <w:sz w:val="22"/>
            <w:szCs w:val="22"/>
            <w:u w:val="none"/>
          </w:rPr>
          <w:t>um@lazy.pl</w:t>
        </w:r>
      </w:hyperlink>
      <w:r w:rsidRPr="00BD7162">
        <w:rPr>
          <w:rFonts w:ascii="Arial" w:hAnsi="Arial" w:cs="Arial"/>
          <w:sz w:val="22"/>
          <w:szCs w:val="22"/>
        </w:rPr>
        <w:t>, za pośrednictwem ePUAP lub pisemnie na adres siedziby administratora.</w:t>
      </w:r>
    </w:p>
    <w:p w14:paraId="72AD32F3" w14:textId="1DB25904" w:rsidR="00723F28" w:rsidRPr="00BD7162" w:rsidRDefault="00723F28" w:rsidP="00723F28">
      <w:pPr>
        <w:pStyle w:val="HTML-wstpniesformatowany"/>
        <w:jc w:val="both"/>
        <w:rPr>
          <w:rFonts w:ascii="Arial" w:hAnsi="Arial" w:cs="Arial"/>
          <w:sz w:val="22"/>
          <w:szCs w:val="22"/>
        </w:rPr>
      </w:pPr>
      <w:r w:rsidRPr="00BD7162">
        <w:rPr>
          <w:rFonts w:ascii="Arial" w:hAnsi="Arial" w:cs="Arial"/>
          <w:b/>
          <w:bCs/>
          <w:sz w:val="22"/>
          <w:szCs w:val="22"/>
        </w:rPr>
        <w:t>Dane kontaktowe inspektora ochrony danych</w:t>
      </w:r>
      <w:r w:rsidRPr="00BD7162">
        <w:rPr>
          <w:rFonts w:ascii="Arial" w:hAnsi="Arial" w:cs="Arial"/>
          <w:sz w:val="22"/>
          <w:szCs w:val="22"/>
        </w:rPr>
        <w:t>: Administrator wyznaczył inspektora ochrony danych, z którym może się Pani/Pan skontaktować:</w:t>
      </w:r>
      <w:r w:rsidR="00BD7162">
        <w:rPr>
          <w:rFonts w:ascii="Arial" w:hAnsi="Arial" w:cs="Arial"/>
          <w:sz w:val="22"/>
          <w:szCs w:val="22"/>
        </w:rPr>
        <w:t xml:space="preserve"> </w:t>
      </w:r>
      <w:r w:rsidRPr="00BD7162">
        <w:rPr>
          <w:rFonts w:ascii="Arial" w:hAnsi="Arial" w:cs="Arial"/>
          <w:sz w:val="22"/>
          <w:szCs w:val="22"/>
        </w:rPr>
        <w:t xml:space="preserve">tel. 32 6729434, poprzez adres email </w:t>
      </w:r>
      <w:hyperlink r:id="rId13" w:history="1">
        <w:r w:rsidRPr="00BD7162">
          <w:rPr>
            <w:rStyle w:val="Hipercze"/>
            <w:rFonts w:ascii="Arial" w:hAnsi="Arial" w:cs="Arial"/>
            <w:sz w:val="22"/>
            <w:szCs w:val="22"/>
            <w:u w:val="none"/>
          </w:rPr>
          <w:t>iod@lazy.pl</w:t>
        </w:r>
      </w:hyperlink>
      <w:r w:rsidRPr="00BD7162">
        <w:rPr>
          <w:rFonts w:ascii="Arial" w:hAnsi="Arial" w:cs="Arial"/>
          <w:sz w:val="22"/>
          <w:szCs w:val="22"/>
        </w:rPr>
        <w:t xml:space="preserve"> lub pocztą na adres: Urząd Miejski w Łazach, 42-450 Łazy, ul. Traugutta 15. Z inspektorem ochrony danych można się kontaktować we wszystkich sprawach dotyczących przetwarzania danych osobowych oraz korzystania z praw związanych z przetwarzaniem danych.</w:t>
      </w:r>
    </w:p>
    <w:p w14:paraId="798898F9" w14:textId="77777777" w:rsidR="00723F28" w:rsidRPr="00BD7162" w:rsidRDefault="00723F28" w:rsidP="00723F28">
      <w:pPr>
        <w:pStyle w:val="HTML-wstpniesformatowany"/>
        <w:jc w:val="both"/>
        <w:rPr>
          <w:rFonts w:ascii="Arial" w:hAnsi="Arial" w:cs="Arial"/>
          <w:sz w:val="22"/>
          <w:szCs w:val="22"/>
        </w:rPr>
      </w:pPr>
      <w:r w:rsidRPr="00BD7162">
        <w:rPr>
          <w:rFonts w:ascii="Arial" w:hAnsi="Arial" w:cs="Arial"/>
          <w:b/>
          <w:bCs/>
          <w:sz w:val="22"/>
          <w:szCs w:val="22"/>
        </w:rPr>
        <w:t xml:space="preserve">Cele przetwarzania i podstawa prawna: </w:t>
      </w:r>
      <w:r w:rsidRPr="00BD7162">
        <w:rPr>
          <w:rFonts w:ascii="Arial" w:hAnsi="Arial" w:cs="Arial"/>
          <w:sz w:val="22"/>
          <w:szCs w:val="22"/>
        </w:rPr>
        <w:t>Pani/Pana dane przetwarzane będą na podstawie art. 6 ust. 1 lit. e RODO w celu związanym z przeprowadzeniem postępowania  o udzielenie zamówienia publicznego  prowadzonym w trybie zapytania ofertowego.</w:t>
      </w:r>
    </w:p>
    <w:p w14:paraId="08617CAD" w14:textId="4DE163EC" w:rsidR="00723F28" w:rsidRPr="00BD7162" w:rsidRDefault="00723F28" w:rsidP="00723F28">
      <w:pPr>
        <w:pStyle w:val="HTML-wstpniesformatowany"/>
        <w:jc w:val="both"/>
        <w:rPr>
          <w:rFonts w:ascii="Arial" w:hAnsi="Arial" w:cs="Arial"/>
          <w:sz w:val="22"/>
          <w:szCs w:val="22"/>
        </w:rPr>
      </w:pPr>
      <w:r w:rsidRPr="00BD7162">
        <w:rPr>
          <w:rFonts w:ascii="Arial" w:hAnsi="Arial" w:cs="Arial"/>
          <w:b/>
          <w:bCs/>
          <w:sz w:val="22"/>
          <w:szCs w:val="22"/>
        </w:rPr>
        <w:t>Odbiorcy danych:</w:t>
      </w:r>
      <w:r w:rsidR="00BD7162">
        <w:rPr>
          <w:rFonts w:ascii="Arial" w:hAnsi="Arial" w:cs="Arial"/>
          <w:sz w:val="22"/>
          <w:szCs w:val="22"/>
        </w:rPr>
        <w:t xml:space="preserve"> </w:t>
      </w:r>
      <w:r w:rsidRPr="00BD7162">
        <w:rPr>
          <w:rFonts w:ascii="Arial" w:hAnsi="Arial" w:cs="Arial"/>
          <w:sz w:val="22"/>
          <w:szCs w:val="22"/>
        </w:rPr>
        <w:t>Pani/Pana dane osobowe mogą być przekazywane podmiotom przetwarzającym dane osobowe na zlecenie administratora tj. dostawcom usług IT, a także innym podmiotom na podstawie obowiązujących przepisów (przykład: sądowi, Policji).</w:t>
      </w:r>
    </w:p>
    <w:p w14:paraId="1EF8A1D6" w14:textId="77777777" w:rsidR="00723F28" w:rsidRPr="00BD7162" w:rsidRDefault="00723F28" w:rsidP="00723F28">
      <w:pPr>
        <w:pStyle w:val="HTML-wstpniesformatowany"/>
        <w:jc w:val="both"/>
        <w:rPr>
          <w:rFonts w:ascii="Arial" w:hAnsi="Arial" w:cs="Arial"/>
          <w:sz w:val="22"/>
          <w:szCs w:val="22"/>
        </w:rPr>
      </w:pPr>
      <w:r w:rsidRPr="00BD7162">
        <w:rPr>
          <w:rFonts w:ascii="Arial" w:hAnsi="Arial" w:cs="Arial"/>
          <w:b/>
          <w:bCs/>
          <w:sz w:val="22"/>
          <w:szCs w:val="22"/>
        </w:rPr>
        <w:t>Przekazanie danych do państwa trzeciego lub do organizacji międzynarodowej:</w:t>
      </w:r>
      <w:r w:rsidRPr="00BD7162">
        <w:rPr>
          <w:rFonts w:ascii="Arial" w:hAnsi="Arial" w:cs="Arial"/>
          <w:sz w:val="22"/>
          <w:szCs w:val="22"/>
        </w:rPr>
        <w:t xml:space="preserve">  Nie dotyczy</w:t>
      </w:r>
    </w:p>
    <w:p w14:paraId="43654FEE" w14:textId="77777777" w:rsidR="00723F28" w:rsidRPr="00BD7162" w:rsidRDefault="00723F28" w:rsidP="00723F28">
      <w:pPr>
        <w:pStyle w:val="HTML-wstpniesformatowany"/>
        <w:jc w:val="both"/>
        <w:rPr>
          <w:rFonts w:ascii="Arial" w:hAnsi="Arial" w:cs="Arial"/>
          <w:sz w:val="22"/>
          <w:szCs w:val="22"/>
        </w:rPr>
      </w:pPr>
      <w:r w:rsidRPr="00BD7162">
        <w:rPr>
          <w:rFonts w:ascii="Arial" w:hAnsi="Arial" w:cs="Arial"/>
          <w:b/>
          <w:bCs/>
          <w:sz w:val="22"/>
          <w:szCs w:val="22"/>
        </w:rPr>
        <w:t>Okres przechowywania danych:</w:t>
      </w:r>
      <w:r w:rsidRPr="00BD7162">
        <w:rPr>
          <w:rFonts w:ascii="Arial" w:hAnsi="Arial" w:cs="Arial"/>
          <w:sz w:val="22"/>
          <w:szCs w:val="22"/>
        </w:rPr>
        <w:t xml:space="preserve"> Pani/Pana dane będą przetwarzane w okresie przewidzianym dla archiwizacji określonym zgodnie z ustawą o narodowym zasobie archiwalnym i archiwach. </w:t>
      </w:r>
    </w:p>
    <w:p w14:paraId="20B8385A" w14:textId="5AB16661" w:rsidR="00723F28" w:rsidRPr="00BD7162" w:rsidRDefault="00723F28" w:rsidP="00723F28">
      <w:pPr>
        <w:pStyle w:val="HTML-wstpniesformatowany"/>
        <w:jc w:val="both"/>
        <w:rPr>
          <w:rFonts w:ascii="Arial" w:hAnsi="Arial" w:cs="Arial"/>
          <w:sz w:val="22"/>
          <w:szCs w:val="22"/>
        </w:rPr>
      </w:pPr>
      <w:r w:rsidRPr="00BD7162">
        <w:rPr>
          <w:rFonts w:ascii="Arial" w:hAnsi="Arial" w:cs="Arial"/>
          <w:b/>
          <w:bCs/>
          <w:sz w:val="22"/>
          <w:szCs w:val="22"/>
        </w:rPr>
        <w:t>Prawa podmiotów danych:</w:t>
      </w:r>
      <w:r w:rsidRPr="00BD7162">
        <w:rPr>
          <w:rFonts w:ascii="Arial" w:hAnsi="Arial" w:cs="Arial"/>
          <w:sz w:val="22"/>
          <w:szCs w:val="22"/>
        </w:rPr>
        <w:t xml:space="preserve"> Przysługuje Pani/Panu prawo dostępu do Pani/Pana danych, prawo żądania wydania kopii danych oraz, z zastrzeżeniem przepisów prawa, prawo żądania ich sprostowania, sprzeciwu, ich usunięcia po upływie wskazanych okresów lub ograniczenia ich przetwarzania. </w:t>
      </w:r>
    </w:p>
    <w:p w14:paraId="565694D5" w14:textId="77777777" w:rsidR="00723F28" w:rsidRPr="00BD7162" w:rsidRDefault="00723F28" w:rsidP="00723F28">
      <w:pPr>
        <w:pStyle w:val="HTML-wstpniesformatowany"/>
        <w:jc w:val="both"/>
        <w:rPr>
          <w:rFonts w:ascii="Arial" w:hAnsi="Arial" w:cs="Arial"/>
          <w:sz w:val="22"/>
          <w:szCs w:val="22"/>
        </w:rPr>
      </w:pPr>
      <w:r w:rsidRPr="00BD7162">
        <w:rPr>
          <w:rFonts w:ascii="Arial" w:hAnsi="Arial" w:cs="Arial"/>
          <w:b/>
          <w:bCs/>
          <w:sz w:val="22"/>
          <w:szCs w:val="22"/>
        </w:rPr>
        <w:t>Prawo wniesienia skargi do organu nadzorczego:</w:t>
      </w:r>
      <w:r w:rsidRPr="00BD7162">
        <w:rPr>
          <w:rFonts w:ascii="Arial" w:hAnsi="Arial" w:cs="Arial"/>
          <w:sz w:val="22"/>
          <w:szCs w:val="22"/>
        </w:rPr>
        <w:t xml:space="preserve"> Przysługuje Pani/Panu również prawo wniesienia skargi do organu nadzorczego zajmującego się ochroną danych osobowych tj. Prezesa Urzędu Ochrony Danych Osobowych.</w:t>
      </w:r>
    </w:p>
    <w:p w14:paraId="52989BCD" w14:textId="77777777" w:rsidR="00723F28" w:rsidRPr="00BD7162" w:rsidRDefault="00723F28" w:rsidP="00723F28">
      <w:pPr>
        <w:pStyle w:val="HTML-wstpniesformatowany"/>
        <w:jc w:val="both"/>
        <w:rPr>
          <w:rFonts w:ascii="Arial" w:hAnsi="Arial" w:cs="Arial"/>
          <w:sz w:val="22"/>
          <w:szCs w:val="22"/>
        </w:rPr>
      </w:pPr>
      <w:r w:rsidRPr="00BD7162">
        <w:rPr>
          <w:rFonts w:ascii="Arial" w:hAnsi="Arial" w:cs="Arial"/>
          <w:b/>
          <w:bCs/>
          <w:sz w:val="22"/>
          <w:szCs w:val="22"/>
        </w:rPr>
        <w:t>Źródło pochodzenia danych:</w:t>
      </w:r>
      <w:r w:rsidRPr="00BD7162">
        <w:rPr>
          <w:rFonts w:ascii="Arial" w:hAnsi="Arial" w:cs="Arial"/>
          <w:sz w:val="22"/>
          <w:szCs w:val="22"/>
        </w:rPr>
        <w:t xml:space="preserve"> Dane pochodzą od osób, których dane dotyczą.</w:t>
      </w:r>
    </w:p>
    <w:p w14:paraId="439DDAF1" w14:textId="77777777" w:rsidR="00723F28" w:rsidRPr="00BD7162" w:rsidRDefault="00723F28" w:rsidP="00723F28">
      <w:pPr>
        <w:pStyle w:val="HTML-wstpniesformatowany"/>
        <w:jc w:val="both"/>
        <w:rPr>
          <w:rFonts w:ascii="Arial" w:hAnsi="Arial" w:cs="Arial"/>
          <w:sz w:val="22"/>
          <w:szCs w:val="22"/>
        </w:rPr>
      </w:pPr>
      <w:r w:rsidRPr="00BD7162">
        <w:rPr>
          <w:rFonts w:ascii="Arial" w:hAnsi="Arial" w:cs="Arial"/>
          <w:sz w:val="22"/>
          <w:szCs w:val="22"/>
        </w:rPr>
        <w:t>Informacja o dowolności lub obowiązku podania danych: Podanie danych osobowych jest dobrowolne, aczkolwiek konieczne do udziału w niniejszym postępowaniu.</w:t>
      </w:r>
    </w:p>
    <w:p w14:paraId="1174B3EF" w14:textId="77777777" w:rsidR="00BD7162" w:rsidRDefault="00BD7162" w:rsidP="00723F28">
      <w:pPr>
        <w:pStyle w:val="HTML-wstpniesformatowany"/>
        <w:jc w:val="both"/>
        <w:rPr>
          <w:rFonts w:ascii="Arial" w:hAnsi="Arial" w:cs="Arial"/>
          <w:sz w:val="22"/>
          <w:szCs w:val="22"/>
        </w:rPr>
      </w:pPr>
      <w:r>
        <w:rPr>
          <w:rFonts w:ascii="Arial" w:hAnsi="Arial" w:cs="Arial"/>
          <w:sz w:val="22"/>
          <w:szCs w:val="22"/>
        </w:rPr>
        <w:br/>
      </w:r>
    </w:p>
    <w:p w14:paraId="7878EEA4" w14:textId="4E7FA1F3" w:rsidR="00723F28" w:rsidRPr="00723F28" w:rsidRDefault="00723F28" w:rsidP="00723F28">
      <w:pPr>
        <w:pStyle w:val="HTML-wstpniesformatowany"/>
        <w:jc w:val="both"/>
        <w:rPr>
          <w:rFonts w:ascii="Arial" w:hAnsi="Arial" w:cs="Arial"/>
          <w:sz w:val="22"/>
          <w:szCs w:val="22"/>
        </w:rPr>
      </w:pPr>
      <w:r w:rsidRPr="00723F28">
        <w:rPr>
          <w:rFonts w:ascii="Arial" w:hAnsi="Arial" w:cs="Arial"/>
          <w:sz w:val="22"/>
          <w:szCs w:val="22"/>
        </w:rPr>
        <w:lastRenderedPageBreak/>
        <w:t xml:space="preserve">*W przypadku podania numeru TELEFONU lub ADRESU E-MAIL do kontaktu: </w:t>
      </w:r>
    </w:p>
    <w:p w14:paraId="52681505" w14:textId="77777777" w:rsidR="00723F28" w:rsidRPr="00723F28" w:rsidRDefault="00723F28" w:rsidP="00723F28">
      <w:pPr>
        <w:pStyle w:val="HTML-wstpniesformatowany"/>
        <w:jc w:val="both"/>
        <w:rPr>
          <w:rFonts w:ascii="Arial" w:hAnsi="Arial" w:cs="Arial"/>
          <w:sz w:val="22"/>
          <w:szCs w:val="22"/>
        </w:rPr>
      </w:pPr>
    </w:p>
    <w:p w14:paraId="7DFB3C00" w14:textId="77777777" w:rsidR="00723F28" w:rsidRPr="00723F28" w:rsidRDefault="00723F28" w:rsidP="00723F28">
      <w:pPr>
        <w:pStyle w:val="HTML-wstpniesformatowany"/>
        <w:jc w:val="both"/>
        <w:rPr>
          <w:rFonts w:ascii="Arial" w:hAnsi="Arial" w:cs="Arial"/>
          <w:sz w:val="22"/>
          <w:szCs w:val="22"/>
        </w:rPr>
      </w:pPr>
      <w:r w:rsidRPr="00723F28">
        <w:rPr>
          <w:rFonts w:ascii="Arial" w:hAnsi="Arial" w:cs="Arial"/>
          <w:sz w:val="22"/>
          <w:szCs w:val="22"/>
        </w:rPr>
        <w:t xml:space="preserve">Wyrażam zgodę na przetwarzanie mojego numeru telefonu lub adresu e-mail podanego w ofercie w celu zapewnienia szybkiej i sprawnej komunikacji związanej z realizacją niniejszego wniosku.  </w:t>
      </w:r>
    </w:p>
    <w:p w14:paraId="2A39CE60" w14:textId="77777777" w:rsidR="00723F28" w:rsidRPr="00723F28" w:rsidRDefault="00723F28" w:rsidP="00723F28">
      <w:pPr>
        <w:pStyle w:val="HTML-wstpniesformatowany"/>
        <w:jc w:val="both"/>
        <w:rPr>
          <w:rFonts w:ascii="Arial" w:hAnsi="Arial" w:cs="Arial"/>
          <w:sz w:val="22"/>
          <w:szCs w:val="22"/>
        </w:rPr>
      </w:pPr>
      <w:r w:rsidRPr="00723F28">
        <w:rPr>
          <w:rFonts w:ascii="Arial" w:hAnsi="Arial" w:cs="Arial"/>
          <w:sz w:val="22"/>
          <w:szCs w:val="22"/>
        </w:rPr>
        <w:t xml:space="preserve">Przysługuje Pani/Panu  prawo do cofnięcia w dowolnym momencie wyrażonej zgody. </w:t>
      </w:r>
    </w:p>
    <w:p w14:paraId="06AF14D1" w14:textId="77777777" w:rsidR="00723F28" w:rsidRPr="00723F28" w:rsidRDefault="00723F28" w:rsidP="00723F28">
      <w:pPr>
        <w:pStyle w:val="HTML-wstpniesformatowany"/>
        <w:jc w:val="both"/>
        <w:rPr>
          <w:rFonts w:ascii="Arial" w:hAnsi="Arial" w:cs="Arial"/>
          <w:sz w:val="22"/>
          <w:szCs w:val="22"/>
        </w:rPr>
      </w:pPr>
      <w:r w:rsidRPr="00723F28">
        <w:rPr>
          <w:rFonts w:ascii="Arial" w:hAnsi="Arial" w:cs="Arial"/>
          <w:sz w:val="22"/>
          <w:szCs w:val="22"/>
        </w:rPr>
        <w:t>Wycofanie zgody nie wpływa na zgodność z prawem przetwarzania, którego dokonano na podstawie zgody przed jej wycofaniem.</w:t>
      </w:r>
    </w:p>
    <w:p w14:paraId="05BE4489" w14:textId="45278455" w:rsidR="00723F28" w:rsidRDefault="00723F28" w:rsidP="00723F28">
      <w:pPr>
        <w:pStyle w:val="HTML-wstpniesformatowany"/>
        <w:jc w:val="both"/>
        <w:rPr>
          <w:rFonts w:ascii="Arial" w:hAnsi="Arial" w:cs="Arial"/>
          <w:sz w:val="22"/>
          <w:szCs w:val="22"/>
        </w:rPr>
      </w:pPr>
    </w:p>
    <w:p w14:paraId="180C86AD" w14:textId="77777777" w:rsidR="00BD7162" w:rsidRPr="00723F28" w:rsidRDefault="00BD7162" w:rsidP="00723F28">
      <w:pPr>
        <w:pStyle w:val="HTML-wstpniesformatowany"/>
        <w:jc w:val="both"/>
        <w:rPr>
          <w:rFonts w:ascii="Arial" w:hAnsi="Arial" w:cs="Arial"/>
          <w:sz w:val="22"/>
          <w:szCs w:val="22"/>
        </w:rPr>
      </w:pPr>
    </w:p>
    <w:p w14:paraId="6F57EE7E" w14:textId="04955CFF" w:rsidR="00723F28" w:rsidRPr="00723F28" w:rsidRDefault="00723F28" w:rsidP="00723F28">
      <w:pPr>
        <w:pStyle w:val="HTML-wstpniesformatowany"/>
        <w:jc w:val="both"/>
        <w:rPr>
          <w:rFonts w:ascii="Arial" w:hAnsi="Arial" w:cs="Arial"/>
          <w:sz w:val="22"/>
          <w:szCs w:val="22"/>
        </w:rPr>
      </w:pPr>
      <w:r w:rsidRPr="00723F28">
        <w:rPr>
          <w:rFonts w:ascii="Arial" w:hAnsi="Arial" w:cs="Arial"/>
          <w:sz w:val="22"/>
          <w:szCs w:val="22"/>
        </w:rPr>
        <w:t>……………….……………</w:t>
      </w:r>
      <w:r>
        <w:rPr>
          <w:rFonts w:ascii="Arial" w:hAnsi="Arial" w:cs="Arial"/>
          <w:sz w:val="22"/>
          <w:szCs w:val="22"/>
        </w:rPr>
        <w:t xml:space="preserve">                                            </w:t>
      </w:r>
      <w:r w:rsidRPr="00723F28">
        <w:rPr>
          <w:rFonts w:ascii="Arial" w:hAnsi="Arial" w:cs="Arial"/>
          <w:sz w:val="22"/>
          <w:szCs w:val="22"/>
        </w:rPr>
        <w:t xml:space="preserve">……………………..…………............................. </w:t>
      </w:r>
    </w:p>
    <w:p w14:paraId="45F64678" w14:textId="77777777" w:rsidR="00723F28" w:rsidRDefault="00723F28" w:rsidP="00723F28">
      <w:pPr>
        <w:pStyle w:val="HTML-wstpniesformatowany"/>
        <w:jc w:val="both"/>
        <w:rPr>
          <w:rFonts w:ascii="Arial" w:hAnsi="Arial" w:cs="Arial"/>
          <w:sz w:val="22"/>
          <w:szCs w:val="22"/>
        </w:rPr>
      </w:pPr>
      <w:r w:rsidRPr="00723F28">
        <w:rPr>
          <w:rFonts w:ascii="Arial" w:hAnsi="Arial" w:cs="Arial"/>
          <w:sz w:val="22"/>
          <w:szCs w:val="22"/>
        </w:rPr>
        <w:t xml:space="preserve">(miejscowość, data)                                                                    (podpis osoby podającej numer </w:t>
      </w:r>
    </w:p>
    <w:p w14:paraId="1B6556DB" w14:textId="1091B915" w:rsidR="00723F28" w:rsidRPr="00723F28" w:rsidRDefault="00723F28" w:rsidP="00723F28">
      <w:pPr>
        <w:pStyle w:val="HTML-wstpniesformatowany"/>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23F28">
        <w:rPr>
          <w:rFonts w:ascii="Arial" w:hAnsi="Arial" w:cs="Arial"/>
          <w:sz w:val="22"/>
          <w:szCs w:val="22"/>
        </w:rPr>
        <w:t>telefonu lub adres e-mail)</w:t>
      </w:r>
    </w:p>
    <w:p w14:paraId="0850BB0A" w14:textId="77777777" w:rsidR="00723F28" w:rsidRPr="00723F28" w:rsidRDefault="00723F28" w:rsidP="00723F28">
      <w:pPr>
        <w:jc w:val="both"/>
        <w:rPr>
          <w:rFonts w:ascii="Arial" w:hAnsi="Arial" w:cs="Arial"/>
          <w:sz w:val="28"/>
          <w:szCs w:val="36"/>
        </w:rPr>
      </w:pPr>
    </w:p>
    <w:sectPr w:rsidR="00723F28" w:rsidRPr="00723F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PalatinoLinotype">
    <w:altName w:val="Times New Roman"/>
    <w:charset w:val="EE"/>
    <w:family w:val="roman"/>
    <w:pitch w:val="default"/>
  </w:font>
  <w:font w:name="TimesNewRoman">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8" w:hanging="360"/>
      </w:pPr>
      <w:rPr>
        <w:rFonts w:eastAsia="SimSun" w:hint="default"/>
        <w:szCs w:val="22"/>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Arial" w:hAnsi="Arial" w:cs="Arial"/>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i w:val="0"/>
        <w:iCs w:val="0"/>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Arial" w:hAnsi="Arial" w:cs="Arial"/>
        <w:b w:val="0"/>
        <w:bCs/>
        <w:i w:val="0"/>
        <w:sz w:val="20"/>
        <w:szCs w:val="2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399EE2D2"/>
    <w:name w:val="WW8Num6"/>
    <w:lvl w:ilvl="0">
      <w:start w:val="1"/>
      <w:numFmt w:val="decimal"/>
      <w:lvlText w:val="%1)"/>
      <w:lvlJc w:val="left"/>
      <w:pPr>
        <w:tabs>
          <w:tab w:val="num" w:pos="720"/>
        </w:tabs>
        <w:ind w:left="720" w:hanging="360"/>
      </w:pPr>
      <w:rPr>
        <w:rFonts w:ascii="Arial" w:eastAsia="Calibri" w:hAnsi="Arial" w:cs="Arial"/>
        <w:b/>
        <w:i w:val="0"/>
        <w:iCs w:val="0"/>
        <w:color w:val="auto"/>
        <w:sz w:val="20"/>
        <w:szCs w:val="20"/>
        <w:lang w:val="pl-P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BA2016FA"/>
    <w:name w:val="WW8Num7"/>
    <w:lvl w:ilvl="0">
      <w:start w:val="1"/>
      <w:numFmt w:val="decimal"/>
      <w:lvlText w:val="%1."/>
      <w:lvlJc w:val="left"/>
      <w:pPr>
        <w:tabs>
          <w:tab w:val="num" w:pos="720"/>
        </w:tabs>
        <w:ind w:left="720" w:hanging="360"/>
      </w:pPr>
      <w:rPr>
        <w:rFonts w:ascii="Arial" w:eastAsia="Tahoma" w:hAnsi="Arial" w:cs="Arial" w:hint="default"/>
        <w:b/>
        <w:bCs w:val="0"/>
        <w:color w:val="auto"/>
        <w:sz w:val="20"/>
        <w:szCs w:val="20"/>
        <w:lang w:val="pl-PL"/>
      </w:rPr>
    </w:lvl>
    <w:lvl w:ilvl="1">
      <w:start w:val="1"/>
      <w:numFmt w:val="decimal"/>
      <w:lvlText w:val="%2."/>
      <w:lvlJc w:val="left"/>
      <w:pPr>
        <w:tabs>
          <w:tab w:val="num" w:pos="1080"/>
        </w:tabs>
        <w:ind w:left="227" w:hanging="227"/>
      </w:pPr>
      <w:rPr>
        <w:rFonts w:ascii="Times New Roman" w:hAnsi="Times New Roman" w:cs="Times New Roman" w:hint="default"/>
      </w:rPr>
    </w:lvl>
    <w:lvl w:ilvl="2">
      <w:start w:val="1"/>
      <w:numFmt w:val="decimal"/>
      <w:lvlText w:val="%3."/>
      <w:lvlJc w:val="left"/>
      <w:pPr>
        <w:tabs>
          <w:tab w:val="num" w:pos="1440"/>
        </w:tabs>
        <w:ind w:left="1440" w:hanging="360"/>
      </w:pPr>
      <w:rPr>
        <w:rFonts w:ascii="OpenSymbol" w:hAnsi="OpenSymbol" w:cs="OpenSymbol" w:hint="default"/>
      </w:rPr>
    </w:lvl>
    <w:lvl w:ilvl="3">
      <w:start w:val="1"/>
      <w:numFmt w:val="decimal"/>
      <w:lvlText w:val="%4."/>
      <w:lvlJc w:val="left"/>
      <w:pPr>
        <w:tabs>
          <w:tab w:val="num" w:pos="1800"/>
        </w:tabs>
        <w:ind w:left="1800" w:hanging="360"/>
      </w:pPr>
      <w:rPr>
        <w:rFonts w:ascii="OpenSymbol" w:hAnsi="OpenSymbol" w:cs="OpenSymbol" w:hint="default"/>
      </w:rPr>
    </w:lvl>
    <w:lvl w:ilvl="4">
      <w:start w:val="1"/>
      <w:numFmt w:val="decimal"/>
      <w:lvlText w:val="%5."/>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rPr>
        <w:rFonts w:ascii="OpenSymbol" w:hAnsi="OpenSymbol" w:cs="OpenSymbol" w:hint="default"/>
      </w:rPr>
    </w:lvl>
    <w:lvl w:ilvl="6">
      <w:start w:val="1"/>
      <w:numFmt w:val="decimal"/>
      <w:lvlText w:val="%7."/>
      <w:lvlJc w:val="left"/>
      <w:pPr>
        <w:tabs>
          <w:tab w:val="num" w:pos="2880"/>
        </w:tabs>
        <w:ind w:left="2880" w:hanging="360"/>
      </w:pPr>
      <w:rPr>
        <w:rFonts w:ascii="OpenSymbol" w:hAnsi="OpenSymbol" w:cs="OpenSymbol" w:hint="default"/>
      </w:rPr>
    </w:lvl>
    <w:lvl w:ilvl="7">
      <w:start w:val="1"/>
      <w:numFmt w:val="decimal"/>
      <w:lvlText w:val="%8."/>
      <w:lvlJc w:val="left"/>
      <w:pPr>
        <w:tabs>
          <w:tab w:val="num" w:pos="3240"/>
        </w:tabs>
        <w:ind w:left="3240" w:hanging="360"/>
      </w:pPr>
      <w:rPr>
        <w:rFonts w:ascii="OpenSymbol" w:hAnsi="OpenSymbol" w:cs="OpenSymbol" w:hint="default"/>
      </w:rPr>
    </w:lvl>
    <w:lvl w:ilvl="8">
      <w:start w:val="1"/>
      <w:numFmt w:val="decimal"/>
      <w:lvlText w:val="%9."/>
      <w:lvlJc w:val="left"/>
      <w:pPr>
        <w:tabs>
          <w:tab w:val="num" w:pos="3600"/>
        </w:tabs>
        <w:ind w:left="3600" w:hanging="360"/>
      </w:pPr>
      <w:rPr>
        <w:rFonts w:ascii="OpenSymbol" w:hAnsi="OpenSymbol" w:cs="OpenSymbol" w:hint="default"/>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Arial" w:eastAsia="TimesNewRomanPSMT" w:hAnsi="Arial" w:cs="Arial"/>
        <w:b w:val="0"/>
        <w:bCs/>
        <w:color w:val="auto"/>
        <w:sz w:val="20"/>
        <w:szCs w:val="20"/>
        <w:lang w:val="pl-PL"/>
      </w:rPr>
    </w:lvl>
    <w:lvl w:ilvl="1">
      <w:start w:val="1"/>
      <w:numFmt w:val="decimal"/>
      <w:lvlText w:val="%2."/>
      <w:lvlJc w:val="left"/>
      <w:pPr>
        <w:tabs>
          <w:tab w:val="num" w:pos="1080"/>
        </w:tabs>
        <w:ind w:left="1080" w:hanging="360"/>
      </w:pPr>
      <w:rPr>
        <w:rFonts w:ascii="Arial" w:eastAsia="TimesNewRomanPSMT" w:hAnsi="Arial" w:cs="Arial"/>
        <w:b w:val="0"/>
        <w:bCs/>
        <w:color w:val="auto"/>
        <w:sz w:val="20"/>
        <w:szCs w:val="20"/>
        <w:lang w:val="pl-PL"/>
      </w:rPr>
    </w:lvl>
    <w:lvl w:ilvl="2">
      <w:start w:val="1"/>
      <w:numFmt w:val="decimal"/>
      <w:lvlText w:val="%3."/>
      <w:lvlJc w:val="left"/>
      <w:pPr>
        <w:tabs>
          <w:tab w:val="num" w:pos="1440"/>
        </w:tabs>
        <w:ind w:left="1440" w:hanging="360"/>
      </w:pPr>
      <w:rPr>
        <w:rFonts w:ascii="Arial" w:eastAsia="TimesNewRomanPSMT" w:hAnsi="Arial" w:cs="Arial"/>
        <w:b w:val="0"/>
        <w:bCs/>
        <w:color w:val="auto"/>
        <w:sz w:val="20"/>
        <w:szCs w:val="20"/>
        <w:lang w:val="pl-PL"/>
      </w:rPr>
    </w:lvl>
    <w:lvl w:ilvl="3">
      <w:start w:val="1"/>
      <w:numFmt w:val="decimal"/>
      <w:lvlText w:val="%4."/>
      <w:lvlJc w:val="left"/>
      <w:pPr>
        <w:tabs>
          <w:tab w:val="num" w:pos="1800"/>
        </w:tabs>
        <w:ind w:left="1800" w:hanging="360"/>
      </w:pPr>
      <w:rPr>
        <w:rFonts w:ascii="Arial" w:eastAsia="TimesNewRomanPSMT" w:hAnsi="Arial" w:cs="Arial"/>
        <w:b w:val="0"/>
        <w:bCs/>
        <w:color w:val="auto"/>
        <w:sz w:val="20"/>
        <w:szCs w:val="20"/>
        <w:lang w:val="pl-PL"/>
      </w:rPr>
    </w:lvl>
    <w:lvl w:ilvl="4">
      <w:start w:val="1"/>
      <w:numFmt w:val="decimal"/>
      <w:lvlText w:val="%5."/>
      <w:lvlJc w:val="left"/>
      <w:pPr>
        <w:tabs>
          <w:tab w:val="num" w:pos="2160"/>
        </w:tabs>
        <w:ind w:left="2160" w:hanging="360"/>
      </w:pPr>
      <w:rPr>
        <w:rFonts w:ascii="Arial" w:eastAsia="TimesNewRomanPSMT" w:hAnsi="Arial" w:cs="Arial"/>
        <w:b w:val="0"/>
        <w:bCs/>
        <w:color w:val="auto"/>
        <w:sz w:val="20"/>
        <w:szCs w:val="20"/>
        <w:lang w:val="pl-PL"/>
      </w:rPr>
    </w:lvl>
    <w:lvl w:ilvl="5">
      <w:start w:val="1"/>
      <w:numFmt w:val="decimal"/>
      <w:lvlText w:val="%6."/>
      <w:lvlJc w:val="left"/>
      <w:pPr>
        <w:tabs>
          <w:tab w:val="num" w:pos="2520"/>
        </w:tabs>
        <w:ind w:left="2520" w:hanging="360"/>
      </w:pPr>
      <w:rPr>
        <w:rFonts w:ascii="Arial" w:eastAsia="TimesNewRomanPSMT" w:hAnsi="Arial" w:cs="Arial"/>
        <w:b w:val="0"/>
        <w:bCs/>
        <w:color w:val="auto"/>
        <w:sz w:val="20"/>
        <w:szCs w:val="20"/>
        <w:lang w:val="pl-PL"/>
      </w:rPr>
    </w:lvl>
    <w:lvl w:ilvl="6">
      <w:start w:val="1"/>
      <w:numFmt w:val="decimal"/>
      <w:lvlText w:val="%7."/>
      <w:lvlJc w:val="left"/>
      <w:pPr>
        <w:tabs>
          <w:tab w:val="num" w:pos="2880"/>
        </w:tabs>
        <w:ind w:left="2880" w:hanging="360"/>
      </w:pPr>
      <w:rPr>
        <w:rFonts w:ascii="Arial" w:eastAsia="TimesNewRomanPSMT" w:hAnsi="Arial" w:cs="Arial"/>
        <w:b w:val="0"/>
        <w:bCs/>
        <w:color w:val="auto"/>
        <w:sz w:val="20"/>
        <w:szCs w:val="20"/>
        <w:lang w:val="pl-PL"/>
      </w:rPr>
    </w:lvl>
    <w:lvl w:ilvl="7">
      <w:start w:val="1"/>
      <w:numFmt w:val="decimal"/>
      <w:lvlText w:val="%8."/>
      <w:lvlJc w:val="left"/>
      <w:pPr>
        <w:tabs>
          <w:tab w:val="num" w:pos="3240"/>
        </w:tabs>
        <w:ind w:left="3240" w:hanging="360"/>
      </w:pPr>
      <w:rPr>
        <w:rFonts w:ascii="Arial" w:eastAsia="TimesNewRomanPSMT" w:hAnsi="Arial" w:cs="Arial"/>
        <w:b w:val="0"/>
        <w:bCs/>
        <w:color w:val="auto"/>
        <w:sz w:val="20"/>
        <w:szCs w:val="20"/>
        <w:lang w:val="pl-PL"/>
      </w:rPr>
    </w:lvl>
    <w:lvl w:ilvl="8">
      <w:start w:val="1"/>
      <w:numFmt w:val="decimal"/>
      <w:lvlText w:val="%9."/>
      <w:lvlJc w:val="left"/>
      <w:pPr>
        <w:tabs>
          <w:tab w:val="num" w:pos="3600"/>
        </w:tabs>
        <w:ind w:left="3600" w:hanging="360"/>
      </w:pPr>
      <w:rPr>
        <w:rFonts w:ascii="Arial" w:eastAsia="TimesNewRomanPSMT" w:hAnsi="Arial" w:cs="Arial"/>
        <w:b w:val="0"/>
        <w:bCs/>
        <w:color w:val="auto"/>
        <w:sz w:val="20"/>
        <w:szCs w:val="20"/>
        <w:lang w:val="pl-PL"/>
      </w:r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Arial" w:eastAsia="TimesNewRomanPSMT" w:hAnsi="Arial" w:cs="TimesNewRomanPSMT"/>
        <w:b/>
        <w:bCs/>
        <w:i/>
        <w:iCs/>
        <w:color w:val="auto"/>
        <w:sz w:val="20"/>
        <w:szCs w:val="20"/>
        <w:lang w:val="pl-PL"/>
      </w:rPr>
    </w:lvl>
  </w:abstractNum>
  <w:abstractNum w:abstractNumId="9"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Wingdings" w:hAnsi="Wingdings" w:cs="Arial"/>
        <w:b/>
        <w:sz w:val="20"/>
        <w:szCs w:val="20"/>
      </w:rPr>
    </w:lvl>
  </w:abstractNum>
  <w:abstractNum w:abstractNumId="10" w15:restartNumberingAfterBreak="0">
    <w:nsid w:val="0000000E"/>
    <w:multiLevelType w:val="singleLevel"/>
    <w:tmpl w:val="0000000E"/>
    <w:lvl w:ilvl="0">
      <w:start w:val="1"/>
      <w:numFmt w:val="bullet"/>
      <w:lvlText w:val=""/>
      <w:lvlJc w:val="left"/>
      <w:pPr>
        <w:tabs>
          <w:tab w:val="num" w:pos="1134"/>
        </w:tabs>
        <w:ind w:left="720" w:hanging="360"/>
      </w:pPr>
      <w:rPr>
        <w:rFonts w:ascii="Symbol" w:hAnsi="Symbol" w:cs="Symbol"/>
        <w:sz w:val="20"/>
        <w:szCs w:val="20"/>
      </w:rPr>
    </w:lvl>
  </w:abstractNum>
  <w:abstractNum w:abstractNumId="11" w15:restartNumberingAfterBreak="0">
    <w:nsid w:val="0000000F"/>
    <w:multiLevelType w:val="singleLevel"/>
    <w:tmpl w:val="C7D02FA6"/>
    <w:name w:val="WW8Num16"/>
    <w:lvl w:ilvl="0">
      <w:start w:val="1"/>
      <w:numFmt w:val="bullet"/>
      <w:lvlText w:val="−"/>
      <w:lvlJc w:val="left"/>
      <w:pPr>
        <w:tabs>
          <w:tab w:val="num" w:pos="0"/>
        </w:tabs>
        <w:ind w:left="1146" w:hanging="360"/>
      </w:pPr>
      <w:rPr>
        <w:rFonts w:ascii="Times New Roman" w:hAnsi="Times New Roman" w:cs="Arial"/>
        <w:b w:val="0"/>
        <w:bCs w:val="0"/>
        <w:color w:val="auto"/>
        <w:sz w:val="20"/>
        <w:szCs w:val="20"/>
      </w:rPr>
    </w:lvl>
  </w:abstractNum>
  <w:abstractNum w:abstractNumId="12" w15:restartNumberingAfterBreak="0">
    <w:nsid w:val="00000010"/>
    <w:multiLevelType w:val="singleLevel"/>
    <w:tmpl w:val="D65AEBE2"/>
    <w:lvl w:ilvl="0">
      <w:start w:val="1"/>
      <w:numFmt w:val="bullet"/>
      <w:lvlText w:val=""/>
      <w:lvlJc w:val="left"/>
      <w:pPr>
        <w:ind w:left="720" w:hanging="360"/>
      </w:pPr>
      <w:rPr>
        <w:rFonts w:ascii="Symbol" w:hAnsi="Symbol" w:hint="default"/>
        <w:color w:val="auto"/>
        <w:sz w:val="20"/>
        <w:szCs w:val="20"/>
      </w:rPr>
    </w:lvl>
  </w:abstractNum>
  <w:abstractNum w:abstractNumId="13" w15:restartNumberingAfterBreak="0">
    <w:nsid w:val="00000011"/>
    <w:multiLevelType w:val="singleLevel"/>
    <w:tmpl w:val="5A4C7030"/>
    <w:name w:val="WW8Num18"/>
    <w:lvl w:ilvl="0">
      <w:start w:val="1"/>
      <w:numFmt w:val="bullet"/>
      <w:lvlText w:val="−"/>
      <w:lvlJc w:val="left"/>
      <w:pPr>
        <w:tabs>
          <w:tab w:val="num" w:pos="0"/>
        </w:tabs>
        <w:ind w:left="1146" w:hanging="360"/>
      </w:pPr>
      <w:rPr>
        <w:rFonts w:ascii="Times New Roman" w:hAnsi="Times New Roman" w:cs="Arial"/>
        <w:b/>
        <w:color w:val="auto"/>
        <w:sz w:val="20"/>
        <w:szCs w:val="20"/>
      </w:rPr>
    </w:lvl>
  </w:abstractNum>
  <w:abstractNum w:abstractNumId="14" w15:restartNumberingAfterBreak="0">
    <w:nsid w:val="00000012"/>
    <w:multiLevelType w:val="singleLevel"/>
    <w:tmpl w:val="00000012"/>
    <w:lvl w:ilvl="0">
      <w:start w:val="1"/>
      <w:numFmt w:val="bullet"/>
      <w:lvlText w:val=""/>
      <w:lvlJc w:val="left"/>
      <w:pPr>
        <w:tabs>
          <w:tab w:val="num" w:pos="1134"/>
        </w:tabs>
        <w:ind w:left="720" w:hanging="360"/>
      </w:pPr>
      <w:rPr>
        <w:rFonts w:ascii="Symbol" w:hAnsi="Symbol" w:cs="Symbol"/>
        <w:sz w:val="20"/>
        <w:szCs w:val="20"/>
      </w:rPr>
    </w:lvl>
  </w:abstractNum>
  <w:abstractNum w:abstractNumId="15" w15:restartNumberingAfterBreak="0">
    <w:nsid w:val="0000002A"/>
    <w:multiLevelType w:val="multilevel"/>
    <w:tmpl w:val="4A0299D8"/>
    <w:name w:val="WW8Num42"/>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sz w:val="24"/>
        <w:szCs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7B01B36"/>
    <w:multiLevelType w:val="hybridMultilevel"/>
    <w:tmpl w:val="A15828B0"/>
    <w:lvl w:ilvl="0" w:tplc="6714DE6E">
      <w:start w:val="1"/>
      <w:numFmt w:val="lowerLetter"/>
      <w:lvlText w:val="%1)"/>
      <w:lvlJc w:val="left"/>
      <w:pPr>
        <w:ind w:left="1065" w:hanging="360"/>
      </w:pPr>
      <w:rPr>
        <w:rFonts w:ascii="Arial" w:eastAsia="Calibri" w:hAnsi="Arial" w:cs="Arial" w:hint="default"/>
        <w:color w:val="000000"/>
        <w:sz w:val="2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 w15:restartNumberingAfterBreak="0">
    <w:nsid w:val="1A53133F"/>
    <w:multiLevelType w:val="hybridMultilevel"/>
    <w:tmpl w:val="F5509BA6"/>
    <w:lvl w:ilvl="0" w:tplc="76B46AE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BD5EC1"/>
    <w:multiLevelType w:val="multilevel"/>
    <w:tmpl w:val="88A00348"/>
    <w:lvl w:ilvl="0">
      <w:start w:val="1"/>
      <w:numFmt w:val="decimal"/>
      <w:lvlText w:val="%1."/>
      <w:lvlJc w:val="left"/>
      <w:pPr>
        <w:tabs>
          <w:tab w:val="num" w:pos="720"/>
        </w:tabs>
        <w:ind w:left="720" w:hanging="360"/>
      </w:pPr>
      <w:rPr>
        <w:rFonts w:ascii="Times New Roman" w:hAnsi="Times New Roman" w:cs="Times New Roman" w:hint="default"/>
        <w:b/>
        <w:bCs/>
        <w:sz w:val="20"/>
        <w:szCs w:val="3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2C7E18E8"/>
    <w:multiLevelType w:val="singleLevel"/>
    <w:tmpl w:val="00000004"/>
    <w:lvl w:ilvl="0">
      <w:start w:val="1"/>
      <w:numFmt w:val="decimal"/>
      <w:lvlText w:val="%1."/>
      <w:lvlJc w:val="left"/>
      <w:pPr>
        <w:tabs>
          <w:tab w:val="num" w:pos="0"/>
        </w:tabs>
        <w:ind w:left="720" w:hanging="360"/>
      </w:pPr>
      <w:rPr>
        <w:rFonts w:hint="default"/>
        <w:i w:val="0"/>
        <w:iCs w:val="0"/>
      </w:rPr>
    </w:lvl>
  </w:abstractNum>
  <w:abstractNum w:abstractNumId="20" w15:restartNumberingAfterBreak="0">
    <w:nsid w:val="40C922D9"/>
    <w:multiLevelType w:val="hybridMultilevel"/>
    <w:tmpl w:val="37760A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41546758"/>
    <w:multiLevelType w:val="singleLevel"/>
    <w:tmpl w:val="CF10562C"/>
    <w:lvl w:ilvl="0">
      <w:start w:val="1"/>
      <w:numFmt w:val="decimal"/>
      <w:suff w:val="space"/>
      <w:lvlText w:val="%1."/>
      <w:lvlJc w:val="left"/>
      <w:pPr>
        <w:ind w:left="227" w:hanging="227"/>
      </w:pPr>
      <w:rPr>
        <w:rFonts w:eastAsia="SimSun" w:hint="default"/>
        <w:szCs w:val="22"/>
      </w:rPr>
    </w:lvl>
  </w:abstractNum>
  <w:abstractNum w:abstractNumId="22" w15:restartNumberingAfterBreak="0">
    <w:nsid w:val="48E119E2"/>
    <w:multiLevelType w:val="singleLevel"/>
    <w:tmpl w:val="00000002"/>
    <w:lvl w:ilvl="0">
      <w:start w:val="1"/>
      <w:numFmt w:val="decimal"/>
      <w:lvlText w:val="%1."/>
      <w:lvlJc w:val="left"/>
      <w:pPr>
        <w:tabs>
          <w:tab w:val="num" w:pos="0"/>
        </w:tabs>
        <w:ind w:left="1068" w:hanging="360"/>
      </w:pPr>
      <w:rPr>
        <w:rFonts w:eastAsia="SimSun" w:hint="default"/>
        <w:szCs w:val="22"/>
      </w:rPr>
    </w:lvl>
  </w:abstractNum>
  <w:abstractNum w:abstractNumId="23" w15:restartNumberingAfterBreak="0">
    <w:nsid w:val="5C961D9F"/>
    <w:multiLevelType w:val="hybridMultilevel"/>
    <w:tmpl w:val="4886C63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61DE4679"/>
    <w:multiLevelType w:val="hybridMultilevel"/>
    <w:tmpl w:val="942E346C"/>
    <w:lvl w:ilvl="0" w:tplc="0415000F">
      <w:start w:val="1"/>
      <w:numFmt w:val="decimal"/>
      <w:lvlText w:val="%1."/>
      <w:lvlJc w:val="left"/>
      <w:pPr>
        <w:ind w:left="1080" w:hanging="360"/>
      </w:pPr>
    </w:lvl>
    <w:lvl w:ilvl="1" w:tplc="04150019">
      <w:start w:val="1"/>
      <w:numFmt w:val="lowerLetter"/>
      <w:lvlText w:val="%2."/>
      <w:lvlJc w:val="left"/>
      <w:pPr>
        <w:ind w:left="1800" w:hanging="360"/>
      </w:pPr>
      <w:rPr>
        <w:rFonts w:cs="Times New Roman"/>
      </w:rPr>
    </w:lvl>
    <w:lvl w:ilvl="2" w:tplc="0415001B">
      <w:start w:val="1"/>
      <w:numFmt w:val="decimal"/>
      <w:lvlText w:val="%3)"/>
      <w:lvlJc w:val="lef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15:restartNumberingAfterBreak="0">
    <w:nsid w:val="64364584"/>
    <w:multiLevelType w:val="hybridMultilevel"/>
    <w:tmpl w:val="E132F4A2"/>
    <w:lvl w:ilvl="0" w:tplc="8C10C562">
      <w:start w:val="1"/>
      <w:numFmt w:val="decimal"/>
      <w:lvlText w:val="%1."/>
      <w:lvlJc w:val="left"/>
      <w:pPr>
        <w:ind w:left="227" w:hanging="227"/>
      </w:pPr>
      <w:rPr>
        <w:rFonts w:eastAsia="SimSun" w:hint="default"/>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712D02"/>
    <w:multiLevelType w:val="multilevel"/>
    <w:tmpl w:val="7A9E68E4"/>
    <w:name w:val="WW8Num72"/>
    <w:lvl w:ilvl="0">
      <w:start w:val="1"/>
      <w:numFmt w:val="decimal"/>
      <w:lvlText w:val="%1."/>
      <w:lvlJc w:val="left"/>
      <w:pPr>
        <w:tabs>
          <w:tab w:val="num" w:pos="720"/>
        </w:tabs>
        <w:ind w:left="227" w:hanging="227"/>
      </w:pPr>
      <w:rPr>
        <w:rFonts w:ascii="Times New Roman" w:eastAsia="Tahoma" w:hAnsi="Times New Roman" w:cs="Times New Roman" w:hint="default"/>
        <w:b w:val="0"/>
        <w:bCs/>
        <w:color w:val="auto"/>
        <w:sz w:val="24"/>
        <w:szCs w:val="24"/>
      </w:rPr>
    </w:lvl>
    <w:lvl w:ilvl="1">
      <w:start w:val="1"/>
      <w:numFmt w:val="decimal"/>
      <w:lvlText w:val="%2."/>
      <w:lvlJc w:val="left"/>
      <w:pPr>
        <w:tabs>
          <w:tab w:val="num" w:pos="1080"/>
        </w:tabs>
        <w:ind w:left="227" w:hanging="227"/>
      </w:pPr>
      <w:rPr>
        <w:rFonts w:ascii="Times New Roman" w:hAnsi="Times New Roman" w:cs="Times New Roman" w:hint="default"/>
      </w:rPr>
    </w:lvl>
    <w:lvl w:ilvl="2">
      <w:start w:val="1"/>
      <w:numFmt w:val="decimal"/>
      <w:lvlText w:val="%3."/>
      <w:lvlJc w:val="left"/>
      <w:pPr>
        <w:tabs>
          <w:tab w:val="num" w:pos="1440"/>
        </w:tabs>
        <w:ind w:left="1440" w:hanging="360"/>
      </w:pPr>
      <w:rPr>
        <w:rFonts w:ascii="OpenSymbol" w:hAnsi="OpenSymbol" w:cs="OpenSymbol" w:hint="default"/>
      </w:rPr>
    </w:lvl>
    <w:lvl w:ilvl="3">
      <w:start w:val="1"/>
      <w:numFmt w:val="decimal"/>
      <w:lvlText w:val="%4."/>
      <w:lvlJc w:val="left"/>
      <w:pPr>
        <w:tabs>
          <w:tab w:val="num" w:pos="1800"/>
        </w:tabs>
        <w:ind w:left="1800" w:hanging="360"/>
      </w:pPr>
      <w:rPr>
        <w:rFonts w:ascii="OpenSymbol" w:hAnsi="OpenSymbol" w:cs="OpenSymbol" w:hint="default"/>
      </w:rPr>
    </w:lvl>
    <w:lvl w:ilvl="4">
      <w:start w:val="1"/>
      <w:numFmt w:val="decimal"/>
      <w:lvlText w:val="%5."/>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rPr>
        <w:rFonts w:ascii="OpenSymbol" w:hAnsi="OpenSymbol" w:cs="OpenSymbol" w:hint="default"/>
      </w:rPr>
    </w:lvl>
    <w:lvl w:ilvl="6">
      <w:start w:val="1"/>
      <w:numFmt w:val="decimal"/>
      <w:lvlText w:val="%7."/>
      <w:lvlJc w:val="left"/>
      <w:pPr>
        <w:tabs>
          <w:tab w:val="num" w:pos="2880"/>
        </w:tabs>
        <w:ind w:left="2880" w:hanging="360"/>
      </w:pPr>
      <w:rPr>
        <w:rFonts w:ascii="OpenSymbol" w:hAnsi="OpenSymbol" w:cs="OpenSymbol" w:hint="default"/>
      </w:rPr>
    </w:lvl>
    <w:lvl w:ilvl="7">
      <w:start w:val="1"/>
      <w:numFmt w:val="decimal"/>
      <w:lvlText w:val="%8."/>
      <w:lvlJc w:val="left"/>
      <w:pPr>
        <w:tabs>
          <w:tab w:val="num" w:pos="3240"/>
        </w:tabs>
        <w:ind w:left="3240" w:hanging="360"/>
      </w:pPr>
      <w:rPr>
        <w:rFonts w:ascii="OpenSymbol" w:hAnsi="OpenSymbol" w:cs="OpenSymbol" w:hint="default"/>
      </w:rPr>
    </w:lvl>
    <w:lvl w:ilvl="8">
      <w:start w:val="1"/>
      <w:numFmt w:val="decimal"/>
      <w:lvlText w:val="%9."/>
      <w:lvlJc w:val="left"/>
      <w:pPr>
        <w:tabs>
          <w:tab w:val="num" w:pos="3600"/>
        </w:tabs>
        <w:ind w:left="3600" w:hanging="360"/>
      </w:pPr>
      <w:rPr>
        <w:rFonts w:ascii="OpenSymbol" w:hAnsi="OpenSymbol" w:cs="OpenSymbol" w:hint="default"/>
      </w:rPr>
    </w:lvl>
  </w:abstractNum>
  <w:abstractNum w:abstractNumId="27" w15:restartNumberingAfterBreak="0">
    <w:nsid w:val="6CA96BE7"/>
    <w:multiLevelType w:val="multilevel"/>
    <w:tmpl w:val="90B040CE"/>
    <w:lvl w:ilvl="0">
      <w:start w:val="1"/>
      <w:numFmt w:val="decimal"/>
      <w:pStyle w:val="Nagwek1"/>
      <w:lvlText w:val="%1."/>
      <w:lvlJc w:val="left"/>
      <w:pPr>
        <w:ind w:left="432" w:hanging="432"/>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8" w15:restartNumberingAfterBreak="0">
    <w:nsid w:val="72155BDC"/>
    <w:multiLevelType w:val="hybridMultilevel"/>
    <w:tmpl w:val="C5F849F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76823204"/>
    <w:multiLevelType w:val="hybridMultilevel"/>
    <w:tmpl w:val="E5D6F9D0"/>
    <w:lvl w:ilvl="0" w:tplc="76B46A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902CCE"/>
    <w:multiLevelType w:val="multilevel"/>
    <w:tmpl w:val="5F12A0F2"/>
    <w:lvl w:ilvl="0">
      <w:start w:val="1"/>
      <w:numFmt w:val="decimal"/>
      <w:lvlText w:val="%1."/>
      <w:lvlJc w:val="left"/>
      <w:pPr>
        <w:tabs>
          <w:tab w:val="num" w:pos="720"/>
        </w:tabs>
        <w:ind w:left="720" w:hanging="360"/>
      </w:pPr>
      <w:rPr>
        <w:rFonts w:hint="default"/>
        <w:b/>
        <w:i w:val="0"/>
        <w:iCs w:val="0"/>
        <w:color w:val="auto"/>
        <w:sz w:val="20"/>
        <w:szCs w:val="20"/>
        <w:lang w:val="pl-P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27"/>
  </w:num>
  <w:num w:numId="2">
    <w:abstractNumId w:val="1"/>
  </w:num>
  <w:num w:numId="3">
    <w:abstractNumId w:val="3"/>
  </w:num>
  <w:num w:numId="4">
    <w:abstractNumId w:val="2"/>
  </w:num>
  <w:num w:numId="5">
    <w:abstractNumId w:val="4"/>
  </w:num>
  <w:num w:numId="6">
    <w:abstractNumId w:val="5"/>
  </w:num>
  <w:num w:numId="7">
    <w:abstractNumId w:val="6"/>
  </w:num>
  <w:num w:numId="8">
    <w:abstractNumId w:val="7"/>
  </w:num>
  <w:num w:numId="9">
    <w:abstractNumId w:val="8"/>
  </w:num>
  <w:num w:numId="10">
    <w:abstractNumId w:val="9"/>
  </w:num>
  <w:num w:numId="11">
    <w:abstractNumId w:val="22"/>
  </w:num>
  <w:num w:numId="12">
    <w:abstractNumId w:val="10"/>
  </w:num>
  <w:num w:numId="13">
    <w:abstractNumId w:val="11"/>
  </w:num>
  <w:num w:numId="14">
    <w:abstractNumId w:val="12"/>
  </w:num>
  <w:num w:numId="15">
    <w:abstractNumId w:val="13"/>
  </w:num>
  <w:num w:numId="16">
    <w:abstractNumId w:val="14"/>
  </w:num>
  <w:num w:numId="17">
    <w:abstractNumId w:val="0"/>
  </w:num>
  <w:num w:numId="18">
    <w:abstractNumId w:val="18"/>
  </w:num>
  <w:num w:numId="19">
    <w:abstractNumId w:val="19"/>
  </w:num>
  <w:num w:numId="20">
    <w:abstractNumId w:val="30"/>
  </w:num>
  <w:num w:numId="21">
    <w:abstractNumId w:val="21"/>
  </w:num>
  <w:num w:numId="22">
    <w:abstractNumId w:val="25"/>
  </w:num>
  <w:num w:numId="23">
    <w:abstractNumId w:val="26"/>
  </w:num>
  <w:num w:numId="24">
    <w:abstractNumId w:val="16"/>
  </w:num>
  <w:num w:numId="25">
    <w:abstractNumId w:val="24"/>
  </w:num>
  <w:num w:numId="26">
    <w:abstractNumId w:val="23"/>
  </w:num>
  <w:num w:numId="27">
    <w:abstractNumId w:val="28"/>
  </w:num>
  <w:num w:numId="28">
    <w:abstractNumId w:val="17"/>
  </w:num>
  <w:num w:numId="29">
    <w:abstractNumId w:val="29"/>
  </w:num>
  <w:num w:numId="30">
    <w:abstractNumId w:val="15"/>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00F"/>
    <w:rsid w:val="00094EAB"/>
    <w:rsid w:val="000B1941"/>
    <w:rsid w:val="00147C78"/>
    <w:rsid w:val="00191C1D"/>
    <w:rsid w:val="001B3C9A"/>
    <w:rsid w:val="001E1396"/>
    <w:rsid w:val="00257E31"/>
    <w:rsid w:val="0027411D"/>
    <w:rsid w:val="002C2C2F"/>
    <w:rsid w:val="003029AE"/>
    <w:rsid w:val="00312519"/>
    <w:rsid w:val="003A2E8C"/>
    <w:rsid w:val="003D4CB8"/>
    <w:rsid w:val="004476EC"/>
    <w:rsid w:val="00455754"/>
    <w:rsid w:val="00463661"/>
    <w:rsid w:val="00487FE1"/>
    <w:rsid w:val="005A0087"/>
    <w:rsid w:val="005F529B"/>
    <w:rsid w:val="00607A86"/>
    <w:rsid w:val="0061070D"/>
    <w:rsid w:val="00695A48"/>
    <w:rsid w:val="006C6E37"/>
    <w:rsid w:val="006F0BA3"/>
    <w:rsid w:val="006F6D7F"/>
    <w:rsid w:val="007117DE"/>
    <w:rsid w:val="00723F28"/>
    <w:rsid w:val="00787DCA"/>
    <w:rsid w:val="007E100F"/>
    <w:rsid w:val="00806E10"/>
    <w:rsid w:val="008847C5"/>
    <w:rsid w:val="00886FFE"/>
    <w:rsid w:val="00946732"/>
    <w:rsid w:val="00A82BDF"/>
    <w:rsid w:val="00B75FD5"/>
    <w:rsid w:val="00BB159E"/>
    <w:rsid w:val="00BD7162"/>
    <w:rsid w:val="00C0046F"/>
    <w:rsid w:val="00C44F8C"/>
    <w:rsid w:val="00CB1E83"/>
    <w:rsid w:val="00CC3773"/>
    <w:rsid w:val="00D05017"/>
    <w:rsid w:val="00D41C6E"/>
    <w:rsid w:val="00D46456"/>
    <w:rsid w:val="00DD7567"/>
    <w:rsid w:val="00F70FAF"/>
    <w:rsid w:val="00F75202"/>
    <w:rsid w:val="00F9458F"/>
    <w:rsid w:val="00FA5D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E0095"/>
  <w15:chartTrackingRefBased/>
  <w15:docId w15:val="{0713A2A5-47B3-4F97-B5FB-DE022650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bCs/>
        <w:color w:val="000000"/>
        <w:sz w:val="24"/>
        <w:szCs w:val="3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100F"/>
    <w:pPr>
      <w:widowControl w:val="0"/>
      <w:suppressAutoHyphens/>
      <w:spacing w:after="0" w:line="240" w:lineRule="auto"/>
    </w:pPr>
  </w:style>
  <w:style w:type="paragraph" w:styleId="Nagwek1">
    <w:name w:val="heading 1"/>
    <w:basedOn w:val="Normalny"/>
    <w:next w:val="Normalny"/>
    <w:link w:val="Nagwek1Znak"/>
    <w:autoRedefine/>
    <w:uiPriority w:val="9"/>
    <w:qFormat/>
    <w:rsid w:val="006C6E37"/>
    <w:pPr>
      <w:keepNext/>
      <w:numPr>
        <w:numId w:val="1"/>
      </w:numPr>
      <w:autoSpaceDN w:val="0"/>
      <w:spacing w:before="240" w:after="120"/>
      <w:textAlignment w:val="baseline"/>
      <w:outlineLvl w:val="0"/>
    </w:pPr>
    <w:rPr>
      <w:rFonts w:eastAsia="Microsoft YaHei" w:cs="Mangal"/>
      <w:b/>
      <w:bCs w:val="0"/>
      <w:kern w:val="3"/>
      <w:sz w:val="28"/>
      <w:szCs w:val="28"/>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C6E37"/>
    <w:rPr>
      <w:rFonts w:ascii="Times New Roman" w:eastAsia="Microsoft YaHei" w:hAnsi="Times New Roman" w:cs="Mangal"/>
      <w:b/>
      <w:bCs w:val="0"/>
      <w:kern w:val="3"/>
      <w:sz w:val="28"/>
      <w:szCs w:val="28"/>
      <w:lang w:eastAsia="zh-CN" w:bidi="hi-IN"/>
    </w:rPr>
  </w:style>
  <w:style w:type="character" w:styleId="Hipercze">
    <w:name w:val="Hyperlink"/>
    <w:uiPriority w:val="99"/>
    <w:rsid w:val="007E100F"/>
    <w:rPr>
      <w:color w:val="0000FF"/>
      <w:u w:val="single"/>
    </w:rPr>
  </w:style>
  <w:style w:type="paragraph" w:customStyle="1" w:styleId="pkt">
    <w:name w:val="pkt"/>
    <w:basedOn w:val="Normalny"/>
    <w:rsid w:val="007E100F"/>
    <w:pPr>
      <w:spacing w:before="60" w:after="60"/>
      <w:ind w:left="851" w:hanging="295"/>
      <w:jc w:val="both"/>
    </w:pPr>
  </w:style>
  <w:style w:type="paragraph" w:customStyle="1" w:styleId="Default">
    <w:name w:val="Default"/>
    <w:rsid w:val="007E100F"/>
    <w:pPr>
      <w:suppressAutoHyphens/>
      <w:autoSpaceDE w:val="0"/>
      <w:spacing w:after="0" w:line="240" w:lineRule="auto"/>
    </w:pPr>
    <w:rPr>
      <w:rFonts w:eastAsia="Arial"/>
      <w:szCs w:val="24"/>
      <w:lang w:eastAsia="ar-SA"/>
    </w:rPr>
  </w:style>
  <w:style w:type="character" w:styleId="Nierozpoznanawzmianka">
    <w:name w:val="Unresolved Mention"/>
    <w:basedOn w:val="Domylnaczcionkaakapitu"/>
    <w:uiPriority w:val="99"/>
    <w:semiHidden/>
    <w:unhideWhenUsed/>
    <w:rsid w:val="007E100F"/>
    <w:rPr>
      <w:color w:val="605E5C"/>
      <w:shd w:val="clear" w:color="auto" w:fill="E1DFDD"/>
    </w:rPr>
  </w:style>
  <w:style w:type="character" w:customStyle="1" w:styleId="Domylnaczcionkaakapitu3">
    <w:name w:val="Domyślna czcionka akapitu3"/>
    <w:rsid w:val="007E100F"/>
  </w:style>
  <w:style w:type="paragraph" w:styleId="Tekstpodstawowywcity">
    <w:name w:val="Body Text Indent"/>
    <w:basedOn w:val="Normalny"/>
    <w:link w:val="TekstpodstawowywcityZnak"/>
    <w:rsid w:val="007E100F"/>
    <w:pPr>
      <w:spacing w:after="120"/>
      <w:ind w:left="283"/>
    </w:pPr>
  </w:style>
  <w:style w:type="character" w:customStyle="1" w:styleId="TekstpodstawowywcityZnak">
    <w:name w:val="Tekst podstawowy wcięty Znak"/>
    <w:basedOn w:val="Domylnaczcionkaakapitu"/>
    <w:link w:val="Tekstpodstawowywcity"/>
    <w:rsid w:val="007E100F"/>
    <w:rPr>
      <w:rFonts w:ascii="Times New Roman" w:eastAsia="Arial Unicode MS" w:hAnsi="Times New Roman" w:cs="Tahoma"/>
      <w:color w:val="000000"/>
      <w:sz w:val="24"/>
      <w:szCs w:val="24"/>
      <w:lang w:val="en-US" w:bidi="en-US"/>
    </w:rPr>
  </w:style>
  <w:style w:type="paragraph" w:styleId="Cytat">
    <w:name w:val="Quote"/>
    <w:basedOn w:val="Normalny"/>
    <w:link w:val="CytatZnak"/>
    <w:qFormat/>
    <w:rsid w:val="007E100F"/>
    <w:pPr>
      <w:spacing w:after="283"/>
      <w:ind w:left="567" w:right="567"/>
    </w:pPr>
  </w:style>
  <w:style w:type="character" w:customStyle="1" w:styleId="CytatZnak">
    <w:name w:val="Cytat Znak"/>
    <w:basedOn w:val="Domylnaczcionkaakapitu"/>
    <w:link w:val="Cytat"/>
    <w:rsid w:val="007E100F"/>
    <w:rPr>
      <w:rFonts w:ascii="Times New Roman" w:eastAsia="Arial Unicode MS" w:hAnsi="Times New Roman" w:cs="Tahoma"/>
      <w:color w:val="000000"/>
      <w:sz w:val="24"/>
      <w:szCs w:val="24"/>
      <w:lang w:val="en-US" w:bidi="en-US"/>
    </w:rPr>
  </w:style>
  <w:style w:type="character" w:customStyle="1" w:styleId="Domylnaczcionkaakapitu1">
    <w:name w:val="Domyślna czcionka akapitu1"/>
    <w:rsid w:val="001B3C9A"/>
  </w:style>
  <w:style w:type="paragraph" w:styleId="Akapitzlist">
    <w:name w:val="List Paragraph"/>
    <w:basedOn w:val="Normalny"/>
    <w:uiPriority w:val="34"/>
    <w:qFormat/>
    <w:rsid w:val="001B3C9A"/>
    <w:pPr>
      <w:ind w:left="720"/>
    </w:pPr>
  </w:style>
  <w:style w:type="paragraph" w:styleId="NormalnyWeb">
    <w:name w:val="Normal (Web)"/>
    <w:basedOn w:val="Normalny"/>
    <w:uiPriority w:val="99"/>
    <w:rsid w:val="00D46456"/>
    <w:pPr>
      <w:spacing w:before="280" w:after="280"/>
    </w:pPr>
  </w:style>
  <w:style w:type="paragraph" w:styleId="Tekstprzypisudolnego">
    <w:name w:val="footnote text"/>
    <w:basedOn w:val="Normalny"/>
    <w:link w:val="TekstprzypisudolnegoZnak"/>
    <w:rsid w:val="00D46456"/>
    <w:pPr>
      <w:suppressLineNumbers/>
      <w:ind w:left="283" w:hanging="283"/>
    </w:pPr>
    <w:rPr>
      <w:sz w:val="20"/>
      <w:szCs w:val="20"/>
    </w:rPr>
  </w:style>
  <w:style w:type="character" w:customStyle="1" w:styleId="TekstprzypisudolnegoZnak">
    <w:name w:val="Tekst przypisu dolnego Znak"/>
    <w:basedOn w:val="Domylnaczcionkaakapitu"/>
    <w:link w:val="Tekstprzypisudolnego"/>
    <w:rsid w:val="00D46456"/>
    <w:rPr>
      <w:rFonts w:ascii="Times New Roman" w:eastAsia="Arial Unicode MS" w:hAnsi="Times New Roman" w:cs="Tahoma"/>
      <w:color w:val="000000"/>
      <w:sz w:val="20"/>
      <w:szCs w:val="20"/>
      <w:lang w:val="en-US" w:bidi="en-US"/>
    </w:rPr>
  </w:style>
  <w:style w:type="paragraph" w:customStyle="1" w:styleId="Zawartotabeli">
    <w:name w:val="Zawartość tabeli"/>
    <w:basedOn w:val="Normalny"/>
    <w:rsid w:val="00D46456"/>
    <w:pPr>
      <w:suppressLineNumbers/>
    </w:pPr>
  </w:style>
  <w:style w:type="character" w:styleId="Pogrubienie">
    <w:name w:val="Strong"/>
    <w:uiPriority w:val="22"/>
    <w:qFormat/>
    <w:rsid w:val="00312519"/>
    <w:rPr>
      <w:b/>
      <w:bCs w:val="0"/>
    </w:rPr>
  </w:style>
  <w:style w:type="paragraph" w:customStyle="1" w:styleId="default0">
    <w:name w:val="default"/>
    <w:basedOn w:val="Normalny"/>
    <w:rsid w:val="00312519"/>
    <w:pPr>
      <w:widowControl/>
      <w:suppressAutoHyphens w:val="0"/>
      <w:spacing w:before="100" w:beforeAutospacing="1" w:after="100" w:afterAutospacing="1"/>
    </w:pPr>
    <w:rPr>
      <w:rFonts w:eastAsia="Times New Roman"/>
      <w:bCs w:val="0"/>
      <w:color w:val="auto"/>
      <w:szCs w:val="24"/>
      <w:lang w:eastAsia="pl-PL"/>
    </w:rPr>
  </w:style>
  <w:style w:type="paragraph" w:styleId="Tekstdymka">
    <w:name w:val="Balloon Text"/>
    <w:basedOn w:val="Normalny"/>
    <w:link w:val="TekstdymkaZnak"/>
    <w:uiPriority w:val="99"/>
    <w:semiHidden/>
    <w:unhideWhenUsed/>
    <w:rsid w:val="00CC3773"/>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773"/>
    <w:rPr>
      <w:rFonts w:ascii="Segoe UI" w:hAnsi="Segoe UI" w:cs="Segoe UI"/>
      <w:sz w:val="18"/>
      <w:szCs w:val="18"/>
    </w:rPr>
  </w:style>
  <w:style w:type="paragraph" w:styleId="HTML-wstpniesformatowany">
    <w:name w:val="HTML Preformatted"/>
    <w:basedOn w:val="Normalny"/>
    <w:link w:val="HTML-wstpniesformatowanyZnak"/>
    <w:uiPriority w:val="99"/>
    <w:semiHidden/>
    <w:unhideWhenUsed/>
    <w:rsid w:val="001E13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bCs w:val="0"/>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E1396"/>
    <w:rPr>
      <w:rFonts w:ascii="Courier New" w:eastAsia="Times New Roman" w:hAnsi="Courier New" w:cs="Courier New"/>
      <w:bCs w:val="0"/>
      <w:color w:val="auto"/>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873312">
      <w:bodyDiv w:val="1"/>
      <w:marLeft w:val="0"/>
      <w:marRight w:val="0"/>
      <w:marTop w:val="0"/>
      <w:marBottom w:val="0"/>
      <w:divBdr>
        <w:top w:val="none" w:sz="0" w:space="0" w:color="auto"/>
        <w:left w:val="none" w:sz="0" w:space="0" w:color="auto"/>
        <w:bottom w:val="none" w:sz="0" w:space="0" w:color="auto"/>
        <w:right w:val="none" w:sz="0" w:space="0" w:color="auto"/>
      </w:divBdr>
    </w:div>
    <w:div w:id="70421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lazy.pl" TargetMode="External"/><Relationship Id="rId13" Type="http://schemas.openxmlformats.org/officeDocument/2006/relationships/hyperlink" Target="mailto:iod@lazy.pl" TargetMode="External"/><Relationship Id="rId3" Type="http://schemas.openxmlformats.org/officeDocument/2006/relationships/styles" Target="styles.xml"/><Relationship Id="rId7" Type="http://schemas.openxmlformats.org/officeDocument/2006/relationships/hyperlink" Target="mailto:apilis@lazy.pl" TargetMode="External"/><Relationship Id="rId12" Type="http://schemas.openxmlformats.org/officeDocument/2006/relationships/hyperlink" Target="mailto:um@lazy.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p.umlazy.finn.pl/" TargetMode="External"/><Relationship Id="rId11" Type="http://schemas.openxmlformats.org/officeDocument/2006/relationships/hyperlink" Target="mailto:iod@lazy.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m@lazy.pl" TargetMode="External"/><Relationship Id="rId4" Type="http://schemas.openxmlformats.org/officeDocument/2006/relationships/settings" Target="settings.xml"/><Relationship Id="rId9" Type="http://schemas.openxmlformats.org/officeDocument/2006/relationships/hyperlink" Target="mailto:iod@lazy.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AAA78-4472-475C-8461-D3CF61D4E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4454</Words>
  <Characters>26724</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Pilis</dc:creator>
  <cp:keywords/>
  <dc:description/>
  <cp:lastModifiedBy>Anna Pilis</cp:lastModifiedBy>
  <cp:revision>7</cp:revision>
  <cp:lastPrinted>2020-04-21T10:50:00Z</cp:lastPrinted>
  <dcterms:created xsi:type="dcterms:W3CDTF">2020-04-20T07:26:00Z</dcterms:created>
  <dcterms:modified xsi:type="dcterms:W3CDTF">2020-04-24T08:58:00Z</dcterms:modified>
</cp:coreProperties>
</file>