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65AD144C" w:rsidR="007B60CF" w:rsidRPr="00D97AAD" w:rsidRDefault="003577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36DDC">
              <w:rPr>
                <w:rFonts w:ascii="Calibri" w:eastAsia="Arial" w:hAnsi="Calibri" w:cs="Calibri"/>
                <w:color w:val="FF0000"/>
                <w:sz w:val="22"/>
                <w:szCs w:val="22"/>
              </w:rPr>
              <w:t>Należy wpisać nazwę organu, tj. BURMISTRZ ŁAZ.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4B60CD3F" w:rsidR="007B60CF" w:rsidRPr="00C1038F" w:rsidRDefault="00F43F39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C1038F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Rodzaj zadania zawiera się w zakresie zadań określonych w art. 4 ustawy z dnia 24 kwietnia 2003 r. o działalności pożytku publicznego i o wolontariacie.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FF2484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FBD0999" w14:textId="77777777" w:rsidR="00FF2484" w:rsidRPr="00636DDC" w:rsidRDefault="00FF2484" w:rsidP="00FF248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Nazwa oferenta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 - należy wpisać pełną nazwę oferenta zgodną z KRS lub innym właściwym rejestrem lub ewidencją.</w:t>
            </w:r>
          </w:p>
          <w:p w14:paraId="1C2C72AE" w14:textId="55369BDC" w:rsidR="00FF2484" w:rsidRPr="00636DDC" w:rsidRDefault="00FF2484" w:rsidP="00FF248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Forma prawna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 wyznaniowych oraz o gwarancjach wolności sumienia i wyznania, jeżeli ich cele statutowe obejmują prowadzenie działalności pożytku publicznego.</w:t>
            </w:r>
          </w:p>
          <w:p w14:paraId="703850FA" w14:textId="77777777" w:rsidR="00FF2484" w:rsidRPr="00636DDC" w:rsidRDefault="00FF2484" w:rsidP="00FF248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Przykładowo należy zatem wpisać: fundacja, stowarzyszenie, uczniowski kluby sportowy, parafia, zgromadzenie zakonne.</w:t>
            </w:r>
          </w:p>
          <w:p w14:paraId="59C0FE03" w14:textId="2B06197F" w:rsidR="00FF2484" w:rsidRPr="00636DDC" w:rsidRDefault="00FF2484" w:rsidP="00FF248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Numer Krajowego Rejestru Sądowego lub innej ewidencji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- należy podać numer wraz ze wskazaniem nazwy właściwego rejestru lub ewidencji.</w:t>
            </w:r>
          </w:p>
          <w:p w14:paraId="5BDD964D" w14:textId="77777777" w:rsidR="00FF2484" w:rsidRPr="00636DDC" w:rsidRDefault="00FF2484" w:rsidP="00FF248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Adres siedziby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- należy podać adres zgodny z KRS lub innym właściwym rejestrem lub ewidencją.</w:t>
            </w:r>
          </w:p>
          <w:p w14:paraId="5EDBE050" w14:textId="77777777" w:rsidR="00FF2484" w:rsidRPr="00636DDC" w:rsidRDefault="00FF2484" w:rsidP="00FF248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 xml:space="preserve">Adres do korespondencji 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– jeżeli adres jest inny od adresu wskazanego w KRS lub innym właściwym rejestrze lub ewidencji należy go wpisać w tym miejscu</w:t>
            </w:r>
          </w:p>
          <w:p w14:paraId="34393CD2" w14:textId="77777777" w:rsidR="00FF2484" w:rsidRPr="00636DDC" w:rsidRDefault="00FF2484" w:rsidP="00FF2484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636DDC">
              <w:rPr>
                <w:rFonts w:asciiTheme="minorHAnsi" w:eastAsia="Arial" w:hAnsiTheme="minorHAnsi" w:cs="Calibri"/>
                <w:b/>
                <w:bCs/>
                <w:color w:val="FF0000"/>
                <w:sz w:val="22"/>
                <w:szCs w:val="22"/>
              </w:rPr>
              <w:t>Adres e-mail, nr telefonu</w:t>
            </w:r>
            <w:r w:rsidRPr="00636DDC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 - w przypadku braku proszę wskazać „nie dotyczy lub brak”.</w:t>
            </w:r>
          </w:p>
          <w:p w14:paraId="07FF80D9" w14:textId="77777777" w:rsidR="00FF2484" w:rsidRPr="00D97AAD" w:rsidRDefault="00FF2484" w:rsidP="00FF248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F2484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FF2484" w:rsidRPr="00D97AAD" w:rsidRDefault="00FF2484" w:rsidP="00FF248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ADDDA16" w14:textId="0E3CD44C" w:rsidR="00FF2484" w:rsidRPr="00236C26" w:rsidRDefault="00236C26" w:rsidP="00FF2484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16141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podać imię, nazwisko</w:t>
            </w:r>
            <w:r w:rsidR="00A155CE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,</w:t>
            </w:r>
            <w:r w:rsidRPr="00F16141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nr telefonu kontaktowego</w:t>
            </w:r>
            <w:r w:rsidR="00D270AF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, adres mailowy</w:t>
            </w:r>
            <w:r w:rsidRPr="00F16141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osoby odpowiedzialnej za przygotowanie oferty i posiadającej pełną wiedzę na jej temat.</w:t>
            </w: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24107C7F" w:rsidR="007B60CF" w:rsidRPr="00D97AAD" w:rsidRDefault="00922AB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F16141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Należy wpisać nazwę zadania nadaną przez podmiot wnioskujący o dotację. Należy  pamiętać,  że  wskazana  nazwa, w przypadku </w:t>
            </w:r>
            <w:r w:rsidRPr="00F16141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lastRenderedPageBreak/>
              <w:t>otrzymania dotacji, będzie musiała być umieszczana na wszystkich materiałach informacyjnych  i promocyjnych oraz na wszystkich dokumentach finansowych związanych z realizacją projektu (plakaty, materiały informacyjne, faktury).</w:t>
            </w: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0086EFC2" w:rsidR="007B60CF" w:rsidRPr="00D97AAD" w:rsidRDefault="008A74D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FF0000"/>
                <w:sz w:val="22"/>
                <w:szCs w:val="22"/>
                <w:u w:val="single"/>
              </w:rPr>
              <w:t>Termin realizacji zadania publicznego (data rozpoczęcia i data zakończenia)</w:t>
            </w:r>
            <w:r>
              <w:rPr>
                <w:rFonts w:ascii="Calibri" w:eastAsia="Arial" w:hAnsi="Calibri" w:cs="Calibri"/>
                <w:color w:val="FF0000"/>
                <w:sz w:val="22"/>
                <w:szCs w:val="22"/>
              </w:rPr>
              <w:t xml:space="preserve"> – należy wpisać przewidywane daty początku i końca realizacji projektu z uwzględnieniem działań przygotowawczych</w:t>
            </w:r>
            <w:r>
              <w:rPr>
                <w:rFonts w:ascii="Calibri" w:eastAsia="Arial" w:hAnsi="Calibri" w:cs="Calibri"/>
                <w:color w:val="FF0000"/>
                <w:sz w:val="22"/>
                <w:szCs w:val="22"/>
              </w:rPr>
              <w:br/>
              <w:t>i podsumowujących</w:t>
            </w:r>
            <w:r w:rsidR="00F744CE">
              <w:rPr>
                <w:rFonts w:ascii="Calibri" w:eastAsia="Arial" w:hAnsi="Calibri" w:cs="Calibri"/>
                <w:color w:val="FF0000"/>
                <w:sz w:val="22"/>
                <w:szCs w:val="22"/>
              </w:rPr>
              <w:t xml:space="preserve"> – </w:t>
            </w:r>
            <w:r w:rsidR="00F744CE" w:rsidRPr="00F744CE">
              <w:rPr>
                <w:rFonts w:ascii="Calibri" w:eastAsia="Arial" w:hAnsi="Calibri" w:cs="Calibri"/>
                <w:b/>
                <w:bCs/>
                <w:color w:val="FF0000"/>
                <w:sz w:val="22"/>
                <w:szCs w:val="22"/>
              </w:rPr>
              <w:t>maksymalnie 90 dni.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EDBF" w14:textId="47446F45" w:rsidR="007B60CF" w:rsidRPr="000100A8" w:rsidRDefault="000625C6" w:rsidP="000625C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0100A8">
              <w:rPr>
                <w:rFonts w:asciiTheme="minorHAnsi" w:hAnsiTheme="minorHAnsi" w:cs="Calibri"/>
                <w:color w:val="FF0000"/>
                <w:sz w:val="22"/>
                <w:szCs w:val="22"/>
              </w:rPr>
              <w:t>Mając na uwadze, że  po zakończeniu realizacji zadania organizacja składać będzie sprawozdani</w:t>
            </w:r>
            <w:r w:rsidR="007B5922" w:rsidRPr="000100A8">
              <w:rPr>
                <w:rFonts w:asciiTheme="minorHAnsi" w:hAnsiTheme="minorHAnsi" w:cs="Calibri"/>
                <w:color w:val="FF0000"/>
                <w:sz w:val="22"/>
                <w:szCs w:val="22"/>
              </w:rPr>
              <w:t>e</w:t>
            </w:r>
            <w:r w:rsidR="00611F60" w:rsidRPr="000100A8">
              <w:rPr>
                <w:rFonts w:asciiTheme="minorHAnsi" w:hAnsiTheme="minorHAnsi" w:cs="Calibri"/>
                <w:color w:val="FF0000"/>
                <w:sz w:val="22"/>
                <w:szCs w:val="22"/>
              </w:rPr>
              <w:t>,</w:t>
            </w:r>
            <w:r w:rsidRPr="000100A8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w tym </w:t>
            </w:r>
            <w:r w:rsidR="00611F60" w:rsidRPr="000100A8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punkcie </w:t>
            </w:r>
            <w:r w:rsidRPr="000100A8">
              <w:rPr>
                <w:rFonts w:asciiTheme="minorHAnsi" w:hAnsiTheme="minorHAnsi" w:cs="Calibri"/>
                <w:color w:val="FF0000"/>
                <w:sz w:val="22"/>
                <w:szCs w:val="22"/>
              </w:rPr>
              <w:t>warto</w:t>
            </w:r>
            <w:r w:rsidRPr="000100A8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uwzględnić:</w:t>
            </w:r>
          </w:p>
          <w:p w14:paraId="2BE4ACEA" w14:textId="77777777" w:rsidR="000625C6" w:rsidRPr="002C4026" w:rsidRDefault="000625C6" w:rsidP="000625C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66CEC4C7" w14:textId="24E49CBF" w:rsidR="00DC381A" w:rsidRDefault="000625C6" w:rsidP="00F4189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2C402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- cel projektu</w:t>
            </w:r>
            <w:r w:rsidR="002C402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– </w:t>
            </w:r>
            <w:r w:rsidR="00DA213E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należy opisać </w:t>
            </w:r>
            <w:r w:rsidR="002C4026">
              <w:rPr>
                <w:rFonts w:asciiTheme="minorHAnsi" w:hAnsiTheme="minorHAnsi" w:cs="Calibri"/>
                <w:color w:val="FF0000"/>
                <w:sz w:val="22"/>
                <w:szCs w:val="22"/>
              </w:rPr>
              <w:t>pożądany stan w przyszłości po zakończeniu realizacji zadania; rolą projektu jest doprowadzenie (poprzez zrealizowanie zaplanowanych działań) grupy odbiorców zadania z sytuacji wyjściowej do sytuacji pożądanej; cel powinien być realny (osiągalny), określony w czasie, dostosowany do potrzeb i okoliczności</w:t>
            </w:r>
            <w:r w:rsidRPr="000100A8">
              <w:rPr>
                <w:rFonts w:asciiTheme="minorHAnsi" w:hAnsiTheme="minorHAnsi" w:cs="Calibri"/>
                <w:color w:val="FF0000"/>
                <w:sz w:val="22"/>
                <w:szCs w:val="22"/>
              </w:rPr>
              <w:t>,</w:t>
            </w:r>
          </w:p>
          <w:p w14:paraId="715E1E7B" w14:textId="77777777" w:rsidR="002550C4" w:rsidRPr="000100A8" w:rsidRDefault="002550C4" w:rsidP="00F4189B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14:paraId="4DAD221D" w14:textId="2A8C971A" w:rsidR="000625C6" w:rsidRDefault="000625C6" w:rsidP="003C0110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77115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- miejsce realizacji</w:t>
            </w:r>
            <w:r w:rsidR="00C77115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- n</w:t>
            </w:r>
            <w:r w:rsidR="00C77115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ależy opisać i wskazać miejsce realizacji zadania  (np. osiedle, miejsce warsztatów wyjazdowych, konferencji, turniejów)</w:t>
            </w:r>
            <w:r w:rsidR="00C77115">
              <w:rPr>
                <w:rFonts w:asciiTheme="minorHAnsi" w:hAnsiTheme="minorHAnsi" w:cs="Calibri"/>
                <w:color w:val="FF0000"/>
                <w:sz w:val="22"/>
                <w:szCs w:val="22"/>
              </w:rPr>
              <w:t>,</w:t>
            </w:r>
          </w:p>
          <w:p w14:paraId="6E8D7B09" w14:textId="77777777" w:rsidR="003C0110" w:rsidRPr="000100A8" w:rsidRDefault="003C0110" w:rsidP="003C0110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3F9C270D" w14:textId="51461C99" w:rsidR="008E030D" w:rsidRPr="008E030D" w:rsidRDefault="000625C6" w:rsidP="003C0110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0100A8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- </w:t>
            </w:r>
            <w:r w:rsidRPr="003C0110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opis grupy odbiorców projektu i sposobu dotarcia do grupy docelowe</w:t>
            </w:r>
            <w:r w:rsidR="003C0110" w:rsidRPr="003C0110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j</w:t>
            </w:r>
            <w:r w:rsidR="003C011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- n</w:t>
            </w:r>
            <w:r w:rsidR="003C0110" w:rsidRPr="00403A46">
              <w:rPr>
                <w:rFonts w:asciiTheme="minorHAnsi" w:hAnsiTheme="minorHAnsi" w:cs="Calibri"/>
                <w:color w:val="FF0000"/>
                <w:sz w:val="22"/>
                <w:szCs w:val="22"/>
              </w:rPr>
              <w:t>ależy wskazać kto będzie objęty wsparciem np. uczniowie konkretnej szkoły w wieku 7-14 lat;  mieszkańcy osiedla, członkowie zespołu</w:t>
            </w:r>
            <w:r w:rsidR="003C011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oraz</w:t>
            </w:r>
            <w:r w:rsidR="003E4CBA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wskazać jakie są ich potrzeby i</w:t>
            </w:r>
            <w:r w:rsidR="003C011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3E4CBA">
              <w:rPr>
                <w:rFonts w:asciiTheme="minorHAnsi" w:hAnsiTheme="minorHAnsi" w:cs="Calibri"/>
                <w:color w:val="FF0000"/>
                <w:sz w:val="22"/>
                <w:szCs w:val="22"/>
              </w:rPr>
              <w:t>w jaki sposób oferent będzie do nich docierał.</w:t>
            </w: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896293" w:rsidR="00E07C9D" w:rsidRPr="00C023F9" w:rsidRDefault="00C023F9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>Jaka zmiana nastąpi w ramach realizacji zadania lub jakie działanie/usługi zostan</w:t>
            </w: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>ą</w:t>
            </w: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zrealizowane w ramach projektu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18BB5E91" w:rsidR="00E07C9D" w:rsidRPr="00C023F9" w:rsidRDefault="00C023F9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>Liczbowe lub procentowe wskazanie rezultatu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855CE4F" w:rsidR="00E07C9D" w:rsidRPr="00C023F9" w:rsidRDefault="00C023F9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>Na</w:t>
            </w: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>leży wskazać na</w:t>
            </w: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jakiej podstawie będzie można stwierdzić, że rezultat został osiągnięty</w:t>
            </w: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. </w:t>
            </w: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Należą do nich: listy obecności, dzienniki zajęć, komunikaty z zawodów, raporty z ewaluacji, ankiety.</w:t>
            </w: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40AA96FC" w:rsidR="00E07C9D" w:rsidRPr="00C023F9" w:rsidRDefault="00C023F9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>Warsztaty sportowe</w:t>
            </w:r>
          </w:p>
          <w:p w14:paraId="3A573B45" w14:textId="77777777" w:rsidR="00E07C9D" w:rsidRPr="00C023F9" w:rsidRDefault="00E07C9D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2579F3DD" w:rsidR="00E07C9D" w:rsidRPr="00C023F9" w:rsidRDefault="00C023F9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>1 wydarzenie dla 20 uczestników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3FCA9FDA" w:rsidR="00E07C9D" w:rsidRPr="00C023F9" w:rsidRDefault="00C023F9" w:rsidP="00323E2F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023F9">
              <w:rPr>
                <w:rFonts w:asciiTheme="minorHAnsi" w:hAnsiTheme="minorHAnsi" w:cs="Calibri"/>
                <w:color w:val="FF0000"/>
                <w:sz w:val="22"/>
                <w:szCs w:val="22"/>
              </w:rPr>
              <w:t>Lista obecności</w:t>
            </w: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568BD873" w:rsidR="00E07C9D" w:rsidRPr="00D97AAD" w:rsidRDefault="00C023F9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Sz</w:t>
            </w:r>
            <w:proofErr w:type="spellEnd"/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E45C41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CF0B" w14:textId="0CCB239A" w:rsidR="00E45C41" w:rsidRPr="00294B1F" w:rsidRDefault="005A4B61" w:rsidP="00052F7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lastRenderedPageBreak/>
              <w:t xml:space="preserve">W tym miejscu proszę uwzględnić </w:t>
            </w:r>
            <w:r w:rsidR="00E45C41" w:rsidRPr="00294B1F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wkład osobowy</w:t>
            </w:r>
            <w:r w:rsidR="00E45C41"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(praca społeczna członków, zaangażowanie wolontariuszy), </w:t>
            </w:r>
            <w:r w:rsidR="006C5112" w:rsidRPr="00294B1F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zasoby kadrowe -</w:t>
            </w:r>
            <w:r w:rsidR="006C5112" w:rsidRPr="00294B1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kadrę, która będzie zaangażowana w realizację projektu z opisem ich kompetencji i kwalifikacji oraz sposobu zaangażowania</w:t>
            </w:r>
            <w:r w:rsidR="006C5112" w:rsidRPr="00294B1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bez konieczności podawania imion i nazwisk</w:t>
            </w:r>
            <w:r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, </w:t>
            </w:r>
            <w:r w:rsidR="00E45C41"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t>z</w:t>
            </w:r>
            <w:r w:rsidR="00E45C41"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t>a</w:t>
            </w:r>
            <w:r w:rsidR="00E45C41" w:rsidRPr="00294B1F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soby rzeczowe – </w:t>
            </w:r>
            <w:r w:rsidR="00E45C41"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t>lokal, sprzęt własny i użyczony, materiały, rzeczy przekazane przez darczyńców lub sponsorów.</w:t>
            </w:r>
          </w:p>
          <w:p w14:paraId="2787AECA" w14:textId="65EADEB3" w:rsidR="00E07C9D" w:rsidRPr="00E45C41" w:rsidRDefault="005A4B61" w:rsidP="00052F7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t>Proszę opisać doświadczenie Wnioskodawcy</w:t>
            </w:r>
            <w:r w:rsidR="006C5112"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(organizacji) składającej ofertę w zadaniach podobnego rodzaju, proszę </w:t>
            </w:r>
            <w:r w:rsidR="006C5112"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br/>
            </w:r>
            <w:r w:rsidRPr="00294B1F">
              <w:rPr>
                <w:rFonts w:asciiTheme="minorHAnsi" w:hAnsiTheme="minorHAnsi" w:cs="Calibri"/>
                <w:color w:val="FF0000"/>
                <w:sz w:val="22"/>
                <w:szCs w:val="22"/>
              </w:rPr>
              <w:t>w szczególności wskazać doświadczenie w realizacji projektów finansowanych ze środków publicznych.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19AD32DD" w:rsidR="0092712E" w:rsidRPr="0092712E" w:rsidRDefault="00C1038F" w:rsidP="00FD0D77">
            <w:pPr>
              <w:rPr>
                <w:rFonts w:cstheme="minorHAnsi"/>
                <w:sz w:val="20"/>
              </w:rPr>
            </w:pPr>
            <w:r w:rsidRPr="00C1038F">
              <w:rPr>
                <w:rFonts w:cstheme="minorHAnsi"/>
                <w:color w:val="FF0000"/>
                <w:sz w:val="20"/>
              </w:rPr>
              <w:t>Należy podać nazwę każdego kosztu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A898083" w:rsidR="0092712E" w:rsidRPr="00C1038F" w:rsidRDefault="001E439F" w:rsidP="00FD0D7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C1038F">
              <w:rPr>
                <w:rFonts w:cstheme="minorHAnsi"/>
                <w:color w:val="FF0000"/>
                <w:sz w:val="18"/>
                <w:szCs w:val="20"/>
              </w:rPr>
              <w:t>Nie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C1038F" w:rsidRDefault="0092712E" w:rsidP="00FD0D77">
            <w:pPr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C1038F" w:rsidRDefault="0092712E" w:rsidP="00FD0D77">
            <w:pPr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534ABB1" w:rsidR="0092712E" w:rsidRPr="00C1038F" w:rsidRDefault="001E439F" w:rsidP="00FD0D7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C1038F">
              <w:rPr>
                <w:rFonts w:cstheme="minorHAnsi"/>
                <w:color w:val="FF0000"/>
                <w:sz w:val="18"/>
                <w:szCs w:val="20"/>
              </w:rPr>
              <w:t>wypełnia</w:t>
            </w: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2A63E4FA" w:rsidR="0092712E" w:rsidRPr="00C1038F" w:rsidRDefault="001E439F" w:rsidP="00FD0D7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C1038F">
              <w:rPr>
                <w:rFonts w:cstheme="minorHAnsi"/>
                <w:color w:val="FF0000"/>
                <w:sz w:val="18"/>
                <w:szCs w:val="20"/>
              </w:rPr>
              <w:t>się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C1038F" w:rsidRDefault="0092712E" w:rsidP="00FD0D77">
            <w:pPr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C1038F" w:rsidRDefault="0092712E" w:rsidP="00FD0D77">
            <w:pPr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38180787" w:rsidR="0092712E" w:rsidRPr="00C1038F" w:rsidRDefault="001E439F" w:rsidP="00FD0D7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C1038F">
              <w:rPr>
                <w:rFonts w:cstheme="minorHAnsi"/>
                <w:color w:val="FF0000"/>
                <w:sz w:val="18"/>
                <w:szCs w:val="20"/>
              </w:rPr>
              <w:t>szarych</w:t>
            </w: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3F10149F" w:rsidR="0092712E" w:rsidRPr="00C1038F" w:rsidRDefault="001E439F" w:rsidP="00FD0D77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C1038F">
              <w:rPr>
                <w:rFonts w:cstheme="minorHAnsi"/>
                <w:color w:val="FF0000"/>
                <w:sz w:val="18"/>
                <w:szCs w:val="20"/>
              </w:rPr>
              <w:t>pól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C1038F" w:rsidRDefault="0092712E" w:rsidP="00FD0D77">
            <w:pPr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3BD8847B" w:rsidR="00E617D8" w:rsidRDefault="00040CB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B34B09">
        <w:rPr>
          <w:rFonts w:asciiTheme="minorHAnsi" w:hAnsiTheme="minorHAnsi" w:cs="Verdana"/>
          <w:b/>
          <w:bCs/>
          <w:color w:val="FF0000"/>
          <w:sz w:val="22"/>
          <w:szCs w:val="22"/>
        </w:rPr>
        <w:t>Należy dokonać odpowiednich wykreśleń  w pkt 3, 4 i 5.</w:t>
      </w:r>
    </w:p>
    <w:p w14:paraId="7C5F316E" w14:textId="77777777" w:rsidR="00040CBA" w:rsidRDefault="00040CB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61D173EC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</w:t>
      </w:r>
      <w:r w:rsidRPr="00040CBA">
        <w:rPr>
          <w:rFonts w:asciiTheme="minorHAnsi" w:hAnsiTheme="minorHAnsi" w:cs="Verdana"/>
          <w:color w:val="FF0000"/>
          <w:sz w:val="18"/>
          <w:szCs w:val="18"/>
        </w:rPr>
        <w:t>;</w:t>
      </w:r>
      <w:r w:rsidR="00040CBA" w:rsidRPr="00040CBA">
        <w:rPr>
          <w:rFonts w:asciiTheme="minorHAnsi" w:hAnsiTheme="minorHAnsi" w:cs="Verdana"/>
          <w:color w:val="FF0000"/>
          <w:sz w:val="18"/>
          <w:szCs w:val="18"/>
        </w:rPr>
        <w:t xml:space="preserve"> odpowiednio wykreślić</w:t>
      </w:r>
    </w:p>
    <w:p w14:paraId="19A5C088" w14:textId="1480768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  <w:r w:rsidR="00040CB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40CBA" w:rsidRPr="00040CBA">
        <w:rPr>
          <w:rFonts w:asciiTheme="minorHAnsi" w:hAnsiTheme="minorHAnsi" w:cs="Verdana"/>
          <w:color w:val="FF0000"/>
          <w:sz w:val="18"/>
          <w:szCs w:val="18"/>
        </w:rPr>
        <w:t>odpowiednio wykreśli</w:t>
      </w:r>
      <w:r w:rsidR="00040CBA">
        <w:rPr>
          <w:rFonts w:asciiTheme="minorHAnsi" w:hAnsiTheme="minorHAnsi" w:cs="Verdana"/>
          <w:color w:val="FF0000"/>
          <w:sz w:val="18"/>
          <w:szCs w:val="18"/>
        </w:rPr>
        <w:t>ć</w:t>
      </w:r>
    </w:p>
    <w:p w14:paraId="06D7E7C5" w14:textId="4449F89B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  <w:r w:rsidR="00040CB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40CBA" w:rsidRPr="00040CBA">
        <w:rPr>
          <w:rFonts w:asciiTheme="minorHAnsi" w:hAnsiTheme="minorHAnsi" w:cs="Verdana"/>
          <w:color w:val="FF0000"/>
          <w:sz w:val="18"/>
          <w:szCs w:val="18"/>
        </w:rPr>
        <w:t>odpowiednio wykreślić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060321E8" w14:textId="77777777" w:rsidR="003A76F5" w:rsidRDefault="003A76F5" w:rsidP="003A76F5">
      <w:pPr>
        <w:widowControl w:val="0"/>
        <w:autoSpaceDE w:val="0"/>
        <w:autoSpaceDN w:val="0"/>
        <w:adjustRightInd w:val="0"/>
        <w:ind w:left="5760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       </w:t>
      </w:r>
    </w:p>
    <w:p w14:paraId="6419E71C" w14:textId="1634E35D" w:rsidR="003A2508" w:rsidRPr="00D97AAD" w:rsidRDefault="003A76F5" w:rsidP="003A76F5">
      <w:pPr>
        <w:widowControl w:val="0"/>
        <w:autoSpaceDE w:val="0"/>
        <w:autoSpaceDN w:val="0"/>
        <w:adjustRightInd w:val="0"/>
        <w:ind w:left="576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Należy wpisać datę sporządzenia oferty</w:t>
      </w: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0A8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0CBA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2F76"/>
    <w:rsid w:val="00053119"/>
    <w:rsid w:val="00054757"/>
    <w:rsid w:val="00057CD8"/>
    <w:rsid w:val="0006093A"/>
    <w:rsid w:val="00060CC0"/>
    <w:rsid w:val="000625C6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39F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6C26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0C4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4B1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4026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72E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A76F5"/>
    <w:rsid w:val="003B0BB6"/>
    <w:rsid w:val="003B113B"/>
    <w:rsid w:val="003B48D3"/>
    <w:rsid w:val="003B558A"/>
    <w:rsid w:val="003B6C28"/>
    <w:rsid w:val="003B76FF"/>
    <w:rsid w:val="003C0110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4CBA"/>
    <w:rsid w:val="003E5D0E"/>
    <w:rsid w:val="003E7565"/>
    <w:rsid w:val="003E75D1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179E4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4B61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60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C5112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4F9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5922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A74D2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30D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2AB5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155CE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C66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23F9"/>
    <w:rsid w:val="00C0450D"/>
    <w:rsid w:val="00C04536"/>
    <w:rsid w:val="00C1038F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77115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1A3B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0AF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13E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5C41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898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89B"/>
    <w:rsid w:val="00F42059"/>
    <w:rsid w:val="00F43F3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44CE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2484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CEAB-B49C-480F-A249-007BFB91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2020-01-08T12:00:00Z</dcterms:created>
  <dcterms:modified xsi:type="dcterms:W3CDTF">2020-01-09T11:39:00Z</dcterms:modified>
</cp:coreProperties>
</file>