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21F6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3E88-6897-4812-B0CB-CF03DEF6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Wystrychowska</cp:lastModifiedBy>
  <cp:revision>2</cp:revision>
  <cp:lastPrinted>2018-10-01T08:37:00Z</cp:lastPrinted>
  <dcterms:created xsi:type="dcterms:W3CDTF">2020-01-08T11:37:00Z</dcterms:created>
  <dcterms:modified xsi:type="dcterms:W3CDTF">2020-01-08T11:37:00Z</dcterms:modified>
</cp:coreProperties>
</file>