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A47B" w14:textId="77777777" w:rsidR="00234E1D" w:rsidRPr="00BE200A" w:rsidRDefault="00234E1D" w:rsidP="00234E1D">
      <w:pPr>
        <w:rPr>
          <w:rFonts w:ascii="Arial" w:hAnsi="Arial" w:cs="Arial"/>
          <w:b/>
          <w:sz w:val="24"/>
        </w:rPr>
      </w:pPr>
      <w:r w:rsidRPr="00BE200A">
        <w:rPr>
          <w:rFonts w:ascii="Arial" w:hAnsi="Arial" w:cs="Arial"/>
          <w:b/>
          <w:sz w:val="24"/>
        </w:rPr>
        <w:t>Gmina Łazy</w:t>
      </w:r>
    </w:p>
    <w:p w14:paraId="1C35B2DD" w14:textId="77777777" w:rsidR="00234E1D" w:rsidRPr="00BE200A" w:rsidRDefault="00234E1D" w:rsidP="00234E1D">
      <w:pPr>
        <w:rPr>
          <w:rFonts w:ascii="Arial" w:hAnsi="Arial" w:cs="Arial"/>
          <w:b/>
          <w:sz w:val="24"/>
        </w:rPr>
      </w:pPr>
      <w:r w:rsidRPr="00BE200A">
        <w:rPr>
          <w:rFonts w:ascii="Arial" w:hAnsi="Arial" w:cs="Arial"/>
          <w:b/>
          <w:sz w:val="24"/>
        </w:rPr>
        <w:t>ul. Traugutta 15</w:t>
      </w:r>
    </w:p>
    <w:p w14:paraId="531B9A42" w14:textId="77777777" w:rsidR="00234E1D" w:rsidRPr="00BE200A" w:rsidRDefault="00234E1D" w:rsidP="00234E1D">
      <w:pPr>
        <w:rPr>
          <w:rFonts w:ascii="Arial" w:hAnsi="Arial" w:cs="Arial"/>
          <w:sz w:val="24"/>
        </w:rPr>
      </w:pPr>
      <w:r w:rsidRPr="00BE200A">
        <w:rPr>
          <w:rFonts w:ascii="Arial" w:hAnsi="Arial" w:cs="Arial"/>
          <w:b/>
          <w:sz w:val="24"/>
        </w:rPr>
        <w:t>42-450 Łazy</w:t>
      </w:r>
    </w:p>
    <w:p w14:paraId="64F9A4E0" w14:textId="77777777" w:rsidR="00234E1D" w:rsidRPr="00A032C3" w:rsidRDefault="00234E1D" w:rsidP="00234E1D">
      <w:pPr>
        <w:pStyle w:val="Nagwek1"/>
        <w:rPr>
          <w:rFonts w:ascii="Arial" w:hAnsi="Arial" w:cs="Arial"/>
          <w:sz w:val="24"/>
          <w:szCs w:val="24"/>
        </w:rPr>
      </w:pPr>
    </w:p>
    <w:p w14:paraId="5837097A" w14:textId="77777777" w:rsidR="00234E1D" w:rsidRPr="00A032C3" w:rsidRDefault="00234E1D" w:rsidP="00234E1D">
      <w:pPr>
        <w:rPr>
          <w:rFonts w:ascii="Arial" w:hAnsi="Arial" w:cs="Arial"/>
        </w:rPr>
      </w:pPr>
    </w:p>
    <w:p w14:paraId="527380EF" w14:textId="1DB8EC37" w:rsidR="00234E1D" w:rsidRPr="00BE200A" w:rsidRDefault="00234E1D" w:rsidP="00234E1D">
      <w:pPr>
        <w:rPr>
          <w:rFonts w:ascii="Arial" w:hAnsi="Arial" w:cs="Arial"/>
          <w:b/>
          <w:bCs/>
          <w:sz w:val="24"/>
        </w:rPr>
      </w:pPr>
      <w:r w:rsidRPr="00BE200A">
        <w:rPr>
          <w:rFonts w:ascii="Arial" w:hAnsi="Arial" w:cs="Arial"/>
          <w:sz w:val="24"/>
        </w:rPr>
        <w:t xml:space="preserve">Nr sprawy: </w:t>
      </w:r>
      <w:r w:rsidRPr="00BE200A">
        <w:rPr>
          <w:rFonts w:ascii="Arial" w:hAnsi="Arial" w:cs="Arial"/>
          <w:b/>
          <w:bCs/>
          <w:sz w:val="24"/>
        </w:rPr>
        <w:t xml:space="preserve">SZP. 271. </w:t>
      </w:r>
      <w:r>
        <w:rPr>
          <w:rFonts w:ascii="Arial" w:hAnsi="Arial" w:cs="Arial"/>
          <w:b/>
          <w:bCs/>
          <w:sz w:val="24"/>
        </w:rPr>
        <w:t>4</w:t>
      </w:r>
      <w:r w:rsidRPr="00BE200A">
        <w:rPr>
          <w:rFonts w:ascii="Arial" w:hAnsi="Arial" w:cs="Arial"/>
          <w:b/>
          <w:bCs/>
          <w:sz w:val="24"/>
        </w:rPr>
        <w:t xml:space="preserve">. 2021 </w:t>
      </w:r>
    </w:p>
    <w:p w14:paraId="34263514" w14:textId="77777777" w:rsidR="00234E1D" w:rsidRPr="00317775" w:rsidRDefault="00234E1D" w:rsidP="00234E1D">
      <w:pPr>
        <w:rPr>
          <w:rFonts w:ascii="Arial" w:hAnsi="Arial" w:cs="Arial"/>
          <w:szCs w:val="22"/>
        </w:rPr>
      </w:pPr>
    </w:p>
    <w:p w14:paraId="38CF1B74" w14:textId="77777777" w:rsidR="00234E1D" w:rsidRPr="00317775" w:rsidRDefault="00234E1D" w:rsidP="00234E1D">
      <w:pPr>
        <w:rPr>
          <w:rFonts w:ascii="Arial" w:hAnsi="Arial" w:cs="Arial"/>
          <w:szCs w:val="22"/>
        </w:rPr>
      </w:pPr>
    </w:p>
    <w:p w14:paraId="7C5D0D26" w14:textId="77777777" w:rsidR="00234E1D" w:rsidRPr="00317775" w:rsidRDefault="00234E1D" w:rsidP="00234E1D">
      <w:pPr>
        <w:rPr>
          <w:rFonts w:ascii="Arial" w:hAnsi="Arial" w:cs="Arial"/>
          <w:szCs w:val="22"/>
        </w:rPr>
      </w:pPr>
    </w:p>
    <w:p w14:paraId="18CE6D1C" w14:textId="77777777" w:rsidR="00234E1D" w:rsidRPr="00234E1D" w:rsidRDefault="00234E1D" w:rsidP="00234E1D">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423C79DA" w14:textId="77777777" w:rsidR="00234E1D" w:rsidRPr="00234E1D" w:rsidRDefault="00234E1D" w:rsidP="00234E1D">
      <w:pPr>
        <w:jc w:val="center"/>
        <w:rPr>
          <w:rFonts w:ascii="Arial" w:hAnsi="Arial" w:cs="Arial"/>
          <w:b/>
          <w:szCs w:val="22"/>
        </w:rPr>
      </w:pPr>
    </w:p>
    <w:p w14:paraId="251B8041" w14:textId="77777777" w:rsidR="00234E1D" w:rsidRPr="00317775" w:rsidRDefault="00234E1D" w:rsidP="00234E1D">
      <w:pPr>
        <w:rPr>
          <w:rFonts w:ascii="Arial" w:hAnsi="Arial" w:cs="Arial"/>
          <w:szCs w:val="22"/>
        </w:rPr>
      </w:pPr>
    </w:p>
    <w:p w14:paraId="2B141235" w14:textId="77777777" w:rsidR="00234E1D" w:rsidRPr="00317775" w:rsidRDefault="00234E1D" w:rsidP="00234E1D">
      <w:pPr>
        <w:rPr>
          <w:rFonts w:ascii="Arial" w:hAnsi="Arial" w:cs="Arial"/>
          <w:szCs w:val="22"/>
        </w:rPr>
      </w:pPr>
    </w:p>
    <w:p w14:paraId="3C0B57DE" w14:textId="77777777" w:rsidR="00234E1D" w:rsidRPr="00317775" w:rsidRDefault="00234E1D" w:rsidP="00234E1D">
      <w:pPr>
        <w:rPr>
          <w:rFonts w:ascii="Arial" w:hAnsi="Arial" w:cs="Arial"/>
          <w:szCs w:val="22"/>
        </w:rPr>
      </w:pPr>
    </w:p>
    <w:p w14:paraId="1A36A69C" w14:textId="77777777" w:rsidR="00234E1D" w:rsidRPr="00317775" w:rsidRDefault="00234E1D" w:rsidP="00234E1D">
      <w:pPr>
        <w:rPr>
          <w:rFonts w:ascii="Arial" w:eastAsia="Arial Unicode MS" w:hAnsi="Arial" w:cs="Arial"/>
          <w:szCs w:val="22"/>
          <w:lang w:eastAsia="en-US"/>
        </w:rPr>
      </w:pPr>
    </w:p>
    <w:p w14:paraId="3DA262AC" w14:textId="77777777" w:rsidR="00234E1D" w:rsidRPr="00317775" w:rsidRDefault="00234E1D" w:rsidP="00234E1D">
      <w:pPr>
        <w:jc w:val="center"/>
        <w:rPr>
          <w:rFonts w:ascii="Arial" w:hAnsi="Arial" w:cs="Arial"/>
          <w:szCs w:val="22"/>
        </w:rPr>
      </w:pPr>
      <w:r w:rsidRPr="00317775">
        <w:rPr>
          <w:rFonts w:ascii="Arial" w:hAnsi="Arial" w:cs="Arial"/>
          <w:szCs w:val="22"/>
        </w:rPr>
        <w:t xml:space="preserve">postępowanie o zamówienie publiczne prowadzone na podstawie przepisów ustawy </w:t>
      </w:r>
    </w:p>
    <w:p w14:paraId="19B03C93" w14:textId="77777777" w:rsidR="00234E1D" w:rsidRPr="00317775" w:rsidRDefault="00234E1D" w:rsidP="00234E1D">
      <w:pPr>
        <w:jc w:val="center"/>
        <w:rPr>
          <w:rFonts w:ascii="Arial" w:hAnsi="Arial" w:cs="Arial"/>
          <w:szCs w:val="22"/>
        </w:rPr>
      </w:pPr>
      <w:r w:rsidRPr="00317775">
        <w:rPr>
          <w:rFonts w:ascii="Arial" w:hAnsi="Arial" w:cs="Arial"/>
          <w:szCs w:val="22"/>
        </w:rPr>
        <w:t xml:space="preserve">Prawo zamówień publicznych (tekst jedn.: Dz. U. z 2019 r, poz. 2019 ze zm. dalej </w:t>
      </w:r>
      <w:proofErr w:type="spellStart"/>
      <w:r w:rsidRPr="00317775">
        <w:rPr>
          <w:rFonts w:ascii="Arial" w:hAnsi="Arial" w:cs="Arial"/>
          <w:szCs w:val="22"/>
        </w:rPr>
        <w:t>Pzp</w:t>
      </w:r>
      <w:proofErr w:type="spellEnd"/>
      <w:r w:rsidRPr="00317775">
        <w:rPr>
          <w:rFonts w:ascii="Arial" w:hAnsi="Arial" w:cs="Arial"/>
          <w:szCs w:val="22"/>
        </w:rPr>
        <w:t xml:space="preserve">.) </w:t>
      </w:r>
    </w:p>
    <w:p w14:paraId="19108FF2" w14:textId="7A7E718B" w:rsidR="00234E1D" w:rsidRPr="00317775" w:rsidRDefault="00234E1D" w:rsidP="00234E1D">
      <w:pPr>
        <w:jc w:val="center"/>
        <w:rPr>
          <w:rFonts w:ascii="Arial" w:hAnsi="Arial" w:cs="Arial"/>
          <w:szCs w:val="22"/>
        </w:rPr>
      </w:pPr>
      <w:r>
        <w:rPr>
          <w:rFonts w:ascii="Arial" w:hAnsi="Arial" w:cs="Arial"/>
          <w:szCs w:val="22"/>
        </w:rPr>
        <w:t xml:space="preserve">w trybie podstawowym na podstawie art. 275 pkt 1 </w:t>
      </w:r>
      <w:r w:rsidRPr="00317775">
        <w:rPr>
          <w:rFonts w:ascii="Arial" w:hAnsi="Arial" w:cs="Arial"/>
          <w:szCs w:val="22"/>
        </w:rPr>
        <w:t xml:space="preserve"> </w:t>
      </w:r>
    </w:p>
    <w:p w14:paraId="2B6F07C3" w14:textId="77777777" w:rsidR="00234E1D" w:rsidRPr="00317775" w:rsidRDefault="00234E1D" w:rsidP="00234E1D">
      <w:pPr>
        <w:jc w:val="center"/>
        <w:rPr>
          <w:rFonts w:ascii="Arial" w:hAnsi="Arial" w:cs="Arial"/>
          <w:b/>
          <w:szCs w:val="22"/>
        </w:rPr>
      </w:pPr>
    </w:p>
    <w:p w14:paraId="5D899D4E" w14:textId="77777777" w:rsidR="00234E1D" w:rsidRPr="00317775" w:rsidRDefault="00234E1D" w:rsidP="00234E1D">
      <w:pPr>
        <w:jc w:val="center"/>
        <w:rPr>
          <w:rFonts w:ascii="Arial" w:hAnsi="Arial" w:cs="Arial"/>
          <w:b/>
          <w:szCs w:val="22"/>
        </w:rPr>
      </w:pPr>
    </w:p>
    <w:p w14:paraId="03648E89" w14:textId="77777777" w:rsidR="00234E1D" w:rsidRPr="00317775" w:rsidRDefault="00234E1D" w:rsidP="00234E1D">
      <w:pPr>
        <w:jc w:val="center"/>
        <w:rPr>
          <w:rFonts w:ascii="Arial" w:hAnsi="Arial" w:cs="Arial"/>
          <w:b/>
          <w:szCs w:val="22"/>
        </w:rPr>
      </w:pPr>
    </w:p>
    <w:p w14:paraId="0176AA71" w14:textId="6A651519" w:rsidR="00234E1D" w:rsidRPr="00234E1D" w:rsidRDefault="00234E1D" w:rsidP="00234E1D">
      <w:pPr>
        <w:pStyle w:val="Tekstpodstawowy21"/>
        <w:rPr>
          <w:rFonts w:ascii="Arial" w:hAnsi="Arial" w:cs="Arial"/>
          <w:bCs/>
          <w:sz w:val="24"/>
          <w:szCs w:val="24"/>
        </w:rPr>
      </w:pPr>
      <w:r w:rsidRPr="00234E1D">
        <w:rPr>
          <w:rFonts w:ascii="Arial" w:hAnsi="Arial" w:cs="Arial"/>
          <w:bCs/>
          <w:sz w:val="24"/>
          <w:szCs w:val="24"/>
        </w:rPr>
        <w:t>„</w:t>
      </w:r>
      <w:r w:rsidR="004A46D2">
        <w:rPr>
          <w:rFonts w:ascii="Arial" w:hAnsi="Arial" w:cs="Arial"/>
          <w:bCs/>
          <w:sz w:val="24"/>
          <w:szCs w:val="24"/>
        </w:rPr>
        <w:t>Kompleksowe u</w:t>
      </w:r>
      <w:r w:rsidRPr="00234E1D">
        <w:rPr>
          <w:rFonts w:ascii="Arial" w:hAnsi="Arial" w:cs="Arial"/>
          <w:bCs/>
          <w:sz w:val="24"/>
          <w:szCs w:val="24"/>
        </w:rPr>
        <w:t>trzymanie zieleni na terenie miasta i gminy Łazy”</w:t>
      </w:r>
    </w:p>
    <w:p w14:paraId="3AF9AEFC" w14:textId="77777777" w:rsidR="00234E1D" w:rsidRPr="00317775" w:rsidRDefault="00234E1D" w:rsidP="00234E1D">
      <w:pPr>
        <w:pStyle w:val="Tytu"/>
        <w:spacing w:before="0" w:after="0"/>
        <w:ind w:firstLine="0"/>
        <w:rPr>
          <w:rFonts w:ascii="Arial" w:hAnsi="Arial" w:cs="Arial"/>
          <w:sz w:val="22"/>
          <w:szCs w:val="22"/>
        </w:rPr>
      </w:pPr>
    </w:p>
    <w:p w14:paraId="17BAD6E9" w14:textId="77777777" w:rsidR="00234E1D" w:rsidRPr="00317775" w:rsidRDefault="00234E1D" w:rsidP="00234E1D">
      <w:pPr>
        <w:pStyle w:val="Tytu"/>
        <w:spacing w:before="0" w:after="0"/>
        <w:ind w:firstLine="0"/>
        <w:rPr>
          <w:rFonts w:ascii="Arial" w:hAnsi="Arial" w:cs="Arial"/>
          <w:sz w:val="22"/>
          <w:szCs w:val="22"/>
        </w:rPr>
      </w:pPr>
    </w:p>
    <w:p w14:paraId="75D3688E" w14:textId="77777777" w:rsidR="00234E1D" w:rsidRPr="00317775" w:rsidRDefault="00234E1D" w:rsidP="00234E1D">
      <w:pPr>
        <w:pStyle w:val="Tytu"/>
        <w:spacing w:before="0" w:after="0"/>
        <w:ind w:firstLine="0"/>
        <w:rPr>
          <w:rFonts w:ascii="Arial" w:hAnsi="Arial" w:cs="Arial"/>
          <w:sz w:val="22"/>
          <w:szCs w:val="22"/>
        </w:rPr>
      </w:pPr>
    </w:p>
    <w:p w14:paraId="4A5F0D77" w14:textId="77777777" w:rsidR="00234E1D" w:rsidRPr="00317775" w:rsidRDefault="00234E1D" w:rsidP="00234E1D">
      <w:pPr>
        <w:pStyle w:val="Tytu"/>
        <w:spacing w:before="0" w:after="0"/>
        <w:ind w:firstLine="0"/>
        <w:rPr>
          <w:rFonts w:ascii="Arial" w:hAnsi="Arial" w:cs="Arial"/>
          <w:sz w:val="22"/>
          <w:szCs w:val="22"/>
        </w:rPr>
      </w:pPr>
    </w:p>
    <w:p w14:paraId="3B946E10" w14:textId="77777777" w:rsidR="00234E1D" w:rsidRPr="00234E1D" w:rsidRDefault="00234E1D" w:rsidP="00234E1D">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Wydział Gospodarki Komunalnej, Lokalowej                     i Ochrony Środowiska</w:t>
      </w:r>
    </w:p>
    <w:p w14:paraId="484F41DD" w14:textId="77777777" w:rsidR="00234E1D" w:rsidRPr="00317775" w:rsidRDefault="00234E1D" w:rsidP="00234E1D">
      <w:pPr>
        <w:pStyle w:val="Nagwek7"/>
        <w:rPr>
          <w:rFonts w:cs="Arial"/>
          <w:szCs w:val="22"/>
        </w:rPr>
      </w:pPr>
    </w:p>
    <w:p w14:paraId="239EA443" w14:textId="77777777" w:rsidR="00234E1D" w:rsidRPr="00317775" w:rsidRDefault="00234E1D" w:rsidP="00234E1D">
      <w:pPr>
        <w:jc w:val="center"/>
        <w:rPr>
          <w:rFonts w:ascii="Arial" w:eastAsia="Arial Unicode MS" w:hAnsi="Arial" w:cs="Arial"/>
          <w:b/>
          <w:szCs w:val="22"/>
          <w:lang w:eastAsia="en-US"/>
        </w:rPr>
      </w:pPr>
    </w:p>
    <w:p w14:paraId="1810642D" w14:textId="77777777" w:rsidR="00234E1D" w:rsidRPr="00317775" w:rsidRDefault="00234E1D" w:rsidP="00234E1D">
      <w:pPr>
        <w:keepNext/>
        <w:jc w:val="center"/>
        <w:rPr>
          <w:rFonts w:ascii="Arial" w:hAnsi="Arial" w:cs="Arial"/>
          <w:b/>
          <w:kern w:val="1"/>
          <w:szCs w:val="22"/>
        </w:rPr>
      </w:pPr>
    </w:p>
    <w:p w14:paraId="47DFD0EA" w14:textId="77777777" w:rsidR="00234E1D" w:rsidRPr="00317775" w:rsidRDefault="00234E1D" w:rsidP="00234E1D">
      <w:pPr>
        <w:pStyle w:val="Tytu"/>
        <w:spacing w:before="0" w:after="0"/>
        <w:ind w:firstLine="0"/>
        <w:rPr>
          <w:rFonts w:ascii="Arial" w:hAnsi="Arial" w:cs="Arial"/>
          <w:sz w:val="22"/>
          <w:szCs w:val="22"/>
        </w:rPr>
      </w:pPr>
    </w:p>
    <w:p w14:paraId="705E6E2E" w14:textId="77777777" w:rsidR="00234E1D" w:rsidRPr="00317775" w:rsidRDefault="00234E1D" w:rsidP="00234E1D">
      <w:pPr>
        <w:pStyle w:val="Tytu"/>
        <w:spacing w:before="0" w:after="0"/>
        <w:ind w:firstLine="0"/>
        <w:rPr>
          <w:rFonts w:ascii="Arial" w:hAnsi="Arial" w:cs="Arial"/>
          <w:sz w:val="22"/>
          <w:szCs w:val="22"/>
        </w:rPr>
      </w:pPr>
    </w:p>
    <w:p w14:paraId="71B5DE5B" w14:textId="77777777" w:rsidR="00234E1D" w:rsidRPr="00317775" w:rsidRDefault="00234E1D" w:rsidP="00234E1D">
      <w:pPr>
        <w:pStyle w:val="Tytu"/>
        <w:spacing w:before="0" w:after="0"/>
        <w:ind w:firstLine="0"/>
        <w:rPr>
          <w:rFonts w:ascii="Arial" w:hAnsi="Arial" w:cs="Arial"/>
          <w:sz w:val="22"/>
          <w:szCs w:val="22"/>
        </w:rPr>
      </w:pPr>
    </w:p>
    <w:p w14:paraId="69204ECE" w14:textId="77777777" w:rsidR="00234E1D" w:rsidRPr="00317775" w:rsidRDefault="00234E1D" w:rsidP="00234E1D">
      <w:pPr>
        <w:pStyle w:val="Tytu"/>
        <w:spacing w:before="0" w:after="0"/>
        <w:ind w:firstLine="0"/>
        <w:rPr>
          <w:rFonts w:ascii="Arial" w:hAnsi="Arial" w:cs="Arial"/>
          <w:sz w:val="22"/>
          <w:szCs w:val="22"/>
        </w:rPr>
      </w:pPr>
    </w:p>
    <w:p w14:paraId="177C1785" w14:textId="77777777" w:rsidR="00234E1D" w:rsidRPr="00317775" w:rsidRDefault="00234E1D" w:rsidP="00234E1D">
      <w:pPr>
        <w:rPr>
          <w:rFonts w:ascii="Arial" w:hAnsi="Arial" w:cs="Arial"/>
          <w:szCs w:val="22"/>
        </w:rPr>
      </w:pPr>
    </w:p>
    <w:p w14:paraId="0E9F0543" w14:textId="77777777" w:rsidR="00234E1D" w:rsidRPr="00317775" w:rsidRDefault="00234E1D" w:rsidP="00234E1D">
      <w:pPr>
        <w:rPr>
          <w:rFonts w:ascii="Arial" w:hAnsi="Arial" w:cs="Arial"/>
          <w:szCs w:val="22"/>
        </w:rPr>
      </w:pPr>
    </w:p>
    <w:p w14:paraId="05999ACF" w14:textId="77777777" w:rsidR="00234E1D" w:rsidRPr="00317775" w:rsidRDefault="00234E1D" w:rsidP="00234E1D">
      <w:pPr>
        <w:rPr>
          <w:rFonts w:ascii="Arial" w:hAnsi="Arial" w:cs="Arial"/>
          <w:szCs w:val="22"/>
        </w:rPr>
      </w:pPr>
    </w:p>
    <w:p w14:paraId="70D4A4E7" w14:textId="77777777" w:rsidR="00234E1D" w:rsidRPr="00317775" w:rsidRDefault="00234E1D" w:rsidP="00234E1D">
      <w:pPr>
        <w:rPr>
          <w:rFonts w:ascii="Arial" w:hAnsi="Arial" w:cs="Arial"/>
          <w:szCs w:val="22"/>
        </w:rPr>
      </w:pPr>
    </w:p>
    <w:p w14:paraId="28C72A7B" w14:textId="77777777" w:rsidR="00234E1D" w:rsidRPr="00317775" w:rsidRDefault="00234E1D" w:rsidP="00234E1D">
      <w:pPr>
        <w:rPr>
          <w:rFonts w:ascii="Arial" w:hAnsi="Arial" w:cs="Arial"/>
          <w:szCs w:val="22"/>
        </w:rPr>
      </w:pPr>
    </w:p>
    <w:p w14:paraId="7BB56E32" w14:textId="77777777" w:rsidR="00234E1D" w:rsidRPr="00317775" w:rsidRDefault="00234E1D" w:rsidP="00234E1D">
      <w:pPr>
        <w:rPr>
          <w:rFonts w:ascii="Arial" w:hAnsi="Arial" w:cs="Arial"/>
          <w:szCs w:val="22"/>
        </w:rPr>
      </w:pPr>
    </w:p>
    <w:p w14:paraId="7A51793C" w14:textId="24ED18B1" w:rsidR="00234E1D" w:rsidRDefault="005A76E1" w:rsidP="005A76E1">
      <w:pPr>
        <w:ind w:left="4956" w:firstLine="708"/>
        <w:rPr>
          <w:rFonts w:ascii="Arial" w:hAnsi="Arial" w:cs="Arial"/>
          <w:szCs w:val="22"/>
        </w:rPr>
      </w:pPr>
      <w:r>
        <w:rPr>
          <w:rFonts w:ascii="Arial" w:hAnsi="Arial" w:cs="Arial"/>
          <w:szCs w:val="22"/>
        </w:rPr>
        <w:t>Zatwierdzam</w:t>
      </w:r>
    </w:p>
    <w:p w14:paraId="36D8F29A" w14:textId="175C3D18" w:rsidR="005A76E1" w:rsidRDefault="005A76E1" w:rsidP="005A76E1">
      <w:pPr>
        <w:ind w:left="4956" w:firstLine="708"/>
        <w:rPr>
          <w:rFonts w:ascii="Arial" w:hAnsi="Arial" w:cs="Arial"/>
          <w:szCs w:val="22"/>
        </w:rPr>
      </w:pPr>
      <w:r>
        <w:rPr>
          <w:rFonts w:ascii="Arial" w:hAnsi="Arial" w:cs="Arial"/>
          <w:szCs w:val="22"/>
        </w:rPr>
        <w:t>Z up. Burmistrza Łaz</w:t>
      </w:r>
    </w:p>
    <w:p w14:paraId="48A083CE" w14:textId="5D8536DD" w:rsidR="005A76E1" w:rsidRPr="00317775" w:rsidRDefault="005A76E1" w:rsidP="005A76E1">
      <w:pPr>
        <w:ind w:left="4956" w:firstLine="708"/>
        <w:rPr>
          <w:rFonts w:ascii="Arial" w:hAnsi="Arial" w:cs="Arial"/>
          <w:szCs w:val="22"/>
        </w:rPr>
      </w:pPr>
      <w:r>
        <w:rPr>
          <w:rFonts w:ascii="Arial" w:hAnsi="Arial" w:cs="Arial"/>
          <w:szCs w:val="22"/>
        </w:rPr>
        <w:t>Małgorzata Ściślicka</w:t>
      </w:r>
    </w:p>
    <w:p w14:paraId="22A4E36B" w14:textId="77777777" w:rsidR="00234E1D" w:rsidRPr="00317775" w:rsidRDefault="00234E1D" w:rsidP="00234E1D">
      <w:pPr>
        <w:rPr>
          <w:rFonts w:ascii="Arial" w:hAnsi="Arial" w:cs="Arial"/>
          <w:szCs w:val="22"/>
        </w:rPr>
      </w:pPr>
    </w:p>
    <w:p w14:paraId="2AB533A6" w14:textId="77777777" w:rsidR="00234E1D" w:rsidRDefault="00234E1D" w:rsidP="00234E1D">
      <w:pPr>
        <w:rPr>
          <w:rFonts w:ascii="Arial" w:hAnsi="Arial" w:cs="Arial"/>
          <w:szCs w:val="22"/>
        </w:rPr>
      </w:pPr>
    </w:p>
    <w:p w14:paraId="048B2E7E" w14:textId="1D5C3053" w:rsidR="00234E1D" w:rsidRDefault="00234E1D" w:rsidP="00234E1D">
      <w:pPr>
        <w:rPr>
          <w:rFonts w:ascii="Arial" w:hAnsi="Arial" w:cs="Arial"/>
          <w:b/>
          <w:szCs w:val="22"/>
        </w:rPr>
      </w:pPr>
    </w:p>
    <w:p w14:paraId="74B69BB8" w14:textId="1C80CB32" w:rsidR="00234E1D" w:rsidRDefault="00234E1D" w:rsidP="00234E1D">
      <w:pPr>
        <w:rPr>
          <w:rFonts w:ascii="Arial" w:hAnsi="Arial" w:cs="Arial"/>
          <w:b/>
          <w:szCs w:val="22"/>
        </w:rPr>
      </w:pPr>
    </w:p>
    <w:p w14:paraId="13FFFFA1" w14:textId="5EFE7B62" w:rsidR="00234E1D" w:rsidRDefault="00234E1D" w:rsidP="00234E1D">
      <w:pPr>
        <w:rPr>
          <w:rFonts w:ascii="Arial" w:hAnsi="Arial" w:cs="Arial"/>
          <w:b/>
          <w:szCs w:val="22"/>
        </w:rPr>
      </w:pPr>
    </w:p>
    <w:p w14:paraId="63D04BC5" w14:textId="48F7B75B" w:rsidR="00234E1D" w:rsidRDefault="00234E1D" w:rsidP="00234E1D">
      <w:pPr>
        <w:rPr>
          <w:rFonts w:ascii="Arial" w:hAnsi="Arial" w:cs="Arial"/>
          <w:b/>
          <w:szCs w:val="22"/>
        </w:rPr>
      </w:pPr>
    </w:p>
    <w:p w14:paraId="62420263" w14:textId="19627220" w:rsidR="00234E1D" w:rsidRDefault="00234E1D" w:rsidP="00234E1D">
      <w:pPr>
        <w:rPr>
          <w:rFonts w:ascii="Arial" w:hAnsi="Arial" w:cs="Arial"/>
          <w:b/>
          <w:szCs w:val="22"/>
        </w:rPr>
      </w:pPr>
    </w:p>
    <w:p w14:paraId="41E7E011" w14:textId="5A96B059" w:rsidR="00234E1D" w:rsidRDefault="00234E1D" w:rsidP="00234E1D">
      <w:pPr>
        <w:rPr>
          <w:rFonts w:ascii="Arial" w:hAnsi="Arial" w:cs="Arial"/>
          <w:b/>
          <w:szCs w:val="22"/>
        </w:rPr>
      </w:pPr>
    </w:p>
    <w:p w14:paraId="61F82E08" w14:textId="77777777" w:rsidR="005A76E1" w:rsidRPr="00317775" w:rsidRDefault="005A76E1" w:rsidP="00234E1D">
      <w:pPr>
        <w:rPr>
          <w:rFonts w:ascii="Arial" w:hAnsi="Arial" w:cs="Arial"/>
          <w:b/>
          <w:szCs w:val="22"/>
        </w:rPr>
      </w:pPr>
    </w:p>
    <w:p w14:paraId="36E5184B" w14:textId="77777777" w:rsidR="00234E1D" w:rsidRDefault="00234E1D" w:rsidP="00234E1D">
      <w:pPr>
        <w:jc w:val="center"/>
        <w:rPr>
          <w:rFonts w:ascii="Arial" w:hAnsi="Arial" w:cs="Arial"/>
          <w:szCs w:val="22"/>
        </w:rPr>
      </w:pPr>
      <w:r w:rsidRPr="00317775">
        <w:rPr>
          <w:rFonts w:ascii="Arial" w:hAnsi="Arial" w:cs="Arial"/>
          <w:szCs w:val="22"/>
        </w:rPr>
        <w:t xml:space="preserve">________________________________________________________________________ </w:t>
      </w:r>
      <w:r w:rsidRPr="00486F1E">
        <w:rPr>
          <w:rFonts w:ascii="Arial" w:hAnsi="Arial" w:cs="Arial"/>
          <w:b/>
          <w:bCs/>
          <w:szCs w:val="22"/>
        </w:rPr>
        <w:t>Łaz</w:t>
      </w:r>
      <w:r w:rsidRPr="00317775">
        <w:rPr>
          <w:rFonts w:ascii="Arial" w:hAnsi="Arial" w:cs="Arial"/>
          <w:b/>
          <w:szCs w:val="22"/>
        </w:rPr>
        <w:t xml:space="preserve">y, </w:t>
      </w:r>
      <w:r>
        <w:rPr>
          <w:rFonts w:ascii="Arial" w:hAnsi="Arial" w:cs="Arial"/>
          <w:b/>
          <w:szCs w:val="22"/>
        </w:rPr>
        <w:t>kwiecień</w:t>
      </w:r>
      <w:r w:rsidRPr="00317775">
        <w:rPr>
          <w:rFonts w:ascii="Arial" w:hAnsi="Arial" w:cs="Arial"/>
          <w:b/>
          <w:szCs w:val="22"/>
        </w:rPr>
        <w:t xml:space="preserve"> 2021</w:t>
      </w:r>
    </w:p>
    <w:p w14:paraId="3AE248AC" w14:textId="0DE1C69F" w:rsidR="00F655DF" w:rsidRPr="00234E1D" w:rsidRDefault="00F655DF" w:rsidP="00234E1D">
      <w:pPr>
        <w:jc w:val="left"/>
        <w:rPr>
          <w:rFonts w:ascii="Arial" w:hAnsi="Arial" w:cs="Arial"/>
          <w:szCs w:val="22"/>
        </w:rPr>
      </w:pPr>
      <w:r w:rsidRPr="004225A6">
        <w:rPr>
          <w:rFonts w:ascii="Arial" w:hAnsi="Arial" w:cs="Arial"/>
          <w:color w:val="000000"/>
          <w:sz w:val="20"/>
          <w:szCs w:val="20"/>
        </w:rPr>
        <w:lastRenderedPageBreak/>
        <w:t>Spis treści</w:t>
      </w:r>
    </w:p>
    <w:p w14:paraId="160AD524" w14:textId="77777777" w:rsidR="00F655DF" w:rsidRPr="004225A6" w:rsidRDefault="00F655DF" w:rsidP="0007139E">
      <w:pPr>
        <w:spacing w:before="120" w:after="120"/>
        <w:rPr>
          <w:rFonts w:ascii="Arial" w:hAnsi="Arial" w:cs="Arial"/>
          <w:color w:val="000000"/>
          <w:sz w:val="20"/>
          <w:szCs w:val="20"/>
        </w:rPr>
      </w:pPr>
      <w:r w:rsidRPr="004225A6">
        <w:rPr>
          <w:rFonts w:ascii="Arial" w:hAnsi="Arial" w:cs="Arial"/>
          <w:b/>
          <w:bCs/>
          <w:color w:val="000000"/>
          <w:sz w:val="20"/>
          <w:szCs w:val="20"/>
        </w:rPr>
        <w:t>I.</w:t>
      </w:r>
      <w:r w:rsidRPr="004225A6">
        <w:rPr>
          <w:rFonts w:ascii="Arial" w:hAnsi="Arial" w:cs="Arial"/>
          <w:color w:val="000000"/>
          <w:sz w:val="20"/>
          <w:szCs w:val="20"/>
        </w:rPr>
        <w:t xml:space="preserve"> Nazwa oraz adres zamawiającego.</w:t>
      </w:r>
    </w:p>
    <w:p w14:paraId="389F73B6"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II. </w:t>
      </w:r>
      <w:r w:rsidRPr="004225A6">
        <w:rPr>
          <w:rFonts w:ascii="Arial" w:hAnsi="Arial" w:cs="Arial"/>
          <w:color w:val="000000"/>
          <w:sz w:val="20"/>
          <w:szCs w:val="20"/>
        </w:rPr>
        <w:t>Adres strony internetowej, na której udostępniane będą zmiany i wyjaśnienia treści SWZ oraz inne dokumenty zamówienia bezpośrednio związane z postępowaniem o udzielenie zamówienia.</w:t>
      </w:r>
    </w:p>
    <w:p w14:paraId="5826D858"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III. </w:t>
      </w:r>
      <w:r w:rsidRPr="004225A6">
        <w:rPr>
          <w:rFonts w:ascii="Arial" w:hAnsi="Arial" w:cs="Arial"/>
          <w:color w:val="000000"/>
          <w:sz w:val="20"/>
          <w:szCs w:val="20"/>
        </w:rPr>
        <w:t>Tryb udzielenia zamówienia.</w:t>
      </w:r>
    </w:p>
    <w:p w14:paraId="65468FE4"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IV. </w:t>
      </w:r>
      <w:r w:rsidRPr="004225A6">
        <w:rPr>
          <w:rFonts w:ascii="Arial" w:hAnsi="Arial" w:cs="Arial"/>
          <w:color w:val="000000"/>
          <w:sz w:val="20"/>
          <w:szCs w:val="20"/>
        </w:rPr>
        <w:t>Informacja, czy zamawiający przewiduje wybór najkorzystniejszej oferty z możliwością prowadzenia negocjacji.</w:t>
      </w:r>
    </w:p>
    <w:p w14:paraId="5F0B1B8E"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V. </w:t>
      </w:r>
      <w:r w:rsidRPr="004225A6">
        <w:rPr>
          <w:rFonts w:ascii="Arial" w:hAnsi="Arial" w:cs="Arial"/>
          <w:color w:val="000000"/>
          <w:sz w:val="20"/>
          <w:szCs w:val="20"/>
        </w:rPr>
        <w:t>Opis przedmiotu zamówienia.</w:t>
      </w:r>
    </w:p>
    <w:p w14:paraId="482D0ED8"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VI. </w:t>
      </w:r>
      <w:r w:rsidRPr="004225A6">
        <w:rPr>
          <w:rFonts w:ascii="Arial" w:hAnsi="Arial" w:cs="Arial"/>
          <w:color w:val="000000"/>
          <w:sz w:val="20"/>
          <w:szCs w:val="20"/>
        </w:rPr>
        <w:t>Termin wykonania zamówienia.</w:t>
      </w:r>
    </w:p>
    <w:p w14:paraId="039F62C4"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VII. </w:t>
      </w:r>
      <w:r w:rsidRPr="004225A6">
        <w:rPr>
          <w:rFonts w:ascii="Arial" w:hAnsi="Arial" w:cs="Arial"/>
          <w:color w:val="000000"/>
          <w:sz w:val="20"/>
          <w:szCs w:val="20"/>
        </w:rPr>
        <w:t>Projektowane postanowienia umowy w</w:t>
      </w:r>
      <w:r w:rsidR="0007139E" w:rsidRPr="004225A6">
        <w:rPr>
          <w:rFonts w:ascii="Arial" w:hAnsi="Arial" w:cs="Arial"/>
          <w:color w:val="000000"/>
          <w:sz w:val="20"/>
          <w:szCs w:val="20"/>
        </w:rPr>
        <w:t xml:space="preserve"> </w:t>
      </w:r>
      <w:r w:rsidRPr="004225A6">
        <w:rPr>
          <w:rFonts w:ascii="Arial" w:hAnsi="Arial" w:cs="Arial"/>
          <w:color w:val="000000"/>
          <w:sz w:val="20"/>
          <w:szCs w:val="20"/>
        </w:rPr>
        <w:t> sprawie zamówienia publicznego, które zostaną wprowadzone do treści tej umowy.</w:t>
      </w:r>
    </w:p>
    <w:p w14:paraId="149CBB11"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VIII. </w:t>
      </w:r>
      <w:r w:rsidRPr="004225A6">
        <w:rPr>
          <w:rFonts w:ascii="Arial" w:hAnsi="Arial" w:cs="Arial"/>
          <w:color w:val="000000"/>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BC1480D"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IX. </w:t>
      </w:r>
      <w:r w:rsidRPr="004225A6">
        <w:rPr>
          <w:rFonts w:ascii="Arial" w:hAnsi="Arial" w:cs="Arial"/>
          <w:color w:val="000000"/>
          <w:sz w:val="20"/>
          <w:szCs w:val="20"/>
        </w:rPr>
        <w:t>Informacje o sposobie komunikowania się zamawiającego z wykonawcami w inny sposób niż przy użyciu środków komunikacji elektronicznej w przypadku zaistnienia jednej z sytuacji określonych w art. 65 ust. 1, art. 66 i art. 69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20F60280"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 </w:t>
      </w:r>
      <w:r w:rsidRPr="004225A6">
        <w:rPr>
          <w:rFonts w:ascii="Arial" w:hAnsi="Arial" w:cs="Arial"/>
          <w:color w:val="000000"/>
          <w:sz w:val="20"/>
          <w:szCs w:val="20"/>
        </w:rPr>
        <w:t>Wskazanie osób uprawnionych do komunikowania się z wykonawcami.</w:t>
      </w:r>
    </w:p>
    <w:p w14:paraId="18CAB1EF"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XI. </w:t>
      </w:r>
      <w:r w:rsidRPr="004225A6">
        <w:rPr>
          <w:rFonts w:ascii="Arial" w:hAnsi="Arial" w:cs="Arial"/>
          <w:color w:val="000000"/>
          <w:sz w:val="20"/>
          <w:szCs w:val="20"/>
        </w:rPr>
        <w:t>Termin  związania ofertą.</w:t>
      </w:r>
    </w:p>
    <w:p w14:paraId="3318D19A"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XII. </w:t>
      </w:r>
      <w:r w:rsidRPr="004225A6">
        <w:rPr>
          <w:rFonts w:ascii="Arial" w:hAnsi="Arial" w:cs="Arial"/>
          <w:color w:val="000000"/>
          <w:sz w:val="20"/>
          <w:szCs w:val="20"/>
        </w:rPr>
        <w:t>Opis sposobu przygotowania oferty.</w:t>
      </w:r>
    </w:p>
    <w:p w14:paraId="5A2DC820"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XIII. </w:t>
      </w:r>
      <w:r w:rsidRPr="004225A6">
        <w:rPr>
          <w:rFonts w:ascii="Arial" w:hAnsi="Arial" w:cs="Arial"/>
          <w:color w:val="000000"/>
          <w:sz w:val="20"/>
          <w:szCs w:val="20"/>
        </w:rPr>
        <w:t>Sposób oraz termin składania ofert.</w:t>
      </w:r>
    </w:p>
    <w:p w14:paraId="296362E5"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XIV. </w:t>
      </w:r>
      <w:r w:rsidRPr="004225A6">
        <w:rPr>
          <w:rFonts w:ascii="Arial" w:hAnsi="Arial" w:cs="Arial"/>
          <w:color w:val="000000"/>
          <w:sz w:val="20"/>
          <w:szCs w:val="20"/>
        </w:rPr>
        <w:t>Termin otwarcia ofert.</w:t>
      </w:r>
    </w:p>
    <w:p w14:paraId="64D5BAEA"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XV. </w:t>
      </w:r>
      <w:r w:rsidRPr="004225A6">
        <w:rPr>
          <w:rFonts w:ascii="Arial" w:hAnsi="Arial" w:cs="Arial"/>
          <w:color w:val="000000"/>
          <w:sz w:val="20"/>
          <w:szCs w:val="20"/>
        </w:rPr>
        <w:t>Podstawy wykluczenia, o których mowa w art. 108 ust. 1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76708709"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XVI. </w:t>
      </w:r>
      <w:r w:rsidRPr="004225A6">
        <w:rPr>
          <w:rFonts w:ascii="Arial" w:hAnsi="Arial" w:cs="Arial"/>
          <w:color w:val="000000"/>
          <w:sz w:val="20"/>
          <w:szCs w:val="20"/>
        </w:rPr>
        <w:t>Sposób obliczenia ceny.</w:t>
      </w:r>
    </w:p>
    <w:p w14:paraId="55F950EA"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XVII. </w:t>
      </w:r>
      <w:r w:rsidRPr="004225A6">
        <w:rPr>
          <w:rFonts w:ascii="Arial" w:hAnsi="Arial" w:cs="Arial"/>
          <w:color w:val="000000"/>
          <w:sz w:val="20"/>
          <w:szCs w:val="20"/>
        </w:rPr>
        <w:t>Opis kryteriów oceny ofert, wraz z podaniem wag tych kryteriów i sposobu oceny ofert.</w:t>
      </w:r>
    </w:p>
    <w:p w14:paraId="58A20988"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XVIII. </w:t>
      </w:r>
      <w:r w:rsidRPr="004225A6">
        <w:rPr>
          <w:rFonts w:ascii="Arial" w:hAnsi="Arial" w:cs="Arial"/>
          <w:color w:val="000000"/>
          <w:sz w:val="20"/>
          <w:szCs w:val="20"/>
        </w:rPr>
        <w:t>Informacje o formalnościach, jakie muszą zostać dopełnione po wyborze oferty w celu zawarcia umowy w sprawie zamówienia publicznego.</w:t>
      </w:r>
    </w:p>
    <w:p w14:paraId="5B548F28"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XIX. </w:t>
      </w:r>
      <w:r w:rsidRPr="004225A6">
        <w:rPr>
          <w:rFonts w:ascii="Arial" w:hAnsi="Arial" w:cs="Arial"/>
          <w:color w:val="000000"/>
          <w:sz w:val="20"/>
          <w:szCs w:val="20"/>
        </w:rPr>
        <w:t>Pouczenie o środkach ochrony prawnej przysługujących wykonawcy.</w:t>
      </w:r>
    </w:p>
    <w:p w14:paraId="5604C8D2"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 </w:t>
      </w:r>
      <w:r w:rsidRPr="004225A6">
        <w:rPr>
          <w:rFonts w:ascii="Arial" w:hAnsi="Arial" w:cs="Arial"/>
          <w:color w:val="000000"/>
          <w:sz w:val="20"/>
          <w:szCs w:val="20"/>
        </w:rPr>
        <w:t>Podstawy wykluczenia, o których mowa w art. 109 ust. 1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10991195"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XXI. </w:t>
      </w:r>
      <w:r w:rsidRPr="004225A6">
        <w:rPr>
          <w:rFonts w:ascii="Arial" w:hAnsi="Arial" w:cs="Arial"/>
          <w:color w:val="000000"/>
          <w:sz w:val="20"/>
          <w:szCs w:val="20"/>
        </w:rPr>
        <w:t>Informacje o warunkach udziału w postępowaniu.</w:t>
      </w:r>
    </w:p>
    <w:p w14:paraId="5B444D2E"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XXII. </w:t>
      </w:r>
      <w:r w:rsidRPr="004225A6">
        <w:rPr>
          <w:rFonts w:ascii="Arial" w:hAnsi="Arial" w:cs="Arial"/>
          <w:color w:val="000000"/>
          <w:sz w:val="20"/>
          <w:szCs w:val="20"/>
        </w:rPr>
        <w:t>Informacje o podmiotowych środkach dowodowych.</w:t>
      </w:r>
    </w:p>
    <w:p w14:paraId="6651C58F"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XXIII. </w:t>
      </w:r>
      <w:r w:rsidRPr="004225A6">
        <w:rPr>
          <w:rFonts w:ascii="Arial" w:hAnsi="Arial" w:cs="Arial"/>
          <w:color w:val="000000"/>
          <w:sz w:val="20"/>
          <w:szCs w:val="20"/>
        </w:rPr>
        <w:t>Opis części zamówienia.</w:t>
      </w:r>
    </w:p>
    <w:p w14:paraId="41231D23" w14:textId="6B71EC2D" w:rsidR="0007139E" w:rsidRPr="004225A6" w:rsidRDefault="00F655DF" w:rsidP="00AE2055">
      <w:pPr>
        <w:keepLines/>
        <w:spacing w:before="120" w:after="120"/>
        <w:ind w:left="227" w:hanging="227"/>
        <w:rPr>
          <w:rFonts w:ascii="Arial" w:hAnsi="Arial" w:cs="Arial"/>
          <w:color w:val="000000"/>
          <w:sz w:val="20"/>
          <w:szCs w:val="20"/>
        </w:rPr>
      </w:pPr>
      <w:r w:rsidRPr="004225A6">
        <w:rPr>
          <w:rFonts w:ascii="Arial" w:hAnsi="Arial" w:cs="Arial"/>
          <w:b/>
          <w:sz w:val="20"/>
          <w:szCs w:val="20"/>
        </w:rPr>
        <w:t>XXIV. </w:t>
      </w:r>
      <w:r w:rsidRPr="004225A6">
        <w:rPr>
          <w:rFonts w:ascii="Arial" w:hAnsi="Arial" w:cs="Arial"/>
          <w:color w:val="000000"/>
          <w:sz w:val="20"/>
          <w:szCs w:val="20"/>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B218F45"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XXV. </w:t>
      </w:r>
      <w:r w:rsidRPr="004225A6">
        <w:rPr>
          <w:rFonts w:ascii="Arial" w:hAnsi="Arial" w:cs="Arial"/>
          <w:color w:val="000000"/>
          <w:sz w:val="20"/>
          <w:szCs w:val="20"/>
        </w:rPr>
        <w:t>Informacje dotyczące ofert wariantowych, w tym informacje o sposobie przedstawiania ofert wariantowych oraz minimalne warunki, jakim muszą odpowiadać oferty wariantowe.</w:t>
      </w:r>
    </w:p>
    <w:p w14:paraId="518235D0"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XXVI. </w:t>
      </w:r>
      <w:r w:rsidRPr="004225A6">
        <w:rPr>
          <w:rFonts w:ascii="Arial" w:hAnsi="Arial" w:cs="Arial"/>
          <w:color w:val="000000"/>
          <w:sz w:val="20"/>
          <w:szCs w:val="20"/>
        </w:rPr>
        <w:t>Wymagania w zakresie zatrudnienia na podstawie stosunku pracy, w okolicznościach, o których mowa w art. 95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0B574E33"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XXVII. </w:t>
      </w:r>
      <w:r w:rsidRPr="004225A6">
        <w:rPr>
          <w:rFonts w:ascii="Arial" w:hAnsi="Arial" w:cs="Arial"/>
          <w:color w:val="000000"/>
          <w:sz w:val="20"/>
          <w:szCs w:val="20"/>
        </w:rPr>
        <w:t xml:space="preserve">Wymagania w zakresie zatrudnienia osób, o których mowa w art. 96 ust. 2 pkt 2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2F5FA1A4"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XXVIII. </w:t>
      </w:r>
      <w:r w:rsidRPr="004225A6">
        <w:rPr>
          <w:rFonts w:ascii="Arial" w:hAnsi="Arial" w:cs="Arial"/>
          <w:color w:val="000000"/>
          <w:sz w:val="20"/>
          <w:szCs w:val="20"/>
        </w:rPr>
        <w:t>Informacja o zastrzeżeniu możliwości ubiegania się o udzielenie zamówienia wyłącznie przez wykonawców, o których mowa w art. 94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02C8E361"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XXIX. </w:t>
      </w:r>
      <w:r w:rsidRPr="004225A6">
        <w:rPr>
          <w:rFonts w:ascii="Arial" w:hAnsi="Arial" w:cs="Arial"/>
          <w:color w:val="000000"/>
          <w:sz w:val="20"/>
          <w:szCs w:val="20"/>
        </w:rPr>
        <w:t>Wymagania dotyczące wadium.</w:t>
      </w:r>
    </w:p>
    <w:p w14:paraId="6FC7A8B2"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 </w:t>
      </w:r>
      <w:r w:rsidRPr="004225A6">
        <w:rPr>
          <w:rFonts w:ascii="Arial" w:hAnsi="Arial" w:cs="Arial"/>
          <w:color w:val="000000"/>
          <w:sz w:val="20"/>
          <w:szCs w:val="20"/>
        </w:rPr>
        <w:t xml:space="preserve">Informacje o przewidywanych zamówieniach, o których mowa w art. 214 ust. 1 pkt 7 i 8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599FB82A"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XXXI. </w:t>
      </w:r>
      <w:r w:rsidRPr="004225A6">
        <w:rPr>
          <w:rFonts w:ascii="Arial" w:hAnsi="Arial" w:cs="Arial"/>
          <w:color w:val="000000"/>
          <w:sz w:val="20"/>
          <w:szCs w:val="20"/>
        </w:rPr>
        <w:t>Informacje dotyczące przeprowadzenia przez wykonawcę wizji lokalnej lub sprawdzenia przez niego dokumentów niezbędnych do realizacji zamówienia, o których mowa w art. 131 ust. 2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5F690BA2"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lastRenderedPageBreak/>
        <w:t>XXXII. </w:t>
      </w:r>
      <w:r w:rsidRPr="004225A6">
        <w:rPr>
          <w:rFonts w:ascii="Arial" w:hAnsi="Arial" w:cs="Arial"/>
          <w:color w:val="000000"/>
          <w:sz w:val="20"/>
          <w:szCs w:val="20"/>
        </w:rPr>
        <w:t>Informacje dotyczące walut obcych, w jakich mogą być prowadzone rozliczenia między zamawiającym a wykonawcą.</w:t>
      </w:r>
    </w:p>
    <w:p w14:paraId="5BF020AA"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XXXIII. </w:t>
      </w:r>
      <w:r w:rsidRPr="004225A6">
        <w:rPr>
          <w:rFonts w:ascii="Arial" w:hAnsi="Arial" w:cs="Arial"/>
          <w:color w:val="000000"/>
          <w:sz w:val="20"/>
          <w:szCs w:val="20"/>
        </w:rPr>
        <w:t>Informacje dotyczące zwrotu kosztów udziału w postępowaniu.</w:t>
      </w:r>
    </w:p>
    <w:p w14:paraId="2621F94B"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XXXIV. </w:t>
      </w:r>
      <w:r w:rsidRPr="004225A6">
        <w:rPr>
          <w:rFonts w:ascii="Arial" w:hAnsi="Arial" w:cs="Arial"/>
          <w:color w:val="000000"/>
          <w:sz w:val="20"/>
          <w:szCs w:val="20"/>
        </w:rPr>
        <w:t>Informacja o obowiązku osobistego wykonania przez wykonawcę kluczowych zadań.</w:t>
      </w:r>
    </w:p>
    <w:p w14:paraId="00657C6E"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XXXV. </w:t>
      </w:r>
      <w:r w:rsidRPr="004225A6">
        <w:rPr>
          <w:rFonts w:ascii="Arial" w:hAnsi="Arial" w:cs="Arial"/>
          <w:color w:val="000000"/>
          <w:sz w:val="20"/>
          <w:szCs w:val="20"/>
        </w:rPr>
        <w:t>Maksymalna liczba wykonawców, z którymi zamawiający zawrze umowę ramową.</w:t>
      </w:r>
    </w:p>
    <w:p w14:paraId="506334B1"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XXXVI. </w:t>
      </w:r>
      <w:r w:rsidRPr="004225A6">
        <w:rPr>
          <w:rFonts w:ascii="Arial" w:hAnsi="Arial" w:cs="Arial"/>
          <w:color w:val="000000"/>
          <w:sz w:val="20"/>
          <w:szCs w:val="20"/>
        </w:rPr>
        <w:t>Informacja o przewidywanym wyborze najkorzystniejszej oferty z zastosowaniem aukcji elektronicznej wraz z informacjami, o których mowa w art. 230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08E95501" w14:textId="77777777" w:rsidR="00F655DF" w:rsidRPr="004225A6"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XXXVII. </w:t>
      </w:r>
      <w:r w:rsidRPr="004225A6">
        <w:rPr>
          <w:rFonts w:ascii="Arial" w:hAnsi="Arial" w:cs="Arial"/>
          <w:color w:val="000000"/>
          <w:sz w:val="20"/>
          <w:szCs w:val="20"/>
        </w:rPr>
        <w:t>Wymóg lub możliwość złożenia ofert w postaci katalogów elektronicznych lub dołączenia katalogów elektronicznych do oferty, w sytuacji określonej w art. 93 </w:t>
      </w:r>
      <w:proofErr w:type="spellStart"/>
      <w:r w:rsidRPr="004225A6">
        <w:rPr>
          <w:rFonts w:ascii="Arial" w:hAnsi="Arial" w:cs="Arial"/>
          <w:color w:val="000000"/>
          <w:sz w:val="20"/>
          <w:szCs w:val="20"/>
        </w:rPr>
        <w:t>p.z.p</w:t>
      </w:r>
      <w:proofErr w:type="spellEnd"/>
      <w:r w:rsidRPr="004225A6">
        <w:rPr>
          <w:rFonts w:ascii="Arial" w:hAnsi="Arial" w:cs="Arial"/>
          <w:color w:val="000000"/>
          <w:sz w:val="20"/>
          <w:szCs w:val="20"/>
        </w:rPr>
        <w:t>.;</w:t>
      </w:r>
    </w:p>
    <w:p w14:paraId="7A6EBC09" w14:textId="0C7E5949" w:rsidR="00F655DF" w:rsidRDefault="00F655DF" w:rsidP="0007139E">
      <w:pPr>
        <w:keepLines/>
        <w:spacing w:before="120" w:after="120"/>
        <w:ind w:left="227" w:hanging="227"/>
        <w:rPr>
          <w:rFonts w:ascii="Arial" w:hAnsi="Arial" w:cs="Arial"/>
          <w:color w:val="000000"/>
          <w:sz w:val="20"/>
          <w:szCs w:val="20"/>
        </w:rPr>
      </w:pPr>
      <w:r w:rsidRPr="004225A6">
        <w:rPr>
          <w:rFonts w:ascii="Arial" w:hAnsi="Arial" w:cs="Arial"/>
          <w:b/>
          <w:sz w:val="20"/>
          <w:szCs w:val="20"/>
        </w:rPr>
        <w:t>XXXVIII. </w:t>
      </w:r>
      <w:r w:rsidRPr="004225A6">
        <w:rPr>
          <w:rFonts w:ascii="Arial" w:hAnsi="Arial" w:cs="Arial"/>
          <w:color w:val="000000"/>
          <w:sz w:val="20"/>
          <w:szCs w:val="20"/>
        </w:rPr>
        <w:t>Informacje dotyczące zabezpieczenia należytego wykonania umowy.</w:t>
      </w:r>
    </w:p>
    <w:p w14:paraId="663409ED" w14:textId="322D90BF" w:rsidR="00AE2055" w:rsidRPr="004225A6" w:rsidRDefault="00AE2055" w:rsidP="0007139E">
      <w:pPr>
        <w:keepLines/>
        <w:spacing w:before="120" w:after="120"/>
        <w:ind w:left="227" w:hanging="227"/>
        <w:rPr>
          <w:rFonts w:ascii="Arial" w:hAnsi="Arial" w:cs="Arial"/>
          <w:color w:val="000000"/>
          <w:sz w:val="20"/>
          <w:szCs w:val="20"/>
        </w:rPr>
      </w:pPr>
      <w:r>
        <w:rPr>
          <w:rFonts w:ascii="Arial" w:hAnsi="Arial" w:cs="Arial"/>
          <w:b/>
          <w:sz w:val="20"/>
          <w:szCs w:val="20"/>
        </w:rPr>
        <w:t xml:space="preserve">XXXIX. </w:t>
      </w:r>
      <w:r w:rsidRPr="004225A6">
        <w:rPr>
          <w:rFonts w:ascii="Arial" w:hAnsi="Arial" w:cs="Arial"/>
          <w:color w:val="000000"/>
          <w:sz w:val="20"/>
          <w:szCs w:val="20"/>
        </w:rPr>
        <w:t>Klauzula informacyjna dotycząca przetwarzania danych osobowych</w:t>
      </w:r>
    </w:p>
    <w:p w14:paraId="053099B6" w14:textId="77777777" w:rsidR="00F655DF" w:rsidRPr="004225A6" w:rsidRDefault="00F655DF" w:rsidP="0007139E">
      <w:pPr>
        <w:spacing w:before="120" w:after="120"/>
        <w:ind w:left="510" w:firstLine="227"/>
        <w:rPr>
          <w:rFonts w:ascii="Arial" w:hAnsi="Arial" w:cs="Arial"/>
          <w:color w:val="000000"/>
          <w:sz w:val="20"/>
          <w:szCs w:val="20"/>
        </w:rPr>
      </w:pPr>
    </w:p>
    <w:p w14:paraId="34859915" w14:textId="77777777" w:rsidR="00F655DF" w:rsidRPr="004225A6" w:rsidRDefault="00F655DF" w:rsidP="0007139E">
      <w:pPr>
        <w:spacing w:before="120" w:after="120"/>
        <w:ind w:left="510" w:firstLine="227"/>
        <w:rPr>
          <w:rFonts w:ascii="Arial" w:hAnsi="Arial" w:cs="Arial"/>
          <w:color w:val="000000"/>
          <w:sz w:val="20"/>
          <w:szCs w:val="20"/>
        </w:rPr>
      </w:pPr>
    </w:p>
    <w:p w14:paraId="08F035E3" w14:textId="77777777" w:rsidR="00F655DF" w:rsidRPr="004225A6" w:rsidRDefault="00F655DF" w:rsidP="00257600">
      <w:pPr>
        <w:spacing w:before="120" w:after="120"/>
        <w:rPr>
          <w:rFonts w:ascii="Arial" w:hAnsi="Arial" w:cs="Arial"/>
          <w:color w:val="000000"/>
          <w:sz w:val="20"/>
          <w:szCs w:val="20"/>
        </w:rPr>
      </w:pPr>
      <w:r w:rsidRPr="004225A6">
        <w:rPr>
          <w:rFonts w:ascii="Arial" w:hAnsi="Arial" w:cs="Arial"/>
          <w:color w:val="000000"/>
          <w:sz w:val="20"/>
          <w:szCs w:val="20"/>
        </w:rPr>
        <w:t>Załączniki do SWZ:</w:t>
      </w:r>
    </w:p>
    <w:p w14:paraId="024FEDB5" w14:textId="77777777" w:rsidR="00F655DF" w:rsidRPr="004225A6" w:rsidRDefault="00F655DF" w:rsidP="00F655DF">
      <w:pPr>
        <w:spacing w:before="120" w:after="120"/>
        <w:ind w:left="510" w:firstLine="227"/>
        <w:rPr>
          <w:rFonts w:ascii="Arial" w:hAnsi="Arial" w:cs="Arial"/>
          <w:color w:val="000000"/>
          <w:sz w:val="20"/>
          <w:szCs w:val="20"/>
        </w:rPr>
      </w:pPr>
    </w:p>
    <w:p w14:paraId="4F5EDA9F" w14:textId="10F5B2DA" w:rsidR="00F655DF" w:rsidRPr="00FE101D" w:rsidRDefault="00F655DF"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Wzór umowy  - Projektowane postanowienia umowy – Załącznik Nr 1;</w:t>
      </w:r>
    </w:p>
    <w:p w14:paraId="04F5E381" w14:textId="33D3EBF4" w:rsidR="00F655DF" w:rsidRPr="00FE101D" w:rsidRDefault="00F655DF"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Formularz Ofertowy - Załącznik nr 2;</w:t>
      </w:r>
    </w:p>
    <w:p w14:paraId="0899DABD" w14:textId="77777777" w:rsidR="00FE101D" w:rsidRDefault="00F655DF"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Oświadczenie o niepodleganiu wykluczeniu – Załącznik Nr 3;</w:t>
      </w:r>
    </w:p>
    <w:p w14:paraId="18A477C5" w14:textId="69C170F9" w:rsidR="00FE101D" w:rsidRDefault="00FE101D"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Oświadczenie – lista kapitałowa</w:t>
      </w:r>
      <w:r>
        <w:rPr>
          <w:rFonts w:ascii="Arial" w:hAnsi="Arial" w:cs="Arial"/>
          <w:color w:val="000000"/>
          <w:sz w:val="20"/>
          <w:szCs w:val="20"/>
        </w:rPr>
        <w:t xml:space="preserve"> -</w:t>
      </w:r>
      <w:r w:rsidRPr="00FE101D">
        <w:rPr>
          <w:rFonts w:ascii="Arial" w:hAnsi="Arial" w:cs="Arial"/>
          <w:color w:val="000000"/>
          <w:sz w:val="20"/>
          <w:szCs w:val="20"/>
        </w:rPr>
        <w:t xml:space="preserve"> Załącznik Nr 4</w:t>
      </w:r>
    </w:p>
    <w:p w14:paraId="01D61477" w14:textId="5C9BAC07" w:rsidR="00FE101D" w:rsidRDefault="00FE101D"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Wykaz osób realizujących zamówienie</w:t>
      </w:r>
      <w:r>
        <w:rPr>
          <w:rFonts w:ascii="Arial" w:hAnsi="Arial" w:cs="Arial"/>
          <w:color w:val="000000"/>
          <w:sz w:val="20"/>
          <w:szCs w:val="20"/>
        </w:rPr>
        <w:t xml:space="preserve"> -</w:t>
      </w:r>
      <w:r w:rsidRPr="00FE101D">
        <w:rPr>
          <w:rFonts w:ascii="Arial" w:hAnsi="Arial" w:cs="Arial"/>
          <w:color w:val="000000"/>
          <w:sz w:val="20"/>
          <w:szCs w:val="20"/>
        </w:rPr>
        <w:t xml:space="preserve"> Załącznik Nr 5</w:t>
      </w:r>
    </w:p>
    <w:p w14:paraId="0C10E58E" w14:textId="79D52080" w:rsidR="00FE101D" w:rsidRPr="00FE101D" w:rsidRDefault="00FE101D" w:rsidP="00FE101D">
      <w:pPr>
        <w:pStyle w:val="Akapitzlist"/>
        <w:numPr>
          <w:ilvl w:val="0"/>
          <w:numId w:val="43"/>
        </w:numPr>
        <w:spacing w:before="120" w:after="120"/>
        <w:rPr>
          <w:rFonts w:ascii="Arial" w:hAnsi="Arial" w:cs="Arial"/>
          <w:color w:val="000000"/>
          <w:sz w:val="20"/>
          <w:szCs w:val="20"/>
        </w:rPr>
      </w:pPr>
      <w:r w:rsidRPr="00FE101D">
        <w:rPr>
          <w:rFonts w:ascii="Arial" w:hAnsi="Arial" w:cs="Arial"/>
          <w:color w:val="000000"/>
          <w:sz w:val="20"/>
          <w:szCs w:val="20"/>
        </w:rPr>
        <w:t>Tabela ilościowa</w:t>
      </w:r>
      <w:r>
        <w:rPr>
          <w:rFonts w:ascii="Arial" w:hAnsi="Arial" w:cs="Arial"/>
          <w:color w:val="000000"/>
          <w:sz w:val="20"/>
          <w:szCs w:val="20"/>
        </w:rPr>
        <w:t xml:space="preserve"> -</w:t>
      </w:r>
      <w:r w:rsidRPr="00FE101D">
        <w:rPr>
          <w:rFonts w:ascii="Arial" w:hAnsi="Arial" w:cs="Arial"/>
          <w:color w:val="000000"/>
          <w:sz w:val="20"/>
          <w:szCs w:val="20"/>
        </w:rPr>
        <w:t xml:space="preserve"> Załącznik Nr 6</w:t>
      </w:r>
    </w:p>
    <w:p w14:paraId="1860DCB2" w14:textId="77777777" w:rsidR="00AE2055" w:rsidRPr="00AE2055" w:rsidRDefault="00AE2055" w:rsidP="00FE101D">
      <w:pPr>
        <w:pStyle w:val="Akapitzlist"/>
        <w:spacing w:before="120" w:after="120"/>
        <w:rPr>
          <w:rFonts w:ascii="Arial" w:hAnsi="Arial" w:cs="Arial"/>
          <w:color w:val="000000"/>
          <w:sz w:val="20"/>
          <w:szCs w:val="20"/>
        </w:rPr>
      </w:pPr>
    </w:p>
    <w:p w14:paraId="1776BEDE" w14:textId="77777777" w:rsidR="00F655DF" w:rsidRDefault="00F655DF" w:rsidP="00F655DF">
      <w:pPr>
        <w:spacing w:before="120" w:after="120"/>
        <w:ind w:left="510" w:firstLine="227"/>
        <w:rPr>
          <w:color w:val="000000"/>
        </w:rPr>
      </w:pPr>
    </w:p>
    <w:p w14:paraId="4184F788" w14:textId="77777777" w:rsidR="00F655DF" w:rsidRDefault="00F655DF" w:rsidP="00F655DF">
      <w:pPr>
        <w:spacing w:before="120" w:after="120"/>
        <w:ind w:left="510" w:firstLine="227"/>
        <w:rPr>
          <w:color w:val="000000"/>
        </w:rPr>
      </w:pPr>
    </w:p>
    <w:p w14:paraId="2518EEAE" w14:textId="77777777" w:rsidR="00F655DF" w:rsidRDefault="00F655DF" w:rsidP="00F655DF">
      <w:pPr>
        <w:spacing w:before="120" w:after="120"/>
        <w:ind w:left="510" w:firstLine="227"/>
        <w:rPr>
          <w:color w:val="000000"/>
        </w:rPr>
      </w:pPr>
    </w:p>
    <w:p w14:paraId="48894D9F" w14:textId="77777777" w:rsidR="00F655DF" w:rsidRDefault="00F655DF" w:rsidP="00F655DF">
      <w:pPr>
        <w:spacing w:before="120" w:after="120"/>
        <w:ind w:left="510" w:firstLine="227"/>
        <w:rPr>
          <w:color w:val="000000"/>
        </w:rPr>
      </w:pPr>
    </w:p>
    <w:p w14:paraId="5673A061" w14:textId="77777777" w:rsidR="00F655DF" w:rsidRDefault="00F655DF" w:rsidP="00F655DF">
      <w:pPr>
        <w:spacing w:before="120" w:after="120"/>
        <w:ind w:left="510" w:firstLine="227"/>
        <w:rPr>
          <w:color w:val="000000"/>
        </w:rPr>
      </w:pPr>
    </w:p>
    <w:p w14:paraId="2CDC9E5A" w14:textId="77777777" w:rsidR="00F655DF" w:rsidRDefault="00F655DF" w:rsidP="00F655DF">
      <w:pPr>
        <w:spacing w:before="120" w:after="120"/>
        <w:ind w:left="510" w:firstLine="227"/>
        <w:rPr>
          <w:color w:val="000000"/>
        </w:rPr>
      </w:pPr>
    </w:p>
    <w:p w14:paraId="26B3B8DD" w14:textId="77777777" w:rsidR="00F655DF" w:rsidRDefault="00F655DF" w:rsidP="00F655DF">
      <w:pPr>
        <w:spacing w:before="120" w:after="120"/>
        <w:ind w:left="510" w:firstLine="227"/>
        <w:rPr>
          <w:color w:val="000000"/>
        </w:rPr>
      </w:pPr>
    </w:p>
    <w:p w14:paraId="57C7CBC7" w14:textId="77777777" w:rsidR="00F655DF" w:rsidRDefault="00F655DF" w:rsidP="00F655DF">
      <w:pPr>
        <w:spacing w:before="120" w:after="120"/>
        <w:ind w:left="510" w:firstLine="227"/>
        <w:rPr>
          <w:color w:val="000000"/>
        </w:rPr>
      </w:pPr>
    </w:p>
    <w:p w14:paraId="26E174CD" w14:textId="77777777" w:rsidR="00F655DF" w:rsidRDefault="00F655DF" w:rsidP="00F655DF">
      <w:pPr>
        <w:spacing w:before="120" w:after="120"/>
        <w:ind w:left="510" w:firstLine="227"/>
        <w:rPr>
          <w:color w:val="000000"/>
        </w:rPr>
      </w:pPr>
    </w:p>
    <w:p w14:paraId="324A9857" w14:textId="77777777" w:rsidR="00F655DF" w:rsidRDefault="00F655DF" w:rsidP="00F655DF">
      <w:pPr>
        <w:spacing w:before="120" w:after="120"/>
        <w:ind w:left="510" w:firstLine="227"/>
        <w:rPr>
          <w:color w:val="000000"/>
        </w:rPr>
      </w:pPr>
    </w:p>
    <w:p w14:paraId="72C32076" w14:textId="77777777" w:rsidR="00F655DF" w:rsidRDefault="00F655DF" w:rsidP="00F655DF">
      <w:pPr>
        <w:spacing w:before="120" w:after="120"/>
        <w:ind w:left="510" w:firstLine="227"/>
        <w:rPr>
          <w:color w:val="000000"/>
        </w:rPr>
      </w:pPr>
    </w:p>
    <w:p w14:paraId="42C14D6C" w14:textId="77777777" w:rsidR="00F655DF" w:rsidRDefault="00F655DF" w:rsidP="00F655DF">
      <w:pPr>
        <w:spacing w:before="120" w:after="120"/>
        <w:ind w:left="510" w:firstLine="227"/>
        <w:rPr>
          <w:color w:val="000000"/>
        </w:rPr>
      </w:pPr>
    </w:p>
    <w:p w14:paraId="0CC3FA22" w14:textId="77777777" w:rsidR="00F655DF" w:rsidRDefault="00F655DF" w:rsidP="00F655DF">
      <w:pPr>
        <w:spacing w:before="120" w:after="120"/>
        <w:ind w:left="510" w:firstLine="227"/>
        <w:rPr>
          <w:color w:val="000000"/>
        </w:rPr>
      </w:pPr>
    </w:p>
    <w:p w14:paraId="555FB248" w14:textId="5E73FEE9" w:rsidR="00F655DF" w:rsidRDefault="00F655DF" w:rsidP="0007139E">
      <w:pPr>
        <w:spacing w:before="120" w:after="120"/>
        <w:rPr>
          <w:color w:val="000000"/>
        </w:rPr>
      </w:pPr>
    </w:p>
    <w:p w14:paraId="230723A9" w14:textId="63EFDD43" w:rsidR="004225A6" w:rsidRDefault="004225A6" w:rsidP="0007139E">
      <w:pPr>
        <w:spacing w:before="120" w:after="120"/>
        <w:rPr>
          <w:color w:val="000000"/>
        </w:rPr>
      </w:pPr>
    </w:p>
    <w:p w14:paraId="04084F80" w14:textId="4DDE9427" w:rsidR="004225A6" w:rsidRDefault="004225A6" w:rsidP="0007139E">
      <w:pPr>
        <w:spacing w:before="120" w:after="120"/>
        <w:rPr>
          <w:color w:val="000000"/>
        </w:rPr>
      </w:pPr>
    </w:p>
    <w:p w14:paraId="6EE66DEA" w14:textId="4CE8F350" w:rsidR="004225A6" w:rsidRDefault="004225A6" w:rsidP="0007139E">
      <w:pPr>
        <w:spacing w:before="120" w:after="120"/>
        <w:rPr>
          <w:color w:val="000000"/>
        </w:rPr>
      </w:pPr>
    </w:p>
    <w:p w14:paraId="1FCB253F" w14:textId="4F60ABEA" w:rsidR="00A51DAB" w:rsidRDefault="00A51DAB" w:rsidP="0007139E">
      <w:pPr>
        <w:spacing w:before="120" w:after="120"/>
        <w:rPr>
          <w:color w:val="000000"/>
        </w:rPr>
      </w:pPr>
    </w:p>
    <w:p w14:paraId="4AB01B88" w14:textId="611CFCFB" w:rsidR="00A51DAB" w:rsidRDefault="00A51DAB" w:rsidP="0007139E">
      <w:pPr>
        <w:spacing w:before="120" w:after="120"/>
        <w:rPr>
          <w:color w:val="000000"/>
        </w:rPr>
      </w:pPr>
    </w:p>
    <w:p w14:paraId="30221B73" w14:textId="77777777" w:rsidR="00A51DAB" w:rsidRDefault="00A51DAB" w:rsidP="0007139E">
      <w:pPr>
        <w:spacing w:before="120" w:after="120"/>
        <w:rPr>
          <w:color w:val="000000"/>
        </w:rPr>
      </w:pPr>
    </w:p>
    <w:p w14:paraId="1DB00268" w14:textId="0459037C" w:rsidR="004225A6" w:rsidRDefault="004225A6" w:rsidP="0007139E">
      <w:pPr>
        <w:spacing w:before="120" w:after="120"/>
        <w:rPr>
          <w:color w:val="000000"/>
        </w:rPr>
      </w:pPr>
    </w:p>
    <w:p w14:paraId="74ADD017" w14:textId="77777777" w:rsidR="00F655DF" w:rsidRPr="00A8385D" w:rsidRDefault="00F655DF" w:rsidP="00234E1D">
      <w:pPr>
        <w:keepLines/>
        <w:spacing w:before="120" w:after="120"/>
        <w:rPr>
          <w:rFonts w:ascii="Arial" w:hAnsi="Arial" w:cs="Arial"/>
          <w:color w:val="000000"/>
          <w:szCs w:val="22"/>
        </w:rPr>
      </w:pPr>
      <w:r w:rsidRPr="00A8385D">
        <w:rPr>
          <w:rFonts w:ascii="Arial" w:hAnsi="Arial" w:cs="Arial"/>
          <w:b/>
          <w:szCs w:val="22"/>
        </w:rPr>
        <w:lastRenderedPageBreak/>
        <w:t>I. </w:t>
      </w:r>
      <w:r w:rsidRPr="00A8385D">
        <w:rPr>
          <w:rFonts w:ascii="Arial" w:hAnsi="Arial" w:cs="Arial"/>
          <w:b/>
          <w:color w:val="000000"/>
          <w:szCs w:val="22"/>
        </w:rPr>
        <w:t>Nazwa oraz adres Zamawiającego</w:t>
      </w:r>
    </w:p>
    <w:p w14:paraId="4A03F3A1" w14:textId="77777777" w:rsidR="00A8385D" w:rsidRPr="00A8385D" w:rsidRDefault="00A8385D" w:rsidP="00A8385D">
      <w:pPr>
        <w:pStyle w:val="Akapitzlist"/>
        <w:ind w:left="0"/>
        <w:rPr>
          <w:rFonts w:ascii="Arial" w:hAnsi="Arial" w:cs="Arial"/>
          <w:b/>
          <w:sz w:val="20"/>
          <w:szCs w:val="20"/>
        </w:rPr>
      </w:pPr>
      <w:r w:rsidRPr="00A8385D">
        <w:rPr>
          <w:rFonts w:ascii="Arial" w:hAnsi="Arial" w:cs="Arial"/>
          <w:b/>
          <w:sz w:val="20"/>
          <w:szCs w:val="20"/>
        </w:rPr>
        <w:t>Gmina Łazy,</w:t>
      </w:r>
    </w:p>
    <w:p w14:paraId="14A634F8" w14:textId="77777777" w:rsidR="00A8385D" w:rsidRPr="00A8385D" w:rsidRDefault="00A8385D" w:rsidP="00A8385D">
      <w:pPr>
        <w:pStyle w:val="Akapitzlist"/>
        <w:ind w:left="0"/>
        <w:rPr>
          <w:rFonts w:ascii="Arial" w:hAnsi="Arial" w:cs="Arial"/>
          <w:b/>
          <w:sz w:val="20"/>
          <w:szCs w:val="20"/>
        </w:rPr>
      </w:pPr>
      <w:r w:rsidRPr="00A8385D">
        <w:rPr>
          <w:rFonts w:ascii="Arial" w:hAnsi="Arial" w:cs="Arial"/>
          <w:b/>
          <w:sz w:val="20"/>
          <w:szCs w:val="20"/>
        </w:rPr>
        <w:t>42-450 Łazy ul. Traugutta 15, woj. śląskie powiat zawierciański</w:t>
      </w:r>
    </w:p>
    <w:p w14:paraId="474ABA87" w14:textId="77777777" w:rsidR="00A8385D" w:rsidRPr="00A8385D" w:rsidRDefault="00A8385D" w:rsidP="00A8385D">
      <w:pPr>
        <w:pStyle w:val="Akapitzlist"/>
        <w:ind w:left="0"/>
        <w:rPr>
          <w:rFonts w:ascii="Arial" w:hAnsi="Arial" w:cs="Arial"/>
          <w:b/>
          <w:sz w:val="20"/>
          <w:szCs w:val="20"/>
        </w:rPr>
      </w:pPr>
      <w:r w:rsidRPr="00A8385D">
        <w:rPr>
          <w:rFonts w:ascii="Arial" w:hAnsi="Arial" w:cs="Arial"/>
          <w:b/>
          <w:sz w:val="20"/>
          <w:szCs w:val="20"/>
        </w:rPr>
        <w:t>Tel. 32   6729422, 67 29 326   fax.32 6729448</w:t>
      </w:r>
    </w:p>
    <w:p w14:paraId="18E29BDF" w14:textId="77777777" w:rsidR="00A8385D" w:rsidRPr="00A8385D" w:rsidRDefault="00A8385D" w:rsidP="00A8385D">
      <w:pPr>
        <w:pStyle w:val="Akapitzlist1"/>
        <w:spacing w:after="0" w:line="240" w:lineRule="auto"/>
        <w:ind w:left="0"/>
        <w:rPr>
          <w:rFonts w:ascii="Arial" w:hAnsi="Arial" w:cs="Arial"/>
          <w:b/>
          <w:sz w:val="20"/>
          <w:szCs w:val="20"/>
        </w:rPr>
      </w:pPr>
      <w:r w:rsidRPr="00A8385D">
        <w:rPr>
          <w:rFonts w:ascii="Arial" w:hAnsi="Arial" w:cs="Arial"/>
          <w:b/>
          <w:sz w:val="20"/>
          <w:szCs w:val="20"/>
        </w:rPr>
        <w:t>NIP : 649-22-68-348;    REGON: 276258865</w:t>
      </w:r>
    </w:p>
    <w:p w14:paraId="488270C9" w14:textId="77777777" w:rsidR="00A8385D" w:rsidRPr="00A8385D" w:rsidRDefault="00A8385D" w:rsidP="00A8385D">
      <w:pPr>
        <w:pStyle w:val="Akapitzlist"/>
        <w:shd w:val="clear" w:color="auto" w:fill="FFFFFF"/>
        <w:ind w:left="0"/>
        <w:rPr>
          <w:rFonts w:ascii="Arial" w:hAnsi="Arial" w:cs="Arial"/>
          <w:b/>
          <w:bCs/>
          <w:sz w:val="20"/>
          <w:szCs w:val="20"/>
        </w:rPr>
      </w:pPr>
    </w:p>
    <w:p w14:paraId="4F2DA064" w14:textId="77777777" w:rsidR="00A8385D" w:rsidRPr="00A8385D" w:rsidRDefault="00A8385D" w:rsidP="00A8385D">
      <w:pPr>
        <w:pStyle w:val="Akapitzlist"/>
        <w:shd w:val="clear" w:color="auto" w:fill="FFFFFF"/>
        <w:ind w:left="0"/>
        <w:rPr>
          <w:rFonts w:ascii="Arial" w:hAnsi="Arial" w:cs="Arial"/>
          <w:b/>
          <w:bCs/>
          <w:sz w:val="20"/>
          <w:szCs w:val="20"/>
        </w:rPr>
      </w:pP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46F0036" w14:textId="77777777" w:rsidR="00A8385D" w:rsidRPr="00A8385D" w:rsidRDefault="00A8385D" w:rsidP="00A8385D">
      <w:pPr>
        <w:pStyle w:val="Akapitzlist1"/>
        <w:spacing w:after="0" w:line="240" w:lineRule="auto"/>
        <w:ind w:left="0"/>
        <w:rPr>
          <w:rFonts w:ascii="Arial" w:hAnsi="Arial" w:cs="Arial"/>
          <w:color w:val="000000"/>
          <w:sz w:val="20"/>
          <w:szCs w:val="20"/>
        </w:rPr>
      </w:pPr>
    </w:p>
    <w:p w14:paraId="5167CFF6" w14:textId="4A5E941F" w:rsidR="00A8385D" w:rsidRPr="00AB3437" w:rsidRDefault="00A8385D" w:rsidP="00A8385D">
      <w:pPr>
        <w:pStyle w:val="Akapitzlist1"/>
        <w:spacing w:after="0" w:line="240" w:lineRule="auto"/>
        <w:ind w:left="0"/>
        <w:rPr>
          <w:rFonts w:ascii="Arial" w:hAnsi="Arial" w:cs="Arial"/>
          <w:sz w:val="20"/>
          <w:szCs w:val="20"/>
        </w:rPr>
      </w:pPr>
      <w:r w:rsidRPr="00A8385D">
        <w:rPr>
          <w:rFonts w:ascii="Arial" w:hAnsi="Arial" w:cs="Arial"/>
          <w:color w:val="000000"/>
          <w:sz w:val="20"/>
          <w:szCs w:val="20"/>
        </w:rPr>
        <w:t>Adres strony internetowej, na której prowadzone jest postępowanie:</w:t>
      </w:r>
      <w:r w:rsidR="00AB3437" w:rsidRPr="00AB3437">
        <w:t xml:space="preserve"> </w:t>
      </w:r>
      <w:hyperlink r:id="rId8" w:history="1">
        <w:r w:rsidR="00AB3437" w:rsidRPr="00AB3437">
          <w:rPr>
            <w:rStyle w:val="Hipercze"/>
            <w:rFonts w:ascii="Arial" w:hAnsi="Arial" w:cs="Arial"/>
            <w:color w:val="auto"/>
            <w:sz w:val="20"/>
            <w:szCs w:val="20"/>
          </w:rPr>
          <w:t>https://miniportal.uzp.gov.pl/</w:t>
        </w:r>
      </w:hyperlink>
      <w:r w:rsidR="00AB3437" w:rsidRPr="00AB3437">
        <w:rPr>
          <w:rStyle w:val="Hipercze"/>
          <w:rFonts w:ascii="Arial" w:hAnsi="Arial" w:cs="Arial"/>
          <w:color w:val="auto"/>
          <w:sz w:val="20"/>
          <w:szCs w:val="20"/>
          <w:u w:val="none" w:color="000000"/>
        </w:rPr>
        <w:t>,</w:t>
      </w:r>
      <w:r w:rsidRPr="00AB3437">
        <w:rPr>
          <w:rFonts w:ascii="Arial" w:hAnsi="Arial" w:cs="Arial"/>
          <w:b/>
          <w:sz w:val="20"/>
          <w:szCs w:val="20"/>
        </w:rPr>
        <w:t xml:space="preserve"> </w:t>
      </w:r>
      <w:hyperlink r:id="rId9" w:history="1">
        <w:r w:rsidRPr="00AB3437">
          <w:rPr>
            <w:rStyle w:val="Hipercze"/>
            <w:rFonts w:ascii="Arial" w:hAnsi="Arial" w:cs="Arial"/>
            <w:color w:val="auto"/>
            <w:sz w:val="20"/>
            <w:szCs w:val="20"/>
          </w:rPr>
          <w:t>https://bip.umlazy.finn.pl/</w:t>
        </w:r>
      </w:hyperlink>
    </w:p>
    <w:p w14:paraId="16A200FD" w14:textId="77777777" w:rsidR="00A8385D" w:rsidRPr="00A8385D" w:rsidRDefault="00A8385D" w:rsidP="00A8385D">
      <w:pPr>
        <w:pStyle w:val="Akapitzlist1"/>
        <w:spacing w:after="0" w:line="240" w:lineRule="auto"/>
        <w:ind w:left="0"/>
        <w:rPr>
          <w:rFonts w:ascii="Arial" w:hAnsi="Arial" w:cs="Arial"/>
          <w:sz w:val="20"/>
          <w:szCs w:val="20"/>
        </w:rPr>
      </w:pPr>
    </w:p>
    <w:p w14:paraId="600C9D9C" w14:textId="77777777" w:rsidR="00A8385D" w:rsidRPr="00A8385D" w:rsidRDefault="00A8385D" w:rsidP="00A8385D">
      <w:pPr>
        <w:pStyle w:val="Akapitzlist1"/>
        <w:spacing w:after="0" w:line="240" w:lineRule="auto"/>
        <w:ind w:left="0"/>
        <w:rPr>
          <w:rFonts w:ascii="Arial" w:hAnsi="Arial" w:cs="Arial"/>
          <w:sz w:val="20"/>
          <w:szCs w:val="20"/>
        </w:rPr>
      </w:pPr>
      <w:r w:rsidRPr="00A8385D">
        <w:rPr>
          <w:rFonts w:ascii="Arial" w:hAnsi="Arial" w:cs="Arial"/>
          <w:sz w:val="20"/>
          <w:szCs w:val="20"/>
        </w:rPr>
        <w:t xml:space="preserve">Adres poczty elektronicznej: </w:t>
      </w:r>
      <w:hyperlink r:id="rId10" w:history="1">
        <w:r w:rsidRPr="00A8385D">
          <w:rPr>
            <w:rStyle w:val="Hipercze"/>
            <w:rFonts w:ascii="Arial" w:hAnsi="Arial" w:cs="Arial"/>
            <w:sz w:val="20"/>
            <w:szCs w:val="20"/>
          </w:rPr>
          <w:t>wirum@lazy.pl</w:t>
        </w:r>
      </w:hyperlink>
      <w:r w:rsidRPr="00A8385D">
        <w:rPr>
          <w:rFonts w:ascii="Arial" w:hAnsi="Arial" w:cs="Arial"/>
          <w:sz w:val="20"/>
          <w:szCs w:val="20"/>
        </w:rPr>
        <w:t xml:space="preserve"> </w:t>
      </w:r>
    </w:p>
    <w:p w14:paraId="4E70310C" w14:textId="77777777" w:rsidR="00A8385D" w:rsidRPr="00A8385D" w:rsidRDefault="00A8385D" w:rsidP="00A8385D">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4116864E" w14:textId="77777777" w:rsidR="00A8385D" w:rsidRPr="00A8385D" w:rsidRDefault="00A8385D" w:rsidP="00A8385D">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182B3C39" w14:textId="77777777" w:rsidR="00A8385D" w:rsidRPr="00A8385D" w:rsidRDefault="00A8385D" w:rsidP="00A8385D">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049A8BCB" w14:textId="77777777" w:rsidR="00F655DF" w:rsidRPr="00A8385D" w:rsidRDefault="00F655DF" w:rsidP="00257600">
      <w:pPr>
        <w:spacing w:before="120" w:after="120"/>
        <w:rPr>
          <w:rFonts w:ascii="Arial" w:hAnsi="Arial" w:cs="Arial"/>
          <w:color w:val="000000"/>
          <w:sz w:val="20"/>
          <w:szCs w:val="20"/>
        </w:rPr>
      </w:pPr>
    </w:p>
    <w:p w14:paraId="37F18A84" w14:textId="77777777" w:rsidR="00F655DF" w:rsidRPr="00A8385D" w:rsidRDefault="00F655DF" w:rsidP="00F655DF">
      <w:pPr>
        <w:keepLines/>
        <w:spacing w:before="120" w:after="120"/>
        <w:ind w:left="227" w:hanging="227"/>
        <w:rPr>
          <w:rFonts w:ascii="Arial" w:hAnsi="Arial" w:cs="Arial"/>
          <w:color w:val="000000"/>
          <w:sz w:val="20"/>
          <w:szCs w:val="20"/>
        </w:rPr>
      </w:pPr>
      <w:r w:rsidRPr="00A8385D">
        <w:rPr>
          <w:rFonts w:ascii="Arial" w:hAnsi="Arial" w:cs="Arial"/>
          <w:b/>
          <w:szCs w:val="22"/>
        </w:rPr>
        <w:t>II. </w:t>
      </w:r>
      <w:r w:rsidRPr="00A8385D">
        <w:rPr>
          <w:rFonts w:ascii="Arial" w:hAnsi="Arial" w:cs="Arial"/>
          <w:b/>
          <w:color w:val="000000"/>
          <w:szCs w:val="22"/>
        </w:rPr>
        <w:t>Adres strony internetowej</w:t>
      </w:r>
      <w:r w:rsidRPr="00A8385D">
        <w:rPr>
          <w:rFonts w:ascii="Arial" w:hAnsi="Arial" w:cs="Arial"/>
          <w:color w:val="000000"/>
          <w:sz w:val="20"/>
          <w:szCs w:val="20"/>
        </w:rPr>
        <w:t>, na której udostępniane będą zmiany i wyjaśnienia treści SWZ oraz inne dokumenty zamówienia bezpośrednio związane z postępowaniem o udzielenie zamówienia.</w:t>
      </w:r>
    </w:p>
    <w:p w14:paraId="485BC464" w14:textId="77777777" w:rsidR="00F655DF" w:rsidRPr="00A8385D" w:rsidRDefault="00F655DF" w:rsidP="00F655DF">
      <w:pPr>
        <w:spacing w:before="120" w:after="120"/>
        <w:rPr>
          <w:rFonts w:ascii="Arial" w:hAnsi="Arial" w:cs="Arial"/>
          <w:color w:val="000000"/>
          <w:sz w:val="20"/>
          <w:szCs w:val="20"/>
        </w:rPr>
      </w:pPr>
      <w:r w:rsidRPr="00A8385D">
        <w:rPr>
          <w:rFonts w:ascii="Arial" w:hAnsi="Arial" w:cs="Arial"/>
          <w:color w:val="000000"/>
          <w:sz w:val="20"/>
          <w:szCs w:val="20"/>
        </w:rPr>
        <w:t>Zmiany i wyjaśnienia treści SWZ oraz inne dokumenty zamówienia bezpośrednio związane z postepowaniem  o udzielenie zamówienia będą udostępniane na stronie internetowej:</w:t>
      </w:r>
    </w:p>
    <w:p w14:paraId="293B814B" w14:textId="77777777" w:rsidR="00A8385D" w:rsidRPr="00A8385D" w:rsidRDefault="00086FA6" w:rsidP="00A8385D">
      <w:pPr>
        <w:pStyle w:val="Akapitzlist1"/>
        <w:spacing w:after="0" w:line="240" w:lineRule="auto"/>
        <w:ind w:left="0"/>
        <w:rPr>
          <w:rFonts w:ascii="Arial" w:hAnsi="Arial" w:cs="Arial"/>
          <w:sz w:val="20"/>
          <w:szCs w:val="20"/>
        </w:rPr>
      </w:pPr>
      <w:hyperlink r:id="rId11" w:history="1">
        <w:r w:rsidR="00A8385D" w:rsidRPr="00A8385D">
          <w:rPr>
            <w:rStyle w:val="Hipercze"/>
            <w:rFonts w:ascii="Arial" w:hAnsi="Arial" w:cs="Arial"/>
            <w:sz w:val="20"/>
            <w:szCs w:val="20"/>
          </w:rPr>
          <w:t>https://bip.umlazy.finn.pl/</w:t>
        </w:r>
      </w:hyperlink>
    </w:p>
    <w:p w14:paraId="6FA2282F" w14:textId="77777777" w:rsidR="00F655DF" w:rsidRPr="00A8385D" w:rsidRDefault="00F655DF" w:rsidP="00257600">
      <w:pPr>
        <w:spacing w:before="120" w:after="120"/>
        <w:rPr>
          <w:rFonts w:ascii="Arial" w:hAnsi="Arial" w:cs="Arial"/>
          <w:color w:val="000000"/>
          <w:sz w:val="20"/>
          <w:szCs w:val="20"/>
        </w:rPr>
      </w:pPr>
    </w:p>
    <w:p w14:paraId="3AEC8F62" w14:textId="77777777" w:rsidR="00F655DF" w:rsidRPr="00A8385D" w:rsidRDefault="00F655DF" w:rsidP="00F655DF">
      <w:pPr>
        <w:keepLines/>
        <w:spacing w:before="120" w:after="120"/>
        <w:ind w:left="227" w:hanging="227"/>
        <w:rPr>
          <w:rFonts w:ascii="Arial" w:hAnsi="Arial" w:cs="Arial"/>
          <w:color w:val="000000"/>
          <w:sz w:val="20"/>
          <w:szCs w:val="20"/>
        </w:rPr>
      </w:pPr>
      <w:r w:rsidRPr="00A8385D">
        <w:rPr>
          <w:rFonts w:ascii="Arial" w:hAnsi="Arial" w:cs="Arial"/>
          <w:b/>
          <w:szCs w:val="22"/>
        </w:rPr>
        <w:t>III. </w:t>
      </w:r>
      <w:r w:rsidRPr="00A8385D">
        <w:rPr>
          <w:rFonts w:ascii="Arial" w:hAnsi="Arial" w:cs="Arial"/>
          <w:b/>
          <w:color w:val="000000"/>
          <w:szCs w:val="22"/>
        </w:rPr>
        <w:t>Tryb udzielenia zamówienia</w:t>
      </w:r>
      <w:r w:rsidRPr="00A8385D">
        <w:rPr>
          <w:rFonts w:ascii="Arial" w:hAnsi="Arial" w:cs="Arial"/>
          <w:b/>
          <w:color w:val="000000"/>
          <w:sz w:val="20"/>
          <w:szCs w:val="20"/>
        </w:rPr>
        <w:t>.</w:t>
      </w:r>
    </w:p>
    <w:p w14:paraId="20FDF82E" w14:textId="288AF9CE" w:rsidR="00F655DF" w:rsidRPr="00A8385D" w:rsidRDefault="00F655DF" w:rsidP="00257600">
      <w:pPr>
        <w:spacing w:before="120" w:after="120"/>
        <w:rPr>
          <w:rFonts w:ascii="Arial" w:hAnsi="Arial" w:cs="Arial"/>
          <w:color w:val="000000"/>
          <w:sz w:val="20"/>
          <w:szCs w:val="20"/>
        </w:rPr>
      </w:pPr>
      <w:r w:rsidRPr="00A8385D">
        <w:rPr>
          <w:rFonts w:ascii="Arial" w:hAnsi="Arial" w:cs="Arial"/>
          <w:color w:val="000000"/>
          <w:sz w:val="20"/>
          <w:szCs w:val="20"/>
        </w:rPr>
        <w:t>Postępowanie o udzielenie zamówienia publicznego prowadzone jest w </w:t>
      </w:r>
      <w:r w:rsidR="00175ECD" w:rsidRPr="00A8385D">
        <w:rPr>
          <w:rFonts w:ascii="Arial" w:hAnsi="Arial" w:cs="Arial"/>
          <w:color w:val="000000"/>
          <w:sz w:val="20"/>
          <w:szCs w:val="20"/>
        </w:rPr>
        <w:t xml:space="preserve"> </w:t>
      </w:r>
      <w:r w:rsidRPr="00A8385D">
        <w:rPr>
          <w:rFonts w:ascii="Arial" w:hAnsi="Arial" w:cs="Arial"/>
          <w:color w:val="000000"/>
          <w:sz w:val="20"/>
          <w:szCs w:val="20"/>
        </w:rPr>
        <w:t xml:space="preserve">trybie podstawowym, </w:t>
      </w:r>
      <w:r w:rsidR="00A8385D" w:rsidRPr="00A8385D">
        <w:rPr>
          <w:rFonts w:ascii="Arial" w:hAnsi="Arial" w:cs="Arial"/>
          <w:color w:val="000000"/>
          <w:sz w:val="20"/>
          <w:szCs w:val="20"/>
        </w:rPr>
        <w:t xml:space="preserve">           </w:t>
      </w:r>
      <w:r w:rsidRPr="00A8385D">
        <w:rPr>
          <w:rFonts w:ascii="Arial" w:hAnsi="Arial" w:cs="Arial"/>
          <w:color w:val="000000"/>
          <w:sz w:val="20"/>
          <w:szCs w:val="20"/>
        </w:rPr>
        <w:t xml:space="preserve">na podstawie art. 275 pkt 1 ustawy z dnia 11 września 2019 r. Prawo zamówień publicznych </w:t>
      </w:r>
      <w:r w:rsidR="00A8385D" w:rsidRPr="00A8385D">
        <w:rPr>
          <w:rFonts w:ascii="Arial" w:hAnsi="Arial" w:cs="Arial"/>
          <w:color w:val="000000"/>
          <w:sz w:val="20"/>
          <w:szCs w:val="20"/>
        </w:rPr>
        <w:t xml:space="preserve">               </w:t>
      </w:r>
      <w:r w:rsidRPr="00A8385D">
        <w:rPr>
          <w:rFonts w:ascii="Arial" w:hAnsi="Arial" w:cs="Arial"/>
          <w:color w:val="000000"/>
          <w:sz w:val="20"/>
          <w:szCs w:val="20"/>
        </w:rPr>
        <w:t>(Dz. U. z 2019 r., poz. 2019 ze zm</w:t>
      </w:r>
      <w:r w:rsidRPr="00A8385D">
        <w:rPr>
          <w:rFonts w:ascii="Arial" w:hAnsi="Arial" w:cs="Arial"/>
          <w:b/>
          <w:color w:val="000000"/>
          <w:sz w:val="20"/>
          <w:szCs w:val="20"/>
        </w:rPr>
        <w:t>.</w:t>
      </w:r>
      <w:r w:rsidRPr="00A8385D">
        <w:rPr>
          <w:rFonts w:ascii="Arial" w:hAnsi="Arial" w:cs="Arial"/>
          <w:color w:val="000000"/>
          <w:sz w:val="20"/>
          <w:szCs w:val="20"/>
        </w:rPr>
        <w:t>, zwanej  dalej także „</w:t>
      </w:r>
      <w:proofErr w:type="spellStart"/>
      <w:r w:rsidRPr="00A8385D">
        <w:rPr>
          <w:rFonts w:ascii="Arial" w:hAnsi="Arial" w:cs="Arial"/>
          <w:color w:val="000000"/>
          <w:sz w:val="20"/>
          <w:szCs w:val="20"/>
        </w:rPr>
        <w:t>p.z.p</w:t>
      </w:r>
      <w:proofErr w:type="spellEnd"/>
      <w:r w:rsidRPr="00A8385D">
        <w:rPr>
          <w:rFonts w:ascii="Arial" w:hAnsi="Arial" w:cs="Arial"/>
          <w:color w:val="000000"/>
          <w:sz w:val="20"/>
          <w:szCs w:val="20"/>
        </w:rPr>
        <w:t>.”</w:t>
      </w:r>
      <w:r w:rsidR="00175ECD" w:rsidRPr="00A8385D">
        <w:rPr>
          <w:rFonts w:ascii="Arial" w:hAnsi="Arial" w:cs="Arial"/>
          <w:color w:val="000000"/>
          <w:sz w:val="20"/>
          <w:szCs w:val="20"/>
        </w:rPr>
        <w:t>)</w:t>
      </w:r>
      <w:r w:rsidRPr="00A8385D">
        <w:rPr>
          <w:rFonts w:ascii="Arial" w:hAnsi="Arial" w:cs="Arial"/>
          <w:color w:val="000000"/>
          <w:sz w:val="20"/>
          <w:szCs w:val="20"/>
        </w:rPr>
        <w:t>.</w:t>
      </w:r>
    </w:p>
    <w:p w14:paraId="4A26B355" w14:textId="77777777" w:rsidR="00F655DF" w:rsidRPr="00A8385D" w:rsidRDefault="00F655DF" w:rsidP="00F655DF">
      <w:pPr>
        <w:spacing w:before="120" w:after="120"/>
        <w:ind w:left="510" w:firstLine="227"/>
        <w:rPr>
          <w:rFonts w:ascii="Arial" w:hAnsi="Arial" w:cs="Arial"/>
          <w:color w:val="000000"/>
          <w:sz w:val="20"/>
          <w:szCs w:val="20"/>
        </w:rPr>
      </w:pPr>
    </w:p>
    <w:p w14:paraId="49BAADAD" w14:textId="77777777" w:rsidR="00F655DF" w:rsidRPr="00A8385D" w:rsidRDefault="00F655DF" w:rsidP="00F655DF">
      <w:pPr>
        <w:keepLines/>
        <w:spacing w:before="120" w:after="120"/>
        <w:ind w:left="227" w:hanging="227"/>
        <w:rPr>
          <w:rFonts w:ascii="Arial" w:hAnsi="Arial" w:cs="Arial"/>
          <w:color w:val="000000"/>
          <w:szCs w:val="22"/>
        </w:rPr>
      </w:pPr>
      <w:r w:rsidRPr="00A8385D">
        <w:rPr>
          <w:rFonts w:ascii="Arial" w:hAnsi="Arial" w:cs="Arial"/>
          <w:b/>
          <w:szCs w:val="22"/>
        </w:rPr>
        <w:t>IV. </w:t>
      </w:r>
      <w:r w:rsidRPr="00A8385D">
        <w:rPr>
          <w:rFonts w:ascii="Arial" w:hAnsi="Arial" w:cs="Arial"/>
          <w:b/>
          <w:color w:val="000000"/>
          <w:szCs w:val="22"/>
        </w:rPr>
        <w:t>Informacja, czy Zamawiający przewiduje wybór najkorzystniejszej oferty z możliwością prowadzenia negocjacji.</w:t>
      </w:r>
    </w:p>
    <w:p w14:paraId="19A5B1F9" w14:textId="77777777" w:rsidR="00F655DF" w:rsidRPr="00A8385D" w:rsidRDefault="00F655DF" w:rsidP="00F655DF">
      <w:pPr>
        <w:spacing w:before="120" w:after="120"/>
        <w:rPr>
          <w:rFonts w:ascii="Arial" w:hAnsi="Arial" w:cs="Arial"/>
          <w:color w:val="000000"/>
          <w:sz w:val="20"/>
          <w:szCs w:val="20"/>
        </w:rPr>
      </w:pPr>
      <w:r w:rsidRPr="00A8385D">
        <w:rPr>
          <w:rFonts w:ascii="Arial" w:hAnsi="Arial" w:cs="Arial"/>
          <w:color w:val="000000"/>
          <w:sz w:val="20"/>
          <w:szCs w:val="20"/>
        </w:rPr>
        <w:t>Zamawiający nie przewiduje wyboru najkorzystniejszej oferty z możliwością prowadzenia negocjacji.</w:t>
      </w:r>
    </w:p>
    <w:p w14:paraId="6F30CB61" w14:textId="77777777" w:rsidR="00F655DF" w:rsidRPr="00A8385D" w:rsidRDefault="00F655DF" w:rsidP="00F655DF">
      <w:pPr>
        <w:spacing w:before="120" w:after="120"/>
        <w:rPr>
          <w:rFonts w:ascii="Arial" w:hAnsi="Arial" w:cs="Arial"/>
          <w:color w:val="000000"/>
          <w:sz w:val="20"/>
          <w:szCs w:val="20"/>
        </w:rPr>
      </w:pPr>
    </w:p>
    <w:p w14:paraId="3DF74B83" w14:textId="77777777" w:rsidR="00F655DF" w:rsidRPr="00A8385D" w:rsidRDefault="00F655DF" w:rsidP="00F655DF">
      <w:pPr>
        <w:keepLines/>
        <w:spacing w:before="120" w:after="120"/>
        <w:ind w:left="227" w:hanging="227"/>
        <w:rPr>
          <w:rFonts w:ascii="Arial" w:hAnsi="Arial" w:cs="Arial"/>
          <w:b/>
          <w:color w:val="000000"/>
          <w:szCs w:val="22"/>
        </w:rPr>
      </w:pPr>
      <w:bookmarkStart w:id="0" w:name="_Hlk65575699"/>
      <w:r w:rsidRPr="00A8385D">
        <w:rPr>
          <w:rFonts w:ascii="Arial" w:hAnsi="Arial" w:cs="Arial"/>
          <w:b/>
          <w:szCs w:val="22"/>
        </w:rPr>
        <w:t>V. </w:t>
      </w:r>
      <w:r w:rsidRPr="00A8385D">
        <w:rPr>
          <w:rFonts w:ascii="Arial" w:hAnsi="Arial" w:cs="Arial"/>
          <w:b/>
          <w:color w:val="000000"/>
          <w:szCs w:val="22"/>
        </w:rPr>
        <w:t xml:space="preserve">Opis przedmiotu zamówienia. </w:t>
      </w:r>
    </w:p>
    <w:bookmarkEnd w:id="0"/>
    <w:p w14:paraId="6DF85230" w14:textId="77777777" w:rsidR="00175ECD" w:rsidRPr="00A8385D" w:rsidRDefault="00175ECD" w:rsidP="00F655DF">
      <w:pPr>
        <w:keepLines/>
        <w:spacing w:before="120" w:after="120"/>
        <w:rPr>
          <w:rFonts w:ascii="Arial" w:hAnsi="Arial" w:cs="Arial"/>
          <w:color w:val="000000"/>
          <w:sz w:val="20"/>
          <w:szCs w:val="20"/>
        </w:rPr>
      </w:pPr>
    </w:p>
    <w:p w14:paraId="6A75F56B" w14:textId="77777777" w:rsidR="00F655DF" w:rsidRPr="00A8385D" w:rsidRDefault="00F655DF" w:rsidP="00F655DF">
      <w:pPr>
        <w:keepLines/>
        <w:spacing w:before="120" w:after="120"/>
        <w:rPr>
          <w:rFonts w:ascii="Arial" w:hAnsi="Arial" w:cs="Arial"/>
          <w:color w:val="000000"/>
          <w:sz w:val="20"/>
          <w:szCs w:val="20"/>
        </w:rPr>
      </w:pPr>
      <w:r w:rsidRPr="00A8385D">
        <w:rPr>
          <w:rFonts w:ascii="Arial" w:hAnsi="Arial" w:cs="Arial"/>
          <w:sz w:val="20"/>
          <w:szCs w:val="20"/>
        </w:rPr>
        <w:t>3. </w:t>
      </w:r>
      <w:r w:rsidRPr="00A8385D">
        <w:rPr>
          <w:rFonts w:ascii="Arial" w:hAnsi="Arial" w:cs="Arial"/>
          <w:color w:val="000000"/>
          <w:sz w:val="20"/>
          <w:szCs w:val="20"/>
        </w:rPr>
        <w:t>Szczegółowy opis przedmiotu zamówienia zawiera Część III SWZ.</w:t>
      </w:r>
    </w:p>
    <w:p w14:paraId="4A54FEFC" w14:textId="77777777" w:rsidR="00F655DF" w:rsidRPr="007D2F1A" w:rsidRDefault="00F655DF" w:rsidP="00F655DF">
      <w:pPr>
        <w:spacing w:before="120" w:after="120"/>
        <w:ind w:left="510" w:firstLine="227"/>
        <w:rPr>
          <w:color w:val="000000"/>
          <w:sz w:val="16"/>
          <w:szCs w:val="16"/>
          <w:vertAlign w:val="superscript"/>
        </w:rPr>
      </w:pPr>
    </w:p>
    <w:p w14:paraId="1D8144FA" w14:textId="77777777" w:rsidR="00F655DF" w:rsidRPr="005776B2" w:rsidRDefault="00F655DF" w:rsidP="00F655DF">
      <w:pPr>
        <w:spacing w:before="120" w:after="120"/>
        <w:rPr>
          <w:rFonts w:ascii="Arial" w:hAnsi="Arial" w:cs="Arial"/>
          <w:color w:val="000000"/>
        </w:rPr>
      </w:pPr>
      <w:r w:rsidRPr="005776B2">
        <w:rPr>
          <w:rFonts w:ascii="Arial" w:hAnsi="Arial" w:cs="Arial"/>
          <w:b/>
          <w:color w:val="000000"/>
        </w:rPr>
        <w:t>VI. Termin wykonania zamówienia.</w:t>
      </w:r>
    </w:p>
    <w:p w14:paraId="033FE7F7" w14:textId="52858084" w:rsidR="00F655DF" w:rsidRPr="004225A6" w:rsidRDefault="00F655DF" w:rsidP="00F655DF">
      <w:pPr>
        <w:spacing w:before="120" w:after="120"/>
        <w:rPr>
          <w:rFonts w:ascii="Arial" w:hAnsi="Arial" w:cs="Arial"/>
          <w:b/>
          <w:bCs/>
          <w:sz w:val="20"/>
          <w:szCs w:val="20"/>
          <w:u w:val="single"/>
        </w:rPr>
      </w:pPr>
      <w:r w:rsidRPr="004225A6">
        <w:rPr>
          <w:rFonts w:ascii="Arial" w:hAnsi="Arial" w:cs="Arial"/>
          <w:sz w:val="20"/>
          <w:szCs w:val="20"/>
        </w:rPr>
        <w:t xml:space="preserve">Wykonawca zobowiązany jest zrealizować przedmiot zamówienia w terminie </w:t>
      </w:r>
      <w:r w:rsidR="004225A6" w:rsidRPr="004225A6">
        <w:rPr>
          <w:rFonts w:ascii="Arial" w:hAnsi="Arial" w:cs="Arial"/>
          <w:sz w:val="20"/>
          <w:szCs w:val="20"/>
        </w:rPr>
        <w:t xml:space="preserve">: </w:t>
      </w:r>
      <w:r w:rsidR="0063095B" w:rsidRPr="004225A6">
        <w:rPr>
          <w:rFonts w:ascii="Arial" w:hAnsi="Arial" w:cs="Arial"/>
          <w:b/>
          <w:bCs/>
          <w:sz w:val="20"/>
          <w:szCs w:val="20"/>
          <w:u w:val="single"/>
        </w:rPr>
        <w:t xml:space="preserve"> od daty podpisania</w:t>
      </w:r>
      <w:r w:rsidRPr="004225A6">
        <w:rPr>
          <w:rFonts w:ascii="Arial" w:hAnsi="Arial" w:cs="Arial"/>
          <w:b/>
          <w:bCs/>
          <w:sz w:val="20"/>
          <w:szCs w:val="20"/>
          <w:u w:val="single"/>
        </w:rPr>
        <w:t xml:space="preserve"> umowy</w:t>
      </w:r>
      <w:r w:rsidR="004225A6" w:rsidRPr="004225A6">
        <w:rPr>
          <w:rFonts w:ascii="Arial" w:hAnsi="Arial" w:cs="Arial"/>
          <w:b/>
          <w:bCs/>
          <w:sz w:val="20"/>
          <w:szCs w:val="20"/>
          <w:u w:val="single"/>
        </w:rPr>
        <w:t xml:space="preserve"> do 30.11.2021r.</w:t>
      </w:r>
    </w:p>
    <w:p w14:paraId="45B2AA99" w14:textId="77777777" w:rsidR="00F655DF" w:rsidRDefault="00F655DF" w:rsidP="00F655DF">
      <w:pPr>
        <w:spacing w:before="120" w:after="120"/>
        <w:rPr>
          <w:color w:val="000000"/>
        </w:rPr>
      </w:pPr>
    </w:p>
    <w:p w14:paraId="72478E71" w14:textId="77777777" w:rsidR="00F655DF" w:rsidRPr="005776B2" w:rsidRDefault="00F655DF" w:rsidP="00F655DF">
      <w:pPr>
        <w:keepLines/>
        <w:spacing w:before="120" w:after="120"/>
        <w:ind w:left="227" w:hanging="227"/>
        <w:rPr>
          <w:rFonts w:ascii="Arial" w:hAnsi="Arial" w:cs="Arial"/>
          <w:color w:val="000000"/>
        </w:rPr>
      </w:pPr>
      <w:r w:rsidRPr="005776B2">
        <w:rPr>
          <w:rFonts w:ascii="Arial" w:hAnsi="Arial" w:cs="Arial"/>
          <w:b/>
        </w:rPr>
        <w:t>VII. </w:t>
      </w:r>
      <w:r w:rsidRPr="005776B2">
        <w:rPr>
          <w:rFonts w:ascii="Arial" w:hAnsi="Arial" w:cs="Arial"/>
          <w:b/>
          <w:color w:val="000000"/>
        </w:rPr>
        <w:t>Projektowane postanowienia umowy w sprawie zamówienia publicznego</w:t>
      </w:r>
      <w:r w:rsidRPr="005776B2">
        <w:rPr>
          <w:rFonts w:ascii="Arial" w:hAnsi="Arial" w:cs="Arial"/>
          <w:color w:val="000000"/>
        </w:rPr>
        <w:t xml:space="preserve">, </w:t>
      </w:r>
      <w:r w:rsidRPr="005776B2">
        <w:rPr>
          <w:rFonts w:ascii="Arial" w:hAnsi="Arial" w:cs="Arial"/>
          <w:b/>
          <w:color w:val="000000"/>
        </w:rPr>
        <w:t>które zostaną wprowadzone do treści tej umowy.</w:t>
      </w:r>
    </w:p>
    <w:p w14:paraId="3E30743F" w14:textId="77777777" w:rsidR="00F655DF" w:rsidRPr="005776B2" w:rsidRDefault="00F655DF" w:rsidP="00F655DF">
      <w:pPr>
        <w:spacing w:before="120" w:after="120"/>
        <w:rPr>
          <w:rFonts w:ascii="Arial" w:hAnsi="Arial" w:cs="Arial"/>
          <w:color w:val="000000"/>
          <w:sz w:val="20"/>
          <w:szCs w:val="20"/>
        </w:rPr>
      </w:pPr>
      <w:r w:rsidRPr="005776B2">
        <w:rPr>
          <w:rFonts w:ascii="Arial" w:hAnsi="Arial" w:cs="Arial"/>
          <w:color w:val="000000"/>
          <w:sz w:val="20"/>
          <w:szCs w:val="20"/>
        </w:rPr>
        <w:t>Projektowane postanowienia umowy w sprawie zamówienia publicznego, które zostaną wprowadzone do treści tej umowy, określone zostały w załączniku nr 1 do SWZ.</w:t>
      </w:r>
    </w:p>
    <w:p w14:paraId="63E85DA4" w14:textId="77777777" w:rsidR="00F655DF" w:rsidRDefault="00F655DF" w:rsidP="00F655DF">
      <w:pPr>
        <w:spacing w:before="120" w:after="120"/>
        <w:ind w:left="510" w:firstLine="227"/>
        <w:rPr>
          <w:color w:val="000000"/>
        </w:rPr>
      </w:pPr>
    </w:p>
    <w:p w14:paraId="645D44BA" w14:textId="77777777" w:rsidR="00F655DF" w:rsidRPr="003B2527" w:rsidRDefault="00F655DF" w:rsidP="00A80C8B">
      <w:pPr>
        <w:keepLines/>
        <w:ind w:left="227" w:hanging="227"/>
        <w:rPr>
          <w:rFonts w:ascii="Arial" w:hAnsi="Arial" w:cs="Arial"/>
          <w:b/>
          <w:color w:val="000000"/>
        </w:rPr>
      </w:pPr>
      <w:r w:rsidRPr="003B2527">
        <w:rPr>
          <w:rFonts w:ascii="Arial" w:hAnsi="Arial" w:cs="Arial"/>
          <w:b/>
        </w:rPr>
        <w:t>VIII. </w:t>
      </w:r>
      <w:r w:rsidRPr="003B2527">
        <w:rPr>
          <w:rFonts w:ascii="Arial" w:hAnsi="Arial" w:cs="Arial"/>
          <w:b/>
          <w:color w:val="00000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69227FD7" w14:textId="77777777" w:rsidR="00A80C8B" w:rsidRPr="00A80C8B" w:rsidRDefault="00A80C8B" w:rsidP="00A80C8B">
      <w:pPr>
        <w:keepLines/>
        <w:ind w:left="227" w:hanging="227"/>
        <w:rPr>
          <w:b/>
          <w:color w:val="000000"/>
        </w:rPr>
      </w:pPr>
    </w:p>
    <w:p w14:paraId="6B8F4700"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1. </w:t>
      </w:r>
      <w:r w:rsidRPr="003B2527">
        <w:rPr>
          <w:rFonts w:ascii="Arial" w:hAnsi="Arial" w:cs="Arial"/>
          <w:color w:val="000000"/>
          <w:sz w:val="20"/>
          <w:szCs w:val="20"/>
        </w:rPr>
        <w:t xml:space="preserve">W postępowaniu o udzielenie zamówienia komunikacja między Zamawiającym a Wykonawcami odbywa się drogą elektroniczną przy użyciu </w:t>
      </w:r>
      <w:proofErr w:type="spellStart"/>
      <w:r w:rsidRPr="003B2527">
        <w:rPr>
          <w:rFonts w:ascii="Arial" w:hAnsi="Arial" w:cs="Arial"/>
          <w:color w:val="000000"/>
          <w:sz w:val="20"/>
          <w:szCs w:val="20"/>
        </w:rPr>
        <w:t>miniPortalu</w:t>
      </w:r>
      <w:proofErr w:type="spellEnd"/>
      <w:r w:rsidRPr="003B2527">
        <w:rPr>
          <w:rFonts w:ascii="Arial" w:hAnsi="Arial" w:cs="Arial"/>
          <w:color w:val="000000"/>
          <w:sz w:val="20"/>
          <w:szCs w:val="20"/>
        </w:rPr>
        <w:t xml:space="preserve"> </w:t>
      </w:r>
      <w:hyperlink r:id="rId12" w:history="1">
        <w:r w:rsidRPr="003B2527">
          <w:rPr>
            <w:rStyle w:val="Hipercze"/>
            <w:rFonts w:ascii="Arial" w:hAnsi="Arial" w:cs="Arial"/>
            <w:color w:val="000000"/>
            <w:sz w:val="20"/>
            <w:szCs w:val="20"/>
            <w:u w:val="none" w:color="000000"/>
          </w:rPr>
          <w:t>https://miniportal.uzp.gov.pl/</w:t>
        </w:r>
      </w:hyperlink>
      <w:r w:rsidRPr="003B2527">
        <w:rPr>
          <w:rFonts w:ascii="Arial" w:hAnsi="Arial" w:cs="Arial"/>
          <w:color w:val="000000"/>
          <w:sz w:val="20"/>
          <w:szCs w:val="20"/>
        </w:rPr>
        <w:t xml:space="preserve">, </w:t>
      </w:r>
      <w:proofErr w:type="spellStart"/>
      <w:r w:rsidRPr="003B2527">
        <w:rPr>
          <w:rFonts w:ascii="Arial" w:hAnsi="Arial" w:cs="Arial"/>
          <w:color w:val="000000"/>
          <w:sz w:val="20"/>
          <w:szCs w:val="20"/>
        </w:rPr>
        <w:t>ePUAPu</w:t>
      </w:r>
      <w:proofErr w:type="spellEnd"/>
      <w:r w:rsidRPr="003B2527">
        <w:rPr>
          <w:rFonts w:ascii="Arial" w:hAnsi="Arial" w:cs="Arial"/>
          <w:color w:val="000000"/>
          <w:sz w:val="20"/>
          <w:szCs w:val="20"/>
        </w:rPr>
        <w:t xml:space="preserve"> </w:t>
      </w:r>
      <w:hyperlink r:id="rId13" w:history="1">
        <w:r w:rsidRPr="003B2527">
          <w:rPr>
            <w:rStyle w:val="Hipercze"/>
            <w:rFonts w:ascii="Arial" w:hAnsi="Arial" w:cs="Arial"/>
            <w:color w:val="000000"/>
            <w:sz w:val="20"/>
            <w:szCs w:val="20"/>
            <w:u w:val="none" w:color="000000"/>
          </w:rPr>
          <w:t>https://epuap.gov.pl/wps/portal</w:t>
        </w:r>
      </w:hyperlink>
      <w:r w:rsidRPr="003B2527">
        <w:rPr>
          <w:rFonts w:ascii="Arial" w:hAnsi="Arial" w:cs="Arial"/>
          <w:color w:val="000000"/>
          <w:sz w:val="20"/>
          <w:szCs w:val="20"/>
        </w:rPr>
        <w:t>.</w:t>
      </w:r>
    </w:p>
    <w:p w14:paraId="72A3BA6A" w14:textId="77777777" w:rsidR="00F655DF" w:rsidRPr="003B2527" w:rsidRDefault="00F655DF" w:rsidP="00A80C8B">
      <w:pPr>
        <w:keepLines/>
        <w:rPr>
          <w:rFonts w:ascii="Arial" w:hAnsi="Arial" w:cs="Arial"/>
          <w:color w:val="000000"/>
          <w:sz w:val="20"/>
          <w:szCs w:val="20"/>
        </w:rPr>
      </w:pPr>
    </w:p>
    <w:p w14:paraId="0E33789C"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2. </w:t>
      </w:r>
      <w:r w:rsidRPr="003B2527">
        <w:rPr>
          <w:rFonts w:ascii="Arial" w:hAnsi="Arial" w:cs="Arial"/>
          <w:color w:val="000000"/>
          <w:sz w:val="20"/>
          <w:szCs w:val="20"/>
        </w:rPr>
        <w:t xml:space="preserve">Wykonawca zamierzający wziąć udział w postępowaniu o udzielenie zamówienia publicznego, musi posiadać konto na </w:t>
      </w:r>
      <w:proofErr w:type="spellStart"/>
      <w:r w:rsidRPr="003B2527">
        <w:rPr>
          <w:rFonts w:ascii="Arial" w:hAnsi="Arial" w:cs="Arial"/>
          <w:color w:val="000000"/>
          <w:sz w:val="20"/>
          <w:szCs w:val="20"/>
        </w:rPr>
        <w:t>ePUAP</w:t>
      </w:r>
      <w:proofErr w:type="spellEnd"/>
      <w:r w:rsidRPr="003B2527">
        <w:rPr>
          <w:rFonts w:ascii="Arial" w:hAnsi="Arial" w:cs="Arial"/>
          <w:color w:val="000000"/>
          <w:sz w:val="20"/>
          <w:szCs w:val="20"/>
        </w:rPr>
        <w:t xml:space="preserve">. Wykonawca posiadający konto na </w:t>
      </w:r>
      <w:proofErr w:type="spellStart"/>
      <w:r w:rsidRPr="003B2527">
        <w:rPr>
          <w:rFonts w:ascii="Arial" w:hAnsi="Arial" w:cs="Arial"/>
          <w:color w:val="000000"/>
          <w:sz w:val="20"/>
          <w:szCs w:val="20"/>
        </w:rPr>
        <w:t>ePUAP</w:t>
      </w:r>
      <w:proofErr w:type="spellEnd"/>
      <w:r w:rsidRPr="003B2527">
        <w:rPr>
          <w:rFonts w:ascii="Arial" w:hAnsi="Arial" w:cs="Arial"/>
          <w:color w:val="000000"/>
          <w:sz w:val="20"/>
          <w:szCs w:val="20"/>
        </w:rPr>
        <w:t xml:space="preserve"> ma dostęp do formularzy: złożenia, zmiany, wycofania  oferty oraz do formularza do komunikacji.</w:t>
      </w:r>
    </w:p>
    <w:p w14:paraId="67A6B523" w14:textId="77777777" w:rsidR="00A80C8B" w:rsidRPr="003B2527" w:rsidRDefault="00A80C8B" w:rsidP="00A80C8B">
      <w:pPr>
        <w:keepLines/>
        <w:rPr>
          <w:rFonts w:ascii="Arial" w:hAnsi="Arial" w:cs="Arial"/>
          <w:color w:val="000000"/>
          <w:sz w:val="20"/>
          <w:szCs w:val="20"/>
        </w:rPr>
      </w:pPr>
    </w:p>
    <w:p w14:paraId="017FEFF6"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3. </w:t>
      </w:r>
      <w:r w:rsidRPr="003B2527">
        <w:rPr>
          <w:rFonts w:ascii="Arial" w:hAnsi="Arial" w:cs="Arial"/>
          <w:color w:val="000000"/>
          <w:sz w:val="20"/>
          <w:szCs w:val="20"/>
        </w:rPr>
        <w:t>Wymagania techniczne i organizacyjne wysyłania i odbierania korespondencji elektronicznej przekazywanej przy ich użyciu, opisane zostały w Regulaminie korzystania z </w:t>
      </w:r>
      <w:proofErr w:type="spellStart"/>
      <w:r w:rsidRPr="003B2527">
        <w:rPr>
          <w:rFonts w:ascii="Arial" w:hAnsi="Arial" w:cs="Arial"/>
          <w:color w:val="000000"/>
          <w:sz w:val="20"/>
          <w:szCs w:val="20"/>
        </w:rPr>
        <w:t>miniPortalu</w:t>
      </w:r>
      <w:proofErr w:type="spellEnd"/>
      <w:r w:rsidRPr="003B2527">
        <w:rPr>
          <w:rFonts w:ascii="Arial" w:hAnsi="Arial" w:cs="Arial"/>
          <w:color w:val="000000"/>
          <w:sz w:val="20"/>
          <w:szCs w:val="20"/>
        </w:rPr>
        <w:t xml:space="preserve"> dostępnym pod adresem </w:t>
      </w:r>
      <w:hyperlink r:id="rId14" w:history="1">
        <w:r w:rsidRPr="003B2527">
          <w:rPr>
            <w:rStyle w:val="Hipercze"/>
            <w:rFonts w:ascii="Arial" w:hAnsi="Arial" w:cs="Arial"/>
            <w:color w:val="000000"/>
            <w:sz w:val="20"/>
            <w:szCs w:val="20"/>
            <w:u w:val="none" w:color="000000"/>
          </w:rPr>
          <w:t>https://miniportal.uzp.gov.pl/WarunkiUslugi</w:t>
        </w:r>
      </w:hyperlink>
      <w:r w:rsidRPr="003B2527">
        <w:rPr>
          <w:rFonts w:ascii="Arial" w:hAnsi="Arial" w:cs="Arial"/>
          <w:color w:val="000000"/>
          <w:sz w:val="20"/>
          <w:szCs w:val="20"/>
        </w:rPr>
        <w:t xml:space="preserve">  oraz Regulaminie </w:t>
      </w:r>
      <w:proofErr w:type="spellStart"/>
      <w:r w:rsidRPr="003B2527">
        <w:rPr>
          <w:rFonts w:ascii="Arial" w:hAnsi="Arial" w:cs="Arial"/>
          <w:color w:val="000000"/>
          <w:sz w:val="20"/>
          <w:szCs w:val="20"/>
        </w:rPr>
        <w:t>ePUAP</w:t>
      </w:r>
      <w:proofErr w:type="spellEnd"/>
      <w:r w:rsidRPr="003B2527">
        <w:rPr>
          <w:rFonts w:ascii="Arial" w:hAnsi="Arial" w:cs="Arial"/>
          <w:color w:val="000000"/>
          <w:sz w:val="20"/>
          <w:szCs w:val="20"/>
        </w:rPr>
        <w:t>.</w:t>
      </w:r>
    </w:p>
    <w:p w14:paraId="24256797" w14:textId="77777777" w:rsidR="00A80C8B" w:rsidRPr="003B2527" w:rsidRDefault="00A80C8B" w:rsidP="00A80C8B">
      <w:pPr>
        <w:keepLines/>
        <w:rPr>
          <w:rFonts w:ascii="Arial" w:hAnsi="Arial" w:cs="Arial"/>
          <w:color w:val="000000"/>
          <w:sz w:val="20"/>
          <w:szCs w:val="20"/>
        </w:rPr>
      </w:pPr>
    </w:p>
    <w:p w14:paraId="4A03E0AD"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4. </w:t>
      </w:r>
      <w:r w:rsidRPr="003B2527">
        <w:rPr>
          <w:rFonts w:ascii="Arial" w:hAnsi="Arial" w:cs="Arial"/>
          <w:color w:val="000000"/>
          <w:sz w:val="20"/>
          <w:szCs w:val="20"/>
        </w:rPr>
        <w:t>Wykonawca przystępując do niniejszego postępowania o udzielenie zamówienia publicznego, akceptuje warunki korzystania z </w:t>
      </w:r>
      <w:proofErr w:type="spellStart"/>
      <w:r w:rsidRPr="003B2527">
        <w:rPr>
          <w:rFonts w:ascii="Arial" w:hAnsi="Arial" w:cs="Arial"/>
          <w:color w:val="000000"/>
          <w:sz w:val="20"/>
          <w:szCs w:val="20"/>
        </w:rPr>
        <w:t>miniPortalu</w:t>
      </w:r>
      <w:proofErr w:type="spellEnd"/>
      <w:r w:rsidRPr="003B2527">
        <w:rPr>
          <w:rFonts w:ascii="Arial" w:hAnsi="Arial" w:cs="Arial"/>
          <w:color w:val="000000"/>
          <w:sz w:val="20"/>
          <w:szCs w:val="20"/>
        </w:rPr>
        <w:t xml:space="preserve">, określone w Regulaminie </w:t>
      </w:r>
      <w:proofErr w:type="spellStart"/>
      <w:r w:rsidRPr="003B2527">
        <w:rPr>
          <w:rFonts w:ascii="Arial" w:hAnsi="Arial" w:cs="Arial"/>
          <w:color w:val="000000"/>
          <w:sz w:val="20"/>
          <w:szCs w:val="20"/>
        </w:rPr>
        <w:t>miniPortalu</w:t>
      </w:r>
      <w:proofErr w:type="spellEnd"/>
      <w:r w:rsidRPr="003B2527">
        <w:rPr>
          <w:rFonts w:ascii="Arial" w:hAnsi="Arial" w:cs="Arial"/>
          <w:color w:val="000000"/>
          <w:sz w:val="20"/>
          <w:szCs w:val="20"/>
        </w:rPr>
        <w:t xml:space="preserve"> oraz zobowiązuje się korzystając z </w:t>
      </w:r>
      <w:proofErr w:type="spellStart"/>
      <w:r w:rsidRPr="003B2527">
        <w:rPr>
          <w:rFonts w:ascii="Arial" w:hAnsi="Arial" w:cs="Arial"/>
          <w:color w:val="000000"/>
          <w:sz w:val="20"/>
          <w:szCs w:val="20"/>
        </w:rPr>
        <w:t>miniPortalu</w:t>
      </w:r>
      <w:proofErr w:type="spellEnd"/>
      <w:r w:rsidRPr="003B2527">
        <w:rPr>
          <w:rFonts w:ascii="Arial" w:hAnsi="Arial" w:cs="Arial"/>
          <w:color w:val="000000"/>
          <w:sz w:val="20"/>
          <w:szCs w:val="20"/>
        </w:rPr>
        <w:t xml:space="preserve"> przestrzegać postanowień tego regulaminu.</w:t>
      </w:r>
    </w:p>
    <w:p w14:paraId="11CF2381" w14:textId="77777777" w:rsidR="00F655DF" w:rsidRPr="003B2527" w:rsidRDefault="00F655DF" w:rsidP="00A80C8B">
      <w:pPr>
        <w:keepLines/>
        <w:rPr>
          <w:rFonts w:ascii="Arial" w:hAnsi="Arial" w:cs="Arial"/>
          <w:color w:val="000000"/>
          <w:sz w:val="20"/>
          <w:szCs w:val="20"/>
        </w:rPr>
      </w:pPr>
    </w:p>
    <w:p w14:paraId="5291D524"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5. </w:t>
      </w:r>
      <w:r w:rsidRPr="003B2527">
        <w:rPr>
          <w:rFonts w:ascii="Arial" w:hAnsi="Arial" w:cs="Arial"/>
          <w:color w:val="000000"/>
          <w:sz w:val="20"/>
          <w:szCs w:val="20"/>
        </w:rPr>
        <w:t>Maksymalny rozmiar plików przesyłanych za pośrednictwem dedykowanych Formularzy do: złożenia i wycofania oferty oraz do komunikacji wynosi 150 MB.</w:t>
      </w:r>
    </w:p>
    <w:p w14:paraId="3FAAB8A5" w14:textId="77777777" w:rsidR="00A80C8B" w:rsidRPr="003B2527" w:rsidRDefault="00A80C8B" w:rsidP="00A80C8B">
      <w:pPr>
        <w:keepLines/>
        <w:rPr>
          <w:rFonts w:ascii="Arial" w:hAnsi="Arial" w:cs="Arial"/>
          <w:color w:val="000000"/>
          <w:sz w:val="20"/>
          <w:szCs w:val="20"/>
        </w:rPr>
      </w:pPr>
    </w:p>
    <w:p w14:paraId="137A615E"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6. </w:t>
      </w:r>
      <w:r w:rsidRPr="003B2527">
        <w:rPr>
          <w:rFonts w:ascii="Arial" w:hAnsi="Arial" w:cs="Arial"/>
          <w:color w:val="000000"/>
          <w:sz w:val="20"/>
          <w:szCs w:val="20"/>
        </w:rPr>
        <w:t xml:space="preserve">Za datę przekazania oferty, oświadczenia, o którym mowa w art. 125 ust.1 </w:t>
      </w:r>
      <w:proofErr w:type="spellStart"/>
      <w:r w:rsidRPr="003B2527">
        <w:rPr>
          <w:rFonts w:ascii="Arial" w:hAnsi="Arial" w:cs="Arial"/>
          <w:color w:val="000000"/>
          <w:sz w:val="20"/>
          <w:szCs w:val="20"/>
        </w:rPr>
        <w:t>p.z.p</w:t>
      </w:r>
      <w:proofErr w:type="spellEnd"/>
      <w:r w:rsidRPr="003B2527">
        <w:rPr>
          <w:rFonts w:ascii="Arial" w:hAnsi="Arial" w:cs="Arial"/>
          <w:color w:val="000000"/>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3B2527">
        <w:rPr>
          <w:rFonts w:ascii="Arial" w:hAnsi="Arial" w:cs="Arial"/>
          <w:color w:val="000000"/>
          <w:sz w:val="20"/>
          <w:szCs w:val="20"/>
        </w:rPr>
        <w:t>ePUAP</w:t>
      </w:r>
      <w:proofErr w:type="spellEnd"/>
      <w:r w:rsidRPr="003B2527">
        <w:rPr>
          <w:rFonts w:ascii="Arial" w:hAnsi="Arial" w:cs="Arial"/>
          <w:color w:val="000000"/>
          <w:sz w:val="20"/>
          <w:szCs w:val="20"/>
        </w:rPr>
        <w:t>.</w:t>
      </w:r>
    </w:p>
    <w:p w14:paraId="58F61B4E" w14:textId="77777777" w:rsidR="00F655DF" w:rsidRPr="003B2527" w:rsidRDefault="00F655DF" w:rsidP="00A80C8B">
      <w:pPr>
        <w:keepLines/>
        <w:rPr>
          <w:rFonts w:ascii="Arial" w:hAnsi="Arial" w:cs="Arial"/>
          <w:color w:val="000000"/>
          <w:sz w:val="20"/>
          <w:szCs w:val="20"/>
        </w:rPr>
      </w:pPr>
    </w:p>
    <w:p w14:paraId="7482561A" w14:textId="77777777" w:rsidR="00F655DF" w:rsidRPr="003B2527" w:rsidRDefault="00F655DF" w:rsidP="00A80C8B">
      <w:pPr>
        <w:keepLines/>
        <w:rPr>
          <w:rFonts w:ascii="Arial" w:hAnsi="Arial" w:cs="Arial"/>
          <w:color w:val="000000"/>
          <w:sz w:val="20"/>
          <w:szCs w:val="20"/>
        </w:rPr>
      </w:pPr>
      <w:r w:rsidRPr="003B2527">
        <w:rPr>
          <w:rFonts w:ascii="Arial" w:hAnsi="Arial" w:cs="Arial"/>
          <w:sz w:val="20"/>
          <w:szCs w:val="20"/>
        </w:rPr>
        <w:t>7. </w:t>
      </w:r>
      <w:r w:rsidRPr="003B2527">
        <w:rPr>
          <w:rFonts w:ascii="Arial" w:hAnsi="Arial" w:cs="Arial"/>
          <w:color w:val="000000"/>
          <w:sz w:val="20"/>
          <w:szCs w:val="20"/>
        </w:rPr>
        <w:t xml:space="preserve">W postępowaniu o udzielenie zamówienia korespondencja elektroniczna (inna niż oferta Wykonawcy i załączniki do oferty) odbywa się elektronicznie za pośrednictwem dedykowanego formularza dostępnego na </w:t>
      </w:r>
      <w:proofErr w:type="spellStart"/>
      <w:r w:rsidRPr="003B2527">
        <w:rPr>
          <w:rFonts w:ascii="Arial" w:hAnsi="Arial" w:cs="Arial"/>
          <w:color w:val="000000"/>
          <w:sz w:val="20"/>
          <w:szCs w:val="20"/>
        </w:rPr>
        <w:t>ePUAP</w:t>
      </w:r>
      <w:proofErr w:type="spellEnd"/>
      <w:r w:rsidRPr="003B2527">
        <w:rPr>
          <w:rFonts w:ascii="Arial" w:hAnsi="Arial" w:cs="Arial"/>
          <w:color w:val="000000"/>
          <w:sz w:val="20"/>
          <w:szCs w:val="20"/>
        </w:rPr>
        <w:t xml:space="preserve"> oraz udostępnionego przez  </w:t>
      </w:r>
      <w:proofErr w:type="spellStart"/>
      <w:r w:rsidRPr="003B2527">
        <w:rPr>
          <w:rFonts w:ascii="Arial" w:hAnsi="Arial" w:cs="Arial"/>
          <w:color w:val="000000"/>
          <w:sz w:val="20"/>
          <w:szCs w:val="20"/>
        </w:rPr>
        <w:t>miniPortal</w:t>
      </w:r>
      <w:proofErr w:type="spellEnd"/>
      <w:r w:rsidRPr="003B2527">
        <w:rPr>
          <w:rFonts w:ascii="Arial" w:hAnsi="Arial" w:cs="Arial"/>
          <w:color w:val="000000"/>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7BD311D7" w14:textId="0814A8B3" w:rsidR="003B2527" w:rsidRPr="003B2527" w:rsidRDefault="00F655DF" w:rsidP="003F1402">
      <w:pPr>
        <w:keepLines/>
        <w:rPr>
          <w:rFonts w:ascii="Arial" w:hAnsi="Arial" w:cs="Arial"/>
          <w:color w:val="000000"/>
          <w:sz w:val="20"/>
          <w:szCs w:val="20"/>
        </w:rPr>
      </w:pPr>
      <w:r w:rsidRPr="003B2527">
        <w:rPr>
          <w:rFonts w:ascii="Arial" w:hAnsi="Arial" w:cs="Arial"/>
          <w:sz w:val="20"/>
          <w:szCs w:val="20"/>
        </w:rPr>
        <w:t>8. </w:t>
      </w:r>
      <w:r w:rsidRPr="003B2527">
        <w:rPr>
          <w:rFonts w:ascii="Arial" w:hAnsi="Arial" w:cs="Arial"/>
          <w:color w:val="000000"/>
          <w:sz w:val="20"/>
          <w:szCs w:val="20"/>
        </w:rPr>
        <w:t>Zamawiający może również komunikować się z Wykonawcami za pomocą poczty elektronicznej, email:</w:t>
      </w:r>
      <w:r w:rsidR="003B2527" w:rsidRPr="003B2527">
        <w:rPr>
          <w:rFonts w:ascii="Arial" w:hAnsi="Arial" w:cs="Arial"/>
          <w:color w:val="000000"/>
          <w:sz w:val="20"/>
          <w:szCs w:val="20"/>
        </w:rPr>
        <w:t xml:space="preserve"> </w:t>
      </w:r>
      <w:hyperlink r:id="rId15" w:history="1">
        <w:r w:rsidR="003B2527" w:rsidRPr="003B2527">
          <w:rPr>
            <w:rStyle w:val="Hipercze"/>
            <w:rFonts w:ascii="Arial" w:hAnsi="Arial" w:cs="Arial"/>
            <w:sz w:val="20"/>
            <w:szCs w:val="20"/>
          </w:rPr>
          <w:t>wirum@lazy.pl</w:t>
        </w:r>
      </w:hyperlink>
    </w:p>
    <w:p w14:paraId="4452334E" w14:textId="77777777" w:rsidR="003B2527" w:rsidRPr="003B2527" w:rsidRDefault="003B2527" w:rsidP="003F1402">
      <w:pPr>
        <w:keepLines/>
        <w:rPr>
          <w:rFonts w:ascii="Arial" w:hAnsi="Arial" w:cs="Arial"/>
          <w:color w:val="000000"/>
          <w:sz w:val="20"/>
          <w:szCs w:val="20"/>
        </w:rPr>
      </w:pPr>
    </w:p>
    <w:p w14:paraId="0745290A" w14:textId="18B18A0D" w:rsidR="00161BAF" w:rsidRPr="003B2527" w:rsidRDefault="00F655DF" w:rsidP="003F1402">
      <w:pPr>
        <w:keepLines/>
        <w:rPr>
          <w:rFonts w:ascii="Arial" w:hAnsi="Arial" w:cs="Arial"/>
          <w:color w:val="000000"/>
          <w:sz w:val="20"/>
          <w:szCs w:val="20"/>
        </w:rPr>
      </w:pPr>
      <w:r w:rsidRPr="003B2527">
        <w:rPr>
          <w:rFonts w:ascii="Arial" w:hAnsi="Arial" w:cs="Arial"/>
          <w:sz w:val="20"/>
          <w:szCs w:val="20"/>
        </w:rPr>
        <w:t>9. </w:t>
      </w:r>
      <w:r w:rsidRPr="003B2527">
        <w:rPr>
          <w:rFonts w:ascii="Arial" w:hAnsi="Arial" w:cs="Arial"/>
          <w:color w:val="000000"/>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003B2527" w:rsidRPr="003B2527">
          <w:rPr>
            <w:rStyle w:val="Hipercze"/>
            <w:rFonts w:ascii="Arial" w:hAnsi="Arial" w:cs="Arial"/>
            <w:sz w:val="20"/>
            <w:szCs w:val="20"/>
          </w:rPr>
          <w:t xml:space="preserve">wirum@lazy.pl </w:t>
        </w:r>
      </w:hyperlink>
      <w:r w:rsidRPr="003B2527">
        <w:rPr>
          <w:rFonts w:ascii="Arial" w:hAnsi="Arial" w:cs="Arial"/>
          <w:color w:val="000000"/>
          <w:sz w:val="20"/>
          <w:szCs w:val="20"/>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442334" w14:textId="77777777" w:rsidR="003F1402" w:rsidRPr="003B2527" w:rsidRDefault="003F1402" w:rsidP="003F1402">
      <w:pPr>
        <w:keepLines/>
        <w:rPr>
          <w:rFonts w:ascii="Arial" w:hAnsi="Arial" w:cs="Arial"/>
          <w:color w:val="000000"/>
          <w:sz w:val="20"/>
          <w:szCs w:val="20"/>
        </w:rPr>
      </w:pPr>
    </w:p>
    <w:p w14:paraId="680728B4" w14:textId="77777777" w:rsidR="00F655DF" w:rsidRPr="003B2527" w:rsidRDefault="00F655DF" w:rsidP="00F655DF">
      <w:pPr>
        <w:keepLines/>
        <w:spacing w:before="120" w:after="120"/>
        <w:rPr>
          <w:rFonts w:ascii="Arial" w:hAnsi="Arial" w:cs="Arial"/>
          <w:color w:val="000000"/>
          <w:sz w:val="20"/>
          <w:szCs w:val="20"/>
        </w:rPr>
      </w:pPr>
      <w:r w:rsidRPr="003B2527">
        <w:rPr>
          <w:rFonts w:ascii="Arial" w:hAnsi="Arial" w:cs="Arial"/>
          <w:sz w:val="20"/>
          <w:szCs w:val="20"/>
        </w:rPr>
        <w:t>10. </w:t>
      </w:r>
      <w:r w:rsidRPr="003B2527">
        <w:rPr>
          <w:rFonts w:ascii="Arial" w:hAnsi="Arial" w:cs="Arial"/>
          <w:color w:val="000000"/>
          <w:sz w:val="20"/>
          <w:szCs w:val="20"/>
        </w:rPr>
        <w:t>Zamawiający nie przewiduje sposobu komunikowania się z Wykonawcami w inny sposób niż przy użyciu środków komunikacji elektronicznej, wskazanych w SWZ.</w:t>
      </w:r>
    </w:p>
    <w:p w14:paraId="308A0929" w14:textId="77777777" w:rsidR="00F655DF" w:rsidRDefault="00F655DF" w:rsidP="00505197">
      <w:pPr>
        <w:keepLines/>
        <w:spacing w:before="120" w:after="120"/>
        <w:rPr>
          <w:color w:val="000000"/>
        </w:rPr>
      </w:pPr>
    </w:p>
    <w:p w14:paraId="7DB56161" w14:textId="5982BC64" w:rsidR="00F655DF" w:rsidRPr="00505197" w:rsidRDefault="00F655DF" w:rsidP="00505197">
      <w:pPr>
        <w:keepLines/>
        <w:spacing w:before="120" w:after="120"/>
        <w:ind w:left="227" w:hanging="227"/>
        <w:rPr>
          <w:rFonts w:ascii="Arial" w:hAnsi="Arial" w:cs="Arial"/>
          <w:b/>
        </w:rPr>
      </w:pPr>
      <w:r w:rsidRPr="00580524">
        <w:rPr>
          <w:rFonts w:ascii="Arial" w:hAnsi="Arial" w:cs="Arial"/>
          <w:b/>
        </w:rPr>
        <w:t>IX. </w:t>
      </w:r>
      <w:r w:rsidR="00023AC2" w:rsidRPr="00580524">
        <w:rPr>
          <w:rFonts w:ascii="Arial" w:hAnsi="Arial" w:cs="Arial"/>
          <w:b/>
        </w:rPr>
        <w:t>I</w:t>
      </w:r>
      <w:r w:rsidRPr="00580524">
        <w:rPr>
          <w:rFonts w:ascii="Arial" w:hAnsi="Arial" w:cs="Arial"/>
          <w:b/>
        </w:rPr>
        <w:t>nformacje o sposobie komunikowania się zamawiającego z wykonawcami w inny sposób niż przy użyciu środków komunikacji elektronicznej w przypadku zaistnienia jednej z sytuacji określonych w art. 65 ust. 1, art. 66 i art. 69 </w:t>
      </w:r>
      <w:proofErr w:type="spellStart"/>
      <w:r w:rsidRPr="00580524">
        <w:rPr>
          <w:rFonts w:ascii="Arial" w:hAnsi="Arial" w:cs="Arial"/>
          <w:b/>
        </w:rPr>
        <w:t>p.z.p</w:t>
      </w:r>
      <w:proofErr w:type="spellEnd"/>
      <w:r w:rsidRPr="00580524">
        <w:rPr>
          <w:rFonts w:ascii="Arial" w:hAnsi="Arial" w:cs="Arial"/>
          <w:b/>
        </w:rPr>
        <w:t>.</w:t>
      </w:r>
    </w:p>
    <w:p w14:paraId="3265D1FB" w14:textId="77777777" w:rsidR="00F655DF" w:rsidRPr="00580524" w:rsidRDefault="00F655DF" w:rsidP="00F655DF">
      <w:pPr>
        <w:spacing w:before="120" w:after="120"/>
        <w:rPr>
          <w:rFonts w:ascii="Arial" w:hAnsi="Arial" w:cs="Arial"/>
          <w:color w:val="000000"/>
          <w:sz w:val="20"/>
          <w:szCs w:val="20"/>
        </w:rPr>
      </w:pPr>
      <w:r w:rsidRPr="00580524">
        <w:rPr>
          <w:rFonts w:ascii="Arial" w:hAnsi="Arial" w:cs="Arial"/>
          <w:color w:val="000000"/>
          <w:sz w:val="20"/>
          <w:szCs w:val="20"/>
        </w:rPr>
        <w:t>Zamawiający nie przewiduje sposobu komunikowania się z Wykonawcami w inny sposób niż przy użyciu środków komunikacji elektronicznej, wskazanych w SWZ.</w:t>
      </w:r>
    </w:p>
    <w:p w14:paraId="7821F0AB" w14:textId="77777777" w:rsidR="00505197" w:rsidRDefault="00505197" w:rsidP="00505197">
      <w:pPr>
        <w:spacing w:before="120" w:after="120"/>
        <w:rPr>
          <w:color w:val="000000"/>
        </w:rPr>
      </w:pPr>
    </w:p>
    <w:p w14:paraId="1A840CED" w14:textId="5BFB79F6" w:rsidR="00F655DF" w:rsidRPr="00505197" w:rsidRDefault="00F655DF" w:rsidP="00505197">
      <w:pPr>
        <w:keepLines/>
        <w:spacing w:before="120" w:after="120"/>
        <w:ind w:left="227" w:hanging="227"/>
        <w:rPr>
          <w:rFonts w:ascii="Arial" w:hAnsi="Arial" w:cs="Arial"/>
          <w:b/>
          <w:color w:val="000000"/>
        </w:rPr>
      </w:pPr>
      <w:r w:rsidRPr="00580524">
        <w:rPr>
          <w:rFonts w:ascii="Arial" w:hAnsi="Arial" w:cs="Arial"/>
          <w:b/>
        </w:rPr>
        <w:t>X. </w:t>
      </w:r>
      <w:r w:rsidRPr="00580524">
        <w:rPr>
          <w:rFonts w:ascii="Arial" w:hAnsi="Arial" w:cs="Arial"/>
          <w:b/>
          <w:color w:val="000000"/>
        </w:rPr>
        <w:t>Wskazanie osób uprawnionych do komunikowania się z Wykonawcami.</w:t>
      </w:r>
    </w:p>
    <w:p w14:paraId="56F0A6FB" w14:textId="77777777" w:rsidR="00F655DF" w:rsidRPr="00580524" w:rsidRDefault="00F655DF" w:rsidP="00580524">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7EC73E55" w14:textId="56E9AC99" w:rsidR="00A8385D" w:rsidRPr="00580524" w:rsidRDefault="00A8385D" w:rsidP="00A8385D">
      <w:pPr>
        <w:autoSpaceDE w:val="0"/>
        <w:autoSpaceDN w:val="0"/>
        <w:adjustRightInd w:val="0"/>
        <w:rPr>
          <w:rFonts w:ascii="Arial" w:hAnsi="Arial" w:cs="Arial"/>
          <w:sz w:val="20"/>
          <w:szCs w:val="20"/>
        </w:rPr>
      </w:pPr>
      <w:r w:rsidRPr="00580524">
        <w:rPr>
          <w:rFonts w:ascii="Arial" w:hAnsi="Arial" w:cs="Arial"/>
          <w:sz w:val="20"/>
          <w:szCs w:val="20"/>
        </w:rPr>
        <w:t>a) w sprawach merytorycznych – Joanna Popczyk tel. 32 6729422 wew</w:t>
      </w:r>
      <w:r w:rsidR="0005442A">
        <w:rPr>
          <w:rFonts w:ascii="Arial" w:hAnsi="Arial" w:cs="Arial"/>
          <w:sz w:val="20"/>
          <w:szCs w:val="20"/>
        </w:rPr>
        <w:t>n</w:t>
      </w:r>
      <w:r w:rsidRPr="00580524">
        <w:rPr>
          <w:rFonts w:ascii="Arial" w:hAnsi="Arial" w:cs="Arial"/>
          <w:sz w:val="20"/>
          <w:szCs w:val="20"/>
        </w:rPr>
        <w:t xml:space="preserve">.159 w godzinach pracy Urzędu Miejskiego w Łazach. </w:t>
      </w:r>
    </w:p>
    <w:p w14:paraId="1EB6D348" w14:textId="2783E4B1" w:rsidR="00F655DF" w:rsidRPr="00A51DAB" w:rsidRDefault="00A8385D" w:rsidP="00A51DAB">
      <w:pPr>
        <w:spacing w:before="120" w:after="120"/>
        <w:rPr>
          <w:rFonts w:ascii="Arial" w:hAnsi="Arial" w:cs="Arial"/>
          <w:color w:val="000000"/>
          <w:sz w:val="20"/>
          <w:szCs w:val="20"/>
        </w:rPr>
      </w:pPr>
      <w:r w:rsidRPr="00580524">
        <w:rPr>
          <w:rFonts w:ascii="Arial" w:hAnsi="Arial" w:cs="Arial"/>
          <w:sz w:val="20"/>
          <w:szCs w:val="20"/>
        </w:rPr>
        <w:lastRenderedPageBreak/>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sidR="0005442A">
        <w:rPr>
          <w:rFonts w:ascii="Arial" w:hAnsi="Arial" w:cs="Arial"/>
          <w:sz w:val="20"/>
          <w:szCs w:val="20"/>
        </w:rPr>
        <w:t>ewn</w:t>
      </w:r>
      <w:proofErr w:type="spellEnd"/>
      <w:r w:rsidR="0005442A">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7" w:history="1">
        <w:r w:rsidRPr="00580524">
          <w:rPr>
            <w:rStyle w:val="Hipercze"/>
            <w:rFonts w:ascii="Arial" w:hAnsi="Arial" w:cs="Arial"/>
            <w:sz w:val="20"/>
            <w:szCs w:val="20"/>
            <w:lang w:val="en-US"/>
          </w:rPr>
          <w:t>wirum@lazy.pl</w:t>
        </w:r>
      </w:hyperlink>
    </w:p>
    <w:p w14:paraId="7696499A" w14:textId="2C41E23F" w:rsidR="00F655DF" w:rsidRPr="00505197" w:rsidRDefault="00F655DF" w:rsidP="00505197">
      <w:pPr>
        <w:keepLines/>
        <w:spacing w:before="120" w:after="120"/>
        <w:ind w:left="227" w:hanging="227"/>
        <w:rPr>
          <w:rFonts w:ascii="Arial" w:hAnsi="Arial" w:cs="Arial"/>
          <w:b/>
          <w:color w:val="000000"/>
        </w:rPr>
      </w:pPr>
      <w:r w:rsidRPr="00505197">
        <w:rPr>
          <w:rFonts w:ascii="Arial" w:hAnsi="Arial" w:cs="Arial"/>
          <w:b/>
        </w:rPr>
        <w:t>XI. </w:t>
      </w:r>
      <w:r w:rsidRPr="00505197">
        <w:rPr>
          <w:rFonts w:ascii="Arial" w:hAnsi="Arial" w:cs="Arial"/>
          <w:b/>
          <w:color w:val="000000"/>
        </w:rPr>
        <w:t>Termin związania ofertą.</w:t>
      </w:r>
    </w:p>
    <w:p w14:paraId="7E92988B" w14:textId="348E234B" w:rsidR="00F655DF" w:rsidRPr="001874C8" w:rsidRDefault="00F655DF" w:rsidP="00F655DF">
      <w:pPr>
        <w:keepLines/>
        <w:spacing w:before="120" w:after="120"/>
        <w:rPr>
          <w:rFonts w:ascii="Arial" w:hAnsi="Arial" w:cs="Arial"/>
          <w:sz w:val="20"/>
          <w:szCs w:val="20"/>
        </w:rPr>
      </w:pPr>
      <w:r w:rsidRPr="00505197">
        <w:rPr>
          <w:rFonts w:ascii="Arial" w:hAnsi="Arial" w:cs="Arial"/>
          <w:sz w:val="20"/>
          <w:szCs w:val="20"/>
        </w:rPr>
        <w:t>1. </w:t>
      </w:r>
      <w:r w:rsidRPr="00505197">
        <w:rPr>
          <w:rFonts w:ascii="Arial" w:hAnsi="Arial" w:cs="Arial"/>
          <w:color w:val="000000"/>
          <w:sz w:val="20"/>
          <w:szCs w:val="20"/>
        </w:rPr>
        <w:t xml:space="preserve">Wykonawca jest związany ofertą od dnia upływu terminu składania ofert </w:t>
      </w:r>
      <w:r w:rsidRPr="001874C8">
        <w:rPr>
          <w:rFonts w:ascii="Arial" w:hAnsi="Arial" w:cs="Arial"/>
          <w:b/>
          <w:sz w:val="20"/>
          <w:szCs w:val="20"/>
        </w:rPr>
        <w:t xml:space="preserve">do dnia </w:t>
      </w:r>
      <w:r w:rsidR="001874C8" w:rsidRPr="001874C8">
        <w:rPr>
          <w:rFonts w:ascii="Arial" w:hAnsi="Arial" w:cs="Arial"/>
          <w:b/>
          <w:sz w:val="20"/>
          <w:szCs w:val="20"/>
        </w:rPr>
        <w:t>2</w:t>
      </w:r>
      <w:r w:rsidR="00A51DAB" w:rsidRPr="001874C8">
        <w:rPr>
          <w:rFonts w:ascii="Arial" w:hAnsi="Arial" w:cs="Arial"/>
          <w:b/>
          <w:sz w:val="20"/>
          <w:szCs w:val="20"/>
        </w:rPr>
        <w:t>1</w:t>
      </w:r>
      <w:r w:rsidR="003A3A27" w:rsidRPr="001874C8">
        <w:rPr>
          <w:rFonts w:ascii="Arial" w:hAnsi="Arial" w:cs="Arial"/>
          <w:b/>
          <w:sz w:val="20"/>
          <w:szCs w:val="20"/>
        </w:rPr>
        <w:t>.05.</w:t>
      </w:r>
      <w:r w:rsidR="00161BAF" w:rsidRPr="001874C8">
        <w:rPr>
          <w:rFonts w:ascii="Arial" w:hAnsi="Arial" w:cs="Arial"/>
          <w:b/>
          <w:sz w:val="20"/>
          <w:szCs w:val="20"/>
        </w:rPr>
        <w:t>2021</w:t>
      </w:r>
      <w:r w:rsidRPr="001874C8">
        <w:rPr>
          <w:rFonts w:ascii="Arial" w:hAnsi="Arial" w:cs="Arial"/>
          <w:b/>
          <w:sz w:val="20"/>
          <w:szCs w:val="20"/>
        </w:rPr>
        <w:t xml:space="preserve"> r.</w:t>
      </w:r>
    </w:p>
    <w:p w14:paraId="58F31996" w14:textId="77777777" w:rsidR="00F655DF" w:rsidRPr="00505197" w:rsidRDefault="00F655DF" w:rsidP="00F655DF">
      <w:pPr>
        <w:keepLines/>
        <w:spacing w:before="120" w:after="120"/>
        <w:rPr>
          <w:rFonts w:ascii="Arial" w:hAnsi="Arial" w:cs="Arial"/>
          <w:color w:val="000000"/>
          <w:sz w:val="20"/>
          <w:szCs w:val="20"/>
        </w:rPr>
      </w:pPr>
      <w:r w:rsidRPr="00505197">
        <w:rPr>
          <w:rFonts w:ascii="Arial" w:hAnsi="Arial" w:cs="Arial"/>
          <w:sz w:val="20"/>
          <w:szCs w:val="20"/>
        </w:rPr>
        <w:t>2. </w:t>
      </w:r>
      <w:r w:rsidRPr="00505197">
        <w:rPr>
          <w:rFonts w:ascii="Arial" w:hAnsi="Arial" w:cs="Arial"/>
          <w:color w:val="000000"/>
          <w:sz w:val="20"/>
          <w:szCs w:val="20"/>
        </w:rPr>
        <w:t>W przypadku gdy wybór najkorzystniejszej oferty nie nastąpi przed upływem terminu związania ofert a określonego w SWZ, Zamawiający przed upływem terminu związania ofert zwraca się jednokrotnie do Wykonawców o wyrażenie zgody na przedłużenie tego terminu o wskazywany przez niego okres, nie dłuższy niż 30 dni.</w:t>
      </w:r>
    </w:p>
    <w:p w14:paraId="01296A89" w14:textId="2F0E44F6" w:rsidR="00F655DF" w:rsidRPr="00505197" w:rsidRDefault="00F655DF" w:rsidP="00F655DF">
      <w:pPr>
        <w:keepLines/>
        <w:spacing w:before="120" w:after="120"/>
        <w:rPr>
          <w:rFonts w:ascii="Arial" w:hAnsi="Arial" w:cs="Arial"/>
          <w:color w:val="000000"/>
          <w:sz w:val="20"/>
          <w:szCs w:val="20"/>
        </w:rPr>
      </w:pPr>
      <w:r w:rsidRPr="00505197">
        <w:rPr>
          <w:rFonts w:ascii="Arial" w:hAnsi="Arial" w:cs="Arial"/>
          <w:sz w:val="20"/>
          <w:szCs w:val="20"/>
        </w:rPr>
        <w:t>3. </w:t>
      </w:r>
      <w:r w:rsidRPr="00505197">
        <w:rPr>
          <w:rFonts w:ascii="Arial" w:hAnsi="Arial" w:cs="Arial"/>
          <w:color w:val="000000"/>
          <w:sz w:val="20"/>
          <w:szCs w:val="20"/>
        </w:rPr>
        <w:t>Przedłużenie terminu związania oferta, o którym mowa w ust.</w:t>
      </w:r>
      <w:r w:rsidR="00505197">
        <w:rPr>
          <w:rFonts w:ascii="Arial" w:hAnsi="Arial" w:cs="Arial"/>
          <w:color w:val="000000"/>
          <w:sz w:val="20"/>
          <w:szCs w:val="20"/>
        </w:rPr>
        <w:t xml:space="preserve"> </w:t>
      </w:r>
      <w:r w:rsidRPr="00505197">
        <w:rPr>
          <w:rFonts w:ascii="Arial" w:hAnsi="Arial" w:cs="Arial"/>
          <w:color w:val="000000"/>
          <w:sz w:val="20"/>
          <w:szCs w:val="20"/>
        </w:rPr>
        <w:t>2, wymaga złożenia przez Wykonawcę pisemnego oświadczenia o wyrażeniu zgody na przedłużenie terminu związania ofertą.</w:t>
      </w:r>
    </w:p>
    <w:p w14:paraId="75ED9FDC" w14:textId="77777777" w:rsidR="00F655DF" w:rsidRDefault="00F655DF" w:rsidP="00F655DF">
      <w:pPr>
        <w:spacing w:before="120" w:after="120"/>
        <w:rPr>
          <w:color w:val="000000"/>
        </w:rPr>
      </w:pPr>
    </w:p>
    <w:p w14:paraId="756B322E" w14:textId="76915390" w:rsidR="00F655DF" w:rsidRPr="00505197" w:rsidRDefault="00F655DF" w:rsidP="00505197">
      <w:pPr>
        <w:keepLines/>
        <w:spacing w:before="120" w:after="120"/>
        <w:rPr>
          <w:rFonts w:ascii="Arial" w:hAnsi="Arial" w:cs="Arial"/>
          <w:b/>
          <w:color w:val="000000"/>
        </w:rPr>
      </w:pPr>
      <w:r w:rsidRPr="00505197">
        <w:rPr>
          <w:rFonts w:ascii="Arial" w:hAnsi="Arial" w:cs="Arial"/>
          <w:b/>
        </w:rPr>
        <w:t>XII. </w:t>
      </w:r>
      <w:r w:rsidRPr="00505197">
        <w:rPr>
          <w:rFonts w:ascii="Arial" w:hAnsi="Arial" w:cs="Arial"/>
          <w:b/>
          <w:color w:val="000000"/>
        </w:rPr>
        <w:t>Opis sposobu przygotowania oferty.</w:t>
      </w:r>
    </w:p>
    <w:p w14:paraId="064DB03E" w14:textId="5B8FF268" w:rsidR="00F655DF" w:rsidRPr="00183FBF" w:rsidRDefault="00F655DF" w:rsidP="00505197">
      <w:pPr>
        <w:keepLines/>
        <w:spacing w:before="120" w:after="120"/>
        <w:rPr>
          <w:rFonts w:ascii="Arial" w:hAnsi="Arial" w:cs="Arial"/>
          <w:color w:val="000000"/>
          <w:sz w:val="20"/>
          <w:szCs w:val="20"/>
        </w:rPr>
      </w:pPr>
      <w:r w:rsidRPr="00183FBF">
        <w:rPr>
          <w:rFonts w:ascii="Arial" w:hAnsi="Arial" w:cs="Arial"/>
          <w:sz w:val="20"/>
          <w:szCs w:val="20"/>
        </w:rPr>
        <w:t>1. </w:t>
      </w:r>
      <w:r w:rsidRPr="00183FBF">
        <w:rPr>
          <w:rFonts w:ascii="Arial" w:hAnsi="Arial" w:cs="Arial"/>
          <w:color w:val="000000"/>
          <w:sz w:val="20"/>
          <w:szCs w:val="20"/>
        </w:rPr>
        <w:t xml:space="preserve">Oferta musi być sporządzona w języku polskim, w postaci elektronicznej w formacie danych: </w:t>
      </w:r>
      <w:r w:rsidR="00505197" w:rsidRPr="00183FBF">
        <w:rPr>
          <w:rFonts w:ascii="Arial" w:hAnsi="Arial" w:cs="Arial"/>
          <w:color w:val="000000"/>
          <w:sz w:val="20"/>
          <w:szCs w:val="20"/>
        </w:rPr>
        <w:t>.</w:t>
      </w:r>
      <w:r w:rsidRPr="00183FBF">
        <w:rPr>
          <w:rFonts w:ascii="Arial" w:hAnsi="Arial" w:cs="Arial"/>
          <w:color w:val="000000"/>
          <w:sz w:val="20"/>
          <w:szCs w:val="20"/>
        </w:rPr>
        <w:t>pdf,.doc,.docx i opatrzona kwalifikowanym podpisem elektronicznym, podpisem zaufanym lub podpisem  osobistym.</w:t>
      </w:r>
    </w:p>
    <w:p w14:paraId="72FDDC2D" w14:textId="69233C06" w:rsidR="00161BA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2. </w:t>
      </w:r>
      <w:r w:rsidRPr="00183FBF">
        <w:rPr>
          <w:rFonts w:ascii="Arial" w:hAnsi="Arial" w:cs="Arial"/>
          <w:color w:val="000000"/>
          <w:sz w:val="20"/>
          <w:szCs w:val="20"/>
        </w:rPr>
        <w:t xml:space="preserve">Sposób przygotowania,  zaszyfrowania i wysyłki  oferty za pomocą </w:t>
      </w:r>
      <w:proofErr w:type="spellStart"/>
      <w:r w:rsidRPr="00183FBF">
        <w:rPr>
          <w:rFonts w:ascii="Arial" w:hAnsi="Arial" w:cs="Arial"/>
          <w:color w:val="000000"/>
          <w:sz w:val="20"/>
          <w:szCs w:val="20"/>
        </w:rPr>
        <w:t>miniPortal</w:t>
      </w:r>
      <w:proofErr w:type="spellEnd"/>
      <w:r w:rsidRPr="00183FBF">
        <w:rPr>
          <w:rFonts w:ascii="Arial" w:hAnsi="Arial" w:cs="Arial"/>
          <w:color w:val="000000"/>
          <w:sz w:val="20"/>
          <w:szCs w:val="20"/>
        </w:rPr>
        <w:t xml:space="preserve">-u opisany został w Instrukcji użytkownika dostępnej na stronie </w:t>
      </w:r>
      <w:hyperlink r:id="rId18" w:history="1">
        <w:r w:rsidRPr="00183FBF">
          <w:rPr>
            <w:rStyle w:val="Hipercze"/>
            <w:rFonts w:ascii="Arial" w:hAnsi="Arial" w:cs="Arial"/>
            <w:color w:val="000000"/>
            <w:sz w:val="20"/>
            <w:szCs w:val="20"/>
            <w:u w:val="none" w:color="000000"/>
          </w:rPr>
          <w:t>https://miniportal.uzp.gov.pl/</w:t>
        </w:r>
      </w:hyperlink>
      <w:r w:rsidRPr="00183FBF">
        <w:rPr>
          <w:rFonts w:ascii="Arial" w:hAnsi="Arial" w:cs="Arial"/>
          <w:color w:val="000000"/>
          <w:sz w:val="20"/>
          <w:szCs w:val="20"/>
        </w:rPr>
        <w:t>.</w:t>
      </w:r>
    </w:p>
    <w:p w14:paraId="39312A1B" w14:textId="07C2A4AD" w:rsidR="00F655D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3. </w:t>
      </w:r>
      <w:r w:rsidRPr="00183FBF">
        <w:rPr>
          <w:rFonts w:ascii="Arial" w:hAnsi="Arial" w:cs="Arial"/>
          <w:color w:val="000000"/>
          <w:sz w:val="20"/>
          <w:szCs w:val="20"/>
        </w:rPr>
        <w:t>Do przygotowania oferty konieczne jest posiadanie przez osobę upoważnioną do  reprezentowania Wykonawcy kwalifikowanego podpisu elektronicznego, podpisu osobistego lub podpisu zaufanego.</w:t>
      </w:r>
    </w:p>
    <w:p w14:paraId="7CBA7346" w14:textId="513422F0" w:rsidR="00F655D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4. </w:t>
      </w:r>
      <w:r w:rsidRPr="00183FBF">
        <w:rPr>
          <w:rFonts w:ascii="Arial" w:hAnsi="Arial" w:cs="Arial"/>
          <w:color w:val="000000"/>
          <w:sz w:val="20"/>
          <w:szCs w:val="20"/>
        </w:rPr>
        <w:t xml:space="preserve">Jeżeli na ofertę składa się kilka dokumentów, Wykonawca powinien stworzyć folder, do którego przeniesie wszystkie te dokumenty, podpisane kwalifikowanym podpisem elektronicznym, podpisem zaufanym lub podpisem osobistym. Następnie plik ten Wykonawca skompresuje do folderu .zip (bez nadawania mu haseł i bez szyfrowania). W kolejnym kroku za pośrednictwem </w:t>
      </w:r>
      <w:proofErr w:type="spellStart"/>
      <w:r w:rsidRPr="00183FBF">
        <w:rPr>
          <w:rFonts w:ascii="Arial" w:hAnsi="Arial" w:cs="Arial"/>
          <w:color w:val="000000"/>
          <w:sz w:val="20"/>
          <w:szCs w:val="20"/>
        </w:rPr>
        <w:t>miniPortalu</w:t>
      </w:r>
      <w:proofErr w:type="spellEnd"/>
      <w:r w:rsidRPr="00183FBF">
        <w:rPr>
          <w:rFonts w:ascii="Arial" w:hAnsi="Arial" w:cs="Arial"/>
          <w:color w:val="000000"/>
          <w:sz w:val="20"/>
          <w:szCs w:val="20"/>
        </w:rPr>
        <w:t xml:space="preserve"> Wykonawca zaszyfruje folder zawierający dokumenty składające się na ofertę.</w:t>
      </w:r>
    </w:p>
    <w:p w14:paraId="5122310D" w14:textId="3C536A2E" w:rsidR="00F655D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5. </w:t>
      </w:r>
      <w:r w:rsidRPr="00183FBF">
        <w:rPr>
          <w:rFonts w:ascii="Arial" w:hAnsi="Arial" w:cs="Arial"/>
          <w:color w:val="000000"/>
          <w:sz w:val="20"/>
          <w:szCs w:val="20"/>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83FBF">
        <w:rPr>
          <w:rFonts w:ascii="Arial" w:hAnsi="Arial" w:cs="Arial"/>
          <w:color w:val="000000"/>
          <w:sz w:val="20"/>
          <w:szCs w:val="20"/>
        </w:rPr>
        <w:t>p.z.p</w:t>
      </w:r>
      <w:proofErr w:type="spellEnd"/>
      <w:r w:rsidRPr="00183FBF">
        <w:rPr>
          <w:rFonts w:ascii="Arial" w:hAnsi="Arial" w:cs="Arial"/>
          <w:color w:val="000000"/>
          <w:sz w:val="20"/>
          <w:szCs w:val="20"/>
        </w:rPr>
        <w:t>.</w:t>
      </w:r>
    </w:p>
    <w:p w14:paraId="215D2BAB" w14:textId="671D3DDA" w:rsidR="00F655D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6. </w:t>
      </w:r>
      <w:r w:rsidRPr="00183FBF">
        <w:rPr>
          <w:rFonts w:ascii="Arial" w:hAnsi="Arial" w:cs="Arial"/>
          <w:color w:val="000000"/>
          <w:sz w:val="20"/>
          <w:szCs w:val="20"/>
        </w:rPr>
        <w:t>Do oferty należy dołączyć oświadczenie o niepodleganiu wykluczeniu oraz oświadczenie o spełnianiu warunków udziału w postępowaniu (jeśli dotyczy) w postaci elektronicznej opatrzone kwalifikowanym podpisem elektronicznym, podpisem zaufanym lub podpisem osobistym, a następnie wraz z plikami stanowiącymi ofertę skompresować do jednego pliku archiwum (ZIP).</w:t>
      </w:r>
    </w:p>
    <w:p w14:paraId="0E61130B" w14:textId="77777777" w:rsidR="00F655DF" w:rsidRPr="00183FBF" w:rsidRDefault="00F655DF" w:rsidP="00F655DF">
      <w:pPr>
        <w:keepLines/>
        <w:spacing w:before="120" w:after="120"/>
        <w:rPr>
          <w:rFonts w:ascii="Arial" w:hAnsi="Arial" w:cs="Arial"/>
          <w:color w:val="000000"/>
          <w:sz w:val="20"/>
          <w:szCs w:val="20"/>
        </w:rPr>
      </w:pPr>
      <w:r w:rsidRPr="00183FBF">
        <w:rPr>
          <w:rFonts w:ascii="Arial" w:hAnsi="Arial" w:cs="Arial"/>
          <w:sz w:val="20"/>
          <w:szCs w:val="20"/>
        </w:rPr>
        <w:t>7. </w:t>
      </w:r>
      <w:r w:rsidRPr="00183FBF">
        <w:rPr>
          <w:rFonts w:ascii="Arial" w:hAnsi="Arial" w:cs="Arial"/>
          <w:color w:val="000000"/>
          <w:sz w:val="20"/>
          <w:szCs w:val="20"/>
        </w:rPr>
        <w:t>Do przygotowania oferty należy wykorzystać Formularz Oferty, którego wzór stanowi Załącznik nr 2 do SWZ. W przypadku, gdy Wykonawca nie skorzysta z przygotowanego przez Zamawiającego wzoru, w treści oferty zobowiązany jest zamieścić wszystkie informacje wymagane w Formularzu Ofertowym.</w:t>
      </w:r>
    </w:p>
    <w:p w14:paraId="3D245142" w14:textId="77777777" w:rsidR="00F655DF" w:rsidRPr="00183FBF" w:rsidRDefault="00F655DF" w:rsidP="00A41C4F">
      <w:pPr>
        <w:keepLines/>
        <w:spacing w:before="120" w:after="120"/>
        <w:rPr>
          <w:rFonts w:ascii="Arial" w:hAnsi="Arial" w:cs="Arial"/>
          <w:color w:val="000000"/>
          <w:sz w:val="20"/>
          <w:szCs w:val="20"/>
        </w:rPr>
      </w:pPr>
    </w:p>
    <w:p w14:paraId="354E16A9" w14:textId="77777777" w:rsidR="00F655DF" w:rsidRPr="00183FBF" w:rsidRDefault="00F655DF" w:rsidP="00161BAF">
      <w:pPr>
        <w:keepLines/>
        <w:spacing w:before="120" w:after="120"/>
        <w:rPr>
          <w:rFonts w:ascii="Arial" w:hAnsi="Arial" w:cs="Arial"/>
          <w:b/>
          <w:color w:val="000000"/>
          <w:sz w:val="20"/>
          <w:szCs w:val="20"/>
        </w:rPr>
      </w:pPr>
      <w:r w:rsidRPr="00183FBF">
        <w:rPr>
          <w:rFonts w:ascii="Arial" w:hAnsi="Arial" w:cs="Arial"/>
          <w:b/>
          <w:bCs/>
          <w:sz w:val="20"/>
          <w:szCs w:val="20"/>
        </w:rPr>
        <w:t>8.</w:t>
      </w:r>
      <w:r w:rsidRPr="00183FBF">
        <w:rPr>
          <w:rFonts w:ascii="Arial" w:hAnsi="Arial" w:cs="Arial"/>
          <w:sz w:val="20"/>
          <w:szCs w:val="20"/>
        </w:rPr>
        <w:t> </w:t>
      </w:r>
      <w:r w:rsidRPr="00183FBF">
        <w:rPr>
          <w:rFonts w:ascii="Arial" w:hAnsi="Arial" w:cs="Arial"/>
          <w:b/>
          <w:color w:val="000000"/>
          <w:sz w:val="20"/>
          <w:szCs w:val="20"/>
        </w:rPr>
        <w:t xml:space="preserve">Do oferty należy dołączyć: </w:t>
      </w:r>
    </w:p>
    <w:p w14:paraId="0CC23363" w14:textId="77777777" w:rsidR="00F655DF" w:rsidRPr="00183FBF" w:rsidRDefault="00F655DF" w:rsidP="00161BAF">
      <w:pPr>
        <w:spacing w:before="120" w:after="120"/>
        <w:rPr>
          <w:rFonts w:ascii="Arial" w:hAnsi="Arial" w:cs="Arial"/>
          <w:color w:val="000000"/>
          <w:sz w:val="20"/>
          <w:szCs w:val="20"/>
        </w:rPr>
      </w:pPr>
      <w:r w:rsidRPr="00183FBF">
        <w:rPr>
          <w:rFonts w:ascii="Arial" w:hAnsi="Arial" w:cs="Arial"/>
          <w:color w:val="000000"/>
          <w:sz w:val="20"/>
          <w:szCs w:val="20"/>
        </w:rPr>
        <w:t>8.1. Pełnomocnictwo lub inny dokument potwierdzający umocowanie do reprezentowania wykonawcy  do złożenia oferty, o ile ofertę składa pełnomocnik;</w:t>
      </w:r>
    </w:p>
    <w:p w14:paraId="7BFD0C10" w14:textId="77777777" w:rsidR="00F655DF" w:rsidRPr="00183FBF" w:rsidRDefault="00F655DF" w:rsidP="00161BAF">
      <w:pPr>
        <w:spacing w:before="120" w:after="120"/>
        <w:rPr>
          <w:rFonts w:ascii="Arial" w:hAnsi="Arial" w:cs="Arial"/>
          <w:color w:val="000000"/>
          <w:sz w:val="20"/>
          <w:szCs w:val="20"/>
        </w:rPr>
      </w:pPr>
      <w:r w:rsidRPr="00183FBF">
        <w:rPr>
          <w:rFonts w:ascii="Arial" w:hAnsi="Arial" w:cs="Arial"/>
          <w:color w:val="000000"/>
          <w:sz w:val="20"/>
          <w:szCs w:val="20"/>
        </w:rPr>
        <w:t>8.2. Pełnomocnictwo lub inny dokument potwierdzający umocowanie do reprezentowania  dla pełnomocnika do reprezentowania w postępowaniu Wykonawców wspólnie ubiegających się o udzielenie zamówienia - dotyczy ofert składanych przez Wykonawców wspólnie ubiegających się o udzielenie zamówienia;</w:t>
      </w:r>
    </w:p>
    <w:p w14:paraId="5A9A5B1B" w14:textId="77777777" w:rsidR="00F655DF" w:rsidRPr="00183FBF" w:rsidRDefault="00F655DF" w:rsidP="009321BF">
      <w:pPr>
        <w:rPr>
          <w:rFonts w:ascii="Arial" w:hAnsi="Arial" w:cs="Arial"/>
          <w:color w:val="000000"/>
          <w:sz w:val="20"/>
          <w:szCs w:val="20"/>
        </w:rPr>
      </w:pPr>
      <w:r w:rsidRPr="00183FBF">
        <w:rPr>
          <w:rFonts w:ascii="Arial" w:hAnsi="Arial" w:cs="Arial"/>
          <w:color w:val="000000"/>
          <w:sz w:val="20"/>
          <w:szCs w:val="20"/>
        </w:rPr>
        <w:lastRenderedPageBreak/>
        <w:t>8.3.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A5FC23" w14:textId="77777777" w:rsidR="00F655DF" w:rsidRPr="00183FBF" w:rsidRDefault="00F655DF" w:rsidP="00A41C4F">
      <w:pPr>
        <w:ind w:left="283"/>
        <w:rPr>
          <w:rFonts w:ascii="Arial" w:hAnsi="Arial" w:cs="Arial"/>
          <w:color w:val="000000"/>
          <w:sz w:val="20"/>
          <w:szCs w:val="20"/>
        </w:rPr>
      </w:pPr>
    </w:p>
    <w:p w14:paraId="70C6C90B" w14:textId="77777777" w:rsidR="00F655DF" w:rsidRPr="00183FBF" w:rsidRDefault="00F655DF" w:rsidP="00505197">
      <w:pPr>
        <w:rPr>
          <w:rFonts w:ascii="Arial" w:hAnsi="Arial" w:cs="Arial"/>
          <w:color w:val="000000"/>
          <w:sz w:val="20"/>
          <w:szCs w:val="20"/>
        </w:rPr>
      </w:pPr>
      <w:r w:rsidRPr="00183FBF">
        <w:rPr>
          <w:rFonts w:ascii="Arial" w:hAnsi="Arial" w:cs="Arial"/>
          <w:color w:val="000000"/>
          <w:sz w:val="20"/>
          <w:szCs w:val="20"/>
        </w:rPr>
        <w:t>8.4. Wykonawca nie jest zobowiązany do złożenia dokumentów, o których mowa w pkt 8.3., jeżeli zamawiający może je uzyskać za pomocą bezpłatnych i ogólnodostępnych baz danych, o ile wykonawca dostarczył dane umożliwiające dostęp do tych dokumentów.</w:t>
      </w:r>
    </w:p>
    <w:p w14:paraId="151B8E6E" w14:textId="77777777" w:rsidR="00A41C4F" w:rsidRPr="00183FBF" w:rsidRDefault="00A41C4F" w:rsidP="00A41C4F">
      <w:pPr>
        <w:ind w:left="283"/>
        <w:rPr>
          <w:rFonts w:ascii="Arial" w:hAnsi="Arial" w:cs="Arial"/>
          <w:color w:val="000000"/>
          <w:sz w:val="20"/>
          <w:szCs w:val="20"/>
        </w:rPr>
      </w:pPr>
    </w:p>
    <w:p w14:paraId="5D33C6EF" w14:textId="77777777" w:rsidR="00F655DF" w:rsidRPr="00183FBF" w:rsidRDefault="00F655DF" w:rsidP="00505197">
      <w:pPr>
        <w:rPr>
          <w:rFonts w:ascii="Arial" w:hAnsi="Arial" w:cs="Arial"/>
          <w:color w:val="000000"/>
          <w:sz w:val="20"/>
          <w:szCs w:val="20"/>
        </w:rPr>
      </w:pPr>
      <w:r w:rsidRPr="00183FBF">
        <w:rPr>
          <w:rFonts w:ascii="Arial" w:hAnsi="Arial" w:cs="Arial"/>
          <w:color w:val="000000"/>
          <w:sz w:val="20"/>
          <w:szCs w:val="20"/>
        </w:rPr>
        <w:t>8.5. Zapisy pkt 8.1-8.4 stosuje się odpowiednio do osoby działającej w imieniu podmiotu udostępniającego zasoby na zasadach określonych w art. 118 </w:t>
      </w:r>
      <w:proofErr w:type="spellStart"/>
      <w:r w:rsidRPr="00183FBF">
        <w:rPr>
          <w:rFonts w:ascii="Arial" w:hAnsi="Arial" w:cs="Arial"/>
          <w:color w:val="000000"/>
          <w:sz w:val="20"/>
          <w:szCs w:val="20"/>
        </w:rPr>
        <w:t>p.z.p</w:t>
      </w:r>
      <w:proofErr w:type="spellEnd"/>
      <w:r w:rsidRPr="00183FBF">
        <w:rPr>
          <w:rFonts w:ascii="Arial" w:hAnsi="Arial" w:cs="Arial"/>
          <w:color w:val="000000"/>
          <w:sz w:val="20"/>
          <w:szCs w:val="20"/>
        </w:rPr>
        <w:t>. lub podwykonawcy niebędącego podmiotem udostępniającym zasoby na takich zasadach.</w:t>
      </w:r>
    </w:p>
    <w:p w14:paraId="2663A8C6" w14:textId="77777777" w:rsidR="00F655DF" w:rsidRPr="00183FBF" w:rsidRDefault="00F655DF" w:rsidP="00A41C4F">
      <w:pPr>
        <w:ind w:left="283"/>
        <w:rPr>
          <w:rFonts w:ascii="Arial" w:hAnsi="Arial" w:cs="Arial"/>
          <w:color w:val="000000"/>
          <w:sz w:val="20"/>
          <w:szCs w:val="20"/>
        </w:rPr>
      </w:pPr>
    </w:p>
    <w:p w14:paraId="57B5DAD8" w14:textId="35B07387" w:rsidR="00F655DF" w:rsidRPr="00183FBF" w:rsidRDefault="00F655DF" w:rsidP="00505197">
      <w:pPr>
        <w:rPr>
          <w:rFonts w:ascii="Arial" w:hAnsi="Arial" w:cs="Arial"/>
          <w:sz w:val="20"/>
          <w:szCs w:val="20"/>
        </w:rPr>
      </w:pPr>
      <w:r w:rsidRPr="00183FBF">
        <w:rPr>
          <w:rFonts w:ascii="Arial" w:hAnsi="Arial" w:cs="Arial"/>
          <w:color w:val="000000"/>
          <w:sz w:val="20"/>
          <w:szCs w:val="20"/>
        </w:rPr>
        <w:t>8.6.</w:t>
      </w:r>
      <w:r w:rsidR="00505197" w:rsidRPr="00183FBF">
        <w:rPr>
          <w:rFonts w:ascii="Arial" w:hAnsi="Arial" w:cs="Arial"/>
          <w:color w:val="000000"/>
          <w:sz w:val="20"/>
          <w:szCs w:val="20"/>
        </w:rPr>
        <w:t xml:space="preserve"> </w:t>
      </w:r>
      <w:r w:rsidRPr="00183FBF">
        <w:rPr>
          <w:rFonts w:ascii="Arial" w:hAnsi="Arial" w:cs="Arial"/>
          <w:color w:val="000000"/>
          <w:sz w:val="20"/>
          <w:szCs w:val="20"/>
        </w:rPr>
        <w:t>Oświadczenie Wykonawcy o</w:t>
      </w:r>
      <w:r w:rsidR="009321BF" w:rsidRPr="00183FBF">
        <w:rPr>
          <w:rFonts w:ascii="Arial" w:hAnsi="Arial" w:cs="Arial"/>
          <w:color w:val="000000"/>
          <w:sz w:val="20"/>
          <w:szCs w:val="20"/>
        </w:rPr>
        <w:t xml:space="preserve"> </w:t>
      </w:r>
      <w:r w:rsidRPr="00183FBF">
        <w:rPr>
          <w:rFonts w:ascii="Arial" w:hAnsi="Arial" w:cs="Arial"/>
          <w:color w:val="000000"/>
          <w:sz w:val="20"/>
          <w:szCs w:val="20"/>
        </w:rPr>
        <w:t xml:space="preserve"> niepodleganiu wykluczeniu z postępowania - wzór oświadczenia o niepodleganiu wykluczeniu stanowi Załącznik nr 3 do SWZ. W przypadku wspólnego ubiegania się o zamówienie przez Wykonawców, oświadczenie o niepoleganiu wykluczeniu składa każdy z Wykonawców. </w:t>
      </w:r>
      <w:r w:rsidRPr="00183FBF">
        <w:rPr>
          <w:rFonts w:ascii="Arial" w:hAnsi="Arial" w:cs="Arial"/>
          <w:sz w:val="20"/>
          <w:szCs w:val="20"/>
        </w:rPr>
        <w:t>W przypadku polegania na zdolnościach lub sytuacji podmiotów udostępniających zasoby, Wykonawca przedstawia także oświadczenie podmiotu udostępniającego zasoby, potwierdzające brak podstaw wykluczenia tego podmiotu.</w:t>
      </w:r>
    </w:p>
    <w:p w14:paraId="76996283" w14:textId="4D4CDAE8" w:rsidR="00F655DF" w:rsidRPr="00183FBF" w:rsidRDefault="00F655DF" w:rsidP="00A41C4F">
      <w:pPr>
        <w:rPr>
          <w:rFonts w:ascii="Arial" w:hAnsi="Arial" w:cs="Arial"/>
          <w:color w:val="000000"/>
          <w:sz w:val="20"/>
          <w:szCs w:val="20"/>
        </w:rPr>
      </w:pPr>
      <w:r w:rsidRPr="00183FBF">
        <w:rPr>
          <w:rFonts w:ascii="Arial" w:hAnsi="Arial" w:cs="Arial"/>
          <w:color w:val="000000"/>
          <w:sz w:val="20"/>
          <w:szCs w:val="20"/>
        </w:rPr>
        <w:t xml:space="preserve">     </w:t>
      </w:r>
      <w:r w:rsidR="00505197" w:rsidRPr="00183FBF">
        <w:rPr>
          <w:rFonts w:ascii="Arial" w:hAnsi="Arial" w:cs="Arial"/>
          <w:color w:val="000000"/>
          <w:sz w:val="20"/>
          <w:szCs w:val="20"/>
        </w:rPr>
        <w:br/>
      </w:r>
      <w:r w:rsidRPr="00183FBF">
        <w:rPr>
          <w:rFonts w:ascii="Arial" w:hAnsi="Arial" w:cs="Arial"/>
          <w:color w:val="000000"/>
          <w:sz w:val="20"/>
          <w:szCs w:val="20"/>
        </w:rPr>
        <w:t>8.7. Następujące przedmiotowe środki dowodowe:</w:t>
      </w:r>
      <w:r w:rsidR="00A41C4F" w:rsidRPr="00183FBF">
        <w:rPr>
          <w:rFonts w:ascii="Arial" w:hAnsi="Arial" w:cs="Arial"/>
          <w:color w:val="000000"/>
          <w:sz w:val="20"/>
          <w:szCs w:val="20"/>
        </w:rPr>
        <w:t xml:space="preserve"> -</w:t>
      </w:r>
      <w:r w:rsidRPr="00183FBF">
        <w:rPr>
          <w:rFonts w:ascii="Arial" w:hAnsi="Arial" w:cs="Arial"/>
          <w:color w:val="000000"/>
          <w:sz w:val="20"/>
          <w:szCs w:val="20"/>
        </w:rPr>
        <w:t xml:space="preserve"> nie dotyczy</w:t>
      </w:r>
      <w:r w:rsidR="00A41C4F" w:rsidRPr="00183FBF">
        <w:rPr>
          <w:rFonts w:ascii="Arial" w:hAnsi="Arial" w:cs="Arial"/>
          <w:color w:val="000000"/>
          <w:sz w:val="20"/>
          <w:szCs w:val="20"/>
        </w:rPr>
        <w:t>.</w:t>
      </w:r>
    </w:p>
    <w:p w14:paraId="307037D9" w14:textId="6E8CD00C" w:rsidR="00F655DF" w:rsidRPr="00183FBF" w:rsidRDefault="00F655DF" w:rsidP="00505197">
      <w:pPr>
        <w:spacing w:before="120" w:after="120"/>
        <w:rPr>
          <w:rFonts w:ascii="Arial" w:hAnsi="Arial" w:cs="Arial"/>
          <w:strike/>
          <w:color w:val="000000"/>
          <w:sz w:val="20"/>
          <w:szCs w:val="20"/>
          <w:vertAlign w:val="superscript"/>
        </w:rPr>
      </w:pPr>
      <w:r w:rsidRPr="00183FBF">
        <w:rPr>
          <w:rFonts w:ascii="Arial" w:hAnsi="Arial" w:cs="Arial"/>
          <w:color w:val="000000"/>
          <w:sz w:val="20"/>
          <w:szCs w:val="20"/>
          <w:vertAlign w:val="superscript"/>
        </w:rPr>
        <w:t xml:space="preserve"> </w:t>
      </w:r>
      <w:r w:rsidRPr="00183FBF">
        <w:rPr>
          <w:rFonts w:ascii="Arial" w:hAnsi="Arial" w:cs="Arial"/>
          <w:sz w:val="20"/>
          <w:szCs w:val="20"/>
        </w:rPr>
        <w:t>9. </w:t>
      </w:r>
      <w:r w:rsidRPr="00183FBF">
        <w:rPr>
          <w:rFonts w:ascii="Arial" w:hAnsi="Arial" w:cs="Arial"/>
          <w:color w:val="000000"/>
          <w:sz w:val="20"/>
          <w:szCs w:val="20"/>
        </w:rPr>
        <w:t>Oferta</w:t>
      </w:r>
      <w:r w:rsidR="0081760E" w:rsidRPr="00183FBF">
        <w:rPr>
          <w:rFonts w:ascii="Arial" w:hAnsi="Arial" w:cs="Arial"/>
          <w:color w:val="000000"/>
          <w:sz w:val="20"/>
          <w:szCs w:val="20"/>
        </w:rPr>
        <w:t xml:space="preserve"> </w:t>
      </w:r>
      <w:r w:rsidR="0081760E" w:rsidRPr="00183FBF">
        <w:rPr>
          <w:rFonts w:ascii="Arial" w:hAnsi="Arial" w:cs="Arial"/>
          <w:sz w:val="20"/>
          <w:szCs w:val="20"/>
        </w:rPr>
        <w:t>oraz</w:t>
      </w:r>
      <w:r w:rsidRPr="00183FBF">
        <w:rPr>
          <w:rFonts w:ascii="Arial" w:hAnsi="Arial" w:cs="Arial"/>
          <w:color w:val="000000"/>
          <w:sz w:val="20"/>
          <w:szCs w:val="20"/>
        </w:rPr>
        <w:t xml:space="preserve"> oświadczenie o niepodleganiu wykluczeniu muszą być złożone w oryginale.</w:t>
      </w:r>
    </w:p>
    <w:p w14:paraId="4E65563D" w14:textId="77777777" w:rsidR="00D154D5" w:rsidRDefault="00F655DF" w:rsidP="00D154D5">
      <w:pPr>
        <w:keepLines/>
        <w:spacing w:before="120" w:after="120"/>
        <w:rPr>
          <w:rFonts w:ascii="Arial" w:hAnsi="Arial" w:cs="Arial"/>
          <w:color w:val="000000"/>
          <w:sz w:val="20"/>
          <w:szCs w:val="20"/>
        </w:rPr>
      </w:pPr>
      <w:r w:rsidRPr="00183FBF">
        <w:rPr>
          <w:rFonts w:ascii="Arial" w:hAnsi="Arial" w:cs="Arial"/>
          <w:sz w:val="20"/>
          <w:szCs w:val="20"/>
        </w:rPr>
        <w:t>10. </w:t>
      </w:r>
      <w:r w:rsidRPr="00183FBF">
        <w:rPr>
          <w:rFonts w:ascii="Arial" w:hAnsi="Arial" w:cs="Arial"/>
          <w:color w:val="000000"/>
          <w:sz w:val="20"/>
          <w:szCs w:val="20"/>
        </w:rPr>
        <w:t>Pełnomocnictwo do złożenia oferty musi być złożone w oryginale w takiej samej formie, jak składana oferta (</w:t>
      </w:r>
      <w:proofErr w:type="spellStart"/>
      <w:r w:rsidRPr="00183FBF">
        <w:rPr>
          <w:rFonts w:ascii="Arial" w:hAnsi="Arial" w:cs="Arial"/>
          <w:color w:val="000000"/>
          <w:sz w:val="20"/>
          <w:szCs w:val="20"/>
        </w:rPr>
        <w:t>t.j</w:t>
      </w:r>
      <w:proofErr w:type="spellEnd"/>
      <w:r w:rsidRPr="00183FBF">
        <w:rPr>
          <w:rFonts w:ascii="Arial" w:hAnsi="Arial" w:cs="Arial"/>
          <w:color w:val="000000"/>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w:t>
      </w:r>
      <w:r w:rsidR="00161BAF" w:rsidRPr="00183FBF">
        <w:rPr>
          <w:rFonts w:ascii="Arial" w:hAnsi="Arial" w:cs="Arial"/>
          <w:color w:val="000000"/>
          <w:sz w:val="20"/>
          <w:szCs w:val="20"/>
        </w:rPr>
        <w:t xml:space="preserve"> </w:t>
      </w:r>
      <w:r w:rsidRPr="00183FBF">
        <w:rPr>
          <w:rFonts w:ascii="Arial" w:hAnsi="Arial" w:cs="Arial"/>
          <w:color w:val="000000"/>
          <w:sz w:val="20"/>
          <w:szCs w:val="20"/>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800A25" w14:textId="77777777" w:rsidR="00D154D5" w:rsidRDefault="00D154D5" w:rsidP="00D154D5">
      <w:pPr>
        <w:keepLines/>
        <w:spacing w:before="120" w:after="120"/>
        <w:rPr>
          <w:rFonts w:ascii="Arial" w:hAnsi="Arial" w:cs="Arial"/>
          <w:color w:val="000000"/>
          <w:sz w:val="20"/>
          <w:szCs w:val="20"/>
        </w:rPr>
      </w:pPr>
      <w:r>
        <w:rPr>
          <w:rFonts w:ascii="Arial" w:hAnsi="Arial" w:cs="Arial"/>
          <w:color w:val="000000"/>
          <w:sz w:val="20"/>
          <w:szCs w:val="20"/>
        </w:rPr>
        <w:t xml:space="preserve">11. </w:t>
      </w:r>
      <w:r w:rsidRPr="00D154D5">
        <w:rPr>
          <w:rFonts w:ascii="Arial" w:hAnsi="Arial" w:cs="Arial"/>
          <w:bCs/>
          <w:sz w:val="20"/>
          <w:szCs w:val="20"/>
        </w:rPr>
        <w:t xml:space="preserve">Wykonawcy ubiegający się wspólnie o udzielenie zamówienia </w:t>
      </w:r>
      <w:r w:rsidRPr="00D154D5">
        <w:rPr>
          <w:rFonts w:ascii="Arial" w:hAnsi="Arial" w:cs="Arial"/>
          <w:sz w:val="20"/>
          <w:szCs w:val="20"/>
        </w:rPr>
        <w:t xml:space="preserve">(np. spółki cywilne, konsorcja), zgodnie z art. 58 ust. 2 ustawy </w:t>
      </w:r>
      <w:proofErr w:type="spellStart"/>
      <w:r w:rsidRPr="00D154D5">
        <w:rPr>
          <w:rFonts w:ascii="Arial" w:hAnsi="Arial" w:cs="Arial"/>
          <w:sz w:val="20"/>
          <w:szCs w:val="20"/>
        </w:rPr>
        <w:t>Pzp</w:t>
      </w:r>
      <w:proofErr w:type="spellEnd"/>
      <w:r w:rsidRPr="00D154D5">
        <w:rPr>
          <w:rFonts w:ascii="Arial" w:hAnsi="Arial" w:cs="Arial"/>
          <w:i/>
          <w:iCs/>
          <w:sz w:val="20"/>
          <w:szCs w:val="20"/>
        </w:rPr>
        <w:t xml:space="preserve">, </w:t>
      </w:r>
      <w:r w:rsidRPr="00D154D5">
        <w:rPr>
          <w:rFonts w:ascii="Arial" w:hAnsi="Arial" w:cs="Arial"/>
          <w:bCs/>
          <w:sz w:val="20"/>
          <w:szCs w:val="20"/>
        </w:rPr>
        <w:t xml:space="preserve">zobowiązani są ustanowić pełnomocnika. </w:t>
      </w:r>
      <w:r w:rsidRPr="00D154D5">
        <w:rPr>
          <w:rFonts w:ascii="Arial" w:hAnsi="Arial" w:cs="Arial"/>
          <w:sz w:val="20"/>
          <w:szCs w:val="20"/>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w:t>
      </w:r>
    </w:p>
    <w:p w14:paraId="5B3A3804" w14:textId="77777777" w:rsidR="00D154D5" w:rsidRDefault="00D154D5" w:rsidP="00D154D5">
      <w:pPr>
        <w:keepLines/>
        <w:spacing w:before="120" w:after="120"/>
        <w:rPr>
          <w:rFonts w:ascii="Arial" w:hAnsi="Arial" w:cs="Arial"/>
          <w:color w:val="000000"/>
          <w:sz w:val="20"/>
          <w:szCs w:val="20"/>
        </w:rPr>
      </w:pPr>
      <w:r>
        <w:rPr>
          <w:rFonts w:ascii="Arial" w:hAnsi="Arial" w:cs="Arial"/>
          <w:color w:val="000000"/>
          <w:sz w:val="20"/>
          <w:szCs w:val="20"/>
        </w:rPr>
        <w:t xml:space="preserve">12. </w:t>
      </w:r>
      <w:r w:rsidRPr="00D154D5">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3DF76B98" w14:textId="77777777" w:rsidR="00D154D5" w:rsidRDefault="00D154D5" w:rsidP="00D154D5">
      <w:pPr>
        <w:keepLines/>
        <w:spacing w:before="120" w:after="120"/>
        <w:rPr>
          <w:rFonts w:ascii="Arial" w:hAnsi="Arial" w:cs="Arial"/>
          <w:color w:val="000000"/>
          <w:sz w:val="20"/>
          <w:szCs w:val="20"/>
        </w:rPr>
      </w:pPr>
      <w:r>
        <w:rPr>
          <w:rFonts w:ascii="Arial" w:hAnsi="Arial" w:cs="Arial"/>
          <w:color w:val="000000"/>
          <w:sz w:val="20"/>
          <w:szCs w:val="20"/>
        </w:rPr>
        <w:t xml:space="preserve">13. </w:t>
      </w:r>
      <w:r w:rsidRPr="00D154D5">
        <w:rPr>
          <w:rFonts w:ascii="Arial" w:hAnsi="Arial" w:cs="Arial"/>
          <w:sz w:val="20"/>
          <w:szCs w:val="20"/>
        </w:rPr>
        <w:t>Postanowień pkt 1</w:t>
      </w:r>
      <w:r>
        <w:rPr>
          <w:rFonts w:ascii="Arial" w:hAnsi="Arial" w:cs="Arial"/>
          <w:sz w:val="20"/>
          <w:szCs w:val="20"/>
        </w:rPr>
        <w:t>2</w:t>
      </w:r>
      <w:r w:rsidRPr="00D154D5">
        <w:rPr>
          <w:rFonts w:ascii="Arial" w:hAnsi="Arial" w:cs="Arial"/>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07B00AA" w14:textId="77777777" w:rsidR="00D154D5" w:rsidRDefault="00D154D5" w:rsidP="00D154D5">
      <w:pPr>
        <w:keepLines/>
        <w:spacing w:before="120" w:after="120"/>
        <w:rPr>
          <w:rFonts w:ascii="Arial" w:hAnsi="Arial" w:cs="Arial"/>
          <w:color w:val="000000"/>
          <w:sz w:val="20"/>
          <w:szCs w:val="20"/>
        </w:rPr>
      </w:pPr>
      <w:r>
        <w:rPr>
          <w:rFonts w:ascii="Arial" w:hAnsi="Arial" w:cs="Arial"/>
          <w:color w:val="000000"/>
          <w:sz w:val="20"/>
          <w:szCs w:val="20"/>
        </w:rPr>
        <w:t xml:space="preserve">14. </w:t>
      </w:r>
      <w:r w:rsidRPr="00D154D5">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732B65E" w14:textId="31BAEFEC" w:rsidR="00D154D5" w:rsidRPr="00D154D5" w:rsidRDefault="00D154D5" w:rsidP="00D154D5">
      <w:pPr>
        <w:keepLines/>
        <w:spacing w:before="120" w:after="120"/>
        <w:rPr>
          <w:rFonts w:ascii="Arial" w:hAnsi="Arial" w:cs="Arial"/>
          <w:color w:val="000000"/>
          <w:sz w:val="20"/>
          <w:szCs w:val="20"/>
        </w:rPr>
      </w:pPr>
      <w:r>
        <w:rPr>
          <w:rFonts w:ascii="Arial" w:hAnsi="Arial" w:cs="Arial"/>
          <w:color w:val="000000"/>
          <w:sz w:val="20"/>
          <w:szCs w:val="20"/>
        </w:rPr>
        <w:t xml:space="preserve">15. </w:t>
      </w:r>
      <w:r w:rsidRPr="00D154D5">
        <w:rPr>
          <w:rFonts w:ascii="Arial" w:hAnsi="Arial" w:cs="Arial"/>
          <w:sz w:val="20"/>
          <w:szCs w:val="20"/>
        </w:rPr>
        <w:t>Wykonawca składa podmiotowe środki dowodowe aktualne na dzień ich złożenia.</w:t>
      </w:r>
    </w:p>
    <w:p w14:paraId="778FEE39" w14:textId="77777777" w:rsidR="009321BF" w:rsidRDefault="009321BF" w:rsidP="00F655DF">
      <w:pPr>
        <w:keepLines/>
        <w:spacing w:before="120" w:after="120"/>
        <w:rPr>
          <w:color w:val="000000"/>
        </w:rPr>
      </w:pPr>
    </w:p>
    <w:p w14:paraId="531137A9" w14:textId="77777777" w:rsidR="00F655DF" w:rsidRPr="00D814B2" w:rsidRDefault="00F655DF" w:rsidP="00D814B2">
      <w:pPr>
        <w:keepLines/>
        <w:spacing w:before="120" w:after="120"/>
        <w:rPr>
          <w:rFonts w:ascii="Arial" w:hAnsi="Arial" w:cs="Arial"/>
          <w:b/>
          <w:color w:val="000000"/>
        </w:rPr>
      </w:pPr>
      <w:r w:rsidRPr="00D814B2">
        <w:rPr>
          <w:rFonts w:ascii="Arial" w:hAnsi="Arial" w:cs="Arial"/>
          <w:b/>
        </w:rPr>
        <w:t>XIII. </w:t>
      </w:r>
      <w:r w:rsidRPr="00D814B2">
        <w:rPr>
          <w:rFonts w:ascii="Arial" w:hAnsi="Arial" w:cs="Arial"/>
          <w:b/>
          <w:color w:val="000000"/>
        </w:rPr>
        <w:t>Sposób oraz termin składania ofert.</w:t>
      </w:r>
    </w:p>
    <w:p w14:paraId="1C8477A8" w14:textId="77777777" w:rsidR="00F655DF" w:rsidRPr="00D814B2" w:rsidRDefault="00F655DF" w:rsidP="00F655DF">
      <w:pPr>
        <w:keepLines/>
        <w:spacing w:before="120" w:after="120"/>
        <w:rPr>
          <w:rFonts w:ascii="Arial" w:hAnsi="Arial" w:cs="Arial"/>
          <w:color w:val="000000"/>
          <w:sz w:val="20"/>
          <w:szCs w:val="20"/>
        </w:rPr>
      </w:pPr>
      <w:r w:rsidRPr="00D814B2">
        <w:rPr>
          <w:rFonts w:ascii="Arial" w:hAnsi="Arial" w:cs="Arial"/>
          <w:sz w:val="20"/>
          <w:szCs w:val="20"/>
        </w:rPr>
        <w:t>1. </w:t>
      </w:r>
      <w:r w:rsidRPr="00D814B2">
        <w:rPr>
          <w:rFonts w:ascii="Arial" w:hAnsi="Arial" w:cs="Arial"/>
          <w:color w:val="000000"/>
          <w:sz w:val="20"/>
          <w:szCs w:val="20"/>
        </w:rPr>
        <w:t xml:space="preserve">Wykonawca składa ofertę za pośrednictwem Formularza do złożenia lub wycofania oferty dostępnego na </w:t>
      </w:r>
      <w:proofErr w:type="spellStart"/>
      <w:r w:rsidRPr="00D814B2">
        <w:rPr>
          <w:rFonts w:ascii="Arial" w:hAnsi="Arial" w:cs="Arial"/>
          <w:color w:val="000000"/>
          <w:sz w:val="20"/>
          <w:szCs w:val="20"/>
        </w:rPr>
        <w:t>ePUAP</w:t>
      </w:r>
      <w:proofErr w:type="spellEnd"/>
      <w:r w:rsidRPr="00D814B2">
        <w:rPr>
          <w:rFonts w:ascii="Arial" w:hAnsi="Arial" w:cs="Arial"/>
          <w:color w:val="000000"/>
          <w:sz w:val="20"/>
          <w:szCs w:val="20"/>
        </w:rPr>
        <w:t xml:space="preserve"> i udostępnionego również na </w:t>
      </w:r>
      <w:proofErr w:type="spellStart"/>
      <w:r w:rsidRPr="00D814B2">
        <w:rPr>
          <w:rFonts w:ascii="Arial" w:hAnsi="Arial" w:cs="Arial"/>
          <w:color w:val="000000"/>
          <w:sz w:val="20"/>
          <w:szCs w:val="20"/>
        </w:rPr>
        <w:t>miniPortalu</w:t>
      </w:r>
      <w:proofErr w:type="spellEnd"/>
      <w:r w:rsidRPr="00D814B2">
        <w:rPr>
          <w:rFonts w:ascii="Arial" w:hAnsi="Arial" w:cs="Arial"/>
          <w:color w:val="000000"/>
          <w:sz w:val="20"/>
          <w:szCs w:val="20"/>
        </w:rPr>
        <w:t xml:space="preserve">. Sposób złożenia oferty opisany został w Instrukcji użytkownika dostępnej na </w:t>
      </w:r>
      <w:proofErr w:type="spellStart"/>
      <w:r w:rsidRPr="00D814B2">
        <w:rPr>
          <w:rFonts w:ascii="Arial" w:hAnsi="Arial" w:cs="Arial"/>
          <w:color w:val="000000"/>
          <w:sz w:val="20"/>
          <w:szCs w:val="20"/>
        </w:rPr>
        <w:t>miniPortalu</w:t>
      </w:r>
      <w:proofErr w:type="spellEnd"/>
      <w:r w:rsidRPr="00D814B2">
        <w:rPr>
          <w:rFonts w:ascii="Arial" w:hAnsi="Arial" w:cs="Arial"/>
          <w:color w:val="000000"/>
          <w:sz w:val="20"/>
          <w:szCs w:val="20"/>
        </w:rPr>
        <w:t>.</w:t>
      </w:r>
    </w:p>
    <w:p w14:paraId="20EF3117" w14:textId="37C35097" w:rsidR="00F655DF" w:rsidRPr="005A1096" w:rsidRDefault="00F655DF" w:rsidP="00F655DF">
      <w:pPr>
        <w:keepLines/>
        <w:spacing w:before="120" w:after="120"/>
        <w:rPr>
          <w:rFonts w:ascii="Arial" w:hAnsi="Arial" w:cs="Arial"/>
          <w:b/>
          <w:bCs/>
          <w:sz w:val="20"/>
          <w:szCs w:val="20"/>
        </w:rPr>
      </w:pPr>
      <w:r w:rsidRPr="00D814B2">
        <w:rPr>
          <w:rFonts w:ascii="Arial" w:hAnsi="Arial" w:cs="Arial"/>
          <w:sz w:val="20"/>
          <w:szCs w:val="20"/>
        </w:rPr>
        <w:lastRenderedPageBreak/>
        <w:t>2. </w:t>
      </w:r>
      <w:r w:rsidRPr="00D814B2">
        <w:rPr>
          <w:rFonts w:ascii="Arial" w:hAnsi="Arial" w:cs="Arial"/>
          <w:color w:val="000000"/>
          <w:sz w:val="20"/>
          <w:szCs w:val="20"/>
        </w:rPr>
        <w:t xml:space="preserve">Ofertę wraz z wymaganymi załącznikami należy złożyć w terminie do dnia </w:t>
      </w:r>
      <w:r w:rsidR="00395372" w:rsidRPr="005A1096">
        <w:rPr>
          <w:rFonts w:ascii="Arial" w:hAnsi="Arial" w:cs="Arial"/>
          <w:b/>
          <w:bCs/>
          <w:sz w:val="20"/>
          <w:szCs w:val="20"/>
        </w:rPr>
        <w:t>2</w:t>
      </w:r>
      <w:r w:rsidR="00C25848">
        <w:rPr>
          <w:rFonts w:ascii="Arial" w:hAnsi="Arial" w:cs="Arial"/>
          <w:b/>
          <w:bCs/>
          <w:sz w:val="20"/>
          <w:szCs w:val="20"/>
        </w:rPr>
        <w:t>2</w:t>
      </w:r>
      <w:r w:rsidR="003A3A27" w:rsidRPr="005A1096">
        <w:rPr>
          <w:rFonts w:ascii="Arial" w:hAnsi="Arial" w:cs="Arial"/>
          <w:b/>
          <w:bCs/>
          <w:sz w:val="20"/>
          <w:szCs w:val="20"/>
        </w:rPr>
        <w:t>.04.2021 r</w:t>
      </w:r>
      <w:r w:rsidR="003A3A27" w:rsidRPr="005A1096">
        <w:rPr>
          <w:rFonts w:ascii="Arial" w:hAnsi="Arial" w:cs="Arial"/>
          <w:sz w:val="20"/>
          <w:szCs w:val="20"/>
        </w:rPr>
        <w:t>.</w:t>
      </w:r>
      <w:r w:rsidRPr="005A1096">
        <w:rPr>
          <w:rFonts w:ascii="Arial" w:hAnsi="Arial" w:cs="Arial"/>
          <w:sz w:val="20"/>
          <w:szCs w:val="20"/>
        </w:rPr>
        <w:t xml:space="preserve">, do godz. </w:t>
      </w:r>
      <w:r w:rsidR="00395372" w:rsidRPr="005A1096">
        <w:rPr>
          <w:rFonts w:ascii="Arial" w:hAnsi="Arial" w:cs="Arial"/>
          <w:b/>
          <w:bCs/>
          <w:sz w:val="20"/>
          <w:szCs w:val="20"/>
        </w:rPr>
        <w:t>1</w:t>
      </w:r>
      <w:r w:rsidR="003A3A27" w:rsidRPr="005A1096">
        <w:rPr>
          <w:rFonts w:ascii="Arial" w:hAnsi="Arial" w:cs="Arial"/>
          <w:b/>
          <w:bCs/>
          <w:sz w:val="20"/>
          <w:szCs w:val="20"/>
        </w:rPr>
        <w:t>0:00</w:t>
      </w:r>
      <w:r w:rsidRPr="005A1096">
        <w:rPr>
          <w:rFonts w:ascii="Arial" w:hAnsi="Arial" w:cs="Arial"/>
          <w:b/>
          <w:bCs/>
          <w:sz w:val="20"/>
          <w:szCs w:val="20"/>
        </w:rPr>
        <w:t>.</w:t>
      </w:r>
    </w:p>
    <w:p w14:paraId="133AF6A8" w14:textId="77777777" w:rsidR="00F655DF" w:rsidRPr="00D814B2" w:rsidRDefault="00F655DF" w:rsidP="00F655DF">
      <w:pPr>
        <w:keepLines/>
        <w:spacing w:before="120" w:after="120"/>
        <w:rPr>
          <w:rFonts w:ascii="Arial" w:hAnsi="Arial" w:cs="Arial"/>
          <w:color w:val="000000"/>
          <w:sz w:val="20"/>
          <w:szCs w:val="20"/>
        </w:rPr>
      </w:pPr>
      <w:r w:rsidRPr="00D814B2">
        <w:rPr>
          <w:rFonts w:ascii="Arial" w:hAnsi="Arial" w:cs="Arial"/>
          <w:sz w:val="20"/>
          <w:szCs w:val="20"/>
        </w:rPr>
        <w:t>3. </w:t>
      </w:r>
      <w:r w:rsidRPr="00D814B2">
        <w:rPr>
          <w:rFonts w:ascii="Arial" w:hAnsi="Arial" w:cs="Arial"/>
          <w:color w:val="000000"/>
          <w:sz w:val="20"/>
          <w:szCs w:val="20"/>
        </w:rPr>
        <w:t>Zamawiający odrzuci ofertę złożoną po terminie składania ofert.</w:t>
      </w:r>
    </w:p>
    <w:p w14:paraId="50224F5D" w14:textId="7CB84576" w:rsidR="00906CF7" w:rsidRPr="00D814B2" w:rsidRDefault="00F655DF" w:rsidP="00F655DF">
      <w:pPr>
        <w:keepLines/>
        <w:spacing w:before="120" w:after="120"/>
        <w:rPr>
          <w:rFonts w:ascii="Arial" w:hAnsi="Arial" w:cs="Arial"/>
          <w:color w:val="000000"/>
          <w:sz w:val="20"/>
          <w:szCs w:val="20"/>
        </w:rPr>
      </w:pPr>
      <w:r w:rsidRPr="00D814B2">
        <w:rPr>
          <w:rFonts w:ascii="Arial" w:hAnsi="Arial" w:cs="Arial"/>
          <w:sz w:val="20"/>
          <w:szCs w:val="20"/>
        </w:rPr>
        <w:t>4. </w:t>
      </w:r>
      <w:r w:rsidRPr="00D814B2">
        <w:rPr>
          <w:rFonts w:ascii="Arial" w:hAnsi="Arial" w:cs="Arial"/>
          <w:color w:val="000000"/>
          <w:sz w:val="20"/>
          <w:szCs w:val="20"/>
        </w:rPr>
        <w:t xml:space="preserve">Wykonawca po przesłaniu oferty za pomocą Formularza do złożenia lub wycofania oferty na „ekranie sukcesu” otrzyma numer oferty generowany przez </w:t>
      </w:r>
      <w:proofErr w:type="spellStart"/>
      <w:r w:rsidRPr="00D814B2">
        <w:rPr>
          <w:rFonts w:ascii="Arial" w:hAnsi="Arial" w:cs="Arial"/>
          <w:color w:val="000000"/>
          <w:sz w:val="20"/>
          <w:szCs w:val="20"/>
        </w:rPr>
        <w:t>ePUAP</w:t>
      </w:r>
      <w:proofErr w:type="spellEnd"/>
      <w:r w:rsidRPr="00D814B2">
        <w:rPr>
          <w:rFonts w:ascii="Arial" w:hAnsi="Arial" w:cs="Arial"/>
          <w:color w:val="000000"/>
          <w:sz w:val="20"/>
          <w:szCs w:val="20"/>
        </w:rPr>
        <w:t>. Ten numer należy zapisać i zachować. Będzie on potrzebny w razie ewentualnego wycofania oferty.</w:t>
      </w:r>
    </w:p>
    <w:p w14:paraId="42568F89" w14:textId="2A13AEB6" w:rsidR="00F655DF" w:rsidRPr="00D814B2" w:rsidRDefault="00F655DF" w:rsidP="00F655DF">
      <w:pPr>
        <w:keepLines/>
        <w:spacing w:before="120" w:after="120"/>
        <w:rPr>
          <w:rFonts w:ascii="Arial" w:hAnsi="Arial" w:cs="Arial"/>
          <w:color w:val="000000"/>
          <w:sz w:val="20"/>
          <w:szCs w:val="20"/>
        </w:rPr>
      </w:pPr>
      <w:r w:rsidRPr="00D814B2">
        <w:rPr>
          <w:rFonts w:ascii="Arial" w:hAnsi="Arial" w:cs="Arial"/>
          <w:sz w:val="20"/>
          <w:szCs w:val="20"/>
        </w:rPr>
        <w:t>5. </w:t>
      </w:r>
      <w:r w:rsidRPr="00D814B2">
        <w:rPr>
          <w:rFonts w:ascii="Arial" w:hAnsi="Arial" w:cs="Arial"/>
          <w:color w:val="000000"/>
          <w:sz w:val="20"/>
          <w:szCs w:val="20"/>
        </w:rPr>
        <w:t xml:space="preserve">Wykonawca przed upływem terminu do składania ofert może wycofać ofertę za pośrednictwem Formularza do wycofania oferty dostępnego na </w:t>
      </w:r>
      <w:proofErr w:type="spellStart"/>
      <w:r w:rsidRPr="00D814B2">
        <w:rPr>
          <w:rFonts w:ascii="Arial" w:hAnsi="Arial" w:cs="Arial"/>
          <w:color w:val="000000"/>
          <w:sz w:val="20"/>
          <w:szCs w:val="20"/>
        </w:rPr>
        <w:t>ePUAP</w:t>
      </w:r>
      <w:proofErr w:type="spellEnd"/>
      <w:r w:rsidRPr="00D814B2">
        <w:rPr>
          <w:rFonts w:ascii="Arial" w:hAnsi="Arial" w:cs="Arial"/>
          <w:color w:val="000000"/>
          <w:sz w:val="20"/>
          <w:szCs w:val="20"/>
        </w:rPr>
        <w:t xml:space="preserve"> i udostępnionego również na </w:t>
      </w:r>
      <w:proofErr w:type="spellStart"/>
      <w:r w:rsidRPr="00D814B2">
        <w:rPr>
          <w:rFonts w:ascii="Arial" w:hAnsi="Arial" w:cs="Arial"/>
          <w:color w:val="000000"/>
          <w:sz w:val="20"/>
          <w:szCs w:val="20"/>
        </w:rPr>
        <w:t>miniPortalu</w:t>
      </w:r>
      <w:proofErr w:type="spellEnd"/>
      <w:r w:rsidRPr="00D814B2">
        <w:rPr>
          <w:rFonts w:ascii="Arial" w:hAnsi="Arial" w:cs="Arial"/>
          <w:color w:val="000000"/>
          <w:sz w:val="20"/>
          <w:szCs w:val="20"/>
        </w:rPr>
        <w:t xml:space="preserve">. Sposób wycofania oferty został opisany w Instrukcji użytkownika dostępnej na </w:t>
      </w:r>
      <w:proofErr w:type="spellStart"/>
      <w:r w:rsidRPr="00D814B2">
        <w:rPr>
          <w:rFonts w:ascii="Arial" w:hAnsi="Arial" w:cs="Arial"/>
          <w:color w:val="000000"/>
          <w:sz w:val="20"/>
          <w:szCs w:val="20"/>
        </w:rPr>
        <w:t>miniPortalu</w:t>
      </w:r>
      <w:proofErr w:type="spellEnd"/>
      <w:r w:rsidRPr="00D814B2">
        <w:rPr>
          <w:rFonts w:ascii="Arial" w:hAnsi="Arial" w:cs="Arial"/>
          <w:color w:val="000000"/>
          <w:sz w:val="20"/>
          <w:szCs w:val="20"/>
        </w:rPr>
        <w:t>.</w:t>
      </w:r>
    </w:p>
    <w:p w14:paraId="0DCD5C1B" w14:textId="77777777" w:rsidR="00F655DF" w:rsidRPr="00D814B2" w:rsidRDefault="00F655DF" w:rsidP="00F655DF">
      <w:pPr>
        <w:keepLines/>
        <w:spacing w:before="120" w:after="120"/>
        <w:rPr>
          <w:rFonts w:ascii="Arial" w:hAnsi="Arial" w:cs="Arial"/>
          <w:color w:val="000000"/>
          <w:sz w:val="20"/>
          <w:szCs w:val="20"/>
        </w:rPr>
      </w:pPr>
      <w:r w:rsidRPr="00D814B2">
        <w:rPr>
          <w:rFonts w:ascii="Arial" w:hAnsi="Arial" w:cs="Arial"/>
          <w:sz w:val="20"/>
          <w:szCs w:val="20"/>
        </w:rPr>
        <w:t>6. </w:t>
      </w:r>
      <w:r w:rsidRPr="00D814B2">
        <w:rPr>
          <w:rFonts w:ascii="Arial" w:hAnsi="Arial" w:cs="Arial"/>
          <w:color w:val="000000"/>
          <w:sz w:val="20"/>
          <w:szCs w:val="20"/>
        </w:rPr>
        <w:t>Wykonawca po upływie terminu do składania ofert nie może wycofać złożonej oferty.</w:t>
      </w:r>
    </w:p>
    <w:p w14:paraId="563755EC" w14:textId="77777777" w:rsidR="009321BF" w:rsidRDefault="009321BF" w:rsidP="002C6D91">
      <w:pPr>
        <w:keepLines/>
        <w:spacing w:before="120" w:after="120"/>
        <w:rPr>
          <w:color w:val="000000"/>
        </w:rPr>
      </w:pPr>
    </w:p>
    <w:p w14:paraId="0368846E" w14:textId="77777777" w:rsidR="00F655DF" w:rsidRPr="00F73AE4" w:rsidRDefault="00F655DF" w:rsidP="00F655DF">
      <w:pPr>
        <w:keepLines/>
        <w:spacing w:before="120" w:after="120"/>
        <w:ind w:left="227" w:hanging="227"/>
        <w:rPr>
          <w:rFonts w:ascii="Arial" w:hAnsi="Arial" w:cs="Arial"/>
          <w:b/>
          <w:color w:val="000000"/>
        </w:rPr>
      </w:pPr>
      <w:r w:rsidRPr="00F73AE4">
        <w:rPr>
          <w:rFonts w:ascii="Arial" w:hAnsi="Arial" w:cs="Arial"/>
          <w:b/>
        </w:rPr>
        <w:t>XIV. </w:t>
      </w:r>
      <w:r w:rsidRPr="00F73AE4">
        <w:rPr>
          <w:rFonts w:ascii="Arial" w:hAnsi="Arial" w:cs="Arial"/>
          <w:b/>
          <w:color w:val="000000"/>
        </w:rPr>
        <w:t>Termin otwarcia ofert.</w:t>
      </w:r>
    </w:p>
    <w:p w14:paraId="1A5546F6" w14:textId="66FAD00A" w:rsidR="00F655DF" w:rsidRPr="00F73AE4" w:rsidRDefault="00F655DF" w:rsidP="00F655DF">
      <w:pPr>
        <w:keepLines/>
        <w:spacing w:before="120" w:after="120"/>
        <w:rPr>
          <w:rFonts w:ascii="Arial" w:hAnsi="Arial" w:cs="Arial"/>
          <w:color w:val="FF0000"/>
          <w:sz w:val="20"/>
          <w:szCs w:val="20"/>
        </w:rPr>
      </w:pPr>
      <w:r w:rsidRPr="00F73AE4">
        <w:rPr>
          <w:rFonts w:ascii="Arial" w:hAnsi="Arial" w:cs="Arial"/>
          <w:sz w:val="20"/>
          <w:szCs w:val="20"/>
        </w:rPr>
        <w:t>1. </w:t>
      </w:r>
      <w:r w:rsidRPr="00F73AE4">
        <w:rPr>
          <w:rFonts w:ascii="Arial" w:hAnsi="Arial" w:cs="Arial"/>
          <w:color w:val="000000"/>
          <w:sz w:val="20"/>
          <w:szCs w:val="20"/>
        </w:rPr>
        <w:t xml:space="preserve">Otwarcie ofert nastąpi w dniu </w:t>
      </w:r>
      <w:r w:rsidR="00395372" w:rsidRPr="005A1096">
        <w:rPr>
          <w:rFonts w:ascii="Arial" w:hAnsi="Arial" w:cs="Arial"/>
          <w:b/>
          <w:bCs/>
          <w:color w:val="000000"/>
          <w:sz w:val="20"/>
          <w:szCs w:val="20"/>
        </w:rPr>
        <w:t>2</w:t>
      </w:r>
      <w:r w:rsidR="00C25848">
        <w:rPr>
          <w:rFonts w:ascii="Arial" w:hAnsi="Arial" w:cs="Arial"/>
          <w:b/>
          <w:bCs/>
          <w:color w:val="000000"/>
          <w:sz w:val="20"/>
          <w:szCs w:val="20"/>
        </w:rPr>
        <w:t>2</w:t>
      </w:r>
      <w:r w:rsidR="003A3A27" w:rsidRPr="005A1096">
        <w:rPr>
          <w:rFonts w:ascii="Arial" w:hAnsi="Arial" w:cs="Arial"/>
          <w:b/>
          <w:bCs/>
          <w:sz w:val="20"/>
          <w:szCs w:val="20"/>
        </w:rPr>
        <w:t>.04.2021 r.</w:t>
      </w:r>
      <w:r w:rsidRPr="005A1096">
        <w:rPr>
          <w:rFonts w:ascii="Arial" w:hAnsi="Arial" w:cs="Arial"/>
          <w:sz w:val="20"/>
          <w:szCs w:val="20"/>
        </w:rPr>
        <w:t xml:space="preserve">, o godzinie </w:t>
      </w:r>
      <w:r w:rsidR="003A3A27" w:rsidRPr="005A1096">
        <w:rPr>
          <w:rFonts w:ascii="Arial" w:hAnsi="Arial" w:cs="Arial"/>
          <w:b/>
          <w:bCs/>
          <w:sz w:val="20"/>
          <w:szCs w:val="20"/>
        </w:rPr>
        <w:t>1</w:t>
      </w:r>
      <w:r w:rsidR="00395372" w:rsidRPr="005A1096">
        <w:rPr>
          <w:rFonts w:ascii="Arial" w:hAnsi="Arial" w:cs="Arial"/>
          <w:b/>
          <w:bCs/>
          <w:sz w:val="20"/>
          <w:szCs w:val="20"/>
        </w:rPr>
        <w:t>0</w:t>
      </w:r>
      <w:r w:rsidR="003A3A27" w:rsidRPr="005A1096">
        <w:rPr>
          <w:rFonts w:ascii="Arial" w:hAnsi="Arial" w:cs="Arial"/>
          <w:b/>
          <w:bCs/>
          <w:sz w:val="20"/>
          <w:szCs w:val="20"/>
        </w:rPr>
        <w:t>:</w:t>
      </w:r>
      <w:r w:rsidR="00395372" w:rsidRPr="005A1096">
        <w:rPr>
          <w:rFonts w:ascii="Arial" w:hAnsi="Arial" w:cs="Arial"/>
          <w:b/>
          <w:bCs/>
          <w:sz w:val="20"/>
          <w:szCs w:val="20"/>
        </w:rPr>
        <w:t>3</w:t>
      </w:r>
      <w:r w:rsidR="003A3A27" w:rsidRPr="005A1096">
        <w:rPr>
          <w:rFonts w:ascii="Arial" w:hAnsi="Arial" w:cs="Arial"/>
          <w:b/>
          <w:bCs/>
          <w:sz w:val="20"/>
          <w:szCs w:val="20"/>
        </w:rPr>
        <w:t>0</w:t>
      </w:r>
      <w:r w:rsidRPr="005A1096">
        <w:rPr>
          <w:rFonts w:ascii="Arial" w:hAnsi="Arial" w:cs="Arial"/>
          <w:b/>
          <w:sz w:val="20"/>
          <w:szCs w:val="20"/>
        </w:rPr>
        <w:t>.</w:t>
      </w:r>
      <w:r w:rsidRPr="00F73AE4">
        <w:rPr>
          <w:rFonts w:ascii="Arial" w:hAnsi="Arial" w:cs="Arial"/>
          <w:b/>
          <w:color w:val="FF0000"/>
          <w:sz w:val="20"/>
          <w:szCs w:val="20"/>
        </w:rPr>
        <w:t xml:space="preserve"> </w:t>
      </w:r>
    </w:p>
    <w:p w14:paraId="548FFC12" w14:textId="77777777" w:rsidR="00F655DF" w:rsidRPr="00F73AE4" w:rsidRDefault="00F655DF" w:rsidP="007A72A0">
      <w:pPr>
        <w:keepLines/>
        <w:spacing w:before="120" w:after="120"/>
        <w:rPr>
          <w:rFonts w:ascii="Arial" w:hAnsi="Arial" w:cs="Arial"/>
          <w:color w:val="000000"/>
          <w:sz w:val="20"/>
          <w:szCs w:val="20"/>
        </w:rPr>
      </w:pPr>
      <w:r w:rsidRPr="00F73AE4">
        <w:rPr>
          <w:rFonts w:ascii="Arial" w:hAnsi="Arial" w:cs="Arial"/>
          <w:sz w:val="20"/>
          <w:szCs w:val="20"/>
        </w:rPr>
        <w:t>2. </w:t>
      </w:r>
      <w:r w:rsidRPr="00F73AE4">
        <w:rPr>
          <w:rFonts w:ascii="Arial" w:hAnsi="Arial" w:cs="Arial"/>
          <w:color w:val="000000"/>
          <w:sz w:val="20"/>
          <w:szCs w:val="20"/>
        </w:rPr>
        <w:t>Otwarcie ofert jest niejawne.</w:t>
      </w:r>
    </w:p>
    <w:p w14:paraId="32C61AED"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3. </w:t>
      </w:r>
      <w:r w:rsidRPr="00F73AE4">
        <w:rPr>
          <w:rFonts w:ascii="Arial" w:hAnsi="Arial" w:cs="Arial"/>
          <w:color w:val="000000"/>
          <w:sz w:val="20"/>
          <w:szCs w:val="20"/>
        </w:rPr>
        <w:t>Zamawiający, najpóźniej przed otwarciem ofert, udostępni na stronie internetowej prowadzonego postepowania informację o kwocie, jaką zamierza przeznaczyć́ na sfinansowanie zamówienia.</w:t>
      </w:r>
    </w:p>
    <w:p w14:paraId="7503CE83"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4. </w:t>
      </w:r>
      <w:r w:rsidRPr="00F73AE4">
        <w:rPr>
          <w:rFonts w:ascii="Arial" w:hAnsi="Arial" w:cs="Arial"/>
          <w:color w:val="000000"/>
          <w:sz w:val="20"/>
          <w:szCs w:val="20"/>
        </w:rPr>
        <w:t>Zamawiający, niezwłocznie po otwarciu ofert, udostępni na stronie internetowej prowadzonego postępowania informacje o:</w:t>
      </w:r>
    </w:p>
    <w:p w14:paraId="2E165E51" w14:textId="77777777"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4.1. nazwach albo imionach i nazwiskach oraz siedzibach lub miejscach prowadzonej działalności gospodarczej albo miejscach zamieszkania wykonawców, których oferty zostały otwarte;</w:t>
      </w:r>
    </w:p>
    <w:p w14:paraId="2B2D2477" w14:textId="77777777"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4.2. cenach lub kosztach zawartych w ofertach.</w:t>
      </w:r>
    </w:p>
    <w:p w14:paraId="17710F85" w14:textId="23E8302E" w:rsidR="00A41C4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5. </w:t>
      </w:r>
      <w:r w:rsidRPr="00F73AE4">
        <w:rPr>
          <w:rFonts w:ascii="Arial" w:hAnsi="Arial" w:cs="Arial"/>
          <w:color w:val="000000"/>
          <w:sz w:val="20"/>
          <w:szCs w:val="20"/>
        </w:rPr>
        <w:t>W przypadku wystąpienia awarii systemu teleinformatycznego, która spowoduje brak możliwości otwarcia ofert w terminie określonym przez Zamawiającego, otwarcie ofert nastąpi niezwłocznie po usunięciu awarii.</w:t>
      </w:r>
    </w:p>
    <w:p w14:paraId="676D0F3F"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6. </w:t>
      </w:r>
      <w:r w:rsidRPr="00F73AE4">
        <w:rPr>
          <w:rFonts w:ascii="Arial" w:hAnsi="Arial" w:cs="Arial"/>
          <w:color w:val="000000"/>
          <w:sz w:val="20"/>
          <w:szCs w:val="20"/>
        </w:rPr>
        <w:t>Zamawiający poinformuje o zmianie terminu otwarcia ofert na stronie internetowej prowadzonego postepowania.</w:t>
      </w:r>
    </w:p>
    <w:p w14:paraId="5DEECAFD" w14:textId="1D8D0857" w:rsidR="00F655DF" w:rsidRDefault="00F655DF" w:rsidP="00A41C4F">
      <w:pPr>
        <w:keepLines/>
        <w:spacing w:before="120" w:after="120"/>
        <w:rPr>
          <w:color w:val="000000"/>
        </w:rPr>
      </w:pPr>
    </w:p>
    <w:p w14:paraId="2CEE235A" w14:textId="77777777" w:rsidR="00F655DF" w:rsidRPr="00F73AE4" w:rsidRDefault="00F655DF" w:rsidP="00F73AE4">
      <w:pPr>
        <w:keepLines/>
        <w:spacing w:before="120" w:after="120"/>
        <w:rPr>
          <w:rFonts w:ascii="Arial" w:hAnsi="Arial" w:cs="Arial"/>
          <w:b/>
          <w:color w:val="000000"/>
        </w:rPr>
      </w:pPr>
      <w:r w:rsidRPr="00F73AE4">
        <w:rPr>
          <w:rFonts w:ascii="Arial" w:hAnsi="Arial" w:cs="Arial"/>
          <w:b/>
        </w:rPr>
        <w:t>XV. </w:t>
      </w:r>
      <w:r w:rsidRPr="00F73AE4">
        <w:rPr>
          <w:rFonts w:ascii="Arial" w:hAnsi="Arial" w:cs="Arial"/>
          <w:b/>
          <w:color w:val="000000"/>
        </w:rPr>
        <w:t>Podstawy wykluczenia.</w:t>
      </w:r>
    </w:p>
    <w:p w14:paraId="1021B420"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1. </w:t>
      </w:r>
      <w:r w:rsidRPr="00F73AE4">
        <w:rPr>
          <w:rFonts w:ascii="Arial" w:hAnsi="Arial" w:cs="Arial"/>
          <w:color w:val="000000"/>
          <w:sz w:val="20"/>
          <w:szCs w:val="20"/>
        </w:rPr>
        <w:t xml:space="preserve">O udzielenie zamówienia mogą ubiegać się Wykonawcy, którzy nie podlegają wykluczeniu na podstawie art. 108 ust 1 pkt 1-6 </w:t>
      </w:r>
      <w:proofErr w:type="spellStart"/>
      <w:r w:rsidRPr="00F73AE4">
        <w:rPr>
          <w:rFonts w:ascii="Arial" w:hAnsi="Arial" w:cs="Arial"/>
          <w:color w:val="000000"/>
          <w:sz w:val="20"/>
          <w:szCs w:val="20"/>
        </w:rPr>
        <w:t>p.z.p</w:t>
      </w:r>
      <w:proofErr w:type="spellEnd"/>
      <w:r w:rsidRPr="00F73AE4">
        <w:rPr>
          <w:rFonts w:ascii="Arial" w:hAnsi="Arial" w:cs="Arial"/>
          <w:color w:val="000000"/>
          <w:sz w:val="20"/>
          <w:szCs w:val="20"/>
        </w:rPr>
        <w:t>.</w:t>
      </w:r>
    </w:p>
    <w:p w14:paraId="7807F1DC"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2. </w:t>
      </w:r>
      <w:r w:rsidRPr="00F73AE4">
        <w:rPr>
          <w:rFonts w:ascii="Arial" w:hAnsi="Arial" w:cs="Arial"/>
          <w:color w:val="000000"/>
          <w:sz w:val="20"/>
          <w:szCs w:val="20"/>
        </w:rPr>
        <w:t xml:space="preserve">Z postepowania o udzielenie zamówienia wyklucza się̨, z zastrzeżeniem art. 110 ust. 2 </w:t>
      </w:r>
      <w:proofErr w:type="spellStart"/>
      <w:r w:rsidRPr="00F73AE4">
        <w:rPr>
          <w:rFonts w:ascii="Arial" w:hAnsi="Arial" w:cs="Arial"/>
          <w:color w:val="000000"/>
          <w:sz w:val="20"/>
          <w:szCs w:val="20"/>
        </w:rPr>
        <w:t>p.z.p</w:t>
      </w:r>
      <w:proofErr w:type="spellEnd"/>
      <w:r w:rsidRPr="00F73AE4">
        <w:rPr>
          <w:rFonts w:ascii="Arial" w:hAnsi="Arial" w:cs="Arial"/>
          <w:color w:val="000000"/>
          <w:sz w:val="20"/>
          <w:szCs w:val="20"/>
        </w:rPr>
        <w:t>., Wykonawcę̨:</w:t>
      </w:r>
    </w:p>
    <w:p w14:paraId="63D674A3" w14:textId="77777777"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2.1. będącego osobą fizyczną, którego prawomocnie skazano za przestępstwo:</w:t>
      </w:r>
    </w:p>
    <w:p w14:paraId="35458AD3"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a) </w:t>
      </w:r>
      <w:r w:rsidRPr="00F73AE4">
        <w:rPr>
          <w:rFonts w:ascii="Arial" w:hAnsi="Arial" w:cs="Arial"/>
          <w:color w:val="000000"/>
          <w:sz w:val="20"/>
          <w:szCs w:val="20"/>
        </w:rPr>
        <w:t>udziału w zorganizowanej grupie przestępczej albo związku mającym na celu popełnienie przestępstwa lub przestępstwa skarbowego, o którym mowa w art. 258 Kodeksu karnego</w:t>
      </w:r>
    </w:p>
    <w:p w14:paraId="47EB92EC"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b) </w:t>
      </w:r>
      <w:r w:rsidRPr="00F73AE4">
        <w:rPr>
          <w:rFonts w:ascii="Arial" w:hAnsi="Arial" w:cs="Arial"/>
          <w:color w:val="000000"/>
          <w:sz w:val="20"/>
          <w:szCs w:val="20"/>
        </w:rPr>
        <w:t>handlu ludźmi, o którym mowa w art. 189a Kodeksu karnego,</w:t>
      </w:r>
    </w:p>
    <w:p w14:paraId="33705282"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c) </w:t>
      </w:r>
      <w:r w:rsidRPr="00F73AE4">
        <w:rPr>
          <w:rFonts w:ascii="Arial" w:hAnsi="Arial" w:cs="Arial"/>
          <w:color w:val="000000"/>
          <w:sz w:val="20"/>
          <w:szCs w:val="20"/>
        </w:rPr>
        <w:t>o którym mowa w art. 228–230a, art. 250a Kodeksu karnego  lub w art. 46 lub art. 48 ustawy z dnia 25 czerwca 2010 r. o sporcie</w:t>
      </w:r>
    </w:p>
    <w:p w14:paraId="1CD684DC" w14:textId="08C18CCF" w:rsidR="00906CF7" w:rsidRPr="00F73AE4" w:rsidRDefault="00F655DF" w:rsidP="00F73AE4">
      <w:pPr>
        <w:keepLines/>
        <w:spacing w:before="120" w:after="120"/>
        <w:ind w:left="227" w:hanging="227"/>
        <w:rPr>
          <w:rFonts w:ascii="Arial" w:hAnsi="Arial" w:cs="Arial"/>
          <w:color w:val="000000"/>
          <w:sz w:val="20"/>
          <w:szCs w:val="20"/>
        </w:rPr>
      </w:pPr>
      <w:r w:rsidRPr="00F73AE4">
        <w:rPr>
          <w:rFonts w:ascii="Arial" w:hAnsi="Arial" w:cs="Arial"/>
          <w:sz w:val="20"/>
          <w:szCs w:val="20"/>
        </w:rPr>
        <w:t>d) </w:t>
      </w:r>
      <w:r w:rsidRPr="00F73AE4">
        <w:rPr>
          <w:rFonts w:ascii="Arial" w:hAnsi="Arial" w:cs="Arial"/>
          <w:color w:val="000000"/>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380B95"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e) </w:t>
      </w:r>
      <w:r w:rsidRPr="00F73AE4">
        <w:rPr>
          <w:rFonts w:ascii="Arial" w:hAnsi="Arial" w:cs="Arial"/>
          <w:color w:val="000000"/>
          <w:sz w:val="20"/>
          <w:szCs w:val="20"/>
        </w:rPr>
        <w:t>o charakterze terrorystycznym, o którym mowa w art. 115 § 20 Kodeksu karnego, lub mające na celu popełnienie tego przestępstwa,</w:t>
      </w:r>
    </w:p>
    <w:p w14:paraId="6421295F"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f) </w:t>
      </w:r>
      <w:r w:rsidRPr="00F73AE4">
        <w:rPr>
          <w:rFonts w:ascii="Arial" w:hAnsi="Arial" w:cs="Arial"/>
          <w:color w:val="000000"/>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73CFDF9"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lastRenderedPageBreak/>
        <w:t>g) </w:t>
      </w:r>
      <w:r w:rsidRPr="00F73AE4">
        <w:rPr>
          <w:rFonts w:ascii="Arial" w:hAnsi="Arial" w:cs="Arial"/>
          <w:color w:val="000000"/>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9E818D8" w14:textId="77777777" w:rsidR="00F655DF" w:rsidRPr="00F73AE4" w:rsidRDefault="00F655DF" w:rsidP="00F655DF">
      <w:pPr>
        <w:keepLines/>
        <w:spacing w:before="120" w:after="120"/>
        <w:ind w:left="227" w:hanging="227"/>
        <w:rPr>
          <w:rFonts w:ascii="Arial" w:hAnsi="Arial" w:cs="Arial"/>
          <w:color w:val="000000"/>
          <w:sz w:val="20"/>
          <w:szCs w:val="20"/>
        </w:rPr>
      </w:pPr>
      <w:r w:rsidRPr="00F73AE4">
        <w:rPr>
          <w:rFonts w:ascii="Arial" w:hAnsi="Arial" w:cs="Arial"/>
          <w:sz w:val="20"/>
          <w:szCs w:val="20"/>
        </w:rPr>
        <w:t>h) </w:t>
      </w:r>
      <w:r w:rsidRPr="00F73AE4">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w:t>
      </w:r>
    </w:p>
    <w:p w14:paraId="46C8063F" w14:textId="28061D5F" w:rsidR="00906CF7" w:rsidRPr="00F73AE4" w:rsidRDefault="00F655DF" w:rsidP="00395372">
      <w:pPr>
        <w:keepLines/>
        <w:spacing w:before="120" w:after="120"/>
        <w:ind w:left="227" w:hanging="113"/>
        <w:rPr>
          <w:rFonts w:ascii="Arial" w:hAnsi="Arial" w:cs="Arial"/>
          <w:color w:val="000000"/>
          <w:sz w:val="20"/>
          <w:szCs w:val="20"/>
        </w:rPr>
      </w:pPr>
      <w:r w:rsidRPr="00F73AE4">
        <w:rPr>
          <w:rFonts w:ascii="Arial" w:hAnsi="Arial" w:cs="Arial"/>
          <w:sz w:val="20"/>
          <w:szCs w:val="20"/>
        </w:rPr>
        <w:t>– </w:t>
      </w:r>
      <w:r w:rsidRPr="00F73AE4">
        <w:rPr>
          <w:rFonts w:ascii="Arial" w:hAnsi="Arial" w:cs="Arial"/>
          <w:color w:val="000000"/>
          <w:sz w:val="20"/>
          <w:szCs w:val="20"/>
        </w:rPr>
        <w:t>lub za odpowiedni czyn zabroniony określony w przepisach prawa obcego;</w:t>
      </w:r>
    </w:p>
    <w:p w14:paraId="55596B74" w14:textId="77777777"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14:paraId="627C2B16" w14:textId="77777777"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2.3. wobec którego wydano prawomocny wyrok sądu lub ostateczną decyzję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A63618" w14:textId="5CE617CF" w:rsidR="007A72A0"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2.4. wobec którego prawomocnie orzeczono zakaz ubiegania się̨ o zamówienia publiczne;</w:t>
      </w:r>
    </w:p>
    <w:p w14:paraId="6C763306" w14:textId="684283CB" w:rsidR="00F655DF"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2.5. jeżeli Zamawiający może stwierdzić́, na podstawie wiarygodnych przesłanek, że Wykonawca zawarł z</w:t>
      </w:r>
      <w:r w:rsidR="009321BF" w:rsidRPr="00F73AE4">
        <w:rPr>
          <w:rFonts w:ascii="Arial" w:hAnsi="Arial" w:cs="Arial"/>
          <w:color w:val="000000"/>
          <w:sz w:val="20"/>
          <w:szCs w:val="20"/>
        </w:rPr>
        <w:t xml:space="preserve"> </w:t>
      </w:r>
      <w:r w:rsidRPr="00F73AE4">
        <w:rPr>
          <w:rFonts w:ascii="Arial" w:hAnsi="Arial" w:cs="Arial"/>
          <w:color w:val="000000"/>
          <w:sz w:val="20"/>
          <w:szCs w:val="20"/>
        </w:rPr>
        <w:t>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2E4F72" w14:textId="0DA181D5" w:rsidR="00906CF7" w:rsidRPr="00F73AE4" w:rsidRDefault="00F655DF" w:rsidP="00F655DF">
      <w:pPr>
        <w:spacing w:before="120" w:after="120"/>
        <w:rPr>
          <w:rFonts w:ascii="Arial" w:hAnsi="Arial" w:cs="Arial"/>
          <w:color w:val="000000"/>
          <w:sz w:val="20"/>
          <w:szCs w:val="20"/>
        </w:rPr>
      </w:pPr>
      <w:r w:rsidRPr="00F73AE4">
        <w:rPr>
          <w:rFonts w:ascii="Arial" w:hAnsi="Arial" w:cs="Arial"/>
          <w:color w:val="000000"/>
          <w:sz w:val="20"/>
          <w:szCs w:val="20"/>
        </w:rPr>
        <w:t>2.6. jeżeli, w przypadkach, o których mowa w art. 85 ust. 1 </w:t>
      </w:r>
      <w:proofErr w:type="spellStart"/>
      <w:r w:rsidRPr="00F73AE4">
        <w:rPr>
          <w:rFonts w:ascii="Arial" w:hAnsi="Arial" w:cs="Arial"/>
          <w:color w:val="000000"/>
          <w:sz w:val="20"/>
          <w:szCs w:val="20"/>
        </w:rPr>
        <w:t>p.z.p</w:t>
      </w:r>
      <w:proofErr w:type="spellEnd"/>
      <w:r w:rsidRPr="00F73AE4">
        <w:rPr>
          <w:rFonts w:ascii="Arial" w:hAnsi="Arial" w:cs="Arial"/>
          <w:color w:val="000000"/>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FB45CD" w14:textId="77777777" w:rsidR="00F655DF" w:rsidRPr="00F73AE4" w:rsidRDefault="00F655DF" w:rsidP="00F655DF">
      <w:pPr>
        <w:keepLines/>
        <w:spacing w:before="120" w:after="120"/>
        <w:rPr>
          <w:rFonts w:ascii="Arial" w:hAnsi="Arial" w:cs="Arial"/>
          <w:color w:val="000000"/>
          <w:sz w:val="20"/>
          <w:szCs w:val="20"/>
        </w:rPr>
      </w:pPr>
      <w:r w:rsidRPr="00F73AE4">
        <w:rPr>
          <w:rFonts w:ascii="Arial" w:hAnsi="Arial" w:cs="Arial"/>
          <w:sz w:val="20"/>
          <w:szCs w:val="20"/>
        </w:rPr>
        <w:t>3. </w:t>
      </w:r>
      <w:r w:rsidRPr="00F73AE4">
        <w:rPr>
          <w:rFonts w:ascii="Arial" w:hAnsi="Arial" w:cs="Arial"/>
          <w:color w:val="000000"/>
          <w:sz w:val="20"/>
          <w:szCs w:val="20"/>
        </w:rPr>
        <w:t>Wykonawca może zostać wykluczony przez Zamawiającego na każdym etapie postepowania o udzielenie zamówienia.</w:t>
      </w:r>
    </w:p>
    <w:p w14:paraId="66B1AD6D" w14:textId="5DAACE29" w:rsidR="00F655DF" w:rsidRDefault="00F655DF" w:rsidP="00F655DF">
      <w:pPr>
        <w:keepLines/>
        <w:spacing w:before="120" w:after="120"/>
        <w:rPr>
          <w:color w:val="000000"/>
        </w:rPr>
      </w:pPr>
    </w:p>
    <w:p w14:paraId="13F70B52" w14:textId="4DB307FC" w:rsidR="00F655DF" w:rsidRPr="00DF15C4" w:rsidRDefault="00F655DF" w:rsidP="00DF15C4">
      <w:pPr>
        <w:keepLines/>
        <w:spacing w:before="120" w:after="120"/>
        <w:rPr>
          <w:rFonts w:ascii="Arial" w:hAnsi="Arial" w:cs="Arial"/>
          <w:b/>
          <w:color w:val="000000"/>
        </w:rPr>
      </w:pPr>
      <w:r w:rsidRPr="00C16782">
        <w:rPr>
          <w:rFonts w:ascii="Arial" w:hAnsi="Arial" w:cs="Arial"/>
          <w:b/>
        </w:rPr>
        <w:t>XVI. </w:t>
      </w:r>
      <w:r w:rsidRPr="00C16782">
        <w:rPr>
          <w:rFonts w:ascii="Arial" w:hAnsi="Arial" w:cs="Arial"/>
          <w:b/>
          <w:color w:val="000000"/>
        </w:rPr>
        <w:t>Sposób obliczenia ceny.</w:t>
      </w:r>
    </w:p>
    <w:p w14:paraId="46C0D9A9" w14:textId="71185648" w:rsidR="009321B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t>1. </w:t>
      </w:r>
      <w:r w:rsidRPr="00254202">
        <w:rPr>
          <w:rFonts w:ascii="Arial" w:hAnsi="Arial" w:cs="Arial"/>
          <w:color w:val="000000"/>
          <w:sz w:val="20"/>
          <w:szCs w:val="20"/>
        </w:rPr>
        <w:t>Cena – należy przez to rozumieć cenę w rozumieniu art. 3 ust. 1 pkt 1 ustawy z dnia 5 lipca 2001 r. ustawy z dnia 9 maja 2014 r. o informowaniu o cenach towarów i usług (Dz.U. z 2019 r. poz.178).</w:t>
      </w:r>
    </w:p>
    <w:p w14:paraId="1B55F40C" w14:textId="1FE11D83" w:rsidR="009033EE" w:rsidRPr="00254202" w:rsidRDefault="00F655DF" w:rsidP="009033EE">
      <w:pPr>
        <w:keepLines/>
        <w:spacing w:before="120" w:after="120"/>
        <w:rPr>
          <w:rFonts w:ascii="Arial" w:hAnsi="Arial" w:cs="Arial"/>
          <w:color w:val="000000"/>
          <w:sz w:val="20"/>
          <w:szCs w:val="20"/>
        </w:rPr>
      </w:pPr>
      <w:r w:rsidRPr="00254202">
        <w:rPr>
          <w:rFonts w:ascii="Arial" w:hAnsi="Arial" w:cs="Arial"/>
          <w:sz w:val="20"/>
          <w:szCs w:val="20"/>
        </w:rPr>
        <w:t>2. </w:t>
      </w:r>
      <w:r w:rsidRPr="00254202">
        <w:rPr>
          <w:rFonts w:ascii="Arial" w:hAnsi="Arial" w:cs="Arial"/>
          <w:color w:val="000000"/>
          <w:sz w:val="20"/>
          <w:szCs w:val="20"/>
        </w:rPr>
        <w:t>Wykonawca poda cenę oferty w Formularzu Ofertowym sporządzonym według wzoru stanowiącego Załącznik Nr 2 do SWZ, jako cenę brutto z wyszczególnieniem kwoty podatku od towarów i usług (VAT) oraz ceny netto.</w:t>
      </w:r>
    </w:p>
    <w:p w14:paraId="3A458B78" w14:textId="1A77C315" w:rsidR="00254202" w:rsidRPr="00254202" w:rsidRDefault="00680EDA" w:rsidP="00254202">
      <w:pPr>
        <w:tabs>
          <w:tab w:val="left" w:pos="567"/>
        </w:tabs>
        <w:rPr>
          <w:rFonts w:ascii="Arial" w:hAnsi="Arial" w:cs="Arial"/>
          <w:bCs/>
          <w:i/>
          <w:iCs/>
          <w:sz w:val="20"/>
          <w:szCs w:val="20"/>
        </w:rPr>
      </w:pPr>
      <w:r w:rsidRPr="00254202">
        <w:rPr>
          <w:rFonts w:ascii="Arial" w:hAnsi="Arial" w:cs="Arial"/>
          <w:b/>
          <w:bCs/>
          <w:color w:val="000000"/>
          <w:sz w:val="20"/>
          <w:szCs w:val="20"/>
        </w:rPr>
        <w:t>W zakresie zadania nr 1 Zamawiający przewiduje rozliczenie ilościowe</w:t>
      </w:r>
      <w:r w:rsidRPr="00254202">
        <w:rPr>
          <w:rFonts w:ascii="Arial" w:hAnsi="Arial" w:cs="Arial"/>
          <w:color w:val="000000"/>
          <w:sz w:val="20"/>
          <w:szCs w:val="20"/>
        </w:rPr>
        <w:t xml:space="preserve"> – </w:t>
      </w:r>
      <w:r w:rsidR="00395372">
        <w:rPr>
          <w:rFonts w:ascii="Arial" w:hAnsi="Arial" w:cs="Arial"/>
          <w:color w:val="000000"/>
          <w:sz w:val="20"/>
          <w:szCs w:val="20"/>
        </w:rPr>
        <w:t xml:space="preserve">ustalone </w:t>
      </w:r>
      <w:r w:rsidRPr="00254202">
        <w:rPr>
          <w:rFonts w:ascii="Arial" w:hAnsi="Arial" w:cs="Arial"/>
          <w:color w:val="000000"/>
          <w:sz w:val="20"/>
          <w:szCs w:val="20"/>
        </w:rPr>
        <w:t xml:space="preserve">na podstawie rzeczywistej ilości wykonanych usług, </w:t>
      </w:r>
      <w:r w:rsidR="00395372">
        <w:rPr>
          <w:rFonts w:ascii="Arial" w:hAnsi="Arial" w:cs="Arial"/>
          <w:color w:val="000000"/>
          <w:sz w:val="20"/>
          <w:szCs w:val="20"/>
        </w:rPr>
        <w:t xml:space="preserve">przemnożonej przez </w:t>
      </w:r>
      <w:r w:rsidRPr="00254202">
        <w:rPr>
          <w:rFonts w:ascii="Arial" w:hAnsi="Arial" w:cs="Arial"/>
          <w:color w:val="000000"/>
          <w:sz w:val="20"/>
          <w:szCs w:val="20"/>
        </w:rPr>
        <w:t>cen</w:t>
      </w:r>
      <w:r w:rsidR="00395372">
        <w:rPr>
          <w:rFonts w:ascii="Arial" w:hAnsi="Arial" w:cs="Arial"/>
          <w:color w:val="000000"/>
          <w:sz w:val="20"/>
          <w:szCs w:val="20"/>
        </w:rPr>
        <w:t>ę</w:t>
      </w:r>
      <w:r w:rsidRPr="00254202">
        <w:rPr>
          <w:rFonts w:ascii="Arial" w:hAnsi="Arial" w:cs="Arial"/>
          <w:color w:val="000000"/>
          <w:sz w:val="20"/>
          <w:szCs w:val="20"/>
        </w:rPr>
        <w:t xml:space="preserve"> jednostkow</w:t>
      </w:r>
      <w:r w:rsidR="00395372">
        <w:rPr>
          <w:rFonts w:ascii="Arial" w:hAnsi="Arial" w:cs="Arial"/>
          <w:color w:val="000000"/>
          <w:sz w:val="20"/>
          <w:szCs w:val="20"/>
        </w:rPr>
        <w:t>ą</w:t>
      </w:r>
      <w:r w:rsidRPr="00254202">
        <w:rPr>
          <w:rFonts w:ascii="Arial" w:hAnsi="Arial" w:cs="Arial"/>
          <w:color w:val="000000"/>
          <w:sz w:val="20"/>
          <w:szCs w:val="20"/>
        </w:rPr>
        <w:t xml:space="preserve"> za 1 m2 koszenia trawy zawart</w:t>
      </w:r>
      <w:r w:rsidR="00395372">
        <w:rPr>
          <w:rFonts w:ascii="Arial" w:hAnsi="Arial" w:cs="Arial"/>
          <w:color w:val="000000"/>
          <w:sz w:val="20"/>
          <w:szCs w:val="20"/>
        </w:rPr>
        <w:t>ą</w:t>
      </w:r>
      <w:r w:rsidRPr="00254202">
        <w:rPr>
          <w:rFonts w:ascii="Arial" w:hAnsi="Arial" w:cs="Arial"/>
          <w:color w:val="000000"/>
          <w:sz w:val="20"/>
          <w:szCs w:val="20"/>
        </w:rPr>
        <w:t xml:space="preserve"> w formularzu oferty;</w:t>
      </w:r>
      <w:r w:rsidR="00DF15C4" w:rsidRPr="00254202">
        <w:rPr>
          <w:rFonts w:ascii="Arial" w:hAnsi="Arial" w:cs="Arial"/>
          <w:color w:val="000000"/>
          <w:sz w:val="20"/>
          <w:szCs w:val="20"/>
        </w:rPr>
        <w:t xml:space="preserve"> Wykonawca oblicza cenę </w:t>
      </w:r>
      <w:r w:rsidR="00395372">
        <w:rPr>
          <w:rFonts w:ascii="Arial" w:hAnsi="Arial" w:cs="Arial"/>
          <w:color w:val="000000"/>
          <w:sz w:val="20"/>
          <w:szCs w:val="20"/>
        </w:rPr>
        <w:t xml:space="preserve">jednostkową koszenia za 1 m2 </w:t>
      </w:r>
      <w:r w:rsidR="00DF15C4" w:rsidRPr="00254202">
        <w:rPr>
          <w:rFonts w:ascii="Arial" w:hAnsi="Arial" w:cs="Arial"/>
          <w:color w:val="000000"/>
          <w:sz w:val="20"/>
          <w:szCs w:val="20"/>
        </w:rPr>
        <w:t>na podstawie zakresu zadania zawartego w SWZ.</w:t>
      </w:r>
      <w:r w:rsidR="00254202" w:rsidRPr="00254202">
        <w:rPr>
          <w:rFonts w:ascii="Arial" w:hAnsi="Arial" w:cs="Arial"/>
          <w:bCs/>
          <w:iCs/>
          <w:sz w:val="20"/>
          <w:szCs w:val="20"/>
        </w:rPr>
        <w:t xml:space="preserve"> Szacuje się wykonanie koszenia trawy o łącznej powierzchni ok. 498 680 </w:t>
      </w:r>
      <w:r w:rsidR="00254202" w:rsidRPr="00254202">
        <w:rPr>
          <w:rFonts w:ascii="Arial" w:hAnsi="Arial" w:cs="Arial"/>
          <w:bCs/>
          <w:iCs/>
          <w:color w:val="000000"/>
          <w:sz w:val="20"/>
          <w:szCs w:val="20"/>
        </w:rPr>
        <w:t xml:space="preserve">m2.  </w:t>
      </w:r>
      <w:r w:rsidR="00254202" w:rsidRPr="00254202">
        <w:rPr>
          <w:rFonts w:ascii="Arial" w:hAnsi="Arial" w:cs="Arial"/>
          <w:bCs/>
          <w:iCs/>
          <w:sz w:val="20"/>
          <w:szCs w:val="20"/>
        </w:rPr>
        <w:t xml:space="preserve"> Powyższa ilość ma charakter szacunkowy i została podana w celu realnej oceny ofert i wyboru najkorzystniejszej oferty według obiektywnych wskaźników</w:t>
      </w:r>
      <w:r w:rsidR="00254202" w:rsidRPr="00254202">
        <w:rPr>
          <w:rFonts w:ascii="Arial" w:hAnsi="Arial" w:cs="Arial"/>
          <w:bCs/>
          <w:i/>
          <w:iCs/>
          <w:sz w:val="20"/>
          <w:szCs w:val="20"/>
        </w:rPr>
        <w:t xml:space="preserve">. </w:t>
      </w:r>
    </w:p>
    <w:p w14:paraId="65848122" w14:textId="120B92A2" w:rsidR="00680EDA" w:rsidRPr="00254202" w:rsidRDefault="00680EDA" w:rsidP="009033EE">
      <w:pPr>
        <w:keepLines/>
        <w:spacing w:before="120" w:after="120"/>
        <w:rPr>
          <w:rFonts w:ascii="Arial" w:hAnsi="Arial" w:cs="Arial"/>
          <w:color w:val="000000"/>
          <w:sz w:val="20"/>
          <w:szCs w:val="20"/>
        </w:rPr>
      </w:pPr>
      <w:r w:rsidRPr="00254202">
        <w:rPr>
          <w:rFonts w:ascii="Arial" w:hAnsi="Arial" w:cs="Arial"/>
          <w:b/>
          <w:bCs/>
          <w:color w:val="000000"/>
          <w:sz w:val="20"/>
          <w:szCs w:val="20"/>
        </w:rPr>
        <w:t>W zakresie zadania nr 2 Zamawiający przewiduje rozliczenie ryczałtowe</w:t>
      </w:r>
      <w:r w:rsidRPr="00254202">
        <w:rPr>
          <w:rFonts w:ascii="Arial" w:hAnsi="Arial" w:cs="Arial"/>
          <w:color w:val="000000"/>
          <w:sz w:val="20"/>
          <w:szCs w:val="20"/>
        </w:rPr>
        <w:t xml:space="preserve"> – w formie miesięcznego ryczałtu. </w:t>
      </w:r>
      <w:r w:rsidR="00DF15C4" w:rsidRPr="00254202">
        <w:rPr>
          <w:rFonts w:ascii="Arial" w:hAnsi="Arial" w:cs="Arial"/>
          <w:color w:val="000000"/>
          <w:sz w:val="20"/>
          <w:szCs w:val="20"/>
        </w:rPr>
        <w:t>Wykonawca oblicza cenę na podstawie zakresu zadania zawartego w SWZ.</w:t>
      </w:r>
    </w:p>
    <w:p w14:paraId="4B804208" w14:textId="39153D8E" w:rsidR="009033EE" w:rsidRPr="00254202" w:rsidRDefault="009033EE" w:rsidP="009033EE">
      <w:pPr>
        <w:spacing w:line="276" w:lineRule="auto"/>
        <w:rPr>
          <w:rFonts w:ascii="Arial" w:hAnsi="Arial" w:cs="Arial"/>
          <w:color w:val="FF0000"/>
          <w:sz w:val="20"/>
          <w:szCs w:val="20"/>
          <w:lang w:bidi="ar-SA"/>
        </w:rPr>
      </w:pPr>
      <w:r w:rsidRPr="00254202">
        <w:rPr>
          <w:rFonts w:ascii="Arial" w:hAnsi="Arial" w:cs="Arial"/>
          <w:sz w:val="20"/>
          <w:szCs w:val="20"/>
          <w:lang w:bidi="ar-SA"/>
        </w:rPr>
        <w:t>Cenę oferty stanowi suma wartości wszystkich jej elementów, zawierająca wszystkie koszty niez</w:t>
      </w:r>
      <w:r w:rsidR="00060660" w:rsidRPr="00254202">
        <w:rPr>
          <w:rFonts w:ascii="Arial" w:hAnsi="Arial" w:cs="Arial"/>
          <w:sz w:val="20"/>
          <w:szCs w:val="20"/>
          <w:lang w:bidi="ar-SA"/>
        </w:rPr>
        <w:t xml:space="preserve">będne </w:t>
      </w:r>
      <w:r w:rsidRPr="00254202">
        <w:rPr>
          <w:rFonts w:ascii="Arial" w:hAnsi="Arial" w:cs="Arial"/>
          <w:sz w:val="20"/>
          <w:szCs w:val="20"/>
          <w:lang w:bidi="ar-SA"/>
        </w:rPr>
        <w:t>do wykonania zamówienia. Wszystkie ceny określone przez Wykonawcę są obowiązujące w okresie ważności umowy i nie ulegną zmianie</w:t>
      </w:r>
      <w:r w:rsidR="00395372">
        <w:rPr>
          <w:rFonts w:ascii="Arial" w:hAnsi="Arial" w:cs="Arial"/>
          <w:sz w:val="20"/>
          <w:szCs w:val="20"/>
          <w:lang w:bidi="ar-SA"/>
        </w:rPr>
        <w:t>.</w:t>
      </w:r>
      <w:r w:rsidR="000776D1" w:rsidRPr="00254202">
        <w:rPr>
          <w:rFonts w:ascii="Arial" w:hAnsi="Arial" w:cs="Arial"/>
          <w:sz w:val="20"/>
          <w:szCs w:val="20"/>
          <w:lang w:bidi="ar-SA"/>
        </w:rPr>
        <w:t xml:space="preserve"> </w:t>
      </w:r>
    </w:p>
    <w:p w14:paraId="24ABC7E9" w14:textId="77777777" w:rsidR="008F2A56" w:rsidRPr="00254202" w:rsidRDefault="008F2A56" w:rsidP="008F2A56">
      <w:pPr>
        <w:rPr>
          <w:rFonts w:ascii="Arial" w:hAnsi="Arial" w:cs="Arial"/>
          <w:color w:val="000000"/>
          <w:sz w:val="20"/>
          <w:szCs w:val="20"/>
        </w:rPr>
      </w:pPr>
    </w:p>
    <w:p w14:paraId="259019EC" w14:textId="62A8642F" w:rsidR="00F655DF" w:rsidRPr="00254202" w:rsidRDefault="00F655DF" w:rsidP="00DF15C4">
      <w:pPr>
        <w:keepLines/>
        <w:rPr>
          <w:rFonts w:ascii="Arial" w:hAnsi="Arial" w:cs="Arial"/>
          <w:color w:val="000000"/>
          <w:sz w:val="20"/>
          <w:szCs w:val="20"/>
        </w:rPr>
      </w:pPr>
      <w:r w:rsidRPr="00254202">
        <w:rPr>
          <w:rFonts w:ascii="Arial" w:hAnsi="Arial" w:cs="Arial"/>
          <w:sz w:val="20"/>
          <w:szCs w:val="20"/>
        </w:rPr>
        <w:t>3. </w:t>
      </w:r>
      <w:r w:rsidRPr="00254202">
        <w:rPr>
          <w:rFonts w:ascii="Arial" w:hAnsi="Arial" w:cs="Arial"/>
          <w:color w:val="000000"/>
          <w:sz w:val="20"/>
          <w:szCs w:val="20"/>
        </w:rPr>
        <w:t>Cena musi być wyrażona w złotych polskich (PLN), z dokładnością nie większą niż dwa miejsca po przecinku.</w:t>
      </w:r>
    </w:p>
    <w:p w14:paraId="243F4289" w14:textId="77777777" w:rsidR="00F655D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lastRenderedPageBreak/>
        <w:t>4. </w:t>
      </w:r>
      <w:r w:rsidRPr="00254202">
        <w:rPr>
          <w:rFonts w:ascii="Arial" w:hAnsi="Arial" w:cs="Arial"/>
          <w:color w:val="000000"/>
          <w:sz w:val="20"/>
          <w:szCs w:val="20"/>
        </w:rPr>
        <w:t>Rozliczenia między Zamawiającym a Wykonawcą będą prowadzone w złotych polskich (PLN).</w:t>
      </w:r>
    </w:p>
    <w:p w14:paraId="4EE1C5F1" w14:textId="77777777" w:rsidR="00F655DF" w:rsidRDefault="00F655DF" w:rsidP="00F655DF">
      <w:pPr>
        <w:keepLines/>
        <w:spacing w:before="120" w:after="120"/>
        <w:rPr>
          <w:b/>
        </w:rPr>
      </w:pPr>
    </w:p>
    <w:p w14:paraId="5B803C43" w14:textId="7961A64A" w:rsidR="00F655DF" w:rsidRPr="00254202" w:rsidRDefault="00F655DF" w:rsidP="00F655DF">
      <w:pPr>
        <w:keepLines/>
        <w:spacing w:before="120" w:after="120"/>
        <w:rPr>
          <w:rFonts w:ascii="Arial" w:hAnsi="Arial" w:cs="Arial"/>
          <w:b/>
          <w:color w:val="000000"/>
          <w:vertAlign w:val="superscript"/>
        </w:rPr>
      </w:pPr>
      <w:r w:rsidRPr="00254202">
        <w:rPr>
          <w:rFonts w:ascii="Arial" w:hAnsi="Arial" w:cs="Arial"/>
          <w:b/>
        </w:rPr>
        <w:t>XVII. </w:t>
      </w:r>
      <w:r w:rsidRPr="00254202">
        <w:rPr>
          <w:rFonts w:ascii="Arial" w:hAnsi="Arial" w:cs="Arial"/>
          <w:b/>
          <w:color w:val="000000"/>
        </w:rPr>
        <w:t>Opis kryteriów oceny ofert, wraz z podaniem wag tych kryteriów i sposobu oceny ofert</w:t>
      </w:r>
    </w:p>
    <w:p w14:paraId="2DEBA3D2" w14:textId="70D6BEC6" w:rsidR="00254202" w:rsidRPr="00254202" w:rsidRDefault="00254202" w:rsidP="00E67947">
      <w:pPr>
        <w:numPr>
          <w:ilvl w:val="0"/>
          <w:numId w:val="3"/>
        </w:numPr>
        <w:tabs>
          <w:tab w:val="left" w:pos="360"/>
          <w:tab w:val="left" w:pos="426"/>
        </w:tabs>
        <w:spacing w:before="28" w:after="28"/>
        <w:ind w:left="360"/>
        <w:rPr>
          <w:rFonts w:ascii="Arial" w:hAnsi="Arial" w:cs="Arial"/>
          <w:sz w:val="20"/>
          <w:szCs w:val="20"/>
        </w:rPr>
      </w:pPr>
      <w:r w:rsidRPr="00254202">
        <w:rPr>
          <w:rFonts w:ascii="Arial" w:hAnsi="Arial" w:cs="Arial"/>
          <w:sz w:val="20"/>
          <w:szCs w:val="20"/>
        </w:rPr>
        <w:t>Ocena ofert odbywać się będzie przy zastosowaniu następujących kryteriów oceny ofert:</w:t>
      </w:r>
    </w:p>
    <w:p w14:paraId="43F86B4F" w14:textId="77777777" w:rsidR="00254202" w:rsidRPr="00254202" w:rsidRDefault="00254202" w:rsidP="00254202">
      <w:pPr>
        <w:tabs>
          <w:tab w:val="left" w:pos="360"/>
          <w:tab w:val="left" w:pos="426"/>
        </w:tabs>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534"/>
        <w:gridCol w:w="6662"/>
        <w:gridCol w:w="1417"/>
      </w:tblGrid>
      <w:tr w:rsidR="00254202" w:rsidRPr="00254202" w14:paraId="55991FCA" w14:textId="77777777" w:rsidTr="00A824E7">
        <w:trPr>
          <w:trHeight w:val="70"/>
          <w:jc w:val="center"/>
        </w:trPr>
        <w:tc>
          <w:tcPr>
            <w:tcW w:w="534" w:type="dxa"/>
            <w:tcBorders>
              <w:top w:val="single" w:sz="4" w:space="0" w:color="000000"/>
              <w:left w:val="single" w:sz="4" w:space="0" w:color="000000"/>
              <w:bottom w:val="single" w:sz="4" w:space="0" w:color="000000"/>
            </w:tcBorders>
          </w:tcPr>
          <w:p w14:paraId="2C397C22" w14:textId="77777777" w:rsidR="00254202" w:rsidRPr="00254202" w:rsidRDefault="00254202" w:rsidP="00A824E7">
            <w:pPr>
              <w:snapToGrid w:val="0"/>
              <w:rPr>
                <w:rFonts w:ascii="Arial" w:hAnsi="Arial" w:cs="Arial"/>
                <w:b/>
                <w:sz w:val="20"/>
                <w:szCs w:val="20"/>
              </w:rPr>
            </w:pPr>
            <w:r w:rsidRPr="00254202">
              <w:rPr>
                <w:rFonts w:ascii="Arial" w:hAnsi="Arial" w:cs="Arial"/>
                <w:b/>
                <w:sz w:val="20"/>
                <w:szCs w:val="20"/>
              </w:rPr>
              <w:t>Lp.</w:t>
            </w:r>
          </w:p>
        </w:tc>
        <w:tc>
          <w:tcPr>
            <w:tcW w:w="6662" w:type="dxa"/>
            <w:tcBorders>
              <w:top w:val="single" w:sz="4" w:space="0" w:color="000000"/>
              <w:left w:val="single" w:sz="4" w:space="0" w:color="000000"/>
              <w:bottom w:val="single" w:sz="4" w:space="0" w:color="000000"/>
            </w:tcBorders>
          </w:tcPr>
          <w:p w14:paraId="345BF44D" w14:textId="77777777" w:rsidR="00254202" w:rsidRPr="00254202" w:rsidRDefault="00254202" w:rsidP="00A824E7">
            <w:pPr>
              <w:snapToGrid w:val="0"/>
              <w:jc w:val="center"/>
              <w:rPr>
                <w:rFonts w:ascii="Arial" w:hAnsi="Arial" w:cs="Arial"/>
                <w:b/>
                <w:sz w:val="20"/>
                <w:szCs w:val="20"/>
              </w:rPr>
            </w:pPr>
            <w:r w:rsidRPr="00254202">
              <w:rPr>
                <w:rFonts w:ascii="Arial" w:hAnsi="Arial" w:cs="Arial"/>
                <w:b/>
                <w:sz w:val="20"/>
                <w:szCs w:val="20"/>
              </w:rPr>
              <w:t>Kryterium</w:t>
            </w:r>
          </w:p>
        </w:tc>
        <w:tc>
          <w:tcPr>
            <w:tcW w:w="1417" w:type="dxa"/>
            <w:tcBorders>
              <w:top w:val="single" w:sz="4" w:space="0" w:color="000000"/>
              <w:left w:val="single" w:sz="4" w:space="0" w:color="000000"/>
              <w:bottom w:val="single" w:sz="4" w:space="0" w:color="000000"/>
              <w:right w:val="single" w:sz="4" w:space="0" w:color="000000"/>
            </w:tcBorders>
          </w:tcPr>
          <w:p w14:paraId="46B8008B" w14:textId="77777777" w:rsidR="00254202" w:rsidRPr="00254202" w:rsidRDefault="00254202" w:rsidP="00A824E7">
            <w:pPr>
              <w:snapToGrid w:val="0"/>
              <w:jc w:val="center"/>
              <w:rPr>
                <w:rFonts w:ascii="Arial" w:hAnsi="Arial" w:cs="Arial"/>
                <w:b/>
                <w:sz w:val="20"/>
                <w:szCs w:val="20"/>
              </w:rPr>
            </w:pPr>
            <w:r w:rsidRPr="00254202">
              <w:rPr>
                <w:rFonts w:ascii="Arial" w:hAnsi="Arial" w:cs="Arial"/>
                <w:b/>
                <w:sz w:val="20"/>
                <w:szCs w:val="20"/>
              </w:rPr>
              <w:t xml:space="preserve">Waga </w:t>
            </w:r>
          </w:p>
          <w:p w14:paraId="1BF9B4C8" w14:textId="77777777" w:rsidR="00254202" w:rsidRPr="00254202" w:rsidRDefault="00254202" w:rsidP="00A824E7">
            <w:pPr>
              <w:snapToGrid w:val="0"/>
              <w:jc w:val="center"/>
              <w:rPr>
                <w:rFonts w:ascii="Arial" w:hAnsi="Arial" w:cs="Arial"/>
                <w:b/>
                <w:sz w:val="20"/>
                <w:szCs w:val="20"/>
              </w:rPr>
            </w:pPr>
            <w:r w:rsidRPr="00254202">
              <w:rPr>
                <w:rFonts w:ascii="Arial" w:hAnsi="Arial" w:cs="Arial"/>
                <w:b/>
                <w:sz w:val="20"/>
                <w:szCs w:val="20"/>
              </w:rPr>
              <w:t>kryterium</w:t>
            </w:r>
          </w:p>
        </w:tc>
      </w:tr>
      <w:tr w:rsidR="00254202" w:rsidRPr="00254202" w14:paraId="465DBC51" w14:textId="77777777" w:rsidTr="00A824E7">
        <w:trPr>
          <w:trHeight w:val="70"/>
          <w:jc w:val="center"/>
        </w:trPr>
        <w:tc>
          <w:tcPr>
            <w:tcW w:w="534" w:type="dxa"/>
            <w:tcBorders>
              <w:left w:val="single" w:sz="4" w:space="0" w:color="000000"/>
              <w:bottom w:val="single" w:sz="4" w:space="0" w:color="auto"/>
            </w:tcBorders>
          </w:tcPr>
          <w:p w14:paraId="6E657EFE" w14:textId="77777777" w:rsidR="00254202" w:rsidRPr="00254202" w:rsidRDefault="00254202" w:rsidP="00A824E7">
            <w:pPr>
              <w:snapToGrid w:val="0"/>
              <w:jc w:val="center"/>
              <w:rPr>
                <w:rFonts w:ascii="Arial" w:hAnsi="Arial" w:cs="Arial"/>
                <w:sz w:val="20"/>
                <w:szCs w:val="20"/>
              </w:rPr>
            </w:pPr>
            <w:r w:rsidRPr="00254202">
              <w:rPr>
                <w:rFonts w:ascii="Arial" w:hAnsi="Arial" w:cs="Arial"/>
                <w:sz w:val="20"/>
                <w:szCs w:val="20"/>
              </w:rPr>
              <w:t>1.</w:t>
            </w:r>
          </w:p>
        </w:tc>
        <w:tc>
          <w:tcPr>
            <w:tcW w:w="6662" w:type="dxa"/>
            <w:tcBorders>
              <w:left w:val="single" w:sz="4" w:space="0" w:color="000000"/>
              <w:bottom w:val="single" w:sz="4" w:space="0" w:color="auto"/>
            </w:tcBorders>
          </w:tcPr>
          <w:p w14:paraId="46C5C4B8" w14:textId="77777777" w:rsidR="00254202" w:rsidRPr="00254202" w:rsidRDefault="00254202" w:rsidP="00A824E7">
            <w:pPr>
              <w:snapToGrid w:val="0"/>
              <w:rPr>
                <w:rFonts w:ascii="Arial" w:hAnsi="Arial" w:cs="Arial"/>
                <w:sz w:val="20"/>
                <w:szCs w:val="20"/>
              </w:rPr>
            </w:pPr>
            <w:r w:rsidRPr="00254202">
              <w:rPr>
                <w:rFonts w:ascii="Arial" w:hAnsi="Arial" w:cs="Arial"/>
                <w:b/>
                <w:sz w:val="20"/>
                <w:szCs w:val="20"/>
              </w:rPr>
              <w:t>Cena</w:t>
            </w:r>
            <w:r w:rsidRPr="00254202">
              <w:rPr>
                <w:rFonts w:ascii="Arial" w:hAnsi="Arial" w:cs="Arial"/>
                <w:sz w:val="20"/>
                <w:szCs w:val="20"/>
              </w:rPr>
              <w:t xml:space="preserve">   </w:t>
            </w:r>
          </w:p>
        </w:tc>
        <w:tc>
          <w:tcPr>
            <w:tcW w:w="1417" w:type="dxa"/>
            <w:tcBorders>
              <w:left w:val="single" w:sz="4" w:space="0" w:color="000000"/>
              <w:bottom w:val="single" w:sz="4" w:space="0" w:color="auto"/>
              <w:right w:val="single" w:sz="4" w:space="0" w:color="000000"/>
            </w:tcBorders>
          </w:tcPr>
          <w:p w14:paraId="2C1896CB" w14:textId="77777777" w:rsidR="00254202" w:rsidRPr="00254202" w:rsidRDefault="00254202" w:rsidP="00A824E7">
            <w:pPr>
              <w:snapToGrid w:val="0"/>
              <w:jc w:val="center"/>
              <w:rPr>
                <w:rFonts w:ascii="Arial" w:hAnsi="Arial" w:cs="Arial"/>
                <w:b/>
                <w:bCs/>
                <w:strike/>
                <w:sz w:val="20"/>
                <w:szCs w:val="20"/>
              </w:rPr>
            </w:pPr>
            <w:r w:rsidRPr="00254202">
              <w:rPr>
                <w:rFonts w:ascii="Arial" w:hAnsi="Arial" w:cs="Arial"/>
                <w:b/>
                <w:bCs/>
                <w:sz w:val="20"/>
                <w:szCs w:val="20"/>
              </w:rPr>
              <w:t>60 %</w:t>
            </w:r>
          </w:p>
        </w:tc>
      </w:tr>
      <w:tr w:rsidR="00254202" w:rsidRPr="00254202" w14:paraId="1760BB5E" w14:textId="77777777" w:rsidTr="00A824E7">
        <w:trPr>
          <w:trHeight w:val="70"/>
          <w:jc w:val="center"/>
        </w:trPr>
        <w:tc>
          <w:tcPr>
            <w:tcW w:w="534" w:type="dxa"/>
            <w:tcBorders>
              <w:left w:val="single" w:sz="4" w:space="0" w:color="000000"/>
              <w:bottom w:val="single" w:sz="4" w:space="0" w:color="auto"/>
            </w:tcBorders>
          </w:tcPr>
          <w:p w14:paraId="150E4FB6" w14:textId="77777777" w:rsidR="00254202" w:rsidRPr="00254202" w:rsidRDefault="00254202" w:rsidP="00A824E7">
            <w:pPr>
              <w:snapToGrid w:val="0"/>
              <w:jc w:val="center"/>
              <w:rPr>
                <w:rFonts w:ascii="Arial" w:hAnsi="Arial" w:cs="Arial"/>
                <w:sz w:val="20"/>
                <w:szCs w:val="20"/>
              </w:rPr>
            </w:pPr>
            <w:r w:rsidRPr="00254202">
              <w:rPr>
                <w:rFonts w:ascii="Arial" w:hAnsi="Arial" w:cs="Arial"/>
                <w:sz w:val="20"/>
                <w:szCs w:val="20"/>
              </w:rPr>
              <w:t>2.</w:t>
            </w:r>
          </w:p>
        </w:tc>
        <w:tc>
          <w:tcPr>
            <w:tcW w:w="6662" w:type="dxa"/>
            <w:tcBorders>
              <w:left w:val="single" w:sz="4" w:space="0" w:color="000000"/>
              <w:bottom w:val="single" w:sz="4" w:space="0" w:color="auto"/>
            </w:tcBorders>
          </w:tcPr>
          <w:p w14:paraId="6114BC40" w14:textId="77777777" w:rsidR="00254202" w:rsidRPr="00254202" w:rsidRDefault="00254202" w:rsidP="00A824E7">
            <w:pPr>
              <w:snapToGrid w:val="0"/>
              <w:rPr>
                <w:rFonts w:ascii="Arial" w:hAnsi="Arial" w:cs="Arial"/>
                <w:sz w:val="20"/>
                <w:szCs w:val="20"/>
              </w:rPr>
            </w:pPr>
            <w:r w:rsidRPr="00254202">
              <w:rPr>
                <w:rFonts w:ascii="Arial" w:hAnsi="Arial" w:cs="Arial"/>
                <w:b/>
                <w:sz w:val="20"/>
                <w:szCs w:val="20"/>
              </w:rPr>
              <w:t xml:space="preserve">Termin rozpatrzenia reklamacji  </w:t>
            </w:r>
          </w:p>
        </w:tc>
        <w:tc>
          <w:tcPr>
            <w:tcW w:w="1417" w:type="dxa"/>
            <w:tcBorders>
              <w:left w:val="single" w:sz="4" w:space="0" w:color="000000"/>
              <w:bottom w:val="single" w:sz="4" w:space="0" w:color="auto"/>
              <w:right w:val="single" w:sz="4" w:space="0" w:color="000000"/>
            </w:tcBorders>
          </w:tcPr>
          <w:p w14:paraId="7386D9DC" w14:textId="77777777" w:rsidR="00254202" w:rsidRPr="00254202" w:rsidRDefault="00254202" w:rsidP="00A824E7">
            <w:pPr>
              <w:snapToGrid w:val="0"/>
              <w:jc w:val="center"/>
              <w:rPr>
                <w:rFonts w:ascii="Arial" w:hAnsi="Arial" w:cs="Arial"/>
                <w:b/>
                <w:bCs/>
                <w:strike/>
                <w:sz w:val="20"/>
                <w:szCs w:val="20"/>
              </w:rPr>
            </w:pPr>
            <w:r w:rsidRPr="00254202">
              <w:rPr>
                <w:rFonts w:ascii="Arial" w:hAnsi="Arial" w:cs="Arial"/>
                <w:b/>
                <w:bCs/>
                <w:sz w:val="20"/>
                <w:szCs w:val="20"/>
              </w:rPr>
              <w:t>40 %</w:t>
            </w:r>
          </w:p>
        </w:tc>
      </w:tr>
    </w:tbl>
    <w:p w14:paraId="7500D518" w14:textId="77777777" w:rsidR="00254202" w:rsidRPr="00254202" w:rsidRDefault="00254202" w:rsidP="00254202">
      <w:pPr>
        <w:rPr>
          <w:rFonts w:ascii="Arial" w:eastAsia="Arial Unicode MS" w:hAnsi="Arial" w:cs="Arial"/>
          <w:b/>
          <w:sz w:val="20"/>
          <w:szCs w:val="20"/>
          <w:lang w:eastAsia="en-US"/>
        </w:rPr>
      </w:pPr>
    </w:p>
    <w:p w14:paraId="3BFBF2A7" w14:textId="77777777" w:rsidR="00254202" w:rsidRPr="00254202" w:rsidRDefault="00254202" w:rsidP="00E67947">
      <w:pPr>
        <w:numPr>
          <w:ilvl w:val="0"/>
          <w:numId w:val="4"/>
        </w:numPr>
        <w:spacing w:before="240" w:after="120"/>
        <w:jc w:val="left"/>
        <w:rPr>
          <w:rFonts w:ascii="Arial" w:hAnsi="Arial" w:cs="Arial"/>
          <w:b/>
          <w:sz w:val="20"/>
          <w:szCs w:val="20"/>
        </w:rPr>
      </w:pPr>
      <w:r w:rsidRPr="00254202">
        <w:rPr>
          <w:rFonts w:ascii="Arial" w:hAnsi="Arial" w:cs="Arial"/>
          <w:b/>
          <w:sz w:val="20"/>
          <w:szCs w:val="20"/>
        </w:rPr>
        <w:t>Kryterium: Cena oferty brutto</w:t>
      </w:r>
    </w:p>
    <w:p w14:paraId="4B98D11A" w14:textId="77777777" w:rsidR="00254202" w:rsidRPr="00254202" w:rsidRDefault="00254202" w:rsidP="00254202">
      <w:pPr>
        <w:spacing w:before="240" w:after="120"/>
        <w:rPr>
          <w:rFonts w:ascii="Arial" w:hAnsi="Arial" w:cs="Arial"/>
          <w:b/>
          <w:sz w:val="20"/>
          <w:szCs w:val="20"/>
        </w:rPr>
      </w:pPr>
      <w:r w:rsidRPr="00254202">
        <w:rPr>
          <w:rFonts w:ascii="Arial" w:hAnsi="Arial" w:cs="Arial"/>
          <w:sz w:val="20"/>
          <w:szCs w:val="20"/>
        </w:rPr>
        <w:t>Ocena oferty w zakresie kryterium cena oferty zostanie dokonana wg następującej zasady:</w:t>
      </w:r>
    </w:p>
    <w:p w14:paraId="409AA385" w14:textId="77777777" w:rsidR="00254202" w:rsidRPr="00254202" w:rsidRDefault="00254202" w:rsidP="00254202">
      <w:pPr>
        <w:spacing w:before="240"/>
        <w:rPr>
          <w:rFonts w:ascii="Arial" w:hAnsi="Arial" w:cs="Arial"/>
          <w:sz w:val="20"/>
          <w:szCs w:val="20"/>
        </w:rPr>
      </w:pPr>
      <w:r w:rsidRPr="00254202">
        <w:rPr>
          <w:rFonts w:ascii="Arial" w:hAnsi="Arial" w:cs="Arial"/>
          <w:sz w:val="20"/>
          <w:szCs w:val="20"/>
        </w:rPr>
        <w:t>Maksymalna ilość punktów, która może zostać przyznana wykonawcy w kryterium cena oferty – 60 punktów.</w:t>
      </w:r>
    </w:p>
    <w:p w14:paraId="077FED54" w14:textId="77777777" w:rsidR="00254202" w:rsidRPr="00254202" w:rsidRDefault="00254202" w:rsidP="00254202">
      <w:pPr>
        <w:spacing w:before="240"/>
        <w:rPr>
          <w:rFonts w:ascii="Arial" w:hAnsi="Arial" w:cs="Arial"/>
          <w:sz w:val="20"/>
          <w:szCs w:val="20"/>
        </w:rPr>
      </w:pPr>
      <w:r w:rsidRPr="00254202">
        <w:rPr>
          <w:rFonts w:ascii="Arial" w:hAnsi="Arial" w:cs="Arial"/>
          <w:sz w:val="20"/>
          <w:szCs w:val="20"/>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14:paraId="51C051FB" w14:textId="77777777" w:rsidR="00254202" w:rsidRPr="00254202" w:rsidRDefault="00254202" w:rsidP="00254202">
      <w:pPr>
        <w:spacing w:before="240"/>
        <w:rPr>
          <w:rFonts w:ascii="Arial" w:hAnsi="Arial" w:cs="Arial"/>
          <w:sz w:val="20"/>
          <w:szCs w:val="20"/>
        </w:rPr>
      </w:pPr>
      <w:r w:rsidRPr="00254202">
        <w:rPr>
          <w:rFonts w:ascii="Arial" w:hAnsi="Arial" w:cs="Arial"/>
          <w:sz w:val="20"/>
          <w:szCs w:val="20"/>
        </w:rPr>
        <w:t>Pozostałym wykonawcom, spełniającym wymagania kryterialne przypisana zostanie odpowiednio mniejsza liczba punktów, obliczona wg poniższego wzoru zastosowanego do obliczania punktowego.</w:t>
      </w:r>
    </w:p>
    <w:p w14:paraId="5A15F94D" w14:textId="77777777" w:rsidR="00254202" w:rsidRPr="00254202" w:rsidRDefault="00254202" w:rsidP="00254202">
      <w:pPr>
        <w:ind w:left="709"/>
        <w:rPr>
          <w:rFonts w:ascii="Arial" w:hAnsi="Arial" w:cs="Arial"/>
          <w:b/>
          <w:sz w:val="20"/>
          <w:szCs w:val="20"/>
        </w:rPr>
      </w:pPr>
    </w:p>
    <w:p w14:paraId="1809E720" w14:textId="77777777" w:rsidR="00254202" w:rsidRPr="00254202" w:rsidRDefault="00254202" w:rsidP="00254202">
      <w:pPr>
        <w:ind w:left="1843"/>
        <w:rPr>
          <w:rFonts w:ascii="Arial" w:hAnsi="Arial" w:cs="Arial"/>
          <w:b/>
          <w:sz w:val="20"/>
          <w:szCs w:val="20"/>
        </w:rPr>
      </w:pPr>
      <w:r w:rsidRPr="00254202">
        <w:rPr>
          <w:rFonts w:ascii="Arial" w:hAnsi="Arial" w:cs="Arial"/>
          <w:b/>
          <w:sz w:val="20"/>
          <w:szCs w:val="20"/>
        </w:rPr>
        <w:t xml:space="preserve">C= </w:t>
      </w:r>
      <w:r w:rsidRPr="00254202">
        <w:rPr>
          <w:rFonts w:ascii="Arial" w:hAnsi="Arial" w:cs="Arial"/>
          <w:b/>
          <w:sz w:val="20"/>
          <w:szCs w:val="20"/>
          <w:vertAlign w:val="superscript"/>
        </w:rPr>
        <w:t xml:space="preserve">       </w:t>
      </w:r>
      <w:r w:rsidRPr="00254202">
        <w:rPr>
          <w:rFonts w:ascii="Arial" w:hAnsi="Arial" w:cs="Arial"/>
          <w:sz w:val="20"/>
          <w:szCs w:val="20"/>
          <w:u w:val="single"/>
        </w:rPr>
        <w:t>najniższa cena brutto</w:t>
      </w:r>
      <w:r w:rsidRPr="00254202">
        <w:rPr>
          <w:rFonts w:ascii="Arial" w:hAnsi="Arial" w:cs="Arial"/>
          <w:sz w:val="20"/>
          <w:szCs w:val="20"/>
          <w:u w:val="single"/>
          <w:vertAlign w:val="superscript"/>
        </w:rPr>
        <w:t xml:space="preserve"> </w:t>
      </w:r>
      <w:r w:rsidRPr="00254202">
        <w:rPr>
          <w:rFonts w:ascii="Arial" w:hAnsi="Arial" w:cs="Arial"/>
          <w:sz w:val="20"/>
          <w:szCs w:val="20"/>
          <w:vertAlign w:val="superscript"/>
        </w:rPr>
        <w:t xml:space="preserve">               </w:t>
      </w:r>
      <w:r w:rsidRPr="00254202">
        <w:rPr>
          <w:rFonts w:ascii="Arial" w:hAnsi="Arial" w:cs="Arial"/>
          <w:sz w:val="20"/>
          <w:szCs w:val="20"/>
        </w:rPr>
        <w:t>x 60 pkt = liczba punktów</w:t>
      </w:r>
      <w:r w:rsidRPr="00254202">
        <w:rPr>
          <w:rFonts w:ascii="Arial" w:hAnsi="Arial" w:cs="Arial"/>
          <w:b/>
          <w:sz w:val="20"/>
          <w:szCs w:val="20"/>
        </w:rPr>
        <w:t xml:space="preserve"> C</w:t>
      </w:r>
    </w:p>
    <w:p w14:paraId="4EF47C88" w14:textId="77777777" w:rsidR="00254202" w:rsidRPr="00254202" w:rsidRDefault="00254202" w:rsidP="00254202">
      <w:pPr>
        <w:ind w:left="1985"/>
        <w:rPr>
          <w:rFonts w:ascii="Arial" w:hAnsi="Arial" w:cs="Arial"/>
          <w:sz w:val="20"/>
          <w:szCs w:val="20"/>
        </w:rPr>
      </w:pPr>
      <w:r w:rsidRPr="00254202">
        <w:rPr>
          <w:rFonts w:ascii="Arial" w:hAnsi="Arial" w:cs="Arial"/>
          <w:b/>
          <w:sz w:val="20"/>
          <w:szCs w:val="20"/>
        </w:rPr>
        <w:t xml:space="preserve">  </w:t>
      </w:r>
      <w:r w:rsidRPr="00254202">
        <w:rPr>
          <w:rFonts w:ascii="Arial" w:hAnsi="Arial" w:cs="Arial"/>
          <w:b/>
          <w:sz w:val="20"/>
          <w:szCs w:val="20"/>
          <w:vertAlign w:val="subscript"/>
        </w:rPr>
        <w:tab/>
      </w:r>
      <w:r w:rsidRPr="00254202">
        <w:rPr>
          <w:rFonts w:ascii="Arial" w:hAnsi="Arial" w:cs="Arial"/>
          <w:b/>
          <w:sz w:val="20"/>
          <w:szCs w:val="20"/>
        </w:rPr>
        <w:t xml:space="preserve">    </w:t>
      </w:r>
      <w:r w:rsidRPr="00254202">
        <w:rPr>
          <w:rFonts w:ascii="Arial" w:hAnsi="Arial" w:cs="Arial"/>
          <w:sz w:val="20"/>
          <w:szCs w:val="20"/>
        </w:rPr>
        <w:t>cena brutto oferty ocenianej</w:t>
      </w:r>
    </w:p>
    <w:p w14:paraId="145A594E" w14:textId="77777777" w:rsidR="00254202" w:rsidRPr="00254202" w:rsidRDefault="00254202" w:rsidP="00E67947">
      <w:pPr>
        <w:numPr>
          <w:ilvl w:val="0"/>
          <w:numId w:val="4"/>
        </w:numPr>
        <w:spacing w:before="240" w:after="120"/>
        <w:jc w:val="left"/>
        <w:rPr>
          <w:rFonts w:ascii="Arial" w:hAnsi="Arial" w:cs="Arial"/>
          <w:b/>
          <w:sz w:val="20"/>
          <w:szCs w:val="20"/>
        </w:rPr>
      </w:pPr>
      <w:r w:rsidRPr="00254202">
        <w:rPr>
          <w:rFonts w:ascii="Arial" w:hAnsi="Arial" w:cs="Arial"/>
          <w:b/>
          <w:sz w:val="20"/>
          <w:szCs w:val="20"/>
        </w:rPr>
        <w:t xml:space="preserve">Termin rozpatrzenia reklamacji  </w:t>
      </w:r>
    </w:p>
    <w:p w14:paraId="6920CE64" w14:textId="38F08D20" w:rsidR="00254202" w:rsidRPr="00254202" w:rsidRDefault="00254202" w:rsidP="00254202">
      <w:pPr>
        <w:rPr>
          <w:rFonts w:ascii="Arial" w:hAnsi="Arial" w:cs="Arial"/>
          <w:sz w:val="20"/>
          <w:szCs w:val="20"/>
        </w:rPr>
      </w:pPr>
      <w:r w:rsidRPr="00254202">
        <w:rPr>
          <w:rFonts w:ascii="Arial" w:hAnsi="Arial" w:cs="Arial"/>
          <w:sz w:val="20"/>
          <w:szCs w:val="20"/>
        </w:rPr>
        <w:t xml:space="preserve">W ramach danego kryterium Wykonawca otrzyma punkty za rozpatrzenie reklamacji w zakresie </w:t>
      </w:r>
      <w:r w:rsidR="008D4CF6">
        <w:rPr>
          <w:rFonts w:ascii="Arial" w:hAnsi="Arial" w:cs="Arial"/>
          <w:sz w:val="20"/>
          <w:szCs w:val="20"/>
        </w:rPr>
        <w:t>stwierdzon</w:t>
      </w:r>
      <w:r w:rsidRPr="00254202">
        <w:rPr>
          <w:rFonts w:ascii="Arial" w:hAnsi="Arial" w:cs="Arial"/>
          <w:sz w:val="20"/>
          <w:szCs w:val="20"/>
        </w:rPr>
        <w:t>ych nieprawidłowości związanych z odbiorem</w:t>
      </w:r>
      <w:r w:rsidR="008D4CF6">
        <w:rPr>
          <w:rFonts w:ascii="Arial" w:hAnsi="Arial" w:cs="Arial"/>
          <w:sz w:val="20"/>
          <w:szCs w:val="20"/>
        </w:rPr>
        <w:t xml:space="preserve"> </w:t>
      </w:r>
      <w:r>
        <w:rPr>
          <w:rFonts w:ascii="Arial" w:hAnsi="Arial" w:cs="Arial"/>
          <w:sz w:val="20"/>
          <w:szCs w:val="20"/>
        </w:rPr>
        <w:t>wykonanych usług</w:t>
      </w:r>
      <w:r w:rsidR="008D4CF6">
        <w:rPr>
          <w:rFonts w:ascii="Arial" w:hAnsi="Arial" w:cs="Arial"/>
          <w:sz w:val="20"/>
          <w:szCs w:val="20"/>
        </w:rPr>
        <w:t xml:space="preserve"> (wpisanym do protokołu odbioru częściowego)</w:t>
      </w:r>
      <w:r w:rsidRPr="00254202">
        <w:rPr>
          <w:rFonts w:ascii="Arial" w:hAnsi="Arial" w:cs="Arial"/>
          <w:sz w:val="20"/>
          <w:szCs w:val="20"/>
        </w:rPr>
        <w:t>, wg poniższego schematu:</w:t>
      </w:r>
    </w:p>
    <w:p w14:paraId="2A9AAFFD" w14:textId="77777777" w:rsidR="00254202" w:rsidRPr="00254202" w:rsidRDefault="00254202" w:rsidP="00E67947">
      <w:pPr>
        <w:widowControl w:val="0"/>
        <w:numPr>
          <w:ilvl w:val="0"/>
          <w:numId w:val="5"/>
        </w:numPr>
        <w:suppressAutoHyphens/>
        <w:jc w:val="left"/>
        <w:rPr>
          <w:rFonts w:ascii="Arial" w:hAnsi="Arial" w:cs="Arial"/>
          <w:sz w:val="20"/>
          <w:szCs w:val="20"/>
        </w:rPr>
      </w:pPr>
      <w:r w:rsidRPr="00254202">
        <w:rPr>
          <w:rFonts w:ascii="Arial" w:hAnsi="Arial" w:cs="Arial"/>
          <w:sz w:val="20"/>
          <w:szCs w:val="20"/>
        </w:rPr>
        <w:t xml:space="preserve">za rozpatrzenie reklamacji w terminie  1 roboczego od  dnia otrzymania zgłoszenia od Zamawiającego- 40,00 punktów </w:t>
      </w:r>
    </w:p>
    <w:p w14:paraId="0B5E58B3" w14:textId="77777777" w:rsidR="00254202" w:rsidRPr="00254202" w:rsidRDefault="00254202" w:rsidP="00E67947">
      <w:pPr>
        <w:widowControl w:val="0"/>
        <w:numPr>
          <w:ilvl w:val="0"/>
          <w:numId w:val="5"/>
        </w:numPr>
        <w:suppressAutoHyphens/>
        <w:jc w:val="left"/>
        <w:rPr>
          <w:rFonts w:ascii="Arial" w:hAnsi="Arial" w:cs="Arial"/>
          <w:sz w:val="20"/>
          <w:szCs w:val="20"/>
        </w:rPr>
      </w:pPr>
      <w:r w:rsidRPr="00254202">
        <w:rPr>
          <w:rFonts w:ascii="Arial" w:hAnsi="Arial" w:cs="Arial"/>
          <w:sz w:val="20"/>
          <w:szCs w:val="20"/>
        </w:rPr>
        <w:t xml:space="preserve">za rozpatrzenie reklamacji w terminie 2 dni roboczych od  dnia otrzymania zgłoszenia od Zamawiającego – 20,00 punktów </w:t>
      </w:r>
    </w:p>
    <w:p w14:paraId="3D7D920F" w14:textId="77777777" w:rsidR="00254202" w:rsidRPr="00254202" w:rsidRDefault="00254202" w:rsidP="00E67947">
      <w:pPr>
        <w:widowControl w:val="0"/>
        <w:numPr>
          <w:ilvl w:val="0"/>
          <w:numId w:val="5"/>
        </w:numPr>
        <w:suppressAutoHyphens/>
        <w:jc w:val="left"/>
        <w:rPr>
          <w:rFonts w:ascii="Arial" w:hAnsi="Arial" w:cs="Arial"/>
          <w:sz w:val="20"/>
          <w:szCs w:val="20"/>
        </w:rPr>
      </w:pPr>
      <w:r w:rsidRPr="00254202">
        <w:rPr>
          <w:rFonts w:ascii="Arial" w:hAnsi="Arial" w:cs="Arial"/>
          <w:sz w:val="20"/>
          <w:szCs w:val="20"/>
        </w:rPr>
        <w:t xml:space="preserve">za rozpatrzenie reklamacji w terminie 3 dni roboczych od  dnia otrzymania zgłoszenia od Zamawiającego - 0,00 punktów </w:t>
      </w:r>
    </w:p>
    <w:p w14:paraId="15592AC9" w14:textId="77777777" w:rsidR="00254202" w:rsidRPr="00254202" w:rsidRDefault="00254202" w:rsidP="00254202">
      <w:pPr>
        <w:rPr>
          <w:rFonts w:ascii="Arial" w:hAnsi="Arial" w:cs="Arial"/>
          <w:sz w:val="20"/>
          <w:szCs w:val="20"/>
        </w:rPr>
      </w:pPr>
    </w:p>
    <w:p w14:paraId="18CB12A0" w14:textId="77777777" w:rsidR="00254202" w:rsidRPr="00254202" w:rsidRDefault="00254202" w:rsidP="00254202">
      <w:pPr>
        <w:rPr>
          <w:rFonts w:ascii="Arial" w:hAnsi="Arial" w:cs="Arial"/>
          <w:sz w:val="20"/>
          <w:szCs w:val="20"/>
        </w:rPr>
      </w:pPr>
      <w:r w:rsidRPr="00254202">
        <w:rPr>
          <w:rFonts w:ascii="Arial" w:hAnsi="Arial" w:cs="Arial"/>
          <w:sz w:val="20"/>
          <w:szCs w:val="20"/>
        </w:rPr>
        <w:t xml:space="preserve">Ocena kryterium dokonana zostanie na podstawie informacji zamieszczonej przez Wykonawcę  w formularzu oferty. Wykonawca zobowiązany jest zadeklarować w formularzu oferty oferowany termin rozpatrzenia reklamacji. Brak informacji w formularzu ofertowym będzie traktowany jako termin 3 dni i otrzyma 0,00 pkt </w:t>
      </w:r>
    </w:p>
    <w:p w14:paraId="4196410B" w14:textId="77777777" w:rsidR="00254202" w:rsidRPr="00254202" w:rsidRDefault="00254202" w:rsidP="00E67947">
      <w:pPr>
        <w:numPr>
          <w:ilvl w:val="0"/>
          <w:numId w:val="3"/>
        </w:numPr>
        <w:tabs>
          <w:tab w:val="clear" w:pos="720"/>
        </w:tabs>
        <w:suppressAutoHyphens/>
        <w:autoSpaceDE w:val="0"/>
        <w:spacing w:before="120"/>
        <w:ind w:left="284" w:hanging="284"/>
        <w:rPr>
          <w:rFonts w:ascii="Arial" w:eastAsia="TTE1AB0398t00" w:hAnsi="Arial" w:cs="Arial"/>
          <w:b/>
          <w:bCs/>
          <w:color w:val="000000"/>
          <w:sz w:val="20"/>
          <w:szCs w:val="20"/>
        </w:rPr>
      </w:pPr>
      <w:r w:rsidRPr="00254202">
        <w:rPr>
          <w:rFonts w:ascii="Arial" w:hAnsi="Arial" w:cs="Arial"/>
          <w:sz w:val="20"/>
          <w:szCs w:val="20"/>
        </w:rPr>
        <w:t>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3C4A1053" w14:textId="77777777" w:rsidR="00254202" w:rsidRPr="00254202" w:rsidRDefault="00254202" w:rsidP="00254202">
      <w:pPr>
        <w:rPr>
          <w:rFonts w:ascii="Arial" w:hAnsi="Arial" w:cs="Arial"/>
          <w:sz w:val="20"/>
          <w:szCs w:val="20"/>
        </w:rPr>
      </w:pPr>
      <w:r w:rsidRPr="00254202">
        <w:rPr>
          <w:rFonts w:ascii="Arial" w:hAnsi="Arial" w:cs="Arial"/>
          <w:bCs/>
          <w:sz w:val="20"/>
          <w:szCs w:val="20"/>
        </w:rPr>
        <w:br/>
      </w:r>
      <w:r w:rsidRPr="00254202">
        <w:rPr>
          <w:rFonts w:ascii="Arial" w:hAnsi="Arial" w:cs="Arial"/>
          <w:sz w:val="20"/>
          <w:szCs w:val="20"/>
        </w:rPr>
        <w:t xml:space="preserve">Zamawiający udzieli zamówienia Wykonawcy, którego oferta odpowiadać będzie wszystkim wymaganiom przedstawionym w ustawie PZP, oraz w SWZ i zostanie oceniona, </w:t>
      </w:r>
      <w:r w:rsidRPr="00254202">
        <w:rPr>
          <w:rFonts w:ascii="Arial" w:hAnsi="Arial" w:cs="Arial"/>
          <w:sz w:val="20"/>
          <w:szCs w:val="20"/>
        </w:rPr>
        <w:br/>
        <w:t>jako najkorzystniejsza w oparciu o podane kryteria wyboru.</w:t>
      </w:r>
    </w:p>
    <w:p w14:paraId="36EB804E" w14:textId="00610504" w:rsidR="00F655DF" w:rsidRPr="00254202" w:rsidRDefault="00F655DF" w:rsidP="00254202">
      <w:pPr>
        <w:keepLines/>
        <w:spacing w:before="120" w:after="120"/>
        <w:rPr>
          <w:rFonts w:ascii="Arial" w:hAnsi="Arial" w:cs="Arial"/>
          <w:color w:val="000000"/>
          <w:sz w:val="20"/>
          <w:szCs w:val="20"/>
        </w:rPr>
      </w:pPr>
      <w:r w:rsidRPr="00254202">
        <w:rPr>
          <w:rFonts w:ascii="Arial" w:hAnsi="Arial" w:cs="Arial"/>
          <w:sz w:val="20"/>
          <w:szCs w:val="20"/>
        </w:rPr>
        <w:t>5. </w:t>
      </w:r>
      <w:r w:rsidRPr="00254202">
        <w:rPr>
          <w:rFonts w:ascii="Arial" w:hAnsi="Arial" w:cs="Arial"/>
          <w:color w:val="000000"/>
          <w:sz w:val="20"/>
          <w:szCs w:val="20"/>
        </w:rPr>
        <w:t xml:space="preserve">W toku badania i oceny ofert Zamawiający może żądać od Wykonawców wyjaśnień dotyczących treści złożonych przez nich ofert oraz przedmiotowych środków dowodowych lub innych składanych dokumentów lub oświadczeń na podst. art. 223 ust.1 </w:t>
      </w:r>
      <w:proofErr w:type="spellStart"/>
      <w:r w:rsidRPr="00254202">
        <w:rPr>
          <w:rFonts w:ascii="Arial" w:hAnsi="Arial" w:cs="Arial"/>
          <w:color w:val="000000"/>
          <w:sz w:val="20"/>
          <w:szCs w:val="20"/>
        </w:rPr>
        <w:t>p.z.p</w:t>
      </w:r>
      <w:proofErr w:type="spellEnd"/>
      <w:r w:rsidRPr="00254202">
        <w:rPr>
          <w:rFonts w:ascii="Arial" w:hAnsi="Arial" w:cs="Arial"/>
          <w:color w:val="000000"/>
          <w:sz w:val="20"/>
          <w:szCs w:val="20"/>
        </w:rPr>
        <w:t>. Wykonawcy są zobowiązani do przedstawienia wyjaśnień w terminie wskazanym przez Zamawiającego.</w:t>
      </w:r>
    </w:p>
    <w:p w14:paraId="6E5CA1E6" w14:textId="7F62D17F" w:rsidR="009321BF" w:rsidRPr="008D4CF6" w:rsidRDefault="00F655DF" w:rsidP="00F655DF">
      <w:pPr>
        <w:keepLines/>
        <w:spacing w:before="120" w:after="120"/>
        <w:rPr>
          <w:rFonts w:ascii="Arial" w:hAnsi="Arial" w:cs="Arial"/>
          <w:color w:val="000000"/>
          <w:sz w:val="20"/>
          <w:szCs w:val="20"/>
        </w:rPr>
      </w:pPr>
      <w:r w:rsidRPr="00254202">
        <w:rPr>
          <w:rFonts w:ascii="Arial" w:hAnsi="Arial" w:cs="Arial"/>
          <w:sz w:val="20"/>
          <w:szCs w:val="20"/>
        </w:rPr>
        <w:lastRenderedPageBreak/>
        <w:t>6. </w:t>
      </w:r>
      <w:r w:rsidRPr="00254202">
        <w:rPr>
          <w:rFonts w:ascii="Arial" w:hAnsi="Arial" w:cs="Arial"/>
          <w:color w:val="000000"/>
          <w:sz w:val="20"/>
          <w:szCs w:val="20"/>
        </w:rPr>
        <w:t>Jeżeli zostanie złożona oferta, której wybór prowadziłby do powstania u Zamawiającego obowiązku podatkowego zgodnie z ustawą z dnia 11 marca 2004 r. o podatku od towarów i usług (Dz. U. z 2018 r. poz. 2174, z </w:t>
      </w:r>
      <w:proofErr w:type="spellStart"/>
      <w:r w:rsidRPr="00254202">
        <w:rPr>
          <w:rFonts w:ascii="Arial" w:hAnsi="Arial" w:cs="Arial"/>
          <w:color w:val="000000"/>
          <w:sz w:val="20"/>
          <w:szCs w:val="20"/>
        </w:rPr>
        <w:t>późn</w:t>
      </w:r>
      <w:proofErr w:type="spellEnd"/>
      <w:r w:rsidRPr="00254202">
        <w:rPr>
          <w:rFonts w:ascii="Arial" w:hAnsi="Arial" w:cs="Arial"/>
          <w:color w:val="000000"/>
          <w:sz w:val="20"/>
          <w:szCs w:val="20"/>
        </w:rPr>
        <w:t>. zm.), dla celów zastosowania kryterium ceny Zamawiający dolicza do przedstawionej w tej ofercie ceny kwotę podatku od towarów i usług, którą miałby obowiązek rozliczyć.</w:t>
      </w:r>
    </w:p>
    <w:p w14:paraId="130C7B98" w14:textId="4D0FB341" w:rsidR="00F655D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t>7. </w:t>
      </w:r>
      <w:r w:rsidRPr="00254202">
        <w:rPr>
          <w:rFonts w:ascii="Arial" w:hAnsi="Arial" w:cs="Arial"/>
          <w:color w:val="000000"/>
          <w:sz w:val="20"/>
          <w:szCs w:val="20"/>
        </w:rPr>
        <w:t>W ofercie, o której mowa w ust. 6, Wykonawca ma obowiązek:</w:t>
      </w:r>
    </w:p>
    <w:p w14:paraId="33877ED5" w14:textId="0D0C0347" w:rsidR="00906CF7" w:rsidRPr="00254202" w:rsidRDefault="00F655DF" w:rsidP="00F655DF">
      <w:pPr>
        <w:spacing w:before="120" w:after="120"/>
        <w:rPr>
          <w:rFonts w:ascii="Arial" w:hAnsi="Arial" w:cs="Arial"/>
          <w:color w:val="000000"/>
          <w:sz w:val="20"/>
          <w:szCs w:val="20"/>
        </w:rPr>
      </w:pPr>
      <w:r w:rsidRPr="00254202">
        <w:rPr>
          <w:rFonts w:ascii="Arial" w:hAnsi="Arial" w:cs="Arial"/>
          <w:color w:val="000000"/>
          <w:sz w:val="20"/>
          <w:szCs w:val="20"/>
        </w:rPr>
        <w:t>7.1 poinformowania Zamawiającego, że wybór jego oferty będzie prowadził do powstania u Zamawiającego obowiązku podatkowego;</w:t>
      </w:r>
    </w:p>
    <w:p w14:paraId="2B66677A" w14:textId="77777777" w:rsidR="00F655DF" w:rsidRPr="00254202" w:rsidRDefault="00F655DF" w:rsidP="00F655DF">
      <w:pPr>
        <w:spacing w:before="120" w:after="120"/>
        <w:rPr>
          <w:rFonts w:ascii="Arial" w:hAnsi="Arial" w:cs="Arial"/>
          <w:color w:val="000000"/>
          <w:sz w:val="20"/>
          <w:szCs w:val="20"/>
        </w:rPr>
      </w:pPr>
      <w:r w:rsidRPr="00254202">
        <w:rPr>
          <w:rFonts w:ascii="Arial" w:hAnsi="Arial" w:cs="Arial"/>
          <w:color w:val="000000"/>
          <w:sz w:val="20"/>
          <w:szCs w:val="20"/>
        </w:rPr>
        <w:t>7.2. wskazania nazwy (rodzaju) towaru lub usługi, których dostawa lub świadczenie będą prowadziły do powstania obowiązku podatkowego;</w:t>
      </w:r>
    </w:p>
    <w:p w14:paraId="129C7722" w14:textId="77777777" w:rsidR="00F655DF" w:rsidRPr="00254202" w:rsidRDefault="00F655DF" w:rsidP="00F655DF">
      <w:pPr>
        <w:spacing w:before="120" w:after="120"/>
        <w:rPr>
          <w:rFonts w:ascii="Arial" w:hAnsi="Arial" w:cs="Arial"/>
          <w:color w:val="000000"/>
          <w:sz w:val="20"/>
          <w:szCs w:val="20"/>
        </w:rPr>
      </w:pPr>
      <w:r w:rsidRPr="00254202">
        <w:rPr>
          <w:rFonts w:ascii="Arial" w:hAnsi="Arial" w:cs="Arial"/>
          <w:color w:val="000000"/>
          <w:sz w:val="20"/>
          <w:szCs w:val="20"/>
        </w:rPr>
        <w:t>7.3. wskazania wartości towaru lub usługi objętego obowiązkiem podatkowym Zamawiającego, bez kwoty podatku;</w:t>
      </w:r>
    </w:p>
    <w:p w14:paraId="17931597" w14:textId="77777777" w:rsidR="00F655DF" w:rsidRPr="00254202" w:rsidRDefault="00F655DF" w:rsidP="00F655DF">
      <w:pPr>
        <w:spacing w:before="120" w:after="120"/>
        <w:rPr>
          <w:rFonts w:ascii="Arial" w:hAnsi="Arial" w:cs="Arial"/>
          <w:color w:val="000000"/>
          <w:sz w:val="20"/>
          <w:szCs w:val="20"/>
        </w:rPr>
      </w:pPr>
      <w:r w:rsidRPr="00254202">
        <w:rPr>
          <w:rFonts w:ascii="Arial" w:hAnsi="Arial" w:cs="Arial"/>
          <w:color w:val="000000"/>
          <w:sz w:val="20"/>
          <w:szCs w:val="20"/>
        </w:rPr>
        <w:t>7.4. wskazania stawki podatku od towarów i usług, która zgodnie z wiedzą Wykonawcy, będzie miała zastosowanie.</w:t>
      </w:r>
    </w:p>
    <w:p w14:paraId="00B00B37" w14:textId="77777777" w:rsidR="00F655D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t>8. </w:t>
      </w:r>
      <w:r w:rsidRPr="00254202">
        <w:rPr>
          <w:rFonts w:ascii="Arial" w:hAnsi="Arial" w:cs="Arial"/>
          <w:color w:val="000000"/>
          <w:sz w:val="20"/>
          <w:szCs w:val="20"/>
        </w:rPr>
        <w:t>Zamawiający wybiera najkorzystniejszą ofertę̨ w terminie związania ofertą określonym w SWZ.</w:t>
      </w:r>
    </w:p>
    <w:p w14:paraId="7CAAE9C9" w14:textId="77777777" w:rsidR="00F655D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t>9. </w:t>
      </w:r>
      <w:r w:rsidRPr="00254202">
        <w:rPr>
          <w:rFonts w:ascii="Arial" w:hAnsi="Arial" w:cs="Arial"/>
          <w:color w:val="000000"/>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3D7B5B0" w14:textId="77777777" w:rsidR="00F655DF" w:rsidRPr="00254202" w:rsidRDefault="00F655DF" w:rsidP="00F655DF">
      <w:pPr>
        <w:keepLines/>
        <w:spacing w:before="120" w:after="120"/>
        <w:rPr>
          <w:rFonts w:ascii="Arial" w:hAnsi="Arial" w:cs="Arial"/>
          <w:color w:val="000000"/>
          <w:sz w:val="20"/>
          <w:szCs w:val="20"/>
        </w:rPr>
      </w:pPr>
      <w:r w:rsidRPr="00254202">
        <w:rPr>
          <w:rFonts w:ascii="Arial" w:hAnsi="Arial" w:cs="Arial"/>
          <w:sz w:val="20"/>
          <w:szCs w:val="20"/>
        </w:rPr>
        <w:t>10. </w:t>
      </w:r>
      <w:r w:rsidRPr="00254202">
        <w:rPr>
          <w:rFonts w:ascii="Arial" w:hAnsi="Arial" w:cs="Arial"/>
          <w:color w:val="000000"/>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5A03FFCB" w14:textId="77777777" w:rsidR="00F655DF" w:rsidRDefault="00F655DF" w:rsidP="003E1338">
      <w:pPr>
        <w:keepLines/>
        <w:spacing w:before="120" w:after="120"/>
        <w:rPr>
          <w:color w:val="000000"/>
        </w:rPr>
      </w:pPr>
    </w:p>
    <w:p w14:paraId="485FCA14" w14:textId="02B2805A" w:rsidR="00F655DF" w:rsidRPr="00120BF6" w:rsidRDefault="00F655DF" w:rsidP="00120BF6">
      <w:pPr>
        <w:keepLines/>
        <w:spacing w:before="120" w:after="120"/>
        <w:ind w:left="227" w:hanging="227"/>
        <w:rPr>
          <w:rFonts w:ascii="Arial" w:hAnsi="Arial" w:cs="Arial"/>
          <w:b/>
          <w:color w:val="000000"/>
        </w:rPr>
      </w:pPr>
      <w:r w:rsidRPr="00403EA6">
        <w:rPr>
          <w:rFonts w:ascii="Arial" w:hAnsi="Arial" w:cs="Arial"/>
          <w:b/>
        </w:rPr>
        <w:t>XVIII. </w:t>
      </w:r>
      <w:r w:rsidRPr="00403EA6">
        <w:rPr>
          <w:rFonts w:ascii="Arial" w:hAnsi="Arial" w:cs="Arial"/>
          <w:b/>
          <w:color w:val="000000"/>
        </w:rPr>
        <w:t>Informacje o formalnościach, jakie muszą zostać dopełnione po wyborze oferty w celu zawarcia umowy w sprawie  zamówienia publicznego.</w:t>
      </w:r>
    </w:p>
    <w:p w14:paraId="09216659" w14:textId="2AB4B60E" w:rsidR="00F655DF" w:rsidRPr="00403EA6" w:rsidRDefault="00F655DF" w:rsidP="00906CF7">
      <w:pPr>
        <w:keepLines/>
        <w:spacing w:before="120"/>
        <w:rPr>
          <w:rFonts w:ascii="Arial" w:hAnsi="Arial" w:cs="Arial"/>
          <w:color w:val="000000"/>
          <w:sz w:val="20"/>
          <w:szCs w:val="20"/>
        </w:rPr>
      </w:pPr>
      <w:r w:rsidRPr="00403EA6">
        <w:rPr>
          <w:rFonts w:ascii="Arial" w:hAnsi="Arial" w:cs="Arial"/>
          <w:sz w:val="20"/>
          <w:szCs w:val="20"/>
        </w:rPr>
        <w:t>1. </w:t>
      </w:r>
      <w:r w:rsidRPr="00403EA6">
        <w:rPr>
          <w:rFonts w:ascii="Arial" w:hAnsi="Arial" w:cs="Arial"/>
          <w:color w:val="000000"/>
          <w:sz w:val="20"/>
          <w:szCs w:val="20"/>
        </w:rPr>
        <w:t>Zamawiający zawiera umowę w sprawie zamówienia publicznego,</w:t>
      </w:r>
      <w:r w:rsidR="00080FB7" w:rsidRPr="00403EA6">
        <w:rPr>
          <w:rFonts w:ascii="Arial" w:hAnsi="Arial" w:cs="Arial"/>
          <w:color w:val="000000"/>
          <w:sz w:val="20"/>
          <w:szCs w:val="20"/>
        </w:rPr>
        <w:t xml:space="preserve"> </w:t>
      </w:r>
      <w:r w:rsidRPr="00403EA6">
        <w:rPr>
          <w:rFonts w:ascii="Arial" w:hAnsi="Arial" w:cs="Arial"/>
          <w:color w:val="000000"/>
          <w:sz w:val="20"/>
          <w:szCs w:val="20"/>
        </w:rPr>
        <w:t>z </w:t>
      </w:r>
      <w:r w:rsidR="00080FB7" w:rsidRPr="00403EA6">
        <w:rPr>
          <w:rFonts w:ascii="Arial" w:hAnsi="Arial" w:cs="Arial"/>
          <w:color w:val="000000"/>
          <w:sz w:val="20"/>
          <w:szCs w:val="20"/>
        </w:rPr>
        <w:t xml:space="preserve"> </w:t>
      </w:r>
      <w:r w:rsidRPr="00403EA6">
        <w:rPr>
          <w:rFonts w:ascii="Arial" w:hAnsi="Arial" w:cs="Arial"/>
          <w:color w:val="000000"/>
          <w:sz w:val="20"/>
          <w:szCs w:val="20"/>
        </w:rPr>
        <w:t>uwzględnieniem art. 577 </w:t>
      </w:r>
      <w:proofErr w:type="spellStart"/>
      <w:r w:rsidRPr="00403EA6">
        <w:rPr>
          <w:rFonts w:ascii="Arial" w:hAnsi="Arial" w:cs="Arial"/>
          <w:color w:val="000000"/>
          <w:sz w:val="20"/>
          <w:szCs w:val="20"/>
        </w:rPr>
        <w:t>p.z.p</w:t>
      </w:r>
      <w:proofErr w:type="spellEnd"/>
      <w:r w:rsidRPr="00403EA6">
        <w:rPr>
          <w:rFonts w:ascii="Arial" w:hAnsi="Arial" w:cs="Arial"/>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135D293" w14:textId="71B8F5A6" w:rsidR="00F655DF" w:rsidRPr="00403EA6" w:rsidRDefault="00F655DF" w:rsidP="00906CF7">
      <w:pPr>
        <w:keepLines/>
        <w:spacing w:before="120"/>
        <w:rPr>
          <w:rFonts w:ascii="Arial" w:hAnsi="Arial" w:cs="Arial"/>
          <w:color w:val="000000"/>
          <w:sz w:val="20"/>
          <w:szCs w:val="20"/>
        </w:rPr>
      </w:pPr>
      <w:r w:rsidRPr="00403EA6">
        <w:rPr>
          <w:rFonts w:ascii="Arial" w:hAnsi="Arial" w:cs="Arial"/>
          <w:sz w:val="20"/>
          <w:szCs w:val="20"/>
        </w:rPr>
        <w:t>2. </w:t>
      </w:r>
      <w:r w:rsidRPr="00403EA6">
        <w:rPr>
          <w:rFonts w:ascii="Arial" w:hAnsi="Arial" w:cs="Arial"/>
          <w:color w:val="000000"/>
          <w:sz w:val="20"/>
          <w:szCs w:val="20"/>
        </w:rPr>
        <w:t>Zamawiający może zawrzeć umowę w sprawie zamówienia publicznego przed upływem terminu, o którym mowa w ust. 1, jeżeli w postępowaniu o udzielenie zamówienia złożono tylko jedną ofertę.</w:t>
      </w:r>
    </w:p>
    <w:p w14:paraId="48DC2AF1" w14:textId="77777777" w:rsidR="00F655DF" w:rsidRPr="00403EA6" w:rsidRDefault="00F655DF" w:rsidP="00F655DF">
      <w:pPr>
        <w:keepLines/>
        <w:spacing w:before="120" w:after="120"/>
        <w:rPr>
          <w:rFonts w:ascii="Arial" w:hAnsi="Arial" w:cs="Arial"/>
          <w:color w:val="000000"/>
          <w:sz w:val="20"/>
          <w:szCs w:val="20"/>
        </w:rPr>
      </w:pPr>
      <w:r w:rsidRPr="00403EA6">
        <w:rPr>
          <w:rFonts w:ascii="Arial" w:hAnsi="Arial" w:cs="Arial"/>
          <w:sz w:val="20"/>
          <w:szCs w:val="20"/>
        </w:rPr>
        <w:t>3. </w:t>
      </w:r>
      <w:r w:rsidRPr="00403EA6">
        <w:rPr>
          <w:rFonts w:ascii="Arial" w:hAnsi="Arial" w:cs="Arial"/>
          <w:color w:val="000000"/>
          <w:sz w:val="20"/>
          <w:szCs w:val="20"/>
        </w:rPr>
        <w:t>Wykonawca, którego oferta została wybrana jako najkorzystniejsza, zostanie poinformowany przez Zamawiającego o miejscu i terminie podpisania umowy.</w:t>
      </w:r>
    </w:p>
    <w:p w14:paraId="41683BB6" w14:textId="77777777" w:rsidR="00E03E44" w:rsidRPr="00403EA6" w:rsidRDefault="00F655DF" w:rsidP="00F655DF">
      <w:pPr>
        <w:keepLines/>
        <w:spacing w:before="120" w:after="120"/>
        <w:rPr>
          <w:rFonts w:ascii="Arial" w:hAnsi="Arial" w:cs="Arial"/>
          <w:color w:val="000000"/>
          <w:sz w:val="20"/>
          <w:szCs w:val="20"/>
        </w:rPr>
      </w:pPr>
      <w:r w:rsidRPr="00403EA6">
        <w:rPr>
          <w:rFonts w:ascii="Arial" w:hAnsi="Arial" w:cs="Arial"/>
          <w:sz w:val="20"/>
          <w:szCs w:val="20"/>
        </w:rPr>
        <w:t>4. </w:t>
      </w:r>
      <w:r w:rsidRPr="00403EA6">
        <w:rPr>
          <w:rFonts w:ascii="Arial" w:hAnsi="Arial" w:cs="Arial"/>
          <w:color w:val="000000"/>
          <w:sz w:val="20"/>
          <w:szCs w:val="20"/>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56C79EFD" w14:textId="77777777" w:rsidR="00F655DF" w:rsidRPr="00403EA6" w:rsidRDefault="00F655DF" w:rsidP="00F655DF">
      <w:pPr>
        <w:keepLines/>
        <w:spacing w:before="120" w:after="120"/>
        <w:rPr>
          <w:rFonts w:ascii="Arial" w:hAnsi="Arial" w:cs="Arial"/>
          <w:color w:val="000000"/>
          <w:sz w:val="20"/>
          <w:szCs w:val="20"/>
        </w:rPr>
      </w:pPr>
      <w:r w:rsidRPr="00403EA6">
        <w:rPr>
          <w:rFonts w:ascii="Arial" w:hAnsi="Arial" w:cs="Arial"/>
          <w:sz w:val="20"/>
          <w:szCs w:val="20"/>
        </w:rPr>
        <w:t>5. </w:t>
      </w:r>
      <w:r w:rsidRPr="00403EA6">
        <w:rPr>
          <w:rFonts w:ascii="Arial" w:hAnsi="Arial" w:cs="Arial"/>
          <w:color w:val="000000"/>
          <w:sz w:val="20"/>
          <w:szCs w:val="20"/>
        </w:rPr>
        <w:t>Przed podpisaniem umowy Wykonawcy wspólnie ubiegający się o udzielenie zamówienia</w:t>
      </w:r>
      <w:r w:rsidR="008D1EFA" w:rsidRPr="00403EA6">
        <w:rPr>
          <w:rFonts w:ascii="Arial" w:hAnsi="Arial" w:cs="Arial"/>
          <w:color w:val="000000"/>
          <w:sz w:val="20"/>
          <w:szCs w:val="20"/>
        </w:rPr>
        <w:t xml:space="preserve">                </w:t>
      </w:r>
      <w:r w:rsidRPr="00403EA6">
        <w:rPr>
          <w:rFonts w:ascii="Arial" w:hAnsi="Arial" w:cs="Arial"/>
          <w:color w:val="000000"/>
          <w:sz w:val="20"/>
          <w:szCs w:val="20"/>
        </w:rPr>
        <w:t xml:space="preserve"> (w przypadku wyboru ich oferty jako najkorzystniejszej) przedstawią Zamawiającemu umowę regulującą współpracę tych Wykonawców.</w:t>
      </w:r>
    </w:p>
    <w:p w14:paraId="204C5105" w14:textId="72BBD3DC" w:rsidR="00473E03" w:rsidRPr="00403EA6" w:rsidRDefault="00F655DF" w:rsidP="00F655DF">
      <w:pPr>
        <w:keepLines/>
        <w:spacing w:before="120" w:after="120"/>
        <w:rPr>
          <w:rFonts w:ascii="Arial" w:hAnsi="Arial" w:cs="Arial"/>
          <w:color w:val="000000"/>
          <w:sz w:val="20"/>
          <w:szCs w:val="20"/>
        </w:rPr>
      </w:pPr>
      <w:r w:rsidRPr="00403EA6">
        <w:rPr>
          <w:rFonts w:ascii="Arial" w:hAnsi="Arial" w:cs="Arial"/>
          <w:sz w:val="20"/>
          <w:szCs w:val="20"/>
        </w:rPr>
        <w:t>6. </w:t>
      </w:r>
      <w:r w:rsidRPr="00403EA6">
        <w:rPr>
          <w:rFonts w:ascii="Arial" w:hAnsi="Arial" w:cs="Arial"/>
          <w:color w:val="000000"/>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AEDB6B0" w14:textId="397F95B4" w:rsidR="00906CF7" w:rsidRPr="00403EA6" w:rsidRDefault="00F655DF" w:rsidP="00403EA6">
      <w:pPr>
        <w:keepLines/>
        <w:spacing w:before="120" w:after="120"/>
        <w:rPr>
          <w:rFonts w:ascii="Arial" w:hAnsi="Arial" w:cs="Arial"/>
          <w:color w:val="000000"/>
          <w:sz w:val="20"/>
          <w:szCs w:val="20"/>
        </w:rPr>
      </w:pPr>
      <w:r w:rsidRPr="00403EA6">
        <w:rPr>
          <w:rFonts w:ascii="Arial" w:hAnsi="Arial" w:cs="Arial"/>
          <w:sz w:val="20"/>
          <w:szCs w:val="20"/>
        </w:rPr>
        <w:t>7. </w:t>
      </w:r>
      <w:r w:rsidRPr="00403EA6">
        <w:rPr>
          <w:rFonts w:ascii="Arial" w:hAnsi="Arial" w:cs="Arial"/>
          <w:color w:val="000000"/>
          <w:sz w:val="20"/>
          <w:szCs w:val="20"/>
        </w:rPr>
        <w:t>Przed podpisaniem umowy Wykonawca zobowiązany jest do wniesienia zabezpieczenia należytego wykonania umowy</w:t>
      </w:r>
      <w:r w:rsidR="00A26036" w:rsidRPr="00403EA6">
        <w:rPr>
          <w:rFonts w:ascii="Arial" w:hAnsi="Arial" w:cs="Arial"/>
          <w:color w:val="000000"/>
          <w:sz w:val="20"/>
          <w:szCs w:val="20"/>
        </w:rPr>
        <w:t xml:space="preserve"> na sumę stanowiącą 5 % ceny całkowitej podanej w ofercie - z</w:t>
      </w:r>
      <w:r w:rsidRPr="00403EA6">
        <w:rPr>
          <w:rFonts w:ascii="Arial" w:hAnsi="Arial" w:cs="Arial"/>
          <w:color w:val="000000"/>
          <w:sz w:val="20"/>
          <w:szCs w:val="20"/>
        </w:rPr>
        <w:t>godnie z </w:t>
      </w:r>
      <w:r w:rsidR="00906CF7" w:rsidRPr="00403EA6">
        <w:rPr>
          <w:rFonts w:ascii="Arial" w:hAnsi="Arial" w:cs="Arial"/>
          <w:color w:val="000000"/>
          <w:sz w:val="20"/>
          <w:szCs w:val="20"/>
        </w:rPr>
        <w:t xml:space="preserve"> </w:t>
      </w:r>
      <w:r w:rsidRPr="00403EA6">
        <w:rPr>
          <w:rFonts w:ascii="Arial" w:hAnsi="Arial" w:cs="Arial"/>
          <w:color w:val="000000"/>
          <w:sz w:val="20"/>
          <w:szCs w:val="20"/>
        </w:rPr>
        <w:t>SWZ,</w:t>
      </w:r>
      <w:r w:rsidR="00906CF7" w:rsidRPr="00403EA6">
        <w:rPr>
          <w:rFonts w:ascii="Arial" w:hAnsi="Arial" w:cs="Arial"/>
          <w:color w:val="000000"/>
          <w:sz w:val="20"/>
          <w:szCs w:val="20"/>
        </w:rPr>
        <w:t xml:space="preserve"> </w:t>
      </w:r>
      <w:r w:rsidRPr="00403EA6">
        <w:rPr>
          <w:rFonts w:ascii="Arial" w:hAnsi="Arial" w:cs="Arial"/>
          <w:color w:val="000000"/>
          <w:sz w:val="20"/>
          <w:szCs w:val="20"/>
        </w:rPr>
        <w:t xml:space="preserve"> jeśli jest wymagane.</w:t>
      </w:r>
    </w:p>
    <w:p w14:paraId="0AA58E83" w14:textId="47D4B48F" w:rsidR="00060660" w:rsidRPr="003D1D34" w:rsidRDefault="003D1D34" w:rsidP="00060660">
      <w:pPr>
        <w:pStyle w:val="Standard"/>
        <w:spacing w:before="120"/>
        <w:jc w:val="both"/>
        <w:rPr>
          <w:rFonts w:ascii="Arial" w:hAnsi="Arial" w:cs="Arial"/>
          <w:kern w:val="0"/>
          <w:sz w:val="20"/>
          <w:szCs w:val="20"/>
          <w:u w:color="000000"/>
          <w:lang w:val="pl-PL" w:eastAsia="pl-PL" w:bidi="pl-PL"/>
        </w:rPr>
      </w:pPr>
      <w:r>
        <w:rPr>
          <w:rFonts w:ascii="Arial" w:hAnsi="Arial" w:cs="Arial"/>
          <w:kern w:val="0"/>
          <w:sz w:val="20"/>
          <w:szCs w:val="20"/>
          <w:u w:color="000000"/>
          <w:lang w:val="pl-PL" w:eastAsia="pl-PL" w:bidi="pl-PL"/>
        </w:rPr>
        <w:t>8</w:t>
      </w:r>
      <w:r w:rsidR="00060660" w:rsidRPr="00403EA6">
        <w:rPr>
          <w:rFonts w:ascii="Arial" w:hAnsi="Arial" w:cs="Arial"/>
          <w:kern w:val="0"/>
          <w:sz w:val="20"/>
          <w:szCs w:val="20"/>
          <w:u w:color="000000"/>
          <w:lang w:val="pl-PL" w:eastAsia="pl-PL" w:bidi="pl-PL"/>
        </w:rPr>
        <w:t xml:space="preserve">.  Przed podpisaniem umowy Wykonawca obowiązany jest przekazać Zamawiającemu listę osób (imię, nazwisko, zakres wykonywanych </w:t>
      </w:r>
      <w:r>
        <w:rPr>
          <w:rFonts w:ascii="Arial" w:hAnsi="Arial" w:cs="Arial"/>
          <w:kern w:val="0"/>
          <w:sz w:val="20"/>
          <w:szCs w:val="20"/>
          <w:u w:color="000000"/>
          <w:lang w:val="pl-PL" w:eastAsia="pl-PL" w:bidi="pl-PL"/>
        </w:rPr>
        <w:t>prac</w:t>
      </w:r>
      <w:r w:rsidR="00060660" w:rsidRPr="00403EA6">
        <w:rPr>
          <w:rFonts w:ascii="Arial" w:hAnsi="Arial" w:cs="Arial"/>
          <w:kern w:val="0"/>
          <w:sz w:val="20"/>
          <w:szCs w:val="20"/>
          <w:u w:color="000000"/>
          <w:lang w:val="pl-PL" w:eastAsia="pl-PL" w:bidi="pl-PL"/>
        </w:rPr>
        <w:t>) zatrudnionych na umowę o pracę, wyznaczonych do wykonania niniejszej umowy w zakresie czynności wskazanych w Opisie przedmiotu zamówienia w SWZ oraz przedłożyć  oświadczenia, potwierdzające dane zawarte w w/w dokumencie.</w:t>
      </w:r>
    </w:p>
    <w:p w14:paraId="43E93661" w14:textId="500E5BE1" w:rsidR="009033EE" w:rsidRDefault="009033EE" w:rsidP="00033B9D">
      <w:pPr>
        <w:keepLines/>
        <w:spacing w:before="120" w:after="120"/>
        <w:rPr>
          <w:color w:val="000000"/>
        </w:rPr>
      </w:pPr>
    </w:p>
    <w:p w14:paraId="51E7B628" w14:textId="77777777" w:rsidR="00E57DC5" w:rsidRDefault="00E57DC5" w:rsidP="00033B9D">
      <w:pPr>
        <w:keepLines/>
        <w:spacing w:before="120" w:after="120"/>
        <w:rPr>
          <w:color w:val="000000"/>
        </w:rPr>
      </w:pPr>
    </w:p>
    <w:p w14:paraId="64D807F8" w14:textId="77777777" w:rsidR="00F655DF" w:rsidRPr="003D1D34" w:rsidRDefault="00F655DF" w:rsidP="00F655DF">
      <w:pPr>
        <w:keepLines/>
        <w:spacing w:before="120" w:after="120"/>
        <w:ind w:left="227" w:hanging="227"/>
        <w:rPr>
          <w:rFonts w:ascii="Arial" w:hAnsi="Arial" w:cs="Arial"/>
          <w:b/>
          <w:color w:val="000000"/>
        </w:rPr>
      </w:pPr>
      <w:r w:rsidRPr="003D1D34">
        <w:rPr>
          <w:rFonts w:ascii="Arial" w:hAnsi="Arial" w:cs="Arial"/>
          <w:b/>
        </w:rPr>
        <w:lastRenderedPageBreak/>
        <w:t>XIX. </w:t>
      </w:r>
      <w:r w:rsidRPr="003D1D34">
        <w:rPr>
          <w:rFonts w:ascii="Arial" w:hAnsi="Arial" w:cs="Arial"/>
          <w:b/>
          <w:color w:val="000000"/>
        </w:rPr>
        <w:t>Pouczenie o środkach ochrony prawnej przysługujących Wykonawcy</w:t>
      </w:r>
    </w:p>
    <w:p w14:paraId="4F733784" w14:textId="77777777" w:rsidR="00F655DF" w:rsidRPr="003D1D34" w:rsidRDefault="00F655DF" w:rsidP="00F655DF">
      <w:pPr>
        <w:keepLines/>
        <w:spacing w:before="120" w:after="120"/>
        <w:rPr>
          <w:rFonts w:ascii="Arial" w:hAnsi="Arial" w:cs="Arial"/>
          <w:color w:val="000000"/>
          <w:sz w:val="20"/>
          <w:szCs w:val="20"/>
        </w:rPr>
      </w:pPr>
      <w:r w:rsidRPr="003D1D34">
        <w:rPr>
          <w:rFonts w:ascii="Arial" w:hAnsi="Arial" w:cs="Arial"/>
          <w:sz w:val="20"/>
          <w:szCs w:val="20"/>
        </w:rPr>
        <w:t>1. </w:t>
      </w:r>
      <w:r w:rsidRPr="003D1D34">
        <w:rPr>
          <w:rFonts w:ascii="Arial" w:hAnsi="Arial" w:cs="Arial"/>
          <w:color w:val="000000"/>
          <w:sz w:val="20"/>
          <w:szCs w:val="20"/>
        </w:rPr>
        <w:t xml:space="preserve">Wykonawcom, a także innemu podmiotowi, jeżeli ma lub miał interes w uzyskaniu zamówienia oraz poniósł lub może ponieść́ szkodę w wyniku naruszenia przez Zamawiającego przepisów </w:t>
      </w:r>
      <w:proofErr w:type="spellStart"/>
      <w:r w:rsidRPr="003D1D34">
        <w:rPr>
          <w:rFonts w:ascii="Arial" w:hAnsi="Arial" w:cs="Arial"/>
          <w:color w:val="000000"/>
          <w:sz w:val="20"/>
          <w:szCs w:val="20"/>
        </w:rPr>
        <w:t>p.z.p</w:t>
      </w:r>
      <w:proofErr w:type="spellEnd"/>
      <w:r w:rsidRPr="003D1D34">
        <w:rPr>
          <w:rFonts w:ascii="Arial" w:hAnsi="Arial" w:cs="Arial"/>
          <w:color w:val="000000"/>
          <w:sz w:val="20"/>
          <w:szCs w:val="20"/>
        </w:rPr>
        <w:t xml:space="preserve">., przysługują środki ochrony prawnej na zasadach przewidzianych w dziale IX ustawy </w:t>
      </w:r>
      <w:proofErr w:type="spellStart"/>
      <w:r w:rsidRPr="003D1D34">
        <w:rPr>
          <w:rFonts w:ascii="Arial" w:hAnsi="Arial" w:cs="Arial"/>
          <w:color w:val="000000"/>
          <w:sz w:val="20"/>
          <w:szCs w:val="20"/>
        </w:rPr>
        <w:t>p.z.p</w:t>
      </w:r>
      <w:proofErr w:type="spellEnd"/>
      <w:r w:rsidRPr="003D1D34">
        <w:rPr>
          <w:rFonts w:ascii="Arial" w:hAnsi="Arial" w:cs="Arial"/>
          <w:color w:val="000000"/>
          <w:sz w:val="20"/>
          <w:szCs w:val="20"/>
        </w:rPr>
        <w:t xml:space="preserve">. </w:t>
      </w:r>
      <w:r w:rsidR="008D1EFA" w:rsidRPr="003D1D34">
        <w:rPr>
          <w:rFonts w:ascii="Arial" w:hAnsi="Arial" w:cs="Arial"/>
          <w:color w:val="000000"/>
          <w:sz w:val="20"/>
          <w:szCs w:val="20"/>
        </w:rPr>
        <w:t xml:space="preserve">                           </w:t>
      </w:r>
      <w:r w:rsidRPr="003D1D34">
        <w:rPr>
          <w:rFonts w:ascii="Arial" w:hAnsi="Arial" w:cs="Arial"/>
          <w:color w:val="000000"/>
          <w:sz w:val="20"/>
          <w:szCs w:val="20"/>
        </w:rPr>
        <w:t>(art. 505-590).</w:t>
      </w:r>
    </w:p>
    <w:p w14:paraId="4B69A1F9" w14:textId="1A65057F" w:rsidR="00F655DF" w:rsidRPr="003D1D34" w:rsidRDefault="00F655DF" w:rsidP="00F655DF">
      <w:pPr>
        <w:keepLines/>
        <w:spacing w:before="120" w:after="120"/>
        <w:rPr>
          <w:rFonts w:ascii="Arial" w:hAnsi="Arial" w:cs="Arial"/>
          <w:color w:val="000000"/>
          <w:sz w:val="20"/>
          <w:szCs w:val="20"/>
        </w:rPr>
      </w:pPr>
      <w:r w:rsidRPr="003D1D34">
        <w:rPr>
          <w:rFonts w:ascii="Arial" w:hAnsi="Arial" w:cs="Arial"/>
          <w:sz w:val="20"/>
          <w:szCs w:val="20"/>
        </w:rPr>
        <w:t>2. </w:t>
      </w:r>
      <w:r w:rsidRPr="003D1D34">
        <w:rPr>
          <w:rFonts w:ascii="Arial"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D1D34">
        <w:rPr>
          <w:rFonts w:ascii="Arial" w:hAnsi="Arial" w:cs="Arial"/>
          <w:color w:val="000000"/>
          <w:sz w:val="20"/>
          <w:szCs w:val="20"/>
        </w:rPr>
        <w:t>p.z.p</w:t>
      </w:r>
      <w:proofErr w:type="spellEnd"/>
      <w:r w:rsidRPr="003D1D34">
        <w:rPr>
          <w:rFonts w:ascii="Arial" w:hAnsi="Arial" w:cs="Arial"/>
          <w:color w:val="000000"/>
          <w:sz w:val="20"/>
          <w:szCs w:val="20"/>
        </w:rPr>
        <w:t>. oraz Rzecznikowi Małych i Średnich Przedsiębiorców.</w:t>
      </w:r>
    </w:p>
    <w:p w14:paraId="2CA76362" w14:textId="02466837" w:rsidR="0030637C" w:rsidRDefault="0030637C" w:rsidP="00F655DF">
      <w:pPr>
        <w:keepLines/>
        <w:spacing w:before="120" w:after="120"/>
        <w:rPr>
          <w:color w:val="000000"/>
        </w:rPr>
      </w:pPr>
    </w:p>
    <w:p w14:paraId="2E77AFEA" w14:textId="77777777" w:rsidR="00F655DF" w:rsidRPr="003D1D34" w:rsidRDefault="00F655DF" w:rsidP="00F655DF">
      <w:pPr>
        <w:spacing w:before="120" w:after="120"/>
        <w:rPr>
          <w:rFonts w:ascii="Arial" w:hAnsi="Arial" w:cs="Arial"/>
          <w:b/>
          <w:color w:val="000000"/>
        </w:rPr>
      </w:pPr>
      <w:r w:rsidRPr="003D1D34">
        <w:rPr>
          <w:rFonts w:ascii="Arial" w:hAnsi="Arial" w:cs="Arial"/>
          <w:b/>
          <w:color w:val="000000"/>
        </w:rPr>
        <w:t>CZĘŚĆ II DODATKOWE POSTANOWIENIA SWZ</w:t>
      </w:r>
    </w:p>
    <w:p w14:paraId="40A47169" w14:textId="77777777" w:rsidR="00F655DF" w:rsidRDefault="00F655DF" w:rsidP="00F655DF">
      <w:pPr>
        <w:spacing w:before="120" w:after="120"/>
        <w:ind w:left="283" w:firstLine="227"/>
        <w:rPr>
          <w:color w:val="000000"/>
        </w:rPr>
      </w:pPr>
    </w:p>
    <w:p w14:paraId="2822E768" w14:textId="6202A446" w:rsidR="00F655DF" w:rsidRPr="003D1D34" w:rsidRDefault="00F655DF" w:rsidP="0030637C">
      <w:pPr>
        <w:keepLines/>
        <w:spacing w:before="120" w:after="120"/>
        <w:ind w:left="227" w:hanging="227"/>
        <w:rPr>
          <w:rFonts w:ascii="Arial" w:hAnsi="Arial" w:cs="Arial"/>
          <w:b/>
          <w:color w:val="000000"/>
        </w:rPr>
      </w:pPr>
      <w:r w:rsidRPr="003D1D34">
        <w:rPr>
          <w:rFonts w:ascii="Arial" w:hAnsi="Arial" w:cs="Arial"/>
          <w:b/>
        </w:rPr>
        <w:t>XX. </w:t>
      </w:r>
      <w:r w:rsidRPr="003D1D34">
        <w:rPr>
          <w:rFonts w:ascii="Arial" w:hAnsi="Arial" w:cs="Arial"/>
          <w:b/>
          <w:color w:val="000000"/>
        </w:rPr>
        <w:t>Podstawy wykluczenia, o których mowa w art. 109 ust. 1 </w:t>
      </w:r>
      <w:proofErr w:type="spellStart"/>
      <w:r w:rsidRPr="003D1D34">
        <w:rPr>
          <w:rFonts w:ascii="Arial" w:hAnsi="Arial" w:cs="Arial"/>
          <w:b/>
          <w:color w:val="000000"/>
        </w:rPr>
        <w:t>p.z.p</w:t>
      </w:r>
      <w:proofErr w:type="spellEnd"/>
      <w:r w:rsidRPr="003D1D34">
        <w:rPr>
          <w:rFonts w:ascii="Arial" w:hAnsi="Arial" w:cs="Arial"/>
          <w:b/>
          <w:color w:val="000000"/>
        </w:rPr>
        <w:t>.</w:t>
      </w:r>
    </w:p>
    <w:p w14:paraId="5E143741" w14:textId="7848DFD4" w:rsidR="00F655DF" w:rsidRPr="008927CB" w:rsidRDefault="00317022" w:rsidP="00F655DF">
      <w:pPr>
        <w:spacing w:before="120" w:after="120"/>
        <w:rPr>
          <w:rFonts w:ascii="Arial" w:hAnsi="Arial" w:cs="Arial"/>
          <w:color w:val="000000"/>
          <w:sz w:val="20"/>
          <w:szCs w:val="20"/>
          <w:vertAlign w:val="superscript"/>
        </w:rPr>
      </w:pPr>
      <w:r w:rsidRPr="008927CB">
        <w:rPr>
          <w:rFonts w:ascii="Arial" w:hAnsi="Arial" w:cs="Arial"/>
          <w:color w:val="000000"/>
          <w:sz w:val="20"/>
          <w:szCs w:val="20"/>
        </w:rPr>
        <w:t xml:space="preserve">Zamawiający nie przewiduje </w:t>
      </w:r>
      <w:r w:rsidR="00F655DF" w:rsidRPr="008927CB">
        <w:rPr>
          <w:rFonts w:ascii="Arial" w:hAnsi="Arial" w:cs="Arial"/>
          <w:color w:val="000000"/>
          <w:sz w:val="20"/>
          <w:szCs w:val="20"/>
        </w:rPr>
        <w:t>wykluczeniu na podstawie art. 109</w:t>
      </w:r>
      <w:r w:rsidR="008927CB" w:rsidRPr="008927CB">
        <w:rPr>
          <w:rFonts w:ascii="Arial" w:hAnsi="Arial" w:cs="Arial"/>
          <w:color w:val="000000"/>
          <w:sz w:val="20"/>
          <w:szCs w:val="20"/>
        </w:rPr>
        <w:t xml:space="preserve"> ust.1 </w:t>
      </w:r>
      <w:proofErr w:type="spellStart"/>
      <w:r w:rsidRPr="008927CB">
        <w:rPr>
          <w:rFonts w:ascii="Arial" w:hAnsi="Arial" w:cs="Arial"/>
          <w:color w:val="000000"/>
          <w:sz w:val="20"/>
          <w:szCs w:val="20"/>
        </w:rPr>
        <w:t>p.z.p</w:t>
      </w:r>
      <w:proofErr w:type="spellEnd"/>
      <w:r w:rsidRPr="008927CB">
        <w:rPr>
          <w:rFonts w:ascii="Arial" w:hAnsi="Arial" w:cs="Arial"/>
          <w:color w:val="000000"/>
          <w:sz w:val="20"/>
          <w:szCs w:val="20"/>
        </w:rPr>
        <w:t>.</w:t>
      </w:r>
      <w:r w:rsidR="00AE6B0E" w:rsidRPr="008927CB">
        <w:rPr>
          <w:rFonts w:ascii="Arial" w:hAnsi="Arial" w:cs="Arial"/>
          <w:sz w:val="20"/>
          <w:szCs w:val="20"/>
        </w:rPr>
        <w:t xml:space="preserve"> </w:t>
      </w:r>
    </w:p>
    <w:p w14:paraId="1723D080" w14:textId="77777777" w:rsidR="00906CF7" w:rsidRDefault="00906CF7" w:rsidP="00F655DF">
      <w:pPr>
        <w:spacing w:before="120" w:after="120"/>
        <w:ind w:left="510" w:firstLine="227"/>
        <w:rPr>
          <w:color w:val="000000"/>
        </w:rPr>
      </w:pPr>
    </w:p>
    <w:p w14:paraId="2084DA53" w14:textId="77777777" w:rsidR="00F655DF" w:rsidRPr="008927CB" w:rsidRDefault="00F655DF" w:rsidP="00F655DF">
      <w:pPr>
        <w:keepLines/>
        <w:spacing w:before="120" w:after="120"/>
        <w:ind w:left="227" w:hanging="227"/>
        <w:rPr>
          <w:rFonts w:ascii="Arial" w:hAnsi="Arial" w:cs="Arial"/>
          <w:b/>
          <w:color w:val="000000"/>
        </w:rPr>
      </w:pPr>
      <w:r w:rsidRPr="008927CB">
        <w:rPr>
          <w:rFonts w:ascii="Arial" w:hAnsi="Arial" w:cs="Arial"/>
          <w:b/>
        </w:rPr>
        <w:t>XXI. </w:t>
      </w:r>
      <w:r w:rsidRPr="008927CB">
        <w:rPr>
          <w:rFonts w:ascii="Arial" w:hAnsi="Arial" w:cs="Arial"/>
          <w:b/>
          <w:color w:val="000000"/>
        </w:rPr>
        <w:t>Informacje o warunkach udziału w postępowaniu.</w:t>
      </w:r>
    </w:p>
    <w:p w14:paraId="48777F19" w14:textId="20C1805D" w:rsidR="00120BF6" w:rsidRDefault="004059BE" w:rsidP="002C6D91">
      <w:pPr>
        <w:spacing w:line="360" w:lineRule="auto"/>
        <w:rPr>
          <w:rFonts w:ascii="Arial" w:hAnsi="Arial" w:cs="Arial"/>
          <w:bCs/>
          <w:sz w:val="20"/>
          <w:szCs w:val="20"/>
          <w:lang w:bidi="ar-SA"/>
        </w:rPr>
      </w:pPr>
      <w:r w:rsidRPr="008927CB">
        <w:rPr>
          <w:rFonts w:ascii="Arial" w:hAnsi="Arial" w:cs="Arial"/>
          <w:bCs/>
          <w:sz w:val="20"/>
          <w:szCs w:val="20"/>
          <w:lang w:bidi="ar-SA"/>
        </w:rPr>
        <w:t>Zamawiający nie określa warunków udziału w postępowaniu.</w:t>
      </w:r>
    </w:p>
    <w:p w14:paraId="3A6624D6" w14:textId="77777777" w:rsidR="002C6D91" w:rsidRPr="002C6D91" w:rsidRDefault="002C6D91" w:rsidP="002C6D91">
      <w:pPr>
        <w:spacing w:line="360" w:lineRule="auto"/>
        <w:rPr>
          <w:rFonts w:ascii="Arial" w:hAnsi="Arial" w:cs="Arial"/>
          <w:bCs/>
          <w:sz w:val="20"/>
          <w:szCs w:val="20"/>
          <w:lang w:bidi="ar-SA"/>
        </w:rPr>
      </w:pPr>
    </w:p>
    <w:p w14:paraId="0FEE9958" w14:textId="394C8AD9" w:rsidR="00F655DF" w:rsidRPr="00F01A24" w:rsidRDefault="00F655DF" w:rsidP="009C1020">
      <w:pPr>
        <w:keepLines/>
        <w:spacing w:before="120" w:after="120"/>
        <w:ind w:left="227" w:hanging="227"/>
        <w:rPr>
          <w:rFonts w:ascii="Arial" w:hAnsi="Arial" w:cs="Arial"/>
          <w:b/>
          <w:color w:val="000000"/>
        </w:rPr>
      </w:pPr>
      <w:r w:rsidRPr="00F01A24">
        <w:rPr>
          <w:rFonts w:ascii="Arial" w:hAnsi="Arial" w:cs="Arial"/>
          <w:b/>
        </w:rPr>
        <w:t>XXII. </w:t>
      </w:r>
      <w:r w:rsidRPr="00F01A24">
        <w:rPr>
          <w:rFonts w:ascii="Arial" w:hAnsi="Arial" w:cs="Arial"/>
          <w:b/>
          <w:color w:val="000000"/>
        </w:rPr>
        <w:t>Informacje o podmiotowych środkach dowodowych.</w:t>
      </w:r>
    </w:p>
    <w:p w14:paraId="5072ACB2" w14:textId="77777777" w:rsidR="007D0391" w:rsidRPr="00317775" w:rsidRDefault="007D0391" w:rsidP="00E67947">
      <w:pPr>
        <w:numPr>
          <w:ilvl w:val="0"/>
          <w:numId w:val="26"/>
        </w:numPr>
        <w:suppressAutoHyphens/>
        <w:ind w:left="426" w:hanging="426"/>
        <w:rPr>
          <w:rFonts w:ascii="Arial" w:hAnsi="Arial" w:cs="Arial"/>
          <w:szCs w:val="22"/>
        </w:rPr>
      </w:pPr>
      <w:r w:rsidRPr="00317775">
        <w:rPr>
          <w:rFonts w:ascii="Arial" w:hAnsi="Arial" w:cs="Arial"/>
          <w:szCs w:val="22"/>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5A58189B" w14:textId="77777777" w:rsidR="007D0391" w:rsidRPr="00317775" w:rsidRDefault="007D0391" w:rsidP="00E67947">
      <w:pPr>
        <w:numPr>
          <w:ilvl w:val="0"/>
          <w:numId w:val="26"/>
        </w:numPr>
        <w:suppressAutoHyphens/>
        <w:ind w:left="426" w:hanging="426"/>
        <w:rPr>
          <w:rFonts w:ascii="Arial" w:hAnsi="Arial" w:cs="Arial"/>
          <w:szCs w:val="22"/>
        </w:rPr>
      </w:pPr>
      <w:r w:rsidRPr="00317775">
        <w:rPr>
          <w:rFonts w:ascii="Arial" w:hAnsi="Arial" w:cs="Arial"/>
          <w:szCs w:val="22"/>
        </w:rPr>
        <w:t>Podmiotowe środki dowodowe wymagane od Wykonawcy obejmują:</w:t>
      </w:r>
    </w:p>
    <w:p w14:paraId="4F7D77C5" w14:textId="68407729" w:rsidR="00F655DF" w:rsidRPr="006B31BD" w:rsidRDefault="006B31BD" w:rsidP="00E67947">
      <w:pPr>
        <w:pStyle w:val="Akapitzlist"/>
        <w:numPr>
          <w:ilvl w:val="0"/>
          <w:numId w:val="25"/>
        </w:numPr>
        <w:ind w:left="284" w:hanging="284"/>
        <w:contextualSpacing w:val="0"/>
        <w:rPr>
          <w:rFonts w:ascii="Arial" w:hAnsi="Arial" w:cs="Arial"/>
          <w:b/>
          <w:szCs w:val="22"/>
        </w:rPr>
      </w:pPr>
      <w:r w:rsidRPr="00317775">
        <w:rPr>
          <w:rFonts w:ascii="Arial" w:hAnsi="Arial" w:cs="Arial"/>
          <w:b/>
          <w:bCs/>
          <w:szCs w:val="22"/>
        </w:rPr>
        <w:t xml:space="preserve">oświadczenie </w:t>
      </w:r>
      <w:r w:rsidRPr="00317775">
        <w:rPr>
          <w:rFonts w:ascii="Arial" w:hAnsi="Arial" w:cs="Arial"/>
          <w:szCs w:val="22"/>
        </w:rPr>
        <w:t>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o przynależności lub braku przynależności do tej samej grupy kapitałowej, składa każdy z Wykonawców wspólnie ubiegających się o zamówienie,</w:t>
      </w:r>
      <w:r w:rsidRPr="00317775">
        <w:rPr>
          <w:rFonts w:ascii="Arial" w:hAnsi="Arial" w:cs="Arial"/>
          <w:b/>
          <w:szCs w:val="22"/>
        </w:rPr>
        <w:t xml:space="preserve"> </w:t>
      </w:r>
    </w:p>
    <w:p w14:paraId="1B68A041" w14:textId="77777777" w:rsidR="00F655DF" w:rsidRDefault="00F655DF" w:rsidP="00033B9D">
      <w:pPr>
        <w:spacing w:before="120" w:after="120"/>
        <w:rPr>
          <w:color w:val="000000"/>
        </w:rPr>
      </w:pPr>
    </w:p>
    <w:p w14:paraId="17D88F5E" w14:textId="3ABE71F1" w:rsidR="00F655DF" w:rsidRDefault="00F655DF" w:rsidP="00F01A24">
      <w:pPr>
        <w:tabs>
          <w:tab w:val="left" w:pos="567"/>
        </w:tabs>
        <w:rPr>
          <w:rFonts w:ascii="Arial" w:hAnsi="Arial" w:cs="Arial"/>
          <w:b/>
          <w:szCs w:val="22"/>
        </w:rPr>
      </w:pPr>
      <w:r w:rsidRPr="00F01A24">
        <w:rPr>
          <w:rFonts w:ascii="Arial" w:hAnsi="Arial" w:cs="Arial"/>
          <w:b/>
          <w:szCs w:val="22"/>
        </w:rPr>
        <w:t>XXIII. </w:t>
      </w:r>
      <w:r w:rsidR="00F01A24" w:rsidRPr="00F01A24">
        <w:rPr>
          <w:rFonts w:ascii="Arial" w:hAnsi="Arial" w:cs="Arial"/>
          <w:b/>
          <w:szCs w:val="22"/>
        </w:rPr>
        <w:t>Informacja o dopuszczalności składania ofert częściowych.</w:t>
      </w:r>
    </w:p>
    <w:p w14:paraId="034A2149" w14:textId="77777777" w:rsidR="00F01A24" w:rsidRPr="00F01A24" w:rsidRDefault="00F01A24" w:rsidP="00F01A24">
      <w:pPr>
        <w:tabs>
          <w:tab w:val="left" w:pos="567"/>
        </w:tabs>
        <w:rPr>
          <w:rFonts w:ascii="Arial" w:hAnsi="Arial" w:cs="Arial"/>
          <w:b/>
          <w:szCs w:val="22"/>
        </w:rPr>
      </w:pPr>
    </w:p>
    <w:p w14:paraId="489E0F29" w14:textId="61FB36AA" w:rsidR="00BC708F" w:rsidRPr="004A46D2" w:rsidRDefault="00BC708F" w:rsidP="004A46D2">
      <w:pPr>
        <w:rPr>
          <w:rFonts w:ascii="Arial" w:hAnsi="Arial"/>
          <w:sz w:val="20"/>
          <w:szCs w:val="20"/>
        </w:rPr>
      </w:pPr>
      <w:r w:rsidRPr="004A46D2">
        <w:rPr>
          <w:rFonts w:ascii="Arial" w:hAnsi="Arial"/>
          <w:sz w:val="20"/>
          <w:szCs w:val="20"/>
        </w:rPr>
        <w:t>Zamawiający dokonuje podziału na zadania.</w:t>
      </w:r>
    </w:p>
    <w:p w14:paraId="72B86DC2" w14:textId="0CA61AC8" w:rsidR="00BC708F" w:rsidRPr="00BC708F" w:rsidRDefault="00BC708F" w:rsidP="00E67947">
      <w:pPr>
        <w:numPr>
          <w:ilvl w:val="0"/>
          <w:numId w:val="6"/>
        </w:numPr>
        <w:spacing w:line="360" w:lineRule="auto"/>
        <w:jc w:val="left"/>
        <w:rPr>
          <w:rFonts w:ascii="Arial" w:hAnsi="Arial" w:cs="Arial"/>
          <w:bCs/>
          <w:sz w:val="20"/>
          <w:szCs w:val="20"/>
        </w:rPr>
      </w:pPr>
      <w:r w:rsidRPr="00BC708F">
        <w:rPr>
          <w:rFonts w:ascii="Arial" w:hAnsi="Arial"/>
          <w:sz w:val="20"/>
          <w:szCs w:val="20"/>
        </w:rPr>
        <w:t>Zadanie nr 1 Pielęgnacja i koszenie trawy na terenach zielonych miasta Łazy oraz koszenie trawy na terenie miasta i gminy Łazy</w:t>
      </w:r>
      <w:r w:rsidRPr="00BC708F">
        <w:rPr>
          <w:rFonts w:ascii="Arial" w:hAnsi="Arial" w:cs="Arial"/>
          <w:bCs/>
          <w:sz w:val="20"/>
          <w:szCs w:val="20"/>
        </w:rPr>
        <w:t xml:space="preserve">             </w:t>
      </w:r>
    </w:p>
    <w:p w14:paraId="3CD1EF73" w14:textId="7611E0D0" w:rsidR="00F655DF" w:rsidRPr="000F212E" w:rsidRDefault="00BC708F" w:rsidP="00E67947">
      <w:pPr>
        <w:numPr>
          <w:ilvl w:val="0"/>
          <w:numId w:val="6"/>
        </w:numPr>
        <w:spacing w:line="360" w:lineRule="auto"/>
        <w:jc w:val="left"/>
        <w:rPr>
          <w:rFonts w:ascii="Arial" w:eastAsia="PalatinoLinotype" w:hAnsi="Arial" w:cs="Arial"/>
          <w:b/>
          <w:sz w:val="20"/>
          <w:szCs w:val="20"/>
        </w:rPr>
      </w:pPr>
      <w:r w:rsidRPr="00BC708F">
        <w:rPr>
          <w:rFonts w:ascii="Arial" w:hAnsi="Arial"/>
          <w:sz w:val="20"/>
          <w:szCs w:val="20"/>
        </w:rPr>
        <w:t>Zadanie nr 2 Pielęgnacja, konserwacja i bieżące utrzymanie zieleni miejskiej.</w:t>
      </w:r>
      <w:r w:rsidRPr="00BC708F">
        <w:rPr>
          <w:rFonts w:ascii="Arial" w:hAnsi="Arial" w:cs="Arial"/>
          <w:sz w:val="20"/>
          <w:szCs w:val="20"/>
        </w:rPr>
        <w:t xml:space="preserve">    </w:t>
      </w:r>
      <w:r w:rsidR="00CF7420" w:rsidRPr="000F212E">
        <w:rPr>
          <w:szCs w:val="22"/>
        </w:rPr>
        <w:t xml:space="preserve">                                                                     </w:t>
      </w:r>
    </w:p>
    <w:p w14:paraId="5CDBD462" w14:textId="77777777" w:rsidR="00F655DF" w:rsidRPr="00FD2945" w:rsidRDefault="00F655DF" w:rsidP="00795556">
      <w:pPr>
        <w:keepLines/>
        <w:spacing w:before="120" w:after="120"/>
        <w:ind w:left="227" w:hanging="227"/>
        <w:rPr>
          <w:rFonts w:ascii="Arial" w:hAnsi="Arial" w:cs="Arial"/>
          <w:b/>
          <w:color w:val="000000"/>
        </w:rPr>
      </w:pPr>
      <w:r w:rsidRPr="00FD2945">
        <w:rPr>
          <w:rFonts w:ascii="Arial" w:hAnsi="Arial" w:cs="Arial"/>
          <w:b/>
        </w:rPr>
        <w:t>XXIV. </w:t>
      </w:r>
      <w:r w:rsidRPr="00FD2945">
        <w:rPr>
          <w:rFonts w:ascii="Arial" w:hAnsi="Arial" w:cs="Arial"/>
          <w:b/>
          <w:color w:val="000000"/>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C5788A9" w14:textId="77777777" w:rsidR="00FD2945" w:rsidRPr="00FD2945" w:rsidRDefault="00FD2945" w:rsidP="00FD2945">
      <w:pPr>
        <w:rPr>
          <w:rFonts w:ascii="Arial" w:eastAsia="PalatinoLinotype" w:hAnsi="Arial" w:cs="Arial"/>
          <w:bCs/>
          <w:sz w:val="20"/>
          <w:szCs w:val="20"/>
        </w:rPr>
      </w:pPr>
      <w:r w:rsidRPr="00FD2945">
        <w:rPr>
          <w:rFonts w:ascii="Arial" w:eastAsia="PalatinoLinotype" w:hAnsi="Arial" w:cs="Arial"/>
          <w:bCs/>
          <w:sz w:val="20"/>
          <w:szCs w:val="20"/>
        </w:rPr>
        <w:lastRenderedPageBreak/>
        <w:t>Dopuszcza się składanie ofert częściowych na każdą z części zamówienia. Wykonawca może złożyć ofertę na wybrane przez siebie części lub na całość zamówienia. Oferta na każdą  z części musi obejmować całość zamówienia z danej części.</w:t>
      </w:r>
    </w:p>
    <w:p w14:paraId="6ED92872" w14:textId="77777777" w:rsidR="00F655DF" w:rsidRDefault="00F655DF" w:rsidP="00F655DF">
      <w:pPr>
        <w:spacing w:before="120" w:after="120"/>
        <w:ind w:left="510" w:firstLine="227"/>
        <w:rPr>
          <w:color w:val="000000"/>
        </w:rPr>
      </w:pPr>
    </w:p>
    <w:p w14:paraId="1BF1A004" w14:textId="77777777" w:rsidR="00F655DF" w:rsidRPr="00FD2945" w:rsidRDefault="00F655DF" w:rsidP="00F655DF">
      <w:pPr>
        <w:keepLines/>
        <w:spacing w:before="120" w:after="120"/>
        <w:ind w:left="227" w:hanging="227"/>
        <w:rPr>
          <w:rFonts w:ascii="Arial" w:hAnsi="Arial" w:cs="Arial"/>
          <w:b/>
          <w:color w:val="000000"/>
        </w:rPr>
      </w:pPr>
      <w:r w:rsidRPr="00FD2945">
        <w:rPr>
          <w:rFonts w:ascii="Arial" w:hAnsi="Arial" w:cs="Arial"/>
          <w:b/>
        </w:rPr>
        <w:t>XXV. </w:t>
      </w:r>
      <w:r w:rsidRPr="00FD2945">
        <w:rPr>
          <w:rFonts w:ascii="Arial" w:hAnsi="Arial" w:cs="Arial"/>
          <w:b/>
          <w:color w:val="000000"/>
        </w:rPr>
        <w:t xml:space="preserve">Informacje dotyczące ofert wariantowych, w tym informacje o sposobie przedstawiania ofert wariantowych oraz minimalne warunki, jakim muszą odpowiadać oferty wariantowe. </w:t>
      </w:r>
    </w:p>
    <w:p w14:paraId="5DD6BE03" w14:textId="77777777" w:rsidR="00FD2945" w:rsidRPr="00FD2945" w:rsidRDefault="00FD2945" w:rsidP="00FD2945">
      <w:pPr>
        <w:tabs>
          <w:tab w:val="left" w:pos="360"/>
          <w:tab w:val="left" w:pos="426"/>
        </w:tabs>
        <w:rPr>
          <w:rFonts w:ascii="Arial" w:hAnsi="Arial" w:cs="Arial"/>
          <w:sz w:val="20"/>
          <w:szCs w:val="20"/>
        </w:rPr>
      </w:pPr>
      <w:r w:rsidRPr="00FD2945">
        <w:rPr>
          <w:rFonts w:ascii="Arial" w:hAnsi="Arial" w:cs="Arial"/>
          <w:sz w:val="20"/>
          <w:szCs w:val="20"/>
        </w:rPr>
        <w:t>Nie dopuszcza się składania ofert wariantowych. Złożenie oferty zawierającej propozycję wariantową spowoduje odrzucenie oferty lub ofert złożonych przez Wykonawcę.</w:t>
      </w:r>
    </w:p>
    <w:p w14:paraId="1F99104D" w14:textId="77777777" w:rsidR="00F655DF" w:rsidRDefault="00F655DF" w:rsidP="00795556">
      <w:pPr>
        <w:spacing w:before="120" w:after="120"/>
        <w:rPr>
          <w:color w:val="000000"/>
        </w:rPr>
      </w:pPr>
    </w:p>
    <w:p w14:paraId="4E133011" w14:textId="77777777" w:rsidR="00F655DF" w:rsidRPr="00FD2945" w:rsidRDefault="00F655DF" w:rsidP="00167EFD">
      <w:pPr>
        <w:keepLines/>
        <w:spacing w:before="120" w:after="120"/>
        <w:ind w:left="227" w:hanging="227"/>
        <w:rPr>
          <w:rFonts w:ascii="Arial" w:hAnsi="Arial" w:cs="Arial"/>
          <w:b/>
          <w:color w:val="000000"/>
        </w:rPr>
      </w:pPr>
      <w:r w:rsidRPr="00FD2945">
        <w:rPr>
          <w:rFonts w:ascii="Arial" w:hAnsi="Arial" w:cs="Arial"/>
          <w:b/>
        </w:rPr>
        <w:t>XXVI. </w:t>
      </w:r>
      <w:r w:rsidRPr="00FD2945">
        <w:rPr>
          <w:rFonts w:ascii="Arial" w:hAnsi="Arial" w:cs="Arial"/>
          <w:b/>
          <w:color w:val="000000"/>
        </w:rPr>
        <w:t>Wymagania w zakresie zatrudnienia na podstawie stosunku pracy, w okolicznościach, o których mowa.</w:t>
      </w:r>
    </w:p>
    <w:p w14:paraId="5127CAB3" w14:textId="77777777" w:rsidR="00F655DF" w:rsidRPr="0026645F" w:rsidRDefault="00F655DF" w:rsidP="00F655DF">
      <w:pPr>
        <w:spacing w:before="120" w:after="120"/>
        <w:rPr>
          <w:rFonts w:ascii="Arial" w:hAnsi="Arial" w:cs="Arial"/>
          <w:color w:val="000000"/>
          <w:sz w:val="20"/>
          <w:szCs w:val="20"/>
        </w:rPr>
      </w:pPr>
      <w:r w:rsidRPr="0026645F">
        <w:rPr>
          <w:rFonts w:ascii="Arial"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§1 ustawy z dnia 26 czerwca 1974 r. – Kodeks pracy (tj. Dz.U. z 2020 r. poz.1320).</w:t>
      </w:r>
    </w:p>
    <w:p w14:paraId="46558F8D" w14:textId="5C05A37A" w:rsidR="00EE2D29" w:rsidRPr="0026645F" w:rsidRDefault="00EE2D29" w:rsidP="00EE2D29">
      <w:pPr>
        <w:spacing w:line="276" w:lineRule="auto"/>
        <w:ind w:right="66"/>
        <w:rPr>
          <w:rFonts w:ascii="Arial" w:hAnsi="Arial" w:cs="Arial"/>
          <w:sz w:val="20"/>
          <w:szCs w:val="20"/>
          <w:lang w:bidi="ar-SA"/>
        </w:rPr>
      </w:pPr>
      <w:r w:rsidRPr="0026645F">
        <w:rPr>
          <w:rFonts w:ascii="Arial" w:hAnsi="Arial" w:cs="Arial"/>
          <w:sz w:val="20"/>
          <w:szCs w:val="20"/>
          <w:lang w:bidi="ar-SA"/>
        </w:rPr>
        <w:t xml:space="preserve">Zamówienie będzie realizowane przez osoby wymienione w Załączniku nr </w:t>
      </w:r>
      <w:r w:rsidR="0026645F">
        <w:rPr>
          <w:rFonts w:ascii="Arial" w:hAnsi="Arial" w:cs="Arial"/>
          <w:sz w:val="20"/>
          <w:szCs w:val="20"/>
          <w:lang w:bidi="ar-SA"/>
        </w:rPr>
        <w:t>1</w:t>
      </w:r>
      <w:r w:rsidRPr="0026645F">
        <w:rPr>
          <w:rFonts w:ascii="Arial" w:hAnsi="Arial" w:cs="Arial"/>
          <w:sz w:val="20"/>
          <w:szCs w:val="20"/>
          <w:lang w:bidi="ar-SA"/>
        </w:rPr>
        <w:t xml:space="preserve"> do Umowy pn. „Wykaz Pracowników realizujących zamówienie publiczne”, które zostały wskazane przez Wykonawcę. </w:t>
      </w:r>
    </w:p>
    <w:p w14:paraId="53B854FA" w14:textId="77777777" w:rsidR="00EE2D29" w:rsidRPr="0026645F" w:rsidRDefault="00EE2D29" w:rsidP="00E533AD">
      <w:pPr>
        <w:spacing w:line="276" w:lineRule="auto"/>
        <w:ind w:right="66"/>
        <w:rPr>
          <w:rFonts w:ascii="Arial" w:hAnsi="Arial" w:cs="Arial"/>
          <w:sz w:val="20"/>
          <w:szCs w:val="20"/>
          <w:lang w:bidi="ar-SA"/>
        </w:rPr>
      </w:pPr>
    </w:p>
    <w:p w14:paraId="3DE4D00E" w14:textId="13160205" w:rsidR="00E533AD" w:rsidRPr="0026645F" w:rsidRDefault="00E533AD" w:rsidP="00E533AD">
      <w:pPr>
        <w:spacing w:line="276" w:lineRule="auto"/>
        <w:ind w:right="66"/>
        <w:rPr>
          <w:rFonts w:ascii="Arial" w:hAnsi="Arial" w:cs="Arial"/>
          <w:sz w:val="20"/>
          <w:szCs w:val="20"/>
          <w:lang w:bidi="ar-SA"/>
        </w:rPr>
      </w:pPr>
      <w:r w:rsidRPr="0026645F">
        <w:rPr>
          <w:rFonts w:ascii="Arial" w:hAnsi="Arial" w:cs="Arial"/>
          <w:sz w:val="20"/>
          <w:szCs w:val="20"/>
          <w:lang w:bidi="ar-SA"/>
        </w:rPr>
        <w:t>Wykonawca zobowiązuje się, że Pracownicy realizujący zamówienie będą w okresie realizacji umowy zatrudnieni na podstawie umowy o pracę w rozumieniu przepisów ustawy z dnia 26 czerwca 1974 r. - Kodeks pracy (</w:t>
      </w:r>
      <w:r w:rsidR="007D2F1A" w:rsidRPr="0026645F">
        <w:rPr>
          <w:rFonts w:ascii="Arial" w:hAnsi="Arial" w:cs="Arial"/>
          <w:sz w:val="20"/>
          <w:szCs w:val="20"/>
          <w:lang w:bidi="ar-SA"/>
        </w:rPr>
        <w:t xml:space="preserve">tj. </w:t>
      </w:r>
      <w:r w:rsidRPr="0026645F">
        <w:rPr>
          <w:rFonts w:ascii="Arial" w:hAnsi="Arial" w:cs="Arial"/>
          <w:sz w:val="20"/>
          <w:szCs w:val="20"/>
          <w:lang w:bidi="ar-SA"/>
        </w:rPr>
        <w:t>Dz. U. z 20</w:t>
      </w:r>
      <w:r w:rsidR="007D2F1A" w:rsidRPr="0026645F">
        <w:rPr>
          <w:rFonts w:ascii="Arial" w:hAnsi="Arial" w:cs="Arial"/>
          <w:sz w:val="20"/>
          <w:szCs w:val="20"/>
          <w:lang w:bidi="ar-SA"/>
        </w:rPr>
        <w:t>20</w:t>
      </w:r>
      <w:r w:rsidRPr="0026645F">
        <w:rPr>
          <w:rFonts w:ascii="Arial" w:hAnsi="Arial" w:cs="Arial"/>
          <w:sz w:val="20"/>
          <w:szCs w:val="20"/>
          <w:lang w:bidi="ar-SA"/>
        </w:rPr>
        <w:t xml:space="preserve"> r., poz.</w:t>
      </w:r>
      <w:r w:rsidR="007D2F1A" w:rsidRPr="0026645F">
        <w:rPr>
          <w:rFonts w:ascii="Arial" w:hAnsi="Arial" w:cs="Arial"/>
          <w:sz w:val="20"/>
          <w:szCs w:val="20"/>
          <w:lang w:bidi="ar-SA"/>
        </w:rPr>
        <w:t>1320</w:t>
      </w:r>
      <w:r w:rsidRPr="0026645F">
        <w:rPr>
          <w:rFonts w:ascii="Arial" w:hAnsi="Arial" w:cs="Arial"/>
          <w:sz w:val="20"/>
          <w:szCs w:val="20"/>
          <w:lang w:bidi="ar-SA"/>
        </w:rPr>
        <w:t>).</w:t>
      </w:r>
    </w:p>
    <w:p w14:paraId="1DC01957" w14:textId="77777777" w:rsidR="00EE2D29" w:rsidRPr="00E533AD" w:rsidRDefault="00EE2D29" w:rsidP="00E533AD">
      <w:pPr>
        <w:spacing w:line="276" w:lineRule="auto"/>
        <w:ind w:right="66"/>
        <w:rPr>
          <w:szCs w:val="22"/>
          <w:highlight w:val="yellow"/>
          <w:lang w:bidi="ar-SA"/>
        </w:rPr>
      </w:pPr>
    </w:p>
    <w:p w14:paraId="5116A8C9" w14:textId="77777777" w:rsidR="00FD2945" w:rsidRPr="0026645F" w:rsidRDefault="00F655DF" w:rsidP="00FD2945">
      <w:pPr>
        <w:autoSpaceDE w:val="0"/>
        <w:autoSpaceDN w:val="0"/>
        <w:adjustRightInd w:val="0"/>
        <w:rPr>
          <w:rFonts w:ascii="Arial" w:hAnsi="Arial" w:cs="Arial"/>
          <w:sz w:val="20"/>
          <w:szCs w:val="20"/>
          <w:lang w:eastAsia="x-none"/>
        </w:rPr>
      </w:pPr>
      <w:r w:rsidRPr="0026645F">
        <w:rPr>
          <w:rFonts w:ascii="Arial" w:hAnsi="Arial" w:cs="Arial"/>
          <w:sz w:val="20"/>
          <w:szCs w:val="20"/>
        </w:rPr>
        <w:t>1) </w:t>
      </w:r>
      <w:r w:rsidR="00FD2945" w:rsidRPr="0026645F">
        <w:rPr>
          <w:rFonts w:ascii="Arial" w:hAnsi="Arial" w:cs="Arial"/>
          <w:sz w:val="20"/>
          <w:szCs w:val="20"/>
          <w:lang w:val="x-none" w:eastAsia="x-none"/>
        </w:rPr>
        <w:t xml:space="preserve">Zamawiający wymaga zatrudnienia przez wykonawcę lub podwykonawcę na podstawie umowy o pracę osób wykonujących następujące czynności w zakresie realizacji zamówienia: </w:t>
      </w:r>
    </w:p>
    <w:p w14:paraId="6D560786" w14:textId="77777777" w:rsidR="00FD2945" w:rsidRPr="0026645F" w:rsidRDefault="00FD2945" w:rsidP="00FD2945">
      <w:pPr>
        <w:autoSpaceDE w:val="0"/>
        <w:autoSpaceDN w:val="0"/>
        <w:adjustRightInd w:val="0"/>
        <w:rPr>
          <w:rFonts w:ascii="Arial" w:hAnsi="Arial" w:cs="Arial"/>
          <w:sz w:val="20"/>
          <w:szCs w:val="20"/>
          <w:lang w:eastAsia="x-none"/>
        </w:rPr>
      </w:pPr>
    </w:p>
    <w:p w14:paraId="186B9E16" w14:textId="77777777" w:rsidR="00FD2945" w:rsidRPr="0026645F" w:rsidRDefault="00FD2945" w:rsidP="00E67947">
      <w:pPr>
        <w:numPr>
          <w:ilvl w:val="0"/>
          <w:numId w:val="8"/>
        </w:numPr>
        <w:tabs>
          <w:tab w:val="left" w:pos="720"/>
        </w:tabs>
        <w:spacing w:after="120" w:line="288" w:lineRule="auto"/>
        <w:rPr>
          <w:rFonts w:ascii="Arial" w:hAnsi="Arial" w:cs="Arial"/>
          <w:sz w:val="20"/>
          <w:szCs w:val="20"/>
          <w:lang w:val="x-none" w:eastAsia="x-none"/>
        </w:rPr>
      </w:pPr>
      <w:r w:rsidRPr="0026645F">
        <w:rPr>
          <w:rFonts w:ascii="Arial" w:hAnsi="Arial" w:cs="Arial"/>
          <w:sz w:val="20"/>
          <w:szCs w:val="20"/>
          <w:lang w:val="x-none" w:eastAsia="x-none"/>
        </w:rPr>
        <w:t>kierowanie pojazdami przewidzianymi do realizacji zamówienia,</w:t>
      </w:r>
    </w:p>
    <w:p w14:paraId="739C75F3" w14:textId="66D71FA3" w:rsidR="00FD2945" w:rsidRPr="0026645F" w:rsidRDefault="0026645F" w:rsidP="00E67947">
      <w:pPr>
        <w:numPr>
          <w:ilvl w:val="0"/>
          <w:numId w:val="8"/>
        </w:numPr>
        <w:tabs>
          <w:tab w:val="left" w:pos="720"/>
        </w:tabs>
        <w:spacing w:after="120" w:line="288" w:lineRule="auto"/>
        <w:rPr>
          <w:rFonts w:ascii="Arial" w:hAnsi="Arial" w:cs="Arial"/>
          <w:sz w:val="20"/>
          <w:szCs w:val="20"/>
          <w:lang w:val="x-none" w:eastAsia="x-none"/>
        </w:rPr>
      </w:pPr>
      <w:r w:rsidRPr="0026645F">
        <w:rPr>
          <w:rFonts w:ascii="Arial" w:hAnsi="Arial" w:cs="Arial"/>
          <w:sz w:val="20"/>
          <w:szCs w:val="20"/>
          <w:lang w:eastAsia="x-none"/>
        </w:rPr>
        <w:t xml:space="preserve">wszelkie prace ogrodnicze wykonywane przez pracowników realizujących zamówienie (np. </w:t>
      </w:r>
      <w:r w:rsidR="00FD2945" w:rsidRPr="0026645F">
        <w:rPr>
          <w:rFonts w:ascii="Arial" w:hAnsi="Arial" w:cs="Arial"/>
          <w:sz w:val="20"/>
          <w:szCs w:val="20"/>
          <w:lang w:eastAsia="x-none"/>
        </w:rPr>
        <w:t>koszenie</w:t>
      </w:r>
      <w:r w:rsidRPr="0026645F">
        <w:rPr>
          <w:rFonts w:ascii="Arial" w:hAnsi="Arial" w:cs="Arial"/>
          <w:sz w:val="20"/>
          <w:szCs w:val="20"/>
          <w:lang w:eastAsia="x-none"/>
        </w:rPr>
        <w:t xml:space="preserve"> </w:t>
      </w:r>
      <w:r w:rsidR="00FD2945" w:rsidRPr="0026645F">
        <w:rPr>
          <w:rFonts w:ascii="Arial" w:hAnsi="Arial" w:cs="Arial"/>
          <w:sz w:val="20"/>
          <w:szCs w:val="20"/>
          <w:lang w:eastAsia="x-none"/>
        </w:rPr>
        <w:t>, grabienie,</w:t>
      </w:r>
      <w:r w:rsidRPr="0026645F">
        <w:rPr>
          <w:rFonts w:ascii="Arial" w:hAnsi="Arial" w:cs="Arial"/>
          <w:sz w:val="20"/>
          <w:szCs w:val="20"/>
          <w:lang w:eastAsia="x-none"/>
        </w:rPr>
        <w:t xml:space="preserve"> sadzenie roślin, opryski, podlewanie, pielenie,</w:t>
      </w:r>
      <w:r w:rsidR="00FD2945" w:rsidRPr="0026645F">
        <w:rPr>
          <w:rFonts w:ascii="Arial" w:hAnsi="Arial" w:cs="Arial"/>
          <w:sz w:val="20"/>
          <w:szCs w:val="20"/>
          <w:lang w:eastAsia="x-none"/>
        </w:rPr>
        <w:t xml:space="preserve"> zbieranie i </w:t>
      </w:r>
      <w:r w:rsidR="00FD2945" w:rsidRPr="0026645F">
        <w:rPr>
          <w:rFonts w:ascii="Arial" w:hAnsi="Arial" w:cs="Arial"/>
          <w:sz w:val="20"/>
          <w:szCs w:val="20"/>
          <w:lang w:val="x-none" w:eastAsia="x-none"/>
        </w:rPr>
        <w:t>załadunek zebranych odpadów</w:t>
      </w:r>
      <w:r w:rsidRPr="0026645F">
        <w:rPr>
          <w:rFonts w:ascii="Arial" w:hAnsi="Arial" w:cs="Arial"/>
          <w:sz w:val="20"/>
          <w:szCs w:val="20"/>
          <w:lang w:eastAsia="x-none"/>
        </w:rPr>
        <w:t xml:space="preserve"> itd.)</w:t>
      </w:r>
      <w:r w:rsidR="00FD2945" w:rsidRPr="0026645F">
        <w:rPr>
          <w:rFonts w:ascii="Arial" w:hAnsi="Arial" w:cs="Arial"/>
          <w:sz w:val="20"/>
          <w:szCs w:val="20"/>
          <w:lang w:eastAsia="x-none"/>
        </w:rPr>
        <w:t>,</w:t>
      </w:r>
    </w:p>
    <w:p w14:paraId="2C901487" w14:textId="3226232F" w:rsidR="00F655DF" w:rsidRPr="00E57DC5" w:rsidRDefault="00FD2945" w:rsidP="00E57DC5">
      <w:pPr>
        <w:numPr>
          <w:ilvl w:val="0"/>
          <w:numId w:val="8"/>
        </w:numPr>
        <w:tabs>
          <w:tab w:val="left" w:pos="720"/>
        </w:tabs>
        <w:spacing w:after="120" w:line="288" w:lineRule="auto"/>
        <w:rPr>
          <w:rFonts w:ascii="Arial" w:hAnsi="Arial" w:cs="Arial"/>
          <w:sz w:val="20"/>
          <w:szCs w:val="20"/>
          <w:lang w:val="x-none" w:eastAsia="x-none"/>
        </w:rPr>
      </w:pPr>
      <w:r w:rsidRPr="0026645F">
        <w:rPr>
          <w:rFonts w:ascii="Arial" w:hAnsi="Arial" w:cs="Arial"/>
          <w:sz w:val="20"/>
          <w:szCs w:val="20"/>
          <w:lang w:val="x-none" w:eastAsia="x-none"/>
        </w:rPr>
        <w:t xml:space="preserve">nadzorowanie wykonywania usług objętych przedmiotem zamówienia. </w:t>
      </w:r>
    </w:p>
    <w:p w14:paraId="2E703B36" w14:textId="77777777" w:rsidR="00F655DF" w:rsidRPr="0026645F" w:rsidRDefault="00F655DF" w:rsidP="00F655DF">
      <w:pPr>
        <w:spacing w:before="120" w:after="120"/>
        <w:ind w:left="340" w:hanging="227"/>
        <w:rPr>
          <w:rFonts w:ascii="Arial" w:hAnsi="Arial" w:cs="Arial"/>
          <w:color w:val="000000"/>
          <w:sz w:val="20"/>
          <w:szCs w:val="20"/>
        </w:rPr>
      </w:pPr>
      <w:r w:rsidRPr="0026645F">
        <w:rPr>
          <w:rFonts w:ascii="Arial" w:hAnsi="Arial" w:cs="Arial"/>
          <w:sz w:val="20"/>
          <w:szCs w:val="20"/>
        </w:rPr>
        <w:t>2) </w:t>
      </w:r>
      <w:r w:rsidRPr="0026645F">
        <w:rPr>
          <w:rFonts w:ascii="Arial" w:hAnsi="Arial" w:cs="Arial"/>
          <w:color w:val="000000"/>
          <w:sz w:val="20"/>
          <w:szCs w:val="20"/>
        </w:rPr>
        <w:t>sposób weryfikacji zatrudnienia tych osób:</w:t>
      </w:r>
      <w:r w:rsidR="000106DB" w:rsidRPr="0026645F">
        <w:rPr>
          <w:rFonts w:ascii="Arial" w:hAnsi="Arial" w:cs="Arial"/>
          <w:color w:val="000000"/>
          <w:sz w:val="20"/>
          <w:szCs w:val="20"/>
        </w:rPr>
        <w:t xml:space="preserve"> </w:t>
      </w:r>
    </w:p>
    <w:p w14:paraId="229C5AFD" w14:textId="2BB798D2" w:rsidR="000106DB" w:rsidRPr="0026645F" w:rsidRDefault="000106DB" w:rsidP="00F655DF">
      <w:pPr>
        <w:spacing w:before="120" w:after="120"/>
        <w:ind w:left="340" w:hanging="227"/>
        <w:rPr>
          <w:rFonts w:ascii="Arial" w:hAnsi="Arial" w:cs="Arial"/>
          <w:color w:val="000000"/>
          <w:sz w:val="20"/>
          <w:szCs w:val="20"/>
        </w:rPr>
      </w:pPr>
      <w:r w:rsidRPr="0026645F">
        <w:rPr>
          <w:rFonts w:ascii="Arial" w:hAnsi="Arial" w:cs="Arial"/>
          <w:sz w:val="20"/>
          <w:szCs w:val="20"/>
        </w:rPr>
        <w:t xml:space="preserve">    Przed podpisaniem umowy </w:t>
      </w:r>
      <w:r w:rsidR="001B24F5" w:rsidRPr="0026645F">
        <w:rPr>
          <w:rFonts w:ascii="Arial" w:hAnsi="Arial" w:cs="Arial"/>
          <w:sz w:val="20"/>
          <w:szCs w:val="20"/>
        </w:rPr>
        <w:t>W</w:t>
      </w:r>
      <w:r w:rsidRPr="0026645F">
        <w:rPr>
          <w:rFonts w:ascii="Arial" w:hAnsi="Arial" w:cs="Arial"/>
          <w:sz w:val="20"/>
          <w:szCs w:val="20"/>
        </w:rPr>
        <w:t xml:space="preserve">ykonawca obowiązany jest przekazać </w:t>
      </w:r>
      <w:r w:rsidR="001B24F5" w:rsidRPr="0026645F">
        <w:rPr>
          <w:rFonts w:ascii="Arial" w:hAnsi="Arial" w:cs="Arial"/>
          <w:sz w:val="20"/>
          <w:szCs w:val="20"/>
        </w:rPr>
        <w:t>Z</w:t>
      </w:r>
      <w:r w:rsidRPr="0026645F">
        <w:rPr>
          <w:rFonts w:ascii="Arial" w:hAnsi="Arial" w:cs="Arial"/>
          <w:sz w:val="20"/>
          <w:szCs w:val="20"/>
        </w:rPr>
        <w:t xml:space="preserve">amawiającemu listę osób (imię, nazwisko, zakres wykonywanych robót, wskazanie, ile z tych osób zatrudnionych jest na minimalną stawkę wynagrodzenia i w jakim wymiarze etatu) zatrudnionych na umowę o pracę, wyznaczonych do wykonania niniejszej umowy w zakresie czynności wskazanych w </w:t>
      </w:r>
      <w:r w:rsidR="00EE6D73" w:rsidRPr="0026645F">
        <w:rPr>
          <w:rFonts w:ascii="Arial" w:hAnsi="Arial" w:cs="Arial"/>
          <w:sz w:val="20"/>
          <w:szCs w:val="20"/>
        </w:rPr>
        <w:t>o</w:t>
      </w:r>
      <w:r w:rsidRPr="0026645F">
        <w:rPr>
          <w:rFonts w:ascii="Arial" w:hAnsi="Arial" w:cs="Arial"/>
          <w:sz w:val="20"/>
          <w:szCs w:val="20"/>
        </w:rPr>
        <w:t>pisie przedmiotu zamówienia w SWZ oraz przedłożyć  oświadczenia, potwierdzające dane zawarte</w:t>
      </w:r>
      <w:r w:rsidR="00EE6D73" w:rsidRPr="0026645F">
        <w:rPr>
          <w:rFonts w:ascii="Arial" w:hAnsi="Arial" w:cs="Arial"/>
          <w:sz w:val="20"/>
          <w:szCs w:val="20"/>
        </w:rPr>
        <w:t xml:space="preserve">        </w:t>
      </w:r>
      <w:r w:rsidRPr="0026645F">
        <w:rPr>
          <w:rFonts w:ascii="Arial" w:hAnsi="Arial" w:cs="Arial"/>
          <w:sz w:val="20"/>
          <w:szCs w:val="20"/>
        </w:rPr>
        <w:t xml:space="preserve"> w w</w:t>
      </w:r>
      <w:r w:rsidR="00EE6D73" w:rsidRPr="0026645F">
        <w:rPr>
          <w:rFonts w:ascii="Arial" w:hAnsi="Arial" w:cs="Arial"/>
          <w:sz w:val="20"/>
          <w:szCs w:val="20"/>
        </w:rPr>
        <w:t>w.</w:t>
      </w:r>
      <w:r w:rsidRPr="0026645F">
        <w:rPr>
          <w:rFonts w:ascii="Arial" w:hAnsi="Arial" w:cs="Arial"/>
          <w:sz w:val="20"/>
          <w:szCs w:val="20"/>
        </w:rPr>
        <w:t xml:space="preserve"> dokumencie</w:t>
      </w:r>
      <w:r w:rsidR="00EE6D73" w:rsidRPr="0026645F">
        <w:rPr>
          <w:rFonts w:ascii="Arial" w:hAnsi="Arial" w:cs="Arial"/>
          <w:sz w:val="20"/>
          <w:szCs w:val="20"/>
        </w:rPr>
        <w:t xml:space="preserve"> </w:t>
      </w:r>
      <w:r w:rsidR="002F2D62" w:rsidRPr="0026645F">
        <w:rPr>
          <w:rFonts w:ascii="Arial" w:hAnsi="Arial" w:cs="Arial"/>
          <w:sz w:val="20"/>
          <w:szCs w:val="20"/>
        </w:rPr>
        <w:t>(Załącznik nr 2 do Umowy).</w:t>
      </w:r>
    </w:p>
    <w:p w14:paraId="635B639D" w14:textId="77777777" w:rsidR="00F655DF" w:rsidRPr="0026645F" w:rsidRDefault="00F655DF" w:rsidP="00F655DF">
      <w:pPr>
        <w:spacing w:before="120" w:after="120"/>
        <w:ind w:left="340" w:hanging="227"/>
        <w:rPr>
          <w:rFonts w:ascii="Arial" w:hAnsi="Arial" w:cs="Arial"/>
          <w:color w:val="000000"/>
          <w:sz w:val="20"/>
          <w:szCs w:val="20"/>
        </w:rPr>
      </w:pPr>
      <w:r w:rsidRPr="0026645F">
        <w:rPr>
          <w:rFonts w:ascii="Arial" w:hAnsi="Arial" w:cs="Arial"/>
          <w:sz w:val="20"/>
          <w:szCs w:val="20"/>
        </w:rPr>
        <w:t>3) </w:t>
      </w:r>
      <w:r w:rsidRPr="0026645F">
        <w:rPr>
          <w:rFonts w:ascii="Arial" w:hAnsi="Arial" w:cs="Arial"/>
          <w:color w:val="000000"/>
          <w:sz w:val="20"/>
          <w:szCs w:val="20"/>
        </w:rPr>
        <w:t xml:space="preserve">uprawnienia zamawiającego w zakresie kontroli spełniania przez wykonawcę wymagań związanych z zatrudnianiem  tych osób oraz sankcji z tytułu niespełnienia tych wymagań: </w:t>
      </w:r>
    </w:p>
    <w:p w14:paraId="440977B8" w14:textId="033DC015" w:rsidR="00EE6D73" w:rsidRPr="0026645F" w:rsidRDefault="00EE6D73" w:rsidP="00F655DF">
      <w:pPr>
        <w:spacing w:before="120" w:after="120"/>
        <w:ind w:left="340" w:hanging="227"/>
        <w:rPr>
          <w:rFonts w:ascii="Arial" w:hAnsi="Arial" w:cs="Arial"/>
          <w:sz w:val="20"/>
          <w:szCs w:val="20"/>
        </w:rPr>
      </w:pPr>
      <w:r w:rsidRPr="0026645F">
        <w:rPr>
          <w:rFonts w:ascii="Arial" w:hAnsi="Arial" w:cs="Arial"/>
          <w:sz w:val="20"/>
          <w:szCs w:val="20"/>
        </w:rPr>
        <w:t xml:space="preserve">    Wykonawca ma obowiązek każdorazowo przedstawić </w:t>
      </w:r>
      <w:r w:rsidR="001B24F5" w:rsidRPr="0026645F">
        <w:rPr>
          <w:rFonts w:ascii="Arial" w:hAnsi="Arial" w:cs="Arial"/>
          <w:sz w:val="20"/>
          <w:szCs w:val="20"/>
        </w:rPr>
        <w:t>Z</w:t>
      </w:r>
      <w:r w:rsidRPr="0026645F">
        <w:rPr>
          <w:rFonts w:ascii="Arial" w:hAnsi="Arial" w:cs="Arial"/>
          <w:sz w:val="20"/>
          <w:szCs w:val="20"/>
        </w:rPr>
        <w:t>amawiającemu oświadczenie                              o ewentualnych zmianach osób zatrudnionych na umowę o prace realizujących przedmiot zamówienia.</w:t>
      </w:r>
    </w:p>
    <w:p w14:paraId="785EDBA6" w14:textId="2F3C60A5" w:rsidR="00DE5D49" w:rsidRPr="0026645F" w:rsidRDefault="00DE5D49" w:rsidP="00DE5D49">
      <w:pPr>
        <w:spacing w:line="276" w:lineRule="auto"/>
        <w:ind w:left="284" w:right="66"/>
        <w:rPr>
          <w:rFonts w:ascii="Arial" w:hAnsi="Arial" w:cs="Arial"/>
          <w:sz w:val="20"/>
          <w:szCs w:val="20"/>
          <w:lang w:bidi="ar-SA"/>
        </w:rPr>
      </w:pPr>
      <w:r w:rsidRPr="0026645F">
        <w:rPr>
          <w:rFonts w:ascii="Arial" w:hAnsi="Arial" w:cs="Arial"/>
          <w:sz w:val="20"/>
          <w:szCs w:val="20"/>
          <w:lang w:bidi="ar-SA"/>
        </w:rPr>
        <w:t>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w:t>
      </w:r>
    </w:p>
    <w:p w14:paraId="3A42A716" w14:textId="7B9FF04B" w:rsidR="002F2D62" w:rsidRDefault="00EE6D73" w:rsidP="002F2D62">
      <w:pPr>
        <w:spacing w:before="120" w:after="120"/>
        <w:ind w:left="340" w:hanging="227"/>
        <w:rPr>
          <w:rFonts w:ascii="Arial" w:hAnsi="Arial" w:cs="Arial"/>
          <w:sz w:val="20"/>
          <w:szCs w:val="20"/>
          <w:lang w:bidi="ar-SA"/>
        </w:rPr>
      </w:pPr>
      <w:r w:rsidRPr="0026645F">
        <w:rPr>
          <w:rFonts w:ascii="Arial" w:hAnsi="Arial" w:cs="Arial"/>
          <w:sz w:val="20"/>
          <w:szCs w:val="20"/>
        </w:rPr>
        <w:t xml:space="preserve">    </w:t>
      </w:r>
      <w:r w:rsidR="002F2D62" w:rsidRPr="0026645F">
        <w:rPr>
          <w:rFonts w:ascii="Arial" w:hAnsi="Arial" w:cs="Arial"/>
          <w:sz w:val="20"/>
          <w:szCs w:val="20"/>
          <w:lang w:bidi="ar-SA"/>
        </w:rPr>
        <w:t>W przypadku stwierdzenia, że Wykonawca nie wypełnia obowiązku zatrudnienia wymaganych w w/w wykazie osób na umowę o pracę lub stwierdzenia, że zadanie realizowane jest przez osoby nie wymienione w w/w wykazie, Zamawiający zgłosi taki przypadek do Państwowej Inspekcji Pracy.</w:t>
      </w:r>
    </w:p>
    <w:p w14:paraId="41D2632F" w14:textId="77777777" w:rsidR="002C6D91" w:rsidRPr="0026645F" w:rsidRDefault="002C6D91" w:rsidP="002F2D62">
      <w:pPr>
        <w:spacing w:before="120" w:after="120"/>
        <w:ind w:left="340" w:hanging="227"/>
        <w:rPr>
          <w:rFonts w:ascii="Arial" w:hAnsi="Arial" w:cs="Arial"/>
          <w:color w:val="000000"/>
          <w:sz w:val="20"/>
          <w:szCs w:val="20"/>
        </w:rPr>
      </w:pPr>
    </w:p>
    <w:p w14:paraId="028FE29F" w14:textId="77777777" w:rsidR="00F655DF" w:rsidRPr="0026645F" w:rsidRDefault="00F655DF" w:rsidP="00915691">
      <w:pPr>
        <w:keepLines/>
        <w:spacing w:before="120" w:after="120"/>
        <w:rPr>
          <w:rFonts w:ascii="Arial" w:hAnsi="Arial" w:cs="Arial"/>
          <w:b/>
          <w:color w:val="000000"/>
        </w:rPr>
      </w:pPr>
      <w:r w:rsidRPr="0026645F">
        <w:rPr>
          <w:rFonts w:ascii="Arial" w:hAnsi="Arial" w:cs="Arial"/>
          <w:b/>
        </w:rPr>
        <w:t>XXVII. </w:t>
      </w:r>
      <w:r w:rsidRPr="0026645F">
        <w:rPr>
          <w:rFonts w:ascii="Arial" w:hAnsi="Arial" w:cs="Arial"/>
          <w:b/>
          <w:color w:val="000000"/>
        </w:rPr>
        <w:t xml:space="preserve">Wymagania w zakresie zatrudnienia osób, o których mowa w art. 96 ust. 2 pkt 2 </w:t>
      </w:r>
      <w:proofErr w:type="spellStart"/>
      <w:r w:rsidRPr="0026645F">
        <w:rPr>
          <w:rFonts w:ascii="Arial" w:hAnsi="Arial" w:cs="Arial"/>
          <w:b/>
          <w:color w:val="000000"/>
        </w:rPr>
        <w:t>p.z.p</w:t>
      </w:r>
      <w:proofErr w:type="spellEnd"/>
      <w:r w:rsidRPr="0026645F">
        <w:rPr>
          <w:rFonts w:ascii="Arial" w:hAnsi="Arial" w:cs="Arial"/>
          <w:b/>
          <w:color w:val="000000"/>
        </w:rPr>
        <w:t>.</w:t>
      </w:r>
    </w:p>
    <w:p w14:paraId="64F59EC3" w14:textId="77777777" w:rsidR="00F655DF" w:rsidRPr="0026645F" w:rsidRDefault="00F655DF" w:rsidP="0000487C">
      <w:pPr>
        <w:spacing w:before="120" w:after="120"/>
        <w:rPr>
          <w:rFonts w:ascii="Arial" w:hAnsi="Arial" w:cs="Arial"/>
          <w:color w:val="000000"/>
          <w:sz w:val="20"/>
          <w:szCs w:val="20"/>
        </w:rPr>
      </w:pPr>
      <w:r w:rsidRPr="0026645F">
        <w:rPr>
          <w:rFonts w:ascii="Arial" w:hAnsi="Arial" w:cs="Arial"/>
          <w:color w:val="000000"/>
          <w:sz w:val="20"/>
          <w:szCs w:val="20"/>
        </w:rPr>
        <w:t>Zamawiający</w:t>
      </w:r>
      <w:r w:rsidR="0000487C" w:rsidRPr="0026645F">
        <w:rPr>
          <w:rFonts w:ascii="Arial" w:hAnsi="Arial" w:cs="Arial"/>
          <w:color w:val="000000"/>
          <w:sz w:val="20"/>
          <w:szCs w:val="20"/>
        </w:rPr>
        <w:t xml:space="preserve"> </w:t>
      </w:r>
      <w:r w:rsidRPr="0026645F">
        <w:rPr>
          <w:rFonts w:ascii="Arial" w:hAnsi="Arial" w:cs="Arial"/>
          <w:color w:val="000000"/>
          <w:sz w:val="20"/>
          <w:szCs w:val="20"/>
        </w:rPr>
        <w:t>nie</w:t>
      </w:r>
      <w:r w:rsidR="0000487C" w:rsidRPr="0026645F">
        <w:rPr>
          <w:rFonts w:ascii="Arial" w:hAnsi="Arial" w:cs="Arial"/>
          <w:color w:val="000000"/>
          <w:sz w:val="20"/>
          <w:szCs w:val="20"/>
        </w:rPr>
        <w:t xml:space="preserve"> </w:t>
      </w:r>
      <w:r w:rsidRPr="0026645F">
        <w:rPr>
          <w:rFonts w:ascii="Arial" w:hAnsi="Arial" w:cs="Arial"/>
          <w:color w:val="000000"/>
          <w:sz w:val="20"/>
          <w:szCs w:val="20"/>
        </w:rPr>
        <w:t> przewiduje wymagań w zakresie zatrudnienia osób, o</w:t>
      </w:r>
      <w:r w:rsidR="0000487C" w:rsidRPr="0026645F">
        <w:rPr>
          <w:rFonts w:ascii="Arial" w:hAnsi="Arial" w:cs="Arial"/>
          <w:color w:val="000000"/>
          <w:sz w:val="20"/>
          <w:szCs w:val="20"/>
        </w:rPr>
        <w:t xml:space="preserve"> </w:t>
      </w:r>
      <w:r w:rsidRPr="0026645F">
        <w:rPr>
          <w:rFonts w:ascii="Arial" w:hAnsi="Arial" w:cs="Arial"/>
          <w:color w:val="000000"/>
          <w:sz w:val="20"/>
          <w:szCs w:val="20"/>
        </w:rPr>
        <w:t> których mowa w art. 96 ust. 2 pkt 2 </w:t>
      </w:r>
      <w:proofErr w:type="spellStart"/>
      <w:r w:rsidRPr="0026645F">
        <w:rPr>
          <w:rFonts w:ascii="Arial" w:hAnsi="Arial" w:cs="Arial"/>
          <w:color w:val="000000"/>
          <w:sz w:val="20"/>
          <w:szCs w:val="20"/>
        </w:rPr>
        <w:t>p.z.p</w:t>
      </w:r>
      <w:proofErr w:type="spellEnd"/>
      <w:r w:rsidR="0000487C" w:rsidRPr="0026645F">
        <w:rPr>
          <w:rFonts w:ascii="Arial" w:hAnsi="Arial" w:cs="Arial"/>
          <w:color w:val="000000"/>
          <w:sz w:val="20"/>
          <w:szCs w:val="20"/>
        </w:rPr>
        <w:t>.</w:t>
      </w:r>
    </w:p>
    <w:p w14:paraId="3DD8971A" w14:textId="77777777" w:rsidR="000106DB" w:rsidRDefault="000106DB" w:rsidP="0000487C">
      <w:pPr>
        <w:spacing w:before="120" w:after="120"/>
        <w:rPr>
          <w:b/>
        </w:rPr>
      </w:pPr>
    </w:p>
    <w:p w14:paraId="39299F61" w14:textId="77777777" w:rsidR="00F655DF" w:rsidRPr="00746DC7" w:rsidRDefault="00F655DF" w:rsidP="00F655DF">
      <w:pPr>
        <w:keepLines/>
        <w:spacing w:before="120" w:after="120"/>
        <w:ind w:left="227" w:hanging="227"/>
        <w:rPr>
          <w:rFonts w:ascii="Arial" w:hAnsi="Arial" w:cs="Arial"/>
          <w:b/>
          <w:color w:val="000000"/>
        </w:rPr>
      </w:pPr>
      <w:r w:rsidRPr="00746DC7">
        <w:rPr>
          <w:rFonts w:ascii="Arial" w:hAnsi="Arial" w:cs="Arial"/>
          <w:b/>
        </w:rPr>
        <w:t>XXVIII. </w:t>
      </w:r>
      <w:r w:rsidRPr="00746DC7">
        <w:rPr>
          <w:rFonts w:ascii="Arial" w:hAnsi="Arial" w:cs="Arial"/>
          <w:b/>
          <w:color w:val="000000"/>
        </w:rPr>
        <w:t>Informacje o zastrzeżeniu możliwości ubiegania się o udzielenie zamówienia wyłącznie przez wykonawców, o których mowa w art. 94 </w:t>
      </w:r>
      <w:proofErr w:type="spellStart"/>
      <w:r w:rsidRPr="00746DC7">
        <w:rPr>
          <w:rFonts w:ascii="Arial" w:hAnsi="Arial" w:cs="Arial"/>
          <w:b/>
          <w:color w:val="000000"/>
        </w:rPr>
        <w:t>p.z.p</w:t>
      </w:r>
      <w:proofErr w:type="spellEnd"/>
      <w:r w:rsidRPr="00746DC7">
        <w:rPr>
          <w:rFonts w:ascii="Arial" w:hAnsi="Arial" w:cs="Arial"/>
          <w:b/>
          <w:color w:val="000000"/>
        </w:rPr>
        <w:t>.</w:t>
      </w:r>
    </w:p>
    <w:p w14:paraId="0CD42B67" w14:textId="77777777" w:rsidR="00F655DF" w:rsidRPr="00746DC7" w:rsidRDefault="00F655DF" w:rsidP="00F655DF">
      <w:pPr>
        <w:spacing w:before="120" w:after="120"/>
        <w:rPr>
          <w:rFonts w:ascii="Arial" w:hAnsi="Arial" w:cs="Arial"/>
          <w:color w:val="000000"/>
          <w:sz w:val="20"/>
          <w:szCs w:val="20"/>
        </w:rPr>
      </w:pPr>
      <w:r w:rsidRPr="00746DC7">
        <w:rPr>
          <w:rFonts w:ascii="Arial" w:hAnsi="Arial" w:cs="Arial"/>
          <w:color w:val="000000"/>
          <w:sz w:val="20"/>
          <w:szCs w:val="20"/>
        </w:rPr>
        <w:t>Zamawiający nie przewiduje wymagań, o których mowa w art. 94 </w:t>
      </w:r>
      <w:proofErr w:type="spellStart"/>
      <w:r w:rsidRPr="00746DC7">
        <w:rPr>
          <w:rFonts w:ascii="Arial" w:hAnsi="Arial" w:cs="Arial"/>
          <w:color w:val="000000"/>
          <w:sz w:val="20"/>
          <w:szCs w:val="20"/>
        </w:rPr>
        <w:t>p.z.p</w:t>
      </w:r>
      <w:proofErr w:type="spellEnd"/>
      <w:r w:rsidR="0076311B" w:rsidRPr="00746DC7">
        <w:rPr>
          <w:rFonts w:ascii="Arial" w:hAnsi="Arial" w:cs="Arial"/>
          <w:color w:val="000000"/>
          <w:sz w:val="20"/>
          <w:szCs w:val="20"/>
        </w:rPr>
        <w:t>.</w:t>
      </w:r>
    </w:p>
    <w:p w14:paraId="4291B5C1" w14:textId="77777777" w:rsidR="00F655DF" w:rsidRDefault="00F655DF" w:rsidP="00F655DF">
      <w:pPr>
        <w:spacing w:before="120" w:after="120"/>
        <w:ind w:left="510" w:firstLine="227"/>
        <w:rPr>
          <w:color w:val="000000"/>
        </w:rPr>
      </w:pPr>
    </w:p>
    <w:p w14:paraId="6AF694D0" w14:textId="77777777" w:rsidR="00F655DF" w:rsidRPr="005678CD" w:rsidRDefault="00F655DF" w:rsidP="00F655DF">
      <w:pPr>
        <w:keepLines/>
        <w:spacing w:before="120" w:after="120"/>
        <w:ind w:left="227" w:hanging="227"/>
        <w:rPr>
          <w:rFonts w:ascii="Arial" w:hAnsi="Arial" w:cs="Arial"/>
          <w:color w:val="000000"/>
        </w:rPr>
      </w:pPr>
      <w:r w:rsidRPr="005678CD">
        <w:rPr>
          <w:rFonts w:ascii="Arial" w:hAnsi="Arial" w:cs="Arial"/>
          <w:b/>
        </w:rPr>
        <w:t>XXIX. </w:t>
      </w:r>
      <w:r w:rsidRPr="005678CD">
        <w:rPr>
          <w:rFonts w:ascii="Arial" w:hAnsi="Arial" w:cs="Arial"/>
          <w:b/>
          <w:color w:val="000000"/>
        </w:rPr>
        <w:t>Wymagania dotyczące wadium.</w:t>
      </w:r>
    </w:p>
    <w:p w14:paraId="6DC06960" w14:textId="2949E98B" w:rsidR="000F478B" w:rsidRPr="005678CD" w:rsidRDefault="00F655DF" w:rsidP="005678CD">
      <w:pPr>
        <w:spacing w:before="120" w:after="120"/>
        <w:rPr>
          <w:rFonts w:ascii="Arial" w:hAnsi="Arial" w:cs="Arial"/>
          <w:color w:val="000000"/>
          <w:sz w:val="20"/>
          <w:szCs w:val="20"/>
        </w:rPr>
      </w:pPr>
      <w:r w:rsidRPr="005678CD">
        <w:rPr>
          <w:rFonts w:ascii="Arial" w:hAnsi="Arial" w:cs="Arial"/>
          <w:color w:val="000000"/>
          <w:sz w:val="20"/>
          <w:szCs w:val="20"/>
        </w:rPr>
        <w:t xml:space="preserve">Zamawiający </w:t>
      </w:r>
      <w:r w:rsidR="005678CD" w:rsidRPr="005678CD">
        <w:rPr>
          <w:rFonts w:ascii="Arial" w:hAnsi="Arial" w:cs="Arial"/>
          <w:color w:val="000000"/>
          <w:sz w:val="20"/>
          <w:szCs w:val="20"/>
        </w:rPr>
        <w:t xml:space="preserve">nie wymaga </w:t>
      </w:r>
      <w:r w:rsidRPr="005678CD">
        <w:rPr>
          <w:rFonts w:ascii="Arial" w:hAnsi="Arial" w:cs="Arial"/>
          <w:color w:val="000000"/>
          <w:sz w:val="20"/>
          <w:szCs w:val="20"/>
        </w:rPr>
        <w:t>wniesienia wadium</w:t>
      </w:r>
      <w:r w:rsidR="005678CD">
        <w:rPr>
          <w:rFonts w:ascii="Arial" w:hAnsi="Arial" w:cs="Arial"/>
          <w:color w:val="000000"/>
          <w:sz w:val="20"/>
          <w:szCs w:val="20"/>
        </w:rPr>
        <w:t>.</w:t>
      </w:r>
      <w:r w:rsidRPr="005678CD">
        <w:rPr>
          <w:rFonts w:ascii="Arial" w:hAnsi="Arial" w:cs="Arial"/>
          <w:color w:val="000000"/>
          <w:sz w:val="20"/>
          <w:szCs w:val="20"/>
        </w:rPr>
        <w:t xml:space="preserve"> </w:t>
      </w:r>
    </w:p>
    <w:p w14:paraId="5454C712" w14:textId="77777777" w:rsidR="00915691" w:rsidRDefault="00915691" w:rsidP="00915691">
      <w:pPr>
        <w:keepLines/>
        <w:spacing w:before="120" w:after="120"/>
        <w:rPr>
          <w:rFonts w:ascii="Arial" w:hAnsi="Arial" w:cs="Arial"/>
          <w:b/>
        </w:rPr>
      </w:pPr>
    </w:p>
    <w:p w14:paraId="11C5A1A0" w14:textId="02CED883" w:rsidR="00F655DF" w:rsidRPr="008B0520" w:rsidRDefault="00F655DF" w:rsidP="00915691">
      <w:pPr>
        <w:keepLines/>
        <w:spacing w:before="120" w:after="120"/>
        <w:rPr>
          <w:rFonts w:ascii="Arial" w:hAnsi="Arial" w:cs="Arial"/>
          <w:b/>
          <w:color w:val="000000"/>
        </w:rPr>
      </w:pPr>
      <w:r w:rsidRPr="008B0520">
        <w:rPr>
          <w:rFonts w:ascii="Arial" w:hAnsi="Arial" w:cs="Arial"/>
          <w:b/>
        </w:rPr>
        <w:t>XXX. </w:t>
      </w:r>
      <w:r w:rsidRPr="008B0520">
        <w:rPr>
          <w:rFonts w:ascii="Arial" w:hAnsi="Arial" w:cs="Arial"/>
          <w:b/>
          <w:color w:val="000000"/>
        </w:rPr>
        <w:t xml:space="preserve">Informację o przewidywanych zamówieniach, o których mowa w art. 214 ust. 1 pkt 7 i 8 </w:t>
      </w:r>
      <w:proofErr w:type="spellStart"/>
      <w:r w:rsidRPr="008B0520">
        <w:rPr>
          <w:rFonts w:ascii="Arial" w:hAnsi="Arial" w:cs="Arial"/>
          <w:b/>
          <w:color w:val="000000"/>
        </w:rPr>
        <w:t>p.z.p</w:t>
      </w:r>
      <w:proofErr w:type="spellEnd"/>
      <w:r w:rsidRPr="008B0520">
        <w:rPr>
          <w:rFonts w:ascii="Arial" w:hAnsi="Arial" w:cs="Arial"/>
          <w:b/>
          <w:color w:val="000000"/>
        </w:rPr>
        <w:t xml:space="preserve">. </w:t>
      </w:r>
    </w:p>
    <w:p w14:paraId="65D626C7" w14:textId="4A6461F5" w:rsidR="00F655DF" w:rsidRPr="008B0520" w:rsidRDefault="00F655DF" w:rsidP="00F655DF">
      <w:pPr>
        <w:spacing w:before="120" w:after="120"/>
        <w:rPr>
          <w:rFonts w:ascii="Arial" w:hAnsi="Arial" w:cs="Arial"/>
          <w:color w:val="000000"/>
          <w:sz w:val="20"/>
          <w:szCs w:val="20"/>
        </w:rPr>
      </w:pPr>
      <w:r w:rsidRPr="008B0520">
        <w:rPr>
          <w:rFonts w:ascii="Arial" w:hAnsi="Arial" w:cs="Arial"/>
          <w:color w:val="000000"/>
          <w:sz w:val="20"/>
          <w:szCs w:val="20"/>
        </w:rPr>
        <w:t xml:space="preserve">Zamawiający </w:t>
      </w:r>
      <w:r w:rsidR="008B0520">
        <w:rPr>
          <w:rFonts w:ascii="Arial" w:hAnsi="Arial" w:cs="Arial"/>
          <w:color w:val="000000"/>
          <w:sz w:val="20"/>
          <w:szCs w:val="20"/>
        </w:rPr>
        <w:t xml:space="preserve">nie </w:t>
      </w:r>
      <w:r w:rsidRPr="008B0520">
        <w:rPr>
          <w:rFonts w:ascii="Arial" w:hAnsi="Arial" w:cs="Arial"/>
          <w:color w:val="000000"/>
          <w:sz w:val="20"/>
          <w:szCs w:val="20"/>
        </w:rPr>
        <w:t xml:space="preserve">przewiduje udzielanie zamówień, o których mowa w art. 214 ust. 1 pkt 7 i 8 </w:t>
      </w:r>
      <w:proofErr w:type="spellStart"/>
      <w:r w:rsidRPr="008B0520">
        <w:rPr>
          <w:rFonts w:ascii="Arial" w:hAnsi="Arial" w:cs="Arial"/>
          <w:color w:val="000000"/>
          <w:sz w:val="20"/>
          <w:szCs w:val="20"/>
        </w:rPr>
        <w:t>p.z.p</w:t>
      </w:r>
      <w:proofErr w:type="spellEnd"/>
      <w:r w:rsidRPr="008B0520">
        <w:rPr>
          <w:rFonts w:ascii="Arial" w:hAnsi="Arial" w:cs="Arial"/>
          <w:color w:val="000000"/>
          <w:sz w:val="20"/>
          <w:szCs w:val="20"/>
        </w:rPr>
        <w:t>.</w:t>
      </w:r>
    </w:p>
    <w:p w14:paraId="382B26B5" w14:textId="77777777" w:rsidR="000F478B" w:rsidRPr="008B0520" w:rsidRDefault="00F655DF" w:rsidP="006E3771">
      <w:pPr>
        <w:keepLines/>
        <w:spacing w:before="120" w:after="120"/>
        <w:rPr>
          <w:rFonts w:ascii="Arial" w:hAnsi="Arial" w:cs="Arial"/>
          <w:b/>
          <w:color w:val="000000"/>
        </w:rPr>
      </w:pPr>
      <w:r w:rsidRPr="008B0520">
        <w:rPr>
          <w:rFonts w:ascii="Arial" w:hAnsi="Arial" w:cs="Arial"/>
          <w:b/>
        </w:rPr>
        <w:t>XXXI. </w:t>
      </w:r>
      <w:r w:rsidRPr="008B0520">
        <w:rPr>
          <w:rFonts w:ascii="Arial" w:hAnsi="Arial" w:cs="Arial"/>
          <w:b/>
          <w:color w:val="000000"/>
        </w:rPr>
        <w:t>Informacje dotyczące przeprowadzenia przez wykonawcę wizji lokalnej lub sprawdzenia przez niego dokumentów niezbędnych do realizacji zamówienia, o których mowa w art. 131 ust. 2 </w:t>
      </w:r>
      <w:proofErr w:type="spellStart"/>
      <w:r w:rsidRPr="008B0520">
        <w:rPr>
          <w:rFonts w:ascii="Arial" w:hAnsi="Arial" w:cs="Arial"/>
          <w:b/>
          <w:color w:val="000000"/>
        </w:rPr>
        <w:t>p.z.p</w:t>
      </w:r>
      <w:proofErr w:type="spellEnd"/>
      <w:r w:rsidRPr="008B0520">
        <w:rPr>
          <w:rFonts w:ascii="Arial" w:hAnsi="Arial" w:cs="Arial"/>
          <w:b/>
          <w:color w:val="000000"/>
        </w:rPr>
        <w:t>., jeżeli zamawiający przewiduje możliwość albo wymaga złożenia oferty po odbyciu wizji lokalnej lub sprawdzeniu tych dokumentów.</w:t>
      </w:r>
    </w:p>
    <w:p w14:paraId="6A78B89B" w14:textId="77777777" w:rsidR="00F655DF" w:rsidRPr="008B0520" w:rsidRDefault="00F655DF" w:rsidP="00F655DF">
      <w:pPr>
        <w:spacing w:before="120" w:after="120"/>
        <w:rPr>
          <w:rFonts w:ascii="Arial" w:hAnsi="Arial" w:cs="Arial"/>
          <w:color w:val="000000"/>
          <w:sz w:val="20"/>
          <w:szCs w:val="20"/>
        </w:rPr>
      </w:pPr>
      <w:r w:rsidRPr="008B0520">
        <w:rPr>
          <w:rFonts w:ascii="Arial" w:hAnsi="Arial" w:cs="Arial"/>
          <w:color w:val="000000"/>
          <w:sz w:val="20"/>
          <w:szCs w:val="20"/>
        </w:rPr>
        <w:t xml:space="preserve">Zamawiający nie przewiduje wymogu złożenia oferty po odbyciu wizji lokalnej lub sprawdzenia przez niego dokumentów niezbędnych do realizacji zamówienia. </w:t>
      </w:r>
    </w:p>
    <w:p w14:paraId="5569C115" w14:textId="77777777" w:rsidR="000F478B" w:rsidRPr="008B0520" w:rsidRDefault="00F655DF" w:rsidP="006E3771">
      <w:pPr>
        <w:keepLines/>
        <w:spacing w:before="120" w:after="120"/>
        <w:rPr>
          <w:rFonts w:ascii="Arial" w:hAnsi="Arial" w:cs="Arial"/>
          <w:b/>
          <w:color w:val="000000"/>
        </w:rPr>
      </w:pPr>
      <w:r w:rsidRPr="008B0520">
        <w:rPr>
          <w:rFonts w:ascii="Arial" w:hAnsi="Arial" w:cs="Arial"/>
          <w:b/>
        </w:rPr>
        <w:t>XXXII. </w:t>
      </w:r>
      <w:r w:rsidRPr="008B0520">
        <w:rPr>
          <w:rFonts w:ascii="Arial" w:hAnsi="Arial" w:cs="Arial"/>
          <w:b/>
          <w:color w:val="000000"/>
        </w:rPr>
        <w:t>Informacje dotyczące walut obcych, w jakich mogą być prowadzone rozliczenia między zamawiającym a wykonawcą.</w:t>
      </w:r>
    </w:p>
    <w:p w14:paraId="55213904" w14:textId="77777777" w:rsidR="00F655DF" w:rsidRPr="008B0520" w:rsidRDefault="00F655DF" w:rsidP="00F655DF">
      <w:pPr>
        <w:spacing w:before="120" w:after="120"/>
        <w:rPr>
          <w:rFonts w:ascii="Arial" w:hAnsi="Arial" w:cs="Arial"/>
          <w:color w:val="000000"/>
          <w:sz w:val="20"/>
          <w:szCs w:val="20"/>
        </w:rPr>
      </w:pPr>
      <w:r w:rsidRPr="008B0520">
        <w:rPr>
          <w:rFonts w:ascii="Arial" w:hAnsi="Arial" w:cs="Arial"/>
          <w:color w:val="000000"/>
          <w:sz w:val="20"/>
          <w:szCs w:val="20"/>
        </w:rPr>
        <w:t>Zamawiający nie przewiduje rozliczeń w obcych walutach.</w:t>
      </w:r>
    </w:p>
    <w:p w14:paraId="532C176F" w14:textId="77777777" w:rsidR="00695C14" w:rsidRPr="008B0520" w:rsidRDefault="00F655DF" w:rsidP="006E3771">
      <w:pPr>
        <w:keepLines/>
        <w:spacing w:before="120" w:after="120"/>
        <w:rPr>
          <w:rFonts w:ascii="Arial" w:hAnsi="Arial" w:cs="Arial"/>
          <w:color w:val="000000"/>
        </w:rPr>
      </w:pPr>
      <w:r w:rsidRPr="008B0520">
        <w:rPr>
          <w:rFonts w:ascii="Arial" w:hAnsi="Arial" w:cs="Arial"/>
          <w:b/>
        </w:rPr>
        <w:t>XXXIII. </w:t>
      </w:r>
      <w:r w:rsidRPr="008B0520">
        <w:rPr>
          <w:rFonts w:ascii="Arial" w:hAnsi="Arial" w:cs="Arial"/>
          <w:b/>
          <w:color w:val="000000"/>
        </w:rPr>
        <w:t>Informacje dotyczące zwrotu kosztów udziału w postępowaniu.</w:t>
      </w:r>
    </w:p>
    <w:p w14:paraId="5D8BE759" w14:textId="77777777" w:rsidR="00F655DF" w:rsidRPr="008B0520" w:rsidRDefault="00F655DF" w:rsidP="00F655DF">
      <w:pPr>
        <w:spacing w:before="120" w:after="120"/>
        <w:rPr>
          <w:rFonts w:ascii="Arial" w:hAnsi="Arial" w:cs="Arial"/>
          <w:color w:val="000000"/>
          <w:sz w:val="20"/>
          <w:szCs w:val="20"/>
        </w:rPr>
      </w:pPr>
      <w:r w:rsidRPr="008B0520">
        <w:rPr>
          <w:rFonts w:ascii="Arial" w:hAnsi="Arial" w:cs="Arial"/>
          <w:color w:val="000000"/>
          <w:sz w:val="20"/>
          <w:szCs w:val="20"/>
        </w:rPr>
        <w:t>Zamawiający nie przewiduje zwrotu kosztów udziału w postępowaniu .</w:t>
      </w:r>
    </w:p>
    <w:p w14:paraId="0202EB39" w14:textId="27DB0DFA" w:rsidR="00881C0B" w:rsidRPr="00CF2342" w:rsidRDefault="00F655DF" w:rsidP="006E3771">
      <w:pPr>
        <w:keepLines/>
        <w:spacing w:before="120" w:after="120"/>
        <w:rPr>
          <w:rFonts w:ascii="Arial" w:hAnsi="Arial" w:cs="Arial"/>
          <w:b/>
          <w:color w:val="000000"/>
        </w:rPr>
      </w:pPr>
      <w:r w:rsidRPr="008B0520">
        <w:rPr>
          <w:rFonts w:ascii="Arial" w:hAnsi="Arial" w:cs="Arial"/>
          <w:b/>
        </w:rPr>
        <w:t>XXXIV. </w:t>
      </w:r>
      <w:r w:rsidRPr="008B0520">
        <w:rPr>
          <w:rFonts w:ascii="Arial" w:hAnsi="Arial" w:cs="Arial"/>
          <w:b/>
          <w:color w:val="000000"/>
        </w:rPr>
        <w:t>Informacja o obowiązku osobistego wykonania przez wykonawcę kluczowych zadań, jeżeli zamawiający dokonuje takiego zastrzeżenia zgodnie z art. 60 </w:t>
      </w:r>
      <w:proofErr w:type="spellStart"/>
      <w:r w:rsidRPr="008B0520">
        <w:rPr>
          <w:rFonts w:ascii="Arial" w:hAnsi="Arial" w:cs="Arial"/>
          <w:b/>
          <w:color w:val="000000"/>
        </w:rPr>
        <w:t>p.z.p</w:t>
      </w:r>
      <w:proofErr w:type="spellEnd"/>
      <w:r w:rsidRPr="008B0520">
        <w:rPr>
          <w:rFonts w:ascii="Arial" w:hAnsi="Arial" w:cs="Arial"/>
          <w:b/>
          <w:color w:val="000000"/>
        </w:rPr>
        <w:t>. i art. 121 </w:t>
      </w:r>
      <w:proofErr w:type="spellStart"/>
      <w:r w:rsidRPr="008B0520">
        <w:rPr>
          <w:rFonts w:ascii="Arial" w:hAnsi="Arial" w:cs="Arial"/>
          <w:b/>
          <w:color w:val="000000"/>
        </w:rPr>
        <w:t>p.z.p</w:t>
      </w:r>
      <w:proofErr w:type="spellEnd"/>
      <w:r w:rsidRPr="008B0520">
        <w:rPr>
          <w:rFonts w:ascii="Arial" w:hAnsi="Arial" w:cs="Arial"/>
          <w:b/>
          <w:color w:val="000000"/>
        </w:rPr>
        <w:t>.</w:t>
      </w:r>
    </w:p>
    <w:p w14:paraId="28A972AF" w14:textId="462C2D84" w:rsidR="00F655DF" w:rsidRPr="0081160B" w:rsidRDefault="00881C0B" w:rsidP="00CF2342">
      <w:pPr>
        <w:spacing w:before="120" w:after="120"/>
        <w:rPr>
          <w:rFonts w:ascii="Arial" w:hAnsi="Arial" w:cs="Arial"/>
          <w:color w:val="000000"/>
          <w:sz w:val="20"/>
          <w:szCs w:val="20"/>
        </w:rPr>
      </w:pPr>
      <w:r w:rsidRPr="0081160B">
        <w:rPr>
          <w:rFonts w:ascii="Arial" w:hAnsi="Arial" w:cs="Arial"/>
          <w:color w:val="000000"/>
          <w:sz w:val="20"/>
          <w:szCs w:val="20"/>
        </w:rPr>
        <w:t>1.</w:t>
      </w:r>
      <w:r w:rsidR="00F655DF" w:rsidRPr="0081160B">
        <w:rPr>
          <w:rFonts w:ascii="Arial" w:hAnsi="Arial" w:cs="Arial"/>
          <w:color w:val="000000"/>
          <w:sz w:val="20"/>
          <w:szCs w:val="20"/>
        </w:rPr>
        <w:t>Zamawiający nie określa kluczowych zadań, które są zastrzeżone do osobistego wykonania przez Wykonawcę lub poszczególnych wykonawców w przypadku wspólnego ubieganie się o udzielenie zamówienia</w:t>
      </w:r>
      <w:r w:rsidR="00695C14" w:rsidRPr="0081160B">
        <w:rPr>
          <w:rFonts w:ascii="Arial" w:hAnsi="Arial" w:cs="Arial"/>
          <w:color w:val="000000"/>
          <w:sz w:val="20"/>
          <w:szCs w:val="20"/>
        </w:rPr>
        <w:t>.</w:t>
      </w:r>
    </w:p>
    <w:p w14:paraId="74B76369" w14:textId="71E7015C" w:rsidR="006322C4" w:rsidRPr="0081160B" w:rsidRDefault="00F655DF" w:rsidP="00F655DF">
      <w:pPr>
        <w:keepLines/>
        <w:spacing w:before="120" w:after="120"/>
        <w:rPr>
          <w:rFonts w:ascii="Arial" w:hAnsi="Arial" w:cs="Arial"/>
          <w:color w:val="000000"/>
          <w:sz w:val="20"/>
          <w:szCs w:val="20"/>
        </w:rPr>
      </w:pPr>
      <w:r w:rsidRPr="0081160B">
        <w:rPr>
          <w:rFonts w:ascii="Arial" w:hAnsi="Arial" w:cs="Arial"/>
          <w:sz w:val="20"/>
          <w:szCs w:val="20"/>
        </w:rPr>
        <w:t>2. </w:t>
      </w:r>
      <w:r w:rsidRPr="0081160B">
        <w:rPr>
          <w:rFonts w:ascii="Arial" w:hAnsi="Arial" w:cs="Arial"/>
          <w:color w:val="000000"/>
          <w:sz w:val="20"/>
          <w:szCs w:val="20"/>
        </w:rPr>
        <w:t>Zamawiający żąda wskazania przez wykonawcę, w ofercie, części zamówienia, których wykonanie zamierza powierzyć podwykonawcom, oraz podania nazw ewentualnych podwykonawców, jeżeli są już znani (Wykonawca wpisuje te informacje do Formularza oferty).</w:t>
      </w:r>
    </w:p>
    <w:p w14:paraId="12D09246" w14:textId="3549E649" w:rsidR="0009325A" w:rsidRPr="0081160B" w:rsidRDefault="006322C4" w:rsidP="006322C4">
      <w:pPr>
        <w:keepLines/>
        <w:spacing w:before="120" w:after="120"/>
        <w:rPr>
          <w:rFonts w:ascii="Arial" w:hAnsi="Arial" w:cs="Arial"/>
          <w:color w:val="000000"/>
          <w:sz w:val="20"/>
          <w:szCs w:val="20"/>
        </w:rPr>
      </w:pPr>
      <w:r w:rsidRPr="0081160B">
        <w:rPr>
          <w:rFonts w:ascii="Arial" w:hAnsi="Arial" w:cs="Arial"/>
          <w:color w:val="000000"/>
          <w:sz w:val="20"/>
          <w:szCs w:val="20"/>
        </w:rPr>
        <w:t xml:space="preserve">3. </w:t>
      </w:r>
      <w:r w:rsidR="0009325A" w:rsidRPr="0081160B">
        <w:rPr>
          <w:rFonts w:ascii="Arial" w:hAnsi="Arial" w:cs="Arial"/>
          <w:color w:val="000000"/>
          <w:sz w:val="20"/>
          <w:szCs w:val="20"/>
        </w:rPr>
        <w:t>W przypadku zamówień na roboty budowlane oraz usługi, które mają być wykonane w miejscu podlegającym bezpośredniemu nadzorowi zamawiającemu, (tj.</w:t>
      </w:r>
      <w:r w:rsidR="0009325A" w:rsidRPr="0081160B">
        <w:rPr>
          <w:rFonts w:ascii="Arial" w:hAnsi="Arial" w:cs="Arial"/>
          <w:color w:val="000000"/>
          <w:sz w:val="20"/>
          <w:szCs w:val="20"/>
          <w:u w:color="000000"/>
        </w:rPr>
        <w:t xml:space="preserve"> powierzenie wykonania części zamówienia podwykonawcom) zamawiający żąda aby przed podpisaniem umowy Wykonawca przekazał Zamawiającemu listę podwykonawców</w:t>
      </w:r>
      <w:r w:rsidRPr="0081160B">
        <w:rPr>
          <w:rFonts w:ascii="Arial" w:hAnsi="Arial" w:cs="Arial"/>
          <w:color w:val="000000"/>
          <w:sz w:val="20"/>
          <w:szCs w:val="20"/>
          <w:u w:color="000000"/>
        </w:rPr>
        <w:t xml:space="preserve"> (jeżeli są już znani)</w:t>
      </w:r>
      <w:r w:rsidR="0009325A" w:rsidRPr="0081160B">
        <w:rPr>
          <w:rFonts w:ascii="Arial" w:hAnsi="Arial" w:cs="Arial"/>
          <w:color w:val="000000"/>
          <w:sz w:val="20"/>
          <w:szCs w:val="20"/>
          <w:u w:color="000000"/>
        </w:rPr>
        <w:t xml:space="preserve"> na piśmie</w:t>
      </w:r>
      <w:r w:rsidRPr="0081160B">
        <w:rPr>
          <w:rFonts w:ascii="Arial" w:hAnsi="Arial" w:cs="Arial"/>
          <w:color w:val="000000"/>
          <w:sz w:val="20"/>
          <w:szCs w:val="20"/>
          <w:u w:color="000000"/>
        </w:rPr>
        <w:t xml:space="preserve"> (zawierającą nazwy, dane kontaktowe oraz przedstawicieli),</w:t>
      </w:r>
      <w:r w:rsidR="0009325A" w:rsidRPr="0081160B">
        <w:rPr>
          <w:rFonts w:ascii="Arial" w:hAnsi="Arial" w:cs="Arial"/>
          <w:color w:val="000000"/>
          <w:sz w:val="20"/>
          <w:szCs w:val="20"/>
          <w:u w:color="000000"/>
        </w:rPr>
        <w:t xml:space="preserve"> </w:t>
      </w:r>
    </w:p>
    <w:p w14:paraId="1F3E9408" w14:textId="77777777" w:rsidR="00A824E7" w:rsidRPr="0081160B" w:rsidRDefault="0009325A" w:rsidP="0081160B">
      <w:pPr>
        <w:pStyle w:val="Tekstpodstawowywcity"/>
        <w:tabs>
          <w:tab w:val="left" w:pos="851"/>
        </w:tabs>
        <w:spacing w:before="120" w:after="0" w:line="276" w:lineRule="auto"/>
        <w:ind w:left="0" w:right="22"/>
        <w:rPr>
          <w:rFonts w:ascii="Arial" w:hAnsi="Arial" w:cs="Arial"/>
          <w:color w:val="000000"/>
          <w:sz w:val="20"/>
          <w:szCs w:val="20"/>
          <w:u w:color="000000"/>
        </w:rPr>
      </w:pPr>
      <w:r w:rsidRPr="0081160B">
        <w:rPr>
          <w:rFonts w:ascii="Arial" w:hAnsi="Arial" w:cs="Arial"/>
          <w:color w:val="000000"/>
          <w:sz w:val="20"/>
          <w:szCs w:val="20"/>
          <w:u w:color="000000"/>
        </w:rPr>
        <w:t xml:space="preserve">Warunkiem wyrażenia przez Zamawiającego zgody na realizację części zakresu umowy przez Podwykonawcę jest przedstawienie Zamawiającemu przez Wykonawcę </w:t>
      </w:r>
      <w:r w:rsidR="00A824E7" w:rsidRPr="0081160B">
        <w:rPr>
          <w:rFonts w:ascii="Arial" w:hAnsi="Arial" w:cs="Arial"/>
          <w:color w:val="000000"/>
          <w:sz w:val="20"/>
          <w:szCs w:val="20"/>
          <w:u w:color="000000"/>
        </w:rPr>
        <w:t xml:space="preserve">następujących </w:t>
      </w:r>
      <w:r w:rsidRPr="0081160B">
        <w:rPr>
          <w:rFonts w:ascii="Arial" w:hAnsi="Arial" w:cs="Arial"/>
          <w:color w:val="000000"/>
          <w:sz w:val="20"/>
          <w:szCs w:val="20"/>
          <w:u w:color="000000"/>
        </w:rPr>
        <w:t>dokumentów</w:t>
      </w:r>
      <w:r w:rsidR="00A824E7" w:rsidRPr="0081160B">
        <w:rPr>
          <w:rFonts w:ascii="Arial" w:hAnsi="Arial" w:cs="Arial"/>
          <w:color w:val="000000"/>
          <w:sz w:val="20"/>
          <w:szCs w:val="20"/>
          <w:u w:color="000000"/>
        </w:rPr>
        <w:t xml:space="preserve">: </w:t>
      </w:r>
      <w:r w:rsidRPr="0081160B">
        <w:rPr>
          <w:rFonts w:ascii="Arial" w:hAnsi="Arial" w:cs="Arial"/>
          <w:color w:val="000000"/>
          <w:sz w:val="20"/>
          <w:szCs w:val="20"/>
          <w:u w:color="000000"/>
        </w:rPr>
        <w:t xml:space="preserve"> </w:t>
      </w:r>
    </w:p>
    <w:p w14:paraId="4D420323" w14:textId="65188F54" w:rsidR="00A824E7" w:rsidRPr="0081160B" w:rsidRDefault="00A824E7" w:rsidP="00E67947">
      <w:pPr>
        <w:pStyle w:val="Tekstpodstawowywcity"/>
        <w:numPr>
          <w:ilvl w:val="0"/>
          <w:numId w:val="28"/>
        </w:numPr>
        <w:tabs>
          <w:tab w:val="left" w:pos="851"/>
        </w:tabs>
        <w:spacing w:before="120" w:after="0" w:line="276" w:lineRule="auto"/>
        <w:ind w:right="22"/>
        <w:rPr>
          <w:rFonts w:ascii="Arial" w:hAnsi="Arial" w:cs="Arial"/>
          <w:bCs/>
          <w:color w:val="000000"/>
          <w:sz w:val="20"/>
          <w:szCs w:val="20"/>
        </w:rPr>
      </w:pPr>
      <w:r w:rsidRPr="0081160B">
        <w:rPr>
          <w:rFonts w:ascii="Arial" w:hAnsi="Arial" w:cs="Arial"/>
          <w:sz w:val="20"/>
          <w:szCs w:val="20"/>
        </w:rPr>
        <w:t>Projekt umowy między Wykonawcą a Podwykonawcą</w:t>
      </w:r>
      <w:r w:rsidRPr="0081160B">
        <w:rPr>
          <w:rFonts w:ascii="Arial" w:hAnsi="Arial" w:cs="Arial"/>
          <w:color w:val="00B050"/>
          <w:sz w:val="20"/>
          <w:szCs w:val="20"/>
        </w:rPr>
        <w:t xml:space="preserve"> </w:t>
      </w:r>
      <w:r w:rsidRPr="0081160B">
        <w:rPr>
          <w:rFonts w:ascii="Arial" w:hAnsi="Arial" w:cs="Arial"/>
          <w:color w:val="000000"/>
          <w:sz w:val="20"/>
          <w:szCs w:val="20"/>
        </w:rPr>
        <w:t xml:space="preserve">lub Podwykonawcą a dalszym Podwykonawcą, którego zapisy nie mogą naruszać postanowień umowy zawartej między </w:t>
      </w:r>
    </w:p>
    <w:p w14:paraId="787F4594" w14:textId="03CC3359" w:rsidR="00A824E7" w:rsidRPr="0081160B" w:rsidRDefault="00A824E7" w:rsidP="00A824E7">
      <w:pPr>
        <w:pStyle w:val="Tekstpodstawowywcity"/>
        <w:tabs>
          <w:tab w:val="left" w:pos="851"/>
        </w:tabs>
        <w:spacing w:line="276" w:lineRule="auto"/>
        <w:ind w:left="851" w:right="23"/>
        <w:rPr>
          <w:rFonts w:ascii="Arial" w:hAnsi="Arial" w:cs="Arial"/>
          <w:bCs/>
          <w:color w:val="000000"/>
          <w:sz w:val="20"/>
          <w:szCs w:val="20"/>
        </w:rPr>
      </w:pPr>
      <w:r w:rsidRPr="0081160B">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81160B">
        <w:rPr>
          <w:rFonts w:ascii="Arial" w:hAnsi="Arial" w:cs="Arial"/>
          <w:bCs/>
          <w:color w:val="000000"/>
          <w:sz w:val="20"/>
          <w:szCs w:val="20"/>
        </w:rPr>
        <w:t>Niezgłoszenie pisemnych zastrzeżeń do przedłożonego projektu umowy o podwykonawstwo, uważa się za akceptację projektu umowy przez Zamawiającego.</w:t>
      </w:r>
    </w:p>
    <w:p w14:paraId="459D463C" w14:textId="77777777" w:rsidR="00A824E7" w:rsidRPr="0081160B" w:rsidRDefault="00A824E7" w:rsidP="00A824E7">
      <w:pPr>
        <w:pStyle w:val="Tekstpodstawowywcity"/>
        <w:spacing w:line="276" w:lineRule="auto"/>
        <w:ind w:left="851"/>
        <w:rPr>
          <w:rFonts w:ascii="Arial" w:hAnsi="Arial" w:cs="Arial"/>
          <w:sz w:val="20"/>
          <w:szCs w:val="20"/>
        </w:rPr>
      </w:pPr>
      <w:r w:rsidRPr="0081160B">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D9C5539" w14:textId="4B975428" w:rsidR="00A824E7" w:rsidRPr="0081160B" w:rsidRDefault="00A824E7" w:rsidP="00E67947">
      <w:pPr>
        <w:pStyle w:val="Tekstpodstawowywcity"/>
        <w:numPr>
          <w:ilvl w:val="0"/>
          <w:numId w:val="28"/>
        </w:numPr>
        <w:tabs>
          <w:tab w:val="left" w:pos="851"/>
        </w:tabs>
        <w:spacing w:before="120" w:after="0" w:line="276" w:lineRule="auto"/>
        <w:ind w:right="22"/>
        <w:rPr>
          <w:rFonts w:ascii="Arial" w:hAnsi="Arial" w:cs="Arial"/>
          <w:color w:val="000000"/>
          <w:sz w:val="20"/>
          <w:szCs w:val="20"/>
        </w:rPr>
      </w:pPr>
      <w:r w:rsidRPr="0081160B">
        <w:rPr>
          <w:rFonts w:ascii="Arial" w:hAnsi="Arial" w:cs="Arial"/>
          <w:color w:val="000000"/>
          <w:sz w:val="20"/>
          <w:szCs w:val="20"/>
        </w:rPr>
        <w:t>Zakres powierzony Podwykonawcy lub dalszemu Podwykonawcy opisany jednoznacznie</w:t>
      </w:r>
      <w:r w:rsidR="0081160B" w:rsidRPr="0081160B">
        <w:rPr>
          <w:rFonts w:ascii="Arial" w:hAnsi="Arial" w:cs="Arial"/>
          <w:color w:val="000000"/>
          <w:sz w:val="20"/>
          <w:szCs w:val="20"/>
        </w:rPr>
        <w:t xml:space="preserve"> (ilość m2)</w:t>
      </w:r>
      <w:r w:rsidRPr="0081160B">
        <w:rPr>
          <w:rFonts w:ascii="Arial" w:hAnsi="Arial" w:cs="Arial"/>
          <w:color w:val="000000"/>
          <w:sz w:val="20"/>
          <w:szCs w:val="20"/>
        </w:rPr>
        <w:t>.</w:t>
      </w:r>
    </w:p>
    <w:p w14:paraId="51C39A1D" w14:textId="207E5B69" w:rsidR="00A824E7" w:rsidRPr="0081160B" w:rsidRDefault="00A824E7" w:rsidP="00E67947">
      <w:pPr>
        <w:pStyle w:val="Tekstpodstawowywcity"/>
        <w:numPr>
          <w:ilvl w:val="0"/>
          <w:numId w:val="28"/>
        </w:numPr>
        <w:tabs>
          <w:tab w:val="left" w:pos="851"/>
        </w:tabs>
        <w:spacing w:before="120" w:after="0" w:line="276" w:lineRule="auto"/>
        <w:ind w:left="851" w:right="22" w:hanging="425"/>
        <w:rPr>
          <w:rFonts w:ascii="Arial" w:hAnsi="Arial" w:cs="Arial"/>
          <w:color w:val="000000"/>
          <w:sz w:val="20"/>
          <w:szCs w:val="20"/>
        </w:rPr>
      </w:pPr>
      <w:r w:rsidRPr="0081160B">
        <w:rPr>
          <w:rFonts w:ascii="Arial" w:hAnsi="Arial" w:cs="Arial"/>
          <w:color w:val="000000"/>
          <w:sz w:val="20"/>
          <w:szCs w:val="20"/>
        </w:rPr>
        <w:t xml:space="preserve">Oświadczenie, o którym mowa w art. 125 </w:t>
      </w:r>
      <w:proofErr w:type="spellStart"/>
      <w:r w:rsidRPr="0081160B">
        <w:rPr>
          <w:rFonts w:ascii="Arial" w:hAnsi="Arial" w:cs="Arial"/>
          <w:color w:val="000000"/>
          <w:sz w:val="20"/>
          <w:szCs w:val="20"/>
        </w:rPr>
        <w:t>p.z.p</w:t>
      </w:r>
      <w:proofErr w:type="spellEnd"/>
      <w:r w:rsidRPr="0081160B">
        <w:rPr>
          <w:rFonts w:ascii="Arial" w:hAnsi="Arial" w:cs="Arial"/>
          <w:color w:val="000000"/>
          <w:sz w:val="20"/>
          <w:szCs w:val="20"/>
        </w:rPr>
        <w:t xml:space="preserve">. lub oświadczenia lub dokumenty potwierdzające brak podstaw wykluczenia wobec tego Podwykonawcy (zgodnie z art. 462 ust.5 ustawy </w:t>
      </w:r>
      <w:proofErr w:type="spellStart"/>
      <w:r w:rsidRPr="0081160B">
        <w:rPr>
          <w:rFonts w:ascii="Arial" w:hAnsi="Arial" w:cs="Arial"/>
          <w:color w:val="000000"/>
          <w:sz w:val="20"/>
          <w:szCs w:val="20"/>
        </w:rPr>
        <w:t>p.z.p</w:t>
      </w:r>
      <w:proofErr w:type="spellEnd"/>
      <w:r w:rsidR="0081160B" w:rsidRPr="0081160B">
        <w:rPr>
          <w:rFonts w:ascii="Arial" w:hAnsi="Arial" w:cs="Arial"/>
          <w:color w:val="000000"/>
          <w:sz w:val="20"/>
          <w:szCs w:val="20"/>
        </w:rPr>
        <w:t>.)</w:t>
      </w:r>
      <w:r w:rsidRPr="0081160B">
        <w:rPr>
          <w:rFonts w:ascii="Arial" w:hAnsi="Arial" w:cs="Arial"/>
          <w:color w:val="000000"/>
          <w:sz w:val="20"/>
          <w:szCs w:val="20"/>
        </w:rPr>
        <w:t xml:space="preserve"> </w:t>
      </w:r>
    </w:p>
    <w:p w14:paraId="6B9E6FC7" w14:textId="1C95F37B" w:rsidR="0081160B" w:rsidRPr="0081160B" w:rsidRDefault="00A824E7" w:rsidP="00E67947">
      <w:pPr>
        <w:pStyle w:val="Tekstpodstawowywcity"/>
        <w:numPr>
          <w:ilvl w:val="0"/>
          <w:numId w:val="28"/>
        </w:numPr>
        <w:tabs>
          <w:tab w:val="left" w:pos="851"/>
        </w:tabs>
        <w:spacing w:before="120" w:after="0" w:line="276" w:lineRule="auto"/>
        <w:ind w:left="851" w:right="22" w:hanging="425"/>
        <w:rPr>
          <w:rFonts w:ascii="Arial" w:hAnsi="Arial" w:cs="Arial"/>
          <w:color w:val="000000"/>
          <w:sz w:val="20"/>
          <w:szCs w:val="20"/>
        </w:rPr>
      </w:pPr>
      <w:r w:rsidRPr="0081160B">
        <w:rPr>
          <w:rFonts w:ascii="Arial" w:hAnsi="Arial" w:cs="Arial"/>
          <w:color w:val="000000"/>
          <w:sz w:val="20"/>
          <w:szCs w:val="20"/>
        </w:rPr>
        <w:t xml:space="preserve">Podwykonawca zobowiązany jest do realizacji zadania zgodnie z postanowieniami niniejszej umowy, w szczególności w zakresie </w:t>
      </w:r>
      <w:r w:rsidRPr="0081160B">
        <w:rPr>
          <w:rFonts w:ascii="Arial" w:hAnsi="Arial" w:cs="Arial"/>
          <w:bCs/>
          <w:sz w:val="20"/>
          <w:szCs w:val="20"/>
        </w:rPr>
        <w:t>dotyczącym zatrudniania pracowników.</w:t>
      </w:r>
    </w:p>
    <w:p w14:paraId="116E0920" w14:textId="6F145A27" w:rsidR="00F655DF" w:rsidRPr="0081160B" w:rsidRDefault="006322C4" w:rsidP="00CF2342">
      <w:pPr>
        <w:rPr>
          <w:rFonts w:ascii="Arial" w:hAnsi="Arial" w:cs="Arial"/>
          <w:color w:val="000000"/>
          <w:sz w:val="20"/>
          <w:szCs w:val="20"/>
          <w:u w:color="000000"/>
        </w:rPr>
      </w:pPr>
      <w:r w:rsidRPr="0081160B">
        <w:rPr>
          <w:rFonts w:ascii="Arial" w:hAnsi="Arial" w:cs="Arial"/>
          <w:color w:val="000000"/>
          <w:sz w:val="20"/>
          <w:szCs w:val="20"/>
          <w:u w:color="000000"/>
        </w:rPr>
        <w:t xml:space="preserve">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2D02231A" w14:textId="7AD38FFD" w:rsidR="00F655DF" w:rsidRPr="0081160B" w:rsidRDefault="00F655DF" w:rsidP="00F655DF">
      <w:pPr>
        <w:keepLines/>
        <w:spacing w:before="120" w:after="120"/>
        <w:rPr>
          <w:rFonts w:ascii="Arial" w:hAnsi="Arial" w:cs="Arial"/>
          <w:color w:val="000000"/>
          <w:sz w:val="20"/>
          <w:szCs w:val="20"/>
        </w:rPr>
      </w:pPr>
      <w:r w:rsidRPr="0081160B">
        <w:rPr>
          <w:rFonts w:ascii="Arial" w:hAnsi="Arial" w:cs="Arial"/>
          <w:sz w:val="20"/>
          <w:szCs w:val="20"/>
        </w:rPr>
        <w:t>4. </w:t>
      </w:r>
      <w:r w:rsidRPr="0081160B">
        <w:rPr>
          <w:rFonts w:ascii="Arial" w:hAnsi="Arial" w:cs="Arial"/>
          <w:color w:val="000000"/>
          <w:sz w:val="20"/>
          <w:szCs w:val="20"/>
        </w:rPr>
        <w:t>Zamawiający może żądać informacji, o których mowa w punkcie 3:</w:t>
      </w:r>
    </w:p>
    <w:p w14:paraId="46095C82" w14:textId="77777777" w:rsidR="00F655DF" w:rsidRPr="0081160B" w:rsidRDefault="00F655DF" w:rsidP="00F655DF">
      <w:pPr>
        <w:spacing w:before="120" w:after="120"/>
        <w:ind w:left="340" w:hanging="227"/>
        <w:rPr>
          <w:rFonts w:ascii="Arial" w:hAnsi="Arial" w:cs="Arial"/>
          <w:color w:val="000000"/>
          <w:sz w:val="20"/>
          <w:szCs w:val="20"/>
        </w:rPr>
      </w:pPr>
      <w:r w:rsidRPr="0081160B">
        <w:rPr>
          <w:rFonts w:ascii="Arial" w:hAnsi="Arial" w:cs="Arial"/>
          <w:sz w:val="20"/>
          <w:szCs w:val="20"/>
        </w:rPr>
        <w:t>1) </w:t>
      </w:r>
      <w:r w:rsidRPr="0081160B">
        <w:rPr>
          <w:rFonts w:ascii="Arial" w:hAnsi="Arial" w:cs="Arial"/>
          <w:color w:val="000000"/>
          <w:sz w:val="20"/>
          <w:szCs w:val="20"/>
        </w:rPr>
        <w:t>w przypadku zamówień na dostawy oraz zamówień na usługi inne niż dotyczące usług, które mają być wykonane w miejscu podlegającym bezpośredniemu nadzorowi zamawiającego lub</w:t>
      </w:r>
    </w:p>
    <w:p w14:paraId="702ECCAD" w14:textId="77777777" w:rsidR="00F655DF" w:rsidRPr="0081160B" w:rsidRDefault="00F655DF" w:rsidP="00F655DF">
      <w:pPr>
        <w:spacing w:before="120" w:after="120"/>
        <w:ind w:left="340" w:hanging="227"/>
        <w:rPr>
          <w:rFonts w:ascii="Arial" w:hAnsi="Arial" w:cs="Arial"/>
          <w:color w:val="000000"/>
          <w:sz w:val="20"/>
          <w:szCs w:val="20"/>
        </w:rPr>
      </w:pPr>
      <w:r w:rsidRPr="0081160B">
        <w:rPr>
          <w:rFonts w:ascii="Arial" w:hAnsi="Arial" w:cs="Arial"/>
          <w:sz w:val="20"/>
          <w:szCs w:val="20"/>
        </w:rPr>
        <w:t>2) </w:t>
      </w:r>
      <w:r w:rsidRPr="0081160B">
        <w:rPr>
          <w:rFonts w:ascii="Arial" w:hAnsi="Arial" w:cs="Arial"/>
          <w:color w:val="000000"/>
          <w:sz w:val="20"/>
          <w:szCs w:val="20"/>
        </w:rPr>
        <w:t>dotyczących dalszych podwykonawców, lub</w:t>
      </w:r>
    </w:p>
    <w:p w14:paraId="0B6356BF" w14:textId="70312393" w:rsidR="00906CF7" w:rsidRPr="0081160B" w:rsidRDefault="00F655DF" w:rsidP="0081160B">
      <w:pPr>
        <w:spacing w:before="120" w:after="120"/>
        <w:ind w:left="340" w:hanging="227"/>
        <w:rPr>
          <w:rFonts w:ascii="Arial" w:hAnsi="Arial" w:cs="Arial"/>
          <w:color w:val="000000"/>
          <w:sz w:val="20"/>
          <w:szCs w:val="20"/>
        </w:rPr>
      </w:pPr>
      <w:r w:rsidRPr="0081160B">
        <w:rPr>
          <w:rFonts w:ascii="Arial" w:hAnsi="Arial" w:cs="Arial"/>
          <w:sz w:val="20"/>
          <w:szCs w:val="20"/>
        </w:rPr>
        <w:t>3) </w:t>
      </w:r>
      <w:r w:rsidRPr="0081160B">
        <w:rPr>
          <w:rFonts w:ascii="Arial" w:hAnsi="Arial" w:cs="Arial"/>
          <w:color w:val="000000"/>
          <w:sz w:val="20"/>
          <w:szCs w:val="20"/>
        </w:rPr>
        <w:t>dotyczących dostawców uczestniczących w wykonaniu zamówienia na roboty budowlane lub usługi.</w:t>
      </w:r>
    </w:p>
    <w:p w14:paraId="7A26B83A" w14:textId="77777777" w:rsidR="00F655DF" w:rsidRPr="0081160B" w:rsidRDefault="00F655DF" w:rsidP="00F655DF">
      <w:pPr>
        <w:keepLines/>
        <w:spacing w:before="120" w:after="120"/>
        <w:rPr>
          <w:rFonts w:ascii="Arial" w:hAnsi="Arial" w:cs="Arial"/>
          <w:color w:val="000000"/>
          <w:sz w:val="20"/>
          <w:szCs w:val="20"/>
        </w:rPr>
      </w:pPr>
      <w:r w:rsidRPr="0081160B">
        <w:rPr>
          <w:rFonts w:ascii="Arial" w:hAnsi="Arial" w:cs="Arial"/>
          <w:sz w:val="20"/>
          <w:szCs w:val="20"/>
        </w:rPr>
        <w:t>5. </w:t>
      </w:r>
      <w:r w:rsidRPr="0081160B">
        <w:rPr>
          <w:rFonts w:ascii="Arial" w:hAnsi="Arial" w:cs="Arial"/>
          <w:color w:val="000000"/>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A7694AA" w14:textId="77777777" w:rsidR="00F655DF" w:rsidRDefault="00F655DF" w:rsidP="003A7D35">
      <w:pPr>
        <w:keepLines/>
        <w:spacing w:before="120" w:after="120"/>
        <w:rPr>
          <w:color w:val="000000"/>
        </w:rPr>
      </w:pPr>
    </w:p>
    <w:p w14:paraId="72320084" w14:textId="77777777" w:rsidR="00695C14" w:rsidRPr="00CF2342" w:rsidRDefault="00F655DF" w:rsidP="006E3771">
      <w:pPr>
        <w:keepLines/>
        <w:spacing w:before="120" w:after="120"/>
        <w:rPr>
          <w:rFonts w:ascii="Arial" w:hAnsi="Arial" w:cs="Arial"/>
          <w:color w:val="000000"/>
        </w:rPr>
      </w:pPr>
      <w:r w:rsidRPr="00CF2342">
        <w:rPr>
          <w:rFonts w:ascii="Arial" w:hAnsi="Arial" w:cs="Arial"/>
          <w:b/>
        </w:rPr>
        <w:t>XXXV. </w:t>
      </w:r>
      <w:r w:rsidRPr="00CF2342">
        <w:rPr>
          <w:rFonts w:ascii="Arial" w:hAnsi="Arial" w:cs="Arial"/>
          <w:b/>
          <w:color w:val="000000"/>
        </w:rPr>
        <w:t xml:space="preserve">Maksymalna liczba wykonawców, z którymi zamawiający zawrze umowę ramową. </w:t>
      </w:r>
    </w:p>
    <w:p w14:paraId="034AC217" w14:textId="77777777" w:rsidR="00F655DF" w:rsidRPr="00CF2342" w:rsidRDefault="00F655DF" w:rsidP="00F655DF">
      <w:pPr>
        <w:spacing w:before="120" w:after="120"/>
        <w:rPr>
          <w:rFonts w:ascii="Arial" w:hAnsi="Arial" w:cs="Arial"/>
          <w:color w:val="000000"/>
          <w:sz w:val="20"/>
          <w:szCs w:val="20"/>
        </w:rPr>
      </w:pPr>
      <w:r w:rsidRPr="00CF2342">
        <w:rPr>
          <w:rFonts w:ascii="Arial" w:hAnsi="Arial" w:cs="Arial"/>
          <w:color w:val="000000"/>
          <w:sz w:val="20"/>
          <w:szCs w:val="20"/>
        </w:rPr>
        <w:t>Zamawiający nie przewiduje zawarcia umowy ramowej.</w:t>
      </w:r>
    </w:p>
    <w:p w14:paraId="5AE77AE1" w14:textId="77777777" w:rsidR="00F655DF" w:rsidRPr="00CF2342" w:rsidRDefault="00F655DF" w:rsidP="00DC13DF">
      <w:pPr>
        <w:keepLines/>
        <w:spacing w:before="120" w:after="120"/>
        <w:rPr>
          <w:rFonts w:ascii="Arial" w:hAnsi="Arial" w:cs="Arial"/>
          <w:color w:val="000000"/>
        </w:rPr>
      </w:pPr>
      <w:r w:rsidRPr="00CF2342">
        <w:rPr>
          <w:rFonts w:ascii="Arial" w:hAnsi="Arial" w:cs="Arial"/>
          <w:b/>
        </w:rPr>
        <w:t>XXXVI. </w:t>
      </w:r>
      <w:r w:rsidRPr="00CF2342">
        <w:rPr>
          <w:rFonts w:ascii="Arial" w:hAnsi="Arial" w:cs="Arial"/>
          <w:b/>
          <w:color w:val="000000"/>
        </w:rPr>
        <w:t>Informacja o przewidywanym wyborze najkorzystniejszej oferty z zastosowaniem aukcji elektronicznej wraz z informacjami, o których mowa w art. 230 </w:t>
      </w:r>
      <w:proofErr w:type="spellStart"/>
      <w:r w:rsidRPr="00CF2342">
        <w:rPr>
          <w:rFonts w:ascii="Arial" w:hAnsi="Arial" w:cs="Arial"/>
          <w:b/>
          <w:color w:val="000000"/>
        </w:rPr>
        <w:t>p.z.p</w:t>
      </w:r>
      <w:proofErr w:type="spellEnd"/>
      <w:r w:rsidRPr="00CF2342">
        <w:rPr>
          <w:rFonts w:ascii="Arial" w:hAnsi="Arial" w:cs="Arial"/>
          <w:b/>
          <w:color w:val="000000"/>
        </w:rPr>
        <w:t>.</w:t>
      </w:r>
    </w:p>
    <w:p w14:paraId="7D61EEBD" w14:textId="77777777" w:rsidR="00F655DF" w:rsidRDefault="00F655DF" w:rsidP="00F655DF">
      <w:pPr>
        <w:spacing w:before="120" w:after="120"/>
        <w:rPr>
          <w:color w:val="000000"/>
        </w:rPr>
      </w:pPr>
      <w:r w:rsidRPr="00CF2342">
        <w:rPr>
          <w:rFonts w:ascii="Arial" w:hAnsi="Arial" w:cs="Arial"/>
          <w:color w:val="000000"/>
          <w:sz w:val="20"/>
          <w:szCs w:val="20"/>
        </w:rPr>
        <w:t>Nie dotyczy postępowania</w:t>
      </w:r>
      <w:r>
        <w:rPr>
          <w:color w:val="000000"/>
        </w:rPr>
        <w:t>.</w:t>
      </w:r>
    </w:p>
    <w:p w14:paraId="6B1C21DC" w14:textId="77777777" w:rsidR="00F655DF" w:rsidRPr="00CF2342" w:rsidRDefault="00F655DF" w:rsidP="00DC13DF">
      <w:pPr>
        <w:keepLines/>
        <w:spacing w:before="120" w:after="120"/>
        <w:rPr>
          <w:rFonts w:ascii="Arial" w:hAnsi="Arial" w:cs="Arial"/>
          <w:color w:val="000000"/>
        </w:rPr>
      </w:pPr>
      <w:r w:rsidRPr="00CF2342">
        <w:rPr>
          <w:rFonts w:ascii="Arial" w:hAnsi="Arial" w:cs="Arial"/>
          <w:b/>
        </w:rPr>
        <w:t>XXXVII. </w:t>
      </w:r>
      <w:r w:rsidRPr="00CF2342">
        <w:rPr>
          <w:rFonts w:ascii="Arial" w:hAnsi="Arial" w:cs="Arial"/>
          <w:b/>
          <w:color w:val="000000"/>
        </w:rPr>
        <w:t>Wymóg lub możliwość złożenia ofert w postaci katalogów elektronicznych lub dołączenia katalogów elektronicznych do oferty, w sytuacji określonej w art. 93 </w:t>
      </w:r>
      <w:proofErr w:type="spellStart"/>
      <w:r w:rsidRPr="00CF2342">
        <w:rPr>
          <w:rFonts w:ascii="Arial" w:hAnsi="Arial" w:cs="Arial"/>
          <w:b/>
          <w:color w:val="000000"/>
        </w:rPr>
        <w:t>p.z.p</w:t>
      </w:r>
      <w:proofErr w:type="spellEnd"/>
      <w:r w:rsidRPr="00CF2342">
        <w:rPr>
          <w:rFonts w:ascii="Arial" w:hAnsi="Arial" w:cs="Arial"/>
          <w:b/>
          <w:color w:val="000000"/>
        </w:rPr>
        <w:t>.:</w:t>
      </w:r>
    </w:p>
    <w:p w14:paraId="314BDB93" w14:textId="77777777" w:rsidR="00F655DF" w:rsidRDefault="00F655DF" w:rsidP="00F655DF">
      <w:pPr>
        <w:spacing w:before="120" w:after="120"/>
        <w:rPr>
          <w:color w:val="000000"/>
        </w:rPr>
      </w:pPr>
      <w:r w:rsidRPr="00CF2342">
        <w:rPr>
          <w:rFonts w:ascii="Arial" w:hAnsi="Arial" w:cs="Arial"/>
          <w:color w:val="000000"/>
          <w:sz w:val="20"/>
          <w:szCs w:val="20"/>
        </w:rPr>
        <w:t>Nie dotyczy postępowania</w:t>
      </w:r>
      <w:r>
        <w:rPr>
          <w:color w:val="000000"/>
        </w:rPr>
        <w:t>.</w:t>
      </w:r>
    </w:p>
    <w:p w14:paraId="3D8B5606" w14:textId="77777777" w:rsidR="00F655DF" w:rsidRPr="00CF2342" w:rsidRDefault="00F655DF" w:rsidP="00F655DF">
      <w:pPr>
        <w:keepLines/>
        <w:spacing w:before="120" w:after="120"/>
        <w:rPr>
          <w:rFonts w:ascii="Arial" w:hAnsi="Arial" w:cs="Arial"/>
          <w:b/>
          <w:color w:val="000000"/>
        </w:rPr>
      </w:pPr>
      <w:r w:rsidRPr="00CF2342">
        <w:rPr>
          <w:rFonts w:ascii="Arial" w:hAnsi="Arial" w:cs="Arial"/>
          <w:b/>
        </w:rPr>
        <w:t>XXXVIII. </w:t>
      </w:r>
      <w:r w:rsidRPr="00CF2342">
        <w:rPr>
          <w:rFonts w:ascii="Arial" w:hAnsi="Arial" w:cs="Arial"/>
          <w:b/>
          <w:color w:val="000000"/>
        </w:rPr>
        <w:t>Informacje dotyczące zabezpieczenia należytego wykonania umowy.</w:t>
      </w:r>
    </w:p>
    <w:p w14:paraId="257003DD" w14:textId="6A569F24" w:rsidR="00F655DF" w:rsidRPr="000F212E" w:rsidRDefault="00F655DF" w:rsidP="00F655DF">
      <w:pPr>
        <w:spacing w:before="120" w:after="120"/>
        <w:rPr>
          <w:rFonts w:ascii="Arial" w:hAnsi="Arial" w:cs="Arial"/>
          <w:color w:val="000000"/>
          <w:sz w:val="20"/>
          <w:szCs w:val="20"/>
          <w:vertAlign w:val="superscript"/>
        </w:rPr>
      </w:pPr>
      <w:r w:rsidRPr="000F212E">
        <w:rPr>
          <w:rFonts w:ascii="Arial" w:hAnsi="Arial" w:cs="Arial"/>
          <w:color w:val="000000"/>
          <w:sz w:val="20"/>
          <w:szCs w:val="20"/>
        </w:rPr>
        <w:t xml:space="preserve">Zamawiający </w:t>
      </w:r>
      <w:r w:rsidR="00CF2342" w:rsidRPr="000F212E">
        <w:rPr>
          <w:rFonts w:ascii="Arial" w:hAnsi="Arial" w:cs="Arial"/>
          <w:color w:val="000000"/>
          <w:sz w:val="20"/>
          <w:szCs w:val="20"/>
        </w:rPr>
        <w:t xml:space="preserve">nie wymaga </w:t>
      </w:r>
      <w:r w:rsidRPr="000F212E">
        <w:rPr>
          <w:rFonts w:ascii="Arial" w:hAnsi="Arial" w:cs="Arial"/>
          <w:color w:val="000000"/>
          <w:sz w:val="20"/>
          <w:szCs w:val="20"/>
        </w:rPr>
        <w:t>wniesienia zabezpieczenia należytego wykonania umowy</w:t>
      </w:r>
      <w:r w:rsidR="000F212E">
        <w:rPr>
          <w:rFonts w:ascii="Arial" w:hAnsi="Arial" w:cs="Arial"/>
          <w:color w:val="000000"/>
          <w:sz w:val="20"/>
          <w:szCs w:val="20"/>
        </w:rPr>
        <w:t>.</w:t>
      </w:r>
      <w:r w:rsidRPr="000F212E">
        <w:rPr>
          <w:rFonts w:ascii="Arial" w:hAnsi="Arial" w:cs="Arial"/>
          <w:color w:val="000000"/>
          <w:sz w:val="20"/>
          <w:szCs w:val="20"/>
        </w:rPr>
        <w:t xml:space="preserve"> </w:t>
      </w:r>
    </w:p>
    <w:p w14:paraId="7898A515" w14:textId="7C208F79" w:rsidR="00DC13DF" w:rsidRDefault="00DC13DF" w:rsidP="00AE2055">
      <w:pPr>
        <w:keepLines/>
        <w:spacing w:before="120" w:after="120"/>
        <w:ind w:left="227" w:hanging="227"/>
        <w:rPr>
          <w:rFonts w:ascii="Arial" w:hAnsi="Arial" w:cs="Arial"/>
          <w:b/>
          <w:sz w:val="20"/>
          <w:szCs w:val="20"/>
        </w:rPr>
      </w:pPr>
    </w:p>
    <w:p w14:paraId="082D0727" w14:textId="77777777" w:rsidR="00E57DC5" w:rsidRDefault="00E57DC5" w:rsidP="00AE2055">
      <w:pPr>
        <w:keepLines/>
        <w:spacing w:before="120" w:after="120"/>
        <w:ind w:left="227" w:hanging="227"/>
        <w:rPr>
          <w:rFonts w:ascii="Arial" w:hAnsi="Arial" w:cs="Arial"/>
          <w:b/>
          <w:sz w:val="20"/>
          <w:szCs w:val="20"/>
        </w:rPr>
      </w:pPr>
    </w:p>
    <w:p w14:paraId="79D56A22" w14:textId="35116D3E" w:rsidR="00AE2055" w:rsidRPr="004225A6" w:rsidRDefault="00AE2055" w:rsidP="00AE2055">
      <w:pPr>
        <w:keepLines/>
        <w:spacing w:before="120" w:after="120"/>
        <w:ind w:left="227" w:hanging="227"/>
        <w:rPr>
          <w:rFonts w:ascii="Arial" w:hAnsi="Arial" w:cs="Arial"/>
          <w:color w:val="000000"/>
          <w:sz w:val="20"/>
          <w:szCs w:val="20"/>
        </w:rPr>
      </w:pPr>
      <w:r>
        <w:rPr>
          <w:rFonts w:ascii="Arial" w:hAnsi="Arial" w:cs="Arial"/>
          <w:b/>
          <w:sz w:val="20"/>
          <w:szCs w:val="20"/>
        </w:rPr>
        <w:lastRenderedPageBreak/>
        <w:t xml:space="preserve">XXXIX. </w:t>
      </w:r>
      <w:r w:rsidRPr="004225A6">
        <w:rPr>
          <w:rFonts w:ascii="Arial" w:hAnsi="Arial" w:cs="Arial"/>
          <w:color w:val="000000"/>
          <w:sz w:val="20"/>
          <w:szCs w:val="20"/>
        </w:rPr>
        <w:t>Klauzula informacyjna dotycząca przetwarzania danych osobowych</w:t>
      </w:r>
    </w:p>
    <w:p w14:paraId="3104906C" w14:textId="77777777" w:rsidR="00AE2055" w:rsidRPr="00AE2055" w:rsidRDefault="00AE2055" w:rsidP="00AE2055">
      <w:pPr>
        <w:spacing w:line="276" w:lineRule="auto"/>
        <w:ind w:left="426" w:firstLine="1"/>
        <w:rPr>
          <w:rFonts w:ascii="Arial" w:hAnsi="Arial" w:cs="Arial"/>
          <w:sz w:val="20"/>
          <w:szCs w:val="20"/>
          <w:lang w:eastAsia="x-none"/>
        </w:rPr>
      </w:pPr>
      <w:r w:rsidRPr="00AE2055">
        <w:rPr>
          <w:rFonts w:ascii="Arial" w:hAnsi="Arial" w:cs="Arial"/>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2557BA" w14:textId="079393DD" w:rsidR="00AE2055" w:rsidRPr="00AE2055" w:rsidRDefault="00AE2055" w:rsidP="00E67947">
      <w:pPr>
        <w:numPr>
          <w:ilvl w:val="0"/>
          <w:numId w:val="19"/>
        </w:numPr>
        <w:spacing w:line="276" w:lineRule="auto"/>
        <w:ind w:left="993"/>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e-mail: </w:t>
      </w:r>
      <w:hyperlink r:id="rId19" w:history="1">
        <w:r w:rsidRPr="00AE2055">
          <w:rPr>
            <w:rStyle w:val="Hipercze"/>
            <w:rFonts w:ascii="Arial" w:hAnsi="Arial" w:cs="Arial"/>
            <w:sz w:val="20"/>
            <w:szCs w:val="20"/>
          </w:rPr>
          <w:t>um@lazy.pl</w:t>
        </w:r>
      </w:hyperlink>
    </w:p>
    <w:p w14:paraId="0EA341E8" w14:textId="77777777" w:rsidR="00AE2055" w:rsidRPr="00AE2055" w:rsidRDefault="00AE2055" w:rsidP="00AE2055">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282411C3" w14:textId="77777777" w:rsidR="00AE2055" w:rsidRPr="00AE2055" w:rsidRDefault="00AE2055" w:rsidP="00AE2055">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ACA2D53" w14:textId="77777777" w:rsidR="00AE2055" w:rsidRPr="00AE2055" w:rsidRDefault="00AE2055" w:rsidP="00AE2055">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09398792" w14:textId="72D51A6D" w:rsidR="00AE2055" w:rsidRPr="00AE2055" w:rsidRDefault="00AE2055" w:rsidP="00AE2055">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7F12AB46" w14:textId="7366F43A" w:rsidR="00AE2055" w:rsidRPr="00AE2055" w:rsidRDefault="00AE2055" w:rsidP="00E67947">
      <w:pPr>
        <w:numPr>
          <w:ilvl w:val="0"/>
          <w:numId w:val="19"/>
        </w:numPr>
        <w:spacing w:line="276" w:lineRule="auto"/>
        <w:ind w:left="993"/>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0A41A853" w14:textId="77777777" w:rsidR="00AE2055" w:rsidRPr="00AE2055" w:rsidRDefault="00AE2055" w:rsidP="00E67947">
      <w:pPr>
        <w:numPr>
          <w:ilvl w:val="0"/>
          <w:numId w:val="19"/>
        </w:numPr>
        <w:spacing w:line="276" w:lineRule="auto"/>
        <w:ind w:left="993"/>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13E3306D" w14:textId="77777777" w:rsidR="00AE2055" w:rsidRPr="00AE2055" w:rsidRDefault="00AE2055" w:rsidP="00E67947">
      <w:pPr>
        <w:numPr>
          <w:ilvl w:val="0"/>
          <w:numId w:val="19"/>
        </w:numPr>
        <w:spacing w:line="276" w:lineRule="auto"/>
        <w:ind w:left="993"/>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0DC588E3" w14:textId="77777777" w:rsidR="00AE2055" w:rsidRPr="00AE2055" w:rsidRDefault="00AE2055" w:rsidP="00E67947">
      <w:pPr>
        <w:numPr>
          <w:ilvl w:val="0"/>
          <w:numId w:val="19"/>
        </w:numPr>
        <w:spacing w:line="276" w:lineRule="auto"/>
        <w:ind w:left="993"/>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6E212449" w14:textId="77777777" w:rsidR="00AE2055" w:rsidRPr="00AE2055" w:rsidRDefault="00AE2055" w:rsidP="00E67947">
      <w:pPr>
        <w:numPr>
          <w:ilvl w:val="0"/>
          <w:numId w:val="19"/>
        </w:numPr>
        <w:spacing w:line="276" w:lineRule="auto"/>
        <w:ind w:left="993"/>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0879EABA" w14:textId="77777777" w:rsidR="00AE2055" w:rsidRPr="00AE2055" w:rsidRDefault="00AE2055" w:rsidP="00E67947">
      <w:pPr>
        <w:numPr>
          <w:ilvl w:val="0"/>
          <w:numId w:val="19"/>
        </w:numPr>
        <w:spacing w:line="276" w:lineRule="auto"/>
        <w:ind w:left="993"/>
        <w:rPr>
          <w:rFonts w:ascii="Arial" w:hAnsi="Arial" w:cs="Arial"/>
          <w:sz w:val="20"/>
          <w:szCs w:val="20"/>
          <w:lang w:eastAsia="x-none"/>
        </w:rPr>
      </w:pPr>
      <w:r w:rsidRPr="00AE2055">
        <w:rPr>
          <w:rFonts w:ascii="Arial" w:hAnsi="Arial" w:cs="Arial"/>
          <w:sz w:val="20"/>
          <w:szCs w:val="20"/>
          <w:lang w:eastAsia="x-none"/>
        </w:rPr>
        <w:t>posiada Pani/Pan:</w:t>
      </w:r>
    </w:p>
    <w:p w14:paraId="482E8BC1" w14:textId="77777777" w:rsidR="00AE2055" w:rsidRPr="00AE2055" w:rsidRDefault="00AE2055" w:rsidP="00E67947">
      <w:pPr>
        <w:numPr>
          <w:ilvl w:val="0"/>
          <w:numId w:val="20"/>
        </w:numPr>
        <w:spacing w:line="276" w:lineRule="auto"/>
        <w:ind w:left="1276"/>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3CB44F11" w14:textId="77777777" w:rsidR="00AE2055" w:rsidRPr="00AE2055" w:rsidRDefault="00AE2055" w:rsidP="00E67947">
      <w:pPr>
        <w:numPr>
          <w:ilvl w:val="0"/>
          <w:numId w:val="20"/>
        </w:numPr>
        <w:spacing w:line="276" w:lineRule="auto"/>
        <w:ind w:left="1276"/>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6C4A24DA" w14:textId="77777777" w:rsidR="00AE2055" w:rsidRPr="00AE2055" w:rsidRDefault="00AE2055" w:rsidP="00E67947">
      <w:pPr>
        <w:numPr>
          <w:ilvl w:val="0"/>
          <w:numId w:val="20"/>
        </w:numPr>
        <w:spacing w:line="276" w:lineRule="auto"/>
        <w:ind w:left="1276"/>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374ABB0" w14:textId="77777777" w:rsidR="00AE2055" w:rsidRPr="00AE2055" w:rsidRDefault="00AE2055" w:rsidP="00E67947">
      <w:pPr>
        <w:numPr>
          <w:ilvl w:val="0"/>
          <w:numId w:val="20"/>
        </w:numPr>
        <w:spacing w:line="276" w:lineRule="auto"/>
        <w:ind w:left="1276"/>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5DEB7FBD" w14:textId="77777777" w:rsidR="00AE2055" w:rsidRPr="00AE2055" w:rsidRDefault="00AE2055" w:rsidP="00E67947">
      <w:pPr>
        <w:numPr>
          <w:ilvl w:val="0"/>
          <w:numId w:val="19"/>
        </w:numPr>
        <w:spacing w:line="276" w:lineRule="auto"/>
        <w:ind w:left="993"/>
        <w:rPr>
          <w:rFonts w:ascii="Arial" w:hAnsi="Arial" w:cs="Arial"/>
          <w:i/>
          <w:sz w:val="20"/>
          <w:szCs w:val="20"/>
          <w:lang w:eastAsia="x-none"/>
        </w:rPr>
      </w:pPr>
      <w:r w:rsidRPr="00AE2055">
        <w:rPr>
          <w:rFonts w:ascii="Arial" w:hAnsi="Arial" w:cs="Arial"/>
          <w:sz w:val="20"/>
          <w:szCs w:val="20"/>
          <w:lang w:eastAsia="x-none"/>
        </w:rPr>
        <w:t>nie przysługuje Pani/Panu:</w:t>
      </w:r>
    </w:p>
    <w:p w14:paraId="2E9058CB" w14:textId="77777777" w:rsidR="00AE2055" w:rsidRPr="00AE2055" w:rsidRDefault="00AE2055" w:rsidP="00E67947">
      <w:pPr>
        <w:numPr>
          <w:ilvl w:val="0"/>
          <w:numId w:val="21"/>
        </w:numPr>
        <w:spacing w:line="276" w:lineRule="auto"/>
        <w:ind w:left="1276"/>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2AB2322" w14:textId="77777777" w:rsidR="00AE2055" w:rsidRPr="00AE2055" w:rsidRDefault="00AE2055" w:rsidP="00E67947">
      <w:pPr>
        <w:numPr>
          <w:ilvl w:val="0"/>
          <w:numId w:val="21"/>
        </w:numPr>
        <w:spacing w:line="276" w:lineRule="auto"/>
        <w:ind w:left="1276"/>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2A6FC2D1" w14:textId="77777777" w:rsidR="00AE2055" w:rsidRPr="00AE2055" w:rsidRDefault="00AE2055" w:rsidP="00E67947">
      <w:pPr>
        <w:numPr>
          <w:ilvl w:val="0"/>
          <w:numId w:val="21"/>
        </w:numPr>
        <w:spacing w:line="276" w:lineRule="auto"/>
        <w:ind w:left="1276"/>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1C91A252" w14:textId="42780FC0" w:rsidR="00AE2055" w:rsidRDefault="00AE2055" w:rsidP="00AE2055">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13011584" w14:textId="77777777" w:rsidR="00E57DC5" w:rsidRDefault="00E57DC5" w:rsidP="00AE2055">
      <w:pPr>
        <w:spacing w:line="276" w:lineRule="auto"/>
        <w:ind w:left="567"/>
        <w:rPr>
          <w:rFonts w:ascii="Arial" w:hAnsi="Arial" w:cs="Arial"/>
          <w:b/>
          <w:i/>
          <w:sz w:val="20"/>
          <w:szCs w:val="20"/>
          <w:lang w:eastAsia="x-none"/>
        </w:rPr>
      </w:pPr>
    </w:p>
    <w:p w14:paraId="085CD378" w14:textId="7B306562" w:rsidR="00572312" w:rsidRPr="00572312" w:rsidRDefault="00572312" w:rsidP="00572312">
      <w:pPr>
        <w:keepLines/>
        <w:spacing w:before="120" w:after="120"/>
        <w:rPr>
          <w:rFonts w:ascii="Arial" w:hAnsi="Arial" w:cs="Arial"/>
          <w:color w:val="000000"/>
          <w:sz w:val="20"/>
          <w:szCs w:val="20"/>
        </w:rPr>
      </w:pPr>
      <w:r w:rsidRPr="00572312">
        <w:rPr>
          <w:rFonts w:ascii="Arial" w:hAnsi="Arial" w:cs="Arial"/>
          <w:b/>
          <w:color w:val="000000"/>
          <w:sz w:val="20"/>
          <w:szCs w:val="20"/>
        </w:rPr>
        <w:lastRenderedPageBreak/>
        <w:t>PRAWO WNIESIENIA SKARGI DO ORGANU NADZORCZEGO.</w:t>
      </w:r>
    </w:p>
    <w:p w14:paraId="6C295458" w14:textId="77777777" w:rsidR="00572312" w:rsidRPr="00572312" w:rsidRDefault="00572312" w:rsidP="00572312">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FEEE798" w14:textId="62465B27" w:rsidR="00572312" w:rsidRPr="00572312" w:rsidRDefault="00572312" w:rsidP="00572312">
      <w:pPr>
        <w:keepLines/>
        <w:spacing w:before="120" w:after="120"/>
        <w:jc w:val="left"/>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0C7E1F2" w14:textId="77777777" w:rsidR="00572312" w:rsidRPr="00572312" w:rsidRDefault="00572312" w:rsidP="00572312">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3575779A" w14:textId="702BB0E0" w:rsidR="00572312" w:rsidRPr="00572312" w:rsidRDefault="00572312" w:rsidP="00572312">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767A2509" w14:textId="77777777" w:rsidR="00572312" w:rsidRPr="00572312" w:rsidRDefault="00572312" w:rsidP="00572312">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3DBFF668" w14:textId="77777777" w:rsidR="00572312" w:rsidRPr="00AE2055" w:rsidRDefault="00572312" w:rsidP="00AE2055">
      <w:pPr>
        <w:spacing w:line="276" w:lineRule="auto"/>
        <w:ind w:left="567"/>
        <w:rPr>
          <w:rFonts w:ascii="Arial" w:hAnsi="Arial" w:cs="Arial"/>
          <w:b/>
          <w:i/>
          <w:sz w:val="20"/>
          <w:szCs w:val="20"/>
          <w:lang w:eastAsia="x-none"/>
        </w:rPr>
      </w:pPr>
    </w:p>
    <w:p w14:paraId="1A0CE7D4" w14:textId="77777777" w:rsidR="00AE2055" w:rsidRPr="00AE2055" w:rsidRDefault="00AE2055" w:rsidP="00DC13DF">
      <w:pPr>
        <w:spacing w:after="150"/>
        <w:ind w:left="142" w:hanging="142"/>
        <w:jc w:val="left"/>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C2660CA" w14:textId="77777777" w:rsidR="00AE2055" w:rsidRPr="00AE2055" w:rsidRDefault="00AE2055" w:rsidP="00DC13DF">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675C2F19" w14:textId="77777777" w:rsidR="00AE2055" w:rsidRPr="00FA1702" w:rsidRDefault="00AE2055" w:rsidP="00DC13DF">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5712F749" w14:textId="77777777" w:rsidR="00023AC2" w:rsidRDefault="00023AC2" w:rsidP="00F655DF">
      <w:pPr>
        <w:spacing w:before="120" w:after="120"/>
        <w:rPr>
          <w:b/>
          <w:color w:val="000000"/>
        </w:rPr>
      </w:pPr>
    </w:p>
    <w:p w14:paraId="0DA57D0B" w14:textId="77777777" w:rsidR="00F655DF" w:rsidRPr="009A4B61" w:rsidRDefault="00F655DF" w:rsidP="00F655DF">
      <w:pPr>
        <w:spacing w:before="120" w:after="120"/>
        <w:rPr>
          <w:rFonts w:ascii="Arial" w:hAnsi="Arial" w:cs="Arial"/>
          <w:vertAlign w:val="superscript"/>
        </w:rPr>
      </w:pPr>
      <w:r w:rsidRPr="009A4B61">
        <w:rPr>
          <w:rFonts w:ascii="Arial" w:hAnsi="Arial" w:cs="Arial"/>
          <w:b/>
        </w:rPr>
        <w:t>CZĘŚĆ III Szczegółowy opis przedmiotu zamówienia</w:t>
      </w:r>
    </w:p>
    <w:p w14:paraId="20BADA73" w14:textId="77777777" w:rsidR="00023AC2" w:rsidRPr="00A8385D" w:rsidRDefault="00023AC2" w:rsidP="00F655DF">
      <w:pPr>
        <w:spacing w:before="120" w:after="120"/>
        <w:rPr>
          <w:color w:val="FF0000"/>
          <w:sz w:val="16"/>
          <w:szCs w:val="16"/>
        </w:rPr>
      </w:pPr>
    </w:p>
    <w:p w14:paraId="659F3472" w14:textId="2290E57B" w:rsidR="009A4B61" w:rsidRDefault="00AE2055" w:rsidP="00AE2055">
      <w:pPr>
        <w:pStyle w:val="Tekstpodstawowy21"/>
        <w:jc w:val="left"/>
        <w:rPr>
          <w:rFonts w:ascii="Arial" w:hAnsi="Arial" w:cs="Arial"/>
          <w:bCs/>
          <w:sz w:val="20"/>
        </w:rPr>
      </w:pPr>
      <w:r>
        <w:rPr>
          <w:rFonts w:ascii="Arial" w:hAnsi="Arial" w:cs="Arial"/>
          <w:sz w:val="20"/>
        </w:rPr>
        <w:t xml:space="preserve">1. </w:t>
      </w:r>
      <w:r w:rsidR="009A4B61" w:rsidRPr="009A4B61">
        <w:rPr>
          <w:rFonts w:ascii="Arial" w:hAnsi="Arial" w:cs="Arial"/>
          <w:sz w:val="20"/>
        </w:rPr>
        <w:t xml:space="preserve">Nazwa zamówienia: </w:t>
      </w:r>
      <w:r w:rsidR="009A4B61" w:rsidRPr="00AE2055">
        <w:rPr>
          <w:rFonts w:ascii="Arial" w:hAnsi="Arial" w:cs="Arial"/>
          <w:bCs/>
          <w:sz w:val="20"/>
        </w:rPr>
        <w:t>„</w:t>
      </w:r>
      <w:r w:rsidR="00A820C9">
        <w:rPr>
          <w:rFonts w:ascii="Arial" w:hAnsi="Arial" w:cs="Arial"/>
          <w:bCs/>
          <w:sz w:val="20"/>
        </w:rPr>
        <w:t>Kompleksowe u</w:t>
      </w:r>
      <w:r w:rsidR="009A4B61" w:rsidRPr="00AE2055">
        <w:rPr>
          <w:rFonts w:ascii="Arial" w:hAnsi="Arial" w:cs="Arial"/>
          <w:bCs/>
          <w:sz w:val="20"/>
        </w:rPr>
        <w:t>trzymanie zieleni na terenie miasta i gminy Łazy”</w:t>
      </w:r>
    </w:p>
    <w:p w14:paraId="3EF27E8E" w14:textId="77777777" w:rsidR="00AE2055" w:rsidRPr="00AE2055" w:rsidRDefault="00AE2055" w:rsidP="00AE2055">
      <w:pPr>
        <w:pStyle w:val="Tekstpodstawowy21"/>
        <w:ind w:left="720"/>
        <w:jc w:val="left"/>
        <w:rPr>
          <w:rFonts w:ascii="Arial" w:hAnsi="Arial" w:cs="Arial"/>
          <w:bCs/>
          <w:sz w:val="20"/>
        </w:rPr>
      </w:pPr>
    </w:p>
    <w:p w14:paraId="01365439" w14:textId="77777777" w:rsidR="009A4B61" w:rsidRPr="009A4B61" w:rsidRDefault="009A4B61" w:rsidP="00E67947">
      <w:pPr>
        <w:pStyle w:val="Akapitzlist"/>
        <w:numPr>
          <w:ilvl w:val="0"/>
          <w:numId w:val="7"/>
        </w:numPr>
        <w:ind w:left="284" w:hanging="284"/>
        <w:rPr>
          <w:rFonts w:ascii="Arial" w:hAnsi="Arial" w:cs="Arial"/>
          <w:sz w:val="20"/>
          <w:szCs w:val="20"/>
        </w:rPr>
      </w:pPr>
      <w:r w:rsidRPr="009A4B61">
        <w:rPr>
          <w:rFonts w:ascii="Arial" w:hAnsi="Arial" w:cs="Arial"/>
          <w:sz w:val="20"/>
          <w:szCs w:val="20"/>
        </w:rPr>
        <w:t>Zamawiający dokonuje podziału na zadania.</w:t>
      </w:r>
    </w:p>
    <w:p w14:paraId="21DF0AB2" w14:textId="77777777" w:rsidR="009A4B61" w:rsidRPr="009A4B61" w:rsidRDefault="009A4B61" w:rsidP="00E67947">
      <w:pPr>
        <w:pStyle w:val="Akapitzlist"/>
        <w:numPr>
          <w:ilvl w:val="0"/>
          <w:numId w:val="17"/>
        </w:numPr>
        <w:spacing w:line="360" w:lineRule="auto"/>
        <w:jc w:val="left"/>
        <w:rPr>
          <w:rFonts w:ascii="Arial" w:hAnsi="Arial" w:cs="Arial"/>
          <w:bCs/>
          <w:sz w:val="20"/>
          <w:szCs w:val="20"/>
        </w:rPr>
      </w:pPr>
      <w:r w:rsidRPr="009A4B61">
        <w:rPr>
          <w:rFonts w:ascii="Arial" w:hAnsi="Arial" w:cs="Arial"/>
          <w:sz w:val="20"/>
          <w:szCs w:val="20"/>
        </w:rPr>
        <w:t>Zadanie nr 1 Pielęgnacja i koszenie trawy na terenach zielonych miasta Łazy oraz koszenie trawy na terenie miasta i gminy Łazy</w:t>
      </w:r>
      <w:r w:rsidRPr="009A4B61">
        <w:rPr>
          <w:rFonts w:ascii="Arial" w:hAnsi="Arial" w:cs="Arial"/>
          <w:bCs/>
          <w:sz w:val="20"/>
          <w:szCs w:val="20"/>
        </w:rPr>
        <w:t xml:space="preserve">             </w:t>
      </w:r>
    </w:p>
    <w:p w14:paraId="27ABE89C" w14:textId="094B1E88" w:rsidR="009A4B61" w:rsidRPr="009A4B61" w:rsidRDefault="009A4B61" w:rsidP="00E67947">
      <w:pPr>
        <w:pStyle w:val="Akapitzlist"/>
        <w:numPr>
          <w:ilvl w:val="0"/>
          <w:numId w:val="17"/>
        </w:numPr>
        <w:spacing w:line="360" w:lineRule="auto"/>
        <w:jc w:val="left"/>
        <w:rPr>
          <w:rFonts w:ascii="Arial" w:hAnsi="Arial" w:cs="Arial"/>
          <w:bCs/>
          <w:sz w:val="20"/>
          <w:szCs w:val="20"/>
        </w:rPr>
      </w:pPr>
      <w:r w:rsidRPr="009A4B61">
        <w:rPr>
          <w:rFonts w:ascii="Arial" w:hAnsi="Arial" w:cs="Arial"/>
          <w:sz w:val="20"/>
          <w:szCs w:val="20"/>
        </w:rPr>
        <w:t>Zadanie nr 2 Pielęgnacja, konserwacja i bieżące utrzymanie zieleni miejskiej</w:t>
      </w:r>
    </w:p>
    <w:p w14:paraId="6622669D" w14:textId="77777777" w:rsidR="009A4B61" w:rsidRDefault="009A4B61" w:rsidP="009A4B61">
      <w:pPr>
        <w:rPr>
          <w:rFonts w:ascii="Arial" w:hAnsi="Arial" w:cs="Arial"/>
          <w:sz w:val="20"/>
          <w:szCs w:val="20"/>
          <w:lang w:eastAsia="hi-IN" w:bidi="hi-IN"/>
        </w:rPr>
      </w:pPr>
      <w:r>
        <w:rPr>
          <w:rFonts w:ascii="Arial" w:hAnsi="Arial" w:cs="Arial"/>
          <w:sz w:val="20"/>
          <w:szCs w:val="20"/>
          <w:lang w:eastAsia="hi-IN" w:bidi="hi-IN"/>
        </w:rPr>
        <w:t xml:space="preserve">3. Dane dotyczące ilości wykonywanych prac (częstotliwość i powierzchnie zawiera  tabela nr 1 stanowiąca załącznik nr 6 do SWZ) </w:t>
      </w:r>
    </w:p>
    <w:p w14:paraId="11EC0B66" w14:textId="77777777" w:rsidR="009A4B61" w:rsidRDefault="009A4B61" w:rsidP="009A4B61">
      <w:pPr>
        <w:rPr>
          <w:rFonts w:ascii="Arial" w:hAnsi="Arial" w:cs="Arial"/>
          <w:sz w:val="20"/>
          <w:szCs w:val="20"/>
          <w:lang w:eastAsia="hi-IN" w:bidi="hi-IN"/>
        </w:rPr>
      </w:pPr>
    </w:p>
    <w:p w14:paraId="2864CF82" w14:textId="50C78953" w:rsidR="009A4B61" w:rsidRPr="009A4B61" w:rsidRDefault="009A4B61" w:rsidP="009A4B61">
      <w:pPr>
        <w:rPr>
          <w:rFonts w:ascii="Arial" w:hAnsi="Arial" w:cs="Arial"/>
          <w:sz w:val="20"/>
          <w:szCs w:val="20"/>
          <w:lang w:eastAsia="hi-IN" w:bidi="hi-IN"/>
        </w:rPr>
      </w:pPr>
      <w:r w:rsidRPr="009A4B61">
        <w:rPr>
          <w:rFonts w:ascii="Arial" w:hAnsi="Arial" w:cs="Arial"/>
          <w:sz w:val="20"/>
          <w:szCs w:val="20"/>
          <w:lang w:eastAsia="hi-IN" w:bidi="hi-IN"/>
        </w:rPr>
        <w:t>4. Wykonawca w ramach przedmiotu umowy zobowiązany jest do świadczenia na rzecz Zamawiającego następujących usług:</w:t>
      </w:r>
    </w:p>
    <w:p w14:paraId="372879F8" w14:textId="77777777" w:rsidR="009A4B61" w:rsidRDefault="009A4B61" w:rsidP="009A4B61">
      <w:pPr>
        <w:rPr>
          <w:rFonts w:ascii="Arial" w:hAnsi="Arial" w:cs="Arial"/>
          <w:b/>
          <w:bCs/>
          <w:sz w:val="20"/>
          <w:szCs w:val="20"/>
          <w:lang w:eastAsia="hi-IN" w:bidi="hi-IN"/>
        </w:rPr>
      </w:pPr>
    </w:p>
    <w:p w14:paraId="3E79641A" w14:textId="041BBCD9" w:rsidR="009A4B61" w:rsidRPr="009A4B61" w:rsidRDefault="009A4B61" w:rsidP="009A4B61">
      <w:pPr>
        <w:rPr>
          <w:rFonts w:ascii="Arial" w:hAnsi="Arial" w:cs="Arial"/>
          <w:b/>
          <w:bCs/>
          <w:sz w:val="20"/>
          <w:szCs w:val="20"/>
          <w:lang w:eastAsia="hi-IN" w:bidi="hi-IN"/>
        </w:rPr>
      </w:pPr>
      <w:r w:rsidRPr="009A4B61">
        <w:rPr>
          <w:rFonts w:ascii="Arial" w:hAnsi="Arial" w:cs="Arial"/>
          <w:b/>
          <w:bCs/>
          <w:sz w:val="20"/>
          <w:szCs w:val="20"/>
          <w:lang w:eastAsia="hi-IN" w:bidi="hi-IN"/>
        </w:rPr>
        <w:t>Zadanie nr 1</w:t>
      </w:r>
    </w:p>
    <w:p w14:paraId="325D63B4" w14:textId="219A6E87" w:rsidR="009A4B61" w:rsidRPr="009A4B61" w:rsidRDefault="009A4B61" w:rsidP="009A4B61">
      <w:pPr>
        <w:rPr>
          <w:rFonts w:ascii="Arial" w:hAnsi="Arial" w:cs="Arial"/>
          <w:sz w:val="20"/>
          <w:szCs w:val="20"/>
          <w:lang w:eastAsia="hi-IN" w:bidi="hi-IN"/>
        </w:rPr>
      </w:pPr>
      <w:r w:rsidRPr="009A4B61">
        <w:rPr>
          <w:rFonts w:ascii="Arial" w:hAnsi="Arial" w:cs="Arial"/>
          <w:sz w:val="20"/>
          <w:szCs w:val="20"/>
        </w:rPr>
        <w:t xml:space="preserve">Pielęgnacja </w:t>
      </w:r>
      <w:r>
        <w:rPr>
          <w:rFonts w:ascii="Arial" w:hAnsi="Arial" w:cs="Arial"/>
          <w:sz w:val="20"/>
          <w:szCs w:val="20"/>
        </w:rPr>
        <w:t xml:space="preserve">i koszenie </w:t>
      </w:r>
      <w:r w:rsidRPr="009A4B61">
        <w:rPr>
          <w:rFonts w:ascii="Arial" w:hAnsi="Arial" w:cs="Arial"/>
          <w:sz w:val="20"/>
          <w:szCs w:val="20"/>
        </w:rPr>
        <w:t>trawy na terenach zielonych</w:t>
      </w:r>
      <w:r>
        <w:rPr>
          <w:rFonts w:ascii="Arial" w:hAnsi="Arial" w:cs="Arial"/>
          <w:sz w:val="20"/>
          <w:szCs w:val="20"/>
        </w:rPr>
        <w:t xml:space="preserve"> miasta Łazy oraz k</w:t>
      </w:r>
      <w:r w:rsidRPr="009A4B61">
        <w:rPr>
          <w:rFonts w:ascii="Arial" w:hAnsi="Arial" w:cs="Arial"/>
          <w:sz w:val="20"/>
          <w:szCs w:val="20"/>
        </w:rPr>
        <w:t>oszenie trawy na terenach miasta i gminy</w:t>
      </w:r>
      <w:r>
        <w:rPr>
          <w:rFonts w:ascii="Arial" w:hAnsi="Arial" w:cs="Arial"/>
          <w:sz w:val="20"/>
          <w:szCs w:val="20"/>
        </w:rPr>
        <w:t xml:space="preserve"> Łazy zgodnie z danymi zawartymi w tabeli nr 1.</w:t>
      </w:r>
    </w:p>
    <w:p w14:paraId="4057D1E3" w14:textId="77777777" w:rsidR="009A4B61" w:rsidRDefault="009A4B61" w:rsidP="009A4B61">
      <w:pPr>
        <w:rPr>
          <w:rFonts w:ascii="Arial" w:hAnsi="Arial" w:cs="Arial"/>
          <w:b/>
          <w:bCs/>
          <w:sz w:val="20"/>
          <w:szCs w:val="20"/>
        </w:rPr>
      </w:pPr>
    </w:p>
    <w:p w14:paraId="43C6CA9B" w14:textId="4199B23E" w:rsidR="009A4B61" w:rsidRPr="009A4B61" w:rsidRDefault="009A4B61" w:rsidP="009A4B61">
      <w:pPr>
        <w:rPr>
          <w:rFonts w:ascii="Arial" w:hAnsi="Arial" w:cs="Arial"/>
          <w:b/>
          <w:bCs/>
          <w:sz w:val="20"/>
          <w:szCs w:val="20"/>
        </w:rPr>
      </w:pPr>
      <w:r w:rsidRPr="009A4B61">
        <w:rPr>
          <w:rFonts w:ascii="Arial" w:hAnsi="Arial" w:cs="Arial"/>
          <w:b/>
          <w:bCs/>
          <w:sz w:val="20"/>
          <w:szCs w:val="20"/>
        </w:rPr>
        <w:t>Zadanie 2</w:t>
      </w:r>
    </w:p>
    <w:p w14:paraId="3C576A76" w14:textId="77777777" w:rsidR="009A4B61" w:rsidRPr="009A4B61" w:rsidRDefault="009A4B61" w:rsidP="009A4B61">
      <w:pPr>
        <w:rPr>
          <w:rFonts w:ascii="Arial" w:hAnsi="Arial" w:cs="Arial"/>
          <w:sz w:val="20"/>
          <w:szCs w:val="20"/>
        </w:rPr>
      </w:pPr>
      <w:r w:rsidRPr="009A4B61">
        <w:rPr>
          <w:rFonts w:ascii="Arial" w:hAnsi="Arial" w:cs="Arial"/>
          <w:sz w:val="20"/>
          <w:szCs w:val="20"/>
        </w:rPr>
        <w:t>Pielęgnacja drzew na terenie miasta max 150 szt.:</w:t>
      </w:r>
    </w:p>
    <w:p w14:paraId="009BF5A8"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Nasadzenie roślin jednorocznych</w:t>
      </w:r>
    </w:p>
    <w:p w14:paraId="7A2BD7C3"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Pielęgnacja kwietników obsadzonych roślinami jednorocznymi</w:t>
      </w:r>
    </w:p>
    <w:p w14:paraId="7F015AB5"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Pielęgnacja miejsc obsadzonych roślinami (krzewy, byliny, trawy ozdobne)</w:t>
      </w:r>
    </w:p>
    <w:p w14:paraId="7201DBB2"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Pielęgnacja kwietników mieszanych (krzewy, byliny, jednoroczne):</w:t>
      </w:r>
    </w:p>
    <w:p w14:paraId="4C5624F0"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Pielęgnowanie zieleni na 2 rondach (450m</w:t>
      </w:r>
      <w:r w:rsidRPr="009A4B61">
        <w:rPr>
          <w:rFonts w:ascii="Arial" w:hAnsi="Arial" w:cs="Arial"/>
          <w:sz w:val="20"/>
          <w:szCs w:val="20"/>
          <w:vertAlign w:val="superscript"/>
        </w:rPr>
        <w:t>2</w:t>
      </w:r>
      <w:r w:rsidRPr="009A4B61">
        <w:rPr>
          <w:rFonts w:ascii="Arial" w:hAnsi="Arial" w:cs="Arial"/>
          <w:sz w:val="20"/>
          <w:szCs w:val="20"/>
        </w:rPr>
        <w:t>)</w:t>
      </w:r>
    </w:p>
    <w:p w14:paraId="1FD3ECF9"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lastRenderedPageBreak/>
        <w:t>Grabienie liści w okresie jesiennym (pobocza chodniki, zieleńce)</w:t>
      </w:r>
    </w:p>
    <w:p w14:paraId="2036C182"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Odchwaszczanie alejek na terenach zielonych                                     </w:t>
      </w:r>
    </w:p>
    <w:p w14:paraId="6FAA62C7" w14:textId="77777777" w:rsidR="009A4B61" w:rsidRPr="009A4B61" w:rsidRDefault="009A4B61" w:rsidP="009A4B61">
      <w:pPr>
        <w:ind w:right="-648"/>
        <w:rPr>
          <w:rFonts w:ascii="Arial" w:hAnsi="Arial" w:cs="Arial"/>
          <w:b/>
          <w:bCs/>
          <w:sz w:val="20"/>
          <w:szCs w:val="20"/>
        </w:rPr>
      </w:pPr>
    </w:p>
    <w:p w14:paraId="769C623A" w14:textId="77777777" w:rsidR="009A4B61" w:rsidRPr="009A4B61" w:rsidRDefault="009A4B61" w:rsidP="009A4B61">
      <w:pPr>
        <w:rPr>
          <w:rFonts w:ascii="Arial" w:hAnsi="Arial" w:cs="Arial"/>
          <w:b/>
          <w:sz w:val="20"/>
          <w:szCs w:val="20"/>
        </w:rPr>
      </w:pPr>
    </w:p>
    <w:p w14:paraId="5CD79462" w14:textId="77777777" w:rsidR="009A4B61" w:rsidRPr="009A4B61" w:rsidRDefault="009A4B61" w:rsidP="009A4B61">
      <w:pPr>
        <w:rPr>
          <w:rFonts w:ascii="Arial" w:hAnsi="Arial" w:cs="Arial"/>
          <w:sz w:val="20"/>
          <w:szCs w:val="20"/>
        </w:rPr>
      </w:pPr>
      <w:r w:rsidRPr="009A4B61">
        <w:rPr>
          <w:rFonts w:ascii="Arial" w:hAnsi="Arial" w:cs="Arial"/>
          <w:b/>
          <w:sz w:val="20"/>
          <w:szCs w:val="20"/>
        </w:rPr>
        <w:t>Szczegółowy zakres prac związanych z utrzymaniem zieleni na terenie miasta i gminy Łazy</w:t>
      </w:r>
    </w:p>
    <w:p w14:paraId="556459F4" w14:textId="77777777" w:rsidR="009A4B61" w:rsidRPr="009A4B61" w:rsidRDefault="009A4B61" w:rsidP="009A4B61">
      <w:pPr>
        <w:jc w:val="right"/>
        <w:rPr>
          <w:rFonts w:ascii="Arial" w:hAnsi="Arial" w:cs="Arial"/>
          <w:b/>
          <w:bCs/>
          <w:sz w:val="20"/>
          <w:szCs w:val="20"/>
        </w:rPr>
      </w:pPr>
      <w:r w:rsidRPr="009A4B61">
        <w:rPr>
          <w:rFonts w:ascii="Arial" w:hAnsi="Arial" w:cs="Arial"/>
          <w:b/>
          <w:sz w:val="20"/>
          <w:szCs w:val="20"/>
        </w:rPr>
        <w:t xml:space="preserve">     </w:t>
      </w:r>
    </w:p>
    <w:p w14:paraId="05DBC421" w14:textId="77777777" w:rsidR="009A4B61" w:rsidRPr="009A4B61" w:rsidRDefault="009A4B61" w:rsidP="009A4B61">
      <w:pPr>
        <w:ind w:right="1872"/>
        <w:rPr>
          <w:rFonts w:ascii="Arial" w:hAnsi="Arial" w:cs="Arial"/>
          <w:b/>
          <w:bCs/>
          <w:sz w:val="20"/>
          <w:szCs w:val="20"/>
        </w:rPr>
      </w:pPr>
      <w:r w:rsidRPr="009A4B61">
        <w:rPr>
          <w:rFonts w:ascii="Arial" w:hAnsi="Arial" w:cs="Arial"/>
          <w:b/>
          <w:bCs/>
          <w:sz w:val="20"/>
          <w:szCs w:val="20"/>
        </w:rPr>
        <w:t xml:space="preserve">Zadanie 1 </w:t>
      </w:r>
    </w:p>
    <w:p w14:paraId="5AFFDB56" w14:textId="77777777" w:rsidR="009A4B61" w:rsidRPr="009A4B61" w:rsidRDefault="009A4B61" w:rsidP="00E67947">
      <w:pPr>
        <w:numPr>
          <w:ilvl w:val="1"/>
          <w:numId w:val="15"/>
        </w:numPr>
        <w:suppressAutoHyphens/>
        <w:ind w:right="-468"/>
        <w:jc w:val="left"/>
        <w:rPr>
          <w:rFonts w:ascii="Arial" w:hAnsi="Arial" w:cs="Arial"/>
          <w:color w:val="000000"/>
          <w:sz w:val="20"/>
          <w:szCs w:val="20"/>
        </w:rPr>
      </w:pPr>
      <w:r w:rsidRPr="009A4B61">
        <w:rPr>
          <w:rFonts w:ascii="Arial" w:hAnsi="Arial" w:cs="Arial"/>
          <w:b/>
          <w:bCs/>
          <w:sz w:val="20"/>
          <w:szCs w:val="20"/>
        </w:rPr>
        <w:t xml:space="preserve">Pielęgnacja trawy na terenach zielonych :                            </w:t>
      </w:r>
    </w:p>
    <w:p w14:paraId="248E58AC" w14:textId="77777777" w:rsidR="009A4B61" w:rsidRPr="009A4B61" w:rsidRDefault="009A4B61" w:rsidP="009A4B61">
      <w:pPr>
        <w:ind w:right="-468"/>
        <w:rPr>
          <w:rFonts w:ascii="Arial" w:hAnsi="Arial" w:cs="Arial"/>
          <w:sz w:val="20"/>
          <w:szCs w:val="20"/>
        </w:rPr>
      </w:pPr>
      <w:bookmarkStart w:id="1" w:name="_Hlk61265878"/>
      <w:r w:rsidRPr="009A4B61">
        <w:rPr>
          <w:rFonts w:ascii="Arial" w:hAnsi="Arial" w:cs="Arial"/>
          <w:color w:val="000000"/>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2996"/>
      </w:tblGrid>
      <w:tr w:rsidR="009A4B61" w:rsidRPr="009A4B61" w14:paraId="13C8C214" w14:textId="77777777" w:rsidTr="00A824E7">
        <w:tc>
          <w:tcPr>
            <w:tcW w:w="6379" w:type="dxa"/>
            <w:tcBorders>
              <w:top w:val="single" w:sz="1" w:space="0" w:color="000000"/>
              <w:left w:val="single" w:sz="1" w:space="0" w:color="000000"/>
              <w:bottom w:val="single" w:sz="1" w:space="0" w:color="000000"/>
            </w:tcBorders>
            <w:shd w:val="clear" w:color="auto" w:fill="auto"/>
          </w:tcPr>
          <w:p w14:paraId="03EC7D94" w14:textId="0FC199A5" w:rsidR="009A4B61" w:rsidRPr="009A4B61" w:rsidRDefault="009A4B61" w:rsidP="00A824E7">
            <w:pPr>
              <w:pStyle w:val="Zawartotabeli"/>
              <w:rPr>
                <w:rFonts w:ascii="Arial" w:hAnsi="Arial" w:cs="Arial"/>
                <w:sz w:val="20"/>
                <w:szCs w:val="20"/>
              </w:rPr>
            </w:pPr>
            <w:r w:rsidRPr="009A4B61">
              <w:rPr>
                <w:rFonts w:ascii="Arial" w:hAnsi="Arial" w:cs="Arial"/>
                <w:sz w:val="20"/>
                <w:szCs w:val="20"/>
              </w:rPr>
              <w:t xml:space="preserve">Wykonanie prac miejsca wg </w:t>
            </w:r>
            <w:r w:rsidR="00446513">
              <w:rPr>
                <w:rFonts w:ascii="Arial" w:hAnsi="Arial" w:cs="Arial"/>
                <w:sz w:val="20"/>
                <w:szCs w:val="20"/>
              </w:rPr>
              <w:t xml:space="preserve">tabeli </w:t>
            </w:r>
            <w:r w:rsidRPr="009A4B61">
              <w:rPr>
                <w:rFonts w:ascii="Arial" w:hAnsi="Arial" w:cs="Arial"/>
                <w:sz w:val="20"/>
                <w:szCs w:val="20"/>
              </w:rPr>
              <w:t>nr 1</w:t>
            </w:r>
          </w:p>
        </w:tc>
        <w:tc>
          <w:tcPr>
            <w:tcW w:w="2996" w:type="dxa"/>
            <w:tcBorders>
              <w:top w:val="single" w:sz="1" w:space="0" w:color="000000"/>
              <w:left w:val="single" w:sz="1" w:space="0" w:color="000000"/>
              <w:bottom w:val="single" w:sz="1" w:space="0" w:color="000000"/>
              <w:right w:val="single" w:sz="1" w:space="0" w:color="000000"/>
            </w:tcBorders>
            <w:shd w:val="clear" w:color="auto" w:fill="auto"/>
          </w:tcPr>
          <w:p w14:paraId="229A47FF" w14:textId="77777777" w:rsidR="009A4B61" w:rsidRPr="009A4B61" w:rsidRDefault="009A4B61" w:rsidP="00A824E7">
            <w:pPr>
              <w:pStyle w:val="Zawartotabeli"/>
              <w:rPr>
                <w:rFonts w:ascii="Arial" w:hAnsi="Arial" w:cs="Arial"/>
                <w:sz w:val="20"/>
                <w:szCs w:val="20"/>
              </w:rPr>
            </w:pPr>
            <w:r w:rsidRPr="009A4B61">
              <w:rPr>
                <w:rFonts w:ascii="Arial" w:hAnsi="Arial" w:cs="Arial"/>
                <w:sz w:val="20"/>
                <w:szCs w:val="20"/>
              </w:rPr>
              <w:t>Krotność wykonania w okresie wykonania umowy</w:t>
            </w:r>
          </w:p>
        </w:tc>
      </w:tr>
      <w:tr w:rsidR="009A4B61" w:rsidRPr="009A4B61" w14:paraId="7C732D8D" w14:textId="77777777" w:rsidTr="00A824E7">
        <w:tc>
          <w:tcPr>
            <w:tcW w:w="6379" w:type="dxa"/>
            <w:tcBorders>
              <w:left w:val="single" w:sz="1" w:space="0" w:color="000000"/>
              <w:bottom w:val="single" w:sz="1" w:space="0" w:color="000000"/>
            </w:tcBorders>
            <w:shd w:val="clear" w:color="auto" w:fill="auto"/>
          </w:tcPr>
          <w:p w14:paraId="17CA34D6" w14:textId="77777777" w:rsidR="009A4B61" w:rsidRPr="009A4B61" w:rsidRDefault="009A4B61" w:rsidP="00A824E7">
            <w:pPr>
              <w:tabs>
                <w:tab w:val="left" w:pos="720"/>
              </w:tabs>
              <w:ind w:right="225"/>
              <w:rPr>
                <w:rFonts w:ascii="Arial" w:hAnsi="Arial" w:cs="Arial"/>
                <w:color w:val="000000"/>
                <w:sz w:val="20"/>
                <w:szCs w:val="20"/>
              </w:rPr>
            </w:pPr>
            <w:r w:rsidRPr="009A4B61">
              <w:rPr>
                <w:rFonts w:ascii="Arial" w:hAnsi="Arial" w:cs="Arial"/>
                <w:color w:val="000000"/>
                <w:sz w:val="20"/>
                <w:szCs w:val="20"/>
              </w:rPr>
              <w:t xml:space="preserve">1) Koszenie trawy - pierwsze koszenie powinno być przeprowadzone, gdy trawa osiągnie wysokość ok. 8 -10 cm, wysokość trawy po skoszeniu powinna być nie większa niż 3-5cm. Ostatnie koszenie przed okresem zimowym powinno odbywać się w ostatnim tygodniu października. (Nie dopuszcza się koszenia kosą)                                               </w:t>
            </w:r>
          </w:p>
          <w:p w14:paraId="4359B8BA" w14:textId="77777777" w:rsidR="009A4B61" w:rsidRPr="009A4B61" w:rsidRDefault="009A4B61" w:rsidP="00A824E7">
            <w:pPr>
              <w:tabs>
                <w:tab w:val="left" w:pos="720"/>
              </w:tabs>
              <w:ind w:right="225"/>
              <w:rPr>
                <w:rFonts w:ascii="Arial" w:hAnsi="Arial" w:cs="Arial"/>
                <w:color w:val="000000"/>
                <w:sz w:val="20"/>
                <w:szCs w:val="20"/>
              </w:rPr>
            </w:pPr>
            <w:r w:rsidRPr="009A4B61">
              <w:rPr>
                <w:rFonts w:ascii="Arial" w:hAnsi="Arial" w:cs="Arial"/>
                <w:color w:val="000000"/>
                <w:sz w:val="20"/>
                <w:szCs w:val="20"/>
              </w:rPr>
              <w:t xml:space="preserve">2) Usuwanie uszkodzeń trawnika wraz z wysiewem w tym miejscu nowej, rozgrabienie kretowisk     </w:t>
            </w:r>
          </w:p>
          <w:p w14:paraId="6410A03E" w14:textId="77777777" w:rsidR="009A4B61" w:rsidRPr="009A4B61" w:rsidRDefault="009A4B61" w:rsidP="00A824E7">
            <w:pPr>
              <w:tabs>
                <w:tab w:val="left" w:pos="720"/>
              </w:tabs>
              <w:ind w:right="1872"/>
              <w:rPr>
                <w:rFonts w:ascii="Arial" w:hAnsi="Arial" w:cs="Arial"/>
                <w:color w:val="000000"/>
                <w:sz w:val="20"/>
                <w:szCs w:val="20"/>
              </w:rPr>
            </w:pPr>
            <w:r w:rsidRPr="009A4B61">
              <w:rPr>
                <w:rFonts w:ascii="Arial" w:hAnsi="Arial" w:cs="Arial"/>
                <w:color w:val="000000"/>
                <w:sz w:val="20"/>
                <w:szCs w:val="20"/>
              </w:rPr>
              <w:t>3) Pozamiatanie trawy rozrzuconej na jezdni i chodnikach</w:t>
            </w:r>
          </w:p>
          <w:p w14:paraId="6CE06135" w14:textId="77777777" w:rsidR="009A4B61" w:rsidRPr="009A4B61" w:rsidRDefault="009A4B61" w:rsidP="00A824E7">
            <w:pPr>
              <w:tabs>
                <w:tab w:val="left" w:pos="720"/>
              </w:tabs>
              <w:ind w:right="1872"/>
              <w:rPr>
                <w:rFonts w:ascii="Arial" w:hAnsi="Arial" w:cs="Arial"/>
                <w:color w:val="000000"/>
                <w:sz w:val="20"/>
                <w:szCs w:val="20"/>
              </w:rPr>
            </w:pPr>
            <w:r w:rsidRPr="009A4B61">
              <w:rPr>
                <w:rFonts w:ascii="Arial" w:hAnsi="Arial" w:cs="Arial"/>
                <w:color w:val="000000"/>
                <w:sz w:val="20"/>
                <w:szCs w:val="20"/>
              </w:rPr>
              <w:t>4) Zgrabienie skoszonej trawy wraz z zanieczyszczeniami komunalnymi bezpośrednio po skoszeniu</w:t>
            </w:r>
          </w:p>
          <w:p w14:paraId="76FE23AA" w14:textId="77777777" w:rsidR="009A4B61" w:rsidRPr="009A4B61" w:rsidRDefault="009A4B61" w:rsidP="00A824E7">
            <w:pPr>
              <w:tabs>
                <w:tab w:val="left" w:pos="720"/>
              </w:tabs>
              <w:ind w:right="1872"/>
              <w:rPr>
                <w:rFonts w:ascii="Arial" w:hAnsi="Arial" w:cs="Arial"/>
                <w:color w:val="000000"/>
                <w:sz w:val="20"/>
                <w:szCs w:val="20"/>
              </w:rPr>
            </w:pPr>
            <w:r w:rsidRPr="009A4B61">
              <w:rPr>
                <w:rFonts w:ascii="Arial" w:hAnsi="Arial" w:cs="Arial"/>
                <w:color w:val="000000"/>
                <w:sz w:val="20"/>
                <w:szCs w:val="20"/>
              </w:rPr>
              <w:t>5) Zebranie zgromadzonej trawy na środki transportu</w:t>
            </w:r>
          </w:p>
          <w:p w14:paraId="0EAB22E0" w14:textId="77777777" w:rsidR="009A4B61" w:rsidRPr="009A4B61" w:rsidRDefault="009A4B61" w:rsidP="00A824E7">
            <w:pPr>
              <w:tabs>
                <w:tab w:val="left" w:pos="720"/>
              </w:tabs>
              <w:ind w:right="1872"/>
              <w:rPr>
                <w:rFonts w:ascii="Arial" w:hAnsi="Arial" w:cs="Arial"/>
                <w:color w:val="000000"/>
                <w:sz w:val="20"/>
                <w:szCs w:val="20"/>
              </w:rPr>
            </w:pPr>
            <w:r w:rsidRPr="009A4B61">
              <w:rPr>
                <w:rFonts w:ascii="Arial" w:hAnsi="Arial" w:cs="Arial"/>
                <w:color w:val="000000"/>
                <w:sz w:val="20"/>
                <w:szCs w:val="20"/>
              </w:rPr>
              <w:t>6) Wywiezienie biomasy</w:t>
            </w:r>
          </w:p>
          <w:p w14:paraId="42C2E42D" w14:textId="6F8EB26A" w:rsidR="009A4B61" w:rsidRPr="009A4B61" w:rsidRDefault="009A4B61" w:rsidP="00A824E7">
            <w:pPr>
              <w:tabs>
                <w:tab w:val="left" w:pos="720"/>
              </w:tabs>
              <w:ind w:right="1872"/>
              <w:rPr>
                <w:rFonts w:ascii="Arial" w:hAnsi="Arial" w:cs="Arial"/>
                <w:color w:val="000000"/>
                <w:sz w:val="20"/>
                <w:szCs w:val="20"/>
              </w:rPr>
            </w:pPr>
            <w:r w:rsidRPr="009A4B61">
              <w:rPr>
                <w:rFonts w:ascii="Arial" w:hAnsi="Arial" w:cs="Arial"/>
                <w:sz w:val="20"/>
                <w:szCs w:val="20"/>
              </w:rPr>
              <w:t xml:space="preserve">7) Podlewanie </w:t>
            </w:r>
            <w:r w:rsidRPr="009A4B61">
              <w:rPr>
                <w:rFonts w:ascii="Arial" w:hAnsi="Arial" w:cs="Arial"/>
                <w:sz w:val="20"/>
                <w:szCs w:val="20"/>
                <w:vertAlign w:val="superscript"/>
              </w:rPr>
              <w:t>1)</w:t>
            </w:r>
            <w:r w:rsidRPr="009A4B61">
              <w:rPr>
                <w:rFonts w:ascii="Arial" w:hAnsi="Arial" w:cs="Arial"/>
                <w:sz w:val="20"/>
                <w:szCs w:val="20"/>
              </w:rPr>
              <w:t xml:space="preserve">   </w:t>
            </w:r>
          </w:p>
        </w:tc>
        <w:tc>
          <w:tcPr>
            <w:tcW w:w="2996" w:type="dxa"/>
            <w:tcBorders>
              <w:left w:val="single" w:sz="1" w:space="0" w:color="000000"/>
              <w:bottom w:val="single" w:sz="1" w:space="0" w:color="000000"/>
              <w:right w:val="single" w:sz="1" w:space="0" w:color="000000"/>
            </w:tcBorders>
            <w:shd w:val="clear" w:color="auto" w:fill="auto"/>
          </w:tcPr>
          <w:p w14:paraId="49B8685D" w14:textId="08B8F884" w:rsidR="009A4B61" w:rsidRPr="009A4B61" w:rsidRDefault="009A4B61" w:rsidP="00A824E7">
            <w:pPr>
              <w:tabs>
                <w:tab w:val="left" w:pos="720"/>
              </w:tabs>
              <w:ind w:right="225"/>
              <w:rPr>
                <w:rFonts w:ascii="Arial" w:hAnsi="Arial" w:cs="Arial"/>
                <w:sz w:val="20"/>
                <w:szCs w:val="20"/>
              </w:rPr>
            </w:pPr>
            <w:r w:rsidRPr="009A4B61">
              <w:rPr>
                <w:rFonts w:ascii="Arial" w:hAnsi="Arial" w:cs="Arial"/>
                <w:color w:val="000000"/>
                <w:sz w:val="20"/>
                <w:szCs w:val="20"/>
              </w:rPr>
              <w:t>wg załącznika</w:t>
            </w:r>
            <w:r w:rsidR="00446513">
              <w:rPr>
                <w:rFonts w:ascii="Arial" w:hAnsi="Arial" w:cs="Arial"/>
                <w:color w:val="000000"/>
                <w:sz w:val="20"/>
                <w:szCs w:val="20"/>
              </w:rPr>
              <w:t xml:space="preserve"> – tabeli nr 1</w:t>
            </w:r>
            <w:r w:rsidRPr="009A4B61">
              <w:rPr>
                <w:rFonts w:ascii="Arial" w:hAnsi="Arial" w:cs="Arial"/>
                <w:color w:val="000000"/>
                <w:sz w:val="20"/>
                <w:szCs w:val="20"/>
              </w:rPr>
              <w:t xml:space="preserve"> </w:t>
            </w:r>
          </w:p>
          <w:p w14:paraId="4288A5B5" w14:textId="77777777" w:rsidR="009A4B61" w:rsidRPr="009A4B61" w:rsidRDefault="009A4B61" w:rsidP="00A824E7">
            <w:pPr>
              <w:tabs>
                <w:tab w:val="left" w:pos="720"/>
              </w:tabs>
              <w:ind w:right="225"/>
              <w:rPr>
                <w:rFonts w:ascii="Arial" w:hAnsi="Arial" w:cs="Arial"/>
                <w:sz w:val="20"/>
                <w:szCs w:val="20"/>
              </w:rPr>
            </w:pPr>
          </w:p>
          <w:p w14:paraId="0F49D624" w14:textId="77777777" w:rsidR="009A4B61" w:rsidRPr="009A4B61" w:rsidRDefault="009A4B61" w:rsidP="00A824E7">
            <w:pPr>
              <w:tabs>
                <w:tab w:val="left" w:pos="720"/>
              </w:tabs>
              <w:ind w:right="225"/>
              <w:rPr>
                <w:rFonts w:ascii="Arial" w:hAnsi="Arial" w:cs="Arial"/>
                <w:sz w:val="20"/>
                <w:szCs w:val="20"/>
              </w:rPr>
            </w:pPr>
          </w:p>
          <w:p w14:paraId="1EA8DE33" w14:textId="77777777" w:rsidR="009A4B61" w:rsidRPr="009A4B61" w:rsidRDefault="009A4B61" w:rsidP="00A824E7">
            <w:pPr>
              <w:tabs>
                <w:tab w:val="left" w:pos="720"/>
              </w:tabs>
              <w:ind w:right="225"/>
              <w:rPr>
                <w:rFonts w:ascii="Arial" w:hAnsi="Arial" w:cs="Arial"/>
                <w:sz w:val="20"/>
                <w:szCs w:val="20"/>
              </w:rPr>
            </w:pPr>
          </w:p>
          <w:p w14:paraId="4F610A11" w14:textId="77777777" w:rsidR="009A4B61" w:rsidRPr="009A4B61" w:rsidRDefault="009A4B61" w:rsidP="00A824E7">
            <w:pPr>
              <w:tabs>
                <w:tab w:val="left" w:pos="720"/>
              </w:tabs>
              <w:ind w:right="225"/>
              <w:rPr>
                <w:rFonts w:ascii="Arial" w:hAnsi="Arial" w:cs="Arial"/>
                <w:sz w:val="20"/>
                <w:szCs w:val="20"/>
              </w:rPr>
            </w:pPr>
          </w:p>
          <w:p w14:paraId="58CC0936" w14:textId="77777777" w:rsidR="009A4B61" w:rsidRPr="009A4B61" w:rsidRDefault="009A4B61" w:rsidP="00A824E7">
            <w:pPr>
              <w:tabs>
                <w:tab w:val="left" w:pos="720"/>
              </w:tabs>
              <w:ind w:right="225"/>
              <w:rPr>
                <w:rFonts w:ascii="Arial" w:hAnsi="Arial" w:cs="Arial"/>
                <w:sz w:val="20"/>
                <w:szCs w:val="20"/>
              </w:rPr>
            </w:pPr>
          </w:p>
          <w:p w14:paraId="658ED0C4"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268A510F" w14:textId="77777777" w:rsidR="009A4B61" w:rsidRPr="009A4B61" w:rsidRDefault="009A4B61" w:rsidP="00A824E7">
            <w:pPr>
              <w:tabs>
                <w:tab w:val="left" w:pos="720"/>
              </w:tabs>
              <w:ind w:right="225"/>
              <w:rPr>
                <w:rFonts w:ascii="Arial" w:hAnsi="Arial" w:cs="Arial"/>
                <w:sz w:val="20"/>
                <w:szCs w:val="20"/>
              </w:rPr>
            </w:pPr>
          </w:p>
          <w:p w14:paraId="7DEF6F53"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23546A44" w14:textId="77777777" w:rsidR="009A4B61" w:rsidRPr="009A4B61" w:rsidRDefault="009A4B61" w:rsidP="00A824E7">
            <w:pPr>
              <w:tabs>
                <w:tab w:val="left" w:pos="720"/>
              </w:tabs>
              <w:ind w:right="225"/>
              <w:rPr>
                <w:rFonts w:ascii="Arial" w:hAnsi="Arial" w:cs="Arial"/>
                <w:sz w:val="20"/>
                <w:szCs w:val="20"/>
              </w:rPr>
            </w:pPr>
          </w:p>
          <w:p w14:paraId="787D86EB" w14:textId="77777777" w:rsidR="009A4B61" w:rsidRPr="009A4B61" w:rsidRDefault="009A4B61" w:rsidP="00A824E7">
            <w:pPr>
              <w:tabs>
                <w:tab w:val="left" w:pos="720"/>
              </w:tabs>
              <w:ind w:right="225"/>
              <w:rPr>
                <w:rFonts w:ascii="Arial" w:hAnsi="Arial" w:cs="Arial"/>
                <w:sz w:val="20"/>
                <w:szCs w:val="20"/>
              </w:rPr>
            </w:pPr>
          </w:p>
          <w:p w14:paraId="02ADEBDF" w14:textId="1C4CE87F" w:rsidR="009A4B61" w:rsidRPr="009A4B61" w:rsidRDefault="00446513" w:rsidP="00A824E7">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653E7F49" w14:textId="77777777" w:rsidR="009A4B61" w:rsidRPr="009A4B61" w:rsidRDefault="009A4B61" w:rsidP="00A824E7">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29A5F2FB" w14:textId="77777777" w:rsidR="009A4B61" w:rsidRPr="009A4B61" w:rsidRDefault="009A4B61" w:rsidP="00A824E7">
            <w:pPr>
              <w:tabs>
                <w:tab w:val="left" w:pos="720"/>
              </w:tabs>
              <w:ind w:right="225"/>
              <w:rPr>
                <w:rFonts w:ascii="Arial" w:hAnsi="Arial" w:cs="Arial"/>
                <w:sz w:val="20"/>
                <w:szCs w:val="20"/>
              </w:rPr>
            </w:pPr>
          </w:p>
          <w:p w14:paraId="4D800C74"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688C8C7E" w14:textId="505F7050" w:rsidR="009A4B61" w:rsidRPr="009A4B61" w:rsidRDefault="00446513" w:rsidP="00A824E7">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72F6ADB7" w14:textId="77777777" w:rsidR="009A4B61" w:rsidRPr="009A4B61" w:rsidRDefault="009A4B61" w:rsidP="00A824E7">
            <w:pPr>
              <w:tabs>
                <w:tab w:val="left" w:pos="720"/>
              </w:tabs>
              <w:ind w:right="225"/>
              <w:rPr>
                <w:rFonts w:ascii="Arial" w:hAnsi="Arial" w:cs="Arial"/>
                <w:sz w:val="20"/>
                <w:szCs w:val="20"/>
              </w:rPr>
            </w:pPr>
          </w:p>
        </w:tc>
      </w:tr>
      <w:bookmarkEnd w:id="1"/>
    </w:tbl>
    <w:p w14:paraId="69A785F6" w14:textId="77777777" w:rsidR="009A4B61" w:rsidRPr="009A4B61" w:rsidRDefault="009A4B61" w:rsidP="009A4B61">
      <w:pPr>
        <w:tabs>
          <w:tab w:val="left" w:pos="720"/>
        </w:tabs>
        <w:ind w:right="225"/>
        <w:rPr>
          <w:rFonts w:ascii="Arial" w:hAnsi="Arial" w:cs="Arial"/>
          <w:sz w:val="20"/>
          <w:szCs w:val="20"/>
        </w:rPr>
      </w:pPr>
    </w:p>
    <w:p w14:paraId="5ACB256D" w14:textId="77777777" w:rsidR="009A4B61" w:rsidRPr="009A4B61" w:rsidRDefault="009A4B61" w:rsidP="009A4B61">
      <w:pPr>
        <w:tabs>
          <w:tab w:val="left" w:pos="720"/>
        </w:tabs>
        <w:ind w:right="225"/>
        <w:rPr>
          <w:rFonts w:ascii="Arial" w:hAnsi="Arial" w:cs="Arial"/>
          <w:sz w:val="20"/>
          <w:szCs w:val="20"/>
        </w:rPr>
      </w:pPr>
    </w:p>
    <w:p w14:paraId="3E67B87D" w14:textId="77777777" w:rsidR="009A4B61" w:rsidRPr="009A4B61" w:rsidRDefault="009A4B61" w:rsidP="00E67947">
      <w:pPr>
        <w:numPr>
          <w:ilvl w:val="1"/>
          <w:numId w:val="15"/>
        </w:numPr>
        <w:suppressAutoHyphens/>
        <w:ind w:right="1872"/>
        <w:jc w:val="left"/>
        <w:rPr>
          <w:rFonts w:ascii="Arial" w:hAnsi="Arial" w:cs="Arial"/>
          <w:sz w:val="20"/>
          <w:szCs w:val="20"/>
        </w:rPr>
      </w:pPr>
      <w:r w:rsidRPr="009A4B61">
        <w:rPr>
          <w:rFonts w:ascii="Arial" w:hAnsi="Arial" w:cs="Arial"/>
          <w:b/>
          <w:bCs/>
          <w:sz w:val="20"/>
          <w:szCs w:val="20"/>
        </w:rPr>
        <w:t>Koszenie trawy na terenach miasta i gminy:</w:t>
      </w:r>
    </w:p>
    <w:p w14:paraId="2C1D70D9"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 xml:space="preserve"> miejsca wg Załącznika nr 1</w:t>
      </w:r>
    </w:p>
    <w:p w14:paraId="007EFBB8"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18"/>
        <w:gridCol w:w="3857"/>
      </w:tblGrid>
      <w:tr w:rsidR="009A4B61" w:rsidRPr="009A4B61" w14:paraId="0177AD2A" w14:textId="77777777" w:rsidTr="00A824E7">
        <w:tc>
          <w:tcPr>
            <w:tcW w:w="5518" w:type="dxa"/>
            <w:tcBorders>
              <w:top w:val="single" w:sz="1" w:space="0" w:color="000000"/>
              <w:left w:val="single" w:sz="1" w:space="0" w:color="000000"/>
              <w:bottom w:val="single" w:sz="1" w:space="0" w:color="000000"/>
            </w:tcBorders>
            <w:shd w:val="clear" w:color="auto" w:fill="auto"/>
          </w:tcPr>
          <w:p w14:paraId="228B6EE1" w14:textId="77777777" w:rsidR="009A4B61" w:rsidRPr="009A4B61" w:rsidRDefault="009A4B61" w:rsidP="00A824E7">
            <w:pPr>
              <w:pStyle w:val="Zawartotabeli"/>
              <w:rPr>
                <w:rFonts w:ascii="Arial" w:hAnsi="Arial" w:cs="Arial"/>
                <w:sz w:val="20"/>
                <w:szCs w:val="20"/>
              </w:rPr>
            </w:pPr>
            <w:r w:rsidRPr="009A4B61">
              <w:rPr>
                <w:rFonts w:ascii="Arial" w:hAnsi="Arial" w:cs="Arial"/>
                <w:sz w:val="20"/>
                <w:szCs w:val="20"/>
              </w:rPr>
              <w:t>Wykonanie prac miejsca wg Załącznika nr 1</w:t>
            </w:r>
          </w:p>
        </w:tc>
        <w:tc>
          <w:tcPr>
            <w:tcW w:w="3857" w:type="dxa"/>
            <w:tcBorders>
              <w:top w:val="single" w:sz="1" w:space="0" w:color="000000"/>
              <w:left w:val="single" w:sz="1" w:space="0" w:color="000000"/>
              <w:bottom w:val="single" w:sz="1" w:space="0" w:color="000000"/>
              <w:right w:val="single" w:sz="1" w:space="0" w:color="000000"/>
            </w:tcBorders>
            <w:shd w:val="clear" w:color="auto" w:fill="auto"/>
          </w:tcPr>
          <w:p w14:paraId="5A296795" w14:textId="77777777" w:rsidR="009A4B61" w:rsidRPr="009A4B61" w:rsidRDefault="009A4B61" w:rsidP="00A824E7">
            <w:pPr>
              <w:pStyle w:val="Zawartotabeli"/>
              <w:rPr>
                <w:rFonts w:ascii="Arial" w:hAnsi="Arial" w:cs="Arial"/>
                <w:sz w:val="20"/>
                <w:szCs w:val="20"/>
              </w:rPr>
            </w:pPr>
            <w:r w:rsidRPr="009A4B61">
              <w:rPr>
                <w:rFonts w:ascii="Arial" w:hAnsi="Arial" w:cs="Arial"/>
                <w:sz w:val="20"/>
                <w:szCs w:val="20"/>
              </w:rPr>
              <w:t>Krotność wykonania w okresie wykonania umowy</w:t>
            </w:r>
          </w:p>
        </w:tc>
      </w:tr>
      <w:tr w:rsidR="009A4B61" w:rsidRPr="009A4B61" w14:paraId="49FCF60E" w14:textId="77777777" w:rsidTr="00A824E7">
        <w:tc>
          <w:tcPr>
            <w:tcW w:w="5518" w:type="dxa"/>
            <w:tcBorders>
              <w:left w:val="single" w:sz="1" w:space="0" w:color="000000"/>
              <w:bottom w:val="single" w:sz="1" w:space="0" w:color="000000"/>
            </w:tcBorders>
            <w:shd w:val="clear" w:color="auto" w:fill="auto"/>
          </w:tcPr>
          <w:p w14:paraId="673AE0F3" w14:textId="77777777" w:rsidR="009A4B61" w:rsidRPr="009A4B61" w:rsidRDefault="009A4B61" w:rsidP="00E67947">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 xml:space="preserve">Koszenie trawy </w:t>
            </w:r>
          </w:p>
          <w:p w14:paraId="58D4A910" w14:textId="77777777" w:rsidR="009A4B61" w:rsidRPr="009A4B61" w:rsidRDefault="009A4B61" w:rsidP="00E67947">
            <w:pPr>
              <w:numPr>
                <w:ilvl w:val="0"/>
                <w:numId w:val="9"/>
              </w:numPr>
              <w:suppressAutoHyphens/>
              <w:ind w:left="426" w:right="1872" w:hanging="77"/>
              <w:jc w:val="left"/>
              <w:rPr>
                <w:rFonts w:ascii="Arial" w:hAnsi="Arial" w:cs="Arial"/>
                <w:sz w:val="20"/>
                <w:szCs w:val="20"/>
              </w:rPr>
            </w:pPr>
            <w:r w:rsidRPr="009A4B61">
              <w:rPr>
                <w:rFonts w:ascii="Arial" w:hAnsi="Arial" w:cs="Arial"/>
                <w:sz w:val="20"/>
                <w:szCs w:val="20"/>
              </w:rPr>
              <w:t>Pozamiatanie trawy rozrzuconej na jezdni i chodnikach</w:t>
            </w:r>
          </w:p>
          <w:p w14:paraId="7166A77F" w14:textId="77777777" w:rsidR="009A4B61" w:rsidRPr="009A4B61" w:rsidRDefault="009A4B61" w:rsidP="00E67947">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Zgrabienie skoszonej trawy wraz z zanieczyszczeniami komunalnymi bezpośrednio po skoszeniu</w:t>
            </w:r>
          </w:p>
          <w:p w14:paraId="0A34A76E" w14:textId="77777777" w:rsidR="009A4B61" w:rsidRPr="009A4B61" w:rsidRDefault="009A4B61" w:rsidP="00E67947">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Zebranie zgromadzonej trawy na środki transportu</w:t>
            </w:r>
          </w:p>
          <w:p w14:paraId="2107D6D8" w14:textId="77777777" w:rsidR="009A4B61" w:rsidRPr="009A4B61" w:rsidRDefault="009A4B61" w:rsidP="00E67947">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Wywiezienie biomasy</w:t>
            </w:r>
          </w:p>
          <w:p w14:paraId="44C9D291" w14:textId="77777777" w:rsidR="009A4B61" w:rsidRPr="009A4B61" w:rsidRDefault="009A4B61" w:rsidP="00E67947">
            <w:pPr>
              <w:numPr>
                <w:ilvl w:val="0"/>
                <w:numId w:val="9"/>
              </w:numPr>
              <w:suppressAutoHyphens/>
              <w:ind w:left="709" w:right="1872"/>
              <w:jc w:val="left"/>
              <w:rPr>
                <w:rFonts w:ascii="Arial" w:hAnsi="Arial" w:cs="Arial"/>
                <w:sz w:val="20"/>
                <w:szCs w:val="20"/>
              </w:rPr>
            </w:pPr>
            <w:r w:rsidRPr="009A4B61">
              <w:rPr>
                <w:rFonts w:ascii="Arial" w:hAnsi="Arial" w:cs="Arial"/>
                <w:color w:val="000000"/>
                <w:sz w:val="20"/>
                <w:szCs w:val="20"/>
              </w:rPr>
              <w:t xml:space="preserve">Ostatnie koszenie przed okresem zimowym powinno odbywać się do 31.10.2021r. </w:t>
            </w:r>
          </w:p>
        </w:tc>
        <w:tc>
          <w:tcPr>
            <w:tcW w:w="3857" w:type="dxa"/>
            <w:tcBorders>
              <w:left w:val="single" w:sz="1" w:space="0" w:color="000000"/>
              <w:bottom w:val="single" w:sz="1" w:space="0" w:color="000000"/>
              <w:right w:val="single" w:sz="1" w:space="0" w:color="000000"/>
            </w:tcBorders>
            <w:shd w:val="clear" w:color="auto" w:fill="auto"/>
          </w:tcPr>
          <w:p w14:paraId="2E006E75" w14:textId="77777777" w:rsidR="009A4B61" w:rsidRDefault="009A4B61" w:rsidP="00A824E7">
            <w:pPr>
              <w:ind w:right="-468"/>
              <w:rPr>
                <w:rFonts w:ascii="Arial" w:hAnsi="Arial" w:cs="Arial"/>
                <w:sz w:val="20"/>
                <w:szCs w:val="20"/>
              </w:rPr>
            </w:pPr>
            <w:r w:rsidRPr="009A4B61">
              <w:rPr>
                <w:rFonts w:ascii="Arial" w:hAnsi="Arial" w:cs="Arial"/>
                <w:sz w:val="20"/>
                <w:szCs w:val="20"/>
              </w:rPr>
              <w:t>wg załącznika</w:t>
            </w:r>
          </w:p>
          <w:p w14:paraId="7802A7BC" w14:textId="77777777" w:rsidR="00446513" w:rsidRDefault="00446513" w:rsidP="00A824E7">
            <w:pPr>
              <w:ind w:right="-468"/>
              <w:rPr>
                <w:rFonts w:ascii="Arial" w:hAnsi="Arial" w:cs="Arial"/>
                <w:sz w:val="20"/>
                <w:szCs w:val="20"/>
              </w:rPr>
            </w:pPr>
          </w:p>
          <w:p w14:paraId="18E9CBE3"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0D662353" w14:textId="77777777" w:rsidR="00446513" w:rsidRDefault="00446513" w:rsidP="00A824E7">
            <w:pPr>
              <w:ind w:right="-468"/>
              <w:rPr>
                <w:rFonts w:ascii="Arial" w:hAnsi="Arial" w:cs="Arial"/>
                <w:sz w:val="20"/>
                <w:szCs w:val="20"/>
              </w:rPr>
            </w:pPr>
          </w:p>
          <w:p w14:paraId="398F5801" w14:textId="77777777" w:rsidR="00446513" w:rsidRDefault="00446513" w:rsidP="00A824E7">
            <w:pPr>
              <w:ind w:right="-468"/>
              <w:rPr>
                <w:rFonts w:ascii="Arial" w:hAnsi="Arial" w:cs="Arial"/>
                <w:sz w:val="20"/>
                <w:szCs w:val="20"/>
              </w:rPr>
            </w:pPr>
          </w:p>
          <w:p w14:paraId="09B0BBCF" w14:textId="77777777" w:rsidR="00446513" w:rsidRDefault="00446513" w:rsidP="00A824E7">
            <w:pPr>
              <w:ind w:right="-468"/>
              <w:rPr>
                <w:rFonts w:ascii="Arial" w:hAnsi="Arial" w:cs="Arial"/>
                <w:sz w:val="20"/>
                <w:szCs w:val="20"/>
              </w:rPr>
            </w:pPr>
          </w:p>
          <w:p w14:paraId="12302944" w14:textId="77777777" w:rsidR="00446513" w:rsidRDefault="00446513" w:rsidP="00A824E7">
            <w:pPr>
              <w:ind w:right="-468"/>
              <w:rPr>
                <w:rFonts w:ascii="Arial" w:hAnsi="Arial" w:cs="Arial"/>
                <w:sz w:val="20"/>
                <w:szCs w:val="20"/>
              </w:rPr>
            </w:pPr>
          </w:p>
          <w:p w14:paraId="5CABC07C"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73A67CAC" w14:textId="77777777" w:rsidR="00446513" w:rsidRDefault="00446513" w:rsidP="00A824E7">
            <w:pPr>
              <w:ind w:right="-468"/>
              <w:rPr>
                <w:rFonts w:ascii="Arial" w:hAnsi="Arial" w:cs="Arial"/>
                <w:sz w:val="20"/>
                <w:szCs w:val="20"/>
              </w:rPr>
            </w:pPr>
          </w:p>
          <w:p w14:paraId="6D10AB71"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690844EA" w14:textId="77777777" w:rsidR="00446513" w:rsidRDefault="00446513" w:rsidP="00A824E7">
            <w:pPr>
              <w:ind w:right="-468"/>
              <w:rPr>
                <w:rFonts w:ascii="Arial" w:hAnsi="Arial" w:cs="Arial"/>
                <w:sz w:val="20"/>
                <w:szCs w:val="20"/>
              </w:rPr>
            </w:pPr>
          </w:p>
          <w:p w14:paraId="7D48AD74" w14:textId="77777777" w:rsidR="00446513" w:rsidRPr="009A4B61" w:rsidRDefault="00446513" w:rsidP="00446513">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0D9FE410" w14:textId="338DFBF9" w:rsidR="00446513" w:rsidRPr="009A4B61" w:rsidRDefault="00446513" w:rsidP="00A824E7">
            <w:pPr>
              <w:ind w:right="-468"/>
              <w:rPr>
                <w:rFonts w:ascii="Arial" w:hAnsi="Arial" w:cs="Arial"/>
                <w:sz w:val="20"/>
                <w:szCs w:val="20"/>
              </w:rPr>
            </w:pPr>
          </w:p>
        </w:tc>
      </w:tr>
    </w:tbl>
    <w:p w14:paraId="0878526D" w14:textId="77777777" w:rsidR="009A4B61" w:rsidRPr="009A4B61" w:rsidRDefault="009A4B61" w:rsidP="009A4B61">
      <w:pPr>
        <w:ind w:right="-468"/>
        <w:rPr>
          <w:rFonts w:ascii="Arial" w:hAnsi="Arial" w:cs="Arial"/>
          <w:b/>
          <w:bCs/>
          <w:sz w:val="20"/>
          <w:szCs w:val="20"/>
        </w:rPr>
      </w:pPr>
      <w:r w:rsidRPr="009A4B61">
        <w:rPr>
          <w:rFonts w:ascii="Arial" w:hAnsi="Arial" w:cs="Arial"/>
          <w:sz w:val="20"/>
          <w:szCs w:val="20"/>
        </w:rPr>
        <w:t xml:space="preserve">                                                                                          </w:t>
      </w:r>
    </w:p>
    <w:p w14:paraId="6F5E55C4" w14:textId="7981C82C" w:rsidR="009A4B61" w:rsidRPr="001D37BF" w:rsidRDefault="009A4B61" w:rsidP="00E67947">
      <w:pPr>
        <w:numPr>
          <w:ilvl w:val="0"/>
          <w:numId w:val="13"/>
        </w:numPr>
        <w:suppressAutoHyphens/>
        <w:spacing w:line="276" w:lineRule="auto"/>
        <w:rPr>
          <w:rFonts w:ascii="Arial" w:eastAsia="SimSun" w:hAnsi="Arial" w:cs="Arial"/>
          <w:sz w:val="20"/>
          <w:szCs w:val="20"/>
          <w:lang w:eastAsia="hi-IN" w:bidi="hi-IN"/>
        </w:rPr>
      </w:pPr>
      <w:r w:rsidRPr="001D37BF">
        <w:rPr>
          <w:rFonts w:ascii="Arial" w:eastAsia="SimSun" w:hAnsi="Arial" w:cs="Arial"/>
          <w:sz w:val="20"/>
          <w:szCs w:val="20"/>
          <w:lang w:eastAsia="hi-IN" w:bidi="hi-IN"/>
        </w:rPr>
        <w:t xml:space="preserve">Koszenie będzie odbywać się zgodnie z </w:t>
      </w:r>
      <w:r w:rsidR="001D37BF" w:rsidRPr="001D37BF">
        <w:rPr>
          <w:rFonts w:ascii="Arial" w:eastAsia="SimSun" w:hAnsi="Arial" w:cs="Arial"/>
          <w:sz w:val="20"/>
          <w:szCs w:val="20"/>
          <w:lang w:eastAsia="hi-IN" w:bidi="hi-IN"/>
        </w:rPr>
        <w:t>harmonogramem koszenia</w:t>
      </w:r>
      <w:r w:rsidRPr="001D37BF">
        <w:rPr>
          <w:rFonts w:ascii="Arial" w:eastAsia="SimSun" w:hAnsi="Arial" w:cs="Arial"/>
          <w:sz w:val="20"/>
          <w:szCs w:val="20"/>
          <w:lang w:eastAsia="hi-IN" w:bidi="hi-IN"/>
        </w:rPr>
        <w:t xml:space="preserve"> przedstawionym przez Wykonawcę </w:t>
      </w:r>
      <w:r w:rsidR="001D37BF" w:rsidRPr="001D37BF">
        <w:rPr>
          <w:rFonts w:ascii="Arial" w:eastAsia="SimSun" w:hAnsi="Arial" w:cs="Arial"/>
          <w:sz w:val="20"/>
          <w:szCs w:val="20"/>
          <w:lang w:eastAsia="hi-IN" w:bidi="hi-IN"/>
        </w:rPr>
        <w:t>w terminie do 14 dni od daty podpisania umowy</w:t>
      </w:r>
    </w:p>
    <w:p w14:paraId="110D3C4A" w14:textId="02E938FF" w:rsidR="009A4B61" w:rsidRPr="009A4B61" w:rsidRDefault="009A4B61" w:rsidP="00E67947">
      <w:pPr>
        <w:numPr>
          <w:ilvl w:val="0"/>
          <w:numId w:val="13"/>
        </w:numPr>
        <w:suppressAutoHyphens/>
        <w:spacing w:line="276" w:lineRule="auto"/>
        <w:rPr>
          <w:rFonts w:ascii="Arial" w:hAnsi="Arial" w:cs="Arial"/>
          <w:sz w:val="20"/>
          <w:szCs w:val="20"/>
        </w:rPr>
      </w:pPr>
      <w:r w:rsidRPr="009A4B61">
        <w:rPr>
          <w:rFonts w:ascii="Arial" w:hAnsi="Arial" w:cs="Arial"/>
          <w:sz w:val="20"/>
          <w:szCs w:val="20"/>
        </w:rPr>
        <w:t>Rozliczenie z Wykonawcą nastąpi po zgłoszeniu zakończenia prac zgodnie z załączonym harmonogramem prac powierzchni objętych koszeniem. Zgłoszenie zakończenia prac na danym obszarze należy zgłosić w ciągu 3 dni roboczych od ich zakończenia.</w:t>
      </w:r>
    </w:p>
    <w:p w14:paraId="43CE8E91" w14:textId="77B30201" w:rsidR="009A4B61" w:rsidRPr="009A4B61" w:rsidRDefault="009A4B61" w:rsidP="00E67947">
      <w:pPr>
        <w:numPr>
          <w:ilvl w:val="0"/>
          <w:numId w:val="13"/>
        </w:numPr>
        <w:suppressAutoHyphens/>
        <w:spacing w:line="276" w:lineRule="auto"/>
        <w:rPr>
          <w:rFonts w:ascii="Arial" w:hAnsi="Arial" w:cs="Arial"/>
          <w:sz w:val="20"/>
          <w:szCs w:val="20"/>
        </w:rPr>
      </w:pPr>
      <w:r w:rsidRPr="009A4B61">
        <w:rPr>
          <w:rFonts w:ascii="Arial" w:hAnsi="Arial" w:cs="Arial"/>
          <w:sz w:val="20"/>
          <w:szCs w:val="20"/>
        </w:rPr>
        <w:t>Udokumentowaniem zakończonych prac będzie protokół o</w:t>
      </w:r>
      <w:r w:rsidR="001D37BF">
        <w:rPr>
          <w:rFonts w:ascii="Arial" w:hAnsi="Arial" w:cs="Arial"/>
          <w:sz w:val="20"/>
          <w:szCs w:val="20"/>
        </w:rPr>
        <w:t>dbioru cz</w:t>
      </w:r>
      <w:r w:rsidR="00C25848">
        <w:rPr>
          <w:rFonts w:ascii="Arial" w:hAnsi="Arial" w:cs="Arial"/>
          <w:sz w:val="20"/>
          <w:szCs w:val="20"/>
        </w:rPr>
        <w:t>ęś</w:t>
      </w:r>
      <w:r w:rsidR="001D37BF">
        <w:rPr>
          <w:rFonts w:ascii="Arial" w:hAnsi="Arial" w:cs="Arial"/>
          <w:sz w:val="20"/>
          <w:szCs w:val="20"/>
        </w:rPr>
        <w:t>ciowego</w:t>
      </w:r>
      <w:r w:rsidRPr="009A4B61">
        <w:rPr>
          <w:rFonts w:ascii="Arial" w:hAnsi="Arial" w:cs="Arial"/>
          <w:sz w:val="20"/>
          <w:szCs w:val="20"/>
        </w:rPr>
        <w:t xml:space="preserve"> prac podpisany przez przedstawiciela Wykonawcy i przedstawiciela Zamawiającego.</w:t>
      </w:r>
    </w:p>
    <w:p w14:paraId="6640268B" w14:textId="77777777" w:rsidR="009A4B61" w:rsidRPr="009A4B61" w:rsidRDefault="009A4B61" w:rsidP="00E67947">
      <w:pPr>
        <w:numPr>
          <w:ilvl w:val="0"/>
          <w:numId w:val="13"/>
        </w:numPr>
        <w:suppressAutoHyphens/>
        <w:spacing w:line="276" w:lineRule="auto"/>
        <w:rPr>
          <w:rFonts w:ascii="Arial" w:hAnsi="Arial" w:cs="Arial"/>
          <w:sz w:val="20"/>
          <w:szCs w:val="20"/>
        </w:rPr>
      </w:pPr>
      <w:r w:rsidRPr="009A4B61">
        <w:rPr>
          <w:rFonts w:ascii="Arial" w:eastAsia="SimSun" w:hAnsi="Arial" w:cs="Arial"/>
          <w:sz w:val="20"/>
          <w:szCs w:val="20"/>
          <w:lang w:eastAsia="hi-IN" w:bidi="hi-IN"/>
        </w:rPr>
        <w:t>Wykonawca winien zapewnić narzędzia do pracy we własnym zakresie.</w:t>
      </w:r>
    </w:p>
    <w:p w14:paraId="4613827B" w14:textId="77777777" w:rsidR="009A4B61" w:rsidRPr="009A4B61" w:rsidRDefault="009A4B61" w:rsidP="00E67947">
      <w:pPr>
        <w:numPr>
          <w:ilvl w:val="0"/>
          <w:numId w:val="13"/>
        </w:numPr>
        <w:suppressAutoHyphens/>
        <w:spacing w:line="276" w:lineRule="auto"/>
        <w:rPr>
          <w:rFonts w:ascii="Arial" w:hAnsi="Arial" w:cs="Arial"/>
          <w:sz w:val="20"/>
          <w:szCs w:val="20"/>
        </w:rPr>
      </w:pPr>
      <w:r w:rsidRPr="009A4B61">
        <w:rPr>
          <w:rFonts w:ascii="Arial" w:hAnsi="Arial" w:cs="Arial"/>
          <w:sz w:val="20"/>
          <w:szCs w:val="20"/>
        </w:rPr>
        <w:t xml:space="preserve">Podczas koszenia w obrębie drzew i krzewów należy ze szczególną ostrożnością kierować sprzętem w taki sposób, by nie spowodować uszkodzeń pni drzew, koron drzew oraz </w:t>
      </w:r>
      <w:r w:rsidRPr="009A4B61">
        <w:rPr>
          <w:rFonts w:ascii="Arial" w:hAnsi="Arial" w:cs="Arial"/>
          <w:sz w:val="20"/>
          <w:szCs w:val="20"/>
        </w:rPr>
        <w:lastRenderedPageBreak/>
        <w:t xml:space="preserve">krzewów. Każdorazowe zniszczenie pni drzew skutkować będzie koniecznością wykonania przez Wykonawcę </w:t>
      </w:r>
      <w:proofErr w:type="spellStart"/>
      <w:r w:rsidRPr="009A4B61">
        <w:rPr>
          <w:rFonts w:ascii="Arial" w:hAnsi="Arial" w:cs="Arial"/>
          <w:sz w:val="20"/>
          <w:szCs w:val="20"/>
        </w:rPr>
        <w:t>obsadzeń</w:t>
      </w:r>
      <w:proofErr w:type="spellEnd"/>
      <w:r w:rsidRPr="009A4B61">
        <w:rPr>
          <w:rFonts w:ascii="Arial" w:hAnsi="Arial" w:cs="Arial"/>
          <w:sz w:val="20"/>
          <w:szCs w:val="20"/>
        </w:rPr>
        <w:t xml:space="preserve"> rekompensujących.</w:t>
      </w:r>
    </w:p>
    <w:p w14:paraId="7581764E" w14:textId="77777777" w:rsidR="009A4B61" w:rsidRPr="009A4B61" w:rsidRDefault="009A4B61" w:rsidP="00E67947">
      <w:pPr>
        <w:numPr>
          <w:ilvl w:val="0"/>
          <w:numId w:val="13"/>
        </w:numPr>
        <w:suppressAutoHyphens/>
        <w:spacing w:line="276" w:lineRule="auto"/>
        <w:rPr>
          <w:rFonts w:ascii="Arial" w:hAnsi="Arial" w:cs="Arial"/>
          <w:sz w:val="20"/>
          <w:szCs w:val="20"/>
        </w:rPr>
      </w:pPr>
      <w:r w:rsidRPr="009A4B61">
        <w:rPr>
          <w:rFonts w:ascii="Arial" w:hAnsi="Arial" w:cs="Arial"/>
          <w:sz w:val="20"/>
          <w:szCs w:val="20"/>
        </w:rPr>
        <w:t>Należy usunąć odpady komunalne przed rozpoczęciem koszenia na danym terenie.</w:t>
      </w:r>
    </w:p>
    <w:p w14:paraId="128B470B"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 xml:space="preserve">Objaśnienia </w:t>
      </w:r>
    </w:p>
    <w:p w14:paraId="043127EC" w14:textId="36489DD4" w:rsidR="009A4B61" w:rsidRPr="009A4B61" w:rsidRDefault="009A4B61" w:rsidP="00E67947">
      <w:pPr>
        <w:numPr>
          <w:ilvl w:val="0"/>
          <w:numId w:val="16"/>
        </w:numPr>
        <w:suppressAutoHyphens/>
        <w:ind w:right="-468"/>
        <w:jc w:val="left"/>
        <w:rPr>
          <w:rFonts w:ascii="Arial" w:hAnsi="Arial" w:cs="Arial"/>
          <w:sz w:val="20"/>
          <w:szCs w:val="20"/>
        </w:rPr>
      </w:pPr>
      <w:r w:rsidRPr="009A4B61">
        <w:rPr>
          <w:rFonts w:ascii="Arial" w:hAnsi="Arial" w:cs="Arial"/>
          <w:sz w:val="20"/>
          <w:szCs w:val="20"/>
        </w:rPr>
        <w:t>Podlewanie dotyczy dot. skwer</w:t>
      </w:r>
      <w:r w:rsidR="001D37BF">
        <w:rPr>
          <w:rFonts w:ascii="Arial" w:hAnsi="Arial" w:cs="Arial"/>
          <w:sz w:val="20"/>
          <w:szCs w:val="20"/>
        </w:rPr>
        <w:t>u</w:t>
      </w:r>
      <w:r w:rsidRPr="009A4B61">
        <w:rPr>
          <w:rFonts w:ascii="Arial" w:hAnsi="Arial" w:cs="Arial"/>
          <w:sz w:val="20"/>
          <w:szCs w:val="20"/>
        </w:rPr>
        <w:t xml:space="preserve"> Spółdzielcza/Częstochowska w Łazach - miejsce poboru wody wskaże Zamawiający. Koszt wody po stronie Zamawiającego.               </w:t>
      </w:r>
      <w:r w:rsidRPr="009A4B61">
        <w:rPr>
          <w:rFonts w:ascii="Arial" w:hAnsi="Arial" w:cs="Arial"/>
          <w:color w:val="000000"/>
          <w:sz w:val="20"/>
          <w:szCs w:val="20"/>
        </w:rPr>
        <w:t xml:space="preserve">                                                                                                                             </w:t>
      </w:r>
    </w:p>
    <w:p w14:paraId="6CD541AD" w14:textId="77777777" w:rsidR="009A4B61" w:rsidRPr="009A4B61" w:rsidRDefault="009A4B61" w:rsidP="009A4B61">
      <w:pPr>
        <w:ind w:right="1872"/>
        <w:rPr>
          <w:rFonts w:ascii="Arial" w:hAnsi="Arial" w:cs="Arial"/>
          <w:b/>
          <w:bCs/>
          <w:sz w:val="20"/>
          <w:szCs w:val="20"/>
        </w:rPr>
      </w:pPr>
    </w:p>
    <w:p w14:paraId="4C458BD9" w14:textId="77777777" w:rsidR="009A4B61" w:rsidRPr="009A4B61" w:rsidRDefault="009A4B61" w:rsidP="009A4B61">
      <w:pPr>
        <w:ind w:right="1872"/>
        <w:rPr>
          <w:rFonts w:ascii="Arial" w:hAnsi="Arial" w:cs="Arial"/>
          <w:b/>
          <w:bCs/>
          <w:sz w:val="20"/>
          <w:szCs w:val="20"/>
        </w:rPr>
      </w:pPr>
      <w:r w:rsidRPr="009A4B61">
        <w:rPr>
          <w:rFonts w:ascii="Arial" w:hAnsi="Arial" w:cs="Arial"/>
          <w:b/>
          <w:bCs/>
          <w:sz w:val="20"/>
          <w:szCs w:val="20"/>
        </w:rPr>
        <w:t xml:space="preserve">Zadanie nr 2 </w:t>
      </w:r>
    </w:p>
    <w:p w14:paraId="2312E35E" w14:textId="77777777" w:rsidR="009A4B61" w:rsidRPr="009A4B61" w:rsidRDefault="009A4B61" w:rsidP="009A4B61">
      <w:pPr>
        <w:ind w:right="1872"/>
        <w:rPr>
          <w:rFonts w:ascii="Arial" w:hAnsi="Arial" w:cs="Arial"/>
          <w:color w:val="FF0000"/>
          <w:sz w:val="20"/>
          <w:szCs w:val="20"/>
        </w:rPr>
      </w:pPr>
      <w:r w:rsidRPr="009A4B61">
        <w:rPr>
          <w:rFonts w:ascii="Arial" w:hAnsi="Arial" w:cs="Arial"/>
          <w:b/>
          <w:bCs/>
          <w:sz w:val="20"/>
          <w:szCs w:val="20"/>
        </w:rPr>
        <w:t>2.1. Pielęgnacja drzew na terenie miasta max 150 szt.:</w:t>
      </w:r>
    </w:p>
    <w:p w14:paraId="26A95754" w14:textId="77777777" w:rsidR="009A4B61" w:rsidRPr="009A4B61" w:rsidRDefault="009A4B61" w:rsidP="009A4B61">
      <w:pPr>
        <w:tabs>
          <w:tab w:val="left" w:pos="720"/>
        </w:tabs>
        <w:ind w:right="-648"/>
        <w:rPr>
          <w:rFonts w:ascii="Arial" w:hAnsi="Arial" w:cs="Arial"/>
          <w:sz w:val="20"/>
          <w:szCs w:val="20"/>
        </w:rPr>
      </w:pPr>
      <w:r w:rsidRPr="009A4B61">
        <w:rPr>
          <w:rFonts w:ascii="Arial" w:hAnsi="Arial" w:cs="Arial"/>
          <w:color w:val="FF0000"/>
          <w:sz w:val="20"/>
          <w:szCs w:val="20"/>
        </w:rPr>
        <w:t xml:space="preserve">                                                                                                                  </w:t>
      </w:r>
    </w:p>
    <w:p w14:paraId="4988049C" w14:textId="77777777" w:rsidR="009A4B61" w:rsidRPr="009A4B61" w:rsidRDefault="009A4B61" w:rsidP="009A4B61">
      <w:pPr>
        <w:tabs>
          <w:tab w:val="left" w:pos="720"/>
        </w:tabs>
        <w:ind w:right="72"/>
        <w:rPr>
          <w:rFonts w:ascii="Arial" w:hAnsi="Arial" w:cs="Arial"/>
          <w:sz w:val="20"/>
          <w:szCs w:val="20"/>
        </w:rPr>
      </w:pPr>
      <w:r w:rsidRPr="009A4B61">
        <w:rPr>
          <w:rFonts w:ascii="Arial" w:hAnsi="Arial" w:cs="Arial"/>
          <w:sz w:val="20"/>
          <w:szCs w:val="20"/>
        </w:rPr>
        <w:t>1) Pielenie chwastów oraz usunięcie odrostów korzeniowych -wg potrzeb</w:t>
      </w:r>
    </w:p>
    <w:p w14:paraId="0225BF60" w14:textId="77777777" w:rsidR="009A4B61" w:rsidRPr="009A4B61" w:rsidRDefault="009A4B61" w:rsidP="009A4B61">
      <w:pPr>
        <w:tabs>
          <w:tab w:val="left" w:pos="720"/>
        </w:tabs>
        <w:ind w:right="72"/>
        <w:rPr>
          <w:rFonts w:ascii="Arial" w:hAnsi="Arial" w:cs="Arial"/>
          <w:sz w:val="20"/>
          <w:szCs w:val="20"/>
        </w:rPr>
      </w:pPr>
      <w:r w:rsidRPr="009A4B61">
        <w:rPr>
          <w:rFonts w:ascii="Arial" w:hAnsi="Arial" w:cs="Arial"/>
          <w:sz w:val="20"/>
          <w:szCs w:val="20"/>
        </w:rPr>
        <w:t xml:space="preserve">2) Kontrola osadzenia palików </w:t>
      </w:r>
    </w:p>
    <w:p w14:paraId="7D2B6C29" w14:textId="77777777" w:rsidR="009A4B61" w:rsidRPr="009A4B61" w:rsidRDefault="009A4B61" w:rsidP="009A4B61">
      <w:pPr>
        <w:ind w:left="720" w:right="-648"/>
        <w:rPr>
          <w:rFonts w:ascii="Arial" w:hAnsi="Arial" w:cs="Arial"/>
          <w:sz w:val="20"/>
          <w:szCs w:val="20"/>
        </w:rPr>
      </w:pPr>
      <w:r w:rsidRPr="009A4B61">
        <w:rPr>
          <w:rFonts w:ascii="Arial" w:hAnsi="Arial" w:cs="Arial"/>
          <w:sz w:val="20"/>
          <w:szCs w:val="20"/>
        </w:rPr>
        <w:t xml:space="preserve">- wymiana spróchniałych lub dodanie brakujących palików  przy 20% drzew po 3 </w:t>
      </w:r>
      <w:proofErr w:type="spellStart"/>
      <w:r w:rsidRPr="009A4B61">
        <w:rPr>
          <w:rFonts w:ascii="Arial" w:hAnsi="Arial" w:cs="Arial"/>
          <w:sz w:val="20"/>
          <w:szCs w:val="20"/>
        </w:rPr>
        <w:t>szt</w:t>
      </w:r>
      <w:proofErr w:type="spellEnd"/>
    </w:p>
    <w:p w14:paraId="05E15A22" w14:textId="77777777" w:rsidR="009A4B61" w:rsidRPr="009A4B61" w:rsidRDefault="009A4B61" w:rsidP="009A4B61">
      <w:pPr>
        <w:tabs>
          <w:tab w:val="left" w:pos="9000"/>
        </w:tabs>
        <w:ind w:left="900" w:right="-468" w:hanging="180"/>
        <w:rPr>
          <w:rFonts w:ascii="Arial" w:hAnsi="Arial" w:cs="Arial"/>
          <w:sz w:val="20"/>
          <w:szCs w:val="20"/>
        </w:rPr>
      </w:pPr>
      <w:r w:rsidRPr="009A4B61">
        <w:rPr>
          <w:rFonts w:ascii="Arial" w:hAnsi="Arial" w:cs="Arial"/>
          <w:sz w:val="20"/>
          <w:szCs w:val="20"/>
        </w:rPr>
        <w:t xml:space="preserve">- usunięcie zbędnych palików                                                                </w:t>
      </w:r>
    </w:p>
    <w:p w14:paraId="314B90DC"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 xml:space="preserve">3) Kontrola i poprawienie wiązań                                                          </w:t>
      </w:r>
    </w:p>
    <w:p w14:paraId="3B011ED7" w14:textId="77777777" w:rsidR="009A4B61" w:rsidRPr="009A4B61" w:rsidRDefault="009A4B61" w:rsidP="009A4B61">
      <w:pPr>
        <w:tabs>
          <w:tab w:val="left" w:pos="9000"/>
        </w:tabs>
        <w:ind w:right="-468"/>
        <w:rPr>
          <w:rFonts w:ascii="Arial" w:hAnsi="Arial" w:cs="Arial"/>
          <w:sz w:val="20"/>
          <w:szCs w:val="20"/>
        </w:rPr>
      </w:pPr>
      <w:r w:rsidRPr="009A4B61">
        <w:rPr>
          <w:rFonts w:ascii="Arial" w:hAnsi="Arial" w:cs="Arial"/>
          <w:sz w:val="20"/>
          <w:szCs w:val="20"/>
        </w:rPr>
        <w:t xml:space="preserve">4) Oczyszczenie pni drzew z odrostów  -wg potrzeb                                                                   </w:t>
      </w:r>
    </w:p>
    <w:p w14:paraId="3508EC8E" w14:textId="77777777" w:rsidR="009A4B61" w:rsidRPr="009A4B61" w:rsidRDefault="009A4B61" w:rsidP="009A4B61">
      <w:pPr>
        <w:ind w:right="-648"/>
        <w:rPr>
          <w:rFonts w:ascii="Arial" w:hAnsi="Arial" w:cs="Arial"/>
          <w:color w:val="FF0000"/>
          <w:sz w:val="20"/>
          <w:szCs w:val="20"/>
        </w:rPr>
      </w:pPr>
      <w:r w:rsidRPr="009A4B61">
        <w:rPr>
          <w:rFonts w:ascii="Arial" w:hAnsi="Arial" w:cs="Arial"/>
          <w:sz w:val="20"/>
          <w:szCs w:val="20"/>
        </w:rPr>
        <w:t>5) Usunięcie obumarłych lub silnie uszkodzonych roślin  - wg potrzeb</w:t>
      </w:r>
    </w:p>
    <w:p w14:paraId="3267E43F"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 6) Podlewanie </w:t>
      </w:r>
      <w:r w:rsidRPr="009A4B61">
        <w:rPr>
          <w:rFonts w:ascii="Arial" w:hAnsi="Arial" w:cs="Arial"/>
          <w:sz w:val="20"/>
          <w:szCs w:val="20"/>
          <w:vertAlign w:val="superscript"/>
        </w:rPr>
        <w:t xml:space="preserve">1)       _ </w:t>
      </w:r>
      <w:r w:rsidRPr="009A4B61">
        <w:rPr>
          <w:rFonts w:ascii="Arial" w:hAnsi="Arial" w:cs="Arial"/>
          <w:sz w:val="20"/>
          <w:szCs w:val="20"/>
        </w:rPr>
        <w:t>wg potrzeb</w:t>
      </w:r>
    </w:p>
    <w:p w14:paraId="56AC0480" w14:textId="77777777" w:rsidR="009A4B61" w:rsidRPr="009A4B61" w:rsidRDefault="009A4B61" w:rsidP="009A4B61">
      <w:pPr>
        <w:ind w:right="1872"/>
        <w:rPr>
          <w:rFonts w:ascii="Arial" w:hAnsi="Arial" w:cs="Arial"/>
          <w:b/>
          <w:bCs/>
          <w:sz w:val="20"/>
          <w:szCs w:val="20"/>
        </w:rPr>
      </w:pPr>
      <w:r w:rsidRPr="009A4B61">
        <w:rPr>
          <w:rFonts w:ascii="Arial" w:hAnsi="Arial" w:cs="Arial"/>
          <w:sz w:val="20"/>
          <w:szCs w:val="20"/>
        </w:rPr>
        <w:t>7) Wywiezienie biomasy</w:t>
      </w:r>
    </w:p>
    <w:p w14:paraId="20358482" w14:textId="77777777" w:rsidR="009A4B61" w:rsidRPr="009A4B61" w:rsidRDefault="009A4B61" w:rsidP="009A4B61">
      <w:pPr>
        <w:ind w:right="-648"/>
        <w:rPr>
          <w:rFonts w:ascii="Arial" w:hAnsi="Arial" w:cs="Arial"/>
          <w:b/>
          <w:bCs/>
          <w:sz w:val="20"/>
          <w:szCs w:val="20"/>
        </w:rPr>
      </w:pPr>
    </w:p>
    <w:p w14:paraId="4029392E" w14:textId="77777777" w:rsidR="009A4B61" w:rsidRPr="009A4B61" w:rsidRDefault="009A4B61" w:rsidP="00E67947">
      <w:pPr>
        <w:numPr>
          <w:ilvl w:val="1"/>
          <w:numId w:val="14"/>
        </w:numPr>
        <w:suppressAutoHyphens/>
        <w:ind w:right="-648"/>
        <w:jc w:val="left"/>
        <w:rPr>
          <w:rFonts w:ascii="Arial" w:hAnsi="Arial" w:cs="Arial"/>
          <w:b/>
          <w:bCs/>
          <w:color w:val="000000"/>
          <w:sz w:val="20"/>
          <w:szCs w:val="20"/>
        </w:rPr>
      </w:pPr>
      <w:r w:rsidRPr="009A4B61">
        <w:rPr>
          <w:rFonts w:ascii="Arial" w:hAnsi="Arial" w:cs="Arial"/>
          <w:b/>
          <w:bCs/>
          <w:sz w:val="20"/>
          <w:szCs w:val="20"/>
        </w:rPr>
        <w:t>Nasadzenie roślin jednorocznych</w:t>
      </w:r>
    </w:p>
    <w:p w14:paraId="08837E45" w14:textId="77777777" w:rsidR="009A4B61" w:rsidRPr="009A4B61" w:rsidRDefault="009A4B61" w:rsidP="009A4B61">
      <w:pPr>
        <w:ind w:right="-648"/>
        <w:rPr>
          <w:rFonts w:ascii="Arial" w:hAnsi="Arial" w:cs="Arial"/>
          <w:sz w:val="20"/>
          <w:szCs w:val="20"/>
        </w:rPr>
      </w:pPr>
      <w:r w:rsidRPr="009A4B61">
        <w:rPr>
          <w:rFonts w:ascii="Arial" w:hAnsi="Arial" w:cs="Arial"/>
          <w:b/>
          <w:bCs/>
          <w:color w:val="000000"/>
          <w:sz w:val="20"/>
          <w:szCs w:val="20"/>
        </w:rPr>
        <w:t xml:space="preserve">1) </w:t>
      </w:r>
      <w:r w:rsidRPr="009A4B61">
        <w:rPr>
          <w:rFonts w:ascii="Arial" w:hAnsi="Arial" w:cs="Arial"/>
          <w:color w:val="000000"/>
          <w:sz w:val="20"/>
          <w:szCs w:val="20"/>
        </w:rPr>
        <w:t xml:space="preserve">Obsadzenie 10 wież kaskadowych, 14 donic betonowych </w:t>
      </w:r>
      <w:r w:rsidRPr="009A4B61">
        <w:rPr>
          <w:rFonts w:ascii="Arial" w:eastAsia="Calibri" w:hAnsi="Arial" w:cs="Arial"/>
          <w:color w:val="000000"/>
          <w:sz w:val="20"/>
          <w:szCs w:val="20"/>
        </w:rPr>
        <w:t>: ul. Wiejska, Okólna, Dworcowa i Kościuszki w Łazach</w:t>
      </w:r>
      <w:r w:rsidRPr="009A4B61">
        <w:rPr>
          <w:rFonts w:ascii="Arial" w:hAnsi="Arial" w:cs="Arial"/>
          <w:color w:val="000000"/>
          <w:sz w:val="20"/>
          <w:szCs w:val="20"/>
        </w:rPr>
        <w:t xml:space="preserve"> </w:t>
      </w:r>
      <w:r w:rsidRPr="009A4B61">
        <w:rPr>
          <w:rFonts w:ascii="Arial" w:hAnsi="Arial" w:cs="Arial"/>
          <w:sz w:val="20"/>
          <w:szCs w:val="20"/>
        </w:rPr>
        <w:t>oraz terenu między chodnikiem a ul. Tuwima w Łazach w okresie od 17 - 22 maja.</w:t>
      </w:r>
    </w:p>
    <w:p w14:paraId="378FC767" w14:textId="77777777" w:rsidR="009A4B61" w:rsidRPr="009A4B61" w:rsidRDefault="009A4B61" w:rsidP="009A4B61">
      <w:pPr>
        <w:tabs>
          <w:tab w:val="left" w:pos="720"/>
        </w:tabs>
        <w:rPr>
          <w:rFonts w:ascii="Arial" w:hAnsi="Arial" w:cs="Arial"/>
          <w:sz w:val="20"/>
          <w:szCs w:val="20"/>
        </w:rPr>
      </w:pPr>
      <w:r w:rsidRPr="009A4B61">
        <w:rPr>
          <w:rFonts w:ascii="Arial" w:hAnsi="Arial" w:cs="Arial"/>
          <w:sz w:val="20"/>
          <w:szCs w:val="20"/>
        </w:rPr>
        <w:t xml:space="preserve">- pelargonia wisząca  – 1500 </w:t>
      </w:r>
      <w:proofErr w:type="spellStart"/>
      <w:r w:rsidRPr="009A4B61">
        <w:rPr>
          <w:rFonts w:ascii="Arial" w:hAnsi="Arial" w:cs="Arial"/>
          <w:sz w:val="20"/>
          <w:szCs w:val="20"/>
        </w:rPr>
        <w:t>szt</w:t>
      </w:r>
      <w:proofErr w:type="spellEnd"/>
      <w:r w:rsidRPr="009A4B61">
        <w:rPr>
          <w:rFonts w:ascii="Arial" w:hAnsi="Arial" w:cs="Arial"/>
          <w:sz w:val="20"/>
          <w:szCs w:val="20"/>
        </w:rPr>
        <w:t xml:space="preserve"> ( wieża kaskadowa, donice betonowe), </w:t>
      </w:r>
    </w:p>
    <w:p w14:paraId="21E185F3" w14:textId="77777777" w:rsidR="009A4B61" w:rsidRPr="009A4B61" w:rsidRDefault="009A4B61" w:rsidP="009A4B61">
      <w:pPr>
        <w:tabs>
          <w:tab w:val="left" w:pos="720"/>
        </w:tabs>
        <w:rPr>
          <w:rFonts w:ascii="Arial" w:hAnsi="Arial" w:cs="Arial"/>
          <w:sz w:val="20"/>
          <w:szCs w:val="20"/>
        </w:rPr>
      </w:pPr>
      <w:r w:rsidRPr="009A4B61">
        <w:rPr>
          <w:rFonts w:ascii="Arial" w:hAnsi="Arial" w:cs="Arial"/>
          <w:sz w:val="20"/>
          <w:szCs w:val="20"/>
        </w:rPr>
        <w:t>- aksamitka ( ul. Tuwima ) – 420 szt.</w:t>
      </w:r>
    </w:p>
    <w:p w14:paraId="63DC7259" w14:textId="21E32C81" w:rsidR="009A4B61" w:rsidRPr="009A4B61" w:rsidRDefault="009A4B61" w:rsidP="009A4B61">
      <w:pPr>
        <w:tabs>
          <w:tab w:val="left" w:pos="720"/>
        </w:tabs>
        <w:ind w:left="130"/>
        <w:rPr>
          <w:rFonts w:ascii="Arial" w:hAnsi="Arial" w:cs="Arial"/>
          <w:sz w:val="20"/>
          <w:szCs w:val="20"/>
        </w:rPr>
      </w:pPr>
      <w:r w:rsidRPr="009A4B61">
        <w:rPr>
          <w:rFonts w:ascii="Arial" w:hAnsi="Arial" w:cs="Arial"/>
          <w:sz w:val="20"/>
          <w:szCs w:val="20"/>
        </w:rPr>
        <w:t>2) Obsadzenie miejsc wskazanych przez Zamawiającego w okresie jesiennym  cebulkami kwiatów:</w:t>
      </w:r>
    </w:p>
    <w:p w14:paraId="1B1BAD94" w14:textId="77777777" w:rsidR="009A4B61" w:rsidRPr="009A4B61" w:rsidRDefault="009A4B61" w:rsidP="009A4B61">
      <w:pPr>
        <w:tabs>
          <w:tab w:val="left" w:pos="720"/>
        </w:tabs>
        <w:rPr>
          <w:rFonts w:ascii="Arial" w:hAnsi="Arial" w:cs="Arial"/>
          <w:sz w:val="20"/>
          <w:szCs w:val="20"/>
        </w:rPr>
      </w:pPr>
      <w:r w:rsidRPr="009A4B61">
        <w:rPr>
          <w:rFonts w:ascii="Arial" w:hAnsi="Arial" w:cs="Arial"/>
          <w:sz w:val="20"/>
          <w:szCs w:val="20"/>
        </w:rPr>
        <w:t>- tulipan 100szt</w:t>
      </w:r>
    </w:p>
    <w:p w14:paraId="0FDEDA2A" w14:textId="77777777" w:rsidR="009A4B61" w:rsidRPr="009A4B61" w:rsidRDefault="009A4B61" w:rsidP="009A4B61">
      <w:pPr>
        <w:tabs>
          <w:tab w:val="left" w:pos="720"/>
        </w:tabs>
        <w:rPr>
          <w:rFonts w:ascii="Arial" w:hAnsi="Arial" w:cs="Arial"/>
          <w:sz w:val="20"/>
          <w:szCs w:val="20"/>
        </w:rPr>
      </w:pPr>
      <w:r w:rsidRPr="009A4B61">
        <w:rPr>
          <w:rFonts w:ascii="Arial" w:hAnsi="Arial" w:cs="Arial"/>
          <w:sz w:val="20"/>
          <w:szCs w:val="20"/>
        </w:rPr>
        <w:t>- krokus 100szt.</w:t>
      </w:r>
    </w:p>
    <w:p w14:paraId="7364371A" w14:textId="77777777" w:rsidR="009A4B61" w:rsidRPr="009A4B61" w:rsidRDefault="009A4B61" w:rsidP="009A4B61">
      <w:pPr>
        <w:tabs>
          <w:tab w:val="left" w:pos="720"/>
        </w:tabs>
        <w:ind w:right="-648"/>
        <w:rPr>
          <w:rFonts w:ascii="Arial" w:hAnsi="Arial" w:cs="Arial"/>
          <w:sz w:val="20"/>
          <w:szCs w:val="20"/>
        </w:rPr>
      </w:pPr>
      <w:r w:rsidRPr="009A4B61">
        <w:rPr>
          <w:rFonts w:ascii="Arial" w:hAnsi="Arial" w:cs="Arial"/>
          <w:sz w:val="20"/>
          <w:szCs w:val="20"/>
        </w:rPr>
        <w:t xml:space="preserve">3) Przygotowanie terenu pod obsadzenia kwiatowe:  </w:t>
      </w:r>
    </w:p>
    <w:p w14:paraId="66A2C2F9" w14:textId="77777777" w:rsidR="009A4B61" w:rsidRPr="009A4B61" w:rsidRDefault="009A4B61" w:rsidP="009A4B61">
      <w:pPr>
        <w:ind w:left="720" w:right="-648"/>
        <w:rPr>
          <w:rFonts w:ascii="Arial" w:hAnsi="Arial" w:cs="Arial"/>
          <w:sz w:val="20"/>
          <w:szCs w:val="20"/>
        </w:rPr>
      </w:pPr>
      <w:r w:rsidRPr="009A4B61">
        <w:rPr>
          <w:rFonts w:ascii="Arial" w:hAnsi="Arial" w:cs="Arial"/>
          <w:sz w:val="20"/>
          <w:szCs w:val="20"/>
        </w:rPr>
        <w:t xml:space="preserve">- przekopanie ziemi ewentualna wymiana – </w:t>
      </w:r>
    </w:p>
    <w:p w14:paraId="0D1EC545" w14:textId="014C6453" w:rsidR="009A4B61" w:rsidRPr="009A4B61" w:rsidRDefault="009A4B61" w:rsidP="009A4B61">
      <w:pPr>
        <w:ind w:left="720" w:right="-648"/>
        <w:rPr>
          <w:rFonts w:ascii="Arial" w:hAnsi="Arial" w:cs="Arial"/>
          <w:sz w:val="20"/>
          <w:szCs w:val="20"/>
        </w:rPr>
      </w:pPr>
      <w:r w:rsidRPr="009A4B61">
        <w:rPr>
          <w:rFonts w:ascii="Arial" w:hAnsi="Arial" w:cs="Arial"/>
          <w:sz w:val="20"/>
          <w:szCs w:val="20"/>
        </w:rPr>
        <w:t xml:space="preserve">- </w:t>
      </w:r>
      <w:r w:rsidR="00C25848">
        <w:rPr>
          <w:rFonts w:ascii="Arial" w:hAnsi="Arial" w:cs="Arial"/>
          <w:sz w:val="20"/>
          <w:szCs w:val="20"/>
        </w:rPr>
        <w:t xml:space="preserve">zasilenie </w:t>
      </w:r>
      <w:r w:rsidRPr="009A4B61">
        <w:rPr>
          <w:rFonts w:ascii="Arial" w:hAnsi="Arial" w:cs="Arial"/>
          <w:sz w:val="20"/>
          <w:szCs w:val="20"/>
        </w:rPr>
        <w:t>nawozem wieloskładnikowym i hydrożelem</w:t>
      </w:r>
    </w:p>
    <w:p w14:paraId="70829060" w14:textId="77777777" w:rsidR="009A4B61" w:rsidRPr="009A4B61" w:rsidRDefault="009A4B61" w:rsidP="009A4B61">
      <w:pPr>
        <w:ind w:left="720" w:right="-648"/>
        <w:rPr>
          <w:rFonts w:ascii="Arial" w:hAnsi="Arial" w:cs="Arial"/>
          <w:sz w:val="20"/>
          <w:szCs w:val="20"/>
        </w:rPr>
      </w:pPr>
      <w:r w:rsidRPr="009A4B61">
        <w:rPr>
          <w:rFonts w:ascii="Arial" w:hAnsi="Arial" w:cs="Arial"/>
          <w:sz w:val="20"/>
          <w:szCs w:val="20"/>
        </w:rPr>
        <w:t xml:space="preserve">- wyrównanie powierzchni </w:t>
      </w:r>
    </w:p>
    <w:p w14:paraId="5BE9A870"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4) Podlanie roślin nasadzonych </w:t>
      </w:r>
      <w:r w:rsidRPr="009A4B61">
        <w:rPr>
          <w:rFonts w:ascii="Arial" w:hAnsi="Arial" w:cs="Arial"/>
          <w:sz w:val="20"/>
          <w:szCs w:val="20"/>
          <w:vertAlign w:val="superscript"/>
        </w:rPr>
        <w:t>1)</w:t>
      </w:r>
      <w:r w:rsidRPr="009A4B61">
        <w:rPr>
          <w:rFonts w:ascii="Arial" w:hAnsi="Arial" w:cs="Arial"/>
          <w:sz w:val="20"/>
          <w:szCs w:val="20"/>
        </w:rPr>
        <w:t xml:space="preserve"> </w:t>
      </w:r>
    </w:p>
    <w:p w14:paraId="2DEFAA61" w14:textId="77777777" w:rsidR="009A4B61" w:rsidRPr="009A4B61" w:rsidRDefault="009A4B61" w:rsidP="009A4B61">
      <w:pPr>
        <w:ind w:right="-648" w:firstLine="360"/>
        <w:rPr>
          <w:rFonts w:ascii="Arial" w:hAnsi="Arial" w:cs="Arial"/>
          <w:sz w:val="20"/>
          <w:szCs w:val="20"/>
        </w:rPr>
      </w:pPr>
    </w:p>
    <w:p w14:paraId="5E680EF9"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Koszty kwiatów, oraz materiałów niezbędnych do wykonania przedmiotu zamówienia (np., nawozy i inne) ponosi Wykonawca. </w:t>
      </w:r>
    </w:p>
    <w:p w14:paraId="59134816" w14:textId="77777777" w:rsidR="009A4B61" w:rsidRPr="009A4B61" w:rsidRDefault="009A4B61" w:rsidP="009A4B61">
      <w:pPr>
        <w:ind w:right="-648"/>
        <w:rPr>
          <w:rFonts w:ascii="Arial" w:hAnsi="Arial" w:cs="Arial"/>
          <w:sz w:val="20"/>
          <w:szCs w:val="20"/>
        </w:rPr>
      </w:pPr>
    </w:p>
    <w:p w14:paraId="53C167D5"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Ewentualna zmiana gatunków </w:t>
      </w:r>
      <w:proofErr w:type="spellStart"/>
      <w:r w:rsidRPr="009A4B61">
        <w:rPr>
          <w:rFonts w:ascii="Arial" w:hAnsi="Arial" w:cs="Arial"/>
          <w:sz w:val="20"/>
          <w:szCs w:val="20"/>
        </w:rPr>
        <w:t>nasadzeń</w:t>
      </w:r>
      <w:proofErr w:type="spellEnd"/>
      <w:r w:rsidRPr="009A4B61">
        <w:rPr>
          <w:rFonts w:ascii="Arial" w:hAnsi="Arial" w:cs="Arial"/>
          <w:sz w:val="20"/>
          <w:szCs w:val="20"/>
        </w:rPr>
        <w:t xml:space="preserve"> możliwa jest po uzyskaniu akceptacji przez Zamawiającego i nie będzie ona podstawą do dodatkowych roszczeń finansowych.</w:t>
      </w:r>
    </w:p>
    <w:p w14:paraId="3DB9292D" w14:textId="13FCA68F" w:rsidR="009A4B61" w:rsidRPr="009A4B61" w:rsidRDefault="009A4B61" w:rsidP="009A4B61">
      <w:pPr>
        <w:ind w:right="-648"/>
        <w:rPr>
          <w:rFonts w:ascii="Arial" w:hAnsi="Arial" w:cs="Arial"/>
          <w:sz w:val="20"/>
          <w:szCs w:val="20"/>
        </w:rPr>
      </w:pPr>
      <w:r w:rsidRPr="009A4B61">
        <w:rPr>
          <w:rFonts w:ascii="Arial" w:hAnsi="Arial" w:cs="Arial"/>
          <w:sz w:val="20"/>
          <w:szCs w:val="20"/>
        </w:rPr>
        <w:t>Wykonawca gwarantuje wysoką jakość kwiatów jednorocznych w całym okresie wegetacji</w:t>
      </w:r>
      <w:r w:rsidR="00F90689">
        <w:rPr>
          <w:rFonts w:ascii="Arial" w:hAnsi="Arial" w:cs="Arial"/>
          <w:sz w:val="20"/>
          <w:szCs w:val="20"/>
        </w:rPr>
        <w:t xml:space="preserve"> </w:t>
      </w:r>
      <w:r w:rsidRPr="009A4B61">
        <w:rPr>
          <w:rFonts w:ascii="Arial" w:hAnsi="Arial" w:cs="Arial"/>
          <w:sz w:val="20"/>
          <w:szCs w:val="20"/>
        </w:rPr>
        <w:t>(zdrowy, jednorodny materiał roślinny, sadzony w początkowej fazie kwitnienia, zapewniający długotrwały efekt kwitnienia). W przypadku negatywnej oceny jakości kwiatów przez Zamawiającego ma on prawo żądać wymiany części lub całości materiału sadzeniowego w celu osiągnięcia właściwego efektu.</w:t>
      </w:r>
    </w:p>
    <w:p w14:paraId="036D722D" w14:textId="77777777" w:rsidR="009A4B61" w:rsidRPr="009A4B61" w:rsidRDefault="009A4B61" w:rsidP="009A4B61">
      <w:pPr>
        <w:ind w:right="-648"/>
        <w:rPr>
          <w:rFonts w:ascii="Arial" w:hAnsi="Arial" w:cs="Arial"/>
          <w:sz w:val="20"/>
          <w:szCs w:val="20"/>
        </w:rPr>
      </w:pPr>
    </w:p>
    <w:p w14:paraId="18C1DF1F" w14:textId="77777777" w:rsidR="009A4B61" w:rsidRPr="009A4B61" w:rsidRDefault="009A4B61" w:rsidP="009A4B61">
      <w:pPr>
        <w:ind w:right="-648"/>
        <w:rPr>
          <w:rFonts w:ascii="Arial" w:hAnsi="Arial" w:cs="Arial"/>
          <w:b/>
          <w:bCs/>
          <w:sz w:val="20"/>
          <w:szCs w:val="20"/>
        </w:rPr>
      </w:pPr>
      <w:r w:rsidRPr="009A4B61">
        <w:rPr>
          <w:rFonts w:ascii="Arial" w:hAnsi="Arial" w:cs="Arial"/>
          <w:b/>
          <w:bCs/>
          <w:sz w:val="20"/>
          <w:szCs w:val="20"/>
        </w:rPr>
        <w:t xml:space="preserve">2.3. Pielęgnacja kwietników obsadzonych roślinami jednorocznymi :  </w:t>
      </w:r>
    </w:p>
    <w:p w14:paraId="609979A2" w14:textId="77777777" w:rsidR="009A4B61" w:rsidRPr="009A4B61" w:rsidRDefault="009A4B61" w:rsidP="009A4B61">
      <w:pPr>
        <w:ind w:right="-648"/>
        <w:rPr>
          <w:rFonts w:ascii="Arial" w:hAnsi="Arial" w:cs="Arial"/>
          <w:b/>
          <w:bCs/>
          <w:sz w:val="20"/>
          <w:szCs w:val="20"/>
        </w:rPr>
      </w:pPr>
    </w:p>
    <w:p w14:paraId="7ADC1FBA"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1) Usuwanie przekwitniętych kwiatostanów  i pielenie chwastów    - </w:t>
      </w:r>
      <w:r w:rsidRPr="009A4B61">
        <w:rPr>
          <w:rFonts w:ascii="Arial" w:eastAsia="Calibri" w:hAnsi="Arial" w:cs="Arial"/>
          <w:sz w:val="20"/>
          <w:szCs w:val="20"/>
        </w:rPr>
        <w:t xml:space="preserve">10 wież kaskadowych- </w:t>
      </w:r>
      <w:r w:rsidRPr="009A4B61">
        <w:rPr>
          <w:rFonts w:ascii="Arial" w:hAnsi="Arial" w:cs="Arial"/>
          <w:sz w:val="20"/>
          <w:szCs w:val="20"/>
        </w:rPr>
        <w:t xml:space="preserve">wg potrzeb                                              </w:t>
      </w:r>
    </w:p>
    <w:p w14:paraId="69BA27A4"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2) Usunięcie obumarłych lub silnie uszkodzonych  roślin                                    wg potrzeb</w:t>
      </w:r>
    </w:p>
    <w:p w14:paraId="1CA09ACE" w14:textId="5D64886C" w:rsidR="00F90689" w:rsidRDefault="009A4B61" w:rsidP="00F90689">
      <w:pPr>
        <w:ind w:right="-648"/>
        <w:rPr>
          <w:rFonts w:ascii="Arial" w:hAnsi="Arial" w:cs="Arial"/>
          <w:sz w:val="20"/>
          <w:szCs w:val="20"/>
        </w:rPr>
      </w:pPr>
      <w:r w:rsidRPr="009A4B61">
        <w:rPr>
          <w:rFonts w:ascii="Arial" w:hAnsi="Arial" w:cs="Arial"/>
          <w:sz w:val="20"/>
          <w:szCs w:val="20"/>
        </w:rPr>
        <w:t xml:space="preserve">3) 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t>
      </w:r>
    </w:p>
    <w:p w14:paraId="1440EB3B" w14:textId="49582850" w:rsidR="009A4B61" w:rsidRPr="009A4B61" w:rsidRDefault="00F90689" w:rsidP="00F90689">
      <w:pPr>
        <w:ind w:right="-648"/>
        <w:rPr>
          <w:rFonts w:ascii="Arial" w:hAnsi="Arial" w:cs="Arial"/>
          <w:sz w:val="20"/>
          <w:szCs w:val="20"/>
        </w:rPr>
      </w:pPr>
      <w:r>
        <w:rPr>
          <w:rFonts w:ascii="Arial" w:hAnsi="Arial" w:cs="Arial"/>
          <w:sz w:val="20"/>
          <w:szCs w:val="20"/>
        </w:rPr>
        <w:t xml:space="preserve">4) </w:t>
      </w:r>
      <w:r w:rsidR="009A4B61" w:rsidRPr="009A4B61">
        <w:rPr>
          <w:rFonts w:ascii="Arial" w:hAnsi="Arial" w:cs="Arial"/>
          <w:sz w:val="20"/>
          <w:szCs w:val="20"/>
        </w:rPr>
        <w:t>Dosadzenie brakujących roślin w okresie wegetacji kwiatów Wykonawca uzupełnia ich niedobory, spowodowane zniszczeniem, kradzieżą i innymi zdarzeniami losowymi tego samego gatunku i standardu.</w:t>
      </w:r>
      <w:r w:rsidR="009A4B61" w:rsidRPr="009A4B61">
        <w:rPr>
          <w:rFonts w:ascii="Arial" w:hAnsi="Arial" w:cs="Arial"/>
          <w:sz w:val="20"/>
          <w:szCs w:val="20"/>
        </w:rPr>
        <w:br/>
        <w:t>5) Usunięcie przekwitłego kwiatostanu przed zimą  obsadzonych roślinami jednorocznymi.</w:t>
      </w:r>
    </w:p>
    <w:p w14:paraId="198CF6A6" w14:textId="5E8E8933" w:rsidR="009A4B61" w:rsidRDefault="009A4B61" w:rsidP="009A4B61">
      <w:pPr>
        <w:ind w:right="-648"/>
        <w:rPr>
          <w:rFonts w:ascii="Arial" w:hAnsi="Arial" w:cs="Arial"/>
          <w:sz w:val="20"/>
          <w:szCs w:val="20"/>
        </w:rPr>
      </w:pPr>
      <w:r w:rsidRPr="009A4B61">
        <w:rPr>
          <w:rFonts w:ascii="Arial" w:hAnsi="Arial" w:cs="Arial"/>
          <w:sz w:val="20"/>
          <w:szCs w:val="20"/>
        </w:rPr>
        <w:t>6) Wywiezienie biomasy.</w:t>
      </w:r>
    </w:p>
    <w:p w14:paraId="6EC4C00C" w14:textId="74D28B38" w:rsidR="00A37C87" w:rsidRDefault="00F90689" w:rsidP="00A37C87">
      <w:pPr>
        <w:ind w:right="-648"/>
        <w:rPr>
          <w:rFonts w:ascii="Arial" w:hAnsi="Arial" w:cs="Arial"/>
          <w:sz w:val="20"/>
          <w:szCs w:val="20"/>
        </w:rPr>
      </w:pPr>
      <w:r>
        <w:rPr>
          <w:rFonts w:ascii="Arial" w:hAnsi="Arial" w:cs="Arial"/>
          <w:sz w:val="20"/>
          <w:szCs w:val="20"/>
        </w:rPr>
        <w:t xml:space="preserve">7) </w:t>
      </w:r>
      <w:r w:rsidR="006657F7">
        <w:rPr>
          <w:rFonts w:ascii="Arial" w:hAnsi="Arial" w:cs="Arial"/>
          <w:sz w:val="20"/>
          <w:szCs w:val="20"/>
        </w:rPr>
        <w:t>nawożenie 1 x w tygodniu przez pierwszy miesiąc a potem według potrzeb, nie rzadziej niż 1 x na dwa tygodnie</w:t>
      </w:r>
    </w:p>
    <w:p w14:paraId="17FAA81F" w14:textId="1381E9C0" w:rsidR="00A37C87" w:rsidRPr="009A4B61" w:rsidRDefault="00A37C87" w:rsidP="00A37C87">
      <w:pPr>
        <w:ind w:right="-648"/>
        <w:rPr>
          <w:rFonts w:ascii="Arial" w:hAnsi="Arial" w:cs="Arial"/>
          <w:sz w:val="20"/>
          <w:szCs w:val="20"/>
        </w:rPr>
      </w:pPr>
      <w:r>
        <w:rPr>
          <w:rFonts w:ascii="Arial" w:hAnsi="Arial" w:cs="Arial"/>
          <w:sz w:val="20"/>
          <w:szCs w:val="20"/>
        </w:rPr>
        <w:t xml:space="preserve">8) </w:t>
      </w:r>
      <w:r w:rsidRPr="009A4B61">
        <w:rPr>
          <w:rFonts w:ascii="Arial" w:hAnsi="Arial" w:cs="Arial"/>
          <w:sz w:val="20"/>
          <w:szCs w:val="20"/>
        </w:rPr>
        <w:t>Usunięcie przekwitłego kwiatostanu przed zimą  obsadzonych roślinami jednorocznymi i owinięcie wież girlandą dostarczoną przez zamawiającego w ostatnim tygodniu listopada.</w:t>
      </w:r>
    </w:p>
    <w:p w14:paraId="06106FCD" w14:textId="77777777" w:rsidR="00A37C87" w:rsidRPr="009A4B61" w:rsidRDefault="00A37C87" w:rsidP="00A37C87">
      <w:pPr>
        <w:ind w:left="720" w:right="-648"/>
        <w:rPr>
          <w:rFonts w:ascii="Arial" w:hAnsi="Arial" w:cs="Arial"/>
          <w:sz w:val="20"/>
          <w:szCs w:val="20"/>
        </w:rPr>
      </w:pPr>
    </w:p>
    <w:p w14:paraId="3AC28B3B" w14:textId="77777777" w:rsidR="009A4B61" w:rsidRPr="009A4B61" w:rsidRDefault="009A4B61" w:rsidP="009A4B61">
      <w:pPr>
        <w:ind w:right="-648"/>
        <w:rPr>
          <w:rFonts w:ascii="Arial" w:hAnsi="Arial" w:cs="Arial"/>
          <w:sz w:val="20"/>
          <w:szCs w:val="20"/>
        </w:rPr>
      </w:pPr>
    </w:p>
    <w:p w14:paraId="5464179F" w14:textId="77777777" w:rsidR="009A4B61" w:rsidRPr="009A4B61" w:rsidRDefault="009A4B61" w:rsidP="009A4B61">
      <w:pPr>
        <w:ind w:right="-648"/>
        <w:rPr>
          <w:rFonts w:ascii="Arial" w:hAnsi="Arial" w:cs="Arial"/>
          <w:sz w:val="20"/>
          <w:szCs w:val="20"/>
        </w:rPr>
      </w:pPr>
      <w:r w:rsidRPr="009A4B61">
        <w:rPr>
          <w:rFonts w:ascii="Arial" w:hAnsi="Arial" w:cs="Arial"/>
          <w:b/>
          <w:bCs/>
          <w:sz w:val="20"/>
          <w:szCs w:val="20"/>
        </w:rPr>
        <w:t xml:space="preserve">2.4. Pielęgnacja miejsc obsadzonych roślinami (krzewy, byliny, trawy ozdobne) </w:t>
      </w:r>
    </w:p>
    <w:p w14:paraId="1EEB09A7" w14:textId="77777777" w:rsidR="009A4B61" w:rsidRPr="009A4B61" w:rsidRDefault="009A4B61" w:rsidP="009A4B61">
      <w:pPr>
        <w:ind w:right="-648"/>
        <w:rPr>
          <w:rFonts w:ascii="Arial" w:hAnsi="Arial" w:cs="Arial"/>
          <w:sz w:val="20"/>
          <w:szCs w:val="20"/>
        </w:rPr>
      </w:pPr>
    </w:p>
    <w:p w14:paraId="39DE0BCF" w14:textId="79F13573" w:rsidR="009A4B61" w:rsidRPr="009A4B61" w:rsidRDefault="009A4B61" w:rsidP="009A4B61">
      <w:pPr>
        <w:ind w:right="-648"/>
        <w:rPr>
          <w:rFonts w:ascii="Arial" w:eastAsia="Calibri" w:hAnsi="Arial" w:cs="Arial"/>
          <w:sz w:val="20"/>
          <w:szCs w:val="20"/>
        </w:rPr>
      </w:pPr>
      <w:r w:rsidRPr="009A4B61">
        <w:rPr>
          <w:rFonts w:ascii="Arial" w:hAnsi="Arial" w:cs="Arial"/>
          <w:sz w:val="20"/>
          <w:szCs w:val="20"/>
        </w:rPr>
        <w:lastRenderedPageBreak/>
        <w:t xml:space="preserve">1) Pielenie chwastów- klomby - </w:t>
      </w:r>
      <w:r w:rsidRPr="009A4B61">
        <w:rPr>
          <w:rFonts w:ascii="Arial" w:eastAsia="Calibri" w:hAnsi="Arial" w:cs="Arial"/>
          <w:sz w:val="20"/>
          <w:szCs w:val="20"/>
        </w:rPr>
        <w:t>zieleń przy UM, ul. Kościuszki, teren przy fontannie i placu dworcowym, skwerek ul. Kochanowskiego, ul. Spółdzielcza 5 ( ok 800m</w:t>
      </w:r>
      <w:r w:rsidRPr="009A4B61">
        <w:rPr>
          <w:rFonts w:ascii="Arial" w:eastAsia="Calibri" w:hAnsi="Arial" w:cs="Arial"/>
          <w:sz w:val="20"/>
          <w:szCs w:val="20"/>
          <w:vertAlign w:val="superscript"/>
        </w:rPr>
        <w:t>2</w:t>
      </w:r>
      <w:r w:rsidRPr="009A4B61">
        <w:rPr>
          <w:rFonts w:ascii="Arial" w:eastAsia="Calibri" w:hAnsi="Arial" w:cs="Arial"/>
          <w:sz w:val="20"/>
          <w:szCs w:val="20"/>
        </w:rPr>
        <w:t>)</w:t>
      </w:r>
      <w:r w:rsidR="00A37C87">
        <w:rPr>
          <w:rFonts w:ascii="Arial" w:eastAsia="Calibri" w:hAnsi="Arial" w:cs="Arial"/>
          <w:sz w:val="20"/>
          <w:szCs w:val="20"/>
        </w:rPr>
        <w:t xml:space="preserve"> </w:t>
      </w:r>
      <w:r w:rsidRPr="009A4B61">
        <w:rPr>
          <w:rFonts w:ascii="Arial" w:eastAsia="Calibri" w:hAnsi="Arial" w:cs="Arial"/>
          <w:sz w:val="20"/>
          <w:szCs w:val="20"/>
        </w:rPr>
        <w:t>- min 6 x</w:t>
      </w:r>
    </w:p>
    <w:p w14:paraId="1677CA43" w14:textId="0DA33670" w:rsidR="009A4B61" w:rsidRPr="009A4B61" w:rsidRDefault="009A4B61" w:rsidP="009A4B61">
      <w:pPr>
        <w:ind w:right="-648"/>
        <w:rPr>
          <w:rFonts w:ascii="Arial" w:hAnsi="Arial" w:cs="Arial"/>
          <w:sz w:val="20"/>
          <w:szCs w:val="20"/>
        </w:rPr>
      </w:pPr>
      <w:r w:rsidRPr="009A4B61">
        <w:rPr>
          <w:rFonts w:ascii="Arial" w:eastAsia="Calibri" w:hAnsi="Arial" w:cs="Arial"/>
          <w:sz w:val="20"/>
          <w:szCs w:val="20"/>
        </w:rPr>
        <w:t xml:space="preserve">2) </w:t>
      </w:r>
      <w:r w:rsidRPr="009A4B61">
        <w:rPr>
          <w:rFonts w:ascii="Arial" w:hAnsi="Arial" w:cs="Arial"/>
          <w:sz w:val="20"/>
          <w:szCs w:val="20"/>
        </w:rPr>
        <w:t xml:space="preserve">Uzupełnienie korą ściółki w obrębie </w:t>
      </w:r>
      <w:r w:rsidR="007F4F88">
        <w:rPr>
          <w:rFonts w:ascii="Arial" w:hAnsi="Arial" w:cs="Arial"/>
          <w:sz w:val="20"/>
          <w:szCs w:val="20"/>
        </w:rPr>
        <w:t xml:space="preserve">klombu </w:t>
      </w:r>
      <w:r w:rsidRPr="009A4B61">
        <w:rPr>
          <w:rFonts w:ascii="Arial" w:hAnsi="Arial" w:cs="Arial"/>
          <w:sz w:val="20"/>
          <w:szCs w:val="20"/>
        </w:rPr>
        <w:t xml:space="preserve">do grubości 5 cm </w:t>
      </w:r>
      <w:r w:rsidRPr="009A4B61">
        <w:rPr>
          <w:rFonts w:ascii="Arial" w:hAnsi="Arial" w:cs="Arial"/>
          <w:sz w:val="20"/>
          <w:szCs w:val="20"/>
          <w:vertAlign w:val="superscript"/>
        </w:rPr>
        <w:t>2)</w:t>
      </w:r>
      <w:r w:rsidRPr="009A4B61">
        <w:rPr>
          <w:rFonts w:ascii="Arial" w:hAnsi="Arial" w:cs="Arial"/>
          <w:sz w:val="20"/>
          <w:szCs w:val="20"/>
        </w:rPr>
        <w:t xml:space="preserve">                 </w:t>
      </w:r>
      <w:r w:rsidR="007F4F88">
        <w:rPr>
          <w:rFonts w:ascii="Arial" w:hAnsi="Arial" w:cs="Arial"/>
          <w:sz w:val="20"/>
          <w:szCs w:val="20"/>
        </w:rPr>
        <w:t xml:space="preserve"> </w:t>
      </w:r>
      <w:r w:rsidRPr="009A4B61">
        <w:rPr>
          <w:rFonts w:ascii="Arial" w:hAnsi="Arial" w:cs="Arial"/>
          <w:sz w:val="20"/>
          <w:szCs w:val="20"/>
        </w:rPr>
        <w:t>wg potrzeb</w:t>
      </w:r>
    </w:p>
    <w:p w14:paraId="0C971973"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3) Usunięcie przekwitniętych kwiatostanów                                                      wg potrzeb</w:t>
      </w:r>
    </w:p>
    <w:p w14:paraId="1BB81198" w14:textId="496C0EB3"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4) Usunięcie obumarłych lub silnie uszkodzonych roślin                                   </w:t>
      </w:r>
      <w:r w:rsidR="007F4F88">
        <w:rPr>
          <w:rFonts w:ascii="Arial" w:hAnsi="Arial" w:cs="Arial"/>
          <w:sz w:val="20"/>
          <w:szCs w:val="20"/>
        </w:rPr>
        <w:t xml:space="preserve"> </w:t>
      </w:r>
      <w:r w:rsidRPr="009A4B61">
        <w:rPr>
          <w:rFonts w:ascii="Arial" w:hAnsi="Arial" w:cs="Arial"/>
          <w:sz w:val="20"/>
          <w:szCs w:val="20"/>
        </w:rPr>
        <w:t>wg potrzeb</w:t>
      </w:r>
    </w:p>
    <w:p w14:paraId="7F87AC43"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5) 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wg potrzeb</w:t>
      </w:r>
    </w:p>
    <w:p w14:paraId="12E88173"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6) Zabezpieczenie na okres zimowy  - np. przykrycie bylin                                      1 x</w:t>
      </w:r>
    </w:p>
    <w:p w14:paraId="7CBADD09"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7) Wywiezienie biomasy </w:t>
      </w:r>
    </w:p>
    <w:p w14:paraId="27BE8E51" w14:textId="77777777" w:rsidR="009A4B61" w:rsidRPr="009A4B61" w:rsidRDefault="009A4B61" w:rsidP="009A4B61">
      <w:pPr>
        <w:ind w:right="-648"/>
        <w:rPr>
          <w:rFonts w:ascii="Arial" w:hAnsi="Arial" w:cs="Arial"/>
          <w:sz w:val="20"/>
          <w:szCs w:val="20"/>
        </w:rPr>
      </w:pPr>
    </w:p>
    <w:p w14:paraId="54669091" w14:textId="77777777" w:rsidR="009A4B61" w:rsidRPr="009A4B61" w:rsidRDefault="009A4B61" w:rsidP="009A4B61">
      <w:pPr>
        <w:ind w:right="-648"/>
        <w:rPr>
          <w:rFonts w:ascii="Arial" w:hAnsi="Arial" w:cs="Arial"/>
          <w:sz w:val="20"/>
          <w:szCs w:val="20"/>
        </w:rPr>
      </w:pPr>
    </w:p>
    <w:p w14:paraId="7DC4EE07" w14:textId="77777777" w:rsidR="009A4B61" w:rsidRPr="009A4B61" w:rsidRDefault="009A4B61" w:rsidP="009A4B61">
      <w:pPr>
        <w:ind w:right="-648"/>
        <w:rPr>
          <w:rFonts w:ascii="Arial" w:hAnsi="Arial" w:cs="Arial"/>
          <w:sz w:val="20"/>
          <w:szCs w:val="20"/>
        </w:rPr>
      </w:pPr>
      <w:r w:rsidRPr="009A4B61">
        <w:rPr>
          <w:rFonts w:ascii="Arial" w:hAnsi="Arial" w:cs="Arial"/>
          <w:b/>
          <w:bCs/>
          <w:sz w:val="20"/>
          <w:szCs w:val="20"/>
        </w:rPr>
        <w:t xml:space="preserve">2.5. Pielęgnacja kwietników mieszanych (krzewy, byliny, jednoroczne): </w:t>
      </w:r>
    </w:p>
    <w:p w14:paraId="06EC7D34"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1) Pielenie chwastów  - </w:t>
      </w:r>
      <w:r w:rsidRPr="009A4B61">
        <w:rPr>
          <w:rFonts w:ascii="Arial" w:eastAsia="Calibri" w:hAnsi="Arial" w:cs="Arial"/>
          <w:sz w:val="20"/>
          <w:szCs w:val="20"/>
        </w:rPr>
        <w:t xml:space="preserve">donice betonowe  z obsadą; plac dworcowy, teren przy fontannie,  ul. Wiejska                                  </w:t>
      </w:r>
      <w:r w:rsidRPr="009A4B61">
        <w:rPr>
          <w:rFonts w:ascii="Arial" w:hAnsi="Arial" w:cs="Arial"/>
          <w:sz w:val="20"/>
          <w:szCs w:val="20"/>
        </w:rPr>
        <w:t xml:space="preserve">                                                                                   3 x</w:t>
      </w:r>
    </w:p>
    <w:p w14:paraId="398BF4B4"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2) Spulchnienie ziemi w obrębie kwietnika                                                              1 x</w:t>
      </w:r>
    </w:p>
    <w:p w14:paraId="49377BCD" w14:textId="77777777"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3) Uzupełnienie korą do grubości 5 cm  </w:t>
      </w:r>
      <w:r w:rsidRPr="009A4B61">
        <w:rPr>
          <w:rFonts w:ascii="Arial" w:hAnsi="Arial" w:cs="Arial"/>
          <w:sz w:val="20"/>
          <w:szCs w:val="20"/>
          <w:vertAlign w:val="superscript"/>
        </w:rPr>
        <w:t xml:space="preserve">2)                                                                  </w:t>
      </w:r>
      <w:r w:rsidRPr="009A4B61">
        <w:rPr>
          <w:rFonts w:ascii="Arial" w:hAnsi="Arial" w:cs="Arial"/>
          <w:sz w:val="20"/>
          <w:szCs w:val="20"/>
        </w:rPr>
        <w:t xml:space="preserve">                wg potrzeb</w:t>
      </w:r>
    </w:p>
    <w:p w14:paraId="70953C37" w14:textId="36B04997" w:rsidR="009A4B61" w:rsidRPr="009A4B61" w:rsidRDefault="009A4B61" w:rsidP="009A4B61">
      <w:pPr>
        <w:tabs>
          <w:tab w:val="left" w:pos="8222"/>
        </w:tabs>
        <w:ind w:right="45"/>
        <w:rPr>
          <w:rFonts w:ascii="Arial" w:hAnsi="Arial" w:cs="Arial"/>
          <w:sz w:val="20"/>
          <w:szCs w:val="20"/>
        </w:rPr>
      </w:pPr>
      <w:r w:rsidRPr="009A4B61">
        <w:rPr>
          <w:rFonts w:ascii="Arial" w:hAnsi="Arial" w:cs="Arial"/>
          <w:sz w:val="20"/>
          <w:szCs w:val="20"/>
        </w:rPr>
        <w:t xml:space="preserve">4) Przycięcie przekwitniętych kwiatostanów                                                            1 x             </w:t>
      </w:r>
    </w:p>
    <w:p w14:paraId="2833F488" w14:textId="49ED6E1E" w:rsidR="009A4B61" w:rsidRPr="009A4B61" w:rsidRDefault="009A4B61" w:rsidP="009A4B61">
      <w:pPr>
        <w:ind w:right="-648"/>
        <w:rPr>
          <w:rFonts w:ascii="Arial" w:hAnsi="Arial" w:cs="Arial"/>
          <w:sz w:val="20"/>
          <w:szCs w:val="20"/>
        </w:rPr>
      </w:pPr>
      <w:r w:rsidRPr="009A4B61">
        <w:rPr>
          <w:rFonts w:ascii="Arial" w:hAnsi="Arial" w:cs="Arial"/>
          <w:sz w:val="20"/>
          <w:szCs w:val="20"/>
        </w:rPr>
        <w:t xml:space="preserve">5) Usunięcie obumarłych lub silnie uszkodzonych  roślin                              </w:t>
      </w:r>
      <w:r w:rsidR="007F4F88">
        <w:rPr>
          <w:rFonts w:ascii="Arial" w:hAnsi="Arial" w:cs="Arial"/>
          <w:sz w:val="20"/>
          <w:szCs w:val="20"/>
        </w:rPr>
        <w:t xml:space="preserve">     </w:t>
      </w:r>
      <w:r w:rsidRPr="009A4B61">
        <w:rPr>
          <w:rFonts w:ascii="Arial" w:hAnsi="Arial" w:cs="Arial"/>
          <w:sz w:val="20"/>
          <w:szCs w:val="20"/>
        </w:rPr>
        <w:t>wg potrzeb</w:t>
      </w:r>
    </w:p>
    <w:p w14:paraId="6C38C445" w14:textId="34A65602" w:rsidR="009A4B61" w:rsidRPr="009A4B61" w:rsidRDefault="009A4B61" w:rsidP="00E67947">
      <w:pPr>
        <w:numPr>
          <w:ilvl w:val="0"/>
          <w:numId w:val="11"/>
        </w:numPr>
        <w:spacing w:after="120"/>
        <w:ind w:left="0" w:right="141" w:firstLine="0"/>
        <w:jc w:val="left"/>
        <w:rPr>
          <w:rFonts w:ascii="Arial" w:hAnsi="Arial" w:cs="Arial"/>
          <w:sz w:val="20"/>
          <w:szCs w:val="20"/>
        </w:rPr>
      </w:pPr>
      <w:r w:rsidRPr="009A4B61">
        <w:rPr>
          <w:rFonts w:ascii="Arial" w:hAnsi="Arial" w:cs="Arial"/>
          <w:sz w:val="20"/>
          <w:szCs w:val="20"/>
        </w:rPr>
        <w:t xml:space="preserve">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wg potrzeb</w:t>
      </w:r>
    </w:p>
    <w:p w14:paraId="58CE741D" w14:textId="17694D1A" w:rsidR="009A4B61" w:rsidRDefault="009A4B61" w:rsidP="00E67947">
      <w:pPr>
        <w:numPr>
          <w:ilvl w:val="0"/>
          <w:numId w:val="11"/>
        </w:numPr>
        <w:spacing w:after="120"/>
        <w:ind w:left="0" w:right="141" w:firstLine="0"/>
        <w:jc w:val="left"/>
        <w:rPr>
          <w:rFonts w:ascii="Arial" w:hAnsi="Arial" w:cs="Arial"/>
          <w:sz w:val="20"/>
          <w:szCs w:val="20"/>
        </w:rPr>
      </w:pPr>
      <w:r w:rsidRPr="009A4B61">
        <w:rPr>
          <w:rFonts w:ascii="Arial" w:hAnsi="Arial" w:cs="Arial"/>
          <w:sz w:val="20"/>
          <w:szCs w:val="20"/>
        </w:rPr>
        <w:t xml:space="preserve">Wywiezienie biomasy </w:t>
      </w:r>
      <w:r w:rsidR="006657F7">
        <w:rPr>
          <w:rFonts w:ascii="Arial" w:hAnsi="Arial" w:cs="Arial"/>
          <w:sz w:val="20"/>
          <w:szCs w:val="20"/>
        </w:rPr>
        <w:t xml:space="preserve">                                                                            </w:t>
      </w:r>
      <w:r w:rsidR="006657F7" w:rsidRPr="009A4B61">
        <w:rPr>
          <w:rFonts w:ascii="Arial" w:hAnsi="Arial" w:cs="Arial"/>
          <w:sz w:val="20"/>
          <w:szCs w:val="20"/>
        </w:rPr>
        <w:t>wg potrzeb</w:t>
      </w:r>
    </w:p>
    <w:p w14:paraId="170D4A08" w14:textId="4EAF9866" w:rsidR="006657F7" w:rsidRPr="009A4B61" w:rsidRDefault="006657F7" w:rsidP="00E67947">
      <w:pPr>
        <w:numPr>
          <w:ilvl w:val="0"/>
          <w:numId w:val="11"/>
        </w:numPr>
        <w:spacing w:after="120"/>
        <w:ind w:left="0" w:right="141" w:firstLine="0"/>
        <w:jc w:val="left"/>
        <w:rPr>
          <w:rFonts w:ascii="Arial" w:hAnsi="Arial" w:cs="Arial"/>
          <w:sz w:val="20"/>
          <w:szCs w:val="20"/>
        </w:rPr>
      </w:pPr>
      <w:r>
        <w:rPr>
          <w:rFonts w:ascii="Arial" w:hAnsi="Arial" w:cs="Arial"/>
          <w:sz w:val="20"/>
          <w:szCs w:val="20"/>
        </w:rPr>
        <w:t>nawożenie 1 x w miesiącu</w:t>
      </w:r>
    </w:p>
    <w:p w14:paraId="03496FDB" w14:textId="77777777" w:rsidR="009A4B61" w:rsidRPr="009A4B61" w:rsidRDefault="009A4B61" w:rsidP="009A4B61">
      <w:pPr>
        <w:ind w:right="-648"/>
        <w:rPr>
          <w:rFonts w:ascii="Arial" w:hAnsi="Arial" w:cs="Arial"/>
          <w:sz w:val="20"/>
          <w:szCs w:val="20"/>
        </w:rPr>
      </w:pPr>
    </w:p>
    <w:p w14:paraId="3354C694" w14:textId="77777777" w:rsidR="009A4B61" w:rsidRPr="009A4B61" w:rsidRDefault="009A4B61" w:rsidP="009A4B61">
      <w:pPr>
        <w:ind w:right="-648"/>
        <w:rPr>
          <w:rFonts w:ascii="Arial" w:hAnsi="Arial" w:cs="Arial"/>
          <w:sz w:val="20"/>
          <w:szCs w:val="20"/>
        </w:rPr>
      </w:pPr>
      <w:r w:rsidRPr="009A4B61">
        <w:rPr>
          <w:rFonts w:ascii="Arial" w:hAnsi="Arial" w:cs="Arial"/>
          <w:b/>
          <w:bCs/>
          <w:sz w:val="20"/>
          <w:szCs w:val="20"/>
        </w:rPr>
        <w:t>2.6. Pielęgnowanie zieleni na 2 rondach (450m</w:t>
      </w:r>
      <w:r w:rsidRPr="009A4B61">
        <w:rPr>
          <w:rFonts w:ascii="Arial" w:hAnsi="Arial" w:cs="Arial"/>
          <w:b/>
          <w:bCs/>
          <w:sz w:val="20"/>
          <w:szCs w:val="20"/>
          <w:vertAlign w:val="superscript"/>
        </w:rPr>
        <w:t>2</w:t>
      </w:r>
      <w:r w:rsidRPr="009A4B61">
        <w:rPr>
          <w:rFonts w:ascii="Arial" w:hAnsi="Arial" w:cs="Arial"/>
          <w:b/>
          <w:bCs/>
          <w:sz w:val="20"/>
          <w:szCs w:val="20"/>
        </w:rPr>
        <w:t>)</w:t>
      </w:r>
    </w:p>
    <w:p w14:paraId="5652E113" w14:textId="44EE89F2" w:rsidR="009A4B61" w:rsidRPr="009A4B61" w:rsidRDefault="009A4B61" w:rsidP="00E67947">
      <w:pPr>
        <w:numPr>
          <w:ilvl w:val="0"/>
          <w:numId w:val="12"/>
        </w:numPr>
        <w:suppressAutoHyphens/>
        <w:ind w:left="0" w:right="-648" w:firstLine="0"/>
        <w:jc w:val="left"/>
        <w:rPr>
          <w:rFonts w:ascii="Arial" w:hAnsi="Arial" w:cs="Arial"/>
          <w:sz w:val="20"/>
          <w:szCs w:val="20"/>
        </w:rPr>
      </w:pPr>
      <w:r w:rsidRPr="009A4B61">
        <w:rPr>
          <w:rFonts w:ascii="Arial" w:hAnsi="Arial" w:cs="Arial"/>
          <w:sz w:val="20"/>
          <w:szCs w:val="20"/>
        </w:rPr>
        <w:t>Pielenie chwastów                                                                                                   7x</w:t>
      </w:r>
    </w:p>
    <w:p w14:paraId="4491876B" w14:textId="00EF6ACD" w:rsidR="009A4B61" w:rsidRPr="009A4B61" w:rsidRDefault="009A4B61" w:rsidP="00E67947">
      <w:pPr>
        <w:numPr>
          <w:ilvl w:val="0"/>
          <w:numId w:val="12"/>
        </w:numPr>
        <w:suppressAutoHyphens/>
        <w:ind w:left="0" w:right="-648" w:firstLine="0"/>
        <w:jc w:val="left"/>
        <w:rPr>
          <w:rFonts w:ascii="Arial" w:hAnsi="Arial" w:cs="Arial"/>
          <w:sz w:val="20"/>
          <w:szCs w:val="20"/>
        </w:rPr>
      </w:pPr>
      <w:r w:rsidRPr="009A4B61">
        <w:rPr>
          <w:rFonts w:ascii="Arial" w:hAnsi="Arial" w:cs="Arial"/>
          <w:sz w:val="20"/>
          <w:szCs w:val="20"/>
        </w:rPr>
        <w:t xml:space="preserve">Uzupełnienie korą do grubości 5 cm                                                               </w:t>
      </w:r>
      <w:r w:rsidR="007F4F88" w:rsidRPr="009A4B61">
        <w:rPr>
          <w:rFonts w:ascii="Arial" w:hAnsi="Arial" w:cs="Arial"/>
          <w:sz w:val="20"/>
          <w:szCs w:val="20"/>
        </w:rPr>
        <w:t>wg potrzeb</w:t>
      </w:r>
    </w:p>
    <w:p w14:paraId="1E04F4D5" w14:textId="77777777" w:rsidR="009A4B61" w:rsidRPr="009A4B61" w:rsidRDefault="009A4B61" w:rsidP="00E67947">
      <w:pPr>
        <w:numPr>
          <w:ilvl w:val="0"/>
          <w:numId w:val="12"/>
        </w:numPr>
        <w:suppressAutoHyphens/>
        <w:ind w:left="0" w:right="-648" w:firstLine="0"/>
        <w:jc w:val="left"/>
        <w:rPr>
          <w:rFonts w:ascii="Arial" w:hAnsi="Arial" w:cs="Arial"/>
          <w:sz w:val="20"/>
          <w:szCs w:val="20"/>
        </w:rPr>
      </w:pPr>
      <w:r w:rsidRPr="009A4B61">
        <w:rPr>
          <w:rFonts w:ascii="Arial" w:hAnsi="Arial" w:cs="Arial"/>
          <w:sz w:val="20"/>
          <w:szCs w:val="20"/>
        </w:rPr>
        <w:t xml:space="preserve">Przycięcie przekwitniętych kwiatostanów                                                                1 x        </w:t>
      </w:r>
    </w:p>
    <w:p w14:paraId="3F314481" w14:textId="0BC36D0D" w:rsidR="009A4B61" w:rsidRPr="009A4B61" w:rsidRDefault="009A4B61" w:rsidP="00E67947">
      <w:pPr>
        <w:numPr>
          <w:ilvl w:val="0"/>
          <w:numId w:val="12"/>
        </w:numPr>
        <w:suppressAutoHyphens/>
        <w:ind w:left="0" w:right="-648" w:firstLine="0"/>
        <w:jc w:val="left"/>
        <w:rPr>
          <w:rFonts w:ascii="Arial" w:hAnsi="Arial" w:cs="Arial"/>
          <w:sz w:val="20"/>
          <w:szCs w:val="20"/>
        </w:rPr>
      </w:pPr>
      <w:r w:rsidRPr="009A4B61">
        <w:rPr>
          <w:rFonts w:ascii="Arial" w:hAnsi="Arial" w:cs="Arial"/>
          <w:sz w:val="20"/>
          <w:szCs w:val="20"/>
        </w:rPr>
        <w:t>Usunięcie obumarłych lub silnie uszkodzonych  roślin                                   wg potrzeb</w:t>
      </w:r>
    </w:p>
    <w:p w14:paraId="601DDA62" w14:textId="559D39E8" w:rsidR="009A4B61" w:rsidRPr="009A4B61" w:rsidRDefault="009A4B61" w:rsidP="00E67947">
      <w:pPr>
        <w:numPr>
          <w:ilvl w:val="0"/>
          <w:numId w:val="12"/>
        </w:numPr>
        <w:suppressAutoHyphens/>
        <w:ind w:left="0" w:right="-648" w:firstLine="0"/>
        <w:jc w:val="left"/>
        <w:rPr>
          <w:rFonts w:ascii="Arial" w:hAnsi="Arial" w:cs="Arial"/>
          <w:sz w:val="20"/>
          <w:szCs w:val="20"/>
        </w:rPr>
      </w:pPr>
      <w:r w:rsidRPr="009A4B61">
        <w:rPr>
          <w:rFonts w:ascii="Arial" w:hAnsi="Arial" w:cs="Arial"/>
          <w:sz w:val="20"/>
          <w:szCs w:val="20"/>
        </w:rPr>
        <w:t>Wywiezienie biomasy</w:t>
      </w:r>
      <w:r w:rsidR="00BF284F" w:rsidRPr="00BF284F">
        <w:rPr>
          <w:rFonts w:ascii="Arial" w:hAnsi="Arial" w:cs="Arial"/>
          <w:sz w:val="20"/>
          <w:szCs w:val="20"/>
        </w:rPr>
        <w:t xml:space="preserve"> </w:t>
      </w:r>
      <w:r w:rsidR="00BF284F">
        <w:rPr>
          <w:rFonts w:ascii="Arial" w:hAnsi="Arial" w:cs="Arial"/>
          <w:sz w:val="20"/>
          <w:szCs w:val="20"/>
        </w:rPr>
        <w:t xml:space="preserve">                                                                                     </w:t>
      </w:r>
      <w:r w:rsidR="00BF284F" w:rsidRPr="009A4B61">
        <w:rPr>
          <w:rFonts w:ascii="Arial" w:hAnsi="Arial" w:cs="Arial"/>
          <w:sz w:val="20"/>
          <w:szCs w:val="20"/>
        </w:rPr>
        <w:t>wg potrzeb</w:t>
      </w:r>
    </w:p>
    <w:p w14:paraId="1DB0B82B" w14:textId="77777777" w:rsidR="007F4F88" w:rsidRDefault="007F4F88" w:rsidP="009A4B61">
      <w:pPr>
        <w:ind w:right="-288"/>
        <w:rPr>
          <w:rFonts w:ascii="Arial" w:hAnsi="Arial" w:cs="Arial"/>
          <w:b/>
          <w:bCs/>
          <w:sz w:val="20"/>
          <w:szCs w:val="20"/>
        </w:rPr>
      </w:pPr>
    </w:p>
    <w:p w14:paraId="6C2482C2" w14:textId="09E7D3B0" w:rsidR="009A4B61" w:rsidRPr="009A4B61" w:rsidRDefault="009A4B61" w:rsidP="009A4B61">
      <w:pPr>
        <w:ind w:right="-288"/>
        <w:rPr>
          <w:rFonts w:ascii="Arial" w:hAnsi="Arial" w:cs="Arial"/>
          <w:sz w:val="20"/>
          <w:szCs w:val="20"/>
        </w:rPr>
      </w:pPr>
      <w:r w:rsidRPr="009A4B61">
        <w:rPr>
          <w:rFonts w:ascii="Arial" w:hAnsi="Arial" w:cs="Arial"/>
          <w:b/>
          <w:bCs/>
          <w:sz w:val="20"/>
          <w:szCs w:val="20"/>
        </w:rPr>
        <w:t xml:space="preserve">2.7. Grabienie liści w okresie jesiennym (pobocza chodniki, zieleńce)                                     </w:t>
      </w:r>
    </w:p>
    <w:p w14:paraId="4FB92D6F"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miejsca wg Załącznika nr 1</w:t>
      </w:r>
    </w:p>
    <w:p w14:paraId="0E10D6F7" w14:textId="77777777" w:rsidR="009A4B61" w:rsidRPr="009A4B61" w:rsidRDefault="009A4B61" w:rsidP="009A4B61">
      <w:pPr>
        <w:pStyle w:val="Default"/>
        <w:rPr>
          <w:sz w:val="20"/>
          <w:szCs w:val="20"/>
        </w:rPr>
      </w:pPr>
      <w:r w:rsidRPr="009A4B61">
        <w:rPr>
          <w:sz w:val="20"/>
          <w:szCs w:val="20"/>
        </w:rPr>
        <w:t xml:space="preserve">1) Zgrabienie liści wraz z  zanieczyszczeniami komunalnymi w pryzmy lub wały ( najpóźniej do 30 listopada) dopuszcza się używanie dmuchaw do pryzmowania i zwałowania liści, </w:t>
      </w:r>
    </w:p>
    <w:p w14:paraId="37137AD4" w14:textId="77777777" w:rsidR="009A4B61" w:rsidRPr="009A4B61" w:rsidRDefault="009A4B61" w:rsidP="009A4B61">
      <w:pPr>
        <w:pStyle w:val="Default"/>
        <w:rPr>
          <w:sz w:val="20"/>
          <w:szCs w:val="20"/>
        </w:rPr>
      </w:pPr>
      <w:r w:rsidRPr="009A4B61">
        <w:rPr>
          <w:sz w:val="20"/>
          <w:szCs w:val="20"/>
        </w:rPr>
        <w:t xml:space="preserve">2) Zebranie liści na środki transportu bezpośrednio po zgrabieniu w przypadku rozwiania lub rozrzucenia spryzmowanych lub zwałowanych liści wykonawca zobowiązany jest do ich powtórnego zgromadzenia w ramach kosztów własnych </w:t>
      </w:r>
    </w:p>
    <w:p w14:paraId="015BDA3B" w14:textId="003FE80A" w:rsidR="009A4B61" w:rsidRPr="009A4B61" w:rsidRDefault="009A4B61" w:rsidP="009A4B61">
      <w:pPr>
        <w:tabs>
          <w:tab w:val="left" w:pos="720"/>
        </w:tabs>
        <w:ind w:right="1872"/>
        <w:rPr>
          <w:rFonts w:ascii="Arial" w:hAnsi="Arial" w:cs="Arial"/>
          <w:sz w:val="20"/>
          <w:szCs w:val="20"/>
        </w:rPr>
      </w:pPr>
      <w:r w:rsidRPr="009A4B61">
        <w:rPr>
          <w:rFonts w:ascii="Arial" w:hAnsi="Arial" w:cs="Arial"/>
          <w:sz w:val="20"/>
          <w:szCs w:val="20"/>
        </w:rPr>
        <w:t>3)Wywiezienie biomasy</w:t>
      </w:r>
      <w:r w:rsidR="00BF284F" w:rsidRPr="00BF284F">
        <w:rPr>
          <w:rFonts w:ascii="Arial" w:hAnsi="Arial" w:cs="Arial"/>
          <w:sz w:val="20"/>
          <w:szCs w:val="20"/>
        </w:rPr>
        <w:t xml:space="preserve"> </w:t>
      </w:r>
      <w:r w:rsidR="00BF284F">
        <w:rPr>
          <w:rFonts w:ascii="Arial" w:hAnsi="Arial" w:cs="Arial"/>
          <w:sz w:val="20"/>
          <w:szCs w:val="20"/>
        </w:rPr>
        <w:t xml:space="preserve">- </w:t>
      </w:r>
      <w:r w:rsidR="00BF284F" w:rsidRPr="009A4B61">
        <w:rPr>
          <w:rFonts w:ascii="Arial" w:hAnsi="Arial" w:cs="Arial"/>
          <w:sz w:val="20"/>
          <w:szCs w:val="20"/>
        </w:rPr>
        <w:t>wg potrzeb</w:t>
      </w:r>
      <w:r w:rsidRPr="009A4B61">
        <w:rPr>
          <w:rFonts w:ascii="Arial" w:hAnsi="Arial" w:cs="Arial"/>
          <w:sz w:val="20"/>
          <w:szCs w:val="20"/>
        </w:rPr>
        <w:t xml:space="preserve"> </w:t>
      </w:r>
    </w:p>
    <w:p w14:paraId="3BCFBA4A" w14:textId="77777777" w:rsidR="009A4B61" w:rsidRPr="009A4B61" w:rsidRDefault="009A4B61" w:rsidP="009A4B61">
      <w:pPr>
        <w:ind w:right="-648"/>
        <w:rPr>
          <w:rFonts w:ascii="Arial" w:hAnsi="Arial" w:cs="Arial"/>
          <w:sz w:val="20"/>
          <w:szCs w:val="20"/>
        </w:rPr>
      </w:pPr>
    </w:p>
    <w:p w14:paraId="2B2A6CD8" w14:textId="77777777" w:rsidR="009A4B61" w:rsidRPr="009A4B61" w:rsidRDefault="009A4B61" w:rsidP="009A4B61">
      <w:pPr>
        <w:ind w:right="-648"/>
        <w:rPr>
          <w:rFonts w:ascii="Arial" w:hAnsi="Arial" w:cs="Arial"/>
          <w:sz w:val="20"/>
          <w:szCs w:val="20"/>
        </w:rPr>
      </w:pPr>
    </w:p>
    <w:p w14:paraId="159E761C" w14:textId="77777777" w:rsidR="009A4B61" w:rsidRPr="009A4B61" w:rsidRDefault="009A4B61" w:rsidP="009A4B61">
      <w:pPr>
        <w:ind w:right="-648"/>
        <w:rPr>
          <w:rFonts w:ascii="Arial" w:hAnsi="Arial" w:cs="Arial"/>
          <w:sz w:val="20"/>
          <w:szCs w:val="20"/>
        </w:rPr>
      </w:pPr>
      <w:r w:rsidRPr="009A4B61">
        <w:rPr>
          <w:rFonts w:ascii="Arial" w:hAnsi="Arial" w:cs="Arial"/>
          <w:b/>
          <w:bCs/>
          <w:sz w:val="20"/>
          <w:szCs w:val="20"/>
        </w:rPr>
        <w:t xml:space="preserve">2.8 Odchwaszczanie alejek na terenach zielonych </w:t>
      </w:r>
    </w:p>
    <w:p w14:paraId="7B25C944" w14:textId="77777777" w:rsidR="009A4B61" w:rsidRPr="009A4B61" w:rsidRDefault="009A4B61" w:rsidP="009A4B61">
      <w:pPr>
        <w:ind w:right="-468"/>
        <w:rPr>
          <w:rFonts w:ascii="Arial" w:hAnsi="Arial" w:cs="Arial"/>
          <w:sz w:val="20"/>
          <w:szCs w:val="20"/>
        </w:rPr>
      </w:pPr>
      <w:r w:rsidRPr="009A4B61">
        <w:rPr>
          <w:rFonts w:ascii="Arial" w:hAnsi="Arial" w:cs="Arial"/>
          <w:sz w:val="20"/>
          <w:szCs w:val="20"/>
        </w:rPr>
        <w:t>miejsca wg Załącznika nr 1</w:t>
      </w:r>
    </w:p>
    <w:p w14:paraId="73A71F46" w14:textId="77777777" w:rsidR="009A4B61" w:rsidRPr="009A4B61" w:rsidRDefault="009A4B61" w:rsidP="009A4B61">
      <w:pPr>
        <w:tabs>
          <w:tab w:val="left" w:pos="720"/>
        </w:tabs>
        <w:ind w:right="-648"/>
        <w:rPr>
          <w:rFonts w:ascii="Arial" w:hAnsi="Arial" w:cs="Arial"/>
          <w:sz w:val="20"/>
          <w:szCs w:val="20"/>
        </w:rPr>
      </w:pPr>
      <w:r w:rsidRPr="009A4B61">
        <w:rPr>
          <w:rFonts w:ascii="Arial" w:hAnsi="Arial" w:cs="Arial"/>
          <w:sz w:val="20"/>
          <w:szCs w:val="20"/>
        </w:rPr>
        <w:t>1) Usunięcie chwastów                                                                               wg potrzeb</w:t>
      </w:r>
    </w:p>
    <w:p w14:paraId="6D67BE15" w14:textId="59266B02" w:rsidR="009A4B61" w:rsidRPr="009A4B61" w:rsidRDefault="009A4B61" w:rsidP="009A4B61">
      <w:pPr>
        <w:tabs>
          <w:tab w:val="left" w:pos="720"/>
        </w:tabs>
        <w:ind w:right="-648"/>
        <w:rPr>
          <w:rFonts w:ascii="Arial" w:hAnsi="Arial" w:cs="Arial"/>
          <w:sz w:val="20"/>
          <w:szCs w:val="20"/>
        </w:rPr>
      </w:pPr>
      <w:r w:rsidRPr="009A4B61">
        <w:rPr>
          <w:rFonts w:ascii="Arial" w:hAnsi="Arial" w:cs="Arial"/>
          <w:sz w:val="20"/>
          <w:szCs w:val="20"/>
        </w:rPr>
        <w:t xml:space="preserve">2) Pozamiatanie  alejek </w:t>
      </w:r>
      <w:r w:rsidR="00D500E5">
        <w:rPr>
          <w:rFonts w:ascii="Arial" w:hAnsi="Arial" w:cs="Arial"/>
          <w:sz w:val="20"/>
          <w:szCs w:val="20"/>
        </w:rPr>
        <w:t xml:space="preserve">                                                                             </w:t>
      </w:r>
      <w:r w:rsidR="00D500E5" w:rsidRPr="009A4B61">
        <w:rPr>
          <w:rFonts w:ascii="Arial" w:hAnsi="Arial" w:cs="Arial"/>
          <w:sz w:val="20"/>
          <w:szCs w:val="20"/>
        </w:rPr>
        <w:t>wg potrzeb</w:t>
      </w:r>
    </w:p>
    <w:p w14:paraId="3FF41CFF" w14:textId="2B3FE9EE" w:rsidR="009A4B61" w:rsidRPr="009A4B61" w:rsidRDefault="009A4B61" w:rsidP="009A4B61">
      <w:pPr>
        <w:tabs>
          <w:tab w:val="left" w:pos="720"/>
        </w:tabs>
        <w:ind w:right="-648"/>
        <w:rPr>
          <w:rFonts w:ascii="Arial" w:hAnsi="Arial" w:cs="Arial"/>
          <w:sz w:val="20"/>
          <w:szCs w:val="20"/>
        </w:rPr>
      </w:pPr>
      <w:r w:rsidRPr="009A4B61">
        <w:rPr>
          <w:rFonts w:ascii="Arial" w:hAnsi="Arial" w:cs="Arial"/>
          <w:sz w:val="20"/>
          <w:szCs w:val="20"/>
        </w:rPr>
        <w:t>3) Zebranie biomasy na środki transportu</w:t>
      </w:r>
      <w:r w:rsidR="00D500E5" w:rsidRPr="00D500E5">
        <w:rPr>
          <w:rFonts w:ascii="Arial" w:hAnsi="Arial" w:cs="Arial"/>
          <w:sz w:val="20"/>
          <w:szCs w:val="20"/>
        </w:rPr>
        <w:t xml:space="preserve"> </w:t>
      </w:r>
      <w:r w:rsidR="00D500E5">
        <w:rPr>
          <w:rFonts w:ascii="Arial" w:hAnsi="Arial" w:cs="Arial"/>
          <w:sz w:val="20"/>
          <w:szCs w:val="20"/>
        </w:rPr>
        <w:t xml:space="preserve">                                                 </w:t>
      </w:r>
      <w:r w:rsidR="00D500E5" w:rsidRPr="009A4B61">
        <w:rPr>
          <w:rFonts w:ascii="Arial" w:hAnsi="Arial" w:cs="Arial"/>
          <w:sz w:val="20"/>
          <w:szCs w:val="20"/>
        </w:rPr>
        <w:t>wg potrzeb</w:t>
      </w:r>
    </w:p>
    <w:p w14:paraId="130935BC" w14:textId="20B3BB91" w:rsidR="009A4B61" w:rsidRPr="009A4B61" w:rsidRDefault="009A4B61" w:rsidP="009A4B61">
      <w:pPr>
        <w:tabs>
          <w:tab w:val="left" w:pos="720"/>
        </w:tabs>
        <w:ind w:right="-648"/>
        <w:rPr>
          <w:rFonts w:ascii="Arial" w:hAnsi="Arial" w:cs="Arial"/>
          <w:sz w:val="20"/>
          <w:szCs w:val="20"/>
        </w:rPr>
      </w:pPr>
      <w:r w:rsidRPr="009A4B61">
        <w:rPr>
          <w:rFonts w:ascii="Arial" w:hAnsi="Arial" w:cs="Arial"/>
          <w:sz w:val="20"/>
          <w:szCs w:val="20"/>
        </w:rPr>
        <w:t>4) Wywiezienie biomasy</w:t>
      </w:r>
      <w:r w:rsidR="00D500E5" w:rsidRPr="00D500E5">
        <w:rPr>
          <w:rFonts w:ascii="Arial" w:hAnsi="Arial" w:cs="Arial"/>
          <w:sz w:val="20"/>
          <w:szCs w:val="20"/>
        </w:rPr>
        <w:t xml:space="preserve"> </w:t>
      </w:r>
      <w:r w:rsidR="00D500E5">
        <w:rPr>
          <w:rFonts w:ascii="Arial" w:hAnsi="Arial" w:cs="Arial"/>
          <w:sz w:val="20"/>
          <w:szCs w:val="20"/>
        </w:rPr>
        <w:t xml:space="preserve">                                                                            </w:t>
      </w:r>
      <w:r w:rsidR="00D500E5" w:rsidRPr="009A4B61">
        <w:rPr>
          <w:rFonts w:ascii="Arial" w:hAnsi="Arial" w:cs="Arial"/>
          <w:sz w:val="20"/>
          <w:szCs w:val="20"/>
        </w:rPr>
        <w:t>wg potrzeb</w:t>
      </w:r>
    </w:p>
    <w:p w14:paraId="635F31A1" w14:textId="77777777" w:rsidR="009A4B61" w:rsidRPr="009A4B61" w:rsidRDefault="009A4B61" w:rsidP="009A4B61">
      <w:pPr>
        <w:ind w:left="360" w:right="-648"/>
        <w:rPr>
          <w:rFonts w:ascii="Arial" w:hAnsi="Arial" w:cs="Arial"/>
          <w:sz w:val="20"/>
          <w:szCs w:val="20"/>
        </w:rPr>
      </w:pPr>
    </w:p>
    <w:p w14:paraId="55FFE081" w14:textId="77777777" w:rsidR="009A4B61" w:rsidRPr="009A4B61" w:rsidRDefault="009A4B61" w:rsidP="009A4B61">
      <w:pPr>
        <w:tabs>
          <w:tab w:val="left" w:pos="720"/>
        </w:tabs>
        <w:ind w:left="360" w:right="-648"/>
        <w:rPr>
          <w:rFonts w:ascii="Arial" w:hAnsi="Arial" w:cs="Arial"/>
          <w:sz w:val="20"/>
          <w:szCs w:val="20"/>
        </w:rPr>
      </w:pPr>
    </w:p>
    <w:p w14:paraId="545487BC" w14:textId="77777777" w:rsidR="009A4B61" w:rsidRPr="009A4B61" w:rsidRDefault="009A4B61" w:rsidP="009A4B61">
      <w:pPr>
        <w:ind w:right="-648"/>
        <w:rPr>
          <w:rFonts w:ascii="Arial" w:hAnsi="Arial" w:cs="Arial"/>
          <w:sz w:val="20"/>
          <w:szCs w:val="20"/>
        </w:rPr>
      </w:pPr>
      <w:r w:rsidRPr="009A4B61">
        <w:rPr>
          <w:rFonts w:ascii="Arial" w:hAnsi="Arial" w:cs="Arial"/>
          <w:b/>
          <w:bCs/>
          <w:sz w:val="20"/>
          <w:szCs w:val="20"/>
        </w:rPr>
        <w:t>2.9. Dodatkowe obowiązki wykonawcy</w:t>
      </w:r>
    </w:p>
    <w:p w14:paraId="49E80D17" w14:textId="77777777" w:rsidR="009A4B61" w:rsidRPr="009A4B61" w:rsidRDefault="009A4B61" w:rsidP="00E67947">
      <w:pPr>
        <w:numPr>
          <w:ilvl w:val="0"/>
          <w:numId w:val="39"/>
        </w:numPr>
        <w:spacing w:after="120"/>
        <w:ind w:right="141"/>
        <w:jc w:val="left"/>
        <w:rPr>
          <w:rFonts w:ascii="Arial" w:hAnsi="Arial" w:cs="Arial"/>
          <w:sz w:val="20"/>
          <w:szCs w:val="20"/>
        </w:rPr>
      </w:pPr>
      <w:r w:rsidRPr="009A4B61">
        <w:rPr>
          <w:rFonts w:ascii="Arial" w:hAnsi="Arial" w:cs="Arial"/>
          <w:sz w:val="20"/>
          <w:szCs w:val="20"/>
        </w:rPr>
        <w:t>Pielęgnacja dodatkowej ilości drzew, bylin, traw, i roślin posadzonych w trakcie trwania umowy przez Zamawiającego na terenach objętych umową, stanowiących do 5 % całości materiału  roślinnego.</w:t>
      </w:r>
    </w:p>
    <w:p w14:paraId="664B045E" w14:textId="359C80A7" w:rsidR="009A4B61" w:rsidRDefault="009A4B61" w:rsidP="00E67947">
      <w:pPr>
        <w:numPr>
          <w:ilvl w:val="0"/>
          <w:numId w:val="39"/>
        </w:numPr>
        <w:tabs>
          <w:tab w:val="left" w:pos="-560"/>
        </w:tabs>
        <w:rPr>
          <w:rFonts w:ascii="Arial" w:hAnsi="Arial" w:cs="Arial"/>
          <w:sz w:val="20"/>
          <w:szCs w:val="20"/>
        </w:rPr>
      </w:pPr>
      <w:r w:rsidRPr="009A4B61">
        <w:rPr>
          <w:rFonts w:ascii="Arial" w:hAnsi="Arial" w:cs="Arial"/>
          <w:sz w:val="20"/>
          <w:szCs w:val="20"/>
        </w:rPr>
        <w:t>Oczyszczanie stawu np.: z gałęzi, śmieci, liści.- Wysoka ul. Szeroka (400m2)- 1 raz w ciągu sezonu termin ustalony z Zamawiającym.</w:t>
      </w:r>
    </w:p>
    <w:p w14:paraId="50005485" w14:textId="77777777" w:rsidR="00A37C87" w:rsidRPr="009A4B61" w:rsidRDefault="00A37C87" w:rsidP="00A37C87">
      <w:pPr>
        <w:tabs>
          <w:tab w:val="left" w:pos="-560"/>
        </w:tabs>
        <w:ind w:left="360"/>
        <w:rPr>
          <w:rFonts w:ascii="Arial" w:hAnsi="Arial" w:cs="Arial"/>
          <w:sz w:val="20"/>
          <w:szCs w:val="20"/>
        </w:rPr>
      </w:pPr>
    </w:p>
    <w:p w14:paraId="66F38242" w14:textId="77777777" w:rsidR="009A4B61" w:rsidRPr="009A4B61" w:rsidRDefault="009A4B61" w:rsidP="00E67947">
      <w:pPr>
        <w:numPr>
          <w:ilvl w:val="0"/>
          <w:numId w:val="39"/>
        </w:numPr>
        <w:tabs>
          <w:tab w:val="left" w:pos="-560"/>
        </w:tabs>
        <w:rPr>
          <w:rFonts w:ascii="Arial" w:hAnsi="Arial" w:cs="Arial"/>
          <w:sz w:val="20"/>
          <w:szCs w:val="20"/>
        </w:rPr>
      </w:pPr>
      <w:r w:rsidRPr="009A4B61">
        <w:rPr>
          <w:rFonts w:ascii="Arial" w:hAnsi="Arial" w:cs="Arial"/>
          <w:sz w:val="20"/>
          <w:szCs w:val="20"/>
        </w:rPr>
        <w:t>Usuwanie przerastających traw i chwastów wzdłuż deptaku ul Kościuszki i Dworcowa, (wraz z terenem koło lokomotywy) wg potrzeb</w:t>
      </w:r>
    </w:p>
    <w:p w14:paraId="79016975" w14:textId="6E179030" w:rsidR="009A4B61" w:rsidRPr="00A37C87" w:rsidRDefault="009A4B61" w:rsidP="00E67947">
      <w:pPr>
        <w:numPr>
          <w:ilvl w:val="0"/>
          <w:numId w:val="39"/>
        </w:numPr>
        <w:suppressAutoHyphens/>
        <w:spacing w:line="276" w:lineRule="auto"/>
        <w:rPr>
          <w:rFonts w:ascii="Arial" w:eastAsia="SimSun" w:hAnsi="Arial" w:cs="Arial"/>
          <w:sz w:val="20"/>
          <w:szCs w:val="20"/>
          <w:lang w:eastAsia="hi-IN" w:bidi="hi-IN"/>
        </w:rPr>
      </w:pPr>
      <w:r w:rsidRPr="00A37C87">
        <w:rPr>
          <w:rFonts w:ascii="Arial" w:eastAsia="SimSun" w:hAnsi="Arial" w:cs="Arial"/>
          <w:sz w:val="20"/>
          <w:szCs w:val="20"/>
          <w:lang w:eastAsia="hi-IN" w:bidi="hi-IN"/>
        </w:rPr>
        <w:t xml:space="preserve">Prace dla zadania 2  będą odbywać się dodatkowo zgodnie z wykazem wskazanym w Załączniku nr </w:t>
      </w:r>
      <w:r w:rsidR="00A37C87" w:rsidRPr="00A37C87">
        <w:rPr>
          <w:rFonts w:ascii="Arial" w:eastAsia="SimSun" w:hAnsi="Arial" w:cs="Arial"/>
          <w:sz w:val="20"/>
          <w:szCs w:val="20"/>
          <w:lang w:eastAsia="hi-IN" w:bidi="hi-IN"/>
        </w:rPr>
        <w:t>6 do SWZ – Tabeli nr 1</w:t>
      </w:r>
      <w:r w:rsidRPr="00A37C87">
        <w:rPr>
          <w:rFonts w:ascii="Arial" w:eastAsia="SimSun" w:hAnsi="Arial" w:cs="Arial"/>
          <w:sz w:val="20"/>
          <w:szCs w:val="20"/>
          <w:lang w:eastAsia="hi-IN" w:bidi="hi-IN"/>
        </w:rPr>
        <w:t>.</w:t>
      </w:r>
    </w:p>
    <w:p w14:paraId="46379C53" w14:textId="19036339" w:rsidR="009A4B61" w:rsidRPr="009A4B61" w:rsidRDefault="009A4B61" w:rsidP="00E67947">
      <w:pPr>
        <w:numPr>
          <w:ilvl w:val="0"/>
          <w:numId w:val="39"/>
        </w:numPr>
        <w:suppressAutoHyphens/>
        <w:spacing w:line="276" w:lineRule="auto"/>
        <w:rPr>
          <w:rFonts w:ascii="Arial" w:hAnsi="Arial" w:cs="Arial"/>
          <w:sz w:val="20"/>
          <w:szCs w:val="20"/>
        </w:rPr>
      </w:pPr>
      <w:r w:rsidRPr="009A4B61">
        <w:rPr>
          <w:rFonts w:ascii="Arial" w:hAnsi="Arial" w:cs="Arial"/>
          <w:sz w:val="20"/>
          <w:szCs w:val="20"/>
        </w:rPr>
        <w:t>Rozliczenie z Wykonawcą nastąpi po zgłoszeniu zakończenia prac zgodnie z załączonym harmonogramem prac. Zgłoszenie zakończenia prac na danym obszarze należy zgłosić w ciągu 3 dni roboczych od ich zakończenia.</w:t>
      </w:r>
    </w:p>
    <w:p w14:paraId="5E74E881" w14:textId="16A2C6D5" w:rsidR="009A4B61" w:rsidRPr="009A4B61" w:rsidRDefault="009A4B61" w:rsidP="00E67947">
      <w:pPr>
        <w:numPr>
          <w:ilvl w:val="0"/>
          <w:numId w:val="39"/>
        </w:numPr>
        <w:suppressAutoHyphens/>
        <w:spacing w:line="276" w:lineRule="auto"/>
        <w:rPr>
          <w:rFonts w:ascii="Arial" w:hAnsi="Arial" w:cs="Arial"/>
          <w:sz w:val="20"/>
          <w:szCs w:val="20"/>
        </w:rPr>
      </w:pPr>
      <w:r w:rsidRPr="009A4B61">
        <w:rPr>
          <w:rFonts w:ascii="Arial" w:hAnsi="Arial" w:cs="Arial"/>
          <w:sz w:val="20"/>
          <w:szCs w:val="20"/>
        </w:rPr>
        <w:lastRenderedPageBreak/>
        <w:t>Udokumentowaniem zakończonych prac będzie protokół odb</w:t>
      </w:r>
      <w:r w:rsidR="00A37C87">
        <w:rPr>
          <w:rFonts w:ascii="Arial" w:hAnsi="Arial" w:cs="Arial"/>
          <w:sz w:val="20"/>
          <w:szCs w:val="20"/>
        </w:rPr>
        <w:t>ioru częściowego</w:t>
      </w:r>
      <w:r w:rsidRPr="009A4B61">
        <w:rPr>
          <w:rFonts w:ascii="Arial" w:hAnsi="Arial" w:cs="Arial"/>
          <w:sz w:val="20"/>
          <w:szCs w:val="20"/>
        </w:rPr>
        <w:t xml:space="preserve"> prac podpisany przez przedstawiciela Wykonawcy i przedstawiciela Zamawiającego.</w:t>
      </w:r>
    </w:p>
    <w:p w14:paraId="46087A39" w14:textId="77777777" w:rsidR="009A4B61" w:rsidRPr="009A4B61" w:rsidRDefault="009A4B61" w:rsidP="00E67947">
      <w:pPr>
        <w:numPr>
          <w:ilvl w:val="0"/>
          <w:numId w:val="39"/>
        </w:numPr>
        <w:suppressAutoHyphens/>
        <w:spacing w:line="276" w:lineRule="auto"/>
        <w:rPr>
          <w:rFonts w:ascii="Arial" w:hAnsi="Arial" w:cs="Arial"/>
          <w:sz w:val="20"/>
          <w:szCs w:val="20"/>
        </w:rPr>
      </w:pPr>
      <w:r w:rsidRPr="009A4B61">
        <w:rPr>
          <w:rFonts w:ascii="Arial" w:eastAsia="SimSun" w:hAnsi="Arial" w:cs="Arial"/>
          <w:sz w:val="20"/>
          <w:szCs w:val="20"/>
          <w:lang w:eastAsia="hi-IN" w:bidi="hi-IN"/>
        </w:rPr>
        <w:t>Wykonawca winien zapewnić narzędzia do pracy we własnym zakresie.</w:t>
      </w:r>
    </w:p>
    <w:p w14:paraId="4E45C2FC" w14:textId="77777777" w:rsidR="009A4B61" w:rsidRPr="009A4B61" w:rsidRDefault="009A4B61" w:rsidP="00E67947">
      <w:pPr>
        <w:numPr>
          <w:ilvl w:val="0"/>
          <w:numId w:val="39"/>
        </w:numPr>
        <w:suppressAutoHyphens/>
        <w:spacing w:line="276" w:lineRule="auto"/>
        <w:rPr>
          <w:rFonts w:ascii="Arial" w:hAnsi="Arial" w:cs="Arial"/>
          <w:sz w:val="20"/>
          <w:szCs w:val="20"/>
        </w:rPr>
      </w:pPr>
      <w:r w:rsidRPr="009A4B61">
        <w:rPr>
          <w:rFonts w:ascii="Arial" w:hAnsi="Arial" w:cs="Arial"/>
          <w:sz w:val="20"/>
          <w:szCs w:val="20"/>
        </w:rPr>
        <w:t xml:space="preserve">Podczas koszenia w obrębie drzew i krzewów należy ze szczególną ostrożnością kierować sprzętem w taki sposób, by nie spowodować uszkodzeń pni drzew, koron drzew oraz krzewów. Każdorazowe zniszczenie pni drzew skutkować będzie koniecznością wykonania przez Wykonawcę </w:t>
      </w:r>
      <w:proofErr w:type="spellStart"/>
      <w:r w:rsidRPr="009A4B61">
        <w:rPr>
          <w:rFonts w:ascii="Arial" w:hAnsi="Arial" w:cs="Arial"/>
          <w:sz w:val="20"/>
          <w:szCs w:val="20"/>
        </w:rPr>
        <w:t>obsadzeń</w:t>
      </w:r>
      <w:proofErr w:type="spellEnd"/>
      <w:r w:rsidRPr="009A4B61">
        <w:rPr>
          <w:rFonts w:ascii="Arial" w:hAnsi="Arial" w:cs="Arial"/>
          <w:sz w:val="20"/>
          <w:szCs w:val="20"/>
        </w:rPr>
        <w:t xml:space="preserve"> rekompensujących.</w:t>
      </w:r>
    </w:p>
    <w:p w14:paraId="65561510" w14:textId="77777777" w:rsidR="009A4B61" w:rsidRPr="00A37C87" w:rsidRDefault="009A4B61" w:rsidP="00E67947">
      <w:pPr>
        <w:numPr>
          <w:ilvl w:val="0"/>
          <w:numId w:val="39"/>
        </w:numPr>
        <w:suppressAutoHyphens/>
        <w:spacing w:line="276" w:lineRule="auto"/>
        <w:rPr>
          <w:rFonts w:ascii="Arial" w:hAnsi="Arial" w:cs="Arial"/>
          <w:sz w:val="20"/>
          <w:szCs w:val="20"/>
        </w:rPr>
      </w:pPr>
      <w:r w:rsidRPr="00A37C87">
        <w:rPr>
          <w:rFonts w:ascii="Arial" w:hAnsi="Arial" w:cs="Arial"/>
          <w:sz w:val="20"/>
          <w:szCs w:val="20"/>
        </w:rPr>
        <w:t xml:space="preserve">Wykonawca w ofercie winien wskazać kwotę za całość usługi Zadania nr 2 </w:t>
      </w:r>
    </w:p>
    <w:p w14:paraId="177C5240" w14:textId="77777777" w:rsidR="009A4B61" w:rsidRPr="009A4B61" w:rsidRDefault="009A4B61" w:rsidP="00A37C87">
      <w:pPr>
        <w:ind w:right="-648"/>
        <w:rPr>
          <w:rFonts w:ascii="Arial" w:hAnsi="Arial" w:cs="Arial"/>
          <w:sz w:val="20"/>
          <w:szCs w:val="20"/>
        </w:rPr>
      </w:pPr>
    </w:p>
    <w:p w14:paraId="176C2729" w14:textId="77777777" w:rsidR="009A4B61" w:rsidRPr="009A4B61" w:rsidRDefault="009A4B61" w:rsidP="009A4B61">
      <w:pPr>
        <w:ind w:left="360" w:right="-648"/>
        <w:rPr>
          <w:rFonts w:ascii="Arial" w:hAnsi="Arial" w:cs="Arial"/>
          <w:sz w:val="20"/>
          <w:szCs w:val="20"/>
        </w:rPr>
      </w:pPr>
    </w:p>
    <w:p w14:paraId="2B27156E" w14:textId="77777777" w:rsidR="009A4B61" w:rsidRPr="009A4B61" w:rsidRDefault="009A4B61" w:rsidP="009A4B61">
      <w:pPr>
        <w:ind w:left="360" w:right="-648"/>
        <w:rPr>
          <w:rFonts w:ascii="Arial" w:hAnsi="Arial" w:cs="Arial"/>
          <w:b/>
          <w:bCs/>
          <w:sz w:val="20"/>
          <w:szCs w:val="20"/>
          <w:u w:val="single"/>
        </w:rPr>
      </w:pPr>
      <w:r w:rsidRPr="009A4B61">
        <w:rPr>
          <w:rFonts w:ascii="Arial" w:hAnsi="Arial" w:cs="Arial"/>
          <w:b/>
          <w:bCs/>
          <w:sz w:val="20"/>
          <w:szCs w:val="20"/>
          <w:u w:val="single"/>
        </w:rPr>
        <w:t xml:space="preserve">Objaśnienia dla zadania  2 : </w:t>
      </w:r>
    </w:p>
    <w:p w14:paraId="156DE605" w14:textId="6BE3840D" w:rsidR="009A4B61" w:rsidRPr="009A4B61" w:rsidRDefault="009A4B61" w:rsidP="00E67947">
      <w:pPr>
        <w:numPr>
          <w:ilvl w:val="0"/>
          <w:numId w:val="10"/>
        </w:numPr>
        <w:suppressAutoHyphens/>
        <w:ind w:right="-2"/>
        <w:jc w:val="left"/>
        <w:rPr>
          <w:rFonts w:ascii="Arial" w:hAnsi="Arial" w:cs="Arial"/>
          <w:sz w:val="20"/>
          <w:szCs w:val="20"/>
        </w:rPr>
      </w:pPr>
      <w:r w:rsidRPr="009A4B61">
        <w:rPr>
          <w:rFonts w:ascii="Arial" w:hAnsi="Arial" w:cs="Arial"/>
          <w:sz w:val="20"/>
          <w:szCs w:val="20"/>
        </w:rPr>
        <w:t>miejsce poboru wody wskaże Zamawiający. Koszt wody po stronie</w:t>
      </w:r>
      <w:r w:rsidR="00A37C87">
        <w:rPr>
          <w:rFonts w:ascii="Arial" w:hAnsi="Arial" w:cs="Arial"/>
          <w:sz w:val="20"/>
          <w:szCs w:val="20"/>
        </w:rPr>
        <w:t xml:space="preserve"> </w:t>
      </w:r>
      <w:r w:rsidRPr="009A4B61">
        <w:rPr>
          <w:rFonts w:ascii="Arial" w:hAnsi="Arial" w:cs="Arial"/>
          <w:sz w:val="20"/>
          <w:szCs w:val="20"/>
        </w:rPr>
        <w:t xml:space="preserve">Zamawiającego. </w:t>
      </w:r>
      <w:r w:rsidR="00A37C87">
        <w:rPr>
          <w:rFonts w:ascii="Arial" w:hAnsi="Arial" w:cs="Arial"/>
          <w:sz w:val="20"/>
          <w:szCs w:val="20"/>
        </w:rPr>
        <w:t xml:space="preserve">                </w:t>
      </w:r>
      <w:r w:rsidRPr="009A4B61">
        <w:rPr>
          <w:rFonts w:ascii="Arial" w:hAnsi="Arial" w:cs="Arial"/>
          <w:sz w:val="20"/>
          <w:szCs w:val="20"/>
        </w:rPr>
        <w:t xml:space="preserve">Po podlaniu gleba powinna być nasiąknięta na głębokość min. 20cm. Kwietniki i tereny obsadzone roślinami jednorocznymi należy podlewać codziennie w okresie upalnych dni </w:t>
      </w:r>
      <w:r w:rsidR="00A37C87">
        <w:rPr>
          <w:rFonts w:ascii="Arial" w:hAnsi="Arial" w:cs="Arial"/>
          <w:sz w:val="20"/>
          <w:szCs w:val="20"/>
        </w:rPr>
        <w:t xml:space="preserve">             </w:t>
      </w:r>
      <w:r w:rsidRPr="009A4B61">
        <w:rPr>
          <w:rFonts w:ascii="Arial" w:hAnsi="Arial" w:cs="Arial"/>
          <w:sz w:val="20"/>
          <w:szCs w:val="20"/>
        </w:rPr>
        <w:t xml:space="preserve">w pozostałym okresie zależnie od potrzeb bez dopuszczenia </w:t>
      </w:r>
      <w:r w:rsidR="00A37C87">
        <w:rPr>
          <w:rFonts w:ascii="Arial" w:hAnsi="Arial" w:cs="Arial"/>
          <w:sz w:val="20"/>
          <w:szCs w:val="20"/>
        </w:rPr>
        <w:t xml:space="preserve">do </w:t>
      </w:r>
      <w:r w:rsidRPr="009A4B61">
        <w:rPr>
          <w:rFonts w:ascii="Arial" w:hAnsi="Arial" w:cs="Arial"/>
          <w:sz w:val="20"/>
          <w:szCs w:val="20"/>
        </w:rPr>
        <w:t xml:space="preserve">przesuszenia gleby i zniszczenia roślin.  </w:t>
      </w:r>
    </w:p>
    <w:p w14:paraId="4E54082F" w14:textId="1A812ADF" w:rsidR="009A4B61" w:rsidRPr="00A37C87" w:rsidRDefault="00A37C87" w:rsidP="00E67947">
      <w:pPr>
        <w:numPr>
          <w:ilvl w:val="0"/>
          <w:numId w:val="10"/>
        </w:numPr>
        <w:suppressAutoHyphens/>
        <w:jc w:val="left"/>
        <w:rPr>
          <w:rFonts w:ascii="Arial" w:hAnsi="Arial" w:cs="Arial"/>
          <w:sz w:val="20"/>
          <w:szCs w:val="20"/>
        </w:rPr>
      </w:pPr>
      <w:r w:rsidRPr="009A4B61">
        <w:rPr>
          <w:rFonts w:ascii="Arial" w:hAnsi="Arial" w:cs="Arial"/>
          <w:sz w:val="20"/>
          <w:szCs w:val="20"/>
        </w:rPr>
        <w:t xml:space="preserve">Koszt </w:t>
      </w:r>
      <w:r>
        <w:rPr>
          <w:rFonts w:ascii="Arial" w:hAnsi="Arial" w:cs="Arial"/>
          <w:sz w:val="20"/>
          <w:szCs w:val="20"/>
        </w:rPr>
        <w:t>kory</w:t>
      </w:r>
      <w:r w:rsidRPr="009A4B61">
        <w:rPr>
          <w:rFonts w:ascii="Arial" w:hAnsi="Arial" w:cs="Arial"/>
          <w:sz w:val="20"/>
          <w:szCs w:val="20"/>
        </w:rPr>
        <w:t xml:space="preserve"> po stronie</w:t>
      </w:r>
      <w:r>
        <w:rPr>
          <w:rFonts w:ascii="Arial" w:hAnsi="Arial" w:cs="Arial"/>
          <w:sz w:val="20"/>
          <w:szCs w:val="20"/>
        </w:rPr>
        <w:t xml:space="preserve"> </w:t>
      </w:r>
      <w:r w:rsidRPr="009A4B61">
        <w:rPr>
          <w:rFonts w:ascii="Arial" w:hAnsi="Arial" w:cs="Arial"/>
          <w:sz w:val="20"/>
          <w:szCs w:val="20"/>
        </w:rPr>
        <w:t>Zamawiającego</w:t>
      </w:r>
      <w:r>
        <w:rPr>
          <w:rFonts w:ascii="Arial" w:hAnsi="Arial" w:cs="Arial"/>
          <w:sz w:val="20"/>
          <w:szCs w:val="20"/>
        </w:rPr>
        <w:t>. K</w:t>
      </w:r>
      <w:r w:rsidR="009A4B61" w:rsidRPr="009A4B61">
        <w:rPr>
          <w:rFonts w:ascii="Arial" w:hAnsi="Arial" w:cs="Arial"/>
          <w:sz w:val="20"/>
          <w:szCs w:val="20"/>
        </w:rPr>
        <w:t xml:space="preserve">ora w dyspozycji zamawiającego w odległości do 10 km. </w:t>
      </w:r>
    </w:p>
    <w:p w14:paraId="08CAD469" w14:textId="77777777" w:rsidR="009A4B61" w:rsidRPr="009A4B61" w:rsidRDefault="009A4B61" w:rsidP="009A4B61">
      <w:pPr>
        <w:ind w:right="-648"/>
        <w:rPr>
          <w:rFonts w:ascii="Arial" w:hAnsi="Arial" w:cs="Arial"/>
          <w:b/>
          <w:bCs/>
          <w:sz w:val="20"/>
          <w:szCs w:val="20"/>
        </w:rPr>
      </w:pPr>
    </w:p>
    <w:p w14:paraId="684371BF" w14:textId="5842BE86" w:rsidR="009A4B61" w:rsidRPr="009A4B61" w:rsidRDefault="009A4B61" w:rsidP="009A4B61">
      <w:pPr>
        <w:rPr>
          <w:rFonts w:ascii="Arial" w:hAnsi="Arial" w:cs="Arial"/>
          <w:sz w:val="20"/>
          <w:szCs w:val="20"/>
        </w:rPr>
      </w:pPr>
      <w:r w:rsidRPr="009A4B61">
        <w:rPr>
          <w:rFonts w:ascii="Arial" w:hAnsi="Arial" w:cs="Arial"/>
          <w:sz w:val="20"/>
          <w:szCs w:val="20"/>
        </w:rPr>
        <w:t>6. Kod</w:t>
      </w:r>
      <w:r w:rsidR="00A37C87">
        <w:rPr>
          <w:rFonts w:ascii="Arial" w:hAnsi="Arial" w:cs="Arial"/>
          <w:sz w:val="20"/>
          <w:szCs w:val="20"/>
        </w:rPr>
        <w:t>y</w:t>
      </w:r>
      <w:r w:rsidRPr="009A4B61">
        <w:rPr>
          <w:rFonts w:ascii="Arial" w:hAnsi="Arial" w:cs="Arial"/>
          <w:sz w:val="20"/>
          <w:szCs w:val="20"/>
        </w:rPr>
        <w:t xml:space="preserve"> Wspólnego Słownika Zamówień (CPV): </w:t>
      </w:r>
    </w:p>
    <w:p w14:paraId="7E6F8FAA" w14:textId="77777777" w:rsidR="009A4B61" w:rsidRPr="009A4B61" w:rsidRDefault="009A4B61" w:rsidP="009A4B61">
      <w:pPr>
        <w:pStyle w:val="Tekstpodstawowy21"/>
        <w:jc w:val="left"/>
        <w:rPr>
          <w:rFonts w:ascii="Arial" w:hAnsi="Arial" w:cs="Arial"/>
          <w:b w:val="0"/>
          <w:sz w:val="20"/>
          <w:u w:val="single"/>
        </w:rPr>
      </w:pPr>
    </w:p>
    <w:p w14:paraId="18E76073" w14:textId="77777777" w:rsidR="009A4B61" w:rsidRPr="009A4B61" w:rsidRDefault="009A4B61" w:rsidP="009A4B61">
      <w:pPr>
        <w:autoSpaceDE w:val="0"/>
        <w:autoSpaceDN w:val="0"/>
        <w:adjustRightInd w:val="0"/>
        <w:rPr>
          <w:rFonts w:ascii="Arial" w:hAnsi="Arial" w:cs="Arial"/>
          <w:sz w:val="20"/>
          <w:szCs w:val="20"/>
        </w:rPr>
      </w:pPr>
      <w:r w:rsidRPr="009A4B61">
        <w:rPr>
          <w:rFonts w:ascii="Arial" w:hAnsi="Arial" w:cs="Arial"/>
          <w:sz w:val="20"/>
          <w:szCs w:val="20"/>
        </w:rPr>
        <w:t>77300000-3 Usługi ogrodnicze</w:t>
      </w:r>
    </w:p>
    <w:p w14:paraId="7F6BE0A2" w14:textId="77777777" w:rsidR="009A4B61" w:rsidRPr="009A4B61" w:rsidRDefault="009A4B61" w:rsidP="009A4B61">
      <w:pPr>
        <w:autoSpaceDE w:val="0"/>
        <w:autoSpaceDN w:val="0"/>
        <w:adjustRightInd w:val="0"/>
        <w:rPr>
          <w:rFonts w:ascii="Arial" w:hAnsi="Arial" w:cs="Arial"/>
          <w:sz w:val="20"/>
          <w:szCs w:val="20"/>
        </w:rPr>
      </w:pPr>
      <w:r w:rsidRPr="009A4B61">
        <w:rPr>
          <w:rFonts w:ascii="Arial" w:hAnsi="Arial" w:cs="Arial"/>
          <w:sz w:val="20"/>
          <w:szCs w:val="20"/>
        </w:rPr>
        <w:t>77314100-5 Usługi w zakresie trawników</w:t>
      </w:r>
    </w:p>
    <w:p w14:paraId="6895A448" w14:textId="77777777" w:rsidR="009A4B61" w:rsidRPr="009A4B61" w:rsidRDefault="009A4B61" w:rsidP="009A4B61">
      <w:pPr>
        <w:autoSpaceDE w:val="0"/>
        <w:autoSpaceDN w:val="0"/>
        <w:adjustRightInd w:val="0"/>
        <w:rPr>
          <w:rFonts w:ascii="Arial" w:hAnsi="Arial" w:cs="Arial"/>
          <w:sz w:val="20"/>
          <w:szCs w:val="20"/>
        </w:rPr>
      </w:pPr>
      <w:r w:rsidRPr="009A4B61">
        <w:rPr>
          <w:rFonts w:ascii="Arial" w:hAnsi="Arial" w:cs="Arial"/>
          <w:sz w:val="20"/>
          <w:szCs w:val="20"/>
        </w:rPr>
        <w:t>77310000-6 Usługi sadzenia roślin oraz utrzymania terenów zielonych</w:t>
      </w:r>
    </w:p>
    <w:p w14:paraId="4FCC3AB1" w14:textId="77777777" w:rsidR="009A4B61" w:rsidRPr="009A4B61" w:rsidRDefault="009A4B61" w:rsidP="009A4B61">
      <w:pPr>
        <w:pStyle w:val="Tekstpodstawowy21"/>
        <w:jc w:val="left"/>
        <w:rPr>
          <w:rFonts w:ascii="Arial" w:hAnsi="Arial" w:cs="Arial"/>
          <w:b w:val="0"/>
          <w:bCs/>
          <w:sz w:val="20"/>
          <w:u w:val="single"/>
        </w:rPr>
      </w:pPr>
      <w:r w:rsidRPr="009A4B61">
        <w:rPr>
          <w:rFonts w:ascii="Arial" w:hAnsi="Arial" w:cs="Arial"/>
          <w:b w:val="0"/>
          <w:bCs/>
          <w:sz w:val="20"/>
          <w:lang w:eastAsia="pl-PL"/>
        </w:rPr>
        <w:t>77313000-7 Usługi utrzymania parków</w:t>
      </w:r>
    </w:p>
    <w:p w14:paraId="57659CF5" w14:textId="77777777" w:rsidR="00906CF7" w:rsidRDefault="00906CF7" w:rsidP="00034E7C">
      <w:pPr>
        <w:spacing w:before="120" w:after="120"/>
        <w:rPr>
          <w:color w:val="000000"/>
        </w:rPr>
      </w:pPr>
    </w:p>
    <w:p w14:paraId="3586CBEC" w14:textId="3F33D851" w:rsidR="00AE2055" w:rsidRDefault="00AE2055" w:rsidP="00034E7C">
      <w:pPr>
        <w:spacing w:before="120" w:after="120"/>
        <w:rPr>
          <w:color w:val="000000"/>
        </w:rPr>
      </w:pPr>
    </w:p>
    <w:p w14:paraId="318E4D70" w14:textId="2BA3177C" w:rsidR="002C6D91" w:rsidRDefault="002C6D91" w:rsidP="00034E7C">
      <w:pPr>
        <w:spacing w:before="120" w:after="120"/>
        <w:rPr>
          <w:color w:val="000000"/>
        </w:rPr>
      </w:pPr>
    </w:p>
    <w:p w14:paraId="2AC8C22B" w14:textId="72CDC874" w:rsidR="00E57DC5" w:rsidRDefault="00E57DC5" w:rsidP="00034E7C">
      <w:pPr>
        <w:spacing w:before="120" w:after="120"/>
        <w:rPr>
          <w:color w:val="000000"/>
        </w:rPr>
      </w:pPr>
    </w:p>
    <w:p w14:paraId="5B900C5D" w14:textId="4037404D" w:rsidR="00E57DC5" w:rsidRDefault="00E57DC5" w:rsidP="00034E7C">
      <w:pPr>
        <w:spacing w:before="120" w:after="120"/>
        <w:rPr>
          <w:color w:val="000000"/>
        </w:rPr>
      </w:pPr>
    </w:p>
    <w:p w14:paraId="22AA8EC2" w14:textId="04337894" w:rsidR="00E57DC5" w:rsidRDefault="00E57DC5" w:rsidP="00034E7C">
      <w:pPr>
        <w:spacing w:before="120" w:after="120"/>
        <w:rPr>
          <w:color w:val="000000"/>
        </w:rPr>
      </w:pPr>
    </w:p>
    <w:p w14:paraId="45A57FE9" w14:textId="7928E5AF" w:rsidR="00E57DC5" w:rsidRDefault="00E57DC5" w:rsidP="00034E7C">
      <w:pPr>
        <w:spacing w:before="120" w:after="120"/>
        <w:rPr>
          <w:color w:val="000000"/>
        </w:rPr>
      </w:pPr>
    </w:p>
    <w:p w14:paraId="310054D3" w14:textId="74C2EC01" w:rsidR="00E57DC5" w:rsidRDefault="00E57DC5" w:rsidP="00034E7C">
      <w:pPr>
        <w:spacing w:before="120" w:after="120"/>
        <w:rPr>
          <w:color w:val="000000"/>
        </w:rPr>
      </w:pPr>
    </w:p>
    <w:p w14:paraId="74E4DBE5" w14:textId="0AD4D203" w:rsidR="00E57DC5" w:rsidRDefault="00E57DC5" w:rsidP="00034E7C">
      <w:pPr>
        <w:spacing w:before="120" w:after="120"/>
        <w:rPr>
          <w:color w:val="000000"/>
        </w:rPr>
      </w:pPr>
    </w:p>
    <w:p w14:paraId="21896D45" w14:textId="3031C20A" w:rsidR="00E57DC5" w:rsidRDefault="00E57DC5" w:rsidP="00034E7C">
      <w:pPr>
        <w:spacing w:before="120" w:after="120"/>
        <w:rPr>
          <w:color w:val="000000"/>
        </w:rPr>
      </w:pPr>
    </w:p>
    <w:p w14:paraId="7FEDC887" w14:textId="6032ED82" w:rsidR="00E57DC5" w:rsidRDefault="00E57DC5" w:rsidP="00034E7C">
      <w:pPr>
        <w:spacing w:before="120" w:after="120"/>
        <w:rPr>
          <w:color w:val="000000"/>
        </w:rPr>
      </w:pPr>
    </w:p>
    <w:p w14:paraId="1CCE87D8" w14:textId="3A3E275C" w:rsidR="00E57DC5" w:rsidRDefault="00E57DC5" w:rsidP="00034E7C">
      <w:pPr>
        <w:spacing w:before="120" w:after="120"/>
        <w:rPr>
          <w:color w:val="000000"/>
        </w:rPr>
      </w:pPr>
    </w:p>
    <w:p w14:paraId="7D78CF9B" w14:textId="1EC16FB0" w:rsidR="00E57DC5" w:rsidRDefault="00E57DC5" w:rsidP="00034E7C">
      <w:pPr>
        <w:spacing w:before="120" w:after="120"/>
        <w:rPr>
          <w:color w:val="000000"/>
        </w:rPr>
      </w:pPr>
    </w:p>
    <w:p w14:paraId="7DE66882" w14:textId="0B443E90" w:rsidR="00E57DC5" w:rsidRDefault="00E57DC5" w:rsidP="00034E7C">
      <w:pPr>
        <w:spacing w:before="120" w:after="120"/>
        <w:rPr>
          <w:color w:val="000000"/>
        </w:rPr>
      </w:pPr>
    </w:p>
    <w:p w14:paraId="5420CD30" w14:textId="096C9118" w:rsidR="00E57DC5" w:rsidRDefault="00E57DC5" w:rsidP="00034E7C">
      <w:pPr>
        <w:spacing w:before="120" w:after="120"/>
        <w:rPr>
          <w:color w:val="000000"/>
        </w:rPr>
      </w:pPr>
    </w:p>
    <w:p w14:paraId="2506F35A" w14:textId="16B28EED" w:rsidR="00E57DC5" w:rsidRDefault="00E57DC5" w:rsidP="00034E7C">
      <w:pPr>
        <w:spacing w:before="120" w:after="120"/>
        <w:rPr>
          <w:color w:val="000000"/>
        </w:rPr>
      </w:pPr>
    </w:p>
    <w:p w14:paraId="5B21DBA9" w14:textId="3CF4B9C3" w:rsidR="00E57DC5" w:rsidRDefault="00E57DC5" w:rsidP="00034E7C">
      <w:pPr>
        <w:spacing w:before="120" w:after="120"/>
        <w:rPr>
          <w:color w:val="000000"/>
        </w:rPr>
      </w:pPr>
    </w:p>
    <w:p w14:paraId="13873FBD" w14:textId="46A4FD97" w:rsidR="00E57DC5" w:rsidRDefault="00E57DC5" w:rsidP="00034E7C">
      <w:pPr>
        <w:spacing w:before="120" w:after="120"/>
        <w:rPr>
          <w:color w:val="000000"/>
        </w:rPr>
      </w:pPr>
    </w:p>
    <w:p w14:paraId="42A17215" w14:textId="46A25C81" w:rsidR="00E57DC5" w:rsidRDefault="00E57DC5" w:rsidP="00034E7C">
      <w:pPr>
        <w:spacing w:before="120" w:after="120"/>
        <w:rPr>
          <w:color w:val="000000"/>
        </w:rPr>
      </w:pPr>
    </w:p>
    <w:p w14:paraId="5DC3A8A3" w14:textId="36296502" w:rsidR="00E57DC5" w:rsidRDefault="00E57DC5" w:rsidP="00034E7C">
      <w:pPr>
        <w:spacing w:before="120" w:after="120"/>
        <w:rPr>
          <w:color w:val="000000"/>
        </w:rPr>
      </w:pPr>
    </w:p>
    <w:p w14:paraId="6D14D7DD" w14:textId="53AA26D4" w:rsidR="00E57DC5" w:rsidRDefault="00E57DC5" w:rsidP="00034E7C">
      <w:pPr>
        <w:spacing w:before="120" w:after="120"/>
        <w:rPr>
          <w:color w:val="000000"/>
        </w:rPr>
      </w:pPr>
    </w:p>
    <w:p w14:paraId="41A0826F" w14:textId="77777777" w:rsidR="00E57DC5" w:rsidRDefault="00E57DC5" w:rsidP="00034E7C">
      <w:pPr>
        <w:spacing w:before="120" w:after="120"/>
        <w:rPr>
          <w:color w:val="000000"/>
        </w:rPr>
      </w:pPr>
    </w:p>
    <w:p w14:paraId="42D373BD" w14:textId="75D49583" w:rsidR="00C73EBF" w:rsidRPr="00A3138C" w:rsidRDefault="00A3138C" w:rsidP="00A3138C">
      <w:pPr>
        <w:spacing w:before="120" w:after="120"/>
        <w:jc w:val="right"/>
        <w:rPr>
          <w:rFonts w:ascii="Arial" w:hAnsi="Arial" w:cs="Arial"/>
          <w:b/>
          <w:bCs/>
          <w:color w:val="000000"/>
        </w:rPr>
      </w:pPr>
      <w:r w:rsidRPr="00A3138C">
        <w:rPr>
          <w:rFonts w:ascii="Arial" w:hAnsi="Arial" w:cs="Arial"/>
          <w:b/>
          <w:bCs/>
          <w:color w:val="000000"/>
        </w:rPr>
        <w:lastRenderedPageBreak/>
        <w:t>Załącznik nr 2 do SWZ</w:t>
      </w:r>
    </w:p>
    <w:p w14:paraId="14DBCB57" w14:textId="77777777" w:rsidR="00A3138C" w:rsidRPr="00946858" w:rsidRDefault="00A3138C" w:rsidP="00A3138C">
      <w:pPr>
        <w:rPr>
          <w:rFonts w:ascii="Arial" w:hAnsi="Arial" w:cs="Arial"/>
          <w:sz w:val="20"/>
          <w:szCs w:val="20"/>
        </w:rPr>
      </w:pPr>
      <w:r w:rsidRPr="00946858">
        <w:rPr>
          <w:rFonts w:ascii="Arial" w:hAnsi="Arial" w:cs="Arial"/>
          <w:sz w:val="20"/>
          <w:szCs w:val="20"/>
        </w:rPr>
        <w:t>Nazwa Wykonawcy</w:t>
      </w:r>
    </w:p>
    <w:p w14:paraId="4F14811A" w14:textId="77777777" w:rsidR="00A3138C" w:rsidRPr="00946858" w:rsidRDefault="00A3138C" w:rsidP="00A3138C">
      <w:pPr>
        <w:rPr>
          <w:rFonts w:ascii="Arial" w:hAnsi="Arial" w:cs="Arial"/>
          <w:sz w:val="20"/>
          <w:szCs w:val="20"/>
        </w:rPr>
      </w:pPr>
      <w:r w:rsidRPr="00946858">
        <w:rPr>
          <w:rFonts w:ascii="Arial" w:hAnsi="Arial" w:cs="Arial"/>
          <w:sz w:val="20"/>
          <w:szCs w:val="20"/>
        </w:rPr>
        <w:t>..................................................................................................................................................</w:t>
      </w:r>
    </w:p>
    <w:p w14:paraId="60A99AA2" w14:textId="77777777" w:rsidR="00A3138C" w:rsidRPr="00946858" w:rsidRDefault="00A3138C" w:rsidP="00A3138C">
      <w:pPr>
        <w:rPr>
          <w:rFonts w:ascii="Arial" w:hAnsi="Arial" w:cs="Arial"/>
          <w:sz w:val="20"/>
          <w:szCs w:val="20"/>
        </w:rPr>
      </w:pPr>
    </w:p>
    <w:p w14:paraId="659E3109" w14:textId="77777777" w:rsidR="00A3138C" w:rsidRPr="00946858" w:rsidRDefault="00A3138C" w:rsidP="00A3138C">
      <w:pPr>
        <w:rPr>
          <w:rFonts w:ascii="Arial" w:hAnsi="Arial" w:cs="Arial"/>
          <w:sz w:val="20"/>
          <w:szCs w:val="20"/>
        </w:rPr>
      </w:pPr>
      <w:r w:rsidRPr="00946858">
        <w:rPr>
          <w:rFonts w:ascii="Arial" w:hAnsi="Arial" w:cs="Arial"/>
          <w:sz w:val="20"/>
          <w:szCs w:val="20"/>
        </w:rPr>
        <w:t>REGON .................................................................NIP …………...................................</w:t>
      </w:r>
    </w:p>
    <w:p w14:paraId="00CC0D9A" w14:textId="77777777" w:rsidR="00A3138C" w:rsidRPr="00946858" w:rsidRDefault="00A3138C" w:rsidP="00A3138C">
      <w:pPr>
        <w:rPr>
          <w:rFonts w:ascii="Arial" w:hAnsi="Arial" w:cs="Arial"/>
          <w:sz w:val="20"/>
          <w:szCs w:val="20"/>
        </w:rPr>
      </w:pPr>
      <w:r w:rsidRPr="00946858">
        <w:rPr>
          <w:rFonts w:ascii="Arial" w:hAnsi="Arial" w:cs="Arial"/>
          <w:sz w:val="20"/>
          <w:szCs w:val="20"/>
        </w:rPr>
        <w:t>Adres</w:t>
      </w:r>
    </w:p>
    <w:p w14:paraId="2F326C91" w14:textId="31FA9532" w:rsidR="00A3138C" w:rsidRPr="00946858" w:rsidRDefault="00A3138C" w:rsidP="00A3138C">
      <w:pPr>
        <w:rPr>
          <w:rFonts w:ascii="Arial" w:hAnsi="Arial" w:cs="Arial"/>
          <w:sz w:val="20"/>
          <w:szCs w:val="20"/>
        </w:rPr>
      </w:pPr>
      <w:r w:rsidRPr="00946858">
        <w:rPr>
          <w:rFonts w:ascii="Arial" w:hAnsi="Arial" w:cs="Arial"/>
          <w:sz w:val="20"/>
          <w:szCs w:val="20"/>
        </w:rPr>
        <w:t>..................................................................................................................................................</w:t>
      </w:r>
    </w:p>
    <w:p w14:paraId="3C7BC32E" w14:textId="77777777" w:rsidR="00A3138C" w:rsidRPr="00946858" w:rsidRDefault="00A3138C" w:rsidP="00A3138C">
      <w:pPr>
        <w:rPr>
          <w:rFonts w:ascii="Arial" w:hAnsi="Arial" w:cs="Arial"/>
          <w:sz w:val="20"/>
          <w:szCs w:val="20"/>
        </w:rPr>
      </w:pPr>
    </w:p>
    <w:p w14:paraId="72FB8C25" w14:textId="29301A58" w:rsidR="00A3138C" w:rsidRPr="00946858" w:rsidRDefault="00A3138C" w:rsidP="00A3138C">
      <w:pPr>
        <w:rPr>
          <w:rFonts w:ascii="Arial" w:hAnsi="Arial" w:cs="Arial"/>
          <w:sz w:val="20"/>
          <w:szCs w:val="20"/>
        </w:rPr>
      </w:pPr>
      <w:r w:rsidRPr="00946858">
        <w:rPr>
          <w:rFonts w:ascii="Arial" w:hAnsi="Arial" w:cs="Arial"/>
          <w:sz w:val="20"/>
          <w:szCs w:val="20"/>
        </w:rPr>
        <w:t>powiat ................................................. województwo .............................................................</w:t>
      </w:r>
    </w:p>
    <w:p w14:paraId="373C5417" w14:textId="77777777" w:rsidR="00A3138C" w:rsidRPr="00946858" w:rsidRDefault="00A3138C" w:rsidP="00A3138C">
      <w:pPr>
        <w:rPr>
          <w:rFonts w:ascii="Arial" w:hAnsi="Arial" w:cs="Arial"/>
          <w:sz w:val="20"/>
          <w:szCs w:val="20"/>
        </w:rPr>
      </w:pPr>
    </w:p>
    <w:p w14:paraId="38F66B79" w14:textId="77777777" w:rsidR="00946858" w:rsidRPr="00946858" w:rsidRDefault="00A3138C" w:rsidP="00A3138C">
      <w:pPr>
        <w:rPr>
          <w:rFonts w:ascii="Arial" w:hAnsi="Arial" w:cs="Arial"/>
          <w:sz w:val="20"/>
          <w:szCs w:val="20"/>
        </w:rPr>
      </w:pPr>
      <w:r w:rsidRPr="00946858">
        <w:rPr>
          <w:rFonts w:ascii="Arial" w:hAnsi="Arial" w:cs="Arial"/>
          <w:sz w:val="20"/>
          <w:szCs w:val="20"/>
        </w:rPr>
        <w:t>tel.* ................................. fax. ……………………… e-mail. ....................................................</w:t>
      </w:r>
      <w:r w:rsidR="00946858" w:rsidRPr="00946858">
        <w:rPr>
          <w:rFonts w:ascii="Arial" w:hAnsi="Arial" w:cs="Arial"/>
          <w:sz w:val="20"/>
          <w:szCs w:val="20"/>
        </w:rPr>
        <w:t xml:space="preserve"> </w:t>
      </w:r>
    </w:p>
    <w:p w14:paraId="090822B8" w14:textId="77777777" w:rsidR="00946858" w:rsidRPr="00946858" w:rsidRDefault="00946858" w:rsidP="00A3138C">
      <w:pPr>
        <w:rPr>
          <w:rFonts w:ascii="Arial" w:hAnsi="Arial" w:cs="Arial"/>
          <w:sz w:val="20"/>
          <w:szCs w:val="20"/>
        </w:rPr>
      </w:pPr>
    </w:p>
    <w:p w14:paraId="2072B885" w14:textId="6085D34D" w:rsidR="00A3138C" w:rsidRPr="00946858" w:rsidRDefault="00946858" w:rsidP="00A3138C">
      <w:pPr>
        <w:rPr>
          <w:rFonts w:ascii="Arial" w:hAnsi="Arial" w:cs="Arial"/>
          <w:sz w:val="20"/>
          <w:szCs w:val="20"/>
        </w:rPr>
      </w:pPr>
      <w:r w:rsidRPr="00946858">
        <w:rPr>
          <w:rFonts w:ascii="Arial" w:hAnsi="Arial" w:cs="Arial"/>
          <w:sz w:val="20"/>
          <w:szCs w:val="20"/>
        </w:rPr>
        <w:t xml:space="preserve">e </w:t>
      </w:r>
      <w:proofErr w:type="spellStart"/>
      <w:r w:rsidRPr="00946858">
        <w:rPr>
          <w:rFonts w:ascii="Arial" w:hAnsi="Arial" w:cs="Arial"/>
          <w:sz w:val="20"/>
          <w:szCs w:val="20"/>
        </w:rPr>
        <w:t>Puap</w:t>
      </w:r>
      <w:proofErr w:type="spellEnd"/>
      <w:r w:rsidRPr="00946858">
        <w:rPr>
          <w:rFonts w:ascii="Arial" w:hAnsi="Arial" w:cs="Arial"/>
          <w:sz w:val="20"/>
          <w:szCs w:val="20"/>
        </w:rPr>
        <w:t xml:space="preserve"> …………………………….</w:t>
      </w:r>
    </w:p>
    <w:p w14:paraId="5C24A6B7" w14:textId="77777777" w:rsidR="00946858" w:rsidRPr="00946858" w:rsidRDefault="00946858" w:rsidP="00A3138C">
      <w:pPr>
        <w:rPr>
          <w:rFonts w:ascii="Arial" w:hAnsi="Arial" w:cs="Arial"/>
          <w:sz w:val="20"/>
          <w:szCs w:val="20"/>
        </w:rPr>
      </w:pPr>
    </w:p>
    <w:p w14:paraId="6C1D88B3" w14:textId="393C5F66" w:rsidR="00A3138C" w:rsidRPr="00946858" w:rsidRDefault="00A3138C" w:rsidP="00A3138C">
      <w:pPr>
        <w:rPr>
          <w:rFonts w:ascii="Arial" w:hAnsi="Arial" w:cs="Arial"/>
          <w:sz w:val="20"/>
          <w:szCs w:val="20"/>
        </w:rPr>
      </w:pPr>
      <w:r w:rsidRPr="00946858">
        <w:rPr>
          <w:rFonts w:ascii="Arial" w:hAnsi="Arial" w:cs="Arial"/>
          <w:sz w:val="20"/>
          <w:szCs w:val="20"/>
        </w:rPr>
        <w:t>* nr telefonu jest podawany dobrowolnie i może zostać wykorzystany jedynie w celu przeprowadzenia postępowania przetargowego</w:t>
      </w:r>
    </w:p>
    <w:p w14:paraId="441238AF" w14:textId="6D07904B" w:rsidR="00A3138C" w:rsidRPr="00946858" w:rsidRDefault="00A3138C" w:rsidP="00A3138C">
      <w:pPr>
        <w:rPr>
          <w:rFonts w:ascii="Arial" w:hAnsi="Arial" w:cs="Arial"/>
          <w:sz w:val="20"/>
          <w:szCs w:val="20"/>
        </w:rPr>
      </w:pPr>
    </w:p>
    <w:p w14:paraId="0A155C95" w14:textId="77777777" w:rsidR="00A3138C" w:rsidRPr="00946858" w:rsidRDefault="00A3138C" w:rsidP="00A3138C">
      <w:pPr>
        <w:jc w:val="center"/>
        <w:rPr>
          <w:rFonts w:ascii="Arial" w:hAnsi="Arial" w:cs="Arial"/>
          <w:b/>
          <w:bCs/>
          <w:sz w:val="20"/>
          <w:szCs w:val="20"/>
        </w:rPr>
      </w:pPr>
    </w:p>
    <w:p w14:paraId="708D6CC9" w14:textId="77777777" w:rsidR="00A3138C" w:rsidRPr="00152BC2" w:rsidRDefault="00A3138C" w:rsidP="00A3138C">
      <w:pPr>
        <w:jc w:val="center"/>
        <w:rPr>
          <w:rFonts w:ascii="Arial" w:hAnsi="Arial" w:cs="Arial"/>
          <w:b/>
          <w:bCs/>
          <w:sz w:val="24"/>
        </w:rPr>
      </w:pPr>
      <w:r w:rsidRPr="00152BC2">
        <w:rPr>
          <w:rFonts w:ascii="Arial" w:hAnsi="Arial" w:cs="Arial"/>
          <w:b/>
          <w:bCs/>
          <w:sz w:val="24"/>
        </w:rPr>
        <w:t xml:space="preserve">OFERTA </w:t>
      </w:r>
    </w:p>
    <w:p w14:paraId="57EBB330" w14:textId="26D2A674" w:rsidR="00946858" w:rsidRPr="00A24227" w:rsidRDefault="00A3138C" w:rsidP="00946858">
      <w:pPr>
        <w:pStyle w:val="Tekstpodstawowy21"/>
        <w:jc w:val="left"/>
        <w:rPr>
          <w:rFonts w:ascii="Arial" w:hAnsi="Arial" w:cs="Arial"/>
          <w:bCs/>
          <w:sz w:val="20"/>
        </w:rPr>
      </w:pPr>
      <w:r w:rsidRPr="00A24227">
        <w:rPr>
          <w:rFonts w:ascii="Arial" w:hAnsi="Arial" w:cs="Arial"/>
          <w:sz w:val="20"/>
        </w:rPr>
        <w:t>Oferujemy wykonanie przedmiotu zamówienia publicznego polegającego na realizacji zadania pn.:</w:t>
      </w:r>
      <w:r w:rsidRPr="00A24227">
        <w:rPr>
          <w:rFonts w:ascii="Arial" w:hAnsi="Arial" w:cs="Arial"/>
          <w:b w:val="0"/>
          <w:sz w:val="20"/>
        </w:rPr>
        <w:t xml:space="preserve"> </w:t>
      </w:r>
      <w:r w:rsidRPr="00A24227">
        <w:rPr>
          <w:rFonts w:ascii="Arial" w:hAnsi="Arial" w:cs="Arial"/>
          <w:sz w:val="20"/>
        </w:rPr>
        <w:t xml:space="preserve"> </w:t>
      </w:r>
      <w:r w:rsidR="00946858" w:rsidRPr="00A24227">
        <w:rPr>
          <w:rFonts w:ascii="Arial" w:hAnsi="Arial" w:cs="Arial"/>
          <w:bCs/>
          <w:sz w:val="20"/>
        </w:rPr>
        <w:t>„</w:t>
      </w:r>
      <w:r w:rsidR="00A820C9">
        <w:rPr>
          <w:rFonts w:ascii="Arial" w:hAnsi="Arial" w:cs="Arial"/>
          <w:bCs/>
          <w:sz w:val="20"/>
        </w:rPr>
        <w:t>Kompleksowe u</w:t>
      </w:r>
      <w:r w:rsidR="00A820C9" w:rsidRPr="00AE2055">
        <w:rPr>
          <w:rFonts w:ascii="Arial" w:hAnsi="Arial" w:cs="Arial"/>
          <w:bCs/>
          <w:sz w:val="20"/>
        </w:rPr>
        <w:t>trzymanie zieleni na terenie miasta i gminy Łazy</w:t>
      </w:r>
      <w:r w:rsidR="00946858" w:rsidRPr="00A24227">
        <w:rPr>
          <w:rFonts w:ascii="Arial" w:hAnsi="Arial" w:cs="Arial"/>
          <w:bCs/>
          <w:sz w:val="20"/>
        </w:rPr>
        <w:t>”</w:t>
      </w:r>
    </w:p>
    <w:p w14:paraId="0846113B" w14:textId="77777777" w:rsidR="00946858" w:rsidRPr="00A24227" w:rsidRDefault="00946858" w:rsidP="00946858">
      <w:pPr>
        <w:pStyle w:val="Tekstpodstawowy21"/>
        <w:ind w:left="720"/>
        <w:jc w:val="left"/>
        <w:rPr>
          <w:rFonts w:ascii="Arial" w:hAnsi="Arial" w:cs="Arial"/>
          <w:bCs/>
          <w:sz w:val="20"/>
        </w:rPr>
      </w:pPr>
    </w:p>
    <w:p w14:paraId="0E768727" w14:textId="77777777" w:rsidR="00946858" w:rsidRPr="00946858" w:rsidRDefault="00946858" w:rsidP="00946858">
      <w:pPr>
        <w:spacing w:line="360" w:lineRule="auto"/>
        <w:jc w:val="left"/>
        <w:rPr>
          <w:rFonts w:ascii="Arial" w:hAnsi="Arial" w:cs="Arial"/>
          <w:bCs/>
          <w:sz w:val="20"/>
          <w:szCs w:val="20"/>
        </w:rPr>
      </w:pPr>
      <w:r w:rsidRPr="00946858">
        <w:rPr>
          <w:rFonts w:ascii="Arial" w:hAnsi="Arial" w:cs="Arial"/>
          <w:b/>
          <w:bCs/>
          <w:sz w:val="20"/>
          <w:szCs w:val="20"/>
        </w:rPr>
        <w:t>Zadanie nr 1</w:t>
      </w:r>
      <w:r w:rsidRPr="00946858">
        <w:rPr>
          <w:rFonts w:ascii="Arial" w:hAnsi="Arial" w:cs="Arial"/>
          <w:sz w:val="20"/>
          <w:szCs w:val="20"/>
        </w:rPr>
        <w:t xml:space="preserve"> Pielęgnacja i koszenie trawy na terenach zielonych miasta Łazy oraz koszenie trawy na terenie miasta i gminy Łazy</w:t>
      </w:r>
      <w:r w:rsidRPr="00946858">
        <w:rPr>
          <w:rFonts w:ascii="Arial" w:hAnsi="Arial" w:cs="Arial"/>
          <w:bCs/>
          <w:sz w:val="20"/>
          <w:szCs w:val="20"/>
        </w:rPr>
        <w:t xml:space="preserve">             </w:t>
      </w:r>
    </w:p>
    <w:p w14:paraId="028C3C7A" w14:textId="3E542785" w:rsidR="006E3771" w:rsidRDefault="006E3771" w:rsidP="006E3771">
      <w:pPr>
        <w:rPr>
          <w:rFonts w:ascii="Arial" w:hAnsi="Arial" w:cs="Arial"/>
          <w:b/>
          <w:sz w:val="20"/>
          <w:szCs w:val="20"/>
        </w:rPr>
      </w:pPr>
      <w:r>
        <w:rPr>
          <w:rFonts w:ascii="Arial" w:hAnsi="Arial" w:cs="Arial"/>
          <w:b/>
          <w:sz w:val="20"/>
          <w:szCs w:val="20"/>
        </w:rPr>
        <w:t>Cena jednostkowa netto za 1 m2 koszenia trawy ……. + VAT ……. = …………………. zł brutto</w:t>
      </w:r>
    </w:p>
    <w:p w14:paraId="197BA917" w14:textId="2B3A0B96" w:rsidR="00574705" w:rsidRDefault="00946858" w:rsidP="00A3138C">
      <w:pPr>
        <w:rPr>
          <w:rFonts w:ascii="Arial" w:hAnsi="Arial" w:cs="Arial"/>
          <w:b/>
          <w:sz w:val="20"/>
          <w:szCs w:val="20"/>
        </w:rPr>
      </w:pPr>
      <w:r>
        <w:rPr>
          <w:rFonts w:ascii="Arial" w:hAnsi="Arial" w:cs="Arial"/>
          <w:b/>
          <w:sz w:val="20"/>
          <w:szCs w:val="20"/>
        </w:rPr>
        <w:t xml:space="preserve">Cena jednostkowa </w:t>
      </w:r>
      <w:r w:rsidR="00574705">
        <w:rPr>
          <w:rFonts w:ascii="Arial" w:hAnsi="Arial" w:cs="Arial"/>
          <w:b/>
          <w:sz w:val="20"/>
          <w:szCs w:val="20"/>
        </w:rPr>
        <w:t>bru</w:t>
      </w:r>
      <w:r>
        <w:rPr>
          <w:rFonts w:ascii="Arial" w:hAnsi="Arial" w:cs="Arial"/>
          <w:b/>
          <w:sz w:val="20"/>
          <w:szCs w:val="20"/>
        </w:rPr>
        <w:t>tto za 1 m2 koszenia trawy ………. x 49</w:t>
      </w:r>
      <w:r w:rsidR="003B5957">
        <w:rPr>
          <w:rFonts w:ascii="Arial" w:hAnsi="Arial" w:cs="Arial"/>
          <w:b/>
          <w:sz w:val="20"/>
          <w:szCs w:val="20"/>
        </w:rPr>
        <w:t>5</w:t>
      </w:r>
      <w:r>
        <w:rPr>
          <w:rFonts w:ascii="Arial" w:hAnsi="Arial" w:cs="Arial"/>
          <w:b/>
          <w:sz w:val="20"/>
          <w:szCs w:val="20"/>
        </w:rPr>
        <w:t> </w:t>
      </w:r>
      <w:r w:rsidR="003B5957">
        <w:rPr>
          <w:rFonts w:ascii="Arial" w:hAnsi="Arial" w:cs="Arial"/>
          <w:b/>
          <w:sz w:val="20"/>
          <w:szCs w:val="20"/>
        </w:rPr>
        <w:t>8</w:t>
      </w:r>
      <w:r>
        <w:rPr>
          <w:rFonts w:ascii="Arial" w:hAnsi="Arial" w:cs="Arial"/>
          <w:b/>
          <w:sz w:val="20"/>
          <w:szCs w:val="20"/>
        </w:rPr>
        <w:t xml:space="preserve">80 m2 = …………………. zł </w:t>
      </w:r>
      <w:r w:rsidR="006E3771">
        <w:rPr>
          <w:rFonts w:ascii="Arial" w:hAnsi="Arial" w:cs="Arial"/>
          <w:b/>
          <w:sz w:val="20"/>
          <w:szCs w:val="20"/>
        </w:rPr>
        <w:t xml:space="preserve">cena </w:t>
      </w:r>
      <w:r w:rsidR="00574705">
        <w:rPr>
          <w:rFonts w:ascii="Arial" w:hAnsi="Arial" w:cs="Arial"/>
          <w:b/>
          <w:sz w:val="20"/>
          <w:szCs w:val="20"/>
        </w:rPr>
        <w:t>brutto</w:t>
      </w:r>
      <w:r w:rsidR="006E3771">
        <w:rPr>
          <w:rFonts w:ascii="Arial" w:hAnsi="Arial" w:cs="Arial"/>
          <w:b/>
          <w:sz w:val="20"/>
          <w:szCs w:val="20"/>
        </w:rPr>
        <w:t xml:space="preserve"> zadania nr 1</w:t>
      </w:r>
    </w:p>
    <w:p w14:paraId="3C6D27A5" w14:textId="77777777" w:rsidR="00574705" w:rsidRDefault="00574705" w:rsidP="00A3138C">
      <w:pPr>
        <w:rPr>
          <w:rFonts w:ascii="Arial" w:hAnsi="Arial" w:cs="Arial"/>
          <w:b/>
          <w:sz w:val="20"/>
          <w:szCs w:val="20"/>
        </w:rPr>
      </w:pPr>
    </w:p>
    <w:p w14:paraId="2CAA8EFE" w14:textId="38129865" w:rsidR="00946858" w:rsidRPr="00574705" w:rsidRDefault="00574705" w:rsidP="00A3138C">
      <w:pPr>
        <w:rPr>
          <w:rFonts w:ascii="Arial" w:hAnsi="Arial" w:cs="Arial"/>
          <w:b/>
          <w:sz w:val="20"/>
          <w:szCs w:val="20"/>
        </w:rPr>
      </w:pPr>
      <w:r w:rsidRPr="00946858">
        <w:rPr>
          <w:rFonts w:ascii="Arial" w:hAnsi="Arial" w:cs="Arial"/>
          <w:sz w:val="20"/>
          <w:szCs w:val="20"/>
        </w:rPr>
        <w:t>(słownie</w:t>
      </w:r>
      <w:r>
        <w:rPr>
          <w:rFonts w:ascii="Arial" w:hAnsi="Arial" w:cs="Arial"/>
          <w:sz w:val="20"/>
          <w:szCs w:val="20"/>
        </w:rPr>
        <w:t xml:space="preserve"> </w:t>
      </w:r>
      <w:r w:rsidRPr="00946858">
        <w:rPr>
          <w:rFonts w:ascii="Arial" w:hAnsi="Arial" w:cs="Arial"/>
          <w:sz w:val="20"/>
          <w:szCs w:val="20"/>
        </w:rPr>
        <w:t>złotych...............................................................................................:…………)</w:t>
      </w:r>
    </w:p>
    <w:p w14:paraId="5BFDEDCE" w14:textId="4296AD53" w:rsidR="00574705" w:rsidRDefault="00574705" w:rsidP="00A3138C">
      <w:pPr>
        <w:rPr>
          <w:rFonts w:ascii="Arial" w:hAnsi="Arial" w:cs="Arial"/>
          <w:sz w:val="20"/>
          <w:szCs w:val="20"/>
        </w:rPr>
      </w:pPr>
      <w:r>
        <w:rPr>
          <w:rFonts w:ascii="Arial" w:hAnsi="Arial" w:cs="Arial"/>
          <w:sz w:val="20"/>
          <w:szCs w:val="20"/>
        </w:rPr>
        <w:t>W tym</w:t>
      </w:r>
    </w:p>
    <w:p w14:paraId="6BE4F31E" w14:textId="3603FEFD" w:rsidR="00A3138C" w:rsidRPr="00946858" w:rsidRDefault="00A3138C" w:rsidP="00A3138C">
      <w:pPr>
        <w:rPr>
          <w:rFonts w:ascii="Arial" w:eastAsia="PalatinoLinotype" w:hAnsi="Arial" w:cs="Arial"/>
          <w:b/>
          <w:sz w:val="20"/>
          <w:szCs w:val="20"/>
        </w:rPr>
      </w:pPr>
      <w:r w:rsidRPr="00946858">
        <w:rPr>
          <w:rFonts w:ascii="Arial" w:hAnsi="Arial" w:cs="Arial"/>
          <w:sz w:val="20"/>
          <w:szCs w:val="20"/>
        </w:rPr>
        <w:t>netto …............................................ zł</w:t>
      </w:r>
    </w:p>
    <w:p w14:paraId="494FC86C" w14:textId="77777777" w:rsidR="00A3138C" w:rsidRPr="00946858" w:rsidRDefault="00A3138C" w:rsidP="00A3138C">
      <w:pPr>
        <w:tabs>
          <w:tab w:val="left" w:pos="426"/>
        </w:tabs>
        <w:rPr>
          <w:rFonts w:ascii="Arial" w:hAnsi="Arial" w:cs="Arial"/>
          <w:sz w:val="20"/>
          <w:szCs w:val="20"/>
        </w:rPr>
      </w:pPr>
    </w:p>
    <w:p w14:paraId="14C8C143" w14:textId="77777777" w:rsidR="00A3138C" w:rsidRPr="00946858" w:rsidRDefault="00A3138C" w:rsidP="00A3138C">
      <w:pPr>
        <w:tabs>
          <w:tab w:val="left" w:pos="426"/>
        </w:tabs>
        <w:rPr>
          <w:rFonts w:ascii="Arial" w:hAnsi="Arial" w:cs="Arial"/>
          <w:sz w:val="20"/>
          <w:szCs w:val="20"/>
        </w:rPr>
      </w:pPr>
      <w:r w:rsidRPr="00946858">
        <w:rPr>
          <w:rFonts w:ascii="Arial" w:hAnsi="Arial" w:cs="Arial"/>
          <w:sz w:val="20"/>
          <w:szCs w:val="20"/>
        </w:rPr>
        <w:t>VAT …..................................................... zł</w:t>
      </w:r>
    </w:p>
    <w:p w14:paraId="59B8F42C" w14:textId="525A02A1" w:rsidR="00A3138C" w:rsidRPr="00946858" w:rsidRDefault="00A3138C" w:rsidP="00A3138C">
      <w:pPr>
        <w:pStyle w:val="Default"/>
        <w:tabs>
          <w:tab w:val="left" w:pos="426"/>
        </w:tabs>
        <w:rPr>
          <w:sz w:val="20"/>
          <w:szCs w:val="20"/>
        </w:rPr>
      </w:pPr>
    </w:p>
    <w:p w14:paraId="277C34D8" w14:textId="038AAD1C" w:rsidR="00A3138C" w:rsidRPr="00574705" w:rsidRDefault="008E65DF" w:rsidP="00574705">
      <w:pPr>
        <w:jc w:val="left"/>
        <w:rPr>
          <w:rFonts w:ascii="Arial" w:hAnsi="Arial" w:cs="Arial"/>
          <w:b/>
          <w:color w:val="000000"/>
          <w:sz w:val="20"/>
          <w:szCs w:val="20"/>
        </w:rPr>
      </w:pPr>
      <w:r w:rsidRPr="00946858">
        <w:rPr>
          <w:rFonts w:ascii="Arial" w:hAnsi="Arial" w:cs="Arial"/>
          <w:b/>
          <w:color w:val="000000"/>
          <w:sz w:val="20"/>
          <w:szCs w:val="20"/>
        </w:rPr>
        <w:t>Oferujemy rozpatrzenie reklamacji w terminie …….. dni od dnia otrzymania</w:t>
      </w:r>
      <w:r>
        <w:rPr>
          <w:rFonts w:ascii="Arial" w:hAnsi="Arial" w:cs="Arial"/>
          <w:b/>
          <w:color w:val="000000"/>
          <w:sz w:val="20"/>
          <w:szCs w:val="20"/>
        </w:rPr>
        <w:t xml:space="preserve">, </w:t>
      </w:r>
      <w:r w:rsidRPr="008E65DF">
        <w:rPr>
          <w:rFonts w:ascii="Arial" w:hAnsi="Arial" w:cs="Arial"/>
          <w:bCs/>
          <w:color w:val="000000"/>
          <w:sz w:val="20"/>
          <w:szCs w:val="20"/>
        </w:rPr>
        <w:t>w</w:t>
      </w:r>
      <w:r w:rsidRPr="00946858">
        <w:rPr>
          <w:rFonts w:ascii="Arial" w:hAnsi="Arial" w:cs="Arial"/>
          <w:b/>
          <w:color w:val="000000"/>
          <w:sz w:val="20"/>
          <w:szCs w:val="20"/>
        </w:rPr>
        <w:t xml:space="preserve"> </w:t>
      </w:r>
      <w:r w:rsidRPr="00254202">
        <w:rPr>
          <w:rFonts w:ascii="Arial" w:hAnsi="Arial" w:cs="Arial"/>
          <w:sz w:val="20"/>
          <w:szCs w:val="20"/>
        </w:rPr>
        <w:t xml:space="preserve">zakresie </w:t>
      </w:r>
      <w:r>
        <w:rPr>
          <w:rFonts w:ascii="Arial" w:hAnsi="Arial" w:cs="Arial"/>
          <w:sz w:val="20"/>
          <w:szCs w:val="20"/>
        </w:rPr>
        <w:t>stwierdzon</w:t>
      </w:r>
      <w:r w:rsidRPr="00254202">
        <w:rPr>
          <w:rFonts w:ascii="Arial" w:hAnsi="Arial" w:cs="Arial"/>
          <w:sz w:val="20"/>
          <w:szCs w:val="20"/>
        </w:rPr>
        <w:t>ych nieprawidłowości związanych z odbiorem</w:t>
      </w:r>
      <w:r>
        <w:rPr>
          <w:rFonts w:ascii="Arial" w:hAnsi="Arial" w:cs="Arial"/>
          <w:sz w:val="20"/>
          <w:szCs w:val="20"/>
        </w:rPr>
        <w:t xml:space="preserve"> wykonanych usług (wpisanym do protokołu odbioru częściowego)</w:t>
      </w:r>
      <w:r w:rsidRPr="00254202">
        <w:rPr>
          <w:rFonts w:ascii="Arial" w:hAnsi="Arial" w:cs="Arial"/>
          <w:sz w:val="20"/>
          <w:szCs w:val="20"/>
        </w:rPr>
        <w:t>,</w:t>
      </w:r>
    </w:p>
    <w:p w14:paraId="776268DB" w14:textId="77777777" w:rsidR="00946858" w:rsidRDefault="00946858" w:rsidP="00946858">
      <w:pPr>
        <w:spacing w:line="360" w:lineRule="auto"/>
        <w:jc w:val="left"/>
        <w:rPr>
          <w:rFonts w:ascii="Arial" w:hAnsi="Arial" w:cs="Arial"/>
          <w:b/>
          <w:bCs/>
          <w:sz w:val="20"/>
          <w:szCs w:val="20"/>
        </w:rPr>
      </w:pPr>
    </w:p>
    <w:p w14:paraId="71D275B5" w14:textId="7F607790" w:rsidR="00946858" w:rsidRDefault="00946858" w:rsidP="00946858">
      <w:pPr>
        <w:spacing w:line="360" w:lineRule="auto"/>
        <w:jc w:val="left"/>
        <w:rPr>
          <w:rFonts w:ascii="Arial" w:hAnsi="Arial" w:cs="Arial"/>
          <w:sz w:val="20"/>
          <w:szCs w:val="20"/>
        </w:rPr>
      </w:pPr>
      <w:r w:rsidRPr="00946858">
        <w:rPr>
          <w:rFonts w:ascii="Arial" w:hAnsi="Arial" w:cs="Arial"/>
          <w:b/>
          <w:bCs/>
          <w:sz w:val="20"/>
          <w:szCs w:val="20"/>
        </w:rPr>
        <w:t>Zadanie nr 2</w:t>
      </w:r>
      <w:r w:rsidRPr="00946858">
        <w:rPr>
          <w:rFonts w:ascii="Arial" w:hAnsi="Arial" w:cs="Arial"/>
          <w:sz w:val="20"/>
          <w:szCs w:val="20"/>
        </w:rPr>
        <w:t xml:space="preserve"> Pielęgnacja, konserwacja i bieżące utrzymanie zieleni miejskiej</w:t>
      </w:r>
    </w:p>
    <w:p w14:paraId="32D7C4E0" w14:textId="382F3721" w:rsidR="008E65DF" w:rsidRPr="00946858" w:rsidRDefault="008E65DF" w:rsidP="00946858">
      <w:pPr>
        <w:spacing w:line="360" w:lineRule="auto"/>
        <w:jc w:val="left"/>
        <w:rPr>
          <w:rFonts w:ascii="Arial" w:hAnsi="Arial" w:cs="Arial"/>
          <w:bCs/>
          <w:sz w:val="20"/>
          <w:szCs w:val="20"/>
        </w:rPr>
      </w:pPr>
      <w:r>
        <w:rPr>
          <w:rFonts w:ascii="Arial" w:hAnsi="Arial" w:cs="Arial"/>
          <w:b/>
          <w:sz w:val="20"/>
          <w:szCs w:val="20"/>
        </w:rPr>
        <w:t xml:space="preserve">Cena </w:t>
      </w:r>
      <w:r w:rsidR="006E3771">
        <w:rPr>
          <w:rFonts w:ascii="Arial" w:hAnsi="Arial" w:cs="Arial"/>
          <w:b/>
          <w:sz w:val="20"/>
          <w:szCs w:val="20"/>
        </w:rPr>
        <w:t xml:space="preserve">netto </w:t>
      </w:r>
      <w:r>
        <w:rPr>
          <w:rFonts w:ascii="Arial" w:hAnsi="Arial" w:cs="Arial"/>
          <w:b/>
          <w:sz w:val="20"/>
          <w:szCs w:val="20"/>
        </w:rPr>
        <w:t>miesięcznego ryczałtu …………….</w:t>
      </w:r>
      <w:r w:rsidR="006E3771">
        <w:rPr>
          <w:rFonts w:ascii="Arial" w:hAnsi="Arial" w:cs="Arial"/>
          <w:b/>
          <w:sz w:val="20"/>
          <w:szCs w:val="20"/>
        </w:rPr>
        <w:t xml:space="preserve"> zł</w:t>
      </w:r>
      <w:r>
        <w:rPr>
          <w:rFonts w:ascii="Arial" w:hAnsi="Arial" w:cs="Arial"/>
          <w:b/>
          <w:sz w:val="20"/>
          <w:szCs w:val="20"/>
        </w:rPr>
        <w:t xml:space="preserve"> </w:t>
      </w:r>
      <w:r w:rsidR="006E3771">
        <w:rPr>
          <w:rFonts w:ascii="Arial" w:hAnsi="Arial" w:cs="Arial"/>
          <w:b/>
          <w:sz w:val="20"/>
          <w:szCs w:val="20"/>
        </w:rPr>
        <w:t xml:space="preserve">+ VAT ………….. zł = </w:t>
      </w:r>
      <w:r>
        <w:rPr>
          <w:rFonts w:ascii="Arial" w:hAnsi="Arial" w:cs="Arial"/>
          <w:b/>
          <w:sz w:val="20"/>
          <w:szCs w:val="20"/>
        </w:rPr>
        <w:t>…………………</w:t>
      </w:r>
      <w:r w:rsidR="006E3771" w:rsidRPr="006E3771">
        <w:rPr>
          <w:rFonts w:ascii="Arial" w:hAnsi="Arial" w:cs="Arial"/>
          <w:b/>
          <w:sz w:val="20"/>
          <w:szCs w:val="20"/>
        </w:rPr>
        <w:t xml:space="preserve"> </w:t>
      </w:r>
      <w:r w:rsidR="006E3771">
        <w:rPr>
          <w:rFonts w:ascii="Arial" w:hAnsi="Arial" w:cs="Arial"/>
          <w:b/>
          <w:sz w:val="20"/>
          <w:szCs w:val="20"/>
        </w:rPr>
        <w:t>zł cena brutto</w:t>
      </w:r>
      <w:r w:rsidR="006E3771" w:rsidRPr="006E3771">
        <w:rPr>
          <w:rFonts w:ascii="Arial" w:hAnsi="Arial" w:cs="Arial"/>
          <w:b/>
          <w:sz w:val="20"/>
          <w:szCs w:val="20"/>
        </w:rPr>
        <w:t xml:space="preserve"> </w:t>
      </w:r>
      <w:r w:rsidR="006E3771">
        <w:rPr>
          <w:rFonts w:ascii="Arial" w:hAnsi="Arial" w:cs="Arial"/>
          <w:b/>
          <w:sz w:val="20"/>
          <w:szCs w:val="20"/>
        </w:rPr>
        <w:t>miesięcznego ryczałtu</w:t>
      </w:r>
    </w:p>
    <w:p w14:paraId="3E59BD3A" w14:textId="69BD9F99" w:rsidR="006E3771" w:rsidRDefault="006E3771" w:rsidP="008E65DF">
      <w:pPr>
        <w:rPr>
          <w:rFonts w:ascii="Arial" w:hAnsi="Arial" w:cs="Arial"/>
          <w:b/>
          <w:sz w:val="20"/>
          <w:szCs w:val="20"/>
        </w:rPr>
      </w:pPr>
      <w:r>
        <w:rPr>
          <w:rFonts w:ascii="Arial" w:hAnsi="Arial" w:cs="Arial"/>
          <w:b/>
          <w:sz w:val="20"/>
          <w:szCs w:val="20"/>
        </w:rPr>
        <w:t>Cena brutto miesięcznego ryczałtu ……………. zł x 7 miesięcy =………………</w:t>
      </w:r>
      <w:r w:rsidRPr="006E3771">
        <w:rPr>
          <w:rFonts w:ascii="Arial" w:hAnsi="Arial" w:cs="Arial"/>
          <w:b/>
          <w:sz w:val="20"/>
          <w:szCs w:val="20"/>
        </w:rPr>
        <w:t xml:space="preserve"> </w:t>
      </w:r>
      <w:r>
        <w:rPr>
          <w:rFonts w:ascii="Arial" w:hAnsi="Arial" w:cs="Arial"/>
          <w:b/>
          <w:sz w:val="20"/>
          <w:szCs w:val="20"/>
        </w:rPr>
        <w:t>zł cena brutto zadania nr 2</w:t>
      </w:r>
    </w:p>
    <w:p w14:paraId="59FF2007" w14:textId="77777777" w:rsidR="006E3771" w:rsidRDefault="006E3771" w:rsidP="008E65DF">
      <w:pPr>
        <w:rPr>
          <w:rFonts w:ascii="Arial" w:hAnsi="Arial" w:cs="Arial"/>
          <w:b/>
          <w:sz w:val="20"/>
          <w:szCs w:val="20"/>
        </w:rPr>
      </w:pPr>
    </w:p>
    <w:p w14:paraId="3D270DA7" w14:textId="13BD2347" w:rsidR="00574705" w:rsidRDefault="00574705" w:rsidP="008E65DF">
      <w:pPr>
        <w:rPr>
          <w:rFonts w:ascii="Arial" w:hAnsi="Arial" w:cs="Arial"/>
          <w:sz w:val="20"/>
          <w:szCs w:val="20"/>
        </w:rPr>
      </w:pPr>
      <w:r w:rsidRPr="00946858">
        <w:rPr>
          <w:rFonts w:ascii="Arial" w:hAnsi="Arial" w:cs="Arial"/>
          <w:sz w:val="20"/>
          <w:szCs w:val="20"/>
        </w:rPr>
        <w:t>(słownie</w:t>
      </w:r>
      <w:r>
        <w:rPr>
          <w:rFonts w:ascii="Arial" w:hAnsi="Arial" w:cs="Arial"/>
          <w:sz w:val="20"/>
          <w:szCs w:val="20"/>
        </w:rPr>
        <w:t xml:space="preserve"> </w:t>
      </w:r>
      <w:r w:rsidRPr="00946858">
        <w:rPr>
          <w:rFonts w:ascii="Arial" w:hAnsi="Arial" w:cs="Arial"/>
          <w:sz w:val="20"/>
          <w:szCs w:val="20"/>
        </w:rPr>
        <w:t>złotych...............................................................................................:…………)</w:t>
      </w:r>
    </w:p>
    <w:p w14:paraId="3720203F" w14:textId="09FE0707" w:rsidR="00574705" w:rsidRDefault="00574705" w:rsidP="008E65DF">
      <w:pPr>
        <w:rPr>
          <w:rFonts w:ascii="Arial" w:hAnsi="Arial" w:cs="Arial"/>
          <w:sz w:val="20"/>
          <w:szCs w:val="20"/>
        </w:rPr>
      </w:pPr>
      <w:r>
        <w:rPr>
          <w:rFonts w:ascii="Arial" w:hAnsi="Arial" w:cs="Arial"/>
          <w:sz w:val="20"/>
          <w:szCs w:val="20"/>
        </w:rPr>
        <w:t>W tym</w:t>
      </w:r>
    </w:p>
    <w:p w14:paraId="4F6EA0BC" w14:textId="1436A6FE" w:rsidR="008E65DF" w:rsidRPr="00946858" w:rsidRDefault="008E65DF" w:rsidP="008E65DF">
      <w:pPr>
        <w:rPr>
          <w:rFonts w:ascii="Arial" w:eastAsia="PalatinoLinotype" w:hAnsi="Arial" w:cs="Arial"/>
          <w:b/>
          <w:sz w:val="20"/>
          <w:szCs w:val="20"/>
        </w:rPr>
      </w:pPr>
      <w:r w:rsidRPr="00946858">
        <w:rPr>
          <w:rFonts w:ascii="Arial" w:hAnsi="Arial" w:cs="Arial"/>
          <w:sz w:val="20"/>
          <w:szCs w:val="20"/>
        </w:rPr>
        <w:t>netto</w:t>
      </w:r>
      <w:r>
        <w:rPr>
          <w:rFonts w:ascii="Arial" w:hAnsi="Arial" w:cs="Arial"/>
          <w:sz w:val="20"/>
          <w:szCs w:val="20"/>
        </w:rPr>
        <w:t xml:space="preserve"> </w:t>
      </w:r>
      <w:r w:rsidRPr="00946858">
        <w:rPr>
          <w:rFonts w:ascii="Arial" w:hAnsi="Arial" w:cs="Arial"/>
          <w:sz w:val="20"/>
          <w:szCs w:val="20"/>
        </w:rPr>
        <w:t>…............................................ zł</w:t>
      </w:r>
    </w:p>
    <w:p w14:paraId="62191FD7" w14:textId="77777777" w:rsidR="008E65DF" w:rsidRPr="00946858" w:rsidRDefault="008E65DF" w:rsidP="008E65DF">
      <w:pPr>
        <w:tabs>
          <w:tab w:val="left" w:pos="426"/>
        </w:tabs>
        <w:rPr>
          <w:rFonts w:ascii="Arial" w:hAnsi="Arial" w:cs="Arial"/>
          <w:sz w:val="20"/>
          <w:szCs w:val="20"/>
        </w:rPr>
      </w:pPr>
    </w:p>
    <w:p w14:paraId="78E7693F" w14:textId="0FB12BD4" w:rsidR="008E65DF" w:rsidRPr="00946858" w:rsidRDefault="008E65DF" w:rsidP="008E65DF">
      <w:pPr>
        <w:tabs>
          <w:tab w:val="left" w:pos="426"/>
        </w:tabs>
        <w:rPr>
          <w:rFonts w:ascii="Arial" w:hAnsi="Arial" w:cs="Arial"/>
          <w:sz w:val="20"/>
          <w:szCs w:val="20"/>
        </w:rPr>
      </w:pPr>
      <w:r w:rsidRPr="00946858">
        <w:rPr>
          <w:rFonts w:ascii="Arial" w:hAnsi="Arial" w:cs="Arial"/>
          <w:sz w:val="20"/>
          <w:szCs w:val="20"/>
        </w:rPr>
        <w:t>VAT …..................................................... zł</w:t>
      </w:r>
    </w:p>
    <w:p w14:paraId="60BD9689" w14:textId="77777777" w:rsidR="008E65DF" w:rsidRPr="00946858" w:rsidRDefault="008E65DF" w:rsidP="008E65DF">
      <w:pPr>
        <w:pStyle w:val="Default"/>
        <w:tabs>
          <w:tab w:val="left" w:pos="426"/>
        </w:tabs>
        <w:rPr>
          <w:sz w:val="20"/>
          <w:szCs w:val="20"/>
        </w:rPr>
      </w:pPr>
    </w:p>
    <w:p w14:paraId="17F1278C" w14:textId="2AA09763" w:rsidR="00A24227" w:rsidRPr="00574705" w:rsidRDefault="00A24227" w:rsidP="00574705">
      <w:pPr>
        <w:pStyle w:val="Default"/>
        <w:tabs>
          <w:tab w:val="left" w:pos="426"/>
        </w:tabs>
        <w:rPr>
          <w:sz w:val="20"/>
          <w:szCs w:val="20"/>
        </w:rPr>
      </w:pPr>
      <w:r w:rsidRPr="00946858">
        <w:rPr>
          <w:b/>
          <w:sz w:val="20"/>
          <w:szCs w:val="20"/>
        </w:rPr>
        <w:t>Oferujemy rozpatrzenie reklamacji w terminie …….. dni od dnia otrzymania</w:t>
      </w:r>
      <w:r>
        <w:rPr>
          <w:b/>
          <w:sz w:val="20"/>
          <w:szCs w:val="20"/>
        </w:rPr>
        <w:t xml:space="preserve">, </w:t>
      </w:r>
      <w:r w:rsidRPr="008E65DF">
        <w:rPr>
          <w:bCs/>
          <w:sz w:val="20"/>
          <w:szCs w:val="20"/>
        </w:rPr>
        <w:t>w</w:t>
      </w:r>
      <w:r w:rsidRPr="00946858">
        <w:rPr>
          <w:b/>
          <w:sz w:val="20"/>
          <w:szCs w:val="20"/>
        </w:rPr>
        <w:t xml:space="preserve"> </w:t>
      </w:r>
      <w:r w:rsidRPr="00254202">
        <w:rPr>
          <w:sz w:val="20"/>
          <w:szCs w:val="20"/>
        </w:rPr>
        <w:t xml:space="preserve">zakresie </w:t>
      </w:r>
      <w:r>
        <w:rPr>
          <w:sz w:val="20"/>
          <w:szCs w:val="20"/>
        </w:rPr>
        <w:t>stwierdzon</w:t>
      </w:r>
      <w:r w:rsidRPr="00254202">
        <w:rPr>
          <w:sz w:val="20"/>
          <w:szCs w:val="20"/>
        </w:rPr>
        <w:t>ych nieprawidłowości związanych z odbiorem</w:t>
      </w:r>
      <w:r>
        <w:rPr>
          <w:sz w:val="20"/>
          <w:szCs w:val="20"/>
        </w:rPr>
        <w:t xml:space="preserve"> wykonanych usług (wpisanym do protokołu odbioru częściowego)</w:t>
      </w:r>
      <w:r w:rsidRPr="00254202">
        <w:rPr>
          <w:sz w:val="20"/>
          <w:szCs w:val="20"/>
        </w:rPr>
        <w:t>,</w:t>
      </w:r>
    </w:p>
    <w:p w14:paraId="138763E0" w14:textId="1986D60A" w:rsidR="00A3138C" w:rsidRPr="008E65DF" w:rsidRDefault="00A3138C" w:rsidP="008E65DF">
      <w:pPr>
        <w:jc w:val="left"/>
        <w:rPr>
          <w:rFonts w:ascii="Arial" w:hAnsi="Arial" w:cs="Arial"/>
          <w:b/>
          <w:color w:val="000000"/>
          <w:sz w:val="20"/>
          <w:szCs w:val="20"/>
        </w:rPr>
      </w:pPr>
    </w:p>
    <w:p w14:paraId="4C0F3375" w14:textId="77777777" w:rsidR="00A3138C" w:rsidRPr="00B86671" w:rsidRDefault="00A3138C" w:rsidP="00A3138C">
      <w:pPr>
        <w:pStyle w:val="Lista"/>
        <w:numPr>
          <w:ilvl w:val="0"/>
          <w:numId w:val="0"/>
        </w:numPr>
        <w:ind w:left="426"/>
        <w:rPr>
          <w:rFonts w:ascii="Arial" w:hAnsi="Arial" w:cs="Arial"/>
          <w:b/>
          <w:sz w:val="20"/>
        </w:rPr>
      </w:pPr>
      <w:r w:rsidRPr="00B86671">
        <w:rPr>
          <w:rFonts w:ascii="Arial" w:hAnsi="Arial" w:cs="Arial"/>
          <w:b/>
          <w:sz w:val="20"/>
        </w:rPr>
        <w:t>Oświadczam(y), że:</w:t>
      </w:r>
    </w:p>
    <w:p w14:paraId="4EA260AB" w14:textId="1B9C55B9" w:rsidR="008627E1" w:rsidRPr="00B86671" w:rsidRDefault="008627E1" w:rsidP="008627E1">
      <w:pPr>
        <w:pStyle w:val="Akapitzlist"/>
        <w:numPr>
          <w:ilvl w:val="0"/>
          <w:numId w:val="47"/>
        </w:numPr>
        <w:ind w:left="426" w:hanging="284"/>
        <w:rPr>
          <w:rFonts w:ascii="Arial" w:hAnsi="Arial" w:cs="Arial"/>
          <w:sz w:val="20"/>
          <w:szCs w:val="20"/>
        </w:rPr>
      </w:pPr>
      <w:r w:rsidRPr="00B86671">
        <w:rPr>
          <w:rFonts w:ascii="Arial" w:hAnsi="Arial" w:cs="Arial"/>
          <w:sz w:val="20"/>
          <w:szCs w:val="20"/>
        </w:rPr>
        <w:t>Oświadczamy, że jesteśmy Wykonawcą z sektora:</w:t>
      </w:r>
    </w:p>
    <w:p w14:paraId="4663638D"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t>mikroprzedsiębiorstw*</w:t>
      </w:r>
    </w:p>
    <w:p w14:paraId="6DEEF37C"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t>małych przedsiębiorstw*</w:t>
      </w:r>
    </w:p>
    <w:p w14:paraId="02FFBF08"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t>średnich przedsiębiorstw*</w:t>
      </w:r>
    </w:p>
    <w:p w14:paraId="28504770"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lastRenderedPageBreak/>
        <w:t>jednoosobowa działalność gospodarcza*</w:t>
      </w:r>
    </w:p>
    <w:p w14:paraId="2AD149A4"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t>osoba fizyczna nieprowadząca działalności gospodarczej*</w:t>
      </w:r>
    </w:p>
    <w:p w14:paraId="3A02DAAA" w14:textId="77777777" w:rsidR="008627E1" w:rsidRPr="00B86671" w:rsidRDefault="008627E1" w:rsidP="008627E1">
      <w:pPr>
        <w:numPr>
          <w:ilvl w:val="1"/>
          <w:numId w:val="46"/>
        </w:numPr>
        <w:tabs>
          <w:tab w:val="left" w:pos="709"/>
        </w:tabs>
        <w:ind w:left="426" w:hanging="284"/>
        <w:rPr>
          <w:rFonts w:ascii="Arial" w:eastAsia="Calibri" w:hAnsi="Arial" w:cs="Arial"/>
          <w:sz w:val="20"/>
          <w:szCs w:val="20"/>
          <w:lang w:eastAsia="en-US"/>
        </w:rPr>
      </w:pPr>
      <w:r w:rsidRPr="00B86671">
        <w:rPr>
          <w:rFonts w:ascii="Arial" w:eastAsia="Calibri" w:hAnsi="Arial" w:cs="Arial"/>
          <w:sz w:val="20"/>
          <w:szCs w:val="20"/>
          <w:lang w:eastAsia="en-US"/>
        </w:rPr>
        <w:t xml:space="preserve">inny rodzaj* </w:t>
      </w:r>
    </w:p>
    <w:p w14:paraId="1A8B8D8B" w14:textId="77777777" w:rsidR="008627E1" w:rsidRPr="00B86671" w:rsidRDefault="008627E1" w:rsidP="008627E1">
      <w:pPr>
        <w:ind w:left="284"/>
        <w:rPr>
          <w:rFonts w:ascii="Arial" w:hAnsi="Arial" w:cs="Arial"/>
          <w:sz w:val="20"/>
          <w:szCs w:val="20"/>
        </w:rPr>
      </w:pPr>
      <w:r w:rsidRPr="00B86671">
        <w:rPr>
          <w:rFonts w:ascii="Arial" w:hAnsi="Arial" w:cs="Arial"/>
          <w:sz w:val="20"/>
          <w:szCs w:val="20"/>
        </w:rPr>
        <w:t>*niepotrzebne skreślić.</w:t>
      </w:r>
    </w:p>
    <w:p w14:paraId="76C1C28B" w14:textId="77777777" w:rsidR="008627E1" w:rsidRDefault="008627E1" w:rsidP="008627E1">
      <w:pPr>
        <w:ind w:left="284"/>
        <w:rPr>
          <w:sz w:val="20"/>
          <w:szCs w:val="20"/>
        </w:rPr>
      </w:pPr>
    </w:p>
    <w:p w14:paraId="02513F6B" w14:textId="77777777" w:rsidR="008627E1" w:rsidRDefault="008627E1" w:rsidP="008627E1">
      <w:pPr>
        <w:ind w:left="284"/>
        <w:rPr>
          <w:sz w:val="16"/>
          <w:szCs w:val="16"/>
        </w:rPr>
      </w:pPr>
      <w:r>
        <w:rPr>
          <w:sz w:val="16"/>
          <w:szCs w:val="16"/>
        </w:rPr>
        <w:t>Mikroprzedsiębiorstwo: przedsiębiorstwo, które zatrudnia mniej niż 10 osób i którego roczny obrót lub roczna suma bilansowa nie przekracza 2 milionów EUR.</w:t>
      </w:r>
    </w:p>
    <w:p w14:paraId="01FA9529" w14:textId="77777777" w:rsidR="008627E1" w:rsidRDefault="008627E1" w:rsidP="008627E1">
      <w:pPr>
        <w:ind w:left="284"/>
        <w:rPr>
          <w:sz w:val="16"/>
          <w:szCs w:val="16"/>
        </w:rPr>
      </w:pPr>
      <w:r>
        <w:rPr>
          <w:sz w:val="16"/>
          <w:szCs w:val="16"/>
        </w:rPr>
        <w:t>Małe przedsiębiorstwo: przedsiębiorstwo, które zatrudnia mniej niż 50 osób i którego roczny obrót lub roczna suma bilansowa nie przekracza 10 milionów EUR.</w:t>
      </w:r>
    </w:p>
    <w:p w14:paraId="0538FC99" w14:textId="77777777" w:rsidR="008627E1" w:rsidRDefault="008627E1" w:rsidP="008627E1">
      <w:pPr>
        <w:ind w:left="284"/>
        <w:rPr>
          <w:sz w:val="16"/>
          <w:szCs w:val="16"/>
        </w:rPr>
      </w:pPr>
      <w:r>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35FA59" w14:textId="22E67BEF" w:rsidR="00A3138C" w:rsidRPr="008627E1" w:rsidRDefault="00A3138C" w:rsidP="008627E1">
      <w:pPr>
        <w:pStyle w:val="Akapitzlist"/>
        <w:numPr>
          <w:ilvl w:val="0"/>
          <w:numId w:val="47"/>
        </w:numPr>
        <w:ind w:left="426" w:hanging="426"/>
        <w:rPr>
          <w:rFonts w:ascii="Arial" w:hAnsi="Arial" w:cs="Arial"/>
          <w:sz w:val="20"/>
          <w:szCs w:val="20"/>
        </w:rPr>
      </w:pPr>
      <w:r w:rsidRPr="008627E1">
        <w:rPr>
          <w:rFonts w:ascii="Arial" w:hAnsi="Arial" w:cs="Arial"/>
          <w:sz w:val="20"/>
          <w:szCs w:val="20"/>
        </w:rPr>
        <w:t>zapoznaliśmy się z warunkami podanymi przez Zamawiającego w SWZ i nie wnosimy do nich żadnych zastrzeżeń;</w:t>
      </w:r>
    </w:p>
    <w:p w14:paraId="77D22948" w14:textId="7777777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sz w:val="20"/>
          <w:szCs w:val="20"/>
        </w:rPr>
        <w:t>uzyskaliśmy wszelkie niezbędne informacje do przygotowania oferty i wykonania zamówienia;</w:t>
      </w:r>
    </w:p>
    <w:p w14:paraId="5486A039" w14:textId="7777777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sz w:val="20"/>
          <w:szCs w:val="20"/>
        </w:rPr>
        <w:t xml:space="preserve">akceptujemy bez zastrzeżeń istotne postanowienia umowy, termin płatności </w:t>
      </w:r>
    </w:p>
    <w:p w14:paraId="4BBD884B" w14:textId="187E3FF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b/>
          <w:sz w:val="20"/>
          <w:szCs w:val="20"/>
        </w:rPr>
        <w:t>Oferujemy termin  wykonania przedmiotu zamówienia: od daty</w:t>
      </w:r>
      <w:r w:rsidRPr="00946858">
        <w:rPr>
          <w:rFonts w:ascii="Arial" w:hAnsi="Arial" w:cs="Arial"/>
          <w:b/>
          <w:color w:val="000000"/>
          <w:sz w:val="20"/>
          <w:szCs w:val="20"/>
        </w:rPr>
        <w:t xml:space="preserve"> podpisania umowy</w:t>
      </w:r>
      <w:r w:rsidR="008E65DF">
        <w:rPr>
          <w:rFonts w:ascii="Arial" w:hAnsi="Arial" w:cs="Arial"/>
          <w:b/>
          <w:color w:val="000000"/>
          <w:sz w:val="20"/>
          <w:szCs w:val="20"/>
        </w:rPr>
        <w:t xml:space="preserve"> </w:t>
      </w:r>
      <w:r w:rsidR="00A24227">
        <w:rPr>
          <w:rFonts w:ascii="Arial" w:hAnsi="Arial" w:cs="Arial"/>
          <w:b/>
          <w:color w:val="000000"/>
          <w:sz w:val="20"/>
          <w:szCs w:val="20"/>
        </w:rPr>
        <w:t xml:space="preserve">              </w:t>
      </w:r>
      <w:r w:rsidR="008E65DF">
        <w:rPr>
          <w:rFonts w:ascii="Arial" w:hAnsi="Arial" w:cs="Arial"/>
          <w:b/>
          <w:color w:val="000000"/>
          <w:sz w:val="20"/>
          <w:szCs w:val="20"/>
        </w:rPr>
        <w:t>do 30 listopada 2021r.</w:t>
      </w:r>
    </w:p>
    <w:p w14:paraId="41227A11" w14:textId="427417D8" w:rsidR="00A3138C" w:rsidRPr="00CE7F7E" w:rsidRDefault="00CE7F7E" w:rsidP="008627E1">
      <w:pPr>
        <w:numPr>
          <w:ilvl w:val="0"/>
          <w:numId w:val="47"/>
        </w:numPr>
        <w:ind w:left="426" w:hanging="425"/>
        <w:rPr>
          <w:rFonts w:ascii="Arial" w:hAnsi="Arial" w:cs="Arial"/>
          <w:sz w:val="20"/>
          <w:szCs w:val="20"/>
        </w:rPr>
      </w:pPr>
      <w:r w:rsidRPr="00CE7F7E">
        <w:rPr>
          <w:rFonts w:ascii="Arial" w:hAnsi="Arial" w:cs="Arial"/>
          <w:sz w:val="20"/>
          <w:szCs w:val="20"/>
        </w:rPr>
        <w:t>Oświadczamy, że uważamy się za związanych niniejszą ofertą na okres wskazany w SWZ</w:t>
      </w:r>
      <w:r w:rsidR="00A3138C" w:rsidRPr="00CE7F7E">
        <w:rPr>
          <w:rFonts w:ascii="Arial" w:hAnsi="Arial" w:cs="Arial"/>
          <w:sz w:val="20"/>
          <w:szCs w:val="20"/>
        </w:rPr>
        <w:t>;</w:t>
      </w:r>
    </w:p>
    <w:p w14:paraId="54B9DC79" w14:textId="77777777" w:rsidR="00A3138C" w:rsidRPr="00946858" w:rsidRDefault="00A3138C" w:rsidP="008627E1">
      <w:pPr>
        <w:numPr>
          <w:ilvl w:val="0"/>
          <w:numId w:val="47"/>
        </w:numPr>
        <w:ind w:left="426" w:hanging="425"/>
        <w:rPr>
          <w:rFonts w:ascii="Arial" w:hAnsi="Arial" w:cs="Arial"/>
          <w:color w:val="000000"/>
          <w:sz w:val="20"/>
          <w:szCs w:val="20"/>
        </w:rPr>
      </w:pPr>
      <w:r w:rsidRPr="00946858">
        <w:rPr>
          <w:rFonts w:ascii="Arial" w:hAnsi="Arial" w:cs="Arial"/>
          <w:color w:val="000000"/>
          <w:sz w:val="20"/>
          <w:szCs w:val="20"/>
        </w:rPr>
        <w:t xml:space="preserve">zobowiązujemy się do zawarcia umowy w miejscu i terminie wyznaczonym przez Zamawiającego; </w:t>
      </w:r>
    </w:p>
    <w:p w14:paraId="794BE971" w14:textId="77777777" w:rsidR="00A3138C" w:rsidRPr="00946858" w:rsidRDefault="00A3138C" w:rsidP="008627E1">
      <w:pPr>
        <w:numPr>
          <w:ilvl w:val="0"/>
          <w:numId w:val="47"/>
        </w:numPr>
        <w:ind w:left="426" w:hanging="425"/>
        <w:rPr>
          <w:rFonts w:ascii="Arial" w:hAnsi="Arial" w:cs="Arial"/>
          <w:i/>
          <w:iCs/>
          <w:color w:val="FF0000"/>
          <w:sz w:val="20"/>
          <w:szCs w:val="20"/>
        </w:rPr>
      </w:pPr>
      <w:r w:rsidRPr="00946858">
        <w:rPr>
          <w:rFonts w:ascii="Arial" w:hAnsi="Arial" w:cs="Arial"/>
          <w:color w:val="000000"/>
          <w:sz w:val="20"/>
          <w:szCs w:val="20"/>
        </w:rPr>
        <w:t>zamówienie zrealizujemy sami/przy udziale podwykonawców*</w:t>
      </w:r>
    </w:p>
    <w:p w14:paraId="70478BEF" w14:textId="7777777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sz w:val="20"/>
          <w:szCs w:val="20"/>
        </w:rPr>
        <w:t>podwykonawcom zamierzamy powierzyć wykonanie następujących części zamówienia:</w:t>
      </w:r>
    </w:p>
    <w:p w14:paraId="03D041A5" w14:textId="77777777" w:rsidR="00A3138C" w:rsidRPr="00946858" w:rsidRDefault="00A3138C" w:rsidP="00A3138C">
      <w:pPr>
        <w:ind w:left="360"/>
        <w:rPr>
          <w:rFonts w:ascii="Arial" w:hAnsi="Arial" w:cs="Arial"/>
          <w:sz w:val="20"/>
          <w:szCs w:val="20"/>
        </w:rPr>
      </w:pPr>
      <w:r w:rsidRPr="00946858">
        <w:rPr>
          <w:rFonts w:ascii="Arial" w:hAnsi="Arial" w:cs="Arial"/>
          <w:sz w:val="20"/>
          <w:szCs w:val="20"/>
        </w:rPr>
        <w:t>1)…………..</w:t>
      </w:r>
    </w:p>
    <w:p w14:paraId="6773071E" w14:textId="77777777" w:rsidR="00A3138C" w:rsidRPr="00946858" w:rsidRDefault="00A3138C" w:rsidP="00A3138C">
      <w:pPr>
        <w:ind w:left="360"/>
        <w:rPr>
          <w:rFonts w:ascii="Arial" w:hAnsi="Arial" w:cs="Arial"/>
          <w:sz w:val="20"/>
          <w:szCs w:val="20"/>
        </w:rPr>
      </w:pPr>
      <w:r w:rsidRPr="00946858">
        <w:rPr>
          <w:rFonts w:ascii="Arial" w:hAnsi="Arial" w:cs="Arial"/>
          <w:sz w:val="20"/>
          <w:szCs w:val="20"/>
        </w:rPr>
        <w:t>2)…………..</w:t>
      </w:r>
    </w:p>
    <w:p w14:paraId="42E5023C" w14:textId="77777777" w:rsidR="00A3138C" w:rsidRPr="00946858" w:rsidRDefault="00A3138C" w:rsidP="00A3138C">
      <w:pPr>
        <w:ind w:left="426" w:right="70"/>
        <w:rPr>
          <w:rFonts w:ascii="Arial" w:hAnsi="Arial" w:cs="Arial"/>
          <w:i/>
          <w:iCs/>
          <w:sz w:val="20"/>
          <w:szCs w:val="20"/>
        </w:rPr>
      </w:pPr>
      <w:r w:rsidRPr="00946858">
        <w:rPr>
          <w:rFonts w:ascii="Arial" w:hAnsi="Arial" w:cs="Arial"/>
          <w:i/>
          <w:iCs/>
          <w:sz w:val="20"/>
          <w:szCs w:val="20"/>
        </w:rPr>
        <w:t>Brak skreślenia w pkt 9 i niewypełnienie pola w pkt 10 oznaczać będzie, że Wykonawca nie powierzy podwykonawcom wykonania zamówienia.</w:t>
      </w:r>
    </w:p>
    <w:p w14:paraId="669386B2" w14:textId="7777777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sz w:val="20"/>
          <w:szCs w:val="20"/>
        </w:rPr>
        <w:t>nazwy/imiona i nazwiska/ podwykonawców, którym zamierzamy powierzyć wykonanie wyżej określonych części zamówienia:</w:t>
      </w:r>
    </w:p>
    <w:p w14:paraId="44A33EC5" w14:textId="77777777" w:rsidR="00A3138C" w:rsidRPr="00946858" w:rsidRDefault="00A3138C" w:rsidP="00E67947">
      <w:pPr>
        <w:numPr>
          <w:ilvl w:val="0"/>
          <w:numId w:val="24"/>
        </w:numPr>
        <w:suppressAutoHyphens/>
        <w:ind w:left="709" w:hanging="283"/>
        <w:rPr>
          <w:rFonts w:ascii="Arial" w:hAnsi="Arial" w:cs="Arial"/>
          <w:sz w:val="20"/>
          <w:szCs w:val="20"/>
        </w:rPr>
      </w:pPr>
      <w:r w:rsidRPr="00946858">
        <w:rPr>
          <w:rFonts w:ascii="Arial" w:hAnsi="Arial" w:cs="Arial"/>
          <w:sz w:val="20"/>
          <w:szCs w:val="20"/>
        </w:rPr>
        <w:t>…………..</w:t>
      </w:r>
    </w:p>
    <w:p w14:paraId="45ABD8D1" w14:textId="77777777" w:rsidR="00A3138C" w:rsidRPr="00946858" w:rsidRDefault="00A3138C" w:rsidP="00E67947">
      <w:pPr>
        <w:numPr>
          <w:ilvl w:val="0"/>
          <w:numId w:val="24"/>
        </w:numPr>
        <w:suppressAutoHyphens/>
        <w:ind w:left="709" w:hanging="283"/>
        <w:rPr>
          <w:rFonts w:ascii="Arial" w:hAnsi="Arial" w:cs="Arial"/>
          <w:sz w:val="20"/>
          <w:szCs w:val="20"/>
        </w:rPr>
      </w:pPr>
      <w:r w:rsidRPr="00946858">
        <w:rPr>
          <w:rFonts w:ascii="Arial" w:hAnsi="Arial" w:cs="Arial"/>
          <w:sz w:val="20"/>
          <w:szCs w:val="20"/>
        </w:rPr>
        <w:t>…………..</w:t>
      </w:r>
    </w:p>
    <w:p w14:paraId="6CA9AE2D" w14:textId="77777777" w:rsidR="00A3138C" w:rsidRPr="00946858" w:rsidRDefault="00A3138C" w:rsidP="00A3138C">
      <w:pPr>
        <w:ind w:left="426"/>
        <w:rPr>
          <w:rFonts w:ascii="Arial" w:hAnsi="Arial" w:cs="Arial"/>
          <w:i/>
          <w:iCs/>
          <w:sz w:val="20"/>
          <w:szCs w:val="20"/>
        </w:rPr>
      </w:pPr>
      <w:r w:rsidRPr="00946858">
        <w:rPr>
          <w:rFonts w:ascii="Arial" w:hAnsi="Arial" w:cs="Arial"/>
          <w:i/>
          <w:iCs/>
          <w:sz w:val="20"/>
          <w:szCs w:val="20"/>
        </w:rPr>
        <w:t>Nie wypełnienie pola w pkt 10 oznaczać będzie, że firmy podwykonawców, którym Wykonawca zamierza powierzyć</w:t>
      </w:r>
      <w:r w:rsidRPr="00946858">
        <w:rPr>
          <w:rFonts w:ascii="Arial" w:hAnsi="Arial" w:cs="Arial"/>
          <w:sz w:val="20"/>
          <w:szCs w:val="20"/>
        </w:rPr>
        <w:t xml:space="preserve"> </w:t>
      </w:r>
      <w:r w:rsidRPr="00946858">
        <w:rPr>
          <w:rFonts w:ascii="Arial" w:hAnsi="Arial" w:cs="Arial"/>
          <w:i/>
          <w:iCs/>
          <w:sz w:val="20"/>
          <w:szCs w:val="20"/>
        </w:rPr>
        <w:t>wykonanie wskazanych w pkt 10 części zamówienia, nie są znane na etapie składania oferty.</w:t>
      </w:r>
    </w:p>
    <w:p w14:paraId="448BF5E6" w14:textId="77777777" w:rsidR="00A3138C" w:rsidRPr="00946858" w:rsidRDefault="00A3138C" w:rsidP="00A3138C">
      <w:pPr>
        <w:ind w:left="426"/>
        <w:rPr>
          <w:rFonts w:ascii="Arial" w:hAnsi="Arial" w:cs="Arial"/>
          <w:i/>
          <w:iCs/>
          <w:sz w:val="20"/>
          <w:szCs w:val="20"/>
        </w:rPr>
      </w:pPr>
    </w:p>
    <w:p w14:paraId="59D237E5" w14:textId="77777777" w:rsidR="00A3138C" w:rsidRPr="00946858" w:rsidRDefault="00A3138C" w:rsidP="008627E1">
      <w:pPr>
        <w:numPr>
          <w:ilvl w:val="0"/>
          <w:numId w:val="47"/>
        </w:numPr>
        <w:ind w:left="426" w:hanging="425"/>
        <w:rPr>
          <w:rFonts w:ascii="Arial" w:hAnsi="Arial" w:cs="Arial"/>
          <w:sz w:val="20"/>
          <w:szCs w:val="20"/>
        </w:rPr>
      </w:pPr>
      <w:r w:rsidRPr="00946858">
        <w:rPr>
          <w:rFonts w:ascii="Arial" w:hAnsi="Arial" w:cs="Arial"/>
          <w:b/>
          <w:sz w:val="20"/>
          <w:szCs w:val="20"/>
        </w:rPr>
        <w:t>tajemnicę przedsiębiorstwa</w:t>
      </w:r>
      <w:r w:rsidRPr="00946858">
        <w:rPr>
          <w:rFonts w:ascii="Arial" w:hAnsi="Arial" w:cs="Arial"/>
          <w:sz w:val="20"/>
          <w:szCs w:val="20"/>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przedsiębiorstwa znajduje się na stronach ……..</w:t>
      </w:r>
    </w:p>
    <w:p w14:paraId="3D2F5319" w14:textId="77777777" w:rsidR="00A3138C" w:rsidRPr="00946858" w:rsidRDefault="00A3138C" w:rsidP="008627E1">
      <w:pPr>
        <w:numPr>
          <w:ilvl w:val="0"/>
          <w:numId w:val="47"/>
        </w:numPr>
        <w:ind w:left="426" w:hanging="425"/>
        <w:rPr>
          <w:rFonts w:ascii="Arial" w:hAnsi="Arial" w:cs="Arial"/>
          <w:i/>
          <w:iCs/>
          <w:sz w:val="20"/>
          <w:szCs w:val="20"/>
        </w:rPr>
      </w:pPr>
      <w:r w:rsidRPr="00946858">
        <w:rPr>
          <w:rFonts w:ascii="Arial" w:hAnsi="Arial" w:cs="Arial"/>
          <w:sz w:val="20"/>
          <w:szCs w:val="20"/>
        </w:rPr>
        <w:t xml:space="preserve">oświadczam, że wybór oferty nie prowadzi / prowadzi* do powstania </w:t>
      </w:r>
      <w:r w:rsidRPr="00946858">
        <w:rPr>
          <w:rFonts w:ascii="Arial" w:hAnsi="Arial" w:cs="Arial"/>
          <w:b/>
          <w:sz w:val="20"/>
          <w:szCs w:val="20"/>
        </w:rPr>
        <w:t xml:space="preserve">u zamawiającego </w:t>
      </w:r>
      <w:r w:rsidRPr="00946858">
        <w:rPr>
          <w:rFonts w:ascii="Arial" w:hAnsi="Arial" w:cs="Arial"/>
          <w:sz w:val="20"/>
          <w:szCs w:val="20"/>
        </w:rPr>
        <w:t>obowiązku podatkowego *</w:t>
      </w:r>
      <w:r w:rsidRPr="00946858">
        <w:rPr>
          <w:rFonts w:ascii="Arial" w:hAnsi="Arial" w:cs="Arial"/>
          <w:i/>
          <w:iCs/>
          <w:sz w:val="20"/>
          <w:szCs w:val="20"/>
        </w:rPr>
        <w:t>(niewłaściwe wykreślić)</w:t>
      </w:r>
    </w:p>
    <w:p w14:paraId="5B93A9BE" w14:textId="77777777" w:rsidR="00A3138C" w:rsidRPr="00946858" w:rsidRDefault="00A3138C" w:rsidP="00A3138C">
      <w:pPr>
        <w:autoSpaceDE w:val="0"/>
        <w:autoSpaceDN w:val="0"/>
        <w:adjustRightInd w:val="0"/>
        <w:ind w:left="426"/>
        <w:rPr>
          <w:rFonts w:ascii="Arial" w:hAnsi="Arial" w:cs="Arial"/>
          <w:i/>
          <w:iCs/>
          <w:sz w:val="20"/>
          <w:szCs w:val="20"/>
        </w:rPr>
      </w:pPr>
      <w:r w:rsidRPr="00946858">
        <w:rPr>
          <w:rFonts w:ascii="Arial" w:hAnsi="Arial" w:cs="Arial"/>
          <w:i/>
          <w:iCs/>
          <w:sz w:val="20"/>
          <w:szCs w:val="20"/>
        </w:rPr>
        <w:t xml:space="preserve">Poniższe oświadczenie należy wypełnić </w:t>
      </w:r>
      <w:r w:rsidRPr="00946858">
        <w:rPr>
          <w:rFonts w:ascii="Arial" w:hAnsi="Arial" w:cs="Arial"/>
          <w:i/>
          <w:iCs/>
          <w:sz w:val="20"/>
          <w:szCs w:val="20"/>
          <w:u w:val="single"/>
        </w:rPr>
        <w:t>jedynie</w:t>
      </w:r>
      <w:r w:rsidRPr="00946858">
        <w:rPr>
          <w:rFonts w:ascii="Arial" w:hAnsi="Arial" w:cs="Arial"/>
          <w:i/>
          <w:iCs/>
          <w:sz w:val="20"/>
          <w:szCs w:val="20"/>
        </w:rPr>
        <w:t xml:space="preserve"> w przypadku, gdy wybór oferty prowadzić będzie do powstania u zamawiającego obowiązku podatkowego.</w:t>
      </w:r>
    </w:p>
    <w:p w14:paraId="4AE3B8B0" w14:textId="77777777" w:rsidR="00A3138C" w:rsidRPr="00946858" w:rsidRDefault="00A3138C" w:rsidP="00A3138C">
      <w:pPr>
        <w:autoSpaceDE w:val="0"/>
        <w:autoSpaceDN w:val="0"/>
        <w:adjustRightInd w:val="0"/>
        <w:ind w:left="426"/>
        <w:rPr>
          <w:rFonts w:ascii="Arial" w:hAnsi="Arial" w:cs="Arial"/>
          <w:sz w:val="20"/>
          <w:szCs w:val="20"/>
        </w:rPr>
      </w:pPr>
    </w:p>
    <w:p w14:paraId="1D310989" w14:textId="77777777" w:rsidR="00A3138C" w:rsidRPr="00946858" w:rsidRDefault="00A3138C" w:rsidP="00A3138C">
      <w:pPr>
        <w:autoSpaceDE w:val="0"/>
        <w:autoSpaceDN w:val="0"/>
        <w:adjustRightInd w:val="0"/>
        <w:ind w:left="426"/>
        <w:rPr>
          <w:rFonts w:ascii="Arial" w:hAnsi="Arial" w:cs="Arial"/>
          <w:sz w:val="20"/>
          <w:szCs w:val="20"/>
        </w:rPr>
      </w:pPr>
      <w:r w:rsidRPr="00946858">
        <w:rPr>
          <w:rFonts w:ascii="Arial" w:hAnsi="Arial" w:cs="Arial"/>
          <w:sz w:val="20"/>
          <w:szCs w:val="20"/>
        </w:rPr>
        <w:t>W związku z tym, że wybór oferty prowadzi do powstania u zamawiającego obowiązku podatkowego, podaję:</w:t>
      </w:r>
    </w:p>
    <w:p w14:paraId="7D479F30" w14:textId="77777777" w:rsidR="00A3138C" w:rsidRPr="00946858" w:rsidRDefault="00A3138C" w:rsidP="00A3138C">
      <w:pPr>
        <w:shd w:val="clear" w:color="auto" w:fill="FFFFFF"/>
        <w:tabs>
          <w:tab w:val="left" w:leader="dot" w:pos="709"/>
        </w:tabs>
        <w:autoSpaceDE w:val="0"/>
        <w:autoSpaceDN w:val="0"/>
        <w:adjustRightInd w:val="0"/>
        <w:ind w:left="426"/>
        <w:rPr>
          <w:rFonts w:ascii="Arial" w:hAnsi="Arial" w:cs="Arial"/>
          <w:i/>
          <w:sz w:val="20"/>
          <w:szCs w:val="20"/>
        </w:rPr>
      </w:pPr>
      <w:r w:rsidRPr="00946858">
        <w:rPr>
          <w:rFonts w:ascii="Arial" w:hAnsi="Arial" w:cs="Arial"/>
          <w:i/>
          <w:sz w:val="20"/>
          <w:szCs w:val="20"/>
        </w:rPr>
        <w:t>…………………………………………………………………………………………………………</w:t>
      </w:r>
    </w:p>
    <w:p w14:paraId="3FB2ED26" w14:textId="77777777" w:rsidR="00A3138C" w:rsidRPr="00946858" w:rsidRDefault="00A3138C" w:rsidP="00A3138C">
      <w:pPr>
        <w:shd w:val="clear" w:color="auto" w:fill="FFFFFF"/>
        <w:tabs>
          <w:tab w:val="left" w:leader="dot" w:pos="709"/>
        </w:tabs>
        <w:autoSpaceDE w:val="0"/>
        <w:autoSpaceDN w:val="0"/>
        <w:adjustRightInd w:val="0"/>
        <w:ind w:left="426"/>
        <w:rPr>
          <w:rFonts w:ascii="Arial" w:hAnsi="Arial" w:cs="Arial"/>
          <w:i/>
          <w:sz w:val="20"/>
          <w:szCs w:val="20"/>
        </w:rPr>
      </w:pPr>
      <w:r w:rsidRPr="00946858">
        <w:rPr>
          <w:rFonts w:ascii="Arial" w:hAnsi="Arial" w:cs="Arial"/>
          <w:i/>
          <w:sz w:val="20"/>
          <w:szCs w:val="20"/>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E409642" w14:textId="77777777" w:rsidR="00A3138C" w:rsidRPr="00946858" w:rsidRDefault="00A3138C" w:rsidP="00A3138C">
      <w:pPr>
        <w:autoSpaceDE w:val="0"/>
        <w:autoSpaceDN w:val="0"/>
        <w:adjustRightInd w:val="0"/>
        <w:ind w:left="426"/>
        <w:rPr>
          <w:rFonts w:ascii="Arial" w:hAnsi="Arial" w:cs="Arial"/>
          <w:i/>
          <w:iCs/>
          <w:sz w:val="20"/>
          <w:szCs w:val="20"/>
        </w:rPr>
      </w:pPr>
      <w:r w:rsidRPr="00946858">
        <w:rPr>
          <w:rFonts w:ascii="Arial" w:hAnsi="Arial" w:cs="Arial"/>
          <w:i/>
          <w:iCs/>
          <w:sz w:val="20"/>
          <w:szCs w:val="20"/>
        </w:rPr>
        <w:t>Niewypełnienie pola w pkt 11 oznaczać będzie, że wybór oferty Wykonawcy nie będzie prowadzić do powstania u zamawiającego obowiązku podatkowego.</w:t>
      </w:r>
    </w:p>
    <w:p w14:paraId="1ED13872" w14:textId="77777777" w:rsidR="00A3138C" w:rsidRPr="00946858" w:rsidRDefault="00A3138C" w:rsidP="00A3138C">
      <w:pPr>
        <w:rPr>
          <w:rFonts w:ascii="Arial" w:eastAsia="Calibri" w:hAnsi="Arial" w:cs="Arial"/>
          <w:sz w:val="20"/>
          <w:szCs w:val="20"/>
        </w:rPr>
      </w:pPr>
    </w:p>
    <w:p w14:paraId="54D433E4" w14:textId="77777777" w:rsidR="00A3138C" w:rsidRPr="00946858" w:rsidRDefault="00A3138C" w:rsidP="00A3138C">
      <w:pPr>
        <w:rPr>
          <w:rFonts w:ascii="Arial" w:eastAsia="Calibri" w:hAnsi="Arial" w:cs="Arial"/>
          <w:sz w:val="20"/>
          <w:szCs w:val="20"/>
        </w:rPr>
      </w:pPr>
    </w:p>
    <w:p w14:paraId="48E6D4F1" w14:textId="77777777" w:rsidR="00975A21" w:rsidRDefault="00A24227" w:rsidP="00A24227">
      <w:pPr>
        <w:pStyle w:val="tyt"/>
        <w:keepNext w:val="0"/>
        <w:spacing w:before="0" w:after="0" w:line="276" w:lineRule="auto"/>
        <w:jc w:val="both"/>
        <w:rPr>
          <w:rFonts w:ascii="Arial" w:hAnsi="Arial" w:cs="Arial"/>
          <w:i/>
          <w:color w:val="000000"/>
          <w:sz w:val="20"/>
        </w:rPr>
      </w:pPr>
      <w:r w:rsidRPr="00A24227">
        <w:rPr>
          <w:rFonts w:ascii="Arial" w:hAnsi="Arial" w:cs="Arial"/>
          <w:i/>
          <w:color w:val="000000"/>
          <w:sz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A24227">
        <w:rPr>
          <w:rFonts w:ascii="Arial" w:hAnsi="Arial" w:cs="Arial"/>
          <w:i/>
          <w:color w:val="000000"/>
          <w:sz w:val="20"/>
        </w:rPr>
        <w:t>ami</w:t>
      </w:r>
      <w:proofErr w:type="spellEnd"/>
      <w:r w:rsidRPr="00A24227">
        <w:rPr>
          <w:rFonts w:ascii="Arial" w:hAnsi="Arial" w:cs="Arial"/>
          <w:i/>
          <w:color w:val="000000"/>
          <w:sz w:val="20"/>
        </w:rPr>
        <w:t xml:space="preserve">) potwierdzającym i prawo do reprezentacji Wykonawcy przez osobę podpisującą ofertę. </w:t>
      </w:r>
    </w:p>
    <w:p w14:paraId="1410BFD9" w14:textId="77777777" w:rsidR="00975A21" w:rsidRDefault="00975A21" w:rsidP="00A24227">
      <w:pPr>
        <w:pStyle w:val="tyt"/>
        <w:keepNext w:val="0"/>
        <w:spacing w:before="0" w:after="0" w:line="276" w:lineRule="auto"/>
        <w:jc w:val="both"/>
        <w:rPr>
          <w:rFonts w:ascii="Arial" w:hAnsi="Arial" w:cs="Arial"/>
          <w:i/>
          <w:color w:val="000000"/>
          <w:sz w:val="20"/>
        </w:rPr>
      </w:pPr>
    </w:p>
    <w:p w14:paraId="30446BC2" w14:textId="5A83F9BD" w:rsidR="00A24227" w:rsidRPr="00A24227" w:rsidRDefault="00A24227" w:rsidP="00A24227">
      <w:pPr>
        <w:pStyle w:val="tyt"/>
        <w:keepNext w:val="0"/>
        <w:spacing w:before="0" w:after="0" w:line="276" w:lineRule="auto"/>
        <w:jc w:val="both"/>
        <w:rPr>
          <w:rFonts w:ascii="Arial" w:hAnsi="Arial" w:cs="Arial"/>
          <w:bCs/>
          <w:iCs/>
          <w:w w:val="105"/>
          <w:sz w:val="20"/>
        </w:rPr>
      </w:pPr>
      <w:r w:rsidRPr="00A24227">
        <w:rPr>
          <w:rFonts w:ascii="Arial" w:hAnsi="Arial" w:cs="Arial"/>
          <w:i/>
          <w:color w:val="000000"/>
          <w:sz w:val="20"/>
        </w:rPr>
        <w:t>*niepotrzebne skreślić.</w:t>
      </w:r>
    </w:p>
    <w:p w14:paraId="322FFFC8" w14:textId="5F4D4892" w:rsidR="00A24227" w:rsidRDefault="00A24227" w:rsidP="006E3771">
      <w:pPr>
        <w:spacing w:before="120" w:after="120"/>
        <w:rPr>
          <w:color w:val="000000"/>
        </w:rPr>
      </w:pPr>
    </w:p>
    <w:p w14:paraId="1A338A8F" w14:textId="4DCFA66A" w:rsidR="00F655DF" w:rsidRPr="00A24227" w:rsidRDefault="00F655DF" w:rsidP="00A24227">
      <w:pPr>
        <w:spacing w:before="120" w:after="120"/>
        <w:ind w:left="283" w:firstLine="227"/>
        <w:jc w:val="right"/>
        <w:rPr>
          <w:rFonts w:ascii="Arial" w:hAnsi="Arial" w:cs="Arial"/>
          <w:color w:val="000000"/>
          <w:sz w:val="20"/>
          <w:szCs w:val="20"/>
        </w:rPr>
      </w:pPr>
      <w:r w:rsidRPr="00A24227">
        <w:rPr>
          <w:rFonts w:ascii="Arial" w:hAnsi="Arial" w:cs="Arial"/>
          <w:b/>
          <w:color w:val="000000"/>
          <w:sz w:val="20"/>
          <w:szCs w:val="20"/>
        </w:rPr>
        <w:lastRenderedPageBreak/>
        <w:t xml:space="preserve">Załącznik nr 3 do SWZ </w:t>
      </w:r>
    </w:p>
    <w:p w14:paraId="29D55EDC" w14:textId="77777777" w:rsidR="00F655DF" w:rsidRPr="00A24227" w:rsidRDefault="00F655DF" w:rsidP="00F655DF">
      <w:pPr>
        <w:spacing w:before="120" w:after="120"/>
        <w:rPr>
          <w:rFonts w:ascii="Arial" w:hAnsi="Arial" w:cs="Arial"/>
          <w:color w:val="000000"/>
          <w:sz w:val="20"/>
          <w:szCs w:val="20"/>
        </w:rPr>
      </w:pPr>
    </w:p>
    <w:p w14:paraId="01FB5A16" w14:textId="77777777" w:rsidR="00A24227" w:rsidRPr="00317775" w:rsidRDefault="00A24227" w:rsidP="00A24227">
      <w:pPr>
        <w:jc w:val="center"/>
        <w:rPr>
          <w:rFonts w:ascii="Arial" w:hAnsi="Arial" w:cs="Arial"/>
          <w:b/>
          <w:bCs/>
          <w:szCs w:val="22"/>
        </w:rPr>
      </w:pPr>
      <w:r w:rsidRPr="00317775">
        <w:rPr>
          <w:rFonts w:ascii="Arial" w:hAnsi="Arial" w:cs="Arial"/>
          <w:b/>
          <w:bCs/>
          <w:szCs w:val="22"/>
        </w:rPr>
        <w:t xml:space="preserve">Oświadczenie Wykonawcy składane na podstawie </w:t>
      </w:r>
      <w:r w:rsidRPr="00317775">
        <w:rPr>
          <w:rFonts w:ascii="Arial" w:hAnsi="Arial" w:cs="Arial"/>
          <w:b/>
          <w:szCs w:val="22"/>
        </w:rPr>
        <w:t xml:space="preserve">art. 108 ust. 1 </w:t>
      </w:r>
      <w:r w:rsidRPr="00317775">
        <w:rPr>
          <w:rFonts w:ascii="Arial" w:hAnsi="Arial" w:cs="Arial"/>
          <w:b/>
          <w:bCs/>
          <w:szCs w:val="22"/>
        </w:rPr>
        <w:t xml:space="preserve">ustawy z dnia 11 września 2019 r. Prawo zamówień publicznych (dalej jako: ustawa </w:t>
      </w:r>
      <w:proofErr w:type="spellStart"/>
      <w:r w:rsidRPr="00317775">
        <w:rPr>
          <w:rFonts w:ascii="Arial" w:hAnsi="Arial" w:cs="Arial"/>
          <w:b/>
          <w:bCs/>
          <w:szCs w:val="22"/>
        </w:rPr>
        <w:t>Pzp</w:t>
      </w:r>
      <w:proofErr w:type="spellEnd"/>
      <w:r w:rsidRPr="00317775">
        <w:rPr>
          <w:rFonts w:ascii="Arial" w:hAnsi="Arial" w:cs="Arial"/>
          <w:b/>
          <w:bCs/>
          <w:szCs w:val="22"/>
        </w:rPr>
        <w:t xml:space="preserve">), </w:t>
      </w:r>
    </w:p>
    <w:p w14:paraId="22BBBFB5" w14:textId="77777777" w:rsidR="00A24227" w:rsidRPr="00317775" w:rsidRDefault="00A24227" w:rsidP="00A24227">
      <w:pPr>
        <w:jc w:val="center"/>
        <w:rPr>
          <w:rFonts w:ascii="Arial" w:eastAsia="Calibri" w:hAnsi="Arial" w:cs="Arial"/>
          <w:b/>
          <w:szCs w:val="22"/>
          <w:lang w:eastAsia="en-US"/>
        </w:rPr>
      </w:pPr>
      <w:r w:rsidRPr="00317775">
        <w:rPr>
          <w:rFonts w:ascii="Arial" w:hAnsi="Arial" w:cs="Arial"/>
          <w:b/>
          <w:bCs/>
          <w:szCs w:val="22"/>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480"/>
        <w:gridCol w:w="2453"/>
      </w:tblGrid>
      <w:tr w:rsidR="00A24227" w:rsidRPr="00317775" w14:paraId="027B71C5" w14:textId="77777777" w:rsidTr="00A824E7">
        <w:tc>
          <w:tcPr>
            <w:tcW w:w="3627" w:type="pct"/>
            <w:tcBorders>
              <w:top w:val="nil"/>
              <w:left w:val="nil"/>
              <w:bottom w:val="nil"/>
              <w:right w:val="nil"/>
            </w:tcBorders>
          </w:tcPr>
          <w:p w14:paraId="17B641B3" w14:textId="77777777" w:rsidR="00A24227" w:rsidRPr="00317775" w:rsidRDefault="00A24227" w:rsidP="00A824E7">
            <w:pPr>
              <w:keepNext/>
              <w:spacing w:line="280" w:lineRule="exact"/>
              <w:outlineLvl w:val="5"/>
              <w:rPr>
                <w:rFonts w:ascii="Arial" w:hAnsi="Arial" w:cs="Arial"/>
                <w:b/>
                <w:bCs/>
              </w:rPr>
            </w:pPr>
          </w:p>
        </w:tc>
        <w:tc>
          <w:tcPr>
            <w:tcW w:w="1373" w:type="pct"/>
            <w:tcBorders>
              <w:top w:val="nil"/>
              <w:left w:val="nil"/>
              <w:bottom w:val="nil"/>
              <w:right w:val="nil"/>
            </w:tcBorders>
          </w:tcPr>
          <w:p w14:paraId="46032A52" w14:textId="77777777" w:rsidR="00A24227" w:rsidRPr="00317775" w:rsidRDefault="00A24227" w:rsidP="00A824E7">
            <w:pPr>
              <w:spacing w:after="160" w:line="280" w:lineRule="exact"/>
              <w:jc w:val="right"/>
              <w:rPr>
                <w:rFonts w:ascii="Arial" w:eastAsia="Calibri" w:hAnsi="Arial" w:cs="Arial"/>
                <w:b/>
                <w:lang w:eastAsia="en-US"/>
              </w:rPr>
            </w:pPr>
          </w:p>
        </w:tc>
      </w:tr>
    </w:tbl>
    <w:p w14:paraId="54C84E35" w14:textId="77777777" w:rsidR="00A24227" w:rsidRPr="00317775" w:rsidRDefault="00A24227" w:rsidP="00A24227">
      <w:pPr>
        <w:ind w:left="357"/>
        <w:rPr>
          <w:rFonts w:ascii="Arial" w:hAnsi="Arial" w:cs="Arial"/>
          <w:b/>
          <w:bCs/>
          <w:szCs w:val="22"/>
        </w:rPr>
      </w:pPr>
    </w:p>
    <w:p w14:paraId="2FF9D799" w14:textId="473669A8" w:rsidR="00A24227" w:rsidRPr="00A24227" w:rsidRDefault="00A24227" w:rsidP="00A24227">
      <w:pPr>
        <w:spacing w:before="240" w:after="60" w:line="280" w:lineRule="exact"/>
        <w:contextualSpacing/>
        <w:rPr>
          <w:rFonts w:ascii="Arial" w:eastAsia="Calibri" w:hAnsi="Arial" w:cs="Arial"/>
          <w:b/>
          <w:szCs w:val="22"/>
          <w:lang w:eastAsia="en-US"/>
        </w:rPr>
      </w:pPr>
      <w:r w:rsidRPr="00317775">
        <w:rPr>
          <w:rFonts w:ascii="Arial" w:hAnsi="Arial" w:cs="Arial"/>
          <w:szCs w:val="22"/>
        </w:rPr>
        <w:t xml:space="preserve">Na potrzeby postępowania o udzielenie zamówienia publicznego pn. </w:t>
      </w:r>
      <w:r w:rsidRPr="00A820C9">
        <w:rPr>
          <w:rFonts w:ascii="Arial" w:hAnsi="Arial" w:cs="Arial"/>
          <w:b/>
          <w:sz w:val="20"/>
          <w:szCs w:val="20"/>
        </w:rPr>
        <w:t>„</w:t>
      </w:r>
      <w:r w:rsidR="00A820C9" w:rsidRPr="00A820C9">
        <w:rPr>
          <w:rFonts w:ascii="Arial" w:hAnsi="Arial" w:cs="Arial"/>
          <w:b/>
          <w:sz w:val="20"/>
        </w:rPr>
        <w:t>Kompleksowe utrzymanie zieleni na terenie miasta i gminy Łazy</w:t>
      </w:r>
      <w:r w:rsidRPr="00A820C9">
        <w:rPr>
          <w:rFonts w:ascii="Arial" w:hAnsi="Arial" w:cs="Arial"/>
          <w:b/>
          <w:sz w:val="20"/>
          <w:szCs w:val="20"/>
        </w:rPr>
        <w:t xml:space="preserve">” </w:t>
      </w:r>
      <w:r w:rsidRPr="00A24227">
        <w:rPr>
          <w:rFonts w:ascii="Arial" w:hAnsi="Arial" w:cs="Arial"/>
          <w:b/>
          <w:sz w:val="20"/>
          <w:szCs w:val="20"/>
        </w:rPr>
        <w:t>Zadanie nr …….</w:t>
      </w:r>
    </w:p>
    <w:p w14:paraId="4AC91DBD" w14:textId="77777777" w:rsidR="00A24227" w:rsidRDefault="00A24227" w:rsidP="00A24227">
      <w:pPr>
        <w:rPr>
          <w:rFonts w:ascii="Arial" w:hAnsi="Arial" w:cs="Arial"/>
          <w:kern w:val="1"/>
          <w:szCs w:val="22"/>
        </w:rPr>
      </w:pPr>
    </w:p>
    <w:p w14:paraId="1ED0D037" w14:textId="4D86E341" w:rsidR="00A24227" w:rsidRPr="00317775" w:rsidRDefault="00A24227" w:rsidP="00A24227">
      <w:pPr>
        <w:rPr>
          <w:rFonts w:ascii="Arial" w:hAnsi="Arial" w:cs="Arial"/>
          <w:kern w:val="1"/>
          <w:szCs w:val="22"/>
        </w:rPr>
      </w:pPr>
      <w:r w:rsidRPr="00317775">
        <w:rPr>
          <w:rFonts w:ascii="Arial" w:hAnsi="Arial" w:cs="Arial"/>
          <w:kern w:val="1"/>
          <w:szCs w:val="22"/>
        </w:rPr>
        <w:t>Nazwa Wykonawcy:.................................................................................................................</w:t>
      </w:r>
    </w:p>
    <w:p w14:paraId="4BD09A55" w14:textId="77777777" w:rsidR="00A24227" w:rsidRPr="00317775" w:rsidRDefault="00A24227" w:rsidP="00A24227">
      <w:pPr>
        <w:rPr>
          <w:rFonts w:ascii="Arial" w:hAnsi="Arial" w:cs="Arial"/>
          <w:szCs w:val="22"/>
        </w:rPr>
      </w:pPr>
    </w:p>
    <w:p w14:paraId="1CBD8C3E" w14:textId="6A04EBA5" w:rsidR="00A24227" w:rsidRPr="00317775" w:rsidRDefault="00A24227" w:rsidP="00A24227">
      <w:pPr>
        <w:rPr>
          <w:rFonts w:ascii="Arial" w:hAnsi="Arial" w:cs="Arial"/>
          <w:szCs w:val="22"/>
        </w:rPr>
      </w:pPr>
      <w:r w:rsidRPr="00317775">
        <w:rPr>
          <w:rFonts w:ascii="Arial" w:hAnsi="Arial" w:cs="Arial"/>
          <w:szCs w:val="22"/>
        </w:rPr>
        <w:t>Adres Wykonawcy:..................................................................................................................</w:t>
      </w:r>
    </w:p>
    <w:p w14:paraId="2EB9E670" w14:textId="77777777" w:rsidR="00A24227" w:rsidRPr="00317775" w:rsidRDefault="00A24227" w:rsidP="00A24227">
      <w:pPr>
        <w:spacing w:line="360" w:lineRule="auto"/>
        <w:contextualSpacing/>
        <w:rPr>
          <w:rFonts w:ascii="Arial" w:eastAsia="Calibri" w:hAnsi="Arial" w:cs="Arial"/>
          <w:b/>
          <w:szCs w:val="22"/>
          <w:lang w:eastAsia="en-US"/>
        </w:rPr>
      </w:pPr>
    </w:p>
    <w:p w14:paraId="2CCA2E35" w14:textId="77777777" w:rsidR="00A24227" w:rsidRPr="00317775" w:rsidRDefault="00A24227" w:rsidP="00A24227">
      <w:pPr>
        <w:spacing w:line="360" w:lineRule="auto"/>
        <w:rPr>
          <w:rFonts w:ascii="Arial" w:eastAsia="Calibri" w:hAnsi="Arial" w:cs="Arial"/>
          <w:szCs w:val="22"/>
          <w:lang w:eastAsia="en-US"/>
        </w:rPr>
      </w:pPr>
    </w:p>
    <w:p w14:paraId="635B60B9" w14:textId="77777777" w:rsidR="00A24227" w:rsidRPr="00317775" w:rsidRDefault="00A24227" w:rsidP="00A24227">
      <w:pPr>
        <w:spacing w:line="360" w:lineRule="auto"/>
        <w:rPr>
          <w:rFonts w:ascii="Arial" w:eastAsia="Calibri" w:hAnsi="Arial" w:cs="Arial"/>
          <w:szCs w:val="22"/>
          <w:lang w:eastAsia="en-US"/>
        </w:rPr>
      </w:pPr>
    </w:p>
    <w:p w14:paraId="439A7F42" w14:textId="77777777" w:rsidR="00A24227" w:rsidRPr="00317775" w:rsidRDefault="00A24227" w:rsidP="00A24227">
      <w:pPr>
        <w:spacing w:line="360" w:lineRule="auto"/>
        <w:jc w:val="center"/>
        <w:rPr>
          <w:rFonts w:ascii="Arial" w:eastAsia="Calibri" w:hAnsi="Arial" w:cs="Arial"/>
          <w:b/>
          <w:szCs w:val="22"/>
          <w:lang w:eastAsia="en-US"/>
        </w:rPr>
      </w:pPr>
      <w:r w:rsidRPr="00317775">
        <w:rPr>
          <w:rFonts w:ascii="Arial" w:eastAsia="Calibri" w:hAnsi="Arial" w:cs="Arial"/>
          <w:b/>
          <w:szCs w:val="22"/>
          <w:lang w:eastAsia="en-US"/>
        </w:rPr>
        <w:t>OŚWIADCZENIA DOTYCZĄCE WYKONAWCY:</w:t>
      </w:r>
    </w:p>
    <w:p w14:paraId="1910EFF4" w14:textId="77777777" w:rsidR="00A24227" w:rsidRPr="00975A21" w:rsidRDefault="00A24227" w:rsidP="00A24227">
      <w:pPr>
        <w:spacing w:line="360" w:lineRule="auto"/>
        <w:contextualSpacing/>
        <w:rPr>
          <w:rFonts w:ascii="Arial" w:eastAsia="Calibri" w:hAnsi="Arial" w:cs="Arial"/>
          <w:sz w:val="20"/>
          <w:szCs w:val="20"/>
          <w:lang w:eastAsia="en-US"/>
        </w:rPr>
      </w:pPr>
      <w:r w:rsidRPr="00975A21">
        <w:rPr>
          <w:rFonts w:ascii="Arial" w:eastAsia="Calibri" w:hAnsi="Arial" w:cs="Arial"/>
          <w:sz w:val="20"/>
          <w:szCs w:val="20"/>
          <w:lang w:eastAsia="en-US"/>
        </w:rPr>
        <w:t xml:space="preserve">Oświadczamy, że nie podlegamy wykluczeniu z postępowania na podstawie </w:t>
      </w:r>
      <w:r w:rsidRPr="00975A21">
        <w:rPr>
          <w:rFonts w:ascii="Arial" w:hAnsi="Arial" w:cs="Arial"/>
          <w:sz w:val="20"/>
          <w:szCs w:val="20"/>
        </w:rPr>
        <w:t xml:space="preserve">art. 108 ust. 1 </w:t>
      </w:r>
      <w:r w:rsidRPr="00975A21">
        <w:rPr>
          <w:rFonts w:ascii="Arial" w:eastAsia="Calibri" w:hAnsi="Arial" w:cs="Arial"/>
          <w:sz w:val="20"/>
          <w:szCs w:val="20"/>
          <w:lang w:eastAsia="en-US"/>
        </w:rPr>
        <w:t xml:space="preserve">ustawy </w:t>
      </w:r>
      <w:proofErr w:type="spellStart"/>
      <w:r w:rsidRPr="00975A21">
        <w:rPr>
          <w:rFonts w:ascii="Arial" w:eastAsia="Calibri" w:hAnsi="Arial" w:cs="Arial"/>
          <w:sz w:val="20"/>
          <w:szCs w:val="20"/>
          <w:lang w:eastAsia="en-US"/>
        </w:rPr>
        <w:t>Pzp</w:t>
      </w:r>
      <w:proofErr w:type="spellEnd"/>
      <w:r w:rsidRPr="00975A21">
        <w:rPr>
          <w:rFonts w:ascii="Arial" w:eastAsia="Calibri" w:hAnsi="Arial" w:cs="Arial"/>
          <w:sz w:val="20"/>
          <w:szCs w:val="20"/>
          <w:lang w:eastAsia="en-US"/>
        </w:rPr>
        <w:t>.</w:t>
      </w:r>
    </w:p>
    <w:p w14:paraId="39D22979" w14:textId="77777777" w:rsidR="00A24227" w:rsidRPr="00975A21" w:rsidRDefault="00A24227" w:rsidP="00A24227">
      <w:pPr>
        <w:spacing w:line="360" w:lineRule="auto"/>
        <w:rPr>
          <w:rFonts w:ascii="Arial" w:eastAsia="Calibri" w:hAnsi="Arial" w:cs="Arial"/>
          <w:sz w:val="20"/>
          <w:szCs w:val="20"/>
          <w:lang w:eastAsia="en-US"/>
        </w:rPr>
      </w:pPr>
      <w:r w:rsidRPr="00975A21">
        <w:rPr>
          <w:rFonts w:ascii="Arial" w:eastAsia="Calibri" w:hAnsi="Arial" w:cs="Arial"/>
          <w:sz w:val="20"/>
          <w:szCs w:val="20"/>
          <w:lang w:eastAsia="en-US"/>
        </w:rPr>
        <w:t>Oświadczamy, że wszystkie informacje podane w tym oświadczeniu są aktualne i zgodne z prawdą oraz zostały przedstawione z pełną świadomością konsekwencji wprowadzenia Zamawiającego w błąd przy przedstawianiu informacji.</w:t>
      </w:r>
    </w:p>
    <w:p w14:paraId="4E8DEBE3" w14:textId="77777777" w:rsidR="00A24227" w:rsidRPr="00317775" w:rsidRDefault="00A24227" w:rsidP="00A24227">
      <w:pPr>
        <w:spacing w:line="360" w:lineRule="auto"/>
        <w:contextualSpacing/>
        <w:rPr>
          <w:rFonts w:ascii="Arial" w:eastAsia="Calibri" w:hAnsi="Arial" w:cs="Arial"/>
          <w:szCs w:val="22"/>
          <w:lang w:eastAsia="en-US"/>
        </w:rPr>
      </w:pPr>
    </w:p>
    <w:p w14:paraId="359F30A4" w14:textId="77777777" w:rsidR="00A24227" w:rsidRPr="00317775" w:rsidRDefault="00A24227" w:rsidP="00A24227">
      <w:pPr>
        <w:spacing w:line="360" w:lineRule="auto"/>
        <w:ind w:left="426"/>
        <w:contextualSpacing/>
        <w:rPr>
          <w:rFonts w:ascii="Arial" w:eastAsia="Calibri" w:hAnsi="Arial" w:cs="Arial"/>
          <w:szCs w:val="22"/>
          <w:lang w:eastAsia="en-US"/>
        </w:rPr>
      </w:pPr>
    </w:p>
    <w:p w14:paraId="3719E0DD" w14:textId="77777777" w:rsidR="00A24227" w:rsidRPr="00317775" w:rsidRDefault="00A24227" w:rsidP="00A24227">
      <w:pPr>
        <w:spacing w:line="360" w:lineRule="auto"/>
        <w:ind w:left="426"/>
        <w:contextualSpacing/>
        <w:rPr>
          <w:rFonts w:ascii="Arial" w:eastAsia="Calibri" w:hAnsi="Arial" w:cs="Arial"/>
          <w:szCs w:val="22"/>
          <w:lang w:eastAsia="en-US"/>
        </w:rPr>
      </w:pPr>
    </w:p>
    <w:p w14:paraId="76D45D97" w14:textId="77777777" w:rsidR="00A24227" w:rsidRPr="00317775" w:rsidRDefault="00A24227" w:rsidP="00A24227">
      <w:pPr>
        <w:ind w:left="360"/>
        <w:rPr>
          <w:rFonts w:ascii="Arial" w:hAnsi="Arial" w:cs="Arial"/>
          <w:szCs w:val="22"/>
        </w:rPr>
      </w:pPr>
      <w:r w:rsidRPr="00317775">
        <w:rPr>
          <w:rFonts w:ascii="Arial" w:hAnsi="Arial" w:cs="Arial"/>
          <w:szCs w:val="22"/>
        </w:rPr>
        <w:t>___________________dnia ___________________</w:t>
      </w:r>
    </w:p>
    <w:p w14:paraId="4C176BDB" w14:textId="77777777" w:rsidR="00A24227" w:rsidRPr="00317775" w:rsidRDefault="00A24227" w:rsidP="00A24227">
      <w:pPr>
        <w:ind w:left="360"/>
        <w:rPr>
          <w:rFonts w:ascii="Arial" w:hAnsi="Arial" w:cs="Arial"/>
          <w:szCs w:val="22"/>
        </w:rPr>
      </w:pPr>
    </w:p>
    <w:p w14:paraId="39919018" w14:textId="77777777" w:rsidR="00A24227" w:rsidRPr="00317775" w:rsidRDefault="00A24227" w:rsidP="00A24227">
      <w:pPr>
        <w:ind w:left="360"/>
        <w:rPr>
          <w:rFonts w:ascii="Arial" w:hAnsi="Arial" w:cs="Arial"/>
          <w:szCs w:val="22"/>
        </w:rPr>
      </w:pP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t>________________________</w:t>
      </w:r>
    </w:p>
    <w:p w14:paraId="771AC7ED" w14:textId="50D8A185" w:rsidR="00F655DF" w:rsidRPr="00975A21" w:rsidRDefault="00A24227" w:rsidP="00975A21">
      <w:pPr>
        <w:ind w:left="360"/>
        <w:rPr>
          <w:rFonts w:ascii="Arial" w:hAnsi="Arial" w:cs="Arial"/>
          <w:szCs w:val="22"/>
        </w:rPr>
      </w:pP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r>
      <w:r w:rsidRPr="00317775">
        <w:rPr>
          <w:rFonts w:ascii="Arial" w:hAnsi="Arial" w:cs="Arial"/>
          <w:szCs w:val="22"/>
        </w:rPr>
        <w:tab/>
        <w:t xml:space="preserve">         podpis Wykonawcy</w:t>
      </w:r>
    </w:p>
    <w:p w14:paraId="5974C542" w14:textId="77777777" w:rsidR="003B091D" w:rsidRPr="00A24227" w:rsidRDefault="003B091D" w:rsidP="00F655DF">
      <w:pPr>
        <w:spacing w:before="120" w:after="120"/>
        <w:ind w:left="283"/>
        <w:rPr>
          <w:rFonts w:ascii="Arial" w:hAnsi="Arial" w:cs="Arial"/>
          <w:color w:val="000000"/>
          <w:sz w:val="20"/>
          <w:szCs w:val="20"/>
        </w:rPr>
      </w:pPr>
    </w:p>
    <w:p w14:paraId="0258A1B2" w14:textId="77777777" w:rsidR="00906CF7" w:rsidRPr="00A24227" w:rsidRDefault="00906CF7" w:rsidP="00D94BAB">
      <w:pPr>
        <w:spacing w:before="120" w:after="120"/>
        <w:rPr>
          <w:rFonts w:ascii="Arial" w:hAnsi="Arial" w:cs="Arial"/>
          <w:color w:val="000000"/>
          <w:sz w:val="20"/>
          <w:szCs w:val="20"/>
        </w:rPr>
      </w:pPr>
    </w:p>
    <w:p w14:paraId="0434DED4" w14:textId="77777777" w:rsidR="003B091D" w:rsidRPr="00A24227" w:rsidRDefault="003B091D" w:rsidP="00D94BAB">
      <w:pPr>
        <w:spacing w:before="120" w:after="120"/>
        <w:rPr>
          <w:rFonts w:ascii="Arial" w:hAnsi="Arial" w:cs="Arial"/>
          <w:color w:val="000000"/>
          <w:sz w:val="20"/>
          <w:szCs w:val="20"/>
        </w:rPr>
      </w:pPr>
    </w:p>
    <w:p w14:paraId="7B551C51" w14:textId="794BA9F3" w:rsidR="00F655DF" w:rsidRPr="00A24227" w:rsidRDefault="00F655DF" w:rsidP="00F655DF">
      <w:pPr>
        <w:spacing w:before="120" w:after="120"/>
        <w:ind w:left="283"/>
        <w:rPr>
          <w:rFonts w:ascii="Arial" w:hAnsi="Arial" w:cs="Arial"/>
          <w:color w:val="000000"/>
          <w:sz w:val="20"/>
          <w:szCs w:val="20"/>
        </w:rPr>
      </w:pPr>
      <w:r w:rsidRPr="00A24227">
        <w:rPr>
          <w:rFonts w:ascii="Arial" w:hAnsi="Arial" w:cs="Arial"/>
          <w:color w:val="000000"/>
          <w:sz w:val="20"/>
          <w:szCs w:val="20"/>
        </w:rPr>
        <w:t xml:space="preserve">Oświadczam, że zachodzą w stosunku do mnie podstawy wykluczenia z postępowania na podstawie art. …………. ustawy </w:t>
      </w:r>
      <w:proofErr w:type="spellStart"/>
      <w:r w:rsidRPr="00A24227">
        <w:rPr>
          <w:rFonts w:ascii="Arial" w:hAnsi="Arial" w:cs="Arial"/>
          <w:color w:val="000000"/>
          <w:sz w:val="20"/>
          <w:szCs w:val="20"/>
        </w:rPr>
        <w:t>p.z.p</w:t>
      </w:r>
      <w:proofErr w:type="spellEnd"/>
      <w:r w:rsidRPr="00A24227">
        <w:rPr>
          <w:rFonts w:ascii="Arial" w:hAnsi="Arial" w:cs="Arial"/>
          <w:color w:val="000000"/>
          <w:sz w:val="20"/>
          <w:szCs w:val="20"/>
        </w:rPr>
        <w:t xml:space="preserve">. </w:t>
      </w:r>
      <w:r w:rsidRPr="00A24227">
        <w:rPr>
          <w:rFonts w:ascii="Arial" w:hAnsi="Arial" w:cs="Arial"/>
          <w:i/>
          <w:color w:val="000000"/>
          <w:sz w:val="20"/>
          <w:szCs w:val="20"/>
        </w:rPr>
        <w:t>(podać mającą zastosowanie podstawę wykluczenia spośród wymienionych w art.108 ust.1 pkt 1, 2, 5 </w:t>
      </w:r>
      <w:r w:rsidR="00A24227" w:rsidRPr="00A24227">
        <w:rPr>
          <w:rFonts w:ascii="Arial" w:hAnsi="Arial" w:cs="Arial"/>
          <w:i/>
          <w:color w:val="000000"/>
          <w:sz w:val="20"/>
          <w:szCs w:val="20"/>
        </w:rPr>
        <w:t xml:space="preserve"> </w:t>
      </w:r>
      <w:r w:rsidRPr="00A24227">
        <w:rPr>
          <w:rFonts w:ascii="Arial" w:hAnsi="Arial" w:cs="Arial"/>
          <w:i/>
          <w:color w:val="000000"/>
          <w:sz w:val="20"/>
          <w:szCs w:val="20"/>
        </w:rPr>
        <w:t xml:space="preserve">ustawy </w:t>
      </w:r>
      <w:proofErr w:type="spellStart"/>
      <w:r w:rsidRPr="00A24227">
        <w:rPr>
          <w:rFonts w:ascii="Arial" w:hAnsi="Arial" w:cs="Arial"/>
          <w:i/>
          <w:color w:val="000000"/>
          <w:sz w:val="20"/>
          <w:szCs w:val="20"/>
        </w:rPr>
        <w:t>p.z.p</w:t>
      </w:r>
      <w:proofErr w:type="spellEnd"/>
      <w:r w:rsidRPr="00A24227">
        <w:rPr>
          <w:rFonts w:ascii="Arial" w:hAnsi="Arial" w:cs="Arial"/>
          <w:i/>
          <w:color w:val="000000"/>
          <w:sz w:val="20"/>
          <w:szCs w:val="20"/>
        </w:rPr>
        <w:t xml:space="preserve">.). </w:t>
      </w:r>
      <w:r w:rsidRPr="00A24227">
        <w:rPr>
          <w:rFonts w:ascii="Arial" w:hAnsi="Arial" w:cs="Arial"/>
          <w:color w:val="000000"/>
          <w:sz w:val="20"/>
          <w:szCs w:val="20"/>
        </w:rPr>
        <w:t xml:space="preserve">Jednocześnie oświadczam, że w związku z ww. okolicznością, na podstawie art.110 ust. 2 ustawy </w:t>
      </w:r>
      <w:proofErr w:type="spellStart"/>
      <w:r w:rsidRPr="00A24227">
        <w:rPr>
          <w:rFonts w:ascii="Arial" w:hAnsi="Arial" w:cs="Arial"/>
          <w:color w:val="000000"/>
          <w:sz w:val="20"/>
          <w:szCs w:val="20"/>
        </w:rPr>
        <w:t>p.z.p</w:t>
      </w:r>
      <w:proofErr w:type="spellEnd"/>
      <w:r w:rsidRPr="00A24227">
        <w:rPr>
          <w:rFonts w:ascii="Arial" w:hAnsi="Arial" w:cs="Arial"/>
          <w:color w:val="000000"/>
          <w:sz w:val="20"/>
          <w:szCs w:val="20"/>
        </w:rPr>
        <w:t>. podjąłem następujące środki naprawcze:</w:t>
      </w:r>
    </w:p>
    <w:p w14:paraId="0B2C3D33" w14:textId="77777777" w:rsidR="00F655DF" w:rsidRPr="00A24227" w:rsidRDefault="00F655DF" w:rsidP="00F655DF">
      <w:pPr>
        <w:spacing w:before="120" w:after="120"/>
        <w:ind w:left="283"/>
        <w:rPr>
          <w:rFonts w:ascii="Arial" w:hAnsi="Arial" w:cs="Arial"/>
          <w:color w:val="000000"/>
          <w:sz w:val="20"/>
          <w:szCs w:val="20"/>
        </w:rPr>
      </w:pPr>
      <w:r w:rsidRPr="00A24227">
        <w:rPr>
          <w:rFonts w:ascii="Arial" w:hAnsi="Arial" w:cs="Arial"/>
          <w:color w:val="000000"/>
          <w:sz w:val="20"/>
          <w:szCs w:val="20"/>
        </w:rPr>
        <w:t>………………………………………………………………………………………………………………………………………………………………………………………………………………………………………………………………………………………………………………………………………………………</w:t>
      </w:r>
    </w:p>
    <w:p w14:paraId="3B34850D" w14:textId="77777777" w:rsidR="00F655DF" w:rsidRPr="00A24227" w:rsidRDefault="00F655DF" w:rsidP="00D94BAB">
      <w:pPr>
        <w:spacing w:before="120" w:after="120"/>
        <w:ind w:left="283" w:firstLine="227"/>
        <w:jc w:val="right"/>
        <w:rPr>
          <w:rFonts w:ascii="Arial" w:hAnsi="Arial" w:cs="Arial"/>
          <w:color w:val="000000"/>
          <w:sz w:val="20"/>
          <w:szCs w:val="20"/>
        </w:rPr>
      </w:pP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t>………………………………………………</w:t>
      </w:r>
    </w:p>
    <w:p w14:paraId="68E10E0D" w14:textId="77777777" w:rsidR="00F655DF" w:rsidRPr="00A24227" w:rsidRDefault="00F655DF" w:rsidP="00F655DF">
      <w:pPr>
        <w:spacing w:before="120" w:after="120"/>
        <w:ind w:left="6763" w:firstLine="437"/>
        <w:rPr>
          <w:rFonts w:ascii="Arial" w:hAnsi="Arial" w:cs="Arial"/>
          <w:color w:val="000000"/>
          <w:sz w:val="20"/>
          <w:szCs w:val="20"/>
        </w:rPr>
      </w:pPr>
      <w:r w:rsidRPr="00A24227">
        <w:rPr>
          <w:rFonts w:ascii="Arial" w:hAnsi="Arial" w:cs="Arial"/>
          <w:i/>
          <w:color w:val="000000"/>
          <w:sz w:val="20"/>
          <w:szCs w:val="20"/>
        </w:rPr>
        <w:t>(podpis)</w:t>
      </w:r>
    </w:p>
    <w:p w14:paraId="1CE4E9C2" w14:textId="77777777" w:rsidR="00F655DF" w:rsidRPr="00A24227" w:rsidRDefault="00F655DF" w:rsidP="00F655DF">
      <w:pPr>
        <w:spacing w:before="120" w:after="120"/>
        <w:rPr>
          <w:rFonts w:ascii="Arial" w:hAnsi="Arial" w:cs="Arial"/>
          <w:color w:val="000000"/>
          <w:sz w:val="20"/>
          <w:szCs w:val="20"/>
          <w:vertAlign w:val="superscript"/>
        </w:rPr>
      </w:pPr>
    </w:p>
    <w:p w14:paraId="14E87392" w14:textId="2E0814F1" w:rsidR="00D94BAB" w:rsidRDefault="00D94BAB" w:rsidP="00F655DF">
      <w:pPr>
        <w:spacing w:before="120" w:after="120"/>
        <w:rPr>
          <w:rFonts w:ascii="Arial" w:hAnsi="Arial" w:cs="Arial"/>
          <w:b/>
          <w:color w:val="000000"/>
          <w:sz w:val="20"/>
          <w:szCs w:val="20"/>
        </w:rPr>
      </w:pPr>
    </w:p>
    <w:p w14:paraId="07183B3E" w14:textId="77777777" w:rsidR="00975A21" w:rsidRPr="00A24227" w:rsidRDefault="00975A21" w:rsidP="00F655DF">
      <w:pPr>
        <w:spacing w:before="120" w:after="120"/>
        <w:rPr>
          <w:rFonts w:ascii="Arial" w:hAnsi="Arial" w:cs="Arial"/>
          <w:b/>
          <w:color w:val="000000"/>
          <w:sz w:val="20"/>
          <w:szCs w:val="20"/>
        </w:rPr>
      </w:pPr>
    </w:p>
    <w:p w14:paraId="34A67571" w14:textId="77777777" w:rsidR="00F655DF" w:rsidRPr="00A24227" w:rsidRDefault="00F655DF" w:rsidP="00F655DF">
      <w:pPr>
        <w:spacing w:before="120" w:after="120"/>
        <w:rPr>
          <w:rFonts w:ascii="Arial" w:hAnsi="Arial" w:cs="Arial"/>
          <w:color w:val="000000"/>
          <w:sz w:val="20"/>
          <w:szCs w:val="20"/>
        </w:rPr>
      </w:pPr>
      <w:r w:rsidRPr="00A24227">
        <w:rPr>
          <w:rFonts w:ascii="Arial" w:hAnsi="Arial" w:cs="Arial"/>
          <w:b/>
          <w:color w:val="000000"/>
          <w:sz w:val="20"/>
          <w:szCs w:val="20"/>
        </w:rPr>
        <w:lastRenderedPageBreak/>
        <w:t>OŚWIADCZENIE DOTYCZĄCE PODANYCH INFORMACJI:</w:t>
      </w:r>
    </w:p>
    <w:p w14:paraId="70F43BE0" w14:textId="77777777" w:rsidR="00F655DF" w:rsidRPr="00A24227" w:rsidRDefault="00F655DF" w:rsidP="00F655DF">
      <w:pPr>
        <w:spacing w:before="120" w:after="120"/>
        <w:rPr>
          <w:rFonts w:ascii="Arial" w:hAnsi="Arial" w:cs="Arial"/>
          <w:color w:val="000000"/>
          <w:sz w:val="20"/>
          <w:szCs w:val="20"/>
        </w:rPr>
      </w:pPr>
      <w:r w:rsidRPr="00A24227">
        <w:rPr>
          <w:rFonts w:ascii="Arial" w:hAnsi="Arial"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4A9F9AF" w14:textId="77777777" w:rsidR="005C2F78" w:rsidRPr="00A24227" w:rsidRDefault="00F655DF" w:rsidP="00F655DF">
      <w:pPr>
        <w:spacing w:before="120" w:after="120"/>
        <w:ind w:left="283" w:firstLine="227"/>
        <w:rPr>
          <w:rFonts w:ascii="Arial" w:hAnsi="Arial" w:cs="Arial"/>
          <w:color w:val="000000"/>
          <w:sz w:val="20"/>
          <w:szCs w:val="20"/>
        </w:rPr>
      </w:pP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r w:rsidRPr="00A24227">
        <w:rPr>
          <w:rFonts w:ascii="Arial" w:hAnsi="Arial" w:cs="Arial"/>
          <w:color w:val="000000"/>
          <w:sz w:val="20"/>
          <w:szCs w:val="20"/>
        </w:rPr>
        <w:tab/>
      </w:r>
    </w:p>
    <w:p w14:paraId="67DC8B69" w14:textId="77777777" w:rsidR="00F655DF" w:rsidRPr="00A24227" w:rsidRDefault="005C2F78" w:rsidP="005C2F78">
      <w:pPr>
        <w:spacing w:before="120" w:after="120"/>
        <w:ind w:left="283" w:firstLine="227"/>
        <w:jc w:val="right"/>
        <w:rPr>
          <w:rFonts w:ascii="Arial" w:hAnsi="Arial" w:cs="Arial"/>
          <w:color w:val="000000"/>
          <w:sz w:val="20"/>
          <w:szCs w:val="20"/>
        </w:rPr>
      </w:pPr>
      <w:r w:rsidRPr="00A24227">
        <w:rPr>
          <w:rFonts w:ascii="Arial" w:hAnsi="Arial" w:cs="Arial"/>
          <w:color w:val="000000"/>
          <w:sz w:val="20"/>
          <w:szCs w:val="20"/>
        </w:rPr>
        <w:t xml:space="preserve"> </w:t>
      </w:r>
      <w:r w:rsidR="00F655DF" w:rsidRPr="00A24227">
        <w:rPr>
          <w:rFonts w:ascii="Arial" w:hAnsi="Arial" w:cs="Arial"/>
          <w:color w:val="000000"/>
          <w:sz w:val="20"/>
          <w:szCs w:val="20"/>
        </w:rPr>
        <w:tab/>
      </w:r>
      <w:r w:rsidR="00F655DF" w:rsidRPr="00A24227">
        <w:rPr>
          <w:rFonts w:ascii="Arial" w:hAnsi="Arial" w:cs="Arial"/>
          <w:color w:val="000000"/>
          <w:sz w:val="20"/>
          <w:szCs w:val="20"/>
        </w:rPr>
        <w:tab/>
      </w:r>
      <w:r w:rsidR="00F655DF" w:rsidRPr="00A24227">
        <w:rPr>
          <w:rFonts w:ascii="Arial" w:hAnsi="Arial" w:cs="Arial"/>
          <w:color w:val="000000"/>
          <w:sz w:val="20"/>
          <w:szCs w:val="20"/>
        </w:rPr>
        <w:tab/>
      </w:r>
      <w:r w:rsidR="00F655DF" w:rsidRPr="00A24227">
        <w:rPr>
          <w:rFonts w:ascii="Arial" w:hAnsi="Arial" w:cs="Arial"/>
          <w:color w:val="000000"/>
          <w:sz w:val="20"/>
          <w:szCs w:val="20"/>
        </w:rPr>
        <w:tab/>
      </w:r>
      <w:r w:rsidR="00F655DF" w:rsidRPr="00A24227">
        <w:rPr>
          <w:rFonts w:ascii="Arial" w:hAnsi="Arial" w:cs="Arial"/>
          <w:color w:val="000000"/>
          <w:sz w:val="20"/>
          <w:szCs w:val="20"/>
        </w:rPr>
        <w:tab/>
      </w:r>
      <w:r w:rsidR="00F655DF" w:rsidRPr="00A24227">
        <w:rPr>
          <w:rFonts w:ascii="Arial" w:hAnsi="Arial" w:cs="Arial"/>
          <w:color w:val="000000"/>
          <w:sz w:val="20"/>
          <w:szCs w:val="20"/>
        </w:rPr>
        <w:tab/>
      </w:r>
      <w:r w:rsidR="00F655DF" w:rsidRPr="00A24227">
        <w:rPr>
          <w:rFonts w:ascii="Arial" w:hAnsi="Arial" w:cs="Arial"/>
          <w:color w:val="000000"/>
          <w:sz w:val="20"/>
          <w:szCs w:val="20"/>
        </w:rPr>
        <w:tab/>
        <w:t>……………………………………………….</w:t>
      </w:r>
    </w:p>
    <w:p w14:paraId="12DD1702" w14:textId="77777777" w:rsidR="00F655DF" w:rsidRPr="00A24227" w:rsidRDefault="00F655DF" w:rsidP="00F655DF">
      <w:pPr>
        <w:spacing w:before="120" w:after="120"/>
        <w:ind w:left="7483"/>
        <w:rPr>
          <w:rFonts w:ascii="Arial" w:hAnsi="Arial" w:cs="Arial"/>
          <w:color w:val="000000"/>
          <w:sz w:val="20"/>
          <w:szCs w:val="20"/>
        </w:rPr>
      </w:pPr>
      <w:r w:rsidRPr="00A24227">
        <w:rPr>
          <w:rFonts w:ascii="Arial" w:hAnsi="Arial" w:cs="Arial"/>
          <w:i/>
          <w:color w:val="000000"/>
          <w:sz w:val="20"/>
          <w:szCs w:val="20"/>
        </w:rPr>
        <w:t>(podpis)</w:t>
      </w:r>
    </w:p>
    <w:p w14:paraId="46C875BA" w14:textId="77777777" w:rsidR="00F655DF" w:rsidRDefault="00F655DF" w:rsidP="00F655DF">
      <w:pPr>
        <w:spacing w:before="120" w:after="120"/>
        <w:ind w:left="283" w:firstLine="227"/>
        <w:rPr>
          <w:b/>
          <w:color w:val="000000"/>
        </w:rPr>
      </w:pPr>
    </w:p>
    <w:p w14:paraId="13593DC9" w14:textId="77777777" w:rsidR="00F655DF" w:rsidRDefault="00F655DF" w:rsidP="00F655DF">
      <w:pPr>
        <w:spacing w:before="120" w:after="120"/>
        <w:ind w:left="283" w:firstLine="227"/>
        <w:rPr>
          <w:b/>
          <w:color w:val="000000"/>
        </w:rPr>
      </w:pPr>
    </w:p>
    <w:p w14:paraId="61A3F9FF" w14:textId="77777777" w:rsidR="00F655DF" w:rsidRDefault="00F655DF" w:rsidP="00F655DF">
      <w:pPr>
        <w:spacing w:before="120" w:after="120"/>
        <w:ind w:left="283" w:firstLine="227"/>
        <w:rPr>
          <w:b/>
          <w:color w:val="000000"/>
        </w:rPr>
      </w:pPr>
    </w:p>
    <w:p w14:paraId="6ABA8B65" w14:textId="77777777" w:rsidR="00F655DF" w:rsidRDefault="00F655DF" w:rsidP="00F655DF">
      <w:pPr>
        <w:spacing w:before="120" w:after="120"/>
        <w:ind w:left="283" w:firstLine="227"/>
        <w:rPr>
          <w:b/>
          <w:color w:val="000000"/>
        </w:rPr>
      </w:pPr>
    </w:p>
    <w:p w14:paraId="118280C7" w14:textId="77777777" w:rsidR="00F655DF" w:rsidRDefault="00F655DF" w:rsidP="00F655DF">
      <w:pPr>
        <w:spacing w:before="120" w:after="120"/>
        <w:ind w:left="283" w:firstLine="227"/>
        <w:rPr>
          <w:b/>
          <w:color w:val="000000"/>
        </w:rPr>
      </w:pPr>
    </w:p>
    <w:p w14:paraId="56931906" w14:textId="77777777" w:rsidR="00F655DF" w:rsidRDefault="00F655DF" w:rsidP="00F655DF">
      <w:pPr>
        <w:spacing w:before="120" w:after="120"/>
        <w:ind w:left="283" w:firstLine="227"/>
        <w:rPr>
          <w:b/>
          <w:color w:val="000000"/>
        </w:rPr>
      </w:pPr>
    </w:p>
    <w:p w14:paraId="6433E700" w14:textId="77777777" w:rsidR="00F655DF" w:rsidRDefault="00F655DF" w:rsidP="00F655DF">
      <w:pPr>
        <w:spacing w:before="120" w:after="120"/>
        <w:ind w:left="283" w:firstLine="227"/>
        <w:rPr>
          <w:b/>
          <w:color w:val="000000"/>
        </w:rPr>
      </w:pPr>
    </w:p>
    <w:p w14:paraId="3631D373" w14:textId="77777777" w:rsidR="00F655DF" w:rsidRDefault="00F655DF" w:rsidP="00F655DF">
      <w:pPr>
        <w:spacing w:before="120" w:after="120"/>
        <w:ind w:left="283" w:firstLine="227"/>
        <w:rPr>
          <w:b/>
          <w:color w:val="000000"/>
        </w:rPr>
      </w:pPr>
    </w:p>
    <w:p w14:paraId="3089C48F" w14:textId="77777777" w:rsidR="00F655DF" w:rsidRDefault="00F655DF" w:rsidP="00F655DF">
      <w:pPr>
        <w:spacing w:before="120" w:after="120"/>
        <w:ind w:left="283" w:firstLine="227"/>
        <w:rPr>
          <w:b/>
          <w:color w:val="000000"/>
        </w:rPr>
      </w:pPr>
    </w:p>
    <w:p w14:paraId="30467D5D" w14:textId="77777777" w:rsidR="00F655DF" w:rsidRDefault="00F655DF" w:rsidP="00F655DF">
      <w:pPr>
        <w:spacing w:before="120" w:after="120"/>
        <w:ind w:left="283" w:firstLine="227"/>
        <w:rPr>
          <w:b/>
          <w:color w:val="000000"/>
        </w:rPr>
      </w:pPr>
    </w:p>
    <w:p w14:paraId="1B442357" w14:textId="77777777" w:rsidR="00F655DF" w:rsidRDefault="00F655DF" w:rsidP="00F655DF">
      <w:pPr>
        <w:spacing w:before="120" w:after="120"/>
        <w:ind w:left="283" w:firstLine="227"/>
        <w:rPr>
          <w:b/>
          <w:color w:val="000000"/>
        </w:rPr>
      </w:pPr>
    </w:p>
    <w:p w14:paraId="200C902E" w14:textId="77777777" w:rsidR="00F655DF" w:rsidRDefault="00F655DF" w:rsidP="005C2F78">
      <w:pPr>
        <w:spacing w:before="120" w:after="120"/>
        <w:rPr>
          <w:b/>
          <w:color w:val="000000"/>
        </w:rPr>
      </w:pPr>
    </w:p>
    <w:p w14:paraId="1D040ACE" w14:textId="77777777" w:rsidR="00F655DF" w:rsidRDefault="00F655DF" w:rsidP="00F655DF">
      <w:pPr>
        <w:spacing w:before="120" w:after="120"/>
        <w:ind w:left="283" w:firstLine="227"/>
        <w:rPr>
          <w:b/>
          <w:color w:val="000000"/>
        </w:rPr>
      </w:pPr>
    </w:p>
    <w:p w14:paraId="3F1F4F5C" w14:textId="47A57D42" w:rsidR="00F655DF" w:rsidRDefault="00F655DF" w:rsidP="00F655DF">
      <w:pPr>
        <w:spacing w:before="120" w:after="120"/>
        <w:ind w:left="283" w:firstLine="227"/>
        <w:rPr>
          <w:b/>
          <w:color w:val="000000"/>
        </w:rPr>
      </w:pPr>
    </w:p>
    <w:p w14:paraId="32C32E9C" w14:textId="04DFE427" w:rsidR="00975A21" w:rsidRDefault="00975A21" w:rsidP="00F655DF">
      <w:pPr>
        <w:spacing w:before="120" w:after="120"/>
        <w:ind w:left="283" w:firstLine="227"/>
        <w:rPr>
          <w:b/>
          <w:color w:val="000000"/>
        </w:rPr>
      </w:pPr>
    </w:p>
    <w:p w14:paraId="1C40589A" w14:textId="6B93DAC4" w:rsidR="00975A21" w:rsidRDefault="00975A21" w:rsidP="00F655DF">
      <w:pPr>
        <w:spacing w:before="120" w:after="120"/>
        <w:ind w:left="283" w:firstLine="227"/>
        <w:rPr>
          <w:b/>
          <w:color w:val="000000"/>
        </w:rPr>
      </w:pPr>
    </w:p>
    <w:p w14:paraId="223C94B4" w14:textId="09218ED7" w:rsidR="00975A21" w:rsidRDefault="00975A21" w:rsidP="00F655DF">
      <w:pPr>
        <w:spacing w:before="120" w:after="120"/>
        <w:ind w:left="283" w:firstLine="227"/>
        <w:rPr>
          <w:b/>
          <w:color w:val="000000"/>
        </w:rPr>
      </w:pPr>
    </w:p>
    <w:p w14:paraId="67719296" w14:textId="0B118573" w:rsidR="00975A21" w:rsidRDefault="00975A21" w:rsidP="00F655DF">
      <w:pPr>
        <w:spacing w:before="120" w:after="120"/>
        <w:ind w:left="283" w:firstLine="227"/>
        <w:rPr>
          <w:b/>
          <w:color w:val="000000"/>
        </w:rPr>
      </w:pPr>
    </w:p>
    <w:p w14:paraId="3A39310B" w14:textId="3F1B498A" w:rsidR="00975A21" w:rsidRDefault="00975A21" w:rsidP="00F655DF">
      <w:pPr>
        <w:spacing w:before="120" w:after="120"/>
        <w:ind w:left="283" w:firstLine="227"/>
        <w:rPr>
          <w:b/>
          <w:color w:val="000000"/>
        </w:rPr>
      </w:pPr>
    </w:p>
    <w:p w14:paraId="14E1051B" w14:textId="178DABB6" w:rsidR="00975A21" w:rsidRDefault="00975A21" w:rsidP="00F655DF">
      <w:pPr>
        <w:spacing w:before="120" w:after="120"/>
        <w:ind w:left="283" w:firstLine="227"/>
        <w:rPr>
          <w:b/>
          <w:color w:val="000000"/>
        </w:rPr>
      </w:pPr>
    </w:p>
    <w:p w14:paraId="310122DC" w14:textId="13A31F2D" w:rsidR="00975A21" w:rsidRDefault="00975A21" w:rsidP="00F655DF">
      <w:pPr>
        <w:spacing w:before="120" w:after="120"/>
        <w:ind w:left="283" w:firstLine="227"/>
        <w:rPr>
          <w:b/>
          <w:color w:val="000000"/>
        </w:rPr>
      </w:pPr>
    </w:p>
    <w:p w14:paraId="73EFBF3C" w14:textId="4F886259" w:rsidR="00975A21" w:rsidRDefault="00975A21" w:rsidP="00F655DF">
      <w:pPr>
        <w:spacing w:before="120" w:after="120"/>
        <w:ind w:left="283" w:firstLine="227"/>
        <w:rPr>
          <w:b/>
          <w:color w:val="000000"/>
        </w:rPr>
      </w:pPr>
    </w:p>
    <w:p w14:paraId="3E31CC6B" w14:textId="177C07C7" w:rsidR="00975A21" w:rsidRDefault="00975A21" w:rsidP="00F655DF">
      <w:pPr>
        <w:spacing w:before="120" w:after="120"/>
        <w:ind w:left="283" w:firstLine="227"/>
        <w:rPr>
          <w:b/>
          <w:color w:val="000000"/>
        </w:rPr>
      </w:pPr>
    </w:p>
    <w:p w14:paraId="0C432E25" w14:textId="084DF48C" w:rsidR="00975A21" w:rsidRDefault="00975A21" w:rsidP="00F655DF">
      <w:pPr>
        <w:spacing w:before="120" w:after="120"/>
        <w:ind w:left="283" w:firstLine="227"/>
        <w:rPr>
          <w:b/>
          <w:color w:val="000000"/>
        </w:rPr>
      </w:pPr>
    </w:p>
    <w:p w14:paraId="31AB4DB1" w14:textId="13D046EF" w:rsidR="00975A21" w:rsidRDefault="00975A21" w:rsidP="00F655DF">
      <w:pPr>
        <w:spacing w:before="120" w:after="120"/>
        <w:ind w:left="283" w:firstLine="227"/>
        <w:rPr>
          <w:b/>
          <w:color w:val="000000"/>
        </w:rPr>
      </w:pPr>
    </w:p>
    <w:p w14:paraId="383E0B2D" w14:textId="3F3F9AB5" w:rsidR="00975A21" w:rsidRDefault="00975A21" w:rsidP="00F655DF">
      <w:pPr>
        <w:spacing w:before="120" w:after="120"/>
        <w:ind w:left="283" w:firstLine="227"/>
        <w:rPr>
          <w:b/>
          <w:color w:val="000000"/>
        </w:rPr>
      </w:pPr>
    </w:p>
    <w:p w14:paraId="061EF809" w14:textId="6D1E226C" w:rsidR="00975A21" w:rsidRDefault="00975A21" w:rsidP="00F655DF">
      <w:pPr>
        <w:spacing w:before="120" w:after="120"/>
        <w:ind w:left="283" w:firstLine="227"/>
        <w:rPr>
          <w:b/>
          <w:color w:val="000000"/>
        </w:rPr>
      </w:pPr>
    </w:p>
    <w:p w14:paraId="381B6912" w14:textId="0E9A974E" w:rsidR="00975A21" w:rsidRDefault="00975A21" w:rsidP="00F655DF">
      <w:pPr>
        <w:spacing w:before="120" w:after="120"/>
        <w:ind w:left="283" w:firstLine="227"/>
        <w:rPr>
          <w:b/>
          <w:color w:val="000000"/>
        </w:rPr>
      </w:pPr>
    </w:p>
    <w:p w14:paraId="5BAB54EA" w14:textId="56E57D15" w:rsidR="00975A21" w:rsidRDefault="00975A21" w:rsidP="00F655DF">
      <w:pPr>
        <w:spacing w:before="120" w:after="120"/>
        <w:ind w:left="283" w:firstLine="227"/>
        <w:rPr>
          <w:b/>
          <w:color w:val="000000"/>
        </w:rPr>
      </w:pPr>
    </w:p>
    <w:p w14:paraId="3CFC73EF" w14:textId="3BF8617B" w:rsidR="00975A21" w:rsidRDefault="00975A21" w:rsidP="00F655DF">
      <w:pPr>
        <w:spacing w:before="120" w:after="120"/>
        <w:ind w:left="283" w:firstLine="227"/>
        <w:rPr>
          <w:b/>
          <w:color w:val="000000"/>
        </w:rPr>
      </w:pPr>
    </w:p>
    <w:p w14:paraId="42C0745D" w14:textId="77777777" w:rsidR="00975A21" w:rsidRDefault="00975A21" w:rsidP="00F655DF">
      <w:pPr>
        <w:spacing w:before="120" w:after="120"/>
        <w:ind w:left="283" w:firstLine="227"/>
        <w:rPr>
          <w:b/>
          <w:color w:val="000000"/>
        </w:rPr>
      </w:pPr>
    </w:p>
    <w:p w14:paraId="2F34640D" w14:textId="77777777" w:rsidR="00F655DF" w:rsidRDefault="00F655DF" w:rsidP="00F655DF">
      <w:pPr>
        <w:spacing w:before="120" w:after="120"/>
        <w:ind w:left="283" w:firstLine="227"/>
        <w:rPr>
          <w:b/>
          <w:color w:val="000000"/>
        </w:rPr>
      </w:pPr>
    </w:p>
    <w:p w14:paraId="07EF0238" w14:textId="77777777" w:rsidR="00F655DF" w:rsidRPr="00826E17" w:rsidRDefault="00F655DF" w:rsidP="00F655DF">
      <w:pPr>
        <w:spacing w:before="120" w:after="120"/>
        <w:ind w:left="283" w:firstLine="227"/>
        <w:jc w:val="right"/>
        <w:rPr>
          <w:rFonts w:ascii="Arial" w:hAnsi="Arial" w:cs="Arial"/>
          <w:color w:val="000000"/>
        </w:rPr>
      </w:pPr>
      <w:r w:rsidRPr="00826E17">
        <w:rPr>
          <w:rFonts w:ascii="Arial" w:hAnsi="Arial" w:cs="Arial"/>
          <w:b/>
          <w:color w:val="000000"/>
        </w:rPr>
        <w:lastRenderedPageBreak/>
        <w:t>Załącznik nr 4 do SWZ</w:t>
      </w:r>
    </w:p>
    <w:p w14:paraId="7734DA5C" w14:textId="77777777" w:rsidR="00F655DF" w:rsidRDefault="00F655DF" w:rsidP="00F655DF">
      <w:pPr>
        <w:spacing w:before="120" w:after="120"/>
        <w:rPr>
          <w:b/>
          <w:color w:val="000000"/>
        </w:rPr>
      </w:pPr>
    </w:p>
    <w:p w14:paraId="010379E1" w14:textId="77777777" w:rsidR="005C2F78" w:rsidRDefault="005C2F78" w:rsidP="00F655DF">
      <w:pPr>
        <w:keepLines/>
        <w:spacing w:before="120" w:after="120"/>
      </w:pPr>
    </w:p>
    <w:p w14:paraId="23D96DAB" w14:textId="5DD87AD6" w:rsidR="002310A5" w:rsidRDefault="002310A5" w:rsidP="002310A5">
      <w:pPr>
        <w:rPr>
          <w:rFonts w:ascii="Arial" w:hAnsi="Arial" w:cs="Arial"/>
          <w:szCs w:val="22"/>
        </w:rPr>
      </w:pPr>
      <w:r w:rsidRPr="00317775">
        <w:rPr>
          <w:rFonts w:ascii="Arial" w:hAnsi="Arial" w:cs="Arial"/>
          <w:szCs w:val="22"/>
        </w:rPr>
        <w:t>…………………………………….</w:t>
      </w:r>
    </w:p>
    <w:p w14:paraId="54ED575B" w14:textId="61CC14FB" w:rsidR="00975A21" w:rsidRPr="00317775" w:rsidRDefault="00975A21" w:rsidP="002310A5">
      <w:pPr>
        <w:rPr>
          <w:rFonts w:ascii="Arial" w:hAnsi="Arial" w:cs="Arial"/>
          <w:szCs w:val="22"/>
        </w:rPr>
      </w:pPr>
      <w:r>
        <w:rPr>
          <w:rFonts w:ascii="Arial" w:hAnsi="Arial" w:cs="Arial"/>
          <w:szCs w:val="22"/>
        </w:rPr>
        <w:t>…………………………………….</w:t>
      </w:r>
    </w:p>
    <w:p w14:paraId="6750FC1B" w14:textId="5505B477" w:rsidR="002310A5" w:rsidRPr="00317775" w:rsidRDefault="00975A21" w:rsidP="002310A5">
      <w:pPr>
        <w:rPr>
          <w:rFonts w:ascii="Arial" w:hAnsi="Arial" w:cs="Arial"/>
          <w:szCs w:val="22"/>
        </w:rPr>
      </w:pPr>
      <w:r>
        <w:rPr>
          <w:rFonts w:ascii="Arial" w:hAnsi="Arial" w:cs="Arial"/>
          <w:szCs w:val="22"/>
        </w:rPr>
        <w:t xml:space="preserve">Nazwa </w:t>
      </w:r>
      <w:r w:rsidR="002310A5" w:rsidRPr="00317775">
        <w:rPr>
          <w:rFonts w:ascii="Arial" w:hAnsi="Arial" w:cs="Arial"/>
          <w:szCs w:val="22"/>
        </w:rPr>
        <w:t xml:space="preserve">Oferenta </w:t>
      </w:r>
    </w:p>
    <w:p w14:paraId="28E4807C" w14:textId="77777777" w:rsidR="002310A5" w:rsidRPr="00317775" w:rsidRDefault="002310A5" w:rsidP="002310A5">
      <w:pPr>
        <w:rPr>
          <w:rFonts w:ascii="Arial" w:hAnsi="Arial" w:cs="Arial"/>
          <w:szCs w:val="22"/>
        </w:rPr>
      </w:pPr>
      <w:r w:rsidRPr="00317775">
        <w:rPr>
          <w:rFonts w:ascii="Arial" w:hAnsi="Arial" w:cs="Arial"/>
          <w:szCs w:val="22"/>
        </w:rPr>
        <w:t>REGON…………………………..</w:t>
      </w:r>
    </w:p>
    <w:p w14:paraId="6121E55E" w14:textId="77777777" w:rsidR="002310A5" w:rsidRPr="00317775" w:rsidRDefault="002310A5" w:rsidP="002310A5">
      <w:pPr>
        <w:rPr>
          <w:rFonts w:ascii="Arial" w:hAnsi="Arial" w:cs="Arial"/>
          <w:szCs w:val="22"/>
        </w:rPr>
      </w:pPr>
      <w:r w:rsidRPr="00317775">
        <w:rPr>
          <w:rFonts w:ascii="Arial" w:hAnsi="Arial" w:cs="Arial"/>
          <w:szCs w:val="22"/>
        </w:rPr>
        <w:t>NIP………………………………..</w:t>
      </w:r>
    </w:p>
    <w:p w14:paraId="6F59EE58" w14:textId="77777777" w:rsidR="00975A21" w:rsidRDefault="002310A5" w:rsidP="002310A5">
      <w:pPr>
        <w:rPr>
          <w:rFonts w:ascii="Arial" w:hAnsi="Arial" w:cs="Arial"/>
          <w:szCs w:val="22"/>
        </w:rPr>
      </w:pPr>
      <w:r w:rsidRPr="00317775">
        <w:rPr>
          <w:rFonts w:ascii="Arial" w:hAnsi="Arial" w:cs="Arial"/>
          <w:szCs w:val="22"/>
        </w:rPr>
        <w:t>Adres do korespondencji……</w:t>
      </w:r>
      <w:r w:rsidR="00975A21">
        <w:rPr>
          <w:rFonts w:ascii="Arial" w:hAnsi="Arial" w:cs="Arial"/>
          <w:szCs w:val="22"/>
        </w:rPr>
        <w:t>….</w:t>
      </w:r>
    </w:p>
    <w:p w14:paraId="6C693C8F" w14:textId="7A099CFC" w:rsidR="002310A5" w:rsidRPr="00317775" w:rsidRDefault="00975A21" w:rsidP="002310A5">
      <w:pPr>
        <w:rPr>
          <w:rFonts w:ascii="Arial" w:hAnsi="Arial" w:cs="Arial"/>
          <w:szCs w:val="22"/>
        </w:rPr>
      </w:pPr>
      <w:r>
        <w:rPr>
          <w:rFonts w:ascii="Arial" w:hAnsi="Arial" w:cs="Arial"/>
          <w:szCs w:val="22"/>
        </w:rPr>
        <w:t>……………………………………</w:t>
      </w:r>
      <w:r w:rsidR="002310A5" w:rsidRPr="00317775">
        <w:rPr>
          <w:rFonts w:ascii="Arial" w:hAnsi="Arial" w:cs="Arial"/>
          <w:szCs w:val="22"/>
        </w:rPr>
        <w:t>.</w:t>
      </w:r>
    </w:p>
    <w:p w14:paraId="1C452BFE" w14:textId="77777777" w:rsidR="002310A5" w:rsidRPr="00317775" w:rsidRDefault="002310A5" w:rsidP="002310A5">
      <w:pPr>
        <w:rPr>
          <w:rFonts w:ascii="Arial" w:hAnsi="Arial" w:cs="Arial"/>
          <w:bCs/>
          <w:szCs w:val="22"/>
        </w:rPr>
      </w:pPr>
      <w:r w:rsidRPr="00317775">
        <w:rPr>
          <w:rFonts w:ascii="Arial" w:hAnsi="Arial" w:cs="Arial"/>
          <w:szCs w:val="22"/>
        </w:rPr>
        <w:t>e-mail…………………………….</w:t>
      </w:r>
    </w:p>
    <w:p w14:paraId="24B5746F" w14:textId="77777777" w:rsidR="002310A5" w:rsidRPr="00317775" w:rsidRDefault="002310A5" w:rsidP="002310A5">
      <w:pPr>
        <w:jc w:val="center"/>
        <w:rPr>
          <w:rFonts w:ascii="Arial" w:hAnsi="Arial" w:cs="Arial"/>
          <w:b/>
          <w:bCs/>
          <w:szCs w:val="22"/>
        </w:rPr>
      </w:pPr>
    </w:p>
    <w:p w14:paraId="604092E6" w14:textId="77777777" w:rsidR="002310A5" w:rsidRPr="00317775" w:rsidRDefault="002310A5" w:rsidP="002310A5">
      <w:pPr>
        <w:jc w:val="center"/>
        <w:rPr>
          <w:rFonts w:ascii="Arial" w:hAnsi="Arial" w:cs="Arial"/>
          <w:b/>
          <w:bCs/>
          <w:szCs w:val="22"/>
        </w:rPr>
      </w:pPr>
      <w:r w:rsidRPr="00317775">
        <w:rPr>
          <w:rFonts w:ascii="Arial" w:hAnsi="Arial" w:cs="Arial"/>
          <w:b/>
          <w:bCs/>
          <w:szCs w:val="22"/>
        </w:rPr>
        <w:t>OŚWIADCZENIE O PRZYNALEŻNOŚCI/BRAKU</w:t>
      </w:r>
    </w:p>
    <w:p w14:paraId="285073D2" w14:textId="77777777" w:rsidR="002310A5" w:rsidRPr="00317775" w:rsidRDefault="002310A5" w:rsidP="002310A5">
      <w:pPr>
        <w:jc w:val="center"/>
        <w:rPr>
          <w:rFonts w:ascii="Arial" w:hAnsi="Arial" w:cs="Arial"/>
          <w:b/>
          <w:bCs/>
          <w:szCs w:val="22"/>
        </w:rPr>
      </w:pPr>
      <w:r w:rsidRPr="00317775">
        <w:rPr>
          <w:rFonts w:ascii="Arial" w:hAnsi="Arial" w:cs="Arial"/>
          <w:b/>
          <w:bCs/>
          <w:szCs w:val="22"/>
        </w:rPr>
        <w:t xml:space="preserve">PRZYNALEŻNOŚCI* DO GRUPY KAPITAŁOWEJ, </w:t>
      </w:r>
    </w:p>
    <w:p w14:paraId="31781934" w14:textId="77777777" w:rsidR="002310A5" w:rsidRPr="00317775" w:rsidRDefault="002310A5" w:rsidP="002310A5">
      <w:pPr>
        <w:jc w:val="center"/>
        <w:rPr>
          <w:rFonts w:ascii="Arial" w:hAnsi="Arial" w:cs="Arial"/>
          <w:b/>
          <w:bCs/>
          <w:szCs w:val="22"/>
        </w:rPr>
      </w:pPr>
      <w:r w:rsidRPr="00317775">
        <w:rPr>
          <w:rFonts w:ascii="Arial" w:hAnsi="Arial" w:cs="Arial"/>
          <w:b/>
          <w:bCs/>
          <w:szCs w:val="22"/>
        </w:rPr>
        <w:t>o której mowa w art. 108 ust 1 pkt 5) ustawy – Prawo zamówień publicznych</w:t>
      </w:r>
    </w:p>
    <w:p w14:paraId="676BB887" w14:textId="77777777" w:rsidR="002310A5" w:rsidRPr="00317775" w:rsidRDefault="002310A5" w:rsidP="002310A5">
      <w:pPr>
        <w:jc w:val="center"/>
        <w:rPr>
          <w:rFonts w:ascii="Arial" w:hAnsi="Arial" w:cs="Arial"/>
          <w:b/>
          <w:bCs/>
          <w:szCs w:val="22"/>
        </w:rPr>
      </w:pPr>
    </w:p>
    <w:p w14:paraId="531928BD" w14:textId="074870E6" w:rsidR="00657A4E" w:rsidRPr="00A820C9" w:rsidRDefault="002310A5" w:rsidP="00657A4E">
      <w:pPr>
        <w:spacing w:before="240" w:after="60" w:line="280" w:lineRule="exact"/>
        <w:contextualSpacing/>
        <w:rPr>
          <w:rFonts w:ascii="Arial" w:eastAsia="Calibri" w:hAnsi="Arial" w:cs="Arial"/>
          <w:b/>
          <w:szCs w:val="22"/>
          <w:lang w:eastAsia="en-US"/>
        </w:rPr>
      </w:pPr>
      <w:r w:rsidRPr="00317775">
        <w:rPr>
          <w:rFonts w:ascii="Arial" w:hAnsi="Arial" w:cs="Arial"/>
          <w:szCs w:val="22"/>
        </w:rPr>
        <w:t xml:space="preserve">W odpowiedzi na zaproszenie do składania ofert na realizację zadania pn. </w:t>
      </w:r>
      <w:r w:rsidR="00657A4E" w:rsidRPr="00A820C9">
        <w:rPr>
          <w:rFonts w:ascii="Arial" w:hAnsi="Arial" w:cs="Arial"/>
          <w:b/>
          <w:sz w:val="20"/>
          <w:szCs w:val="20"/>
        </w:rPr>
        <w:t>„</w:t>
      </w:r>
      <w:r w:rsidR="00A820C9" w:rsidRPr="00A820C9">
        <w:rPr>
          <w:rFonts w:ascii="Arial" w:hAnsi="Arial" w:cs="Arial"/>
          <w:b/>
          <w:sz w:val="20"/>
        </w:rPr>
        <w:t>Kompleksowe utrzymanie zieleni na terenie miasta i gminy Łazy</w:t>
      </w:r>
      <w:r w:rsidR="00657A4E" w:rsidRPr="00A820C9">
        <w:rPr>
          <w:rFonts w:ascii="Arial" w:hAnsi="Arial" w:cs="Arial"/>
          <w:b/>
          <w:sz w:val="20"/>
          <w:szCs w:val="20"/>
        </w:rPr>
        <w:t>” Zadanie nr …….</w:t>
      </w:r>
    </w:p>
    <w:p w14:paraId="66A6D172" w14:textId="073CBAB9" w:rsidR="002310A5" w:rsidRPr="00317775" w:rsidRDefault="002310A5" w:rsidP="00657A4E">
      <w:pPr>
        <w:spacing w:before="240" w:after="60" w:line="280" w:lineRule="exact"/>
        <w:contextualSpacing/>
        <w:rPr>
          <w:rFonts w:ascii="Arial" w:hAnsi="Arial" w:cs="Arial"/>
          <w:b/>
          <w:bCs/>
          <w:szCs w:val="22"/>
        </w:rPr>
      </w:pPr>
    </w:p>
    <w:p w14:paraId="28BDF103" w14:textId="77777777" w:rsidR="002310A5" w:rsidRPr="00317775" w:rsidRDefault="002310A5" w:rsidP="002310A5">
      <w:pPr>
        <w:jc w:val="right"/>
        <w:rPr>
          <w:rFonts w:ascii="Arial" w:hAnsi="Arial" w:cs="Arial"/>
          <w:szCs w:val="22"/>
        </w:rPr>
      </w:pPr>
    </w:p>
    <w:p w14:paraId="19D3B777" w14:textId="77777777" w:rsidR="002310A5" w:rsidRPr="00317775" w:rsidRDefault="002310A5" w:rsidP="002310A5">
      <w:pPr>
        <w:rPr>
          <w:rFonts w:ascii="Arial" w:hAnsi="Arial" w:cs="Arial"/>
          <w:bCs/>
          <w:i/>
          <w:szCs w:val="22"/>
        </w:rPr>
      </w:pPr>
      <w:r w:rsidRPr="00317775">
        <w:rPr>
          <w:rFonts w:ascii="Arial" w:hAnsi="Arial" w:cs="Arial"/>
          <w:bCs/>
          <w:i/>
          <w:szCs w:val="22"/>
        </w:rPr>
        <w:t xml:space="preserve">Ja niżej podpisany/My niżej podpisani, reprezentując Wykonawcę: </w:t>
      </w:r>
    </w:p>
    <w:p w14:paraId="6A320C9F" w14:textId="77777777" w:rsidR="002310A5" w:rsidRPr="00317775" w:rsidRDefault="002310A5" w:rsidP="002310A5">
      <w:pPr>
        <w:rPr>
          <w:rFonts w:ascii="Arial" w:hAnsi="Arial" w:cs="Arial"/>
          <w:bCs/>
          <w:i/>
          <w:szCs w:val="22"/>
        </w:rPr>
      </w:pPr>
    </w:p>
    <w:p w14:paraId="1D1B190A" w14:textId="6D4DBC5E" w:rsidR="002310A5" w:rsidRPr="00317775" w:rsidRDefault="002310A5" w:rsidP="002310A5">
      <w:pPr>
        <w:rPr>
          <w:rFonts w:ascii="Arial" w:hAnsi="Arial" w:cs="Arial"/>
          <w:bCs/>
          <w:i/>
          <w:szCs w:val="22"/>
        </w:rPr>
      </w:pPr>
      <w:r w:rsidRPr="00317775">
        <w:rPr>
          <w:rFonts w:ascii="Arial" w:hAnsi="Arial" w:cs="Arial"/>
          <w:bCs/>
          <w:i/>
          <w:szCs w:val="22"/>
        </w:rPr>
        <w:t>…………………………………………………………………………………………………………</w:t>
      </w:r>
    </w:p>
    <w:p w14:paraId="339C4FFA" w14:textId="77777777" w:rsidR="002310A5" w:rsidRPr="00317775" w:rsidRDefault="002310A5" w:rsidP="002310A5">
      <w:pPr>
        <w:rPr>
          <w:rFonts w:ascii="Arial" w:hAnsi="Arial" w:cs="Arial"/>
          <w:bCs/>
          <w:i/>
          <w:szCs w:val="22"/>
        </w:rPr>
      </w:pPr>
      <w:r w:rsidRPr="00317775">
        <w:rPr>
          <w:rFonts w:ascii="Arial" w:hAnsi="Arial" w:cs="Arial"/>
          <w:bCs/>
          <w:i/>
          <w:szCs w:val="22"/>
        </w:rPr>
        <w:t>(nazwa Wykonawcy)</w:t>
      </w:r>
    </w:p>
    <w:p w14:paraId="0EB4FE45" w14:textId="77777777" w:rsidR="002310A5" w:rsidRDefault="002310A5" w:rsidP="002310A5">
      <w:pPr>
        <w:rPr>
          <w:rFonts w:ascii="Arial" w:hAnsi="Arial" w:cs="Arial"/>
          <w:bCs/>
          <w:i/>
          <w:szCs w:val="22"/>
        </w:rPr>
      </w:pPr>
    </w:p>
    <w:p w14:paraId="508B4561" w14:textId="77777777" w:rsidR="002310A5" w:rsidRDefault="002310A5" w:rsidP="002310A5">
      <w:pPr>
        <w:rPr>
          <w:rFonts w:ascii="Arial" w:hAnsi="Arial" w:cs="Arial"/>
          <w:bCs/>
          <w:i/>
          <w:szCs w:val="22"/>
        </w:rPr>
      </w:pPr>
      <w:r>
        <w:rPr>
          <w:rFonts w:ascii="Arial" w:hAnsi="Arial" w:cs="Arial"/>
          <w:bCs/>
          <w:i/>
          <w:szCs w:val="22"/>
        </w:rPr>
        <w:t>Oświadczam:</w:t>
      </w:r>
    </w:p>
    <w:p w14:paraId="09F16971" w14:textId="77777777" w:rsidR="002310A5" w:rsidRPr="00317775" w:rsidRDefault="002310A5" w:rsidP="002310A5">
      <w:pPr>
        <w:rPr>
          <w:rFonts w:ascii="Arial" w:hAnsi="Arial" w:cs="Arial"/>
          <w:bCs/>
          <w:i/>
          <w:szCs w:val="22"/>
        </w:rPr>
      </w:pPr>
    </w:p>
    <w:p w14:paraId="0D66C74E" w14:textId="77777777" w:rsidR="002310A5" w:rsidRPr="00317775" w:rsidRDefault="002310A5" w:rsidP="00E67947">
      <w:pPr>
        <w:pStyle w:val="Akapitzlist"/>
        <w:numPr>
          <w:ilvl w:val="0"/>
          <w:numId w:val="27"/>
        </w:numPr>
        <w:autoSpaceDE w:val="0"/>
        <w:autoSpaceDN w:val="0"/>
        <w:adjustRightInd w:val="0"/>
        <w:spacing w:after="120"/>
        <w:rPr>
          <w:rFonts w:ascii="Arial" w:hAnsi="Arial" w:cs="Arial"/>
          <w:b/>
          <w:szCs w:val="22"/>
          <w:u w:val="single"/>
        </w:rPr>
      </w:pPr>
      <w:r w:rsidRPr="00317775">
        <w:rPr>
          <w:rFonts w:ascii="Arial" w:hAnsi="Arial" w:cs="Arial"/>
          <w:b/>
          <w:szCs w:val="22"/>
          <w:u w:val="single"/>
        </w:rPr>
        <w:t>należę do grupy kapitałowej,</w:t>
      </w:r>
      <w:r w:rsidRPr="00317775">
        <w:rPr>
          <w:rFonts w:ascii="Arial" w:hAnsi="Arial" w:cs="Arial"/>
          <w:szCs w:val="22"/>
          <w:u w:val="single"/>
        </w:rPr>
        <w:t xml:space="preserve"> </w:t>
      </w:r>
      <w:r w:rsidRPr="00317775">
        <w:rPr>
          <w:rFonts w:ascii="Arial" w:hAnsi="Arial" w:cs="Arial"/>
          <w:b/>
          <w:szCs w:val="22"/>
          <w:u w:val="single"/>
        </w:rPr>
        <w:t xml:space="preserve">o której mowa w art. 108 ust 1 pkt. 5) ustawy,                                     w załączeniu przedkładam listę </w:t>
      </w:r>
    </w:p>
    <w:p w14:paraId="3AF8B81A" w14:textId="77777777" w:rsidR="002310A5" w:rsidRPr="00317775" w:rsidRDefault="002310A5" w:rsidP="002310A5">
      <w:pPr>
        <w:pStyle w:val="Akapitzlist"/>
        <w:autoSpaceDE w:val="0"/>
        <w:autoSpaceDN w:val="0"/>
        <w:adjustRightInd w:val="0"/>
        <w:spacing w:after="120"/>
        <w:rPr>
          <w:rFonts w:ascii="Arial" w:hAnsi="Arial" w:cs="Arial"/>
          <w:b/>
          <w:szCs w:val="22"/>
          <w:u w:val="single"/>
        </w:rPr>
      </w:pPr>
    </w:p>
    <w:p w14:paraId="72BBA332" w14:textId="77777777" w:rsidR="002310A5" w:rsidRPr="00317775" w:rsidRDefault="002310A5" w:rsidP="00E67947">
      <w:pPr>
        <w:pStyle w:val="Akapitzlist"/>
        <w:numPr>
          <w:ilvl w:val="0"/>
          <w:numId w:val="27"/>
        </w:numPr>
        <w:autoSpaceDE w:val="0"/>
        <w:autoSpaceDN w:val="0"/>
        <w:adjustRightInd w:val="0"/>
        <w:spacing w:after="120"/>
        <w:rPr>
          <w:rFonts w:ascii="Arial" w:hAnsi="Arial" w:cs="Arial"/>
          <w:b/>
          <w:szCs w:val="22"/>
          <w:u w:val="single"/>
        </w:rPr>
      </w:pPr>
      <w:r w:rsidRPr="00317775">
        <w:rPr>
          <w:rFonts w:ascii="Arial" w:hAnsi="Arial" w:cs="Arial"/>
          <w:b/>
          <w:szCs w:val="22"/>
          <w:u w:val="single"/>
        </w:rPr>
        <w:t xml:space="preserve">nie należę do grupy kapitałowej </w:t>
      </w:r>
      <w:r w:rsidRPr="00317775">
        <w:rPr>
          <w:rFonts w:ascii="Arial" w:hAnsi="Arial" w:cs="Arial"/>
          <w:b/>
          <w:szCs w:val="22"/>
        </w:rPr>
        <w:t>*</w:t>
      </w:r>
    </w:p>
    <w:p w14:paraId="2370A8A1" w14:textId="77777777" w:rsidR="002310A5" w:rsidRPr="00317775" w:rsidRDefault="002310A5" w:rsidP="002310A5">
      <w:pPr>
        <w:spacing w:before="120"/>
        <w:rPr>
          <w:rFonts w:ascii="Arial" w:hAnsi="Arial" w:cs="Arial"/>
          <w:szCs w:val="22"/>
        </w:rPr>
      </w:pPr>
    </w:p>
    <w:p w14:paraId="3401FEE2" w14:textId="77777777" w:rsidR="002310A5" w:rsidRPr="00317775" w:rsidRDefault="002310A5" w:rsidP="002310A5">
      <w:pPr>
        <w:spacing w:before="120"/>
        <w:rPr>
          <w:rFonts w:ascii="Arial" w:hAnsi="Arial" w:cs="Arial"/>
          <w:szCs w:val="22"/>
        </w:rPr>
      </w:pPr>
      <w:r w:rsidRPr="00317775">
        <w:rPr>
          <w:rFonts w:ascii="Arial" w:hAnsi="Arial" w:cs="Arial"/>
          <w:szCs w:val="22"/>
        </w:rPr>
        <w:t xml:space="preserve">* niepotrzebne skreślić </w:t>
      </w:r>
    </w:p>
    <w:p w14:paraId="4B9BE823" w14:textId="77777777" w:rsidR="002310A5" w:rsidRPr="00317775" w:rsidRDefault="002310A5" w:rsidP="002310A5">
      <w:pPr>
        <w:tabs>
          <w:tab w:val="left" w:pos="4536"/>
        </w:tabs>
        <w:spacing w:before="120"/>
        <w:ind w:left="4536"/>
        <w:jc w:val="center"/>
        <w:rPr>
          <w:rFonts w:ascii="Arial" w:hAnsi="Arial" w:cs="Arial"/>
          <w:szCs w:val="22"/>
        </w:rPr>
      </w:pPr>
      <w:r w:rsidRPr="00317775">
        <w:rPr>
          <w:rFonts w:ascii="Arial" w:hAnsi="Arial" w:cs="Arial"/>
          <w:szCs w:val="22"/>
        </w:rPr>
        <w:t>....................................................................</w:t>
      </w:r>
      <w:r w:rsidRPr="00317775">
        <w:rPr>
          <w:rFonts w:ascii="Arial" w:hAnsi="Arial" w:cs="Arial"/>
          <w:szCs w:val="22"/>
        </w:rPr>
        <w:br/>
        <w:t>(podpis osoby uprawnionej do reprezentacji)</w:t>
      </w:r>
    </w:p>
    <w:p w14:paraId="37255DDB" w14:textId="77777777" w:rsidR="002310A5" w:rsidRDefault="002310A5" w:rsidP="002310A5">
      <w:pPr>
        <w:spacing w:line="360" w:lineRule="auto"/>
        <w:rPr>
          <w:rFonts w:ascii="Arial" w:hAnsi="Arial" w:cs="Arial"/>
          <w:szCs w:val="22"/>
        </w:rPr>
      </w:pPr>
    </w:p>
    <w:p w14:paraId="2F8E7DEA" w14:textId="77777777" w:rsidR="002310A5" w:rsidRPr="00317775" w:rsidRDefault="002310A5" w:rsidP="002310A5">
      <w:pPr>
        <w:spacing w:line="360" w:lineRule="auto"/>
        <w:rPr>
          <w:rFonts w:ascii="Arial" w:hAnsi="Arial" w:cs="Arial"/>
          <w:szCs w:val="22"/>
        </w:rPr>
      </w:pPr>
      <w:r w:rsidRPr="00317775">
        <w:rPr>
          <w:rFonts w:ascii="Arial" w:hAnsi="Arial" w:cs="Arial"/>
          <w:szCs w:val="22"/>
        </w:rPr>
        <w:t>Oświadczam, że wszystkie informacje podane w powyżej są aktualne i zgodne z prawdą oraz zostały przedstawione z pełną świadomością konsekwencji wprowadzenia zamawiającego w błąd przy przedstawianiu informacji.</w:t>
      </w:r>
    </w:p>
    <w:p w14:paraId="08814E4E" w14:textId="77777777" w:rsidR="002310A5" w:rsidRPr="00317775" w:rsidRDefault="002310A5" w:rsidP="002310A5">
      <w:pPr>
        <w:spacing w:line="360" w:lineRule="auto"/>
        <w:rPr>
          <w:rFonts w:ascii="Arial" w:hAnsi="Arial" w:cs="Arial"/>
          <w:szCs w:val="22"/>
        </w:rPr>
      </w:pPr>
    </w:p>
    <w:p w14:paraId="63A5C712" w14:textId="77777777" w:rsidR="002310A5" w:rsidRPr="00317775" w:rsidRDefault="002310A5" w:rsidP="002310A5">
      <w:pPr>
        <w:spacing w:line="360" w:lineRule="auto"/>
        <w:rPr>
          <w:rFonts w:ascii="Arial" w:hAnsi="Arial" w:cs="Arial"/>
          <w:szCs w:val="22"/>
        </w:rPr>
      </w:pPr>
      <w:r w:rsidRPr="00317775">
        <w:rPr>
          <w:rFonts w:ascii="Arial" w:hAnsi="Arial" w:cs="Arial"/>
          <w:szCs w:val="22"/>
        </w:rPr>
        <w:t xml:space="preserve">…………….……. </w:t>
      </w:r>
      <w:r w:rsidRPr="00317775">
        <w:rPr>
          <w:rFonts w:ascii="Arial" w:hAnsi="Arial" w:cs="Arial"/>
          <w:i/>
          <w:szCs w:val="22"/>
        </w:rPr>
        <w:t xml:space="preserve">(miejscowość), </w:t>
      </w:r>
      <w:r w:rsidRPr="00317775">
        <w:rPr>
          <w:rFonts w:ascii="Arial" w:hAnsi="Arial" w:cs="Arial"/>
          <w:szCs w:val="22"/>
        </w:rPr>
        <w:t xml:space="preserve">dnia …………………. r. </w:t>
      </w:r>
    </w:p>
    <w:p w14:paraId="69D2FB57" w14:textId="77777777" w:rsidR="002310A5" w:rsidRPr="00317775" w:rsidRDefault="002310A5" w:rsidP="002310A5">
      <w:pPr>
        <w:rPr>
          <w:rFonts w:ascii="Arial" w:hAnsi="Arial" w:cs="Arial"/>
          <w:szCs w:val="22"/>
        </w:rPr>
      </w:pPr>
      <w:r w:rsidRPr="00317775">
        <w:rPr>
          <w:rFonts w:ascii="Arial" w:hAnsi="Arial" w:cs="Arial"/>
          <w:szCs w:val="22"/>
        </w:rPr>
        <w:t>…………………………………………</w:t>
      </w:r>
    </w:p>
    <w:p w14:paraId="5E0137D5" w14:textId="77777777" w:rsidR="002310A5" w:rsidRDefault="002310A5" w:rsidP="002310A5">
      <w:pPr>
        <w:tabs>
          <w:tab w:val="left" w:pos="4536"/>
        </w:tabs>
        <w:spacing w:before="120"/>
        <w:rPr>
          <w:rFonts w:ascii="Arial" w:hAnsi="Arial" w:cs="Arial"/>
          <w:szCs w:val="22"/>
        </w:rPr>
      </w:pPr>
      <w:r w:rsidRPr="00317775">
        <w:rPr>
          <w:rFonts w:ascii="Arial" w:hAnsi="Arial" w:cs="Arial"/>
          <w:szCs w:val="22"/>
        </w:rPr>
        <w:t>(podpis osoby uprawnionej do reprezentacji)</w:t>
      </w:r>
    </w:p>
    <w:p w14:paraId="16C37893" w14:textId="196CD8AE" w:rsidR="00F655DF" w:rsidRDefault="00F655DF" w:rsidP="005C2F78">
      <w:pPr>
        <w:spacing w:before="120" w:after="120"/>
        <w:rPr>
          <w:b/>
          <w:color w:val="000000"/>
        </w:rPr>
      </w:pPr>
    </w:p>
    <w:p w14:paraId="7FC156A9" w14:textId="37268E3A" w:rsidR="00657A4E" w:rsidRDefault="00657A4E" w:rsidP="005C2F78">
      <w:pPr>
        <w:spacing w:before="120" w:after="120"/>
        <w:rPr>
          <w:b/>
          <w:color w:val="000000"/>
        </w:rPr>
      </w:pPr>
    </w:p>
    <w:p w14:paraId="5D2B1239" w14:textId="5866F5AA" w:rsidR="00657A4E" w:rsidRDefault="00657A4E" w:rsidP="005C2F78">
      <w:pPr>
        <w:spacing w:before="120" w:after="120"/>
        <w:rPr>
          <w:b/>
          <w:color w:val="000000"/>
        </w:rPr>
      </w:pPr>
    </w:p>
    <w:p w14:paraId="00EB5640" w14:textId="6C7248CC" w:rsidR="00657A4E" w:rsidRDefault="00657A4E" w:rsidP="005C2F78">
      <w:pPr>
        <w:spacing w:before="120" w:after="120"/>
        <w:rPr>
          <w:b/>
          <w:color w:val="000000"/>
        </w:rPr>
      </w:pPr>
    </w:p>
    <w:p w14:paraId="775FA195" w14:textId="77777777" w:rsidR="00330CB6" w:rsidRDefault="00330CB6" w:rsidP="005C2F78">
      <w:pPr>
        <w:spacing w:before="120" w:after="120"/>
        <w:rPr>
          <w:b/>
          <w:color w:val="000000"/>
        </w:rPr>
      </w:pPr>
    </w:p>
    <w:p w14:paraId="63875A83" w14:textId="3EE21130" w:rsidR="00657A4E" w:rsidRPr="00330CB6" w:rsidRDefault="00657A4E" w:rsidP="00657A4E">
      <w:pPr>
        <w:pStyle w:val="Tekstpodstawowywcity"/>
        <w:ind w:left="4956" w:firstLine="708"/>
        <w:rPr>
          <w:rFonts w:ascii="Arial" w:hAnsi="Arial" w:cs="Arial"/>
          <w:sz w:val="20"/>
        </w:rPr>
      </w:pPr>
      <w:r w:rsidRPr="00330CB6">
        <w:rPr>
          <w:rFonts w:ascii="Arial" w:hAnsi="Arial" w:cs="Arial"/>
          <w:b/>
        </w:rPr>
        <w:lastRenderedPageBreak/>
        <w:t>Załącznik nr 5 do SWZ</w:t>
      </w:r>
    </w:p>
    <w:p w14:paraId="5AA83CF0" w14:textId="77777777" w:rsidR="00657A4E" w:rsidRPr="00A545AC" w:rsidRDefault="00657A4E" w:rsidP="00657A4E">
      <w:pPr>
        <w:pStyle w:val="Tekstpodstawowywcity"/>
        <w:rPr>
          <w:rFonts w:cs="Arial"/>
          <w:color w:val="FF0000"/>
          <w:sz w:val="20"/>
        </w:rPr>
      </w:pPr>
    </w:p>
    <w:p w14:paraId="0336ABDE" w14:textId="77777777" w:rsidR="00657A4E" w:rsidRDefault="00657A4E" w:rsidP="00657A4E">
      <w:pPr>
        <w:pStyle w:val="Tekstpodstawowywcity"/>
        <w:rPr>
          <w:rFonts w:cs="Arial"/>
          <w:sz w:val="20"/>
        </w:rPr>
      </w:pPr>
    </w:p>
    <w:p w14:paraId="636C0D9B" w14:textId="77777777" w:rsidR="00657A4E" w:rsidRDefault="00657A4E" w:rsidP="00657A4E">
      <w:pPr>
        <w:pStyle w:val="Tekstpodstawowywcity"/>
        <w:rPr>
          <w:rFonts w:cs="Arial"/>
          <w:sz w:val="20"/>
        </w:rPr>
      </w:pPr>
    </w:p>
    <w:p w14:paraId="4352E8B9" w14:textId="77777777" w:rsidR="00657A4E" w:rsidRDefault="00657A4E" w:rsidP="00657A4E">
      <w:pPr>
        <w:jc w:val="right"/>
        <w:rPr>
          <w:rFonts w:ascii="Arial" w:hAnsi="Arial"/>
          <w:b/>
          <w:bCs/>
        </w:rPr>
      </w:pPr>
    </w:p>
    <w:p w14:paraId="5EB6E3E3" w14:textId="77777777" w:rsidR="00657A4E" w:rsidRDefault="00657A4E" w:rsidP="00657A4E">
      <w:pPr>
        <w:jc w:val="center"/>
        <w:rPr>
          <w:rFonts w:ascii="Arial" w:hAnsi="Arial" w:cs="Arial"/>
          <w:b/>
          <w:bCs/>
          <w:szCs w:val="22"/>
        </w:rPr>
      </w:pPr>
      <w:r>
        <w:rPr>
          <w:rFonts w:ascii="Arial" w:hAnsi="Arial" w:cs="Arial"/>
          <w:b/>
          <w:bCs/>
          <w:szCs w:val="22"/>
        </w:rPr>
        <w:t xml:space="preserve">Wykazu osób </w:t>
      </w:r>
      <w:r w:rsidRPr="002F0D53">
        <w:rPr>
          <w:rFonts w:ascii="Arial" w:hAnsi="Arial" w:cs="Arial"/>
          <w:b/>
          <w:bCs/>
          <w:szCs w:val="22"/>
        </w:rPr>
        <w:t xml:space="preserve">skierowanych przez wykonawcę do realizacji </w:t>
      </w:r>
    </w:p>
    <w:p w14:paraId="29515DC6" w14:textId="77777777" w:rsidR="00657A4E" w:rsidRPr="00DE6E57" w:rsidRDefault="00657A4E" w:rsidP="00657A4E">
      <w:pPr>
        <w:jc w:val="center"/>
        <w:rPr>
          <w:rFonts w:ascii="Arial" w:hAnsi="Arial" w:cs="Arial"/>
          <w:b/>
          <w:bCs/>
          <w:kern w:val="1"/>
        </w:rPr>
      </w:pPr>
      <w:r w:rsidRPr="002F0D53">
        <w:rPr>
          <w:rFonts w:ascii="Arial" w:hAnsi="Arial" w:cs="Arial"/>
          <w:b/>
          <w:bCs/>
          <w:szCs w:val="22"/>
        </w:rPr>
        <w:t>zamówienia publicznego</w:t>
      </w:r>
      <w:r w:rsidRPr="002F0D53">
        <w:rPr>
          <w:rFonts w:ascii="Arial" w:hAnsi="Arial"/>
          <w:b/>
          <w:bCs/>
          <w:szCs w:val="22"/>
        </w:rPr>
        <w:t>, pn.</w:t>
      </w:r>
      <w:r w:rsidRPr="00A71439">
        <w:rPr>
          <w:rFonts w:ascii="Arial" w:hAnsi="Arial" w:cs="Arial"/>
          <w:b/>
        </w:rPr>
        <w:t xml:space="preserve"> </w:t>
      </w:r>
    </w:p>
    <w:p w14:paraId="31873465" w14:textId="77777777" w:rsidR="00657A4E" w:rsidRDefault="00657A4E" w:rsidP="00657A4E">
      <w:pPr>
        <w:jc w:val="center"/>
        <w:rPr>
          <w:rFonts w:ascii="Arial" w:hAnsi="Arial" w:cs="Arial"/>
          <w:b/>
        </w:rPr>
      </w:pPr>
    </w:p>
    <w:p w14:paraId="3FD3F970" w14:textId="3BDDEDB4" w:rsidR="00657A4E" w:rsidRPr="00A24227" w:rsidRDefault="00657A4E" w:rsidP="00657A4E">
      <w:pPr>
        <w:spacing w:before="240" w:after="60" w:line="280" w:lineRule="exact"/>
        <w:contextualSpacing/>
        <w:rPr>
          <w:rFonts w:ascii="Arial" w:eastAsia="Calibri" w:hAnsi="Arial" w:cs="Arial"/>
          <w:b/>
          <w:szCs w:val="22"/>
          <w:lang w:eastAsia="en-US"/>
        </w:rPr>
      </w:pPr>
      <w:r w:rsidRPr="00A24227">
        <w:rPr>
          <w:rFonts w:ascii="Arial" w:hAnsi="Arial" w:cs="Arial"/>
          <w:b/>
          <w:sz w:val="20"/>
          <w:szCs w:val="20"/>
        </w:rPr>
        <w:t>„</w:t>
      </w:r>
      <w:r w:rsidR="00A820C9" w:rsidRPr="00A820C9">
        <w:rPr>
          <w:rFonts w:ascii="Arial" w:hAnsi="Arial" w:cs="Arial"/>
          <w:b/>
          <w:sz w:val="20"/>
        </w:rPr>
        <w:t>Kompleksowe utrzymanie zieleni na terenie miasta i gminy Łazy</w:t>
      </w:r>
      <w:r w:rsidRPr="00A820C9">
        <w:rPr>
          <w:rFonts w:ascii="Arial" w:hAnsi="Arial" w:cs="Arial"/>
          <w:b/>
          <w:sz w:val="20"/>
          <w:szCs w:val="20"/>
        </w:rPr>
        <w:t>”</w:t>
      </w:r>
      <w:r w:rsidRPr="00A24227">
        <w:rPr>
          <w:rFonts w:ascii="Arial" w:hAnsi="Arial" w:cs="Arial"/>
          <w:b/>
          <w:sz w:val="20"/>
          <w:szCs w:val="20"/>
        </w:rPr>
        <w:t xml:space="preserve"> Zadanie nr …….</w:t>
      </w:r>
    </w:p>
    <w:p w14:paraId="1B623D0A" w14:textId="77777777" w:rsidR="00657A4E" w:rsidRDefault="00657A4E" w:rsidP="00657A4E">
      <w:pPr>
        <w:jc w:val="center"/>
        <w:rPr>
          <w:rFonts w:ascii="Arial" w:hAnsi="Arial"/>
        </w:rPr>
      </w:pPr>
      <w:r>
        <w:rPr>
          <w:rFonts w:ascii="Arial" w:hAnsi="Arial"/>
        </w:rPr>
        <w:t xml:space="preserve">                        </w:t>
      </w:r>
    </w:p>
    <w:tbl>
      <w:tblPr>
        <w:tblW w:w="0" w:type="auto"/>
        <w:tblInd w:w="-235" w:type="dxa"/>
        <w:tblLayout w:type="fixed"/>
        <w:tblLook w:val="0000" w:firstRow="0" w:lastRow="0" w:firstColumn="0" w:lastColumn="0" w:noHBand="0" w:noVBand="0"/>
      </w:tblPr>
      <w:tblGrid>
        <w:gridCol w:w="594"/>
        <w:gridCol w:w="2511"/>
        <w:gridCol w:w="2550"/>
      </w:tblGrid>
      <w:tr w:rsidR="00657A4E" w14:paraId="4E4536A0" w14:textId="77777777" w:rsidTr="00A820C9">
        <w:tc>
          <w:tcPr>
            <w:tcW w:w="594" w:type="dxa"/>
            <w:tcBorders>
              <w:top w:val="single" w:sz="4" w:space="0" w:color="000000"/>
              <w:left w:val="single" w:sz="4" w:space="0" w:color="000000"/>
              <w:bottom w:val="single" w:sz="4" w:space="0" w:color="000000"/>
            </w:tcBorders>
          </w:tcPr>
          <w:p w14:paraId="22CC6613" w14:textId="77777777" w:rsidR="00657A4E" w:rsidRDefault="00657A4E" w:rsidP="00A820C9">
            <w:pPr>
              <w:snapToGrid w:val="0"/>
              <w:rPr>
                <w:rFonts w:ascii="Arial" w:hAnsi="Arial"/>
                <w:b/>
                <w:bCs/>
              </w:rPr>
            </w:pPr>
          </w:p>
          <w:p w14:paraId="1674BEA5" w14:textId="77777777" w:rsidR="00657A4E" w:rsidRDefault="00657A4E" w:rsidP="00A820C9">
            <w:pPr>
              <w:rPr>
                <w:rFonts w:ascii="Arial" w:hAnsi="Arial"/>
                <w:b/>
                <w:bCs/>
              </w:rPr>
            </w:pPr>
            <w:r>
              <w:rPr>
                <w:rFonts w:ascii="Arial" w:hAnsi="Arial"/>
                <w:b/>
                <w:bCs/>
              </w:rPr>
              <w:t>Lp.</w:t>
            </w:r>
          </w:p>
        </w:tc>
        <w:tc>
          <w:tcPr>
            <w:tcW w:w="2511" w:type="dxa"/>
            <w:tcBorders>
              <w:top w:val="single" w:sz="4" w:space="0" w:color="000000"/>
              <w:left w:val="single" w:sz="4" w:space="0" w:color="000000"/>
              <w:bottom w:val="single" w:sz="4" w:space="0" w:color="000000"/>
            </w:tcBorders>
          </w:tcPr>
          <w:p w14:paraId="17C28E52" w14:textId="77777777" w:rsidR="00657A4E" w:rsidRDefault="00657A4E" w:rsidP="00330CB6">
            <w:pPr>
              <w:snapToGrid w:val="0"/>
              <w:jc w:val="left"/>
              <w:rPr>
                <w:rFonts w:ascii="Arial" w:hAnsi="Arial"/>
                <w:b/>
                <w:bCs/>
              </w:rPr>
            </w:pPr>
            <w:r>
              <w:rPr>
                <w:rFonts w:ascii="Arial" w:hAnsi="Arial"/>
                <w:b/>
                <w:bCs/>
              </w:rPr>
              <w:t>Imię  i nazwisko osoby</w:t>
            </w:r>
          </w:p>
        </w:tc>
        <w:tc>
          <w:tcPr>
            <w:tcW w:w="2550" w:type="dxa"/>
            <w:tcBorders>
              <w:top w:val="single" w:sz="4" w:space="0" w:color="000000"/>
              <w:left w:val="single" w:sz="4" w:space="0" w:color="000000"/>
              <w:bottom w:val="single" w:sz="4" w:space="0" w:color="000000"/>
              <w:right w:val="single" w:sz="4" w:space="0" w:color="000000"/>
            </w:tcBorders>
          </w:tcPr>
          <w:p w14:paraId="38F29B86" w14:textId="63DE911F" w:rsidR="00657A4E" w:rsidRDefault="00330CB6" w:rsidP="00330CB6">
            <w:pPr>
              <w:snapToGrid w:val="0"/>
              <w:jc w:val="left"/>
              <w:rPr>
                <w:rFonts w:ascii="Arial" w:hAnsi="Arial"/>
                <w:b/>
                <w:bCs/>
              </w:rPr>
            </w:pPr>
            <w:r>
              <w:rPr>
                <w:rFonts w:ascii="Arial" w:hAnsi="Arial"/>
                <w:b/>
                <w:bCs/>
              </w:rPr>
              <w:t>Z</w:t>
            </w:r>
            <w:r w:rsidR="00657A4E">
              <w:rPr>
                <w:rFonts w:ascii="Arial" w:hAnsi="Arial"/>
                <w:b/>
                <w:bCs/>
              </w:rPr>
              <w:t>akres wykonywanych czynności</w:t>
            </w:r>
            <w:r>
              <w:rPr>
                <w:rFonts w:ascii="Arial" w:hAnsi="Arial"/>
                <w:b/>
                <w:bCs/>
              </w:rPr>
              <w:t xml:space="preserve"> - stanowisko</w:t>
            </w:r>
            <w:r w:rsidR="00657A4E">
              <w:rPr>
                <w:rFonts w:ascii="Arial" w:hAnsi="Arial"/>
                <w:b/>
                <w:bCs/>
              </w:rPr>
              <w:t xml:space="preserve"> </w:t>
            </w:r>
          </w:p>
        </w:tc>
      </w:tr>
      <w:tr w:rsidR="00657A4E" w14:paraId="397DDF22" w14:textId="77777777" w:rsidTr="00A820C9">
        <w:tc>
          <w:tcPr>
            <w:tcW w:w="594" w:type="dxa"/>
            <w:tcBorders>
              <w:top w:val="single" w:sz="4" w:space="0" w:color="000000"/>
              <w:left w:val="single" w:sz="4" w:space="0" w:color="000000"/>
              <w:bottom w:val="single" w:sz="4" w:space="0" w:color="000000"/>
            </w:tcBorders>
          </w:tcPr>
          <w:p w14:paraId="504D74E3" w14:textId="77777777" w:rsidR="00657A4E" w:rsidRDefault="00657A4E" w:rsidP="00A820C9">
            <w:pPr>
              <w:snapToGrid w:val="0"/>
              <w:rPr>
                <w:rFonts w:ascii="Arial" w:hAnsi="Arial"/>
              </w:rPr>
            </w:pPr>
          </w:p>
          <w:p w14:paraId="4689FD5C" w14:textId="77777777" w:rsidR="00657A4E" w:rsidRDefault="00657A4E" w:rsidP="00A820C9">
            <w:pPr>
              <w:rPr>
                <w:rFonts w:ascii="Arial" w:hAnsi="Arial"/>
              </w:rPr>
            </w:pPr>
          </w:p>
        </w:tc>
        <w:tc>
          <w:tcPr>
            <w:tcW w:w="2511" w:type="dxa"/>
            <w:tcBorders>
              <w:top w:val="single" w:sz="4" w:space="0" w:color="000000"/>
              <w:left w:val="single" w:sz="4" w:space="0" w:color="000000"/>
              <w:bottom w:val="single" w:sz="4" w:space="0" w:color="000000"/>
            </w:tcBorders>
          </w:tcPr>
          <w:p w14:paraId="36C9848B" w14:textId="77777777" w:rsidR="00657A4E" w:rsidRDefault="00657A4E" w:rsidP="00A820C9">
            <w:pPr>
              <w:snapToGrid w:val="0"/>
              <w:rPr>
                <w:rFonts w:ascii="Arial" w:hAnsi="Arial"/>
              </w:rPr>
            </w:pPr>
          </w:p>
        </w:tc>
        <w:tc>
          <w:tcPr>
            <w:tcW w:w="2550" w:type="dxa"/>
            <w:tcBorders>
              <w:top w:val="single" w:sz="4" w:space="0" w:color="000000"/>
              <w:left w:val="single" w:sz="4" w:space="0" w:color="000000"/>
              <w:bottom w:val="single" w:sz="4" w:space="0" w:color="000000"/>
              <w:right w:val="single" w:sz="4" w:space="0" w:color="000000"/>
            </w:tcBorders>
          </w:tcPr>
          <w:p w14:paraId="49360C2C" w14:textId="77777777" w:rsidR="00657A4E" w:rsidRDefault="00657A4E" w:rsidP="00A820C9">
            <w:pPr>
              <w:snapToGrid w:val="0"/>
              <w:rPr>
                <w:rFonts w:ascii="Arial" w:hAnsi="Arial"/>
              </w:rPr>
            </w:pPr>
          </w:p>
        </w:tc>
      </w:tr>
      <w:tr w:rsidR="00657A4E" w14:paraId="536B35F3" w14:textId="77777777" w:rsidTr="00A820C9">
        <w:tc>
          <w:tcPr>
            <w:tcW w:w="594" w:type="dxa"/>
            <w:tcBorders>
              <w:top w:val="single" w:sz="4" w:space="0" w:color="000000"/>
              <w:left w:val="single" w:sz="4" w:space="0" w:color="000000"/>
              <w:bottom w:val="single" w:sz="4" w:space="0" w:color="000000"/>
            </w:tcBorders>
          </w:tcPr>
          <w:p w14:paraId="2CE5EB74" w14:textId="77777777" w:rsidR="00657A4E" w:rsidRDefault="00657A4E" w:rsidP="00A820C9">
            <w:pPr>
              <w:snapToGrid w:val="0"/>
              <w:rPr>
                <w:rFonts w:ascii="Arial" w:hAnsi="Arial"/>
              </w:rPr>
            </w:pPr>
          </w:p>
          <w:p w14:paraId="0B867B4A" w14:textId="77777777" w:rsidR="00657A4E" w:rsidRDefault="00657A4E" w:rsidP="00A820C9">
            <w:pPr>
              <w:rPr>
                <w:rFonts w:ascii="Arial" w:hAnsi="Arial"/>
              </w:rPr>
            </w:pPr>
          </w:p>
        </w:tc>
        <w:tc>
          <w:tcPr>
            <w:tcW w:w="2511" w:type="dxa"/>
            <w:tcBorders>
              <w:top w:val="single" w:sz="4" w:space="0" w:color="000000"/>
              <w:left w:val="single" w:sz="4" w:space="0" w:color="000000"/>
              <w:bottom w:val="single" w:sz="4" w:space="0" w:color="000000"/>
            </w:tcBorders>
          </w:tcPr>
          <w:p w14:paraId="4134778F" w14:textId="77777777" w:rsidR="00657A4E" w:rsidRDefault="00657A4E" w:rsidP="00A820C9">
            <w:pPr>
              <w:snapToGrid w:val="0"/>
              <w:rPr>
                <w:rFonts w:ascii="Arial" w:hAnsi="Arial"/>
              </w:rPr>
            </w:pPr>
          </w:p>
        </w:tc>
        <w:tc>
          <w:tcPr>
            <w:tcW w:w="2550" w:type="dxa"/>
            <w:tcBorders>
              <w:top w:val="single" w:sz="4" w:space="0" w:color="000000"/>
              <w:left w:val="single" w:sz="4" w:space="0" w:color="000000"/>
              <w:bottom w:val="single" w:sz="4" w:space="0" w:color="000000"/>
              <w:right w:val="single" w:sz="4" w:space="0" w:color="000000"/>
            </w:tcBorders>
          </w:tcPr>
          <w:p w14:paraId="22AFF588" w14:textId="77777777" w:rsidR="00657A4E" w:rsidRDefault="00657A4E" w:rsidP="00A820C9">
            <w:pPr>
              <w:snapToGrid w:val="0"/>
              <w:rPr>
                <w:rFonts w:ascii="Arial" w:hAnsi="Arial"/>
              </w:rPr>
            </w:pPr>
          </w:p>
        </w:tc>
      </w:tr>
      <w:tr w:rsidR="00657A4E" w14:paraId="5EAED208" w14:textId="77777777" w:rsidTr="00A820C9">
        <w:tc>
          <w:tcPr>
            <w:tcW w:w="594" w:type="dxa"/>
            <w:tcBorders>
              <w:top w:val="single" w:sz="4" w:space="0" w:color="000000"/>
              <w:left w:val="single" w:sz="4" w:space="0" w:color="000000"/>
              <w:bottom w:val="single" w:sz="4" w:space="0" w:color="000000"/>
            </w:tcBorders>
          </w:tcPr>
          <w:p w14:paraId="5301996C" w14:textId="77777777" w:rsidR="00657A4E" w:rsidRDefault="00657A4E" w:rsidP="00A820C9">
            <w:pPr>
              <w:snapToGrid w:val="0"/>
              <w:rPr>
                <w:rFonts w:ascii="Arial" w:hAnsi="Arial"/>
              </w:rPr>
            </w:pPr>
          </w:p>
          <w:p w14:paraId="7F679E85" w14:textId="77777777" w:rsidR="00657A4E" w:rsidRDefault="00657A4E" w:rsidP="00A820C9">
            <w:pPr>
              <w:rPr>
                <w:rFonts w:ascii="Arial" w:hAnsi="Arial"/>
              </w:rPr>
            </w:pPr>
          </w:p>
        </w:tc>
        <w:tc>
          <w:tcPr>
            <w:tcW w:w="2511" w:type="dxa"/>
            <w:tcBorders>
              <w:top w:val="single" w:sz="4" w:space="0" w:color="000000"/>
              <w:left w:val="single" w:sz="4" w:space="0" w:color="000000"/>
              <w:bottom w:val="single" w:sz="4" w:space="0" w:color="000000"/>
            </w:tcBorders>
          </w:tcPr>
          <w:p w14:paraId="45394FCC" w14:textId="77777777" w:rsidR="00657A4E" w:rsidRDefault="00657A4E" w:rsidP="00A820C9">
            <w:pPr>
              <w:snapToGrid w:val="0"/>
              <w:rPr>
                <w:rFonts w:ascii="Arial" w:hAnsi="Arial"/>
              </w:rPr>
            </w:pPr>
          </w:p>
        </w:tc>
        <w:tc>
          <w:tcPr>
            <w:tcW w:w="2550" w:type="dxa"/>
            <w:tcBorders>
              <w:top w:val="single" w:sz="4" w:space="0" w:color="000000"/>
              <w:left w:val="single" w:sz="4" w:space="0" w:color="000000"/>
              <w:bottom w:val="single" w:sz="4" w:space="0" w:color="000000"/>
              <w:right w:val="single" w:sz="4" w:space="0" w:color="000000"/>
            </w:tcBorders>
          </w:tcPr>
          <w:p w14:paraId="102B0D6D" w14:textId="77777777" w:rsidR="00657A4E" w:rsidRDefault="00657A4E" w:rsidP="00A820C9">
            <w:pPr>
              <w:snapToGrid w:val="0"/>
              <w:rPr>
                <w:rFonts w:ascii="Arial" w:hAnsi="Arial"/>
              </w:rPr>
            </w:pPr>
          </w:p>
        </w:tc>
      </w:tr>
      <w:tr w:rsidR="00657A4E" w14:paraId="21F68553" w14:textId="77777777" w:rsidTr="00A820C9">
        <w:tc>
          <w:tcPr>
            <w:tcW w:w="594" w:type="dxa"/>
            <w:tcBorders>
              <w:top w:val="single" w:sz="4" w:space="0" w:color="000000"/>
              <w:left w:val="single" w:sz="4" w:space="0" w:color="000000"/>
              <w:bottom w:val="single" w:sz="4" w:space="0" w:color="000000"/>
            </w:tcBorders>
          </w:tcPr>
          <w:p w14:paraId="73BC6906" w14:textId="77777777" w:rsidR="00657A4E" w:rsidRDefault="00657A4E" w:rsidP="00A820C9">
            <w:pPr>
              <w:snapToGrid w:val="0"/>
              <w:rPr>
                <w:rFonts w:ascii="Arial" w:hAnsi="Arial"/>
              </w:rPr>
            </w:pPr>
          </w:p>
          <w:p w14:paraId="1E160F81" w14:textId="77777777" w:rsidR="00657A4E" w:rsidRDefault="00657A4E" w:rsidP="00A820C9">
            <w:pPr>
              <w:rPr>
                <w:rFonts w:ascii="Arial" w:hAnsi="Arial"/>
              </w:rPr>
            </w:pPr>
          </w:p>
        </w:tc>
        <w:tc>
          <w:tcPr>
            <w:tcW w:w="2511" w:type="dxa"/>
            <w:tcBorders>
              <w:top w:val="single" w:sz="4" w:space="0" w:color="000000"/>
              <w:left w:val="single" w:sz="4" w:space="0" w:color="000000"/>
              <w:bottom w:val="single" w:sz="4" w:space="0" w:color="000000"/>
            </w:tcBorders>
          </w:tcPr>
          <w:p w14:paraId="4F5D994F" w14:textId="77777777" w:rsidR="00657A4E" w:rsidRDefault="00657A4E" w:rsidP="00A820C9">
            <w:pPr>
              <w:snapToGrid w:val="0"/>
              <w:rPr>
                <w:rFonts w:ascii="Arial" w:hAnsi="Arial"/>
              </w:rPr>
            </w:pPr>
          </w:p>
        </w:tc>
        <w:tc>
          <w:tcPr>
            <w:tcW w:w="2550" w:type="dxa"/>
            <w:tcBorders>
              <w:top w:val="single" w:sz="4" w:space="0" w:color="000000"/>
              <w:left w:val="single" w:sz="4" w:space="0" w:color="000000"/>
              <w:bottom w:val="single" w:sz="4" w:space="0" w:color="000000"/>
              <w:right w:val="single" w:sz="4" w:space="0" w:color="000000"/>
            </w:tcBorders>
          </w:tcPr>
          <w:p w14:paraId="4F4EED68" w14:textId="77777777" w:rsidR="00657A4E" w:rsidRDefault="00657A4E" w:rsidP="00A820C9">
            <w:pPr>
              <w:snapToGrid w:val="0"/>
              <w:rPr>
                <w:rFonts w:ascii="Arial" w:hAnsi="Arial"/>
              </w:rPr>
            </w:pPr>
          </w:p>
        </w:tc>
      </w:tr>
    </w:tbl>
    <w:p w14:paraId="09659321" w14:textId="77777777" w:rsidR="00657A4E" w:rsidRDefault="00657A4E" w:rsidP="00657A4E"/>
    <w:p w14:paraId="18A955C9" w14:textId="77777777" w:rsidR="00657A4E" w:rsidRDefault="00657A4E" w:rsidP="00657A4E">
      <w:pPr>
        <w:rPr>
          <w:rFonts w:ascii="Arial" w:hAnsi="Arial"/>
        </w:rPr>
      </w:pPr>
    </w:p>
    <w:p w14:paraId="334CCD46" w14:textId="56A01201" w:rsidR="00657A4E" w:rsidRPr="003C3D4F" w:rsidRDefault="00657A4E" w:rsidP="00657A4E">
      <w:pPr>
        <w:rPr>
          <w:rFonts w:ascii="Arial" w:hAnsi="Arial"/>
          <w:b/>
          <w:bCs/>
        </w:rPr>
      </w:pPr>
      <w:r w:rsidRPr="003C3D4F">
        <w:rPr>
          <w:rFonts w:ascii="Arial" w:hAnsi="Arial"/>
          <w:b/>
          <w:bCs/>
        </w:rPr>
        <w:t xml:space="preserve">Oświadczam, że osoby wymienione w pkt …. </w:t>
      </w:r>
      <w:r w:rsidR="003C3D4F">
        <w:rPr>
          <w:rFonts w:ascii="Arial" w:hAnsi="Arial"/>
          <w:b/>
          <w:bCs/>
        </w:rPr>
        <w:t>s</w:t>
      </w:r>
      <w:r w:rsidR="003C3D4F" w:rsidRPr="003C3D4F">
        <w:rPr>
          <w:rFonts w:ascii="Arial" w:hAnsi="Arial"/>
          <w:b/>
          <w:bCs/>
        </w:rPr>
        <w:t xml:space="preserve">ą zatrudnione na podstawie umowy </w:t>
      </w:r>
      <w:r w:rsidR="00330CB6">
        <w:rPr>
          <w:rFonts w:ascii="Arial" w:hAnsi="Arial"/>
          <w:b/>
          <w:bCs/>
        </w:rPr>
        <w:t xml:space="preserve">               </w:t>
      </w:r>
      <w:r w:rsidR="003C3D4F" w:rsidRPr="003C3D4F">
        <w:rPr>
          <w:rFonts w:ascii="Arial" w:hAnsi="Arial"/>
          <w:b/>
          <w:bCs/>
        </w:rPr>
        <w:t xml:space="preserve">o pracę  </w:t>
      </w:r>
    </w:p>
    <w:p w14:paraId="246BB453" w14:textId="77777777" w:rsidR="00657A4E" w:rsidRDefault="00657A4E" w:rsidP="00657A4E">
      <w:pPr>
        <w:rPr>
          <w:rFonts w:ascii="Arial" w:hAnsi="Arial"/>
        </w:rPr>
      </w:pPr>
      <w:r>
        <w:rPr>
          <w:rFonts w:ascii="Arial" w:hAnsi="Arial"/>
        </w:rPr>
        <w:t xml:space="preserve">      </w:t>
      </w:r>
    </w:p>
    <w:p w14:paraId="52F188FA" w14:textId="77777777" w:rsidR="00657A4E" w:rsidRDefault="00657A4E" w:rsidP="00657A4E">
      <w:pPr>
        <w:rPr>
          <w:rFonts w:ascii="Arial" w:hAnsi="Arial"/>
        </w:rPr>
      </w:pPr>
      <w:r>
        <w:rPr>
          <w:rFonts w:ascii="Arial" w:hAnsi="Arial"/>
        </w:rPr>
        <w:t>Miejsce i data …………………………………...</w:t>
      </w:r>
    </w:p>
    <w:p w14:paraId="1720BAD6" w14:textId="77777777" w:rsidR="00657A4E" w:rsidRDefault="00657A4E" w:rsidP="00657A4E">
      <w:pPr>
        <w:rPr>
          <w:rFonts w:ascii="Arial" w:hAnsi="Arial"/>
        </w:rPr>
      </w:pPr>
    </w:p>
    <w:p w14:paraId="5DAC5950" w14:textId="77777777" w:rsidR="00657A4E" w:rsidRDefault="00657A4E" w:rsidP="00657A4E">
      <w:pPr>
        <w:rPr>
          <w:rFonts w:ascii="Arial" w:hAnsi="Arial"/>
        </w:rPr>
      </w:pPr>
      <w:r>
        <w:rPr>
          <w:rFonts w:ascii="Arial" w:hAnsi="Arial"/>
        </w:rPr>
        <w:t>Podpis……………………………………………</w:t>
      </w:r>
    </w:p>
    <w:p w14:paraId="37EB4D65" w14:textId="77777777" w:rsidR="00657A4E" w:rsidRDefault="00657A4E" w:rsidP="00657A4E">
      <w:pPr>
        <w:rPr>
          <w:rFonts w:ascii="Arial" w:hAnsi="Arial"/>
        </w:rPr>
      </w:pPr>
      <w:r>
        <w:rPr>
          <w:rFonts w:ascii="Arial" w:hAnsi="Arial"/>
        </w:rPr>
        <w:t>(Podpis osoby uprawnionej lub osób uprawnionych do reprezentowania</w:t>
      </w:r>
    </w:p>
    <w:p w14:paraId="5904F4C8" w14:textId="77777777" w:rsidR="00657A4E" w:rsidRDefault="00657A4E" w:rsidP="00657A4E">
      <w:pPr>
        <w:rPr>
          <w:rFonts w:ascii="Arial" w:hAnsi="Arial"/>
        </w:rPr>
      </w:pPr>
      <w:r>
        <w:rPr>
          <w:rFonts w:ascii="Arial" w:hAnsi="Arial"/>
        </w:rPr>
        <w:t>Wykonawcy w dokumentach rejestrowych lub we właściwym upoważnieniu)</w:t>
      </w:r>
    </w:p>
    <w:p w14:paraId="61430799" w14:textId="2AFA4B5E" w:rsidR="00657A4E" w:rsidRDefault="00657A4E" w:rsidP="005C2F78">
      <w:pPr>
        <w:spacing w:before="120" w:after="120"/>
        <w:rPr>
          <w:b/>
          <w:color w:val="000000"/>
        </w:rPr>
      </w:pPr>
    </w:p>
    <w:p w14:paraId="5F2A1D74" w14:textId="6DB8CFD7" w:rsidR="00826E17" w:rsidRDefault="00826E17" w:rsidP="005C2F78">
      <w:pPr>
        <w:spacing w:before="120" w:after="120"/>
        <w:rPr>
          <w:b/>
          <w:color w:val="000000"/>
        </w:rPr>
      </w:pPr>
    </w:p>
    <w:p w14:paraId="660A701A" w14:textId="397B7F2B" w:rsidR="00826E17" w:rsidRDefault="00826E17" w:rsidP="005C2F78">
      <w:pPr>
        <w:spacing w:before="120" w:after="120"/>
        <w:rPr>
          <w:b/>
          <w:color w:val="000000"/>
        </w:rPr>
      </w:pPr>
    </w:p>
    <w:p w14:paraId="51CA79C6" w14:textId="5FAE8302" w:rsidR="00826E17" w:rsidRDefault="00826E17" w:rsidP="005C2F78">
      <w:pPr>
        <w:spacing w:before="120" w:after="120"/>
        <w:rPr>
          <w:b/>
          <w:color w:val="000000"/>
        </w:rPr>
      </w:pPr>
    </w:p>
    <w:p w14:paraId="44E4DB03" w14:textId="1AB2E286" w:rsidR="00826E17" w:rsidRDefault="00826E17" w:rsidP="005C2F78">
      <w:pPr>
        <w:spacing w:before="120" w:after="120"/>
        <w:rPr>
          <w:b/>
          <w:color w:val="000000"/>
        </w:rPr>
      </w:pPr>
    </w:p>
    <w:p w14:paraId="5BA8FFC0" w14:textId="7D68571E" w:rsidR="00826E17" w:rsidRDefault="00826E17" w:rsidP="005C2F78">
      <w:pPr>
        <w:spacing w:before="120" w:after="120"/>
        <w:rPr>
          <w:b/>
          <w:color w:val="000000"/>
        </w:rPr>
      </w:pPr>
    </w:p>
    <w:p w14:paraId="26E30918" w14:textId="6EE0A679" w:rsidR="00826E17" w:rsidRDefault="00826E17" w:rsidP="005C2F78">
      <w:pPr>
        <w:spacing w:before="120" w:after="120"/>
        <w:rPr>
          <w:b/>
          <w:color w:val="000000"/>
        </w:rPr>
      </w:pPr>
    </w:p>
    <w:p w14:paraId="3B5F581C" w14:textId="53C3F03B" w:rsidR="00826E17" w:rsidRDefault="00826E17" w:rsidP="005C2F78">
      <w:pPr>
        <w:spacing w:before="120" w:after="120"/>
        <w:rPr>
          <w:b/>
          <w:color w:val="000000"/>
        </w:rPr>
      </w:pPr>
    </w:p>
    <w:p w14:paraId="1EE3DAE8" w14:textId="2651B719" w:rsidR="00826E17" w:rsidRDefault="00826E17" w:rsidP="005C2F78">
      <w:pPr>
        <w:spacing w:before="120" w:after="120"/>
        <w:rPr>
          <w:b/>
          <w:color w:val="000000"/>
        </w:rPr>
      </w:pPr>
    </w:p>
    <w:p w14:paraId="27E9F221" w14:textId="54FAB0BB" w:rsidR="00826E17" w:rsidRDefault="00826E17" w:rsidP="005C2F78">
      <w:pPr>
        <w:spacing w:before="120" w:after="120"/>
        <w:rPr>
          <w:b/>
          <w:color w:val="000000"/>
        </w:rPr>
      </w:pPr>
    </w:p>
    <w:p w14:paraId="305AE07C" w14:textId="2962B3C3" w:rsidR="00826E17" w:rsidRDefault="00826E17" w:rsidP="005C2F78">
      <w:pPr>
        <w:spacing w:before="120" w:after="120"/>
        <w:rPr>
          <w:b/>
          <w:color w:val="000000"/>
        </w:rPr>
      </w:pPr>
    </w:p>
    <w:p w14:paraId="4A971AF4" w14:textId="21F1D7B0" w:rsidR="00826E17" w:rsidRDefault="00826E17" w:rsidP="005C2F78">
      <w:pPr>
        <w:spacing w:before="120" w:after="120"/>
        <w:rPr>
          <w:b/>
          <w:color w:val="000000"/>
        </w:rPr>
      </w:pPr>
    </w:p>
    <w:p w14:paraId="55EC34A2" w14:textId="61ABFF72" w:rsidR="00826E17" w:rsidRDefault="00826E17" w:rsidP="005C2F78">
      <w:pPr>
        <w:spacing w:before="120" w:after="120"/>
        <w:rPr>
          <w:b/>
          <w:color w:val="000000"/>
        </w:rPr>
      </w:pPr>
    </w:p>
    <w:p w14:paraId="1E739507" w14:textId="5328F480" w:rsidR="00826E17" w:rsidRDefault="00826E17" w:rsidP="005C2F78">
      <w:pPr>
        <w:spacing w:before="120" w:after="120"/>
        <w:rPr>
          <w:b/>
          <w:color w:val="000000"/>
        </w:rPr>
      </w:pPr>
    </w:p>
    <w:p w14:paraId="6538ACDD" w14:textId="4A4C765F" w:rsidR="00826E17" w:rsidRDefault="00826E17" w:rsidP="005C2F78">
      <w:pPr>
        <w:spacing w:before="120" w:after="120"/>
        <w:rPr>
          <w:b/>
          <w:color w:val="000000"/>
        </w:rPr>
      </w:pPr>
    </w:p>
    <w:p w14:paraId="4A8901FE" w14:textId="77777777" w:rsidR="00E50A48" w:rsidRDefault="00E50A48" w:rsidP="005C2F78">
      <w:pPr>
        <w:spacing w:before="120" w:after="120"/>
        <w:rPr>
          <w:rFonts w:ascii="Arial" w:hAnsi="Arial" w:cs="Arial"/>
          <w:b/>
          <w:color w:val="000000"/>
        </w:rPr>
      </w:pPr>
    </w:p>
    <w:p w14:paraId="7265FD6A" w14:textId="688B38E0" w:rsidR="00826E17" w:rsidRDefault="00E50A48" w:rsidP="00E50A48">
      <w:pPr>
        <w:spacing w:before="120" w:after="120"/>
        <w:jc w:val="right"/>
        <w:rPr>
          <w:rFonts w:ascii="Arial" w:hAnsi="Arial" w:cs="Arial"/>
          <w:b/>
          <w:color w:val="000000"/>
        </w:rPr>
      </w:pPr>
      <w:r>
        <w:rPr>
          <w:rFonts w:ascii="Arial" w:hAnsi="Arial" w:cs="Arial"/>
          <w:b/>
          <w:color w:val="000000"/>
        </w:rPr>
        <w:lastRenderedPageBreak/>
        <w:t xml:space="preserve">Załącznik nr 1 do SWZ </w:t>
      </w:r>
      <w:r w:rsidRPr="005776B2">
        <w:rPr>
          <w:rFonts w:ascii="Arial" w:hAnsi="Arial" w:cs="Arial"/>
          <w:b/>
          <w:color w:val="000000"/>
        </w:rPr>
        <w:t>Projektowane postanowienia umowy</w:t>
      </w:r>
    </w:p>
    <w:p w14:paraId="4011D56C" w14:textId="77777777" w:rsidR="00E50A48" w:rsidRDefault="00E50A48" w:rsidP="00E50A48">
      <w:pPr>
        <w:spacing w:before="120" w:after="120"/>
        <w:jc w:val="right"/>
        <w:rPr>
          <w:b/>
          <w:color w:val="000000"/>
        </w:rPr>
      </w:pPr>
    </w:p>
    <w:p w14:paraId="1421269C" w14:textId="51E15348" w:rsidR="00826E17" w:rsidRDefault="00826E17" w:rsidP="00826E17">
      <w:pPr>
        <w:jc w:val="center"/>
        <w:rPr>
          <w:rFonts w:ascii="Arial" w:hAnsi="Arial"/>
          <w:b/>
          <w:bCs/>
        </w:rPr>
      </w:pPr>
      <w:r>
        <w:rPr>
          <w:rFonts w:ascii="Arial" w:hAnsi="Arial"/>
          <w:b/>
          <w:bCs/>
        </w:rPr>
        <w:t>UMOWA SZP. 272.   . 2021</w:t>
      </w:r>
    </w:p>
    <w:p w14:paraId="56D2DA81" w14:textId="77777777" w:rsidR="00826E17" w:rsidRDefault="00826E17" w:rsidP="00826E17">
      <w:pPr>
        <w:jc w:val="center"/>
        <w:rPr>
          <w:rFonts w:ascii="Arial" w:hAnsi="Arial"/>
          <w:b/>
          <w:bCs/>
        </w:rPr>
      </w:pPr>
    </w:p>
    <w:p w14:paraId="72156AAA" w14:textId="43787AB5" w:rsidR="00826E17" w:rsidRDefault="00826E17" w:rsidP="00826E17">
      <w:pPr>
        <w:jc w:val="center"/>
        <w:rPr>
          <w:rFonts w:ascii="Arial" w:hAnsi="Arial"/>
          <w:b/>
          <w:bCs/>
        </w:rPr>
      </w:pPr>
      <w:r>
        <w:rPr>
          <w:rFonts w:ascii="Arial" w:hAnsi="Arial"/>
          <w:b/>
          <w:bCs/>
        </w:rPr>
        <w:t xml:space="preserve"> z dnia …………….. 2021 r.</w:t>
      </w:r>
    </w:p>
    <w:p w14:paraId="3AA9F9DD" w14:textId="77777777" w:rsidR="00826E17" w:rsidRPr="0062146E" w:rsidRDefault="00826E17" w:rsidP="00826E17"/>
    <w:p w14:paraId="25E361BD" w14:textId="77777777" w:rsidR="00826E17" w:rsidRPr="0062146E" w:rsidRDefault="00826E17" w:rsidP="00826E17"/>
    <w:p w14:paraId="1F2949F5" w14:textId="4593E09E" w:rsidR="00826E17" w:rsidRPr="00F85E26" w:rsidRDefault="00826E17" w:rsidP="00826E17">
      <w:pPr>
        <w:rPr>
          <w:rFonts w:ascii="Arial" w:hAnsi="Arial" w:cs="Arial"/>
          <w:sz w:val="20"/>
          <w:szCs w:val="20"/>
        </w:rPr>
      </w:pPr>
      <w:r w:rsidRPr="00F85E26">
        <w:rPr>
          <w:rFonts w:ascii="Arial" w:hAnsi="Arial" w:cs="Arial"/>
          <w:sz w:val="20"/>
          <w:szCs w:val="20"/>
        </w:rPr>
        <w:t xml:space="preserve">Zawarta w dniu ………… 2021r.  w Łazach  pomiędzy Gminą Łazy, z siedzibą  42-450 Łazy            </w:t>
      </w:r>
    </w:p>
    <w:p w14:paraId="0E06FB9F" w14:textId="77777777" w:rsidR="00826E17" w:rsidRPr="00F85E26" w:rsidRDefault="00826E17" w:rsidP="00826E17">
      <w:pPr>
        <w:rPr>
          <w:rFonts w:ascii="Arial" w:hAnsi="Arial" w:cs="Arial"/>
          <w:sz w:val="20"/>
          <w:szCs w:val="20"/>
        </w:rPr>
      </w:pPr>
      <w:r w:rsidRPr="00F85E26">
        <w:rPr>
          <w:rFonts w:ascii="Arial" w:hAnsi="Arial" w:cs="Arial"/>
          <w:sz w:val="20"/>
          <w:szCs w:val="20"/>
        </w:rPr>
        <w:t>ul. Traugutta 15, NIP: 649-22-68-348; REGON: 276258865</w:t>
      </w:r>
    </w:p>
    <w:p w14:paraId="3CEFBE68" w14:textId="77777777" w:rsidR="00826E17" w:rsidRPr="00F85E26" w:rsidRDefault="00826E17" w:rsidP="00826E17">
      <w:pPr>
        <w:rPr>
          <w:rFonts w:ascii="Arial" w:hAnsi="Arial" w:cs="Arial"/>
          <w:sz w:val="20"/>
          <w:szCs w:val="20"/>
        </w:rPr>
      </w:pPr>
      <w:r w:rsidRPr="00F85E26">
        <w:rPr>
          <w:rFonts w:ascii="Arial" w:hAnsi="Arial" w:cs="Arial"/>
          <w:sz w:val="20"/>
          <w:szCs w:val="20"/>
        </w:rPr>
        <w:t xml:space="preserve"> reprezentowaną przez</w:t>
      </w:r>
    </w:p>
    <w:p w14:paraId="546865BC" w14:textId="77777777" w:rsidR="00826E17" w:rsidRPr="00F85E26" w:rsidRDefault="00826E17" w:rsidP="00826E17">
      <w:pPr>
        <w:rPr>
          <w:rFonts w:ascii="Arial" w:hAnsi="Arial" w:cs="Arial"/>
          <w:b/>
          <w:bCs/>
          <w:sz w:val="20"/>
          <w:szCs w:val="20"/>
        </w:rPr>
      </w:pPr>
      <w:r w:rsidRPr="00F85E26">
        <w:rPr>
          <w:rFonts w:ascii="Arial" w:hAnsi="Arial" w:cs="Arial"/>
          <w:b/>
          <w:bCs/>
          <w:sz w:val="20"/>
          <w:szCs w:val="20"/>
        </w:rPr>
        <w:t>1) Macieja Kaczyńskiego - Burmistrza Łaz</w:t>
      </w:r>
    </w:p>
    <w:p w14:paraId="4413C1DA" w14:textId="77777777" w:rsidR="00826E17" w:rsidRPr="00F85E26" w:rsidRDefault="00826E17" w:rsidP="00826E17">
      <w:pPr>
        <w:rPr>
          <w:rFonts w:ascii="Arial" w:hAnsi="Arial" w:cs="Arial"/>
          <w:sz w:val="20"/>
          <w:szCs w:val="20"/>
        </w:rPr>
      </w:pPr>
      <w:r w:rsidRPr="00F85E26">
        <w:rPr>
          <w:rFonts w:ascii="Arial" w:hAnsi="Arial" w:cs="Arial"/>
          <w:sz w:val="20"/>
          <w:szCs w:val="20"/>
        </w:rPr>
        <w:t>przy kontrasygnacie</w:t>
      </w:r>
    </w:p>
    <w:p w14:paraId="450098E5" w14:textId="77777777" w:rsidR="00826E17" w:rsidRPr="00F85E26" w:rsidRDefault="00826E17" w:rsidP="00826E17">
      <w:pPr>
        <w:rPr>
          <w:rFonts w:ascii="Arial" w:hAnsi="Arial" w:cs="Arial"/>
          <w:b/>
          <w:bCs/>
          <w:sz w:val="20"/>
          <w:szCs w:val="20"/>
        </w:rPr>
      </w:pPr>
      <w:r w:rsidRPr="00F85E26">
        <w:rPr>
          <w:rFonts w:ascii="Arial" w:hAnsi="Arial" w:cs="Arial"/>
          <w:b/>
          <w:bCs/>
          <w:sz w:val="20"/>
          <w:szCs w:val="20"/>
        </w:rPr>
        <w:t>2) Barbary Cyganek – Skarbnika Gminy Łazy zwaną dalej „Zamawiającym”,</w:t>
      </w:r>
    </w:p>
    <w:p w14:paraId="42F654B8" w14:textId="77777777" w:rsidR="00826E17" w:rsidRPr="00F85E26" w:rsidRDefault="00826E17" w:rsidP="00826E17">
      <w:pPr>
        <w:rPr>
          <w:rFonts w:ascii="Arial" w:hAnsi="Arial" w:cs="Arial"/>
          <w:sz w:val="20"/>
          <w:szCs w:val="20"/>
        </w:rPr>
      </w:pPr>
    </w:p>
    <w:p w14:paraId="7F1CF447" w14:textId="77777777" w:rsidR="00826E17" w:rsidRPr="00F85E26" w:rsidRDefault="00826E17" w:rsidP="00826E17">
      <w:pPr>
        <w:rPr>
          <w:rFonts w:ascii="Arial" w:hAnsi="Arial" w:cs="Arial"/>
          <w:sz w:val="20"/>
          <w:szCs w:val="20"/>
        </w:rPr>
      </w:pPr>
      <w:r w:rsidRPr="00F85E26">
        <w:rPr>
          <w:rFonts w:ascii="Arial" w:hAnsi="Arial" w:cs="Arial"/>
          <w:sz w:val="20"/>
          <w:szCs w:val="20"/>
        </w:rPr>
        <w:t>a</w:t>
      </w:r>
    </w:p>
    <w:p w14:paraId="2058707F" w14:textId="77777777" w:rsidR="00826E17" w:rsidRPr="00F85E26" w:rsidRDefault="00826E17" w:rsidP="00826E17">
      <w:pPr>
        <w:rPr>
          <w:rFonts w:ascii="Arial" w:hAnsi="Arial" w:cs="Arial"/>
          <w:sz w:val="20"/>
          <w:szCs w:val="20"/>
        </w:rPr>
      </w:pPr>
      <w:r w:rsidRPr="00F85E26">
        <w:rPr>
          <w:rFonts w:ascii="Arial" w:hAnsi="Arial" w:cs="Arial"/>
          <w:sz w:val="20"/>
          <w:szCs w:val="20"/>
        </w:rPr>
        <w:t>reprezentowaną przez</w:t>
      </w:r>
    </w:p>
    <w:p w14:paraId="6B9E76EE" w14:textId="77777777" w:rsidR="00826E17" w:rsidRPr="00F85E26" w:rsidRDefault="00826E17" w:rsidP="00826E17">
      <w:pPr>
        <w:rPr>
          <w:rFonts w:ascii="Arial" w:hAnsi="Arial" w:cs="Arial"/>
          <w:sz w:val="20"/>
          <w:szCs w:val="20"/>
        </w:rPr>
      </w:pPr>
      <w:r w:rsidRPr="00F85E26">
        <w:rPr>
          <w:rFonts w:ascii="Arial" w:hAnsi="Arial" w:cs="Arial"/>
          <w:sz w:val="20"/>
          <w:szCs w:val="20"/>
        </w:rPr>
        <w:t xml:space="preserve">zwanym dalej </w:t>
      </w:r>
      <w:r w:rsidRPr="00F85E26">
        <w:rPr>
          <w:rFonts w:ascii="Arial" w:hAnsi="Arial" w:cs="Arial"/>
          <w:b/>
          <w:bCs/>
          <w:sz w:val="20"/>
          <w:szCs w:val="20"/>
        </w:rPr>
        <w:t>„Wykonawcą”.</w:t>
      </w:r>
    </w:p>
    <w:p w14:paraId="39456F7D" w14:textId="77777777" w:rsidR="00826E17" w:rsidRPr="00F85E26" w:rsidRDefault="00826E17" w:rsidP="00826E17">
      <w:pPr>
        <w:rPr>
          <w:rFonts w:ascii="Arial" w:hAnsi="Arial" w:cs="Arial"/>
          <w:sz w:val="20"/>
          <w:szCs w:val="20"/>
        </w:rPr>
      </w:pPr>
      <w:r w:rsidRPr="00F85E26">
        <w:rPr>
          <w:rFonts w:ascii="Arial" w:hAnsi="Arial" w:cs="Arial"/>
          <w:sz w:val="20"/>
          <w:szCs w:val="20"/>
        </w:rPr>
        <w:t xml:space="preserve">łącznie zwanymi </w:t>
      </w:r>
      <w:r w:rsidRPr="00F85E26">
        <w:rPr>
          <w:rFonts w:ascii="Arial" w:hAnsi="Arial" w:cs="Arial"/>
          <w:b/>
          <w:bCs/>
          <w:sz w:val="20"/>
          <w:szCs w:val="20"/>
        </w:rPr>
        <w:t>„Stronami”,</w:t>
      </w:r>
      <w:r w:rsidRPr="00F85E26">
        <w:rPr>
          <w:rFonts w:ascii="Arial" w:hAnsi="Arial" w:cs="Arial"/>
          <w:sz w:val="20"/>
          <w:szCs w:val="20"/>
        </w:rPr>
        <w:t xml:space="preserve"> a odrębnie </w:t>
      </w:r>
      <w:r w:rsidRPr="00F85E26">
        <w:rPr>
          <w:rFonts w:ascii="Arial" w:hAnsi="Arial" w:cs="Arial"/>
          <w:b/>
          <w:bCs/>
          <w:sz w:val="20"/>
          <w:szCs w:val="20"/>
        </w:rPr>
        <w:t>„Stroną”.</w:t>
      </w:r>
    </w:p>
    <w:p w14:paraId="37D2DEF5" w14:textId="77777777" w:rsidR="00826E17" w:rsidRPr="00F85E26" w:rsidRDefault="00826E17" w:rsidP="00826E17">
      <w:pPr>
        <w:rPr>
          <w:rFonts w:ascii="Arial" w:hAnsi="Arial" w:cs="Arial"/>
          <w:sz w:val="20"/>
          <w:szCs w:val="20"/>
        </w:rPr>
      </w:pPr>
    </w:p>
    <w:p w14:paraId="2FC040F6" w14:textId="746C1864" w:rsidR="00826E17" w:rsidRPr="00F85E26" w:rsidRDefault="00826E17" w:rsidP="00826E17">
      <w:pPr>
        <w:rPr>
          <w:rFonts w:ascii="Arial" w:hAnsi="Arial" w:cs="Arial"/>
          <w:sz w:val="20"/>
          <w:szCs w:val="20"/>
        </w:rPr>
      </w:pPr>
      <w:r w:rsidRPr="00F85E26">
        <w:rPr>
          <w:rFonts w:ascii="Arial" w:hAnsi="Arial" w:cs="Arial"/>
          <w:sz w:val="20"/>
          <w:szCs w:val="20"/>
        </w:rPr>
        <w:t xml:space="preserve">Na podstawie postępowania o udzielenie zamówienia publicznego w trybie podstawowym  na podstawie art. 275 pkt 1, o wartości poniżej progu unijnego, została zawarta umowa </w:t>
      </w:r>
      <w:r w:rsidR="008E43CF" w:rsidRPr="00F85E26">
        <w:rPr>
          <w:rFonts w:ascii="Arial" w:hAnsi="Arial" w:cs="Arial"/>
          <w:sz w:val="20"/>
          <w:szCs w:val="20"/>
        </w:rPr>
        <w:t xml:space="preserve">               </w:t>
      </w:r>
      <w:r w:rsidRPr="00F85E26">
        <w:rPr>
          <w:rFonts w:ascii="Arial" w:hAnsi="Arial" w:cs="Arial"/>
          <w:sz w:val="20"/>
          <w:szCs w:val="20"/>
        </w:rPr>
        <w:t>o następującej treści:</w:t>
      </w:r>
    </w:p>
    <w:p w14:paraId="436D37B7" w14:textId="77777777" w:rsidR="00826E17" w:rsidRPr="0005245B" w:rsidRDefault="00826E17" w:rsidP="00826E17">
      <w:pPr>
        <w:pStyle w:val="Tekstpodstawowy21"/>
        <w:rPr>
          <w:rFonts w:ascii="Garamond" w:hAnsi="Garamond" w:cs="Garamond"/>
          <w:b w:val="0"/>
          <w:bCs/>
          <w:sz w:val="22"/>
          <w:szCs w:val="22"/>
        </w:rPr>
      </w:pPr>
    </w:p>
    <w:p w14:paraId="4FFF3435" w14:textId="77777777" w:rsidR="00826E17" w:rsidRPr="00A46379" w:rsidRDefault="00826E17" w:rsidP="00826E17">
      <w:pPr>
        <w:pStyle w:val="Tekstpodstawowy21"/>
        <w:rPr>
          <w:rFonts w:ascii="Arial" w:hAnsi="Arial" w:cs="Arial"/>
          <w:b w:val="0"/>
          <w:bCs/>
          <w:sz w:val="20"/>
        </w:rPr>
      </w:pPr>
      <w:r w:rsidRPr="00A46379">
        <w:rPr>
          <w:rFonts w:ascii="Arial" w:hAnsi="Arial" w:cs="Arial"/>
          <w:b w:val="0"/>
          <w:bCs/>
          <w:sz w:val="20"/>
        </w:rPr>
        <w:t>§ 1</w:t>
      </w:r>
    </w:p>
    <w:p w14:paraId="0C82AF19" w14:textId="0C4B8544" w:rsidR="00826E17" w:rsidRPr="00687E7D" w:rsidRDefault="00826E17" w:rsidP="00687E7D">
      <w:pPr>
        <w:pStyle w:val="Tekstpodstawowy21"/>
        <w:jc w:val="left"/>
        <w:rPr>
          <w:rFonts w:ascii="Arial" w:hAnsi="Arial" w:cs="Arial"/>
          <w:bCs/>
          <w:sz w:val="20"/>
        </w:rPr>
      </w:pPr>
      <w:r w:rsidRPr="00A46379">
        <w:rPr>
          <w:rFonts w:ascii="Arial" w:hAnsi="Arial" w:cs="Arial"/>
          <w:bCs/>
          <w:sz w:val="20"/>
        </w:rPr>
        <w:t>1.</w:t>
      </w:r>
      <w:r w:rsidRPr="00A46379">
        <w:rPr>
          <w:rFonts w:ascii="Arial" w:hAnsi="Arial" w:cs="Arial"/>
          <w:bCs/>
          <w:sz w:val="20"/>
        </w:rPr>
        <w:tab/>
        <w:t xml:space="preserve">Przedmiotem umowy jest wykonanie usługi </w:t>
      </w:r>
      <w:r w:rsidR="00687E7D">
        <w:rPr>
          <w:rFonts w:ascii="Arial" w:hAnsi="Arial" w:cs="Arial"/>
          <w:bCs/>
          <w:sz w:val="20"/>
        </w:rPr>
        <w:t xml:space="preserve">pn. </w:t>
      </w:r>
      <w:r w:rsidR="00687E7D" w:rsidRPr="00AE2055">
        <w:rPr>
          <w:rFonts w:ascii="Arial" w:hAnsi="Arial" w:cs="Arial"/>
          <w:bCs/>
          <w:sz w:val="20"/>
        </w:rPr>
        <w:t>„</w:t>
      </w:r>
      <w:r w:rsidR="00A820C9">
        <w:rPr>
          <w:rFonts w:ascii="Arial" w:hAnsi="Arial" w:cs="Arial"/>
          <w:bCs/>
          <w:sz w:val="20"/>
        </w:rPr>
        <w:t>Kompleksowe u</w:t>
      </w:r>
      <w:r w:rsidR="00A820C9" w:rsidRPr="00AE2055">
        <w:rPr>
          <w:rFonts w:ascii="Arial" w:hAnsi="Arial" w:cs="Arial"/>
          <w:bCs/>
          <w:sz w:val="20"/>
        </w:rPr>
        <w:t>trzymanie zieleni na terenie miasta i gminy Łazy</w:t>
      </w:r>
      <w:r w:rsidR="00687E7D" w:rsidRPr="00AE2055">
        <w:rPr>
          <w:rFonts w:ascii="Arial" w:hAnsi="Arial" w:cs="Arial"/>
          <w:bCs/>
          <w:sz w:val="20"/>
        </w:rPr>
        <w:t>”</w:t>
      </w:r>
      <w:r w:rsidRPr="00A46379">
        <w:rPr>
          <w:rFonts w:ascii="Arial" w:hAnsi="Arial" w:cs="Arial"/>
          <w:b w:val="0"/>
          <w:bCs/>
          <w:sz w:val="20"/>
        </w:rPr>
        <w:t>(w zakresie określonym osobno dla każdej z części postepowania).</w:t>
      </w:r>
    </w:p>
    <w:p w14:paraId="0540736D" w14:textId="77777777" w:rsidR="00687E7D" w:rsidRPr="009A4B61" w:rsidRDefault="00687E7D" w:rsidP="00E67947">
      <w:pPr>
        <w:pStyle w:val="Akapitzlist"/>
        <w:numPr>
          <w:ilvl w:val="0"/>
          <w:numId w:val="7"/>
        </w:numPr>
        <w:ind w:left="284" w:hanging="284"/>
        <w:rPr>
          <w:rFonts w:ascii="Arial" w:hAnsi="Arial" w:cs="Arial"/>
          <w:sz w:val="20"/>
          <w:szCs w:val="20"/>
        </w:rPr>
      </w:pPr>
      <w:r w:rsidRPr="009A4B61">
        <w:rPr>
          <w:rFonts w:ascii="Arial" w:hAnsi="Arial" w:cs="Arial"/>
          <w:sz w:val="20"/>
          <w:szCs w:val="20"/>
        </w:rPr>
        <w:t>Zamawiający dokonuje podziału na zadania.</w:t>
      </w:r>
    </w:p>
    <w:p w14:paraId="6ED32BD5" w14:textId="77777777" w:rsidR="00687E7D" w:rsidRDefault="00687E7D" w:rsidP="00687E7D">
      <w:pPr>
        <w:rPr>
          <w:rFonts w:ascii="Arial" w:hAnsi="Arial" w:cs="Arial"/>
          <w:sz w:val="20"/>
          <w:szCs w:val="20"/>
          <w:lang w:eastAsia="hi-IN" w:bidi="hi-IN"/>
        </w:rPr>
      </w:pPr>
      <w:r>
        <w:rPr>
          <w:rFonts w:ascii="Arial" w:hAnsi="Arial" w:cs="Arial"/>
          <w:sz w:val="20"/>
          <w:szCs w:val="20"/>
          <w:lang w:eastAsia="hi-IN" w:bidi="hi-IN"/>
        </w:rPr>
        <w:t xml:space="preserve">3. Dane dotyczące ilości wykonywanych prac (częstotliwość i powierzchnie zawiera  tabela nr 1 stanowiąca załącznik nr 6 do SWZ) </w:t>
      </w:r>
    </w:p>
    <w:p w14:paraId="0C83FD65" w14:textId="77777777" w:rsidR="00826E17" w:rsidRPr="00A46379" w:rsidRDefault="00826E17" w:rsidP="00826E17">
      <w:pPr>
        <w:rPr>
          <w:rFonts w:ascii="Arial" w:hAnsi="Arial" w:cs="Arial"/>
          <w:sz w:val="20"/>
          <w:szCs w:val="20"/>
        </w:rPr>
      </w:pPr>
      <w:r w:rsidRPr="00A46379">
        <w:rPr>
          <w:rFonts w:ascii="Arial" w:hAnsi="Arial" w:cs="Arial"/>
          <w:sz w:val="20"/>
          <w:szCs w:val="20"/>
        </w:rPr>
        <w:t xml:space="preserve"> </w:t>
      </w:r>
    </w:p>
    <w:p w14:paraId="3E9CBEB8" w14:textId="5D220B6E" w:rsidR="00826E17" w:rsidRPr="00687E7D" w:rsidRDefault="00687E7D" w:rsidP="00E67947">
      <w:pPr>
        <w:pStyle w:val="Akapitzlist"/>
        <w:numPr>
          <w:ilvl w:val="0"/>
          <w:numId w:val="34"/>
        </w:numPr>
        <w:spacing w:line="360" w:lineRule="auto"/>
        <w:jc w:val="left"/>
        <w:rPr>
          <w:rFonts w:ascii="Arial" w:hAnsi="Arial" w:cs="Arial"/>
          <w:bCs/>
          <w:sz w:val="20"/>
          <w:szCs w:val="20"/>
        </w:rPr>
      </w:pPr>
      <w:r w:rsidRPr="00687E7D">
        <w:rPr>
          <w:rFonts w:ascii="Arial" w:hAnsi="Arial" w:cs="Arial"/>
          <w:b/>
          <w:bCs/>
          <w:sz w:val="20"/>
          <w:szCs w:val="20"/>
        </w:rPr>
        <w:t>Zadanie nr 1 Pielęgnacja i koszenie trawy na terenach zielonych miasta Łazy oraz koszenie trawy na terenie miasta i gminy Łazy</w:t>
      </w:r>
      <w:r w:rsidRPr="009A4B61">
        <w:rPr>
          <w:rFonts w:ascii="Arial" w:hAnsi="Arial" w:cs="Arial"/>
          <w:bCs/>
          <w:sz w:val="20"/>
          <w:szCs w:val="20"/>
        </w:rPr>
        <w:t xml:space="preserve"> </w:t>
      </w:r>
      <w:r w:rsidR="00826E17" w:rsidRPr="00687E7D">
        <w:rPr>
          <w:rFonts w:ascii="Arial" w:hAnsi="Arial" w:cs="Arial"/>
          <w:b/>
          <w:bCs/>
          <w:sz w:val="20"/>
          <w:szCs w:val="20"/>
        </w:rPr>
        <w:t xml:space="preserve">: </w:t>
      </w:r>
    </w:p>
    <w:p w14:paraId="3256D57E" w14:textId="77777777" w:rsidR="00687E7D" w:rsidRPr="00687E7D" w:rsidRDefault="00687E7D" w:rsidP="00687E7D">
      <w:pPr>
        <w:ind w:left="360"/>
        <w:rPr>
          <w:rFonts w:ascii="Arial" w:hAnsi="Arial" w:cs="Arial"/>
          <w:sz w:val="20"/>
          <w:szCs w:val="20"/>
          <w:lang w:eastAsia="hi-IN" w:bidi="hi-IN"/>
        </w:rPr>
      </w:pPr>
      <w:r w:rsidRPr="00687E7D">
        <w:rPr>
          <w:rFonts w:ascii="Arial" w:hAnsi="Arial" w:cs="Arial"/>
          <w:sz w:val="20"/>
          <w:szCs w:val="20"/>
        </w:rPr>
        <w:t>Pielęgnacja i koszenie trawy na terenach zielonych miasta Łazy oraz koszenie trawy na terenach miasta i gminy Łazy zgodnie z danymi zawartymi w tabeli nr 1.</w:t>
      </w:r>
    </w:p>
    <w:p w14:paraId="6B4A858A" w14:textId="3E1C16D4" w:rsidR="00687E7D" w:rsidRPr="009A4B61" w:rsidRDefault="00687E7D" w:rsidP="00687E7D">
      <w:pPr>
        <w:ind w:right="1872"/>
        <w:rPr>
          <w:rFonts w:ascii="Arial" w:hAnsi="Arial" w:cs="Arial"/>
          <w:b/>
          <w:bCs/>
          <w:sz w:val="20"/>
          <w:szCs w:val="20"/>
        </w:rPr>
      </w:pPr>
    </w:p>
    <w:p w14:paraId="74B3283A" w14:textId="41907ADF" w:rsidR="00B545EB" w:rsidRPr="00B545EB" w:rsidRDefault="00B545EB" w:rsidP="00B545EB">
      <w:pPr>
        <w:pStyle w:val="Akapitzlist"/>
        <w:numPr>
          <w:ilvl w:val="1"/>
          <w:numId w:val="49"/>
        </w:numPr>
        <w:suppressAutoHyphens/>
        <w:ind w:right="-468"/>
        <w:jc w:val="left"/>
        <w:rPr>
          <w:rFonts w:ascii="Arial" w:hAnsi="Arial" w:cs="Arial"/>
          <w:color w:val="000000"/>
          <w:sz w:val="20"/>
          <w:szCs w:val="20"/>
        </w:rPr>
      </w:pPr>
      <w:r w:rsidRPr="00B545EB">
        <w:rPr>
          <w:rFonts w:ascii="Arial" w:hAnsi="Arial" w:cs="Arial"/>
          <w:b/>
          <w:bCs/>
          <w:sz w:val="20"/>
          <w:szCs w:val="20"/>
        </w:rPr>
        <w:t xml:space="preserve">Pielęgnacja trawy na terenach zielonych :                            </w:t>
      </w:r>
    </w:p>
    <w:p w14:paraId="181B292A" w14:textId="77777777" w:rsidR="00B545EB" w:rsidRPr="009A4B61" w:rsidRDefault="00B545EB" w:rsidP="00B545EB">
      <w:pPr>
        <w:ind w:right="-468"/>
        <w:rPr>
          <w:rFonts w:ascii="Arial" w:hAnsi="Arial" w:cs="Arial"/>
          <w:sz w:val="20"/>
          <w:szCs w:val="20"/>
        </w:rPr>
      </w:pPr>
      <w:r w:rsidRPr="009A4B61">
        <w:rPr>
          <w:rFonts w:ascii="Arial" w:hAnsi="Arial" w:cs="Arial"/>
          <w:color w:val="000000"/>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2996"/>
      </w:tblGrid>
      <w:tr w:rsidR="00B545EB" w:rsidRPr="009A4B61" w14:paraId="4B0EAE5F" w14:textId="77777777" w:rsidTr="00A814E0">
        <w:tc>
          <w:tcPr>
            <w:tcW w:w="6379" w:type="dxa"/>
            <w:tcBorders>
              <w:top w:val="single" w:sz="1" w:space="0" w:color="000000"/>
              <w:left w:val="single" w:sz="1" w:space="0" w:color="000000"/>
              <w:bottom w:val="single" w:sz="1" w:space="0" w:color="000000"/>
            </w:tcBorders>
            <w:shd w:val="clear" w:color="auto" w:fill="auto"/>
          </w:tcPr>
          <w:p w14:paraId="6506FFE8" w14:textId="77777777" w:rsidR="00B545EB" w:rsidRPr="009A4B61" w:rsidRDefault="00B545EB" w:rsidP="00A814E0">
            <w:pPr>
              <w:pStyle w:val="Zawartotabeli"/>
              <w:rPr>
                <w:rFonts w:ascii="Arial" w:hAnsi="Arial" w:cs="Arial"/>
                <w:sz w:val="20"/>
                <w:szCs w:val="20"/>
              </w:rPr>
            </w:pPr>
            <w:r w:rsidRPr="009A4B61">
              <w:rPr>
                <w:rFonts w:ascii="Arial" w:hAnsi="Arial" w:cs="Arial"/>
                <w:sz w:val="20"/>
                <w:szCs w:val="20"/>
              </w:rPr>
              <w:t xml:space="preserve">Wykonanie prac miejsca wg </w:t>
            </w:r>
            <w:r>
              <w:rPr>
                <w:rFonts w:ascii="Arial" w:hAnsi="Arial" w:cs="Arial"/>
                <w:sz w:val="20"/>
                <w:szCs w:val="20"/>
              </w:rPr>
              <w:t xml:space="preserve">tabeli </w:t>
            </w:r>
            <w:r w:rsidRPr="009A4B61">
              <w:rPr>
                <w:rFonts w:ascii="Arial" w:hAnsi="Arial" w:cs="Arial"/>
                <w:sz w:val="20"/>
                <w:szCs w:val="20"/>
              </w:rPr>
              <w:t>nr 1</w:t>
            </w:r>
          </w:p>
        </w:tc>
        <w:tc>
          <w:tcPr>
            <w:tcW w:w="2996" w:type="dxa"/>
            <w:tcBorders>
              <w:top w:val="single" w:sz="1" w:space="0" w:color="000000"/>
              <w:left w:val="single" w:sz="1" w:space="0" w:color="000000"/>
              <w:bottom w:val="single" w:sz="1" w:space="0" w:color="000000"/>
              <w:right w:val="single" w:sz="1" w:space="0" w:color="000000"/>
            </w:tcBorders>
            <w:shd w:val="clear" w:color="auto" w:fill="auto"/>
          </w:tcPr>
          <w:p w14:paraId="58944457" w14:textId="77777777" w:rsidR="00B545EB" w:rsidRPr="009A4B61" w:rsidRDefault="00B545EB" w:rsidP="00A814E0">
            <w:pPr>
              <w:pStyle w:val="Zawartotabeli"/>
              <w:rPr>
                <w:rFonts w:ascii="Arial" w:hAnsi="Arial" w:cs="Arial"/>
                <w:sz w:val="20"/>
                <w:szCs w:val="20"/>
              </w:rPr>
            </w:pPr>
            <w:r w:rsidRPr="009A4B61">
              <w:rPr>
                <w:rFonts w:ascii="Arial" w:hAnsi="Arial" w:cs="Arial"/>
                <w:sz w:val="20"/>
                <w:szCs w:val="20"/>
              </w:rPr>
              <w:t>Krotność wykonania w okresie wykonania umowy</w:t>
            </w:r>
          </w:p>
        </w:tc>
      </w:tr>
      <w:tr w:rsidR="00B545EB" w:rsidRPr="009A4B61" w14:paraId="7A7EA0DD" w14:textId="77777777" w:rsidTr="00A814E0">
        <w:tc>
          <w:tcPr>
            <w:tcW w:w="6379" w:type="dxa"/>
            <w:tcBorders>
              <w:left w:val="single" w:sz="1" w:space="0" w:color="000000"/>
              <w:bottom w:val="single" w:sz="1" w:space="0" w:color="000000"/>
            </w:tcBorders>
            <w:shd w:val="clear" w:color="auto" w:fill="auto"/>
          </w:tcPr>
          <w:p w14:paraId="0D445A84" w14:textId="77777777" w:rsidR="00B545EB" w:rsidRPr="009A4B61" w:rsidRDefault="00B545EB" w:rsidP="00A814E0">
            <w:pPr>
              <w:tabs>
                <w:tab w:val="left" w:pos="720"/>
              </w:tabs>
              <w:ind w:right="225"/>
              <w:rPr>
                <w:rFonts w:ascii="Arial" w:hAnsi="Arial" w:cs="Arial"/>
                <w:color w:val="000000"/>
                <w:sz w:val="20"/>
                <w:szCs w:val="20"/>
              </w:rPr>
            </w:pPr>
            <w:r w:rsidRPr="009A4B61">
              <w:rPr>
                <w:rFonts w:ascii="Arial" w:hAnsi="Arial" w:cs="Arial"/>
                <w:color w:val="000000"/>
                <w:sz w:val="20"/>
                <w:szCs w:val="20"/>
              </w:rPr>
              <w:t xml:space="preserve">1) Koszenie trawy - pierwsze koszenie powinno być przeprowadzone, gdy trawa osiągnie wysokość ok. 8 -10 cm, wysokość trawy po skoszeniu powinna być nie większa niż 3-5cm. Ostatnie koszenie przed okresem zimowym powinno odbywać się w ostatnim tygodniu października. (Nie dopuszcza się koszenia kosą)                                               </w:t>
            </w:r>
          </w:p>
          <w:p w14:paraId="125131ED" w14:textId="77777777" w:rsidR="00B545EB" w:rsidRPr="009A4B61" w:rsidRDefault="00B545EB" w:rsidP="00A814E0">
            <w:pPr>
              <w:tabs>
                <w:tab w:val="left" w:pos="720"/>
              </w:tabs>
              <w:ind w:right="225"/>
              <w:rPr>
                <w:rFonts w:ascii="Arial" w:hAnsi="Arial" w:cs="Arial"/>
                <w:color w:val="000000"/>
                <w:sz w:val="20"/>
                <w:szCs w:val="20"/>
              </w:rPr>
            </w:pPr>
            <w:r w:rsidRPr="009A4B61">
              <w:rPr>
                <w:rFonts w:ascii="Arial" w:hAnsi="Arial" w:cs="Arial"/>
                <w:color w:val="000000"/>
                <w:sz w:val="20"/>
                <w:szCs w:val="20"/>
              </w:rPr>
              <w:t xml:space="preserve">2) Usuwanie uszkodzeń trawnika wraz z wysiewem w tym miejscu nowej, rozgrabienie kretowisk     </w:t>
            </w:r>
          </w:p>
          <w:p w14:paraId="4FF51EDF" w14:textId="77777777" w:rsidR="00B545EB" w:rsidRPr="009A4B61" w:rsidRDefault="00B545EB" w:rsidP="00A814E0">
            <w:pPr>
              <w:tabs>
                <w:tab w:val="left" w:pos="720"/>
              </w:tabs>
              <w:ind w:right="1872"/>
              <w:rPr>
                <w:rFonts w:ascii="Arial" w:hAnsi="Arial" w:cs="Arial"/>
                <w:color w:val="000000"/>
                <w:sz w:val="20"/>
                <w:szCs w:val="20"/>
              </w:rPr>
            </w:pPr>
            <w:r w:rsidRPr="009A4B61">
              <w:rPr>
                <w:rFonts w:ascii="Arial" w:hAnsi="Arial" w:cs="Arial"/>
                <w:color w:val="000000"/>
                <w:sz w:val="20"/>
                <w:szCs w:val="20"/>
              </w:rPr>
              <w:t>3) Pozamiatanie trawy rozrzuconej na jezdni i chodnikach</w:t>
            </w:r>
          </w:p>
          <w:p w14:paraId="09AE3FAF" w14:textId="77777777" w:rsidR="00B545EB" w:rsidRPr="009A4B61" w:rsidRDefault="00B545EB" w:rsidP="00A814E0">
            <w:pPr>
              <w:tabs>
                <w:tab w:val="left" w:pos="720"/>
              </w:tabs>
              <w:ind w:right="1872"/>
              <w:rPr>
                <w:rFonts w:ascii="Arial" w:hAnsi="Arial" w:cs="Arial"/>
                <w:color w:val="000000"/>
                <w:sz w:val="20"/>
                <w:szCs w:val="20"/>
              </w:rPr>
            </w:pPr>
            <w:r w:rsidRPr="009A4B61">
              <w:rPr>
                <w:rFonts w:ascii="Arial" w:hAnsi="Arial" w:cs="Arial"/>
                <w:color w:val="000000"/>
                <w:sz w:val="20"/>
                <w:szCs w:val="20"/>
              </w:rPr>
              <w:t>4) Zgrabienie skoszonej trawy wraz z zanieczyszczeniami komunalnymi bezpośrednio po skoszeniu</w:t>
            </w:r>
          </w:p>
          <w:p w14:paraId="7CCDDAE9" w14:textId="77777777" w:rsidR="00B545EB" w:rsidRPr="009A4B61" w:rsidRDefault="00B545EB" w:rsidP="00A814E0">
            <w:pPr>
              <w:tabs>
                <w:tab w:val="left" w:pos="720"/>
              </w:tabs>
              <w:ind w:right="1872"/>
              <w:rPr>
                <w:rFonts w:ascii="Arial" w:hAnsi="Arial" w:cs="Arial"/>
                <w:color w:val="000000"/>
                <w:sz w:val="20"/>
                <w:szCs w:val="20"/>
              </w:rPr>
            </w:pPr>
            <w:r w:rsidRPr="009A4B61">
              <w:rPr>
                <w:rFonts w:ascii="Arial" w:hAnsi="Arial" w:cs="Arial"/>
                <w:color w:val="000000"/>
                <w:sz w:val="20"/>
                <w:szCs w:val="20"/>
              </w:rPr>
              <w:t>5) Zebranie zgromadzonej trawy na środki transportu</w:t>
            </w:r>
          </w:p>
          <w:p w14:paraId="005421A5" w14:textId="77777777" w:rsidR="00B545EB" w:rsidRPr="009A4B61" w:rsidRDefault="00B545EB" w:rsidP="00A814E0">
            <w:pPr>
              <w:tabs>
                <w:tab w:val="left" w:pos="720"/>
              </w:tabs>
              <w:ind w:right="1872"/>
              <w:rPr>
                <w:rFonts w:ascii="Arial" w:hAnsi="Arial" w:cs="Arial"/>
                <w:color w:val="000000"/>
                <w:sz w:val="20"/>
                <w:szCs w:val="20"/>
              </w:rPr>
            </w:pPr>
            <w:r w:rsidRPr="009A4B61">
              <w:rPr>
                <w:rFonts w:ascii="Arial" w:hAnsi="Arial" w:cs="Arial"/>
                <w:color w:val="000000"/>
                <w:sz w:val="20"/>
                <w:szCs w:val="20"/>
              </w:rPr>
              <w:t>6) Wywiezienie biomasy</w:t>
            </w:r>
          </w:p>
          <w:p w14:paraId="369B7A4E" w14:textId="77777777" w:rsidR="00B545EB" w:rsidRPr="009A4B61" w:rsidRDefault="00B545EB" w:rsidP="00A814E0">
            <w:pPr>
              <w:tabs>
                <w:tab w:val="left" w:pos="720"/>
              </w:tabs>
              <w:ind w:right="1872"/>
              <w:rPr>
                <w:rFonts w:ascii="Arial" w:hAnsi="Arial" w:cs="Arial"/>
                <w:color w:val="000000"/>
                <w:sz w:val="20"/>
                <w:szCs w:val="20"/>
              </w:rPr>
            </w:pPr>
            <w:r w:rsidRPr="009A4B61">
              <w:rPr>
                <w:rFonts w:ascii="Arial" w:hAnsi="Arial" w:cs="Arial"/>
                <w:sz w:val="20"/>
                <w:szCs w:val="20"/>
              </w:rPr>
              <w:t xml:space="preserve">7) Podlewanie </w:t>
            </w:r>
            <w:r w:rsidRPr="009A4B61">
              <w:rPr>
                <w:rFonts w:ascii="Arial" w:hAnsi="Arial" w:cs="Arial"/>
                <w:sz w:val="20"/>
                <w:szCs w:val="20"/>
                <w:vertAlign w:val="superscript"/>
              </w:rPr>
              <w:t>1)</w:t>
            </w:r>
            <w:r w:rsidRPr="009A4B61">
              <w:rPr>
                <w:rFonts w:ascii="Arial" w:hAnsi="Arial" w:cs="Arial"/>
                <w:sz w:val="20"/>
                <w:szCs w:val="20"/>
              </w:rPr>
              <w:t xml:space="preserve">   </w:t>
            </w:r>
          </w:p>
        </w:tc>
        <w:tc>
          <w:tcPr>
            <w:tcW w:w="2996" w:type="dxa"/>
            <w:tcBorders>
              <w:left w:val="single" w:sz="1" w:space="0" w:color="000000"/>
              <w:bottom w:val="single" w:sz="1" w:space="0" w:color="000000"/>
              <w:right w:val="single" w:sz="1" w:space="0" w:color="000000"/>
            </w:tcBorders>
            <w:shd w:val="clear" w:color="auto" w:fill="auto"/>
          </w:tcPr>
          <w:p w14:paraId="05AFC122"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wg załącznika</w:t>
            </w:r>
            <w:r>
              <w:rPr>
                <w:rFonts w:ascii="Arial" w:hAnsi="Arial" w:cs="Arial"/>
                <w:color w:val="000000"/>
                <w:sz w:val="20"/>
                <w:szCs w:val="20"/>
              </w:rPr>
              <w:t xml:space="preserve"> – tabeli nr 1</w:t>
            </w:r>
            <w:r w:rsidRPr="009A4B61">
              <w:rPr>
                <w:rFonts w:ascii="Arial" w:hAnsi="Arial" w:cs="Arial"/>
                <w:color w:val="000000"/>
                <w:sz w:val="20"/>
                <w:szCs w:val="20"/>
              </w:rPr>
              <w:t xml:space="preserve"> </w:t>
            </w:r>
          </w:p>
          <w:p w14:paraId="4290D918" w14:textId="77777777" w:rsidR="00B545EB" w:rsidRPr="009A4B61" w:rsidRDefault="00B545EB" w:rsidP="00A814E0">
            <w:pPr>
              <w:tabs>
                <w:tab w:val="left" w:pos="720"/>
              </w:tabs>
              <w:ind w:right="225"/>
              <w:rPr>
                <w:rFonts w:ascii="Arial" w:hAnsi="Arial" w:cs="Arial"/>
                <w:sz w:val="20"/>
                <w:szCs w:val="20"/>
              </w:rPr>
            </w:pPr>
          </w:p>
          <w:p w14:paraId="49E539D8" w14:textId="77777777" w:rsidR="00B545EB" w:rsidRPr="009A4B61" w:rsidRDefault="00B545EB" w:rsidP="00A814E0">
            <w:pPr>
              <w:tabs>
                <w:tab w:val="left" w:pos="720"/>
              </w:tabs>
              <w:ind w:right="225"/>
              <w:rPr>
                <w:rFonts w:ascii="Arial" w:hAnsi="Arial" w:cs="Arial"/>
                <w:sz w:val="20"/>
                <w:szCs w:val="20"/>
              </w:rPr>
            </w:pPr>
          </w:p>
          <w:p w14:paraId="79E90249" w14:textId="77777777" w:rsidR="00B545EB" w:rsidRPr="009A4B61" w:rsidRDefault="00B545EB" w:rsidP="00A814E0">
            <w:pPr>
              <w:tabs>
                <w:tab w:val="left" w:pos="720"/>
              </w:tabs>
              <w:ind w:right="225"/>
              <w:rPr>
                <w:rFonts w:ascii="Arial" w:hAnsi="Arial" w:cs="Arial"/>
                <w:sz w:val="20"/>
                <w:szCs w:val="20"/>
              </w:rPr>
            </w:pPr>
          </w:p>
          <w:p w14:paraId="7B099D28" w14:textId="77777777" w:rsidR="00B545EB" w:rsidRPr="009A4B61" w:rsidRDefault="00B545EB" w:rsidP="00A814E0">
            <w:pPr>
              <w:tabs>
                <w:tab w:val="left" w:pos="720"/>
              </w:tabs>
              <w:ind w:right="225"/>
              <w:rPr>
                <w:rFonts w:ascii="Arial" w:hAnsi="Arial" w:cs="Arial"/>
                <w:sz w:val="20"/>
                <w:szCs w:val="20"/>
              </w:rPr>
            </w:pPr>
          </w:p>
          <w:p w14:paraId="3ADF0470" w14:textId="77777777" w:rsidR="00B545EB" w:rsidRPr="009A4B61" w:rsidRDefault="00B545EB" w:rsidP="00A814E0">
            <w:pPr>
              <w:tabs>
                <w:tab w:val="left" w:pos="720"/>
              </w:tabs>
              <w:ind w:right="225"/>
              <w:rPr>
                <w:rFonts w:ascii="Arial" w:hAnsi="Arial" w:cs="Arial"/>
                <w:sz w:val="20"/>
                <w:szCs w:val="20"/>
              </w:rPr>
            </w:pPr>
          </w:p>
          <w:p w14:paraId="18BA0EBD"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34D4182A" w14:textId="77777777" w:rsidR="00B545EB" w:rsidRPr="009A4B61" w:rsidRDefault="00B545EB" w:rsidP="00A814E0">
            <w:pPr>
              <w:tabs>
                <w:tab w:val="left" w:pos="720"/>
              </w:tabs>
              <w:ind w:right="225"/>
              <w:rPr>
                <w:rFonts w:ascii="Arial" w:hAnsi="Arial" w:cs="Arial"/>
                <w:sz w:val="20"/>
                <w:szCs w:val="20"/>
              </w:rPr>
            </w:pPr>
          </w:p>
          <w:p w14:paraId="47AFE33E"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41AD8F26" w14:textId="77777777" w:rsidR="00B545EB" w:rsidRPr="009A4B61" w:rsidRDefault="00B545EB" w:rsidP="00A814E0">
            <w:pPr>
              <w:tabs>
                <w:tab w:val="left" w:pos="720"/>
              </w:tabs>
              <w:ind w:right="225"/>
              <w:rPr>
                <w:rFonts w:ascii="Arial" w:hAnsi="Arial" w:cs="Arial"/>
                <w:sz w:val="20"/>
                <w:szCs w:val="20"/>
              </w:rPr>
            </w:pPr>
          </w:p>
          <w:p w14:paraId="3A59858A" w14:textId="77777777" w:rsidR="00B545EB" w:rsidRPr="009A4B61" w:rsidRDefault="00B545EB" w:rsidP="00A814E0">
            <w:pPr>
              <w:tabs>
                <w:tab w:val="left" w:pos="720"/>
              </w:tabs>
              <w:ind w:right="225"/>
              <w:rPr>
                <w:rFonts w:ascii="Arial" w:hAnsi="Arial" w:cs="Arial"/>
                <w:sz w:val="20"/>
                <w:szCs w:val="20"/>
              </w:rPr>
            </w:pPr>
          </w:p>
          <w:p w14:paraId="1764C5B8"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1001DB5E"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32496F7A" w14:textId="77777777" w:rsidR="00B545EB" w:rsidRPr="009A4B61" w:rsidRDefault="00B545EB" w:rsidP="00A814E0">
            <w:pPr>
              <w:tabs>
                <w:tab w:val="left" w:pos="720"/>
              </w:tabs>
              <w:ind w:right="225"/>
              <w:rPr>
                <w:rFonts w:ascii="Arial" w:hAnsi="Arial" w:cs="Arial"/>
                <w:sz w:val="20"/>
                <w:szCs w:val="20"/>
              </w:rPr>
            </w:pPr>
          </w:p>
          <w:p w14:paraId="46467C5A"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191D6B27"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18A48492" w14:textId="77777777" w:rsidR="00B545EB" w:rsidRPr="009A4B61" w:rsidRDefault="00B545EB" w:rsidP="00A814E0">
            <w:pPr>
              <w:tabs>
                <w:tab w:val="left" w:pos="720"/>
              </w:tabs>
              <w:ind w:right="225"/>
              <w:rPr>
                <w:rFonts w:ascii="Arial" w:hAnsi="Arial" w:cs="Arial"/>
                <w:sz w:val="20"/>
                <w:szCs w:val="20"/>
              </w:rPr>
            </w:pPr>
          </w:p>
        </w:tc>
      </w:tr>
    </w:tbl>
    <w:p w14:paraId="66EE3798" w14:textId="77777777" w:rsidR="00B545EB" w:rsidRPr="009A4B61" w:rsidRDefault="00B545EB" w:rsidP="00B545EB">
      <w:pPr>
        <w:tabs>
          <w:tab w:val="left" w:pos="720"/>
        </w:tabs>
        <w:ind w:right="225"/>
        <w:rPr>
          <w:rFonts w:ascii="Arial" w:hAnsi="Arial" w:cs="Arial"/>
          <w:sz w:val="20"/>
          <w:szCs w:val="20"/>
        </w:rPr>
      </w:pPr>
    </w:p>
    <w:p w14:paraId="5BD79F0E" w14:textId="77777777" w:rsidR="00B545EB" w:rsidRPr="009A4B61" w:rsidRDefault="00B545EB" w:rsidP="00B545EB">
      <w:pPr>
        <w:tabs>
          <w:tab w:val="left" w:pos="720"/>
        </w:tabs>
        <w:ind w:right="225"/>
        <w:rPr>
          <w:rFonts w:ascii="Arial" w:hAnsi="Arial" w:cs="Arial"/>
          <w:sz w:val="20"/>
          <w:szCs w:val="20"/>
        </w:rPr>
      </w:pPr>
    </w:p>
    <w:p w14:paraId="79FDB7F2" w14:textId="3AAED08D" w:rsidR="00B545EB" w:rsidRPr="00B545EB" w:rsidRDefault="00B545EB" w:rsidP="00B545EB">
      <w:pPr>
        <w:pStyle w:val="Akapitzlist"/>
        <w:numPr>
          <w:ilvl w:val="1"/>
          <w:numId w:val="49"/>
        </w:numPr>
        <w:suppressAutoHyphens/>
        <w:ind w:right="1872"/>
        <w:jc w:val="left"/>
        <w:rPr>
          <w:rFonts w:ascii="Arial" w:hAnsi="Arial" w:cs="Arial"/>
          <w:sz w:val="20"/>
          <w:szCs w:val="20"/>
        </w:rPr>
      </w:pPr>
      <w:r w:rsidRPr="00B545EB">
        <w:rPr>
          <w:rFonts w:ascii="Arial" w:hAnsi="Arial" w:cs="Arial"/>
          <w:b/>
          <w:bCs/>
          <w:sz w:val="20"/>
          <w:szCs w:val="20"/>
        </w:rPr>
        <w:t>Koszenie trawy na terenach miasta i gminy:</w:t>
      </w:r>
    </w:p>
    <w:p w14:paraId="1586B348" w14:textId="77777777" w:rsidR="00B545EB" w:rsidRPr="009A4B61" w:rsidRDefault="00B545EB" w:rsidP="00B545EB">
      <w:pPr>
        <w:ind w:right="-468"/>
        <w:rPr>
          <w:rFonts w:ascii="Arial" w:hAnsi="Arial" w:cs="Arial"/>
          <w:sz w:val="20"/>
          <w:szCs w:val="20"/>
        </w:rPr>
      </w:pPr>
      <w:r w:rsidRPr="009A4B61">
        <w:rPr>
          <w:rFonts w:ascii="Arial" w:hAnsi="Arial" w:cs="Arial"/>
          <w:sz w:val="20"/>
          <w:szCs w:val="20"/>
        </w:rPr>
        <w:lastRenderedPageBreak/>
        <w:t xml:space="preserve"> miejsca wg Załącznika nr 1</w:t>
      </w:r>
    </w:p>
    <w:p w14:paraId="6B988814" w14:textId="77777777" w:rsidR="00B545EB" w:rsidRPr="009A4B61" w:rsidRDefault="00B545EB" w:rsidP="00B545EB">
      <w:pPr>
        <w:ind w:right="-468"/>
        <w:rPr>
          <w:rFonts w:ascii="Arial" w:hAnsi="Arial" w:cs="Arial"/>
          <w:sz w:val="20"/>
          <w:szCs w:val="20"/>
        </w:rPr>
      </w:pPr>
      <w:r w:rsidRPr="009A4B61">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18"/>
        <w:gridCol w:w="3857"/>
      </w:tblGrid>
      <w:tr w:rsidR="00B545EB" w:rsidRPr="009A4B61" w14:paraId="1902CC18" w14:textId="77777777" w:rsidTr="00A814E0">
        <w:tc>
          <w:tcPr>
            <w:tcW w:w="5518" w:type="dxa"/>
            <w:tcBorders>
              <w:top w:val="single" w:sz="1" w:space="0" w:color="000000"/>
              <w:left w:val="single" w:sz="1" w:space="0" w:color="000000"/>
              <w:bottom w:val="single" w:sz="1" w:space="0" w:color="000000"/>
            </w:tcBorders>
            <w:shd w:val="clear" w:color="auto" w:fill="auto"/>
          </w:tcPr>
          <w:p w14:paraId="55A94693" w14:textId="77777777" w:rsidR="00B545EB" w:rsidRPr="009A4B61" w:rsidRDefault="00B545EB" w:rsidP="00A814E0">
            <w:pPr>
              <w:pStyle w:val="Zawartotabeli"/>
              <w:rPr>
                <w:rFonts w:ascii="Arial" w:hAnsi="Arial" w:cs="Arial"/>
                <w:sz w:val="20"/>
                <w:szCs w:val="20"/>
              </w:rPr>
            </w:pPr>
            <w:r w:rsidRPr="009A4B61">
              <w:rPr>
                <w:rFonts w:ascii="Arial" w:hAnsi="Arial" w:cs="Arial"/>
                <w:sz w:val="20"/>
                <w:szCs w:val="20"/>
              </w:rPr>
              <w:t>Wykonanie prac miejsca wg Załącznika nr 1</w:t>
            </w:r>
          </w:p>
        </w:tc>
        <w:tc>
          <w:tcPr>
            <w:tcW w:w="3857" w:type="dxa"/>
            <w:tcBorders>
              <w:top w:val="single" w:sz="1" w:space="0" w:color="000000"/>
              <w:left w:val="single" w:sz="1" w:space="0" w:color="000000"/>
              <w:bottom w:val="single" w:sz="1" w:space="0" w:color="000000"/>
              <w:right w:val="single" w:sz="1" w:space="0" w:color="000000"/>
            </w:tcBorders>
            <w:shd w:val="clear" w:color="auto" w:fill="auto"/>
          </w:tcPr>
          <w:p w14:paraId="5A05510A" w14:textId="77777777" w:rsidR="00B545EB" w:rsidRPr="009A4B61" w:rsidRDefault="00B545EB" w:rsidP="00A814E0">
            <w:pPr>
              <w:pStyle w:val="Zawartotabeli"/>
              <w:rPr>
                <w:rFonts w:ascii="Arial" w:hAnsi="Arial" w:cs="Arial"/>
                <w:sz w:val="20"/>
                <w:szCs w:val="20"/>
              </w:rPr>
            </w:pPr>
            <w:r w:rsidRPr="009A4B61">
              <w:rPr>
                <w:rFonts w:ascii="Arial" w:hAnsi="Arial" w:cs="Arial"/>
                <w:sz w:val="20"/>
                <w:szCs w:val="20"/>
              </w:rPr>
              <w:t>Krotność wykonania w okresie wykonania umowy</w:t>
            </w:r>
          </w:p>
        </w:tc>
      </w:tr>
      <w:tr w:rsidR="00B545EB" w:rsidRPr="009A4B61" w14:paraId="694E0735" w14:textId="77777777" w:rsidTr="00A814E0">
        <w:tc>
          <w:tcPr>
            <w:tcW w:w="5518" w:type="dxa"/>
            <w:tcBorders>
              <w:left w:val="single" w:sz="1" w:space="0" w:color="000000"/>
              <w:bottom w:val="single" w:sz="1" w:space="0" w:color="000000"/>
            </w:tcBorders>
            <w:shd w:val="clear" w:color="auto" w:fill="auto"/>
          </w:tcPr>
          <w:p w14:paraId="1B5C77EF" w14:textId="77777777" w:rsidR="00B545EB" w:rsidRPr="009A4B61" w:rsidRDefault="00B545EB" w:rsidP="00B545EB">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 xml:space="preserve">Koszenie trawy </w:t>
            </w:r>
          </w:p>
          <w:p w14:paraId="4571BCAD" w14:textId="77777777" w:rsidR="00B545EB" w:rsidRPr="009A4B61" w:rsidRDefault="00B545EB" w:rsidP="00B545EB">
            <w:pPr>
              <w:numPr>
                <w:ilvl w:val="0"/>
                <w:numId w:val="9"/>
              </w:numPr>
              <w:suppressAutoHyphens/>
              <w:ind w:left="426" w:right="1872" w:hanging="77"/>
              <w:jc w:val="left"/>
              <w:rPr>
                <w:rFonts w:ascii="Arial" w:hAnsi="Arial" w:cs="Arial"/>
                <w:sz w:val="20"/>
                <w:szCs w:val="20"/>
              </w:rPr>
            </w:pPr>
            <w:r w:rsidRPr="009A4B61">
              <w:rPr>
                <w:rFonts w:ascii="Arial" w:hAnsi="Arial" w:cs="Arial"/>
                <w:sz w:val="20"/>
                <w:szCs w:val="20"/>
              </w:rPr>
              <w:t>Pozamiatanie trawy rozrzuconej na jezdni i chodnikach</w:t>
            </w:r>
          </w:p>
          <w:p w14:paraId="3760232C" w14:textId="77777777" w:rsidR="00B545EB" w:rsidRPr="009A4B61" w:rsidRDefault="00B545EB" w:rsidP="00B545EB">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Zgrabienie skoszonej trawy wraz z zanieczyszczeniami komunalnymi bezpośrednio po skoszeniu</w:t>
            </w:r>
          </w:p>
          <w:p w14:paraId="7E321F27" w14:textId="77777777" w:rsidR="00B545EB" w:rsidRPr="009A4B61" w:rsidRDefault="00B545EB" w:rsidP="00B545EB">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Zebranie zgromadzonej trawy na środki transportu</w:t>
            </w:r>
          </w:p>
          <w:p w14:paraId="63E22901" w14:textId="77777777" w:rsidR="00B545EB" w:rsidRPr="009A4B61" w:rsidRDefault="00B545EB" w:rsidP="00B545EB">
            <w:pPr>
              <w:numPr>
                <w:ilvl w:val="0"/>
                <w:numId w:val="9"/>
              </w:numPr>
              <w:suppressAutoHyphens/>
              <w:ind w:left="709" w:right="1872"/>
              <w:jc w:val="left"/>
              <w:rPr>
                <w:rFonts w:ascii="Arial" w:hAnsi="Arial" w:cs="Arial"/>
                <w:sz w:val="20"/>
                <w:szCs w:val="20"/>
              </w:rPr>
            </w:pPr>
            <w:r w:rsidRPr="009A4B61">
              <w:rPr>
                <w:rFonts w:ascii="Arial" w:hAnsi="Arial" w:cs="Arial"/>
                <w:sz w:val="20"/>
                <w:szCs w:val="20"/>
              </w:rPr>
              <w:t>Wywiezienie biomasy</w:t>
            </w:r>
          </w:p>
          <w:p w14:paraId="764C05B8" w14:textId="77777777" w:rsidR="00B545EB" w:rsidRPr="009A4B61" w:rsidRDefault="00B545EB" w:rsidP="00B545EB">
            <w:pPr>
              <w:numPr>
                <w:ilvl w:val="0"/>
                <w:numId w:val="9"/>
              </w:numPr>
              <w:suppressAutoHyphens/>
              <w:ind w:left="709" w:right="1872"/>
              <w:jc w:val="left"/>
              <w:rPr>
                <w:rFonts w:ascii="Arial" w:hAnsi="Arial" w:cs="Arial"/>
                <w:sz w:val="20"/>
                <w:szCs w:val="20"/>
              </w:rPr>
            </w:pPr>
            <w:r w:rsidRPr="009A4B61">
              <w:rPr>
                <w:rFonts w:ascii="Arial" w:hAnsi="Arial" w:cs="Arial"/>
                <w:color w:val="000000"/>
                <w:sz w:val="20"/>
                <w:szCs w:val="20"/>
              </w:rPr>
              <w:t xml:space="preserve">Ostatnie koszenie przed okresem zimowym powinno odbywać się do 31.10.2021r. </w:t>
            </w:r>
          </w:p>
        </w:tc>
        <w:tc>
          <w:tcPr>
            <w:tcW w:w="3857" w:type="dxa"/>
            <w:tcBorders>
              <w:left w:val="single" w:sz="1" w:space="0" w:color="000000"/>
              <w:bottom w:val="single" w:sz="1" w:space="0" w:color="000000"/>
              <w:right w:val="single" w:sz="1" w:space="0" w:color="000000"/>
            </w:tcBorders>
            <w:shd w:val="clear" w:color="auto" w:fill="auto"/>
          </w:tcPr>
          <w:p w14:paraId="5D84556F" w14:textId="77777777" w:rsidR="00B545EB" w:rsidRDefault="00B545EB" w:rsidP="00A814E0">
            <w:pPr>
              <w:ind w:right="-468"/>
              <w:rPr>
                <w:rFonts w:ascii="Arial" w:hAnsi="Arial" w:cs="Arial"/>
                <w:sz w:val="20"/>
                <w:szCs w:val="20"/>
              </w:rPr>
            </w:pPr>
            <w:r w:rsidRPr="009A4B61">
              <w:rPr>
                <w:rFonts w:ascii="Arial" w:hAnsi="Arial" w:cs="Arial"/>
                <w:sz w:val="20"/>
                <w:szCs w:val="20"/>
              </w:rPr>
              <w:t>wg załącznika</w:t>
            </w:r>
          </w:p>
          <w:p w14:paraId="38CE6B40" w14:textId="77777777" w:rsidR="00B545EB" w:rsidRDefault="00B545EB" w:rsidP="00A814E0">
            <w:pPr>
              <w:ind w:right="-468"/>
              <w:rPr>
                <w:rFonts w:ascii="Arial" w:hAnsi="Arial" w:cs="Arial"/>
                <w:sz w:val="20"/>
                <w:szCs w:val="20"/>
              </w:rPr>
            </w:pPr>
          </w:p>
          <w:p w14:paraId="61F54D9D"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1AAF784C" w14:textId="77777777" w:rsidR="00B545EB" w:rsidRDefault="00B545EB" w:rsidP="00A814E0">
            <w:pPr>
              <w:ind w:right="-468"/>
              <w:rPr>
                <w:rFonts w:ascii="Arial" w:hAnsi="Arial" w:cs="Arial"/>
                <w:sz w:val="20"/>
                <w:szCs w:val="20"/>
              </w:rPr>
            </w:pPr>
          </w:p>
          <w:p w14:paraId="58A6C38A" w14:textId="77777777" w:rsidR="00B545EB" w:rsidRDefault="00B545EB" w:rsidP="00A814E0">
            <w:pPr>
              <w:ind w:right="-468"/>
              <w:rPr>
                <w:rFonts w:ascii="Arial" w:hAnsi="Arial" w:cs="Arial"/>
                <w:sz w:val="20"/>
                <w:szCs w:val="20"/>
              </w:rPr>
            </w:pPr>
          </w:p>
          <w:p w14:paraId="10A86D5C" w14:textId="77777777" w:rsidR="00B545EB" w:rsidRDefault="00B545EB" w:rsidP="00A814E0">
            <w:pPr>
              <w:ind w:right="-468"/>
              <w:rPr>
                <w:rFonts w:ascii="Arial" w:hAnsi="Arial" w:cs="Arial"/>
                <w:sz w:val="20"/>
                <w:szCs w:val="20"/>
              </w:rPr>
            </w:pPr>
          </w:p>
          <w:p w14:paraId="28782F4D" w14:textId="77777777" w:rsidR="00B545EB" w:rsidRDefault="00B545EB" w:rsidP="00A814E0">
            <w:pPr>
              <w:ind w:right="-468"/>
              <w:rPr>
                <w:rFonts w:ascii="Arial" w:hAnsi="Arial" w:cs="Arial"/>
                <w:sz w:val="20"/>
                <w:szCs w:val="20"/>
              </w:rPr>
            </w:pPr>
          </w:p>
          <w:p w14:paraId="25BB5E63"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2020C566" w14:textId="77777777" w:rsidR="00B545EB" w:rsidRDefault="00B545EB" w:rsidP="00A814E0">
            <w:pPr>
              <w:ind w:right="-468"/>
              <w:rPr>
                <w:rFonts w:ascii="Arial" w:hAnsi="Arial" w:cs="Arial"/>
                <w:sz w:val="20"/>
                <w:szCs w:val="20"/>
              </w:rPr>
            </w:pPr>
          </w:p>
          <w:p w14:paraId="24418DD5"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01EAEB91" w14:textId="77777777" w:rsidR="00B545EB" w:rsidRDefault="00B545EB" w:rsidP="00A814E0">
            <w:pPr>
              <w:ind w:right="-468"/>
              <w:rPr>
                <w:rFonts w:ascii="Arial" w:hAnsi="Arial" w:cs="Arial"/>
                <w:sz w:val="20"/>
                <w:szCs w:val="20"/>
              </w:rPr>
            </w:pPr>
          </w:p>
          <w:p w14:paraId="2C5BBC38" w14:textId="77777777" w:rsidR="00B545EB" w:rsidRPr="009A4B61" w:rsidRDefault="00B545EB" w:rsidP="00A814E0">
            <w:pPr>
              <w:tabs>
                <w:tab w:val="left" w:pos="720"/>
              </w:tabs>
              <w:ind w:right="225"/>
              <w:rPr>
                <w:rFonts w:ascii="Arial" w:hAnsi="Arial" w:cs="Arial"/>
                <w:sz w:val="20"/>
                <w:szCs w:val="20"/>
              </w:rPr>
            </w:pPr>
            <w:r w:rsidRPr="009A4B61">
              <w:rPr>
                <w:rFonts w:ascii="Arial" w:hAnsi="Arial" w:cs="Arial"/>
                <w:color w:val="000000"/>
                <w:sz w:val="20"/>
                <w:szCs w:val="20"/>
              </w:rPr>
              <w:t xml:space="preserve">wg potrzeb </w:t>
            </w:r>
          </w:p>
          <w:p w14:paraId="56508012" w14:textId="77777777" w:rsidR="00B545EB" w:rsidRPr="009A4B61" w:rsidRDefault="00B545EB" w:rsidP="00A814E0">
            <w:pPr>
              <w:ind w:right="-468"/>
              <w:rPr>
                <w:rFonts w:ascii="Arial" w:hAnsi="Arial" w:cs="Arial"/>
                <w:sz w:val="20"/>
                <w:szCs w:val="20"/>
              </w:rPr>
            </w:pPr>
          </w:p>
        </w:tc>
      </w:tr>
    </w:tbl>
    <w:p w14:paraId="71775FD5" w14:textId="77777777" w:rsidR="00B545EB" w:rsidRPr="009A4B61" w:rsidRDefault="00B545EB" w:rsidP="00B545EB">
      <w:pPr>
        <w:ind w:right="-468"/>
        <w:rPr>
          <w:rFonts w:ascii="Arial" w:hAnsi="Arial" w:cs="Arial"/>
          <w:b/>
          <w:bCs/>
          <w:sz w:val="20"/>
          <w:szCs w:val="20"/>
        </w:rPr>
      </w:pPr>
      <w:r w:rsidRPr="009A4B61">
        <w:rPr>
          <w:rFonts w:ascii="Arial" w:hAnsi="Arial" w:cs="Arial"/>
          <w:sz w:val="20"/>
          <w:szCs w:val="20"/>
        </w:rPr>
        <w:t xml:space="preserve">                                                                                          </w:t>
      </w:r>
    </w:p>
    <w:p w14:paraId="0BA45795" w14:textId="77777777" w:rsidR="00B545EB" w:rsidRPr="001D37BF" w:rsidRDefault="00B545EB" w:rsidP="00B545EB">
      <w:pPr>
        <w:numPr>
          <w:ilvl w:val="0"/>
          <w:numId w:val="13"/>
        </w:numPr>
        <w:suppressAutoHyphens/>
        <w:spacing w:line="276" w:lineRule="auto"/>
        <w:rPr>
          <w:rFonts w:ascii="Arial" w:eastAsia="SimSun" w:hAnsi="Arial" w:cs="Arial"/>
          <w:sz w:val="20"/>
          <w:szCs w:val="20"/>
          <w:lang w:eastAsia="hi-IN" w:bidi="hi-IN"/>
        </w:rPr>
      </w:pPr>
      <w:r w:rsidRPr="001D37BF">
        <w:rPr>
          <w:rFonts w:ascii="Arial" w:eastAsia="SimSun" w:hAnsi="Arial" w:cs="Arial"/>
          <w:sz w:val="20"/>
          <w:szCs w:val="20"/>
          <w:lang w:eastAsia="hi-IN" w:bidi="hi-IN"/>
        </w:rPr>
        <w:t>Koszenie będzie odbywać się zgodnie z harmonogramem koszenia przedstawionym przez Wykonawcę w terminie do 14 dni od daty podpisania umowy</w:t>
      </w:r>
    </w:p>
    <w:p w14:paraId="3AC0A381" w14:textId="77777777" w:rsidR="00B545EB" w:rsidRPr="009A4B61" w:rsidRDefault="00B545EB" w:rsidP="00B545EB">
      <w:pPr>
        <w:numPr>
          <w:ilvl w:val="0"/>
          <w:numId w:val="13"/>
        </w:numPr>
        <w:suppressAutoHyphens/>
        <w:spacing w:line="276" w:lineRule="auto"/>
        <w:rPr>
          <w:rFonts w:ascii="Arial" w:hAnsi="Arial" w:cs="Arial"/>
          <w:sz w:val="20"/>
          <w:szCs w:val="20"/>
        </w:rPr>
      </w:pPr>
      <w:r w:rsidRPr="009A4B61">
        <w:rPr>
          <w:rFonts w:ascii="Arial" w:hAnsi="Arial" w:cs="Arial"/>
          <w:sz w:val="20"/>
          <w:szCs w:val="20"/>
        </w:rPr>
        <w:t>Rozliczenie z Wykonawcą nastąpi po zgłoszeniu zakończenia prac zgodnie z załączonym harmonogramem prac powierzchni objętych koszeniem. Zgłoszenie zakończenia prac na danym obszarze należy zgłosić w ciągu 3 dni roboczych od ich zakończenia.</w:t>
      </w:r>
    </w:p>
    <w:p w14:paraId="0B4D646F" w14:textId="77777777" w:rsidR="00B545EB" w:rsidRPr="009A4B61" w:rsidRDefault="00B545EB" w:rsidP="00B545EB">
      <w:pPr>
        <w:numPr>
          <w:ilvl w:val="0"/>
          <w:numId w:val="13"/>
        </w:numPr>
        <w:suppressAutoHyphens/>
        <w:spacing w:line="276" w:lineRule="auto"/>
        <w:rPr>
          <w:rFonts w:ascii="Arial" w:hAnsi="Arial" w:cs="Arial"/>
          <w:sz w:val="20"/>
          <w:szCs w:val="20"/>
        </w:rPr>
      </w:pPr>
      <w:r w:rsidRPr="009A4B61">
        <w:rPr>
          <w:rFonts w:ascii="Arial" w:hAnsi="Arial" w:cs="Arial"/>
          <w:sz w:val="20"/>
          <w:szCs w:val="20"/>
        </w:rPr>
        <w:t>Udokumentowaniem zakończonych prac będzie protokół o</w:t>
      </w:r>
      <w:r>
        <w:rPr>
          <w:rFonts w:ascii="Arial" w:hAnsi="Arial" w:cs="Arial"/>
          <w:sz w:val="20"/>
          <w:szCs w:val="20"/>
        </w:rPr>
        <w:t>dbioru częściowego</w:t>
      </w:r>
      <w:r w:rsidRPr="009A4B61">
        <w:rPr>
          <w:rFonts w:ascii="Arial" w:hAnsi="Arial" w:cs="Arial"/>
          <w:sz w:val="20"/>
          <w:szCs w:val="20"/>
        </w:rPr>
        <w:t xml:space="preserve"> prac podpisany przez przedstawiciela Wykonawcy i przedstawiciela Zamawiającego.</w:t>
      </w:r>
    </w:p>
    <w:p w14:paraId="33129E43" w14:textId="77777777" w:rsidR="00B545EB" w:rsidRPr="009A4B61" w:rsidRDefault="00B545EB" w:rsidP="00B545EB">
      <w:pPr>
        <w:numPr>
          <w:ilvl w:val="0"/>
          <w:numId w:val="13"/>
        </w:numPr>
        <w:suppressAutoHyphens/>
        <w:spacing w:line="276" w:lineRule="auto"/>
        <w:rPr>
          <w:rFonts w:ascii="Arial" w:hAnsi="Arial" w:cs="Arial"/>
          <w:sz w:val="20"/>
          <w:szCs w:val="20"/>
        </w:rPr>
      </w:pPr>
      <w:r w:rsidRPr="009A4B61">
        <w:rPr>
          <w:rFonts w:ascii="Arial" w:eastAsia="SimSun" w:hAnsi="Arial" w:cs="Arial"/>
          <w:sz w:val="20"/>
          <w:szCs w:val="20"/>
          <w:lang w:eastAsia="hi-IN" w:bidi="hi-IN"/>
        </w:rPr>
        <w:t>Wykonawca winien zapewnić narzędzia do pracy we własnym zakresie.</w:t>
      </w:r>
    </w:p>
    <w:p w14:paraId="6C4E430F" w14:textId="77777777" w:rsidR="00B545EB" w:rsidRPr="009A4B61" w:rsidRDefault="00B545EB" w:rsidP="00B545EB">
      <w:pPr>
        <w:numPr>
          <w:ilvl w:val="0"/>
          <w:numId w:val="13"/>
        </w:numPr>
        <w:suppressAutoHyphens/>
        <w:spacing w:line="276" w:lineRule="auto"/>
        <w:rPr>
          <w:rFonts w:ascii="Arial" w:hAnsi="Arial" w:cs="Arial"/>
          <w:sz w:val="20"/>
          <w:szCs w:val="20"/>
        </w:rPr>
      </w:pPr>
      <w:r w:rsidRPr="009A4B61">
        <w:rPr>
          <w:rFonts w:ascii="Arial" w:hAnsi="Arial" w:cs="Arial"/>
          <w:sz w:val="20"/>
          <w:szCs w:val="20"/>
        </w:rPr>
        <w:t xml:space="preserve">Podczas koszenia w obrębie drzew i krzewów należy ze szczególną ostrożnością kierować sprzętem w taki sposób, by nie spowodować uszkodzeń pni drzew, koron drzew oraz krzewów. Każdorazowe zniszczenie pni drzew skutkować będzie koniecznością wykonania przez Wykonawcę </w:t>
      </w:r>
      <w:proofErr w:type="spellStart"/>
      <w:r w:rsidRPr="009A4B61">
        <w:rPr>
          <w:rFonts w:ascii="Arial" w:hAnsi="Arial" w:cs="Arial"/>
          <w:sz w:val="20"/>
          <w:szCs w:val="20"/>
        </w:rPr>
        <w:t>obsadzeń</w:t>
      </w:r>
      <w:proofErr w:type="spellEnd"/>
      <w:r w:rsidRPr="009A4B61">
        <w:rPr>
          <w:rFonts w:ascii="Arial" w:hAnsi="Arial" w:cs="Arial"/>
          <w:sz w:val="20"/>
          <w:szCs w:val="20"/>
        </w:rPr>
        <w:t xml:space="preserve"> rekompensujących.</w:t>
      </w:r>
    </w:p>
    <w:p w14:paraId="116F84AC" w14:textId="77777777" w:rsidR="00B545EB" w:rsidRPr="009A4B61" w:rsidRDefault="00B545EB" w:rsidP="00B545EB">
      <w:pPr>
        <w:numPr>
          <w:ilvl w:val="0"/>
          <w:numId w:val="13"/>
        </w:numPr>
        <w:suppressAutoHyphens/>
        <w:spacing w:line="276" w:lineRule="auto"/>
        <w:rPr>
          <w:rFonts w:ascii="Arial" w:hAnsi="Arial" w:cs="Arial"/>
          <w:sz w:val="20"/>
          <w:szCs w:val="20"/>
        </w:rPr>
      </w:pPr>
      <w:r w:rsidRPr="009A4B61">
        <w:rPr>
          <w:rFonts w:ascii="Arial" w:hAnsi="Arial" w:cs="Arial"/>
          <w:sz w:val="20"/>
          <w:szCs w:val="20"/>
        </w:rPr>
        <w:t>Należy usunąć odpady komunalne przed rozpoczęciem koszenia na danym terenie.</w:t>
      </w:r>
    </w:p>
    <w:p w14:paraId="7E417573" w14:textId="77777777" w:rsidR="00B545EB" w:rsidRPr="009A4B61" w:rsidRDefault="00B545EB" w:rsidP="00B545EB">
      <w:pPr>
        <w:ind w:right="-468"/>
        <w:rPr>
          <w:rFonts w:ascii="Arial" w:hAnsi="Arial" w:cs="Arial"/>
          <w:sz w:val="20"/>
          <w:szCs w:val="20"/>
        </w:rPr>
      </w:pPr>
      <w:r w:rsidRPr="009A4B61">
        <w:rPr>
          <w:rFonts w:ascii="Arial" w:hAnsi="Arial" w:cs="Arial"/>
          <w:sz w:val="20"/>
          <w:szCs w:val="20"/>
        </w:rPr>
        <w:t xml:space="preserve">Objaśnienia </w:t>
      </w:r>
    </w:p>
    <w:p w14:paraId="3043BB1C" w14:textId="77777777" w:rsidR="00B545EB" w:rsidRPr="009A4B61" w:rsidRDefault="00B545EB" w:rsidP="00B545EB">
      <w:pPr>
        <w:numPr>
          <w:ilvl w:val="0"/>
          <w:numId w:val="16"/>
        </w:numPr>
        <w:suppressAutoHyphens/>
        <w:ind w:right="-468"/>
        <w:jc w:val="left"/>
        <w:rPr>
          <w:rFonts w:ascii="Arial" w:hAnsi="Arial" w:cs="Arial"/>
          <w:sz w:val="20"/>
          <w:szCs w:val="20"/>
        </w:rPr>
      </w:pPr>
      <w:r w:rsidRPr="009A4B61">
        <w:rPr>
          <w:rFonts w:ascii="Arial" w:hAnsi="Arial" w:cs="Arial"/>
          <w:sz w:val="20"/>
          <w:szCs w:val="20"/>
        </w:rPr>
        <w:t>Podlewanie dotyczy dot. skwer</w:t>
      </w:r>
      <w:r>
        <w:rPr>
          <w:rFonts w:ascii="Arial" w:hAnsi="Arial" w:cs="Arial"/>
          <w:sz w:val="20"/>
          <w:szCs w:val="20"/>
        </w:rPr>
        <w:t>u</w:t>
      </w:r>
      <w:r w:rsidRPr="009A4B61">
        <w:rPr>
          <w:rFonts w:ascii="Arial" w:hAnsi="Arial" w:cs="Arial"/>
          <w:sz w:val="20"/>
          <w:szCs w:val="20"/>
        </w:rPr>
        <w:t xml:space="preserve"> Spółdzielcza/Częstochowska w Łazach - miejsce poboru wody wskaże Zamawiający. Koszt wody po stronie Zamawiającego.               </w:t>
      </w:r>
      <w:r w:rsidRPr="009A4B61">
        <w:rPr>
          <w:rFonts w:ascii="Arial" w:hAnsi="Arial" w:cs="Arial"/>
          <w:color w:val="000000"/>
          <w:sz w:val="20"/>
          <w:szCs w:val="20"/>
        </w:rPr>
        <w:t xml:space="preserve">                                                                                                                             </w:t>
      </w:r>
    </w:p>
    <w:p w14:paraId="467E31C2" w14:textId="77777777" w:rsidR="00933749" w:rsidRDefault="00933749" w:rsidP="00687E7D">
      <w:pPr>
        <w:spacing w:line="360" w:lineRule="auto"/>
        <w:jc w:val="left"/>
        <w:rPr>
          <w:rFonts w:ascii="Arial" w:hAnsi="Arial" w:cs="Arial"/>
          <w:b/>
          <w:bCs/>
          <w:sz w:val="20"/>
          <w:szCs w:val="20"/>
        </w:rPr>
      </w:pPr>
    </w:p>
    <w:p w14:paraId="543B8855" w14:textId="1B23C661" w:rsidR="00687E7D" w:rsidRPr="00687E7D" w:rsidRDefault="00687E7D" w:rsidP="00687E7D">
      <w:pPr>
        <w:spacing w:line="360" w:lineRule="auto"/>
        <w:jc w:val="left"/>
        <w:rPr>
          <w:rFonts w:ascii="Arial" w:hAnsi="Arial" w:cs="Arial"/>
          <w:b/>
          <w:bCs/>
          <w:sz w:val="20"/>
          <w:szCs w:val="20"/>
        </w:rPr>
      </w:pPr>
      <w:r w:rsidRPr="00687E7D">
        <w:rPr>
          <w:rFonts w:ascii="Arial" w:hAnsi="Arial" w:cs="Arial"/>
          <w:b/>
          <w:bCs/>
          <w:sz w:val="20"/>
          <w:szCs w:val="20"/>
        </w:rPr>
        <w:t>Zadanie nr 2 Pielęgnacja, konserwacja i bieżące utrzymanie zieleni miejskiej</w:t>
      </w:r>
    </w:p>
    <w:p w14:paraId="5532210A" w14:textId="77777777" w:rsidR="00687E7D" w:rsidRPr="009A4B61" w:rsidRDefault="00687E7D" w:rsidP="00687E7D">
      <w:pPr>
        <w:rPr>
          <w:rFonts w:ascii="Arial" w:hAnsi="Arial" w:cs="Arial"/>
          <w:sz w:val="20"/>
          <w:szCs w:val="20"/>
        </w:rPr>
      </w:pPr>
      <w:r w:rsidRPr="009A4B61">
        <w:rPr>
          <w:rFonts w:ascii="Arial" w:hAnsi="Arial" w:cs="Arial"/>
          <w:sz w:val="20"/>
          <w:szCs w:val="20"/>
        </w:rPr>
        <w:t>Pielęgnacja drzew na terenie miasta max 150 szt.:</w:t>
      </w:r>
    </w:p>
    <w:p w14:paraId="7F2A7111"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Nasadzenie roślin jednorocznych</w:t>
      </w:r>
    </w:p>
    <w:p w14:paraId="1A40A3B9"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Pielęgnacja kwietników obsadzonych roślinami jednorocznymi</w:t>
      </w:r>
    </w:p>
    <w:p w14:paraId="3CD59E23"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Pielęgnacja miejsc obsadzonych roślinami (krzewy, byliny, trawy ozdobne)</w:t>
      </w:r>
    </w:p>
    <w:p w14:paraId="6A208BD0"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Pielęgnacja kwietników mieszanych (krzewy, byliny, jednoroczne):</w:t>
      </w:r>
    </w:p>
    <w:p w14:paraId="7DA0A85D"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Pielęgnowanie zieleni na 2 rondach (450m</w:t>
      </w:r>
      <w:r w:rsidRPr="009A4B61">
        <w:rPr>
          <w:rFonts w:ascii="Arial" w:hAnsi="Arial" w:cs="Arial"/>
          <w:sz w:val="20"/>
          <w:szCs w:val="20"/>
          <w:vertAlign w:val="superscript"/>
        </w:rPr>
        <w:t>2</w:t>
      </w:r>
      <w:r w:rsidRPr="009A4B61">
        <w:rPr>
          <w:rFonts w:ascii="Arial" w:hAnsi="Arial" w:cs="Arial"/>
          <w:sz w:val="20"/>
          <w:szCs w:val="20"/>
        </w:rPr>
        <w:t>)</w:t>
      </w:r>
    </w:p>
    <w:p w14:paraId="1767F704" w14:textId="77777777" w:rsidR="00687E7D" w:rsidRPr="009A4B61" w:rsidRDefault="00687E7D" w:rsidP="00687E7D">
      <w:pPr>
        <w:ind w:right="-648"/>
        <w:rPr>
          <w:rFonts w:ascii="Arial" w:hAnsi="Arial" w:cs="Arial"/>
          <w:sz w:val="20"/>
          <w:szCs w:val="20"/>
        </w:rPr>
      </w:pPr>
      <w:r w:rsidRPr="009A4B61">
        <w:rPr>
          <w:rFonts w:ascii="Arial" w:hAnsi="Arial" w:cs="Arial"/>
          <w:sz w:val="20"/>
          <w:szCs w:val="20"/>
        </w:rPr>
        <w:t>Grabienie liści w okresie jesiennym (pobocza chodniki, zieleńce)</w:t>
      </w:r>
    </w:p>
    <w:p w14:paraId="1025C709" w14:textId="0A7C186B" w:rsidR="00826E17" w:rsidRPr="00A46379" w:rsidRDefault="00687E7D" w:rsidP="00687E7D">
      <w:pPr>
        <w:spacing w:line="276" w:lineRule="auto"/>
        <w:rPr>
          <w:rFonts w:ascii="Arial" w:hAnsi="Arial" w:cs="Arial"/>
          <w:sz w:val="20"/>
          <w:szCs w:val="20"/>
          <w:u w:val="single"/>
        </w:rPr>
      </w:pPr>
      <w:r w:rsidRPr="009A4B61">
        <w:rPr>
          <w:rFonts w:ascii="Arial" w:hAnsi="Arial" w:cs="Arial"/>
          <w:sz w:val="20"/>
          <w:szCs w:val="20"/>
        </w:rPr>
        <w:t xml:space="preserve">Odchwaszczanie alejek na terenach zielonych                                     </w:t>
      </w:r>
    </w:p>
    <w:p w14:paraId="4DBAF47C" w14:textId="77777777" w:rsidR="00412227" w:rsidRPr="009A4B61" w:rsidRDefault="00412227" w:rsidP="00412227">
      <w:pPr>
        <w:ind w:right="1872"/>
        <w:rPr>
          <w:rFonts w:ascii="Arial" w:hAnsi="Arial" w:cs="Arial"/>
          <w:color w:val="FF0000"/>
          <w:sz w:val="20"/>
          <w:szCs w:val="20"/>
        </w:rPr>
      </w:pPr>
      <w:r w:rsidRPr="009A4B61">
        <w:rPr>
          <w:rFonts w:ascii="Arial" w:hAnsi="Arial" w:cs="Arial"/>
          <w:b/>
          <w:bCs/>
          <w:sz w:val="20"/>
          <w:szCs w:val="20"/>
        </w:rPr>
        <w:t>2.1. Pielęgnacja drzew na terenie miasta max 150 szt.:</w:t>
      </w:r>
    </w:p>
    <w:p w14:paraId="18420E8B"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color w:val="FF0000"/>
          <w:sz w:val="20"/>
          <w:szCs w:val="20"/>
        </w:rPr>
        <w:t xml:space="preserve">                                                                                                                  </w:t>
      </w:r>
    </w:p>
    <w:p w14:paraId="3934A7A3" w14:textId="77777777" w:rsidR="00412227" w:rsidRPr="009A4B61" w:rsidRDefault="00412227" w:rsidP="00412227">
      <w:pPr>
        <w:tabs>
          <w:tab w:val="left" w:pos="720"/>
        </w:tabs>
        <w:ind w:right="72"/>
        <w:rPr>
          <w:rFonts w:ascii="Arial" w:hAnsi="Arial" w:cs="Arial"/>
          <w:sz w:val="20"/>
          <w:szCs w:val="20"/>
        </w:rPr>
      </w:pPr>
      <w:r w:rsidRPr="009A4B61">
        <w:rPr>
          <w:rFonts w:ascii="Arial" w:hAnsi="Arial" w:cs="Arial"/>
          <w:sz w:val="20"/>
          <w:szCs w:val="20"/>
        </w:rPr>
        <w:t>1) Pielenie chwastów oraz usunięcie odrostów korzeniowych -wg potrzeb</w:t>
      </w:r>
    </w:p>
    <w:p w14:paraId="340FFA72" w14:textId="77777777" w:rsidR="00412227" w:rsidRPr="009A4B61" w:rsidRDefault="00412227" w:rsidP="00412227">
      <w:pPr>
        <w:tabs>
          <w:tab w:val="left" w:pos="720"/>
        </w:tabs>
        <w:ind w:right="72"/>
        <w:rPr>
          <w:rFonts w:ascii="Arial" w:hAnsi="Arial" w:cs="Arial"/>
          <w:sz w:val="20"/>
          <w:szCs w:val="20"/>
        </w:rPr>
      </w:pPr>
      <w:r w:rsidRPr="009A4B61">
        <w:rPr>
          <w:rFonts w:ascii="Arial" w:hAnsi="Arial" w:cs="Arial"/>
          <w:sz w:val="20"/>
          <w:szCs w:val="20"/>
        </w:rPr>
        <w:t xml:space="preserve">2) Kontrola osadzenia palików </w:t>
      </w:r>
    </w:p>
    <w:p w14:paraId="6407C645" w14:textId="77777777" w:rsidR="00412227" w:rsidRPr="009A4B61" w:rsidRDefault="00412227" w:rsidP="00412227">
      <w:pPr>
        <w:ind w:left="720" w:right="-648"/>
        <w:rPr>
          <w:rFonts w:ascii="Arial" w:hAnsi="Arial" w:cs="Arial"/>
          <w:sz w:val="20"/>
          <w:szCs w:val="20"/>
        </w:rPr>
      </w:pPr>
      <w:r w:rsidRPr="009A4B61">
        <w:rPr>
          <w:rFonts w:ascii="Arial" w:hAnsi="Arial" w:cs="Arial"/>
          <w:sz w:val="20"/>
          <w:szCs w:val="20"/>
        </w:rPr>
        <w:t xml:space="preserve">- wymiana spróchniałych lub dodanie brakujących palików  przy 20% drzew po 3 </w:t>
      </w:r>
      <w:proofErr w:type="spellStart"/>
      <w:r w:rsidRPr="009A4B61">
        <w:rPr>
          <w:rFonts w:ascii="Arial" w:hAnsi="Arial" w:cs="Arial"/>
          <w:sz w:val="20"/>
          <w:szCs w:val="20"/>
        </w:rPr>
        <w:t>szt</w:t>
      </w:r>
      <w:proofErr w:type="spellEnd"/>
    </w:p>
    <w:p w14:paraId="194E439F" w14:textId="77777777" w:rsidR="00412227" w:rsidRPr="009A4B61" w:rsidRDefault="00412227" w:rsidP="00412227">
      <w:pPr>
        <w:tabs>
          <w:tab w:val="left" w:pos="9000"/>
        </w:tabs>
        <w:ind w:left="900" w:right="-468" w:hanging="180"/>
        <w:rPr>
          <w:rFonts w:ascii="Arial" w:hAnsi="Arial" w:cs="Arial"/>
          <w:sz w:val="20"/>
          <w:szCs w:val="20"/>
        </w:rPr>
      </w:pPr>
      <w:r w:rsidRPr="009A4B61">
        <w:rPr>
          <w:rFonts w:ascii="Arial" w:hAnsi="Arial" w:cs="Arial"/>
          <w:sz w:val="20"/>
          <w:szCs w:val="20"/>
        </w:rPr>
        <w:t xml:space="preserve">- usunięcie zbędnych palików                                                                </w:t>
      </w:r>
    </w:p>
    <w:p w14:paraId="6A84FC95" w14:textId="77777777" w:rsidR="00412227" w:rsidRPr="009A4B61" w:rsidRDefault="00412227" w:rsidP="00412227">
      <w:pPr>
        <w:ind w:right="-468"/>
        <w:rPr>
          <w:rFonts w:ascii="Arial" w:hAnsi="Arial" w:cs="Arial"/>
          <w:sz w:val="20"/>
          <w:szCs w:val="20"/>
        </w:rPr>
      </w:pPr>
      <w:r w:rsidRPr="009A4B61">
        <w:rPr>
          <w:rFonts w:ascii="Arial" w:hAnsi="Arial" w:cs="Arial"/>
          <w:sz w:val="20"/>
          <w:szCs w:val="20"/>
        </w:rPr>
        <w:t xml:space="preserve">3) Kontrola i poprawienie wiązań                                                          </w:t>
      </w:r>
    </w:p>
    <w:p w14:paraId="0ADAC775" w14:textId="77777777" w:rsidR="00412227" w:rsidRPr="009A4B61" w:rsidRDefault="00412227" w:rsidP="00412227">
      <w:pPr>
        <w:tabs>
          <w:tab w:val="left" w:pos="9000"/>
        </w:tabs>
        <w:ind w:right="-468"/>
        <w:rPr>
          <w:rFonts w:ascii="Arial" w:hAnsi="Arial" w:cs="Arial"/>
          <w:sz w:val="20"/>
          <w:szCs w:val="20"/>
        </w:rPr>
      </w:pPr>
      <w:r w:rsidRPr="009A4B61">
        <w:rPr>
          <w:rFonts w:ascii="Arial" w:hAnsi="Arial" w:cs="Arial"/>
          <w:sz w:val="20"/>
          <w:szCs w:val="20"/>
        </w:rPr>
        <w:t xml:space="preserve">4) Oczyszczenie pni drzew z odrostów  -wg potrzeb                                                                   </w:t>
      </w:r>
    </w:p>
    <w:p w14:paraId="0622997E" w14:textId="77777777" w:rsidR="00412227" w:rsidRPr="009A4B61" w:rsidRDefault="00412227" w:rsidP="00412227">
      <w:pPr>
        <w:ind w:right="-648"/>
        <w:rPr>
          <w:rFonts w:ascii="Arial" w:hAnsi="Arial" w:cs="Arial"/>
          <w:color w:val="FF0000"/>
          <w:sz w:val="20"/>
          <w:szCs w:val="20"/>
        </w:rPr>
      </w:pPr>
      <w:r w:rsidRPr="009A4B61">
        <w:rPr>
          <w:rFonts w:ascii="Arial" w:hAnsi="Arial" w:cs="Arial"/>
          <w:sz w:val="20"/>
          <w:szCs w:val="20"/>
        </w:rPr>
        <w:t>5) Usunięcie obumarłych lub silnie uszkodzonych roślin  - wg potrzeb</w:t>
      </w:r>
    </w:p>
    <w:p w14:paraId="78671CE9"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 6) Podlewanie </w:t>
      </w:r>
      <w:r w:rsidRPr="009A4B61">
        <w:rPr>
          <w:rFonts w:ascii="Arial" w:hAnsi="Arial" w:cs="Arial"/>
          <w:sz w:val="20"/>
          <w:szCs w:val="20"/>
          <w:vertAlign w:val="superscript"/>
        </w:rPr>
        <w:t xml:space="preserve">1)       _ </w:t>
      </w:r>
      <w:r w:rsidRPr="009A4B61">
        <w:rPr>
          <w:rFonts w:ascii="Arial" w:hAnsi="Arial" w:cs="Arial"/>
          <w:sz w:val="20"/>
          <w:szCs w:val="20"/>
        </w:rPr>
        <w:t>wg potrzeb</w:t>
      </w:r>
    </w:p>
    <w:p w14:paraId="26CD01F2" w14:textId="77777777" w:rsidR="00412227" w:rsidRPr="009A4B61" w:rsidRDefault="00412227" w:rsidP="00412227">
      <w:pPr>
        <w:ind w:right="1872"/>
        <w:rPr>
          <w:rFonts w:ascii="Arial" w:hAnsi="Arial" w:cs="Arial"/>
          <w:b/>
          <w:bCs/>
          <w:sz w:val="20"/>
          <w:szCs w:val="20"/>
        </w:rPr>
      </w:pPr>
      <w:r w:rsidRPr="009A4B61">
        <w:rPr>
          <w:rFonts w:ascii="Arial" w:hAnsi="Arial" w:cs="Arial"/>
          <w:sz w:val="20"/>
          <w:szCs w:val="20"/>
        </w:rPr>
        <w:t>7) Wywiezienie biomasy</w:t>
      </w:r>
    </w:p>
    <w:p w14:paraId="21D05897" w14:textId="77777777" w:rsidR="00412227" w:rsidRPr="009A4B61" w:rsidRDefault="00412227" w:rsidP="00412227">
      <w:pPr>
        <w:ind w:right="-648"/>
        <w:rPr>
          <w:rFonts w:ascii="Arial" w:hAnsi="Arial" w:cs="Arial"/>
          <w:b/>
          <w:bCs/>
          <w:sz w:val="20"/>
          <w:szCs w:val="20"/>
        </w:rPr>
      </w:pPr>
    </w:p>
    <w:p w14:paraId="50E34AC2" w14:textId="77777777" w:rsidR="00412227" w:rsidRPr="009A4B61" w:rsidRDefault="00412227" w:rsidP="00412227">
      <w:pPr>
        <w:numPr>
          <w:ilvl w:val="1"/>
          <w:numId w:val="14"/>
        </w:numPr>
        <w:suppressAutoHyphens/>
        <w:ind w:right="-648"/>
        <w:jc w:val="left"/>
        <w:rPr>
          <w:rFonts w:ascii="Arial" w:hAnsi="Arial" w:cs="Arial"/>
          <w:b/>
          <w:bCs/>
          <w:color w:val="000000"/>
          <w:sz w:val="20"/>
          <w:szCs w:val="20"/>
        </w:rPr>
      </w:pPr>
      <w:r w:rsidRPr="009A4B61">
        <w:rPr>
          <w:rFonts w:ascii="Arial" w:hAnsi="Arial" w:cs="Arial"/>
          <w:b/>
          <w:bCs/>
          <w:sz w:val="20"/>
          <w:szCs w:val="20"/>
        </w:rPr>
        <w:t>Nasadzenie roślin jednorocznych</w:t>
      </w:r>
    </w:p>
    <w:p w14:paraId="3AB7CD44" w14:textId="77777777" w:rsidR="00412227" w:rsidRPr="009A4B61" w:rsidRDefault="00412227" w:rsidP="00412227">
      <w:pPr>
        <w:ind w:right="-648"/>
        <w:rPr>
          <w:rFonts w:ascii="Arial" w:hAnsi="Arial" w:cs="Arial"/>
          <w:sz w:val="20"/>
          <w:szCs w:val="20"/>
        </w:rPr>
      </w:pPr>
      <w:r w:rsidRPr="009A4B61">
        <w:rPr>
          <w:rFonts w:ascii="Arial" w:hAnsi="Arial" w:cs="Arial"/>
          <w:b/>
          <w:bCs/>
          <w:color w:val="000000"/>
          <w:sz w:val="20"/>
          <w:szCs w:val="20"/>
        </w:rPr>
        <w:t xml:space="preserve">1) </w:t>
      </w:r>
      <w:r w:rsidRPr="009A4B61">
        <w:rPr>
          <w:rFonts w:ascii="Arial" w:hAnsi="Arial" w:cs="Arial"/>
          <w:color w:val="000000"/>
          <w:sz w:val="20"/>
          <w:szCs w:val="20"/>
        </w:rPr>
        <w:t xml:space="preserve">Obsadzenie 10 wież kaskadowych, 14 donic betonowych </w:t>
      </w:r>
      <w:r w:rsidRPr="009A4B61">
        <w:rPr>
          <w:rFonts w:ascii="Arial" w:eastAsia="Calibri" w:hAnsi="Arial" w:cs="Arial"/>
          <w:color w:val="000000"/>
          <w:sz w:val="20"/>
          <w:szCs w:val="20"/>
        </w:rPr>
        <w:t>: ul. Wiejska, Okólna, Dworcowa i Kościuszki w Łazach</w:t>
      </w:r>
      <w:r w:rsidRPr="009A4B61">
        <w:rPr>
          <w:rFonts w:ascii="Arial" w:hAnsi="Arial" w:cs="Arial"/>
          <w:color w:val="000000"/>
          <w:sz w:val="20"/>
          <w:szCs w:val="20"/>
        </w:rPr>
        <w:t xml:space="preserve"> </w:t>
      </w:r>
      <w:r w:rsidRPr="009A4B61">
        <w:rPr>
          <w:rFonts w:ascii="Arial" w:hAnsi="Arial" w:cs="Arial"/>
          <w:sz w:val="20"/>
          <w:szCs w:val="20"/>
        </w:rPr>
        <w:t>oraz terenu między chodnikiem a ul. Tuwima w Łazach w okresie od 17 - 22 maja.</w:t>
      </w:r>
    </w:p>
    <w:p w14:paraId="384A8CE9" w14:textId="77777777" w:rsidR="00412227" w:rsidRPr="009A4B61" w:rsidRDefault="00412227" w:rsidP="00412227">
      <w:pPr>
        <w:tabs>
          <w:tab w:val="left" w:pos="720"/>
        </w:tabs>
        <w:rPr>
          <w:rFonts w:ascii="Arial" w:hAnsi="Arial" w:cs="Arial"/>
          <w:sz w:val="20"/>
          <w:szCs w:val="20"/>
        </w:rPr>
      </w:pPr>
      <w:r w:rsidRPr="009A4B61">
        <w:rPr>
          <w:rFonts w:ascii="Arial" w:hAnsi="Arial" w:cs="Arial"/>
          <w:sz w:val="20"/>
          <w:szCs w:val="20"/>
        </w:rPr>
        <w:lastRenderedPageBreak/>
        <w:t xml:space="preserve">- pelargonia wisząca  – 1500 </w:t>
      </w:r>
      <w:proofErr w:type="spellStart"/>
      <w:r w:rsidRPr="009A4B61">
        <w:rPr>
          <w:rFonts w:ascii="Arial" w:hAnsi="Arial" w:cs="Arial"/>
          <w:sz w:val="20"/>
          <w:szCs w:val="20"/>
        </w:rPr>
        <w:t>szt</w:t>
      </w:r>
      <w:proofErr w:type="spellEnd"/>
      <w:r w:rsidRPr="009A4B61">
        <w:rPr>
          <w:rFonts w:ascii="Arial" w:hAnsi="Arial" w:cs="Arial"/>
          <w:sz w:val="20"/>
          <w:szCs w:val="20"/>
        </w:rPr>
        <w:t xml:space="preserve"> ( wieża kaskadowa, donice betonowe), </w:t>
      </w:r>
    </w:p>
    <w:p w14:paraId="1F0C8D01" w14:textId="77777777" w:rsidR="00412227" w:rsidRPr="009A4B61" w:rsidRDefault="00412227" w:rsidP="00412227">
      <w:pPr>
        <w:tabs>
          <w:tab w:val="left" w:pos="720"/>
        </w:tabs>
        <w:rPr>
          <w:rFonts w:ascii="Arial" w:hAnsi="Arial" w:cs="Arial"/>
          <w:sz w:val="20"/>
          <w:szCs w:val="20"/>
        </w:rPr>
      </w:pPr>
      <w:r w:rsidRPr="009A4B61">
        <w:rPr>
          <w:rFonts w:ascii="Arial" w:hAnsi="Arial" w:cs="Arial"/>
          <w:sz w:val="20"/>
          <w:szCs w:val="20"/>
        </w:rPr>
        <w:t>- aksamitka ( ul. Tuwima ) – 420 szt.</w:t>
      </w:r>
    </w:p>
    <w:p w14:paraId="3F8A2858" w14:textId="77777777" w:rsidR="00412227" w:rsidRPr="009A4B61" w:rsidRDefault="00412227" w:rsidP="00412227">
      <w:pPr>
        <w:tabs>
          <w:tab w:val="left" w:pos="720"/>
        </w:tabs>
        <w:ind w:left="130"/>
        <w:rPr>
          <w:rFonts w:ascii="Arial" w:hAnsi="Arial" w:cs="Arial"/>
          <w:sz w:val="20"/>
          <w:szCs w:val="20"/>
        </w:rPr>
      </w:pPr>
      <w:r w:rsidRPr="009A4B61">
        <w:rPr>
          <w:rFonts w:ascii="Arial" w:hAnsi="Arial" w:cs="Arial"/>
          <w:sz w:val="20"/>
          <w:szCs w:val="20"/>
        </w:rPr>
        <w:t>2) Obsadzenie miejsc wskazanych przez Zamawiającego w okresie jesiennym  cebulkami kwiatów:</w:t>
      </w:r>
    </w:p>
    <w:p w14:paraId="323A8EA9" w14:textId="77777777" w:rsidR="00412227" w:rsidRPr="009A4B61" w:rsidRDefault="00412227" w:rsidP="00412227">
      <w:pPr>
        <w:tabs>
          <w:tab w:val="left" w:pos="720"/>
        </w:tabs>
        <w:rPr>
          <w:rFonts w:ascii="Arial" w:hAnsi="Arial" w:cs="Arial"/>
          <w:sz w:val="20"/>
          <w:szCs w:val="20"/>
        </w:rPr>
      </w:pPr>
      <w:r w:rsidRPr="009A4B61">
        <w:rPr>
          <w:rFonts w:ascii="Arial" w:hAnsi="Arial" w:cs="Arial"/>
          <w:sz w:val="20"/>
          <w:szCs w:val="20"/>
        </w:rPr>
        <w:t>- tulipan 100szt</w:t>
      </w:r>
    </w:p>
    <w:p w14:paraId="0B7FC94E" w14:textId="77777777" w:rsidR="00412227" w:rsidRPr="009A4B61" w:rsidRDefault="00412227" w:rsidP="00412227">
      <w:pPr>
        <w:tabs>
          <w:tab w:val="left" w:pos="720"/>
        </w:tabs>
        <w:rPr>
          <w:rFonts w:ascii="Arial" w:hAnsi="Arial" w:cs="Arial"/>
          <w:sz w:val="20"/>
          <w:szCs w:val="20"/>
        </w:rPr>
      </w:pPr>
      <w:r w:rsidRPr="009A4B61">
        <w:rPr>
          <w:rFonts w:ascii="Arial" w:hAnsi="Arial" w:cs="Arial"/>
          <w:sz w:val="20"/>
          <w:szCs w:val="20"/>
        </w:rPr>
        <w:t>- krokus 100szt.</w:t>
      </w:r>
    </w:p>
    <w:p w14:paraId="405A7BFE"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sz w:val="20"/>
          <w:szCs w:val="20"/>
        </w:rPr>
        <w:t xml:space="preserve">3) Przygotowanie terenu pod obsadzenia kwiatowe:  </w:t>
      </w:r>
    </w:p>
    <w:p w14:paraId="6A53A420" w14:textId="77777777" w:rsidR="00412227" w:rsidRPr="009A4B61" w:rsidRDefault="00412227" w:rsidP="00412227">
      <w:pPr>
        <w:ind w:left="720" w:right="-648"/>
        <w:rPr>
          <w:rFonts w:ascii="Arial" w:hAnsi="Arial" w:cs="Arial"/>
          <w:sz w:val="20"/>
          <w:szCs w:val="20"/>
        </w:rPr>
      </w:pPr>
      <w:r w:rsidRPr="009A4B61">
        <w:rPr>
          <w:rFonts w:ascii="Arial" w:hAnsi="Arial" w:cs="Arial"/>
          <w:sz w:val="20"/>
          <w:szCs w:val="20"/>
        </w:rPr>
        <w:t xml:space="preserve">- przekopanie ziemi ewentualna wymiana – </w:t>
      </w:r>
    </w:p>
    <w:p w14:paraId="25CC4C33" w14:textId="77777777" w:rsidR="00412227" w:rsidRPr="009A4B61" w:rsidRDefault="00412227" w:rsidP="00412227">
      <w:pPr>
        <w:ind w:left="720" w:right="-648"/>
        <w:rPr>
          <w:rFonts w:ascii="Arial" w:hAnsi="Arial" w:cs="Arial"/>
          <w:sz w:val="20"/>
          <w:szCs w:val="20"/>
        </w:rPr>
      </w:pPr>
      <w:r w:rsidRPr="009A4B61">
        <w:rPr>
          <w:rFonts w:ascii="Arial" w:hAnsi="Arial" w:cs="Arial"/>
          <w:sz w:val="20"/>
          <w:szCs w:val="20"/>
        </w:rPr>
        <w:t xml:space="preserve">- </w:t>
      </w:r>
      <w:r>
        <w:rPr>
          <w:rFonts w:ascii="Arial" w:hAnsi="Arial" w:cs="Arial"/>
          <w:sz w:val="20"/>
          <w:szCs w:val="20"/>
        </w:rPr>
        <w:t xml:space="preserve">zasilenie </w:t>
      </w:r>
      <w:r w:rsidRPr="009A4B61">
        <w:rPr>
          <w:rFonts w:ascii="Arial" w:hAnsi="Arial" w:cs="Arial"/>
          <w:sz w:val="20"/>
          <w:szCs w:val="20"/>
        </w:rPr>
        <w:t>nawozem wieloskładnikowym i hydrożelem</w:t>
      </w:r>
    </w:p>
    <w:p w14:paraId="2993FB93" w14:textId="77777777" w:rsidR="00412227" w:rsidRPr="009A4B61" w:rsidRDefault="00412227" w:rsidP="00412227">
      <w:pPr>
        <w:ind w:left="720" w:right="-648"/>
        <w:rPr>
          <w:rFonts w:ascii="Arial" w:hAnsi="Arial" w:cs="Arial"/>
          <w:sz w:val="20"/>
          <w:szCs w:val="20"/>
        </w:rPr>
      </w:pPr>
      <w:r w:rsidRPr="009A4B61">
        <w:rPr>
          <w:rFonts w:ascii="Arial" w:hAnsi="Arial" w:cs="Arial"/>
          <w:sz w:val="20"/>
          <w:szCs w:val="20"/>
        </w:rPr>
        <w:t xml:space="preserve">- wyrównanie powierzchni </w:t>
      </w:r>
    </w:p>
    <w:p w14:paraId="2D26EEFA"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4) Podlanie roślin nasadzonych </w:t>
      </w:r>
      <w:r w:rsidRPr="009A4B61">
        <w:rPr>
          <w:rFonts w:ascii="Arial" w:hAnsi="Arial" w:cs="Arial"/>
          <w:sz w:val="20"/>
          <w:szCs w:val="20"/>
          <w:vertAlign w:val="superscript"/>
        </w:rPr>
        <w:t>1)</w:t>
      </w:r>
      <w:r w:rsidRPr="009A4B61">
        <w:rPr>
          <w:rFonts w:ascii="Arial" w:hAnsi="Arial" w:cs="Arial"/>
          <w:sz w:val="20"/>
          <w:szCs w:val="20"/>
        </w:rPr>
        <w:t xml:space="preserve"> </w:t>
      </w:r>
    </w:p>
    <w:p w14:paraId="49AAA59E" w14:textId="77777777" w:rsidR="00412227" w:rsidRPr="009A4B61" w:rsidRDefault="00412227" w:rsidP="00412227">
      <w:pPr>
        <w:ind w:right="-648" w:firstLine="360"/>
        <w:rPr>
          <w:rFonts w:ascii="Arial" w:hAnsi="Arial" w:cs="Arial"/>
          <w:sz w:val="20"/>
          <w:szCs w:val="20"/>
        </w:rPr>
      </w:pPr>
    </w:p>
    <w:p w14:paraId="32A06C1A"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Koszty kwiatów, oraz materiałów niezbędnych do wykonania przedmiotu zamówienia (np., nawozy i inne) ponosi Wykonawca. </w:t>
      </w:r>
    </w:p>
    <w:p w14:paraId="4F5FE2C8" w14:textId="77777777" w:rsidR="00412227" w:rsidRPr="009A4B61" w:rsidRDefault="00412227" w:rsidP="00412227">
      <w:pPr>
        <w:ind w:right="-648"/>
        <w:rPr>
          <w:rFonts w:ascii="Arial" w:hAnsi="Arial" w:cs="Arial"/>
          <w:sz w:val="20"/>
          <w:szCs w:val="20"/>
        </w:rPr>
      </w:pPr>
    </w:p>
    <w:p w14:paraId="2C8BFB7C"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Ewentualna zmiana gatunków </w:t>
      </w:r>
      <w:proofErr w:type="spellStart"/>
      <w:r w:rsidRPr="009A4B61">
        <w:rPr>
          <w:rFonts w:ascii="Arial" w:hAnsi="Arial" w:cs="Arial"/>
          <w:sz w:val="20"/>
          <w:szCs w:val="20"/>
        </w:rPr>
        <w:t>nasadzeń</w:t>
      </w:r>
      <w:proofErr w:type="spellEnd"/>
      <w:r w:rsidRPr="009A4B61">
        <w:rPr>
          <w:rFonts w:ascii="Arial" w:hAnsi="Arial" w:cs="Arial"/>
          <w:sz w:val="20"/>
          <w:szCs w:val="20"/>
        </w:rPr>
        <w:t xml:space="preserve"> możliwa jest po uzyskaniu akceptacji przez Zamawiającego i nie będzie ona podstawą do dodatkowych roszczeń finansowych.</w:t>
      </w:r>
    </w:p>
    <w:p w14:paraId="113B7BF2"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Wykonawca gwarantuje wysoką jakość kwiatów jednorocznych w całym okresie wegetacji</w:t>
      </w:r>
      <w:r>
        <w:rPr>
          <w:rFonts w:ascii="Arial" w:hAnsi="Arial" w:cs="Arial"/>
          <w:sz w:val="20"/>
          <w:szCs w:val="20"/>
        </w:rPr>
        <w:t xml:space="preserve"> </w:t>
      </w:r>
      <w:r w:rsidRPr="009A4B61">
        <w:rPr>
          <w:rFonts w:ascii="Arial" w:hAnsi="Arial" w:cs="Arial"/>
          <w:sz w:val="20"/>
          <w:szCs w:val="20"/>
        </w:rPr>
        <w:t>(zdrowy, jednorodny materiał roślinny, sadzony w początkowej fazie kwitnienia, zapewniający długotrwały efekt kwitnienia). W przypadku negatywnej oceny jakości kwiatów przez Zamawiającego ma on prawo żądać wymiany części lub całości materiału sadzeniowego w celu osiągnięcia właściwego efektu.</w:t>
      </w:r>
    </w:p>
    <w:p w14:paraId="320EB9B9" w14:textId="77777777" w:rsidR="00412227" w:rsidRPr="009A4B61" w:rsidRDefault="00412227" w:rsidP="00412227">
      <w:pPr>
        <w:ind w:right="-648"/>
        <w:rPr>
          <w:rFonts w:ascii="Arial" w:hAnsi="Arial" w:cs="Arial"/>
          <w:sz w:val="20"/>
          <w:szCs w:val="20"/>
        </w:rPr>
      </w:pPr>
    </w:p>
    <w:p w14:paraId="79F7BAA1" w14:textId="77777777" w:rsidR="00412227" w:rsidRPr="009A4B61" w:rsidRDefault="00412227" w:rsidP="00412227">
      <w:pPr>
        <w:ind w:right="-648"/>
        <w:rPr>
          <w:rFonts w:ascii="Arial" w:hAnsi="Arial" w:cs="Arial"/>
          <w:b/>
          <w:bCs/>
          <w:sz w:val="20"/>
          <w:szCs w:val="20"/>
        </w:rPr>
      </w:pPr>
      <w:r w:rsidRPr="009A4B61">
        <w:rPr>
          <w:rFonts w:ascii="Arial" w:hAnsi="Arial" w:cs="Arial"/>
          <w:b/>
          <w:bCs/>
          <w:sz w:val="20"/>
          <w:szCs w:val="20"/>
        </w:rPr>
        <w:t xml:space="preserve">2.3. Pielęgnacja kwietników obsadzonych roślinami jednorocznymi :  </w:t>
      </w:r>
    </w:p>
    <w:p w14:paraId="2FBFBD2F" w14:textId="77777777" w:rsidR="00412227" w:rsidRPr="009A4B61" w:rsidRDefault="00412227" w:rsidP="00412227">
      <w:pPr>
        <w:ind w:right="-648"/>
        <w:rPr>
          <w:rFonts w:ascii="Arial" w:hAnsi="Arial" w:cs="Arial"/>
          <w:b/>
          <w:bCs/>
          <w:sz w:val="20"/>
          <w:szCs w:val="20"/>
        </w:rPr>
      </w:pPr>
    </w:p>
    <w:p w14:paraId="69C96FF1"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1) Usuwanie przekwitniętych kwiatostanów  i pielenie chwastów    - </w:t>
      </w:r>
      <w:r w:rsidRPr="009A4B61">
        <w:rPr>
          <w:rFonts w:ascii="Arial" w:eastAsia="Calibri" w:hAnsi="Arial" w:cs="Arial"/>
          <w:sz w:val="20"/>
          <w:szCs w:val="20"/>
        </w:rPr>
        <w:t xml:space="preserve">10 wież kaskadowych- </w:t>
      </w:r>
      <w:r w:rsidRPr="009A4B61">
        <w:rPr>
          <w:rFonts w:ascii="Arial" w:hAnsi="Arial" w:cs="Arial"/>
          <w:sz w:val="20"/>
          <w:szCs w:val="20"/>
        </w:rPr>
        <w:t xml:space="preserve">wg potrzeb                                              </w:t>
      </w:r>
    </w:p>
    <w:p w14:paraId="6FD84F68"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2) Usunięcie obumarłych lub silnie uszkodzonych  roślin                                    wg potrzeb</w:t>
      </w:r>
    </w:p>
    <w:p w14:paraId="586B4755" w14:textId="77777777" w:rsidR="00412227" w:rsidRDefault="00412227" w:rsidP="00412227">
      <w:pPr>
        <w:ind w:right="-648"/>
        <w:rPr>
          <w:rFonts w:ascii="Arial" w:hAnsi="Arial" w:cs="Arial"/>
          <w:sz w:val="20"/>
          <w:szCs w:val="20"/>
        </w:rPr>
      </w:pPr>
      <w:r w:rsidRPr="009A4B61">
        <w:rPr>
          <w:rFonts w:ascii="Arial" w:hAnsi="Arial" w:cs="Arial"/>
          <w:sz w:val="20"/>
          <w:szCs w:val="20"/>
        </w:rPr>
        <w:t xml:space="preserve">3) 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t>
      </w:r>
    </w:p>
    <w:p w14:paraId="269C8024" w14:textId="77777777" w:rsidR="00412227" w:rsidRPr="009A4B61" w:rsidRDefault="00412227" w:rsidP="00412227">
      <w:pPr>
        <w:ind w:right="-648"/>
        <w:rPr>
          <w:rFonts w:ascii="Arial" w:hAnsi="Arial" w:cs="Arial"/>
          <w:sz w:val="20"/>
          <w:szCs w:val="20"/>
        </w:rPr>
      </w:pPr>
      <w:r>
        <w:rPr>
          <w:rFonts w:ascii="Arial" w:hAnsi="Arial" w:cs="Arial"/>
          <w:sz w:val="20"/>
          <w:szCs w:val="20"/>
        </w:rPr>
        <w:t xml:space="preserve">4) </w:t>
      </w:r>
      <w:r w:rsidRPr="009A4B61">
        <w:rPr>
          <w:rFonts w:ascii="Arial" w:hAnsi="Arial" w:cs="Arial"/>
          <w:sz w:val="20"/>
          <w:szCs w:val="20"/>
        </w:rPr>
        <w:t>Dosadzenie brakujących roślin w okresie wegetacji kwiatów Wykonawca uzupełnia ich niedobory, spowodowane zniszczeniem, kradzieżą i innymi zdarzeniami losowymi tego samego gatunku i standardu.</w:t>
      </w:r>
      <w:r w:rsidRPr="009A4B61">
        <w:rPr>
          <w:rFonts w:ascii="Arial" w:hAnsi="Arial" w:cs="Arial"/>
          <w:sz w:val="20"/>
          <w:szCs w:val="20"/>
        </w:rPr>
        <w:br/>
        <w:t>5) Usunięcie przekwitłego kwiatostanu przed zimą  obsadzonych roślinami jednorocznymi.</w:t>
      </w:r>
    </w:p>
    <w:p w14:paraId="5CECAD02" w14:textId="77777777" w:rsidR="00412227" w:rsidRDefault="00412227" w:rsidP="00412227">
      <w:pPr>
        <w:ind w:right="-648"/>
        <w:rPr>
          <w:rFonts w:ascii="Arial" w:hAnsi="Arial" w:cs="Arial"/>
          <w:sz w:val="20"/>
          <w:szCs w:val="20"/>
        </w:rPr>
      </w:pPr>
      <w:r w:rsidRPr="009A4B61">
        <w:rPr>
          <w:rFonts w:ascii="Arial" w:hAnsi="Arial" w:cs="Arial"/>
          <w:sz w:val="20"/>
          <w:szCs w:val="20"/>
        </w:rPr>
        <w:t>6) Wywiezienie biomasy.</w:t>
      </w:r>
    </w:p>
    <w:p w14:paraId="7EB60DF3" w14:textId="77777777" w:rsidR="00412227" w:rsidRDefault="00412227" w:rsidP="00412227">
      <w:pPr>
        <w:ind w:right="-648"/>
        <w:rPr>
          <w:rFonts w:ascii="Arial" w:hAnsi="Arial" w:cs="Arial"/>
          <w:sz w:val="20"/>
          <w:szCs w:val="20"/>
        </w:rPr>
      </w:pPr>
      <w:r>
        <w:rPr>
          <w:rFonts w:ascii="Arial" w:hAnsi="Arial" w:cs="Arial"/>
          <w:sz w:val="20"/>
          <w:szCs w:val="20"/>
        </w:rPr>
        <w:t>7) nawożenie 1 x w tygodniu przez pierwszy miesiąc a potem według potrzeb, nie rzadziej niż 1 x na dwa tygodnie</w:t>
      </w:r>
    </w:p>
    <w:p w14:paraId="29421685" w14:textId="77777777" w:rsidR="00412227" w:rsidRPr="009A4B61" w:rsidRDefault="00412227" w:rsidP="00412227">
      <w:pPr>
        <w:ind w:right="-648"/>
        <w:rPr>
          <w:rFonts w:ascii="Arial" w:hAnsi="Arial" w:cs="Arial"/>
          <w:sz w:val="20"/>
          <w:szCs w:val="20"/>
        </w:rPr>
      </w:pPr>
      <w:r>
        <w:rPr>
          <w:rFonts w:ascii="Arial" w:hAnsi="Arial" w:cs="Arial"/>
          <w:sz w:val="20"/>
          <w:szCs w:val="20"/>
        </w:rPr>
        <w:t xml:space="preserve">8) </w:t>
      </w:r>
      <w:r w:rsidRPr="009A4B61">
        <w:rPr>
          <w:rFonts w:ascii="Arial" w:hAnsi="Arial" w:cs="Arial"/>
          <w:sz w:val="20"/>
          <w:szCs w:val="20"/>
        </w:rPr>
        <w:t>Usunięcie przekwitłego kwiatostanu przed zimą  obsadzonych roślinami jednorocznymi i owinięcie wież girlandą dostarczoną przez zamawiającego w ostatnim tygodniu listopada.</w:t>
      </w:r>
    </w:p>
    <w:p w14:paraId="6766ADE0" w14:textId="77777777" w:rsidR="00412227" w:rsidRPr="009A4B61" w:rsidRDefault="00412227" w:rsidP="00412227">
      <w:pPr>
        <w:ind w:left="720" w:right="-648"/>
        <w:rPr>
          <w:rFonts w:ascii="Arial" w:hAnsi="Arial" w:cs="Arial"/>
          <w:sz w:val="20"/>
          <w:szCs w:val="20"/>
        </w:rPr>
      </w:pPr>
    </w:p>
    <w:p w14:paraId="6929681A" w14:textId="77777777" w:rsidR="00412227" w:rsidRPr="009A4B61" w:rsidRDefault="00412227" w:rsidP="00412227">
      <w:pPr>
        <w:ind w:right="-648"/>
        <w:rPr>
          <w:rFonts w:ascii="Arial" w:hAnsi="Arial" w:cs="Arial"/>
          <w:sz w:val="20"/>
          <w:szCs w:val="20"/>
        </w:rPr>
      </w:pPr>
    </w:p>
    <w:p w14:paraId="748BA5B4" w14:textId="77777777" w:rsidR="00412227" w:rsidRPr="009A4B61" w:rsidRDefault="00412227" w:rsidP="00412227">
      <w:pPr>
        <w:ind w:right="-648"/>
        <w:rPr>
          <w:rFonts w:ascii="Arial" w:hAnsi="Arial" w:cs="Arial"/>
          <w:sz w:val="20"/>
          <w:szCs w:val="20"/>
        </w:rPr>
      </w:pPr>
      <w:r w:rsidRPr="009A4B61">
        <w:rPr>
          <w:rFonts w:ascii="Arial" w:hAnsi="Arial" w:cs="Arial"/>
          <w:b/>
          <w:bCs/>
          <w:sz w:val="20"/>
          <w:szCs w:val="20"/>
        </w:rPr>
        <w:t xml:space="preserve">2.4. Pielęgnacja miejsc obsadzonych roślinami (krzewy, byliny, trawy ozdobne) </w:t>
      </w:r>
    </w:p>
    <w:p w14:paraId="2C60D8B0" w14:textId="77777777" w:rsidR="00412227" w:rsidRPr="009A4B61" w:rsidRDefault="00412227" w:rsidP="00412227">
      <w:pPr>
        <w:ind w:right="-648"/>
        <w:rPr>
          <w:rFonts w:ascii="Arial" w:hAnsi="Arial" w:cs="Arial"/>
          <w:sz w:val="20"/>
          <w:szCs w:val="20"/>
        </w:rPr>
      </w:pPr>
    </w:p>
    <w:p w14:paraId="1A6599CD" w14:textId="77777777" w:rsidR="00412227" w:rsidRPr="009A4B61" w:rsidRDefault="00412227" w:rsidP="00412227">
      <w:pPr>
        <w:ind w:right="-648"/>
        <w:rPr>
          <w:rFonts w:ascii="Arial" w:eastAsia="Calibri" w:hAnsi="Arial" w:cs="Arial"/>
          <w:sz w:val="20"/>
          <w:szCs w:val="20"/>
        </w:rPr>
      </w:pPr>
      <w:r w:rsidRPr="009A4B61">
        <w:rPr>
          <w:rFonts w:ascii="Arial" w:hAnsi="Arial" w:cs="Arial"/>
          <w:sz w:val="20"/>
          <w:szCs w:val="20"/>
        </w:rPr>
        <w:t xml:space="preserve">1) Pielenie chwastów- klomby - </w:t>
      </w:r>
      <w:r w:rsidRPr="009A4B61">
        <w:rPr>
          <w:rFonts w:ascii="Arial" w:eastAsia="Calibri" w:hAnsi="Arial" w:cs="Arial"/>
          <w:sz w:val="20"/>
          <w:szCs w:val="20"/>
        </w:rPr>
        <w:t>zieleń przy UM, ul. Kościuszki, teren przy fontannie i placu dworcowym, skwerek ul. Kochanowskiego, ul. Spółdzielcza 5 ( ok 800m</w:t>
      </w:r>
      <w:r w:rsidRPr="009A4B61">
        <w:rPr>
          <w:rFonts w:ascii="Arial" w:eastAsia="Calibri" w:hAnsi="Arial" w:cs="Arial"/>
          <w:sz w:val="20"/>
          <w:szCs w:val="20"/>
          <w:vertAlign w:val="superscript"/>
        </w:rPr>
        <w:t>2</w:t>
      </w:r>
      <w:r w:rsidRPr="009A4B61">
        <w:rPr>
          <w:rFonts w:ascii="Arial" w:eastAsia="Calibri" w:hAnsi="Arial" w:cs="Arial"/>
          <w:sz w:val="20"/>
          <w:szCs w:val="20"/>
        </w:rPr>
        <w:t>)</w:t>
      </w:r>
      <w:r>
        <w:rPr>
          <w:rFonts w:ascii="Arial" w:eastAsia="Calibri" w:hAnsi="Arial" w:cs="Arial"/>
          <w:sz w:val="20"/>
          <w:szCs w:val="20"/>
        </w:rPr>
        <w:t xml:space="preserve"> </w:t>
      </w:r>
      <w:r w:rsidRPr="009A4B61">
        <w:rPr>
          <w:rFonts w:ascii="Arial" w:eastAsia="Calibri" w:hAnsi="Arial" w:cs="Arial"/>
          <w:sz w:val="20"/>
          <w:szCs w:val="20"/>
        </w:rPr>
        <w:t>- min 6 x</w:t>
      </w:r>
    </w:p>
    <w:p w14:paraId="46CA1A59" w14:textId="77777777" w:rsidR="00412227" w:rsidRPr="009A4B61" w:rsidRDefault="00412227" w:rsidP="00412227">
      <w:pPr>
        <w:ind w:right="-648"/>
        <w:rPr>
          <w:rFonts w:ascii="Arial" w:hAnsi="Arial" w:cs="Arial"/>
          <w:sz w:val="20"/>
          <w:szCs w:val="20"/>
        </w:rPr>
      </w:pPr>
      <w:r w:rsidRPr="009A4B61">
        <w:rPr>
          <w:rFonts w:ascii="Arial" w:eastAsia="Calibri" w:hAnsi="Arial" w:cs="Arial"/>
          <w:sz w:val="20"/>
          <w:szCs w:val="20"/>
        </w:rPr>
        <w:t xml:space="preserve">2) </w:t>
      </w:r>
      <w:r w:rsidRPr="009A4B61">
        <w:rPr>
          <w:rFonts w:ascii="Arial" w:hAnsi="Arial" w:cs="Arial"/>
          <w:sz w:val="20"/>
          <w:szCs w:val="20"/>
        </w:rPr>
        <w:t xml:space="preserve">Uzupełnienie korą ściółki w obrębie </w:t>
      </w:r>
      <w:r>
        <w:rPr>
          <w:rFonts w:ascii="Arial" w:hAnsi="Arial" w:cs="Arial"/>
          <w:sz w:val="20"/>
          <w:szCs w:val="20"/>
        </w:rPr>
        <w:t xml:space="preserve">klombu </w:t>
      </w:r>
      <w:r w:rsidRPr="009A4B61">
        <w:rPr>
          <w:rFonts w:ascii="Arial" w:hAnsi="Arial" w:cs="Arial"/>
          <w:sz w:val="20"/>
          <w:szCs w:val="20"/>
        </w:rPr>
        <w:t xml:space="preserve">do grubości 5 cm </w:t>
      </w:r>
      <w:r w:rsidRPr="009A4B61">
        <w:rPr>
          <w:rFonts w:ascii="Arial" w:hAnsi="Arial" w:cs="Arial"/>
          <w:sz w:val="20"/>
          <w:szCs w:val="20"/>
          <w:vertAlign w:val="superscript"/>
        </w:rPr>
        <w:t>2)</w:t>
      </w:r>
      <w:r w:rsidRPr="009A4B61">
        <w:rPr>
          <w:rFonts w:ascii="Arial" w:hAnsi="Arial" w:cs="Arial"/>
          <w:sz w:val="20"/>
          <w:szCs w:val="20"/>
        </w:rPr>
        <w:t xml:space="preserve">                 </w:t>
      </w:r>
      <w:r>
        <w:rPr>
          <w:rFonts w:ascii="Arial" w:hAnsi="Arial" w:cs="Arial"/>
          <w:sz w:val="20"/>
          <w:szCs w:val="20"/>
        </w:rPr>
        <w:t xml:space="preserve"> </w:t>
      </w:r>
      <w:r w:rsidRPr="009A4B61">
        <w:rPr>
          <w:rFonts w:ascii="Arial" w:hAnsi="Arial" w:cs="Arial"/>
          <w:sz w:val="20"/>
          <w:szCs w:val="20"/>
        </w:rPr>
        <w:t>wg potrzeb</w:t>
      </w:r>
    </w:p>
    <w:p w14:paraId="5261B01B"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3) Usunięcie przekwitniętych kwiatostanów                                                      wg potrzeb</w:t>
      </w:r>
    </w:p>
    <w:p w14:paraId="08ADEB9B"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4) Usunięcie obumarłych lub silnie uszkodzonych roślin                                   </w:t>
      </w:r>
      <w:r>
        <w:rPr>
          <w:rFonts w:ascii="Arial" w:hAnsi="Arial" w:cs="Arial"/>
          <w:sz w:val="20"/>
          <w:szCs w:val="20"/>
        </w:rPr>
        <w:t xml:space="preserve"> </w:t>
      </w:r>
      <w:r w:rsidRPr="009A4B61">
        <w:rPr>
          <w:rFonts w:ascii="Arial" w:hAnsi="Arial" w:cs="Arial"/>
          <w:sz w:val="20"/>
          <w:szCs w:val="20"/>
        </w:rPr>
        <w:t>wg potrzeb</w:t>
      </w:r>
    </w:p>
    <w:p w14:paraId="13344D16"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5) 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wg potrzeb</w:t>
      </w:r>
    </w:p>
    <w:p w14:paraId="587E0C2C"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6) Zabezpieczenie na okres zimowy  - np. przykrycie bylin                                      1 x</w:t>
      </w:r>
    </w:p>
    <w:p w14:paraId="76A5E340"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7) Wywiezienie biomasy </w:t>
      </w:r>
    </w:p>
    <w:p w14:paraId="550C0456" w14:textId="77777777" w:rsidR="00412227" w:rsidRPr="009A4B61" w:rsidRDefault="00412227" w:rsidP="00412227">
      <w:pPr>
        <w:ind w:right="-648"/>
        <w:rPr>
          <w:rFonts w:ascii="Arial" w:hAnsi="Arial" w:cs="Arial"/>
          <w:sz w:val="20"/>
          <w:szCs w:val="20"/>
        </w:rPr>
      </w:pPr>
    </w:p>
    <w:p w14:paraId="490F3B45" w14:textId="77777777" w:rsidR="00412227" w:rsidRPr="009A4B61" w:rsidRDefault="00412227" w:rsidP="00412227">
      <w:pPr>
        <w:ind w:right="-648"/>
        <w:rPr>
          <w:rFonts w:ascii="Arial" w:hAnsi="Arial" w:cs="Arial"/>
          <w:sz w:val="20"/>
          <w:szCs w:val="20"/>
        </w:rPr>
      </w:pPr>
    </w:p>
    <w:p w14:paraId="6861B2B6" w14:textId="77777777" w:rsidR="00412227" w:rsidRPr="009A4B61" w:rsidRDefault="00412227" w:rsidP="00412227">
      <w:pPr>
        <w:ind w:right="-648"/>
        <w:rPr>
          <w:rFonts w:ascii="Arial" w:hAnsi="Arial" w:cs="Arial"/>
          <w:sz w:val="20"/>
          <w:szCs w:val="20"/>
        </w:rPr>
      </w:pPr>
      <w:r w:rsidRPr="009A4B61">
        <w:rPr>
          <w:rFonts w:ascii="Arial" w:hAnsi="Arial" w:cs="Arial"/>
          <w:b/>
          <w:bCs/>
          <w:sz w:val="20"/>
          <w:szCs w:val="20"/>
        </w:rPr>
        <w:t xml:space="preserve">2.5. Pielęgnacja kwietników mieszanych (krzewy, byliny, jednoroczne): </w:t>
      </w:r>
    </w:p>
    <w:p w14:paraId="0711D87F"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1) Pielenie chwastów  - </w:t>
      </w:r>
      <w:r w:rsidRPr="009A4B61">
        <w:rPr>
          <w:rFonts w:ascii="Arial" w:eastAsia="Calibri" w:hAnsi="Arial" w:cs="Arial"/>
          <w:sz w:val="20"/>
          <w:szCs w:val="20"/>
        </w:rPr>
        <w:t xml:space="preserve">donice betonowe  z obsadą; plac dworcowy, teren przy fontannie,  ul. Wiejska                                  </w:t>
      </w:r>
      <w:r w:rsidRPr="009A4B61">
        <w:rPr>
          <w:rFonts w:ascii="Arial" w:hAnsi="Arial" w:cs="Arial"/>
          <w:sz w:val="20"/>
          <w:szCs w:val="20"/>
        </w:rPr>
        <w:t xml:space="preserve">                                                                                   3 x</w:t>
      </w:r>
    </w:p>
    <w:p w14:paraId="52AB3496"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2) Spulchnienie ziemi w obrębie kwietnika                                                              1 x</w:t>
      </w:r>
    </w:p>
    <w:p w14:paraId="0D0D3E07" w14:textId="77777777" w:rsidR="00412227" w:rsidRPr="009A4B61" w:rsidRDefault="00412227" w:rsidP="00412227">
      <w:pPr>
        <w:ind w:right="-648"/>
        <w:rPr>
          <w:rFonts w:ascii="Arial" w:hAnsi="Arial" w:cs="Arial"/>
          <w:sz w:val="20"/>
          <w:szCs w:val="20"/>
        </w:rPr>
      </w:pPr>
      <w:r w:rsidRPr="009A4B61">
        <w:rPr>
          <w:rFonts w:ascii="Arial" w:hAnsi="Arial" w:cs="Arial"/>
          <w:sz w:val="20"/>
          <w:szCs w:val="20"/>
        </w:rPr>
        <w:t xml:space="preserve">3) Uzupełnienie korą do grubości 5 cm  </w:t>
      </w:r>
      <w:r w:rsidRPr="009A4B61">
        <w:rPr>
          <w:rFonts w:ascii="Arial" w:hAnsi="Arial" w:cs="Arial"/>
          <w:sz w:val="20"/>
          <w:szCs w:val="20"/>
          <w:vertAlign w:val="superscript"/>
        </w:rPr>
        <w:t xml:space="preserve">2)                                                                  </w:t>
      </w:r>
      <w:r w:rsidRPr="009A4B61">
        <w:rPr>
          <w:rFonts w:ascii="Arial" w:hAnsi="Arial" w:cs="Arial"/>
          <w:sz w:val="20"/>
          <w:szCs w:val="20"/>
        </w:rPr>
        <w:t xml:space="preserve">                wg potrzeb</w:t>
      </w:r>
    </w:p>
    <w:p w14:paraId="50115CB9" w14:textId="77777777" w:rsidR="00412227" w:rsidRPr="009A4B61" w:rsidRDefault="00412227" w:rsidP="00412227">
      <w:pPr>
        <w:tabs>
          <w:tab w:val="left" w:pos="8222"/>
        </w:tabs>
        <w:ind w:right="45"/>
        <w:rPr>
          <w:rFonts w:ascii="Arial" w:hAnsi="Arial" w:cs="Arial"/>
          <w:sz w:val="20"/>
          <w:szCs w:val="20"/>
        </w:rPr>
      </w:pPr>
      <w:r w:rsidRPr="009A4B61">
        <w:rPr>
          <w:rFonts w:ascii="Arial" w:hAnsi="Arial" w:cs="Arial"/>
          <w:sz w:val="20"/>
          <w:szCs w:val="20"/>
        </w:rPr>
        <w:t xml:space="preserve">4) Przycięcie przekwitniętych kwiatostanów                                                            1 x             </w:t>
      </w:r>
    </w:p>
    <w:p w14:paraId="1D4A2EA6" w14:textId="77777777" w:rsidR="00412227" w:rsidRDefault="00412227" w:rsidP="00412227">
      <w:pPr>
        <w:ind w:right="-648"/>
        <w:rPr>
          <w:rFonts w:ascii="Arial" w:hAnsi="Arial" w:cs="Arial"/>
          <w:sz w:val="20"/>
          <w:szCs w:val="20"/>
        </w:rPr>
      </w:pPr>
      <w:r w:rsidRPr="009A4B61">
        <w:rPr>
          <w:rFonts w:ascii="Arial" w:hAnsi="Arial" w:cs="Arial"/>
          <w:sz w:val="20"/>
          <w:szCs w:val="20"/>
        </w:rPr>
        <w:t xml:space="preserve">5) Usunięcie obumarłych lub silnie uszkodzonych  roślin                              </w:t>
      </w:r>
      <w:r>
        <w:rPr>
          <w:rFonts w:ascii="Arial" w:hAnsi="Arial" w:cs="Arial"/>
          <w:sz w:val="20"/>
          <w:szCs w:val="20"/>
        </w:rPr>
        <w:t xml:space="preserve">     </w:t>
      </w:r>
      <w:r w:rsidRPr="009A4B61">
        <w:rPr>
          <w:rFonts w:ascii="Arial" w:hAnsi="Arial" w:cs="Arial"/>
          <w:sz w:val="20"/>
          <w:szCs w:val="20"/>
        </w:rPr>
        <w:t>wg potrzeb</w:t>
      </w:r>
    </w:p>
    <w:p w14:paraId="50288CAB" w14:textId="6371C127" w:rsidR="00412227" w:rsidRPr="009A4B61" w:rsidRDefault="00412227" w:rsidP="00412227">
      <w:pPr>
        <w:ind w:right="-648"/>
        <w:rPr>
          <w:rFonts w:ascii="Arial" w:hAnsi="Arial" w:cs="Arial"/>
          <w:sz w:val="20"/>
          <w:szCs w:val="20"/>
        </w:rPr>
      </w:pPr>
      <w:r>
        <w:rPr>
          <w:rFonts w:ascii="Arial" w:hAnsi="Arial" w:cs="Arial"/>
          <w:sz w:val="20"/>
          <w:szCs w:val="20"/>
        </w:rPr>
        <w:t xml:space="preserve">6) </w:t>
      </w:r>
      <w:r w:rsidRPr="009A4B61">
        <w:rPr>
          <w:rFonts w:ascii="Arial" w:hAnsi="Arial" w:cs="Arial"/>
          <w:sz w:val="20"/>
          <w:szCs w:val="20"/>
        </w:rPr>
        <w:t xml:space="preserve">Podlewanie roślin </w:t>
      </w:r>
      <w:r w:rsidRPr="009A4B61">
        <w:rPr>
          <w:rFonts w:ascii="Arial" w:hAnsi="Arial" w:cs="Arial"/>
          <w:sz w:val="20"/>
          <w:szCs w:val="20"/>
          <w:vertAlign w:val="superscript"/>
        </w:rPr>
        <w:t xml:space="preserve">1)                           </w:t>
      </w:r>
      <w:r w:rsidRPr="009A4B61">
        <w:rPr>
          <w:rFonts w:ascii="Arial" w:hAnsi="Arial" w:cs="Arial"/>
          <w:sz w:val="20"/>
          <w:szCs w:val="20"/>
        </w:rPr>
        <w:t xml:space="preserve">                                                              wg potrzeb</w:t>
      </w:r>
    </w:p>
    <w:p w14:paraId="25318908" w14:textId="77777777" w:rsidR="00412227" w:rsidRDefault="00412227" w:rsidP="00412227">
      <w:pPr>
        <w:spacing w:after="120"/>
        <w:ind w:right="141"/>
        <w:jc w:val="left"/>
        <w:rPr>
          <w:rFonts w:ascii="Arial" w:hAnsi="Arial" w:cs="Arial"/>
          <w:sz w:val="20"/>
          <w:szCs w:val="20"/>
        </w:rPr>
      </w:pPr>
      <w:r>
        <w:rPr>
          <w:rFonts w:ascii="Arial" w:hAnsi="Arial" w:cs="Arial"/>
          <w:sz w:val="20"/>
          <w:szCs w:val="20"/>
        </w:rPr>
        <w:t xml:space="preserve">7) </w:t>
      </w:r>
      <w:r w:rsidRPr="009A4B61">
        <w:rPr>
          <w:rFonts w:ascii="Arial" w:hAnsi="Arial" w:cs="Arial"/>
          <w:sz w:val="20"/>
          <w:szCs w:val="20"/>
        </w:rPr>
        <w:t xml:space="preserve">Wywiezienie biomasy </w:t>
      </w:r>
      <w:r>
        <w:rPr>
          <w:rFonts w:ascii="Arial" w:hAnsi="Arial" w:cs="Arial"/>
          <w:sz w:val="20"/>
          <w:szCs w:val="20"/>
        </w:rPr>
        <w:t xml:space="preserve">                                                                            </w:t>
      </w:r>
      <w:r w:rsidRPr="009A4B61">
        <w:rPr>
          <w:rFonts w:ascii="Arial" w:hAnsi="Arial" w:cs="Arial"/>
          <w:sz w:val="20"/>
          <w:szCs w:val="20"/>
        </w:rPr>
        <w:t>wg potrzeb</w:t>
      </w:r>
    </w:p>
    <w:p w14:paraId="05196497" w14:textId="2D1336E2" w:rsidR="00412227" w:rsidRPr="009A4B61" w:rsidRDefault="00412227" w:rsidP="00412227">
      <w:pPr>
        <w:spacing w:after="120"/>
        <w:ind w:right="141"/>
        <w:jc w:val="left"/>
        <w:rPr>
          <w:rFonts w:ascii="Arial" w:hAnsi="Arial" w:cs="Arial"/>
          <w:sz w:val="20"/>
          <w:szCs w:val="20"/>
        </w:rPr>
      </w:pPr>
      <w:r>
        <w:rPr>
          <w:rFonts w:ascii="Arial" w:hAnsi="Arial" w:cs="Arial"/>
          <w:sz w:val="20"/>
          <w:szCs w:val="20"/>
        </w:rPr>
        <w:t>8) nawożenie 1 x w miesiącu</w:t>
      </w:r>
    </w:p>
    <w:p w14:paraId="3A34A449" w14:textId="77777777" w:rsidR="00412227" w:rsidRPr="009A4B61" w:rsidRDefault="00412227" w:rsidP="00412227">
      <w:pPr>
        <w:ind w:right="-648"/>
        <w:rPr>
          <w:rFonts w:ascii="Arial" w:hAnsi="Arial" w:cs="Arial"/>
          <w:sz w:val="20"/>
          <w:szCs w:val="20"/>
        </w:rPr>
      </w:pPr>
    </w:p>
    <w:p w14:paraId="108F5D8A" w14:textId="77777777" w:rsidR="00412227" w:rsidRPr="009A4B61" w:rsidRDefault="00412227" w:rsidP="00412227">
      <w:pPr>
        <w:ind w:right="-648"/>
        <w:rPr>
          <w:rFonts w:ascii="Arial" w:hAnsi="Arial" w:cs="Arial"/>
          <w:sz w:val="20"/>
          <w:szCs w:val="20"/>
        </w:rPr>
      </w:pPr>
      <w:r w:rsidRPr="009A4B61">
        <w:rPr>
          <w:rFonts w:ascii="Arial" w:hAnsi="Arial" w:cs="Arial"/>
          <w:b/>
          <w:bCs/>
          <w:sz w:val="20"/>
          <w:szCs w:val="20"/>
        </w:rPr>
        <w:t>2.6. Pielęgnowanie zieleni na 2 rondach (450m</w:t>
      </w:r>
      <w:r w:rsidRPr="009A4B61">
        <w:rPr>
          <w:rFonts w:ascii="Arial" w:hAnsi="Arial" w:cs="Arial"/>
          <w:b/>
          <w:bCs/>
          <w:sz w:val="20"/>
          <w:szCs w:val="20"/>
          <w:vertAlign w:val="superscript"/>
        </w:rPr>
        <w:t>2</w:t>
      </w:r>
      <w:r w:rsidRPr="009A4B61">
        <w:rPr>
          <w:rFonts w:ascii="Arial" w:hAnsi="Arial" w:cs="Arial"/>
          <w:b/>
          <w:bCs/>
          <w:sz w:val="20"/>
          <w:szCs w:val="20"/>
        </w:rPr>
        <w:t>)</w:t>
      </w:r>
    </w:p>
    <w:p w14:paraId="67042284" w14:textId="77777777" w:rsidR="00412227" w:rsidRPr="009A4B61" w:rsidRDefault="00412227" w:rsidP="00412227">
      <w:pPr>
        <w:numPr>
          <w:ilvl w:val="0"/>
          <w:numId w:val="52"/>
        </w:numPr>
        <w:suppressAutoHyphens/>
        <w:ind w:right="-648"/>
        <w:jc w:val="left"/>
        <w:rPr>
          <w:rFonts w:ascii="Arial" w:hAnsi="Arial" w:cs="Arial"/>
          <w:sz w:val="20"/>
          <w:szCs w:val="20"/>
        </w:rPr>
      </w:pPr>
      <w:r w:rsidRPr="009A4B61">
        <w:rPr>
          <w:rFonts w:ascii="Arial" w:hAnsi="Arial" w:cs="Arial"/>
          <w:sz w:val="20"/>
          <w:szCs w:val="20"/>
        </w:rPr>
        <w:t>Pielenie chwastów                                                                                                   7x</w:t>
      </w:r>
    </w:p>
    <w:p w14:paraId="24AD0250" w14:textId="77777777" w:rsidR="00412227" w:rsidRPr="009A4B61" w:rsidRDefault="00412227" w:rsidP="00412227">
      <w:pPr>
        <w:numPr>
          <w:ilvl w:val="0"/>
          <w:numId w:val="52"/>
        </w:numPr>
        <w:suppressAutoHyphens/>
        <w:ind w:right="-648"/>
        <w:jc w:val="left"/>
        <w:rPr>
          <w:rFonts w:ascii="Arial" w:hAnsi="Arial" w:cs="Arial"/>
          <w:sz w:val="20"/>
          <w:szCs w:val="20"/>
        </w:rPr>
      </w:pPr>
      <w:r w:rsidRPr="009A4B61">
        <w:rPr>
          <w:rFonts w:ascii="Arial" w:hAnsi="Arial" w:cs="Arial"/>
          <w:sz w:val="20"/>
          <w:szCs w:val="20"/>
        </w:rPr>
        <w:t>Uzupełnienie korą do grubości 5 cm                                                               wg potrzeb</w:t>
      </w:r>
    </w:p>
    <w:p w14:paraId="1C3E812B" w14:textId="77777777" w:rsidR="00412227" w:rsidRPr="009A4B61" w:rsidRDefault="00412227" w:rsidP="00412227">
      <w:pPr>
        <w:numPr>
          <w:ilvl w:val="0"/>
          <w:numId w:val="52"/>
        </w:numPr>
        <w:suppressAutoHyphens/>
        <w:ind w:right="-648"/>
        <w:jc w:val="left"/>
        <w:rPr>
          <w:rFonts w:ascii="Arial" w:hAnsi="Arial" w:cs="Arial"/>
          <w:sz w:val="20"/>
          <w:szCs w:val="20"/>
        </w:rPr>
      </w:pPr>
      <w:r w:rsidRPr="009A4B61">
        <w:rPr>
          <w:rFonts w:ascii="Arial" w:hAnsi="Arial" w:cs="Arial"/>
          <w:sz w:val="20"/>
          <w:szCs w:val="20"/>
        </w:rPr>
        <w:lastRenderedPageBreak/>
        <w:t xml:space="preserve">Przycięcie przekwitniętych kwiatostanów                                                                1 x        </w:t>
      </w:r>
    </w:p>
    <w:p w14:paraId="24EE1AC0" w14:textId="77777777" w:rsidR="00412227" w:rsidRPr="009A4B61" w:rsidRDefault="00412227" w:rsidP="00412227">
      <w:pPr>
        <w:numPr>
          <w:ilvl w:val="0"/>
          <w:numId w:val="52"/>
        </w:numPr>
        <w:suppressAutoHyphens/>
        <w:ind w:right="-648"/>
        <w:jc w:val="left"/>
        <w:rPr>
          <w:rFonts w:ascii="Arial" w:hAnsi="Arial" w:cs="Arial"/>
          <w:sz w:val="20"/>
          <w:szCs w:val="20"/>
        </w:rPr>
      </w:pPr>
      <w:r w:rsidRPr="009A4B61">
        <w:rPr>
          <w:rFonts w:ascii="Arial" w:hAnsi="Arial" w:cs="Arial"/>
          <w:sz w:val="20"/>
          <w:szCs w:val="20"/>
        </w:rPr>
        <w:t>Usunięcie obumarłych lub silnie uszkodzonych  roślin                                   wg potrzeb</w:t>
      </w:r>
    </w:p>
    <w:p w14:paraId="5D850034" w14:textId="77777777" w:rsidR="00412227" w:rsidRPr="009A4B61" w:rsidRDefault="00412227" w:rsidP="00412227">
      <w:pPr>
        <w:numPr>
          <w:ilvl w:val="0"/>
          <w:numId w:val="52"/>
        </w:numPr>
        <w:suppressAutoHyphens/>
        <w:ind w:right="-648"/>
        <w:jc w:val="left"/>
        <w:rPr>
          <w:rFonts w:ascii="Arial" w:hAnsi="Arial" w:cs="Arial"/>
          <w:sz w:val="20"/>
          <w:szCs w:val="20"/>
        </w:rPr>
      </w:pPr>
      <w:r w:rsidRPr="009A4B61">
        <w:rPr>
          <w:rFonts w:ascii="Arial" w:hAnsi="Arial" w:cs="Arial"/>
          <w:sz w:val="20"/>
          <w:szCs w:val="20"/>
        </w:rPr>
        <w:t>Wywiezienie biomasy</w:t>
      </w:r>
      <w:r w:rsidRPr="00BF284F">
        <w:rPr>
          <w:rFonts w:ascii="Arial" w:hAnsi="Arial" w:cs="Arial"/>
          <w:sz w:val="20"/>
          <w:szCs w:val="20"/>
        </w:rPr>
        <w:t xml:space="preserve"> </w:t>
      </w:r>
      <w:r>
        <w:rPr>
          <w:rFonts w:ascii="Arial" w:hAnsi="Arial" w:cs="Arial"/>
          <w:sz w:val="20"/>
          <w:szCs w:val="20"/>
        </w:rPr>
        <w:t xml:space="preserve">                                                                                     </w:t>
      </w:r>
      <w:r w:rsidRPr="009A4B61">
        <w:rPr>
          <w:rFonts w:ascii="Arial" w:hAnsi="Arial" w:cs="Arial"/>
          <w:sz w:val="20"/>
          <w:szCs w:val="20"/>
        </w:rPr>
        <w:t>wg potrzeb</w:t>
      </w:r>
    </w:p>
    <w:p w14:paraId="5265BD88" w14:textId="77777777" w:rsidR="00412227" w:rsidRDefault="00412227" w:rsidP="00412227">
      <w:pPr>
        <w:ind w:right="-288"/>
        <w:rPr>
          <w:rFonts w:ascii="Arial" w:hAnsi="Arial" w:cs="Arial"/>
          <w:b/>
          <w:bCs/>
          <w:sz w:val="20"/>
          <w:szCs w:val="20"/>
        </w:rPr>
      </w:pPr>
    </w:p>
    <w:p w14:paraId="2424E0CD" w14:textId="77777777" w:rsidR="00412227" w:rsidRPr="009A4B61" w:rsidRDefault="00412227" w:rsidP="00412227">
      <w:pPr>
        <w:ind w:right="-288"/>
        <w:rPr>
          <w:rFonts w:ascii="Arial" w:hAnsi="Arial" w:cs="Arial"/>
          <w:sz w:val="20"/>
          <w:szCs w:val="20"/>
        </w:rPr>
      </w:pPr>
      <w:r w:rsidRPr="009A4B61">
        <w:rPr>
          <w:rFonts w:ascii="Arial" w:hAnsi="Arial" w:cs="Arial"/>
          <w:b/>
          <w:bCs/>
          <w:sz w:val="20"/>
          <w:szCs w:val="20"/>
        </w:rPr>
        <w:t xml:space="preserve">2.7. Grabienie liści w okresie jesiennym (pobocza chodniki, zieleńce)                                     </w:t>
      </w:r>
    </w:p>
    <w:p w14:paraId="35D0DC82" w14:textId="77777777" w:rsidR="00412227" w:rsidRPr="009A4B61" w:rsidRDefault="00412227" w:rsidP="00412227">
      <w:pPr>
        <w:ind w:right="-468"/>
        <w:rPr>
          <w:rFonts w:ascii="Arial" w:hAnsi="Arial" w:cs="Arial"/>
          <w:sz w:val="20"/>
          <w:szCs w:val="20"/>
        </w:rPr>
      </w:pPr>
      <w:r w:rsidRPr="009A4B61">
        <w:rPr>
          <w:rFonts w:ascii="Arial" w:hAnsi="Arial" w:cs="Arial"/>
          <w:sz w:val="20"/>
          <w:szCs w:val="20"/>
        </w:rPr>
        <w:t>miejsca wg Załącznika nr 1</w:t>
      </w:r>
    </w:p>
    <w:p w14:paraId="28A83E5F" w14:textId="77777777" w:rsidR="00412227" w:rsidRPr="009A4B61" w:rsidRDefault="00412227" w:rsidP="00412227">
      <w:pPr>
        <w:pStyle w:val="Default"/>
        <w:rPr>
          <w:sz w:val="20"/>
          <w:szCs w:val="20"/>
        </w:rPr>
      </w:pPr>
      <w:r w:rsidRPr="009A4B61">
        <w:rPr>
          <w:sz w:val="20"/>
          <w:szCs w:val="20"/>
        </w:rPr>
        <w:t xml:space="preserve">1) Zgrabienie liści wraz z  zanieczyszczeniami komunalnymi w pryzmy lub wały ( najpóźniej do 30 listopada) dopuszcza się używanie dmuchaw do pryzmowania i zwałowania liści, </w:t>
      </w:r>
    </w:p>
    <w:p w14:paraId="596D7F81" w14:textId="77777777" w:rsidR="00412227" w:rsidRPr="009A4B61" w:rsidRDefault="00412227" w:rsidP="00412227">
      <w:pPr>
        <w:pStyle w:val="Default"/>
        <w:rPr>
          <w:sz w:val="20"/>
          <w:szCs w:val="20"/>
        </w:rPr>
      </w:pPr>
      <w:r w:rsidRPr="009A4B61">
        <w:rPr>
          <w:sz w:val="20"/>
          <w:szCs w:val="20"/>
        </w:rPr>
        <w:t xml:space="preserve">2) Zebranie liści na środki transportu bezpośrednio po zgrabieniu w przypadku rozwiania lub rozrzucenia spryzmowanych lub zwałowanych liści wykonawca zobowiązany jest do ich powtórnego zgromadzenia w ramach kosztów własnych </w:t>
      </w:r>
    </w:p>
    <w:p w14:paraId="58C14C28" w14:textId="4C0833FC" w:rsidR="00412227" w:rsidRPr="009A4B61" w:rsidRDefault="00412227" w:rsidP="00412227">
      <w:pPr>
        <w:tabs>
          <w:tab w:val="left" w:pos="720"/>
        </w:tabs>
        <w:ind w:right="1872"/>
        <w:rPr>
          <w:rFonts w:ascii="Arial" w:hAnsi="Arial" w:cs="Arial"/>
          <w:sz w:val="20"/>
          <w:szCs w:val="20"/>
        </w:rPr>
      </w:pPr>
      <w:r w:rsidRPr="009A4B61">
        <w:rPr>
          <w:rFonts w:ascii="Arial" w:hAnsi="Arial" w:cs="Arial"/>
          <w:sz w:val="20"/>
          <w:szCs w:val="20"/>
        </w:rPr>
        <w:t>3)Wywiezienie biomasy</w:t>
      </w:r>
      <w:r w:rsidRPr="00BF284F">
        <w:rPr>
          <w:rFonts w:ascii="Arial" w:hAnsi="Arial" w:cs="Arial"/>
          <w:sz w:val="20"/>
          <w:szCs w:val="20"/>
        </w:rPr>
        <w:t xml:space="preserve"> </w:t>
      </w:r>
      <w:r>
        <w:rPr>
          <w:rFonts w:ascii="Arial" w:hAnsi="Arial" w:cs="Arial"/>
          <w:sz w:val="20"/>
          <w:szCs w:val="20"/>
        </w:rPr>
        <w:t xml:space="preserve">-                                                                    </w:t>
      </w:r>
      <w:r w:rsidRPr="009A4B61">
        <w:rPr>
          <w:rFonts w:ascii="Arial" w:hAnsi="Arial" w:cs="Arial"/>
          <w:sz w:val="20"/>
          <w:szCs w:val="20"/>
        </w:rPr>
        <w:t xml:space="preserve">wg potrzeb </w:t>
      </w:r>
    </w:p>
    <w:p w14:paraId="0A9381A3" w14:textId="77777777" w:rsidR="00412227" w:rsidRPr="009A4B61" w:rsidRDefault="00412227" w:rsidP="00412227">
      <w:pPr>
        <w:ind w:right="-648"/>
        <w:rPr>
          <w:rFonts w:ascii="Arial" w:hAnsi="Arial" w:cs="Arial"/>
          <w:sz w:val="20"/>
          <w:szCs w:val="20"/>
        </w:rPr>
      </w:pPr>
    </w:p>
    <w:p w14:paraId="57E0FB4B" w14:textId="77777777" w:rsidR="00412227" w:rsidRPr="009A4B61" w:rsidRDefault="00412227" w:rsidP="00412227">
      <w:pPr>
        <w:ind w:right="-648"/>
        <w:rPr>
          <w:rFonts w:ascii="Arial" w:hAnsi="Arial" w:cs="Arial"/>
          <w:sz w:val="20"/>
          <w:szCs w:val="20"/>
        </w:rPr>
      </w:pPr>
    </w:p>
    <w:p w14:paraId="6D15451C" w14:textId="77777777" w:rsidR="00412227" w:rsidRPr="009A4B61" w:rsidRDefault="00412227" w:rsidP="00412227">
      <w:pPr>
        <w:ind w:right="-648"/>
        <w:rPr>
          <w:rFonts w:ascii="Arial" w:hAnsi="Arial" w:cs="Arial"/>
          <w:sz w:val="20"/>
          <w:szCs w:val="20"/>
        </w:rPr>
      </w:pPr>
      <w:r w:rsidRPr="009A4B61">
        <w:rPr>
          <w:rFonts w:ascii="Arial" w:hAnsi="Arial" w:cs="Arial"/>
          <w:b/>
          <w:bCs/>
          <w:sz w:val="20"/>
          <w:szCs w:val="20"/>
        </w:rPr>
        <w:t xml:space="preserve">2.8 Odchwaszczanie alejek na terenach zielonych </w:t>
      </w:r>
    </w:p>
    <w:p w14:paraId="64092D58" w14:textId="77777777" w:rsidR="00412227" w:rsidRPr="009A4B61" w:rsidRDefault="00412227" w:rsidP="00412227">
      <w:pPr>
        <w:ind w:right="-468"/>
        <w:rPr>
          <w:rFonts w:ascii="Arial" w:hAnsi="Arial" w:cs="Arial"/>
          <w:sz w:val="20"/>
          <w:szCs w:val="20"/>
        </w:rPr>
      </w:pPr>
      <w:r w:rsidRPr="009A4B61">
        <w:rPr>
          <w:rFonts w:ascii="Arial" w:hAnsi="Arial" w:cs="Arial"/>
          <w:sz w:val="20"/>
          <w:szCs w:val="20"/>
        </w:rPr>
        <w:t>miejsca wg Załącznika nr 1</w:t>
      </w:r>
    </w:p>
    <w:p w14:paraId="4F1D71A5"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sz w:val="20"/>
          <w:szCs w:val="20"/>
        </w:rPr>
        <w:t>1) Usunięcie chwastów                                                                               wg potrzeb</w:t>
      </w:r>
    </w:p>
    <w:p w14:paraId="379D9744"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sz w:val="20"/>
          <w:szCs w:val="20"/>
        </w:rPr>
        <w:t xml:space="preserve">2) Pozamiatanie  alejek </w:t>
      </w:r>
      <w:r>
        <w:rPr>
          <w:rFonts w:ascii="Arial" w:hAnsi="Arial" w:cs="Arial"/>
          <w:sz w:val="20"/>
          <w:szCs w:val="20"/>
        </w:rPr>
        <w:t xml:space="preserve">                                                                             </w:t>
      </w:r>
      <w:r w:rsidRPr="009A4B61">
        <w:rPr>
          <w:rFonts w:ascii="Arial" w:hAnsi="Arial" w:cs="Arial"/>
          <w:sz w:val="20"/>
          <w:szCs w:val="20"/>
        </w:rPr>
        <w:t>wg potrzeb</w:t>
      </w:r>
    </w:p>
    <w:p w14:paraId="33C0DAC1"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sz w:val="20"/>
          <w:szCs w:val="20"/>
        </w:rPr>
        <w:t>3) Zebranie biomasy na środki transportu</w:t>
      </w:r>
      <w:r w:rsidRPr="00D500E5">
        <w:rPr>
          <w:rFonts w:ascii="Arial" w:hAnsi="Arial" w:cs="Arial"/>
          <w:sz w:val="20"/>
          <w:szCs w:val="20"/>
        </w:rPr>
        <w:t xml:space="preserve"> </w:t>
      </w:r>
      <w:r>
        <w:rPr>
          <w:rFonts w:ascii="Arial" w:hAnsi="Arial" w:cs="Arial"/>
          <w:sz w:val="20"/>
          <w:szCs w:val="20"/>
        </w:rPr>
        <w:t xml:space="preserve">                                                 </w:t>
      </w:r>
      <w:r w:rsidRPr="009A4B61">
        <w:rPr>
          <w:rFonts w:ascii="Arial" w:hAnsi="Arial" w:cs="Arial"/>
          <w:sz w:val="20"/>
          <w:szCs w:val="20"/>
        </w:rPr>
        <w:t>wg potrzeb</w:t>
      </w:r>
    </w:p>
    <w:p w14:paraId="0894E9CB" w14:textId="77777777" w:rsidR="00412227" w:rsidRPr="009A4B61" w:rsidRDefault="00412227" w:rsidP="00412227">
      <w:pPr>
        <w:tabs>
          <w:tab w:val="left" w:pos="720"/>
        </w:tabs>
        <w:ind w:right="-648"/>
        <w:rPr>
          <w:rFonts w:ascii="Arial" w:hAnsi="Arial" w:cs="Arial"/>
          <w:sz w:val="20"/>
          <w:szCs w:val="20"/>
        </w:rPr>
      </w:pPr>
      <w:r w:rsidRPr="009A4B61">
        <w:rPr>
          <w:rFonts w:ascii="Arial" w:hAnsi="Arial" w:cs="Arial"/>
          <w:sz w:val="20"/>
          <w:szCs w:val="20"/>
        </w:rPr>
        <w:t>4) Wywiezienie biomasy</w:t>
      </w:r>
      <w:r w:rsidRPr="00D500E5">
        <w:rPr>
          <w:rFonts w:ascii="Arial" w:hAnsi="Arial" w:cs="Arial"/>
          <w:sz w:val="20"/>
          <w:szCs w:val="20"/>
        </w:rPr>
        <w:t xml:space="preserve"> </w:t>
      </w:r>
      <w:r>
        <w:rPr>
          <w:rFonts w:ascii="Arial" w:hAnsi="Arial" w:cs="Arial"/>
          <w:sz w:val="20"/>
          <w:szCs w:val="20"/>
        </w:rPr>
        <w:t xml:space="preserve">                                                                            </w:t>
      </w:r>
      <w:r w:rsidRPr="009A4B61">
        <w:rPr>
          <w:rFonts w:ascii="Arial" w:hAnsi="Arial" w:cs="Arial"/>
          <w:sz w:val="20"/>
          <w:szCs w:val="20"/>
        </w:rPr>
        <w:t>wg potrzeb</w:t>
      </w:r>
    </w:p>
    <w:p w14:paraId="53D9D5C1" w14:textId="77777777" w:rsidR="00412227" w:rsidRPr="009A4B61" w:rsidRDefault="00412227" w:rsidP="00412227">
      <w:pPr>
        <w:ind w:left="360" w:right="-648"/>
        <w:rPr>
          <w:rFonts w:ascii="Arial" w:hAnsi="Arial" w:cs="Arial"/>
          <w:sz w:val="20"/>
          <w:szCs w:val="20"/>
        </w:rPr>
      </w:pPr>
    </w:p>
    <w:p w14:paraId="66EA321D" w14:textId="77777777" w:rsidR="00412227" w:rsidRPr="009A4B61" w:rsidRDefault="00412227" w:rsidP="00412227">
      <w:pPr>
        <w:tabs>
          <w:tab w:val="left" w:pos="720"/>
        </w:tabs>
        <w:ind w:left="360" w:right="-648"/>
        <w:rPr>
          <w:rFonts w:ascii="Arial" w:hAnsi="Arial" w:cs="Arial"/>
          <w:sz w:val="20"/>
          <w:szCs w:val="20"/>
        </w:rPr>
      </w:pPr>
    </w:p>
    <w:p w14:paraId="41917D0B" w14:textId="77777777" w:rsidR="00412227" w:rsidRPr="009A4B61" w:rsidRDefault="00412227" w:rsidP="00412227">
      <w:pPr>
        <w:ind w:right="-648"/>
        <w:rPr>
          <w:rFonts w:ascii="Arial" w:hAnsi="Arial" w:cs="Arial"/>
          <w:sz w:val="20"/>
          <w:szCs w:val="20"/>
        </w:rPr>
      </w:pPr>
      <w:r w:rsidRPr="009A4B61">
        <w:rPr>
          <w:rFonts w:ascii="Arial" w:hAnsi="Arial" w:cs="Arial"/>
          <w:b/>
          <w:bCs/>
          <w:sz w:val="20"/>
          <w:szCs w:val="20"/>
        </w:rPr>
        <w:t>2.9. Dodatkowe obowiązki wykonawcy</w:t>
      </w:r>
    </w:p>
    <w:p w14:paraId="0576E82A" w14:textId="77777777" w:rsidR="00412227" w:rsidRPr="009A4B61" w:rsidRDefault="00412227" w:rsidP="00412227">
      <w:pPr>
        <w:numPr>
          <w:ilvl w:val="0"/>
          <w:numId w:val="51"/>
        </w:numPr>
        <w:spacing w:after="120"/>
        <w:ind w:right="141"/>
        <w:jc w:val="left"/>
        <w:rPr>
          <w:rFonts w:ascii="Arial" w:hAnsi="Arial" w:cs="Arial"/>
          <w:sz w:val="20"/>
          <w:szCs w:val="20"/>
        </w:rPr>
      </w:pPr>
      <w:r w:rsidRPr="009A4B61">
        <w:rPr>
          <w:rFonts w:ascii="Arial" w:hAnsi="Arial" w:cs="Arial"/>
          <w:sz w:val="20"/>
          <w:szCs w:val="20"/>
        </w:rPr>
        <w:t>Pielęgnacja dodatkowej ilości drzew, bylin, traw, i roślin posadzonych w trakcie trwania umowy przez Zamawiającego na terenach objętych umową, stanowiących do 5 % całości materiału  roślinnego.</w:t>
      </w:r>
    </w:p>
    <w:p w14:paraId="3DB54C94" w14:textId="77777777" w:rsidR="00412227" w:rsidRDefault="00412227" w:rsidP="00412227">
      <w:pPr>
        <w:numPr>
          <w:ilvl w:val="0"/>
          <w:numId w:val="51"/>
        </w:numPr>
        <w:tabs>
          <w:tab w:val="left" w:pos="-560"/>
        </w:tabs>
        <w:rPr>
          <w:rFonts w:ascii="Arial" w:hAnsi="Arial" w:cs="Arial"/>
          <w:sz w:val="20"/>
          <w:szCs w:val="20"/>
        </w:rPr>
      </w:pPr>
      <w:r w:rsidRPr="009A4B61">
        <w:rPr>
          <w:rFonts w:ascii="Arial" w:hAnsi="Arial" w:cs="Arial"/>
          <w:sz w:val="20"/>
          <w:szCs w:val="20"/>
        </w:rPr>
        <w:t>Oczyszczanie stawu np.: z gałęzi, śmieci, liści.- Wysoka ul. Szeroka (400m2)- 1 raz w ciągu sezonu termin ustalony z Zamawiającym.</w:t>
      </w:r>
    </w:p>
    <w:p w14:paraId="6F47A1E1" w14:textId="77777777" w:rsidR="00412227" w:rsidRPr="009A4B61" w:rsidRDefault="00412227" w:rsidP="00412227">
      <w:pPr>
        <w:tabs>
          <w:tab w:val="left" w:pos="-560"/>
        </w:tabs>
        <w:ind w:left="360"/>
        <w:rPr>
          <w:rFonts w:ascii="Arial" w:hAnsi="Arial" w:cs="Arial"/>
          <w:sz w:val="20"/>
          <w:szCs w:val="20"/>
        </w:rPr>
      </w:pPr>
    </w:p>
    <w:p w14:paraId="2A1A25F5" w14:textId="77777777" w:rsidR="00412227" w:rsidRPr="009A4B61" w:rsidRDefault="00412227" w:rsidP="00412227">
      <w:pPr>
        <w:numPr>
          <w:ilvl w:val="0"/>
          <w:numId w:val="51"/>
        </w:numPr>
        <w:tabs>
          <w:tab w:val="left" w:pos="-560"/>
        </w:tabs>
        <w:rPr>
          <w:rFonts w:ascii="Arial" w:hAnsi="Arial" w:cs="Arial"/>
          <w:sz w:val="20"/>
          <w:szCs w:val="20"/>
        </w:rPr>
      </w:pPr>
      <w:r w:rsidRPr="009A4B61">
        <w:rPr>
          <w:rFonts w:ascii="Arial" w:hAnsi="Arial" w:cs="Arial"/>
          <w:sz w:val="20"/>
          <w:szCs w:val="20"/>
        </w:rPr>
        <w:t>Usuwanie przerastających traw i chwastów wzdłuż deptaku ul Kościuszki i Dworcowa, (wraz z terenem koło lokomotywy) wg potrzeb</w:t>
      </w:r>
    </w:p>
    <w:p w14:paraId="482EED2A" w14:textId="77777777" w:rsidR="00412227" w:rsidRPr="00A37C87" w:rsidRDefault="00412227" w:rsidP="00412227">
      <w:pPr>
        <w:numPr>
          <w:ilvl w:val="0"/>
          <w:numId w:val="51"/>
        </w:numPr>
        <w:suppressAutoHyphens/>
        <w:spacing w:line="276" w:lineRule="auto"/>
        <w:rPr>
          <w:rFonts w:ascii="Arial" w:eastAsia="SimSun" w:hAnsi="Arial" w:cs="Arial"/>
          <w:sz w:val="20"/>
          <w:szCs w:val="20"/>
          <w:lang w:eastAsia="hi-IN" w:bidi="hi-IN"/>
        </w:rPr>
      </w:pPr>
      <w:r w:rsidRPr="00A37C87">
        <w:rPr>
          <w:rFonts w:ascii="Arial" w:eastAsia="SimSun" w:hAnsi="Arial" w:cs="Arial"/>
          <w:sz w:val="20"/>
          <w:szCs w:val="20"/>
          <w:lang w:eastAsia="hi-IN" w:bidi="hi-IN"/>
        </w:rPr>
        <w:t>Prace dla zadania 2  będą odbywać się dodatkowo zgodnie z wykazem wskazanym w Załączniku nr 6 do SWZ – Tabeli nr 1.</w:t>
      </w:r>
    </w:p>
    <w:p w14:paraId="4B4D30D6" w14:textId="77777777" w:rsidR="00412227" w:rsidRPr="009A4B61" w:rsidRDefault="00412227" w:rsidP="00412227">
      <w:pPr>
        <w:numPr>
          <w:ilvl w:val="0"/>
          <w:numId w:val="51"/>
        </w:numPr>
        <w:suppressAutoHyphens/>
        <w:spacing w:line="276" w:lineRule="auto"/>
        <w:rPr>
          <w:rFonts w:ascii="Arial" w:hAnsi="Arial" w:cs="Arial"/>
          <w:sz w:val="20"/>
          <w:szCs w:val="20"/>
        </w:rPr>
      </w:pPr>
      <w:r w:rsidRPr="009A4B61">
        <w:rPr>
          <w:rFonts w:ascii="Arial" w:hAnsi="Arial" w:cs="Arial"/>
          <w:sz w:val="20"/>
          <w:szCs w:val="20"/>
        </w:rPr>
        <w:t>Rozliczenie z Wykonawcą nastąpi po zgłoszeniu zakończenia prac zgodnie z załączonym harmonogramem prac. Zgłoszenie zakończenia prac na danym obszarze należy zgłosić w ciągu 3 dni roboczych od ich zakończenia.</w:t>
      </w:r>
    </w:p>
    <w:p w14:paraId="6B574DA4" w14:textId="77777777" w:rsidR="00412227" w:rsidRPr="009A4B61" w:rsidRDefault="00412227" w:rsidP="00412227">
      <w:pPr>
        <w:numPr>
          <w:ilvl w:val="0"/>
          <w:numId w:val="51"/>
        </w:numPr>
        <w:suppressAutoHyphens/>
        <w:spacing w:line="276" w:lineRule="auto"/>
        <w:rPr>
          <w:rFonts w:ascii="Arial" w:hAnsi="Arial" w:cs="Arial"/>
          <w:sz w:val="20"/>
          <w:szCs w:val="20"/>
        </w:rPr>
      </w:pPr>
      <w:r w:rsidRPr="009A4B61">
        <w:rPr>
          <w:rFonts w:ascii="Arial" w:hAnsi="Arial" w:cs="Arial"/>
          <w:sz w:val="20"/>
          <w:szCs w:val="20"/>
        </w:rPr>
        <w:t>Udokumentowaniem zakończonych prac będzie protokół odb</w:t>
      </w:r>
      <w:r>
        <w:rPr>
          <w:rFonts w:ascii="Arial" w:hAnsi="Arial" w:cs="Arial"/>
          <w:sz w:val="20"/>
          <w:szCs w:val="20"/>
        </w:rPr>
        <w:t>ioru częściowego</w:t>
      </w:r>
      <w:r w:rsidRPr="009A4B61">
        <w:rPr>
          <w:rFonts w:ascii="Arial" w:hAnsi="Arial" w:cs="Arial"/>
          <w:sz w:val="20"/>
          <w:szCs w:val="20"/>
        </w:rPr>
        <w:t xml:space="preserve"> prac podpisany przez przedstawiciela Wykonawcy i przedstawiciela Zamawiającego.</w:t>
      </w:r>
    </w:p>
    <w:p w14:paraId="0F4A8CDC" w14:textId="77777777" w:rsidR="00412227" w:rsidRPr="009A4B61" w:rsidRDefault="00412227" w:rsidP="00412227">
      <w:pPr>
        <w:numPr>
          <w:ilvl w:val="0"/>
          <w:numId w:val="51"/>
        </w:numPr>
        <w:suppressAutoHyphens/>
        <w:spacing w:line="276" w:lineRule="auto"/>
        <w:rPr>
          <w:rFonts w:ascii="Arial" w:hAnsi="Arial" w:cs="Arial"/>
          <w:sz w:val="20"/>
          <w:szCs w:val="20"/>
        </w:rPr>
      </w:pPr>
      <w:r w:rsidRPr="009A4B61">
        <w:rPr>
          <w:rFonts w:ascii="Arial" w:eastAsia="SimSun" w:hAnsi="Arial" w:cs="Arial"/>
          <w:sz w:val="20"/>
          <w:szCs w:val="20"/>
          <w:lang w:eastAsia="hi-IN" w:bidi="hi-IN"/>
        </w:rPr>
        <w:t>Wykonawca winien zapewnić narzędzia do pracy we własnym zakresie.</w:t>
      </w:r>
    </w:p>
    <w:p w14:paraId="3A0A8633" w14:textId="77777777" w:rsidR="00412227" w:rsidRPr="009A4B61" w:rsidRDefault="00412227" w:rsidP="00412227">
      <w:pPr>
        <w:numPr>
          <w:ilvl w:val="0"/>
          <w:numId w:val="51"/>
        </w:numPr>
        <w:suppressAutoHyphens/>
        <w:spacing w:line="276" w:lineRule="auto"/>
        <w:rPr>
          <w:rFonts w:ascii="Arial" w:hAnsi="Arial" w:cs="Arial"/>
          <w:sz w:val="20"/>
          <w:szCs w:val="20"/>
        </w:rPr>
      </w:pPr>
      <w:r w:rsidRPr="009A4B61">
        <w:rPr>
          <w:rFonts w:ascii="Arial" w:hAnsi="Arial" w:cs="Arial"/>
          <w:sz w:val="20"/>
          <w:szCs w:val="20"/>
        </w:rPr>
        <w:t xml:space="preserve">Podczas koszenia w obrębie drzew i krzewów należy ze szczególną ostrożnością kierować sprzętem w taki sposób, by nie spowodować uszkodzeń pni drzew, koron drzew oraz krzewów. Każdorazowe zniszczenie pni drzew skutkować będzie koniecznością wykonania przez Wykonawcę </w:t>
      </w:r>
      <w:proofErr w:type="spellStart"/>
      <w:r w:rsidRPr="009A4B61">
        <w:rPr>
          <w:rFonts w:ascii="Arial" w:hAnsi="Arial" w:cs="Arial"/>
          <w:sz w:val="20"/>
          <w:szCs w:val="20"/>
        </w:rPr>
        <w:t>obsadzeń</w:t>
      </w:r>
      <w:proofErr w:type="spellEnd"/>
      <w:r w:rsidRPr="009A4B61">
        <w:rPr>
          <w:rFonts w:ascii="Arial" w:hAnsi="Arial" w:cs="Arial"/>
          <w:sz w:val="20"/>
          <w:szCs w:val="20"/>
        </w:rPr>
        <w:t xml:space="preserve"> rekompensujących.</w:t>
      </w:r>
    </w:p>
    <w:p w14:paraId="40CB27CC" w14:textId="77777777" w:rsidR="00412227" w:rsidRPr="00A37C87" w:rsidRDefault="00412227" w:rsidP="00412227">
      <w:pPr>
        <w:numPr>
          <w:ilvl w:val="0"/>
          <w:numId w:val="51"/>
        </w:numPr>
        <w:suppressAutoHyphens/>
        <w:spacing w:line="276" w:lineRule="auto"/>
        <w:rPr>
          <w:rFonts w:ascii="Arial" w:hAnsi="Arial" w:cs="Arial"/>
          <w:sz w:val="20"/>
          <w:szCs w:val="20"/>
        </w:rPr>
      </w:pPr>
      <w:r w:rsidRPr="00A37C87">
        <w:rPr>
          <w:rFonts w:ascii="Arial" w:hAnsi="Arial" w:cs="Arial"/>
          <w:sz w:val="20"/>
          <w:szCs w:val="20"/>
        </w:rPr>
        <w:t xml:space="preserve">Wykonawca w ofercie winien wskazać kwotę za całość usługi Zadania nr 2 </w:t>
      </w:r>
    </w:p>
    <w:p w14:paraId="4CC28BB5" w14:textId="77777777" w:rsidR="00412227" w:rsidRPr="009A4B61" w:rsidRDefault="00412227" w:rsidP="00412227">
      <w:pPr>
        <w:ind w:right="-648"/>
        <w:rPr>
          <w:rFonts w:ascii="Arial" w:hAnsi="Arial" w:cs="Arial"/>
          <w:sz w:val="20"/>
          <w:szCs w:val="20"/>
        </w:rPr>
      </w:pPr>
    </w:p>
    <w:p w14:paraId="5E768D59" w14:textId="77777777" w:rsidR="00412227" w:rsidRPr="009A4B61" w:rsidRDefault="00412227" w:rsidP="00412227">
      <w:pPr>
        <w:ind w:left="360" w:right="-648"/>
        <w:rPr>
          <w:rFonts w:ascii="Arial" w:hAnsi="Arial" w:cs="Arial"/>
          <w:sz w:val="20"/>
          <w:szCs w:val="20"/>
        </w:rPr>
      </w:pPr>
    </w:p>
    <w:p w14:paraId="05196D12" w14:textId="77777777" w:rsidR="00412227" w:rsidRPr="009A4B61" w:rsidRDefault="00412227" w:rsidP="00412227">
      <w:pPr>
        <w:ind w:left="360" w:right="-648"/>
        <w:rPr>
          <w:rFonts w:ascii="Arial" w:hAnsi="Arial" w:cs="Arial"/>
          <w:b/>
          <w:bCs/>
          <w:sz w:val="20"/>
          <w:szCs w:val="20"/>
          <w:u w:val="single"/>
        </w:rPr>
      </w:pPr>
      <w:r w:rsidRPr="009A4B61">
        <w:rPr>
          <w:rFonts w:ascii="Arial" w:hAnsi="Arial" w:cs="Arial"/>
          <w:b/>
          <w:bCs/>
          <w:sz w:val="20"/>
          <w:szCs w:val="20"/>
          <w:u w:val="single"/>
        </w:rPr>
        <w:t xml:space="preserve">Objaśnienia dla zadania  2 : </w:t>
      </w:r>
    </w:p>
    <w:p w14:paraId="3B7A07EF" w14:textId="77777777" w:rsidR="00412227" w:rsidRPr="009A4B61" w:rsidRDefault="00412227" w:rsidP="00412227">
      <w:pPr>
        <w:numPr>
          <w:ilvl w:val="0"/>
          <w:numId w:val="50"/>
        </w:numPr>
        <w:suppressAutoHyphens/>
        <w:ind w:right="-2"/>
        <w:jc w:val="left"/>
        <w:rPr>
          <w:rFonts w:ascii="Arial" w:hAnsi="Arial" w:cs="Arial"/>
          <w:sz w:val="20"/>
          <w:szCs w:val="20"/>
        </w:rPr>
      </w:pPr>
      <w:r w:rsidRPr="009A4B61">
        <w:rPr>
          <w:rFonts w:ascii="Arial" w:hAnsi="Arial" w:cs="Arial"/>
          <w:sz w:val="20"/>
          <w:szCs w:val="20"/>
        </w:rPr>
        <w:t>miejsce poboru wody wskaże Zamawiający. Koszt wody po stronie</w:t>
      </w:r>
      <w:r>
        <w:rPr>
          <w:rFonts w:ascii="Arial" w:hAnsi="Arial" w:cs="Arial"/>
          <w:sz w:val="20"/>
          <w:szCs w:val="20"/>
        </w:rPr>
        <w:t xml:space="preserve"> </w:t>
      </w:r>
      <w:r w:rsidRPr="009A4B61">
        <w:rPr>
          <w:rFonts w:ascii="Arial" w:hAnsi="Arial" w:cs="Arial"/>
          <w:sz w:val="20"/>
          <w:szCs w:val="20"/>
        </w:rPr>
        <w:t xml:space="preserve">Zamawiającego. </w:t>
      </w:r>
      <w:r>
        <w:rPr>
          <w:rFonts w:ascii="Arial" w:hAnsi="Arial" w:cs="Arial"/>
          <w:sz w:val="20"/>
          <w:szCs w:val="20"/>
        </w:rPr>
        <w:t xml:space="preserve">                </w:t>
      </w:r>
      <w:r w:rsidRPr="009A4B61">
        <w:rPr>
          <w:rFonts w:ascii="Arial" w:hAnsi="Arial" w:cs="Arial"/>
          <w:sz w:val="20"/>
          <w:szCs w:val="20"/>
        </w:rPr>
        <w:t xml:space="preserve">Po podlaniu gleba powinna być nasiąknięta na głębokość min. 20cm. Kwietniki i tereny obsadzone roślinami jednorocznymi należy podlewać codziennie w okresie upalnych dni </w:t>
      </w:r>
      <w:r>
        <w:rPr>
          <w:rFonts w:ascii="Arial" w:hAnsi="Arial" w:cs="Arial"/>
          <w:sz w:val="20"/>
          <w:szCs w:val="20"/>
        </w:rPr>
        <w:t xml:space="preserve">             </w:t>
      </w:r>
      <w:r w:rsidRPr="009A4B61">
        <w:rPr>
          <w:rFonts w:ascii="Arial" w:hAnsi="Arial" w:cs="Arial"/>
          <w:sz w:val="20"/>
          <w:szCs w:val="20"/>
        </w:rPr>
        <w:t xml:space="preserve">w pozostałym okresie zależnie od potrzeb bez dopuszczenia </w:t>
      </w:r>
      <w:r>
        <w:rPr>
          <w:rFonts w:ascii="Arial" w:hAnsi="Arial" w:cs="Arial"/>
          <w:sz w:val="20"/>
          <w:szCs w:val="20"/>
        </w:rPr>
        <w:t xml:space="preserve">do </w:t>
      </w:r>
      <w:r w:rsidRPr="009A4B61">
        <w:rPr>
          <w:rFonts w:ascii="Arial" w:hAnsi="Arial" w:cs="Arial"/>
          <w:sz w:val="20"/>
          <w:szCs w:val="20"/>
        </w:rPr>
        <w:t xml:space="preserve">przesuszenia gleby i zniszczenia roślin.  </w:t>
      </w:r>
    </w:p>
    <w:p w14:paraId="538F1EBC" w14:textId="77777777" w:rsidR="00412227" w:rsidRPr="00A37C87" w:rsidRDefault="00412227" w:rsidP="00412227">
      <w:pPr>
        <w:numPr>
          <w:ilvl w:val="0"/>
          <w:numId w:val="50"/>
        </w:numPr>
        <w:suppressAutoHyphens/>
        <w:jc w:val="left"/>
        <w:rPr>
          <w:rFonts w:ascii="Arial" w:hAnsi="Arial" w:cs="Arial"/>
          <w:sz w:val="20"/>
          <w:szCs w:val="20"/>
        </w:rPr>
      </w:pPr>
      <w:r w:rsidRPr="009A4B61">
        <w:rPr>
          <w:rFonts w:ascii="Arial" w:hAnsi="Arial" w:cs="Arial"/>
          <w:sz w:val="20"/>
          <w:szCs w:val="20"/>
        </w:rPr>
        <w:t xml:space="preserve">Koszt </w:t>
      </w:r>
      <w:r>
        <w:rPr>
          <w:rFonts w:ascii="Arial" w:hAnsi="Arial" w:cs="Arial"/>
          <w:sz w:val="20"/>
          <w:szCs w:val="20"/>
        </w:rPr>
        <w:t>kory</w:t>
      </w:r>
      <w:r w:rsidRPr="009A4B61">
        <w:rPr>
          <w:rFonts w:ascii="Arial" w:hAnsi="Arial" w:cs="Arial"/>
          <w:sz w:val="20"/>
          <w:szCs w:val="20"/>
        </w:rPr>
        <w:t xml:space="preserve"> po stronie</w:t>
      </w:r>
      <w:r>
        <w:rPr>
          <w:rFonts w:ascii="Arial" w:hAnsi="Arial" w:cs="Arial"/>
          <w:sz w:val="20"/>
          <w:szCs w:val="20"/>
        </w:rPr>
        <w:t xml:space="preserve"> </w:t>
      </w:r>
      <w:r w:rsidRPr="009A4B61">
        <w:rPr>
          <w:rFonts w:ascii="Arial" w:hAnsi="Arial" w:cs="Arial"/>
          <w:sz w:val="20"/>
          <w:szCs w:val="20"/>
        </w:rPr>
        <w:t>Zamawiającego</w:t>
      </w:r>
      <w:r>
        <w:rPr>
          <w:rFonts w:ascii="Arial" w:hAnsi="Arial" w:cs="Arial"/>
          <w:sz w:val="20"/>
          <w:szCs w:val="20"/>
        </w:rPr>
        <w:t>. K</w:t>
      </w:r>
      <w:r w:rsidRPr="009A4B61">
        <w:rPr>
          <w:rFonts w:ascii="Arial" w:hAnsi="Arial" w:cs="Arial"/>
          <w:sz w:val="20"/>
          <w:szCs w:val="20"/>
        </w:rPr>
        <w:t xml:space="preserve">ora w dyspozycji zamawiającego w odległości do 10 km. </w:t>
      </w:r>
    </w:p>
    <w:p w14:paraId="17568611" w14:textId="38FFF085" w:rsidR="008820ED" w:rsidRPr="008820ED" w:rsidRDefault="008820ED" w:rsidP="00412227">
      <w:pPr>
        <w:pStyle w:val="Akapitzlist"/>
        <w:suppressAutoHyphens/>
        <w:ind w:left="786"/>
        <w:jc w:val="left"/>
        <w:rPr>
          <w:rFonts w:ascii="Arial" w:hAnsi="Arial" w:cs="Arial"/>
          <w:sz w:val="20"/>
          <w:szCs w:val="20"/>
        </w:rPr>
      </w:pPr>
      <w:r w:rsidRPr="008820ED">
        <w:rPr>
          <w:rFonts w:ascii="Arial" w:hAnsi="Arial" w:cs="Arial"/>
          <w:sz w:val="20"/>
          <w:szCs w:val="20"/>
        </w:rPr>
        <w:t xml:space="preserve"> </w:t>
      </w:r>
    </w:p>
    <w:p w14:paraId="5F66DF66" w14:textId="022FBEF7" w:rsidR="00826E17" w:rsidRPr="00A46379" w:rsidRDefault="00826E17" w:rsidP="00826E17">
      <w:pPr>
        <w:widowControl w:val="0"/>
        <w:spacing w:line="276" w:lineRule="auto"/>
        <w:ind w:left="705" w:hanging="705"/>
        <w:textAlignment w:val="baseline"/>
        <w:rPr>
          <w:rFonts w:ascii="Arial" w:eastAsia="SimSun" w:hAnsi="Arial" w:cs="Arial"/>
          <w:sz w:val="20"/>
          <w:szCs w:val="20"/>
          <w:lang w:eastAsia="hi-IN" w:bidi="hi-IN"/>
        </w:rPr>
      </w:pPr>
    </w:p>
    <w:p w14:paraId="08953C60" w14:textId="77777777" w:rsidR="00826E17" w:rsidRPr="00A46379" w:rsidRDefault="00826E17" w:rsidP="00826E17">
      <w:pPr>
        <w:pStyle w:val="Tekstpodstawowy21"/>
        <w:ind w:left="567" w:hanging="567"/>
        <w:jc w:val="both"/>
        <w:rPr>
          <w:rFonts w:ascii="Arial" w:hAnsi="Arial" w:cs="Arial"/>
          <w:b w:val="0"/>
          <w:sz w:val="20"/>
        </w:rPr>
      </w:pPr>
    </w:p>
    <w:p w14:paraId="6039ED10"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2</w:t>
      </w:r>
    </w:p>
    <w:p w14:paraId="294875E0" w14:textId="1081195B" w:rsidR="00826E17" w:rsidRPr="00A46379" w:rsidRDefault="00826E17" w:rsidP="00826E17">
      <w:pPr>
        <w:widowControl w:val="0"/>
        <w:spacing w:line="276" w:lineRule="auto"/>
        <w:textAlignment w:val="baseline"/>
        <w:rPr>
          <w:rFonts w:ascii="Arial" w:eastAsia="SimSun" w:hAnsi="Arial" w:cs="Arial"/>
          <w:sz w:val="20"/>
          <w:szCs w:val="20"/>
          <w:lang w:eastAsia="hi-IN" w:bidi="hi-IN"/>
        </w:rPr>
      </w:pPr>
      <w:r w:rsidRPr="00A46379">
        <w:rPr>
          <w:rFonts w:ascii="Arial" w:eastAsia="SimSun" w:hAnsi="Arial" w:cs="Arial"/>
          <w:sz w:val="20"/>
          <w:szCs w:val="20"/>
          <w:lang w:eastAsia="hi-IN" w:bidi="hi-IN"/>
        </w:rPr>
        <w:t>Przedmiot umowy dla części 1-</w:t>
      </w:r>
      <w:r w:rsidR="00844344">
        <w:rPr>
          <w:rFonts w:ascii="Arial" w:eastAsia="SimSun" w:hAnsi="Arial" w:cs="Arial"/>
          <w:sz w:val="20"/>
          <w:szCs w:val="20"/>
          <w:lang w:eastAsia="hi-IN" w:bidi="hi-IN"/>
        </w:rPr>
        <w:t>2</w:t>
      </w:r>
      <w:r w:rsidRPr="00A46379">
        <w:rPr>
          <w:rFonts w:ascii="Arial" w:eastAsia="SimSun" w:hAnsi="Arial" w:cs="Arial"/>
          <w:sz w:val="20"/>
          <w:szCs w:val="20"/>
          <w:lang w:eastAsia="hi-IN" w:bidi="hi-IN"/>
        </w:rPr>
        <w:t xml:space="preserve">, będzie realizowany </w:t>
      </w:r>
      <w:r w:rsidRPr="00844344">
        <w:rPr>
          <w:rFonts w:ascii="Arial" w:eastAsia="SimSun" w:hAnsi="Arial" w:cs="Arial"/>
          <w:b/>
          <w:bCs/>
          <w:sz w:val="20"/>
          <w:szCs w:val="20"/>
          <w:lang w:eastAsia="hi-IN" w:bidi="hi-IN"/>
        </w:rPr>
        <w:t>od dnia podpisania umowy do dnia 3</w:t>
      </w:r>
      <w:r w:rsidR="00844344" w:rsidRPr="00844344">
        <w:rPr>
          <w:rFonts w:ascii="Arial" w:eastAsia="SimSun" w:hAnsi="Arial" w:cs="Arial"/>
          <w:b/>
          <w:bCs/>
          <w:sz w:val="20"/>
          <w:szCs w:val="20"/>
          <w:lang w:eastAsia="hi-IN" w:bidi="hi-IN"/>
        </w:rPr>
        <w:t>0</w:t>
      </w:r>
      <w:r w:rsidRPr="00844344">
        <w:rPr>
          <w:rFonts w:ascii="Arial" w:eastAsia="SimSun" w:hAnsi="Arial" w:cs="Arial"/>
          <w:b/>
          <w:bCs/>
          <w:sz w:val="20"/>
          <w:szCs w:val="20"/>
          <w:lang w:eastAsia="hi-IN" w:bidi="hi-IN"/>
        </w:rPr>
        <w:t xml:space="preserve"> </w:t>
      </w:r>
      <w:r w:rsidR="00844344" w:rsidRPr="00844344">
        <w:rPr>
          <w:rFonts w:ascii="Arial" w:eastAsia="SimSun" w:hAnsi="Arial" w:cs="Arial"/>
          <w:b/>
          <w:bCs/>
          <w:sz w:val="20"/>
          <w:szCs w:val="20"/>
          <w:lang w:eastAsia="hi-IN" w:bidi="hi-IN"/>
        </w:rPr>
        <w:t>listopada</w:t>
      </w:r>
      <w:r w:rsidRPr="00844344">
        <w:rPr>
          <w:rFonts w:ascii="Arial" w:eastAsia="SimSun" w:hAnsi="Arial" w:cs="Arial"/>
          <w:b/>
          <w:bCs/>
          <w:sz w:val="20"/>
          <w:szCs w:val="20"/>
          <w:lang w:eastAsia="hi-IN" w:bidi="hi-IN"/>
        </w:rPr>
        <w:t xml:space="preserve"> 202</w:t>
      </w:r>
      <w:r w:rsidR="00844344" w:rsidRPr="00844344">
        <w:rPr>
          <w:rFonts w:ascii="Arial" w:eastAsia="SimSun" w:hAnsi="Arial" w:cs="Arial"/>
          <w:b/>
          <w:bCs/>
          <w:sz w:val="20"/>
          <w:szCs w:val="20"/>
          <w:lang w:eastAsia="hi-IN" w:bidi="hi-IN"/>
        </w:rPr>
        <w:t>1</w:t>
      </w:r>
      <w:r w:rsidRPr="00844344">
        <w:rPr>
          <w:rFonts w:ascii="Arial" w:eastAsia="SimSun" w:hAnsi="Arial" w:cs="Arial"/>
          <w:b/>
          <w:bCs/>
          <w:sz w:val="20"/>
          <w:szCs w:val="20"/>
          <w:lang w:eastAsia="hi-IN" w:bidi="hi-IN"/>
        </w:rPr>
        <w:t xml:space="preserve"> roku</w:t>
      </w:r>
      <w:r w:rsidRPr="00A46379">
        <w:rPr>
          <w:rFonts w:ascii="Arial" w:eastAsia="SimSun" w:hAnsi="Arial" w:cs="Arial"/>
          <w:sz w:val="20"/>
          <w:szCs w:val="20"/>
          <w:lang w:eastAsia="hi-IN" w:bidi="hi-IN"/>
        </w:rPr>
        <w:t>, albo do wyczerpania kwoty wynagrodzenia umownego.</w:t>
      </w:r>
    </w:p>
    <w:p w14:paraId="5BDEDDE7" w14:textId="77777777" w:rsidR="00826E17" w:rsidRPr="00A46379" w:rsidRDefault="00826E17" w:rsidP="00826E17">
      <w:pPr>
        <w:widowControl w:val="0"/>
        <w:spacing w:line="276" w:lineRule="auto"/>
        <w:textAlignment w:val="baseline"/>
        <w:rPr>
          <w:rFonts w:ascii="Arial" w:eastAsia="SimSun" w:hAnsi="Arial" w:cs="Arial"/>
          <w:sz w:val="20"/>
          <w:szCs w:val="20"/>
          <w:lang w:eastAsia="hi-IN" w:bidi="hi-IN"/>
        </w:rPr>
      </w:pPr>
    </w:p>
    <w:p w14:paraId="0FF3C45B"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3</w:t>
      </w:r>
    </w:p>
    <w:p w14:paraId="15C09DF2" w14:textId="77777777" w:rsidR="00826E17" w:rsidRPr="00A46379" w:rsidRDefault="00826E17" w:rsidP="00826E17">
      <w:pPr>
        <w:pStyle w:val="Tekstpodstawowy21"/>
        <w:ind w:left="709" w:hanging="709"/>
        <w:jc w:val="both"/>
        <w:rPr>
          <w:rFonts w:ascii="Arial" w:hAnsi="Arial" w:cs="Arial"/>
          <w:b w:val="0"/>
          <w:sz w:val="20"/>
        </w:rPr>
      </w:pPr>
      <w:r w:rsidRPr="00A46379">
        <w:rPr>
          <w:rFonts w:ascii="Arial" w:hAnsi="Arial" w:cs="Arial"/>
          <w:b w:val="0"/>
          <w:sz w:val="20"/>
        </w:rPr>
        <w:t>Integralne części składowe niniejszej umowy stanowią:</w:t>
      </w:r>
    </w:p>
    <w:p w14:paraId="2ABC9920" w14:textId="6AF5594D" w:rsidR="00826E17" w:rsidRPr="00A46379" w:rsidRDefault="00826E17" w:rsidP="00826E17">
      <w:pPr>
        <w:pStyle w:val="Tekstpodstawowy21"/>
        <w:tabs>
          <w:tab w:val="left" w:pos="567"/>
        </w:tabs>
        <w:jc w:val="both"/>
        <w:rPr>
          <w:rFonts w:ascii="Arial" w:hAnsi="Arial" w:cs="Arial"/>
          <w:b w:val="0"/>
          <w:sz w:val="20"/>
        </w:rPr>
      </w:pPr>
      <w:r w:rsidRPr="00A46379">
        <w:rPr>
          <w:rFonts w:ascii="Arial" w:hAnsi="Arial" w:cs="Arial"/>
          <w:b w:val="0"/>
          <w:sz w:val="20"/>
        </w:rPr>
        <w:t>1.</w:t>
      </w:r>
      <w:r w:rsidRPr="00A46379">
        <w:rPr>
          <w:rFonts w:ascii="Arial" w:hAnsi="Arial" w:cs="Arial"/>
          <w:b w:val="0"/>
          <w:sz w:val="20"/>
        </w:rPr>
        <w:tab/>
        <w:t xml:space="preserve">Kompletna oferta </w:t>
      </w:r>
      <w:r w:rsidR="00F73413">
        <w:rPr>
          <w:rFonts w:ascii="Arial" w:hAnsi="Arial" w:cs="Arial"/>
          <w:b w:val="0"/>
          <w:sz w:val="20"/>
        </w:rPr>
        <w:t xml:space="preserve">wybranego </w:t>
      </w:r>
      <w:r w:rsidRPr="00A46379">
        <w:rPr>
          <w:rFonts w:ascii="Arial" w:hAnsi="Arial" w:cs="Arial"/>
          <w:b w:val="0"/>
          <w:sz w:val="20"/>
        </w:rPr>
        <w:t>Wykonawcy.</w:t>
      </w:r>
    </w:p>
    <w:p w14:paraId="009A8878" w14:textId="77777777" w:rsidR="00F73413" w:rsidRDefault="00F73413" w:rsidP="00826E17">
      <w:pPr>
        <w:pStyle w:val="Tekstpodstawowy21"/>
        <w:tabs>
          <w:tab w:val="left" w:pos="567"/>
        </w:tabs>
        <w:jc w:val="both"/>
        <w:rPr>
          <w:rFonts w:ascii="Arial" w:hAnsi="Arial" w:cs="Arial"/>
          <w:sz w:val="20"/>
        </w:rPr>
      </w:pPr>
      <w:r>
        <w:rPr>
          <w:rFonts w:ascii="Arial" w:hAnsi="Arial" w:cs="Arial"/>
          <w:b w:val="0"/>
          <w:sz w:val="20"/>
        </w:rPr>
        <w:t>2</w:t>
      </w:r>
      <w:r w:rsidR="00826E17" w:rsidRPr="00A46379">
        <w:rPr>
          <w:rFonts w:ascii="Arial" w:hAnsi="Arial" w:cs="Arial"/>
          <w:b w:val="0"/>
          <w:sz w:val="20"/>
        </w:rPr>
        <w:t xml:space="preserve">. </w:t>
      </w:r>
      <w:r w:rsidR="00826E17" w:rsidRPr="00A46379">
        <w:rPr>
          <w:rFonts w:ascii="Arial" w:hAnsi="Arial" w:cs="Arial"/>
          <w:b w:val="0"/>
          <w:sz w:val="20"/>
        </w:rPr>
        <w:tab/>
      </w:r>
      <w:r>
        <w:rPr>
          <w:rFonts w:ascii="Arial" w:hAnsi="Arial" w:cs="Arial"/>
          <w:b w:val="0"/>
          <w:sz w:val="20"/>
        </w:rPr>
        <w:t>Wykaz osób realizujących zadanie zatrudnionych na podstawie umowy o pracę.</w:t>
      </w:r>
    </w:p>
    <w:p w14:paraId="204B1CCB" w14:textId="30EC34EF" w:rsidR="00826E17" w:rsidRPr="00F73413" w:rsidRDefault="00F73413" w:rsidP="00826E17">
      <w:pPr>
        <w:pStyle w:val="Tekstpodstawowy21"/>
        <w:tabs>
          <w:tab w:val="left" w:pos="567"/>
        </w:tabs>
        <w:jc w:val="both"/>
        <w:rPr>
          <w:rFonts w:ascii="Arial" w:hAnsi="Arial" w:cs="Arial"/>
          <w:sz w:val="20"/>
        </w:rPr>
      </w:pPr>
      <w:r>
        <w:rPr>
          <w:rFonts w:ascii="Arial" w:hAnsi="Arial" w:cs="Arial"/>
          <w:sz w:val="20"/>
        </w:rPr>
        <w:t xml:space="preserve">3.       </w:t>
      </w:r>
      <w:r w:rsidR="00826E17" w:rsidRPr="00A46379">
        <w:rPr>
          <w:rFonts w:ascii="Arial" w:hAnsi="Arial" w:cs="Arial"/>
          <w:b w:val="0"/>
          <w:sz w:val="20"/>
        </w:rPr>
        <w:t>Specyfikacja Warunków Zamówienia.</w:t>
      </w:r>
    </w:p>
    <w:p w14:paraId="7C9C6C1D" w14:textId="4AB2B1E9" w:rsidR="00826E17" w:rsidRPr="00A46379" w:rsidRDefault="00F73413" w:rsidP="00F73413">
      <w:pPr>
        <w:pStyle w:val="Tekstpodstawowy21"/>
        <w:tabs>
          <w:tab w:val="left" w:pos="567"/>
        </w:tabs>
        <w:jc w:val="both"/>
        <w:rPr>
          <w:rFonts w:ascii="Arial" w:hAnsi="Arial" w:cs="Arial"/>
          <w:bCs/>
          <w:sz w:val="20"/>
        </w:rPr>
      </w:pPr>
      <w:r>
        <w:rPr>
          <w:rFonts w:ascii="Arial" w:hAnsi="Arial" w:cs="Arial"/>
          <w:b w:val="0"/>
          <w:sz w:val="20"/>
        </w:rPr>
        <w:t xml:space="preserve"> </w:t>
      </w:r>
    </w:p>
    <w:p w14:paraId="17EC829C"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4</w:t>
      </w:r>
    </w:p>
    <w:p w14:paraId="675B47B4" w14:textId="6A1FCBA6" w:rsidR="00826E17" w:rsidRPr="00A46379" w:rsidRDefault="00826E17" w:rsidP="00826E17">
      <w:pPr>
        <w:pStyle w:val="Tekstpodstawowy21"/>
        <w:tabs>
          <w:tab w:val="left" w:pos="567"/>
        </w:tabs>
        <w:ind w:left="567" w:hanging="567"/>
        <w:jc w:val="both"/>
        <w:rPr>
          <w:rFonts w:ascii="Arial" w:hAnsi="Arial" w:cs="Arial"/>
          <w:b w:val="0"/>
          <w:sz w:val="20"/>
        </w:rPr>
      </w:pPr>
      <w:r w:rsidRPr="00A46379">
        <w:rPr>
          <w:rFonts w:ascii="Arial" w:hAnsi="Arial" w:cs="Arial"/>
          <w:b w:val="0"/>
          <w:sz w:val="20"/>
        </w:rPr>
        <w:t xml:space="preserve">1. </w:t>
      </w:r>
      <w:r w:rsidRPr="00A46379">
        <w:rPr>
          <w:rFonts w:ascii="Arial" w:hAnsi="Arial" w:cs="Arial"/>
          <w:b w:val="0"/>
          <w:sz w:val="20"/>
        </w:rPr>
        <w:tab/>
        <w:t xml:space="preserve">Wysokość  wynagrodzenia  przysługującego  Wykonawcy za realizację przedmiotu umowy ustala się na podstawie złożonej oferty </w:t>
      </w:r>
      <w:proofErr w:type="spellStart"/>
      <w:r w:rsidRPr="00A46379">
        <w:rPr>
          <w:rFonts w:ascii="Arial" w:hAnsi="Arial" w:cs="Arial"/>
          <w:b w:val="0"/>
          <w:sz w:val="20"/>
        </w:rPr>
        <w:t>tj</w:t>
      </w:r>
      <w:proofErr w:type="spellEnd"/>
      <w:r w:rsidRPr="00A46379">
        <w:rPr>
          <w:rFonts w:ascii="Arial" w:hAnsi="Arial" w:cs="Arial"/>
          <w:b w:val="0"/>
          <w:sz w:val="20"/>
        </w:rPr>
        <w:t>:</w:t>
      </w:r>
    </w:p>
    <w:p w14:paraId="33DAA49A" w14:textId="77777777" w:rsidR="00826E17" w:rsidRPr="00A46379" w:rsidRDefault="00826E17" w:rsidP="00826E17">
      <w:pPr>
        <w:pStyle w:val="Tekstpodstawowy21"/>
        <w:tabs>
          <w:tab w:val="left" w:pos="567"/>
        </w:tabs>
        <w:ind w:left="567" w:hanging="567"/>
        <w:jc w:val="both"/>
        <w:rPr>
          <w:rFonts w:ascii="Arial" w:hAnsi="Arial" w:cs="Arial"/>
          <w:b w:val="0"/>
          <w:sz w:val="20"/>
        </w:rPr>
      </w:pPr>
    </w:p>
    <w:p w14:paraId="65E9641C" w14:textId="054863EA" w:rsidR="00826E17" w:rsidRPr="00A46379" w:rsidRDefault="00826E17" w:rsidP="00826E17">
      <w:pPr>
        <w:pStyle w:val="Tekstpodstawowy21"/>
        <w:tabs>
          <w:tab w:val="left" w:pos="567"/>
        </w:tabs>
        <w:ind w:left="567" w:hanging="567"/>
        <w:jc w:val="both"/>
        <w:rPr>
          <w:rFonts w:ascii="Arial" w:hAnsi="Arial" w:cs="Arial"/>
          <w:bCs/>
          <w:sz w:val="20"/>
        </w:rPr>
      </w:pPr>
      <w:r w:rsidRPr="00A46379">
        <w:rPr>
          <w:rFonts w:ascii="Arial" w:hAnsi="Arial" w:cs="Arial"/>
          <w:bCs/>
          <w:sz w:val="20"/>
        </w:rPr>
        <w:t xml:space="preserve">dla </w:t>
      </w:r>
      <w:r w:rsidR="00003F51">
        <w:rPr>
          <w:rFonts w:ascii="Arial" w:hAnsi="Arial" w:cs="Arial"/>
          <w:bCs/>
          <w:sz w:val="20"/>
        </w:rPr>
        <w:t xml:space="preserve">zadania nr </w:t>
      </w:r>
      <w:r w:rsidRPr="00A46379">
        <w:rPr>
          <w:rFonts w:ascii="Arial" w:hAnsi="Arial" w:cs="Arial"/>
          <w:bCs/>
          <w:sz w:val="20"/>
        </w:rPr>
        <w:t xml:space="preserve">1: </w:t>
      </w:r>
      <w:r w:rsidR="00003F51" w:rsidRPr="00003F51">
        <w:rPr>
          <w:rFonts w:ascii="Arial" w:hAnsi="Arial" w:cs="Arial"/>
          <w:sz w:val="20"/>
        </w:rPr>
        <w:t>Pielęgnacja i koszenie trawy na terenach zielonych miasta Łazy oraz koszenie trawy na terenie miasta i gminy Łazy</w:t>
      </w:r>
      <w:r w:rsidRPr="00003F51">
        <w:rPr>
          <w:rFonts w:ascii="Arial" w:hAnsi="Arial" w:cs="Arial"/>
          <w:sz w:val="20"/>
        </w:rPr>
        <w:t>.</w:t>
      </w:r>
    </w:p>
    <w:p w14:paraId="45B280E8" w14:textId="5287EA78" w:rsidR="00826E17" w:rsidRPr="00A46379" w:rsidRDefault="00826E17" w:rsidP="00826E17">
      <w:pPr>
        <w:pStyle w:val="Nagwek"/>
        <w:tabs>
          <w:tab w:val="clear" w:pos="4536"/>
          <w:tab w:val="left" w:pos="567"/>
          <w:tab w:val="left" w:pos="1701"/>
          <w:tab w:val="center" w:pos="3420"/>
        </w:tabs>
        <w:ind w:right="57"/>
        <w:rPr>
          <w:rFonts w:ascii="Arial" w:hAnsi="Arial" w:cs="Arial"/>
          <w:sz w:val="20"/>
          <w:szCs w:val="20"/>
        </w:rPr>
      </w:pPr>
      <w:r w:rsidRPr="00A46379">
        <w:rPr>
          <w:rFonts w:ascii="Arial" w:hAnsi="Arial" w:cs="Arial"/>
          <w:bCs/>
          <w:sz w:val="20"/>
          <w:szCs w:val="20"/>
        </w:rPr>
        <w:t xml:space="preserve">          netto:</w:t>
      </w:r>
      <w:r w:rsidRPr="00A46379">
        <w:rPr>
          <w:rFonts w:ascii="Arial" w:hAnsi="Arial" w:cs="Arial"/>
          <w:bCs/>
          <w:sz w:val="20"/>
          <w:szCs w:val="20"/>
        </w:rPr>
        <w:tab/>
        <w:t>…………………… zł/za</w:t>
      </w:r>
      <w:r w:rsidR="00003F51">
        <w:rPr>
          <w:rFonts w:ascii="Arial" w:hAnsi="Arial" w:cs="Arial"/>
          <w:bCs/>
          <w:sz w:val="20"/>
          <w:szCs w:val="20"/>
        </w:rPr>
        <w:t xml:space="preserve"> 1</w:t>
      </w:r>
      <w:r w:rsidRPr="00A46379">
        <w:rPr>
          <w:rFonts w:ascii="Arial" w:hAnsi="Arial" w:cs="Arial"/>
          <w:bCs/>
          <w:sz w:val="20"/>
          <w:szCs w:val="20"/>
        </w:rPr>
        <w:t xml:space="preserve"> m</w:t>
      </w:r>
      <w:r w:rsidRPr="00A46379">
        <w:rPr>
          <w:rFonts w:ascii="Arial" w:hAnsi="Arial" w:cs="Arial"/>
          <w:bCs/>
          <w:sz w:val="20"/>
          <w:szCs w:val="20"/>
          <w:vertAlign w:val="superscript"/>
        </w:rPr>
        <w:t>2</w:t>
      </w:r>
      <w:r w:rsidRPr="00A46379">
        <w:rPr>
          <w:rFonts w:ascii="Arial" w:hAnsi="Arial" w:cs="Arial"/>
          <w:bCs/>
          <w:sz w:val="20"/>
          <w:szCs w:val="20"/>
        </w:rPr>
        <w:t xml:space="preserve"> </w:t>
      </w:r>
      <w:r w:rsidR="00003F51">
        <w:rPr>
          <w:rFonts w:ascii="Arial" w:hAnsi="Arial" w:cs="Arial"/>
          <w:bCs/>
          <w:sz w:val="20"/>
          <w:szCs w:val="20"/>
        </w:rPr>
        <w:t>koszenia trawy</w:t>
      </w:r>
    </w:p>
    <w:p w14:paraId="0BC0BC3C" w14:textId="64CEB898" w:rsidR="00826E17" w:rsidRPr="00A46379" w:rsidRDefault="00826E17" w:rsidP="00003F51">
      <w:pPr>
        <w:pStyle w:val="Nagwek"/>
        <w:tabs>
          <w:tab w:val="clear" w:pos="4536"/>
          <w:tab w:val="left" w:pos="567"/>
          <w:tab w:val="left" w:pos="1701"/>
          <w:tab w:val="center" w:pos="3420"/>
        </w:tabs>
        <w:ind w:right="57"/>
        <w:rPr>
          <w:rFonts w:ascii="Arial" w:hAnsi="Arial" w:cs="Arial"/>
          <w:sz w:val="20"/>
          <w:szCs w:val="20"/>
        </w:rPr>
      </w:pPr>
      <w:r w:rsidRPr="00A46379">
        <w:rPr>
          <w:rFonts w:ascii="Arial" w:hAnsi="Arial" w:cs="Arial"/>
          <w:bCs/>
          <w:sz w:val="20"/>
          <w:szCs w:val="20"/>
        </w:rPr>
        <w:tab/>
      </w:r>
    </w:p>
    <w:p w14:paraId="7C01FCAB" w14:textId="06EC4DFE" w:rsidR="00826E17" w:rsidRPr="00A46379" w:rsidRDefault="00826E17" w:rsidP="00826E17">
      <w:pPr>
        <w:pStyle w:val="Tekstpodstawowy21"/>
        <w:tabs>
          <w:tab w:val="left" w:pos="567"/>
        </w:tabs>
        <w:ind w:left="567" w:hanging="567"/>
        <w:jc w:val="both"/>
        <w:rPr>
          <w:rFonts w:ascii="Arial" w:hAnsi="Arial" w:cs="Arial"/>
          <w:sz w:val="20"/>
        </w:rPr>
      </w:pPr>
      <w:r w:rsidRPr="00A46379">
        <w:rPr>
          <w:rFonts w:ascii="Arial" w:hAnsi="Arial" w:cs="Arial"/>
          <w:b w:val="0"/>
          <w:sz w:val="20"/>
        </w:rPr>
        <w:t xml:space="preserve"> a)</w:t>
      </w:r>
      <w:r w:rsidRPr="00A46379">
        <w:rPr>
          <w:rFonts w:ascii="Arial" w:hAnsi="Arial" w:cs="Arial"/>
          <w:b w:val="0"/>
          <w:sz w:val="20"/>
        </w:rPr>
        <w:tab/>
        <w:t>Ostateczna wysokość wynagrodzenia przysługującego Wykonawcy ustalona zostanie w oparciu o faktyczne ilości wykoszonych powierzchni, i nie przekroczy, w całym okresie realizacji, kwoty:</w:t>
      </w:r>
    </w:p>
    <w:p w14:paraId="73473922" w14:textId="77777777" w:rsidR="00826E17" w:rsidRPr="00A46379" w:rsidRDefault="00826E17" w:rsidP="00826E17">
      <w:pPr>
        <w:pStyle w:val="Nagwek"/>
        <w:tabs>
          <w:tab w:val="clear" w:pos="4536"/>
          <w:tab w:val="left" w:pos="1701"/>
          <w:tab w:val="center" w:pos="3420"/>
        </w:tabs>
        <w:ind w:left="567" w:right="57" w:hanging="567"/>
        <w:rPr>
          <w:rFonts w:ascii="Arial" w:hAnsi="Arial" w:cs="Arial"/>
          <w:sz w:val="20"/>
          <w:szCs w:val="20"/>
        </w:rPr>
      </w:pPr>
      <w:r w:rsidRPr="00A46379">
        <w:rPr>
          <w:rFonts w:ascii="Arial" w:hAnsi="Arial" w:cs="Arial"/>
          <w:bCs/>
          <w:sz w:val="20"/>
          <w:szCs w:val="20"/>
        </w:rPr>
        <w:tab/>
        <w:t>netto:</w:t>
      </w:r>
      <w:r w:rsidRPr="00A46379">
        <w:rPr>
          <w:rFonts w:ascii="Arial" w:hAnsi="Arial" w:cs="Arial"/>
          <w:bCs/>
          <w:sz w:val="20"/>
          <w:szCs w:val="20"/>
        </w:rPr>
        <w:tab/>
        <w:t>…………………… zł</w:t>
      </w:r>
    </w:p>
    <w:p w14:paraId="3E6B1C29" w14:textId="6917667B" w:rsidR="00826E17" w:rsidRPr="00A46379" w:rsidRDefault="00826E17" w:rsidP="00003F51">
      <w:pPr>
        <w:pStyle w:val="Nagwek"/>
        <w:tabs>
          <w:tab w:val="clear" w:pos="4536"/>
          <w:tab w:val="left" w:pos="1701"/>
          <w:tab w:val="center" w:pos="3420"/>
        </w:tabs>
        <w:ind w:left="567" w:right="57" w:hanging="567"/>
        <w:rPr>
          <w:rFonts w:ascii="Arial" w:hAnsi="Arial" w:cs="Arial"/>
          <w:sz w:val="20"/>
          <w:szCs w:val="20"/>
        </w:rPr>
      </w:pPr>
      <w:r w:rsidRPr="00A46379">
        <w:rPr>
          <w:rFonts w:ascii="Arial" w:hAnsi="Arial" w:cs="Arial"/>
          <w:bCs/>
          <w:sz w:val="20"/>
          <w:szCs w:val="20"/>
        </w:rPr>
        <w:tab/>
        <w:t xml:space="preserve"> VAT: </w:t>
      </w:r>
      <w:r w:rsidRPr="00A46379">
        <w:rPr>
          <w:rFonts w:ascii="Arial" w:hAnsi="Arial" w:cs="Arial"/>
          <w:bCs/>
          <w:sz w:val="20"/>
          <w:szCs w:val="20"/>
        </w:rPr>
        <w:tab/>
        <w:t>…………………… zł</w:t>
      </w:r>
    </w:p>
    <w:p w14:paraId="3E73C9DB" w14:textId="02A96D01" w:rsidR="00826E17" w:rsidRPr="00A46379" w:rsidRDefault="00826E17" w:rsidP="00003F51">
      <w:pPr>
        <w:pStyle w:val="Nagwek"/>
        <w:tabs>
          <w:tab w:val="clear" w:pos="4536"/>
          <w:tab w:val="left" w:pos="1701"/>
          <w:tab w:val="center" w:pos="3420"/>
        </w:tabs>
        <w:ind w:left="567" w:right="57" w:hanging="567"/>
        <w:rPr>
          <w:rFonts w:ascii="Arial" w:hAnsi="Arial" w:cs="Arial"/>
          <w:sz w:val="20"/>
          <w:szCs w:val="20"/>
        </w:rPr>
      </w:pPr>
      <w:r w:rsidRPr="00A46379">
        <w:rPr>
          <w:rFonts w:ascii="Arial" w:hAnsi="Arial" w:cs="Arial"/>
          <w:bCs/>
          <w:sz w:val="20"/>
          <w:szCs w:val="20"/>
        </w:rPr>
        <w:tab/>
        <w:t>brutto:</w:t>
      </w:r>
      <w:r w:rsidRPr="00A46379">
        <w:rPr>
          <w:rFonts w:ascii="Arial" w:hAnsi="Arial" w:cs="Arial"/>
          <w:bCs/>
          <w:sz w:val="20"/>
          <w:szCs w:val="20"/>
        </w:rPr>
        <w:tab/>
        <w:t>…………………… zł</w:t>
      </w:r>
    </w:p>
    <w:p w14:paraId="7B13A1C9" w14:textId="77777777" w:rsidR="00826E17" w:rsidRPr="00A46379" w:rsidRDefault="00826E17" w:rsidP="00826E17">
      <w:pPr>
        <w:pStyle w:val="Nagwek"/>
        <w:tabs>
          <w:tab w:val="clear" w:pos="4536"/>
          <w:tab w:val="left" w:pos="1701"/>
          <w:tab w:val="center" w:pos="3420"/>
        </w:tabs>
        <w:ind w:left="567" w:right="57" w:hanging="567"/>
        <w:rPr>
          <w:rFonts w:ascii="Arial" w:hAnsi="Arial" w:cs="Arial"/>
          <w:bCs/>
          <w:sz w:val="20"/>
          <w:szCs w:val="20"/>
        </w:rPr>
      </w:pPr>
      <w:r w:rsidRPr="00A46379">
        <w:rPr>
          <w:rFonts w:ascii="Arial" w:hAnsi="Arial" w:cs="Arial"/>
          <w:bCs/>
          <w:sz w:val="20"/>
          <w:szCs w:val="20"/>
        </w:rPr>
        <w:tab/>
        <w:t xml:space="preserve">słownie: </w:t>
      </w:r>
      <w:r w:rsidRPr="00A46379">
        <w:rPr>
          <w:rFonts w:ascii="Arial" w:hAnsi="Arial" w:cs="Arial"/>
          <w:bCs/>
          <w:sz w:val="20"/>
          <w:szCs w:val="20"/>
        </w:rPr>
        <w:tab/>
        <w:t>…………………… zł</w:t>
      </w:r>
    </w:p>
    <w:p w14:paraId="569EB301" w14:textId="77777777" w:rsidR="00003F51" w:rsidRDefault="00003F51" w:rsidP="00826E17">
      <w:pPr>
        <w:pStyle w:val="Tekstpodstawowy21"/>
        <w:tabs>
          <w:tab w:val="left" w:pos="567"/>
        </w:tabs>
        <w:ind w:left="567" w:hanging="567"/>
        <w:jc w:val="both"/>
        <w:rPr>
          <w:rFonts w:ascii="Arial" w:hAnsi="Arial" w:cs="Arial"/>
          <w:bCs/>
          <w:sz w:val="20"/>
        </w:rPr>
      </w:pPr>
    </w:p>
    <w:p w14:paraId="3B3283F2" w14:textId="123D5DCA" w:rsidR="00826E17" w:rsidRPr="00A46379" w:rsidRDefault="00826E17" w:rsidP="00826E17">
      <w:pPr>
        <w:pStyle w:val="Tekstpodstawowy21"/>
        <w:tabs>
          <w:tab w:val="left" w:pos="567"/>
        </w:tabs>
        <w:ind w:left="567" w:hanging="567"/>
        <w:jc w:val="both"/>
        <w:rPr>
          <w:rFonts w:ascii="Arial" w:hAnsi="Arial" w:cs="Arial"/>
          <w:b w:val="0"/>
          <w:sz w:val="20"/>
        </w:rPr>
      </w:pPr>
      <w:r w:rsidRPr="00A46379">
        <w:rPr>
          <w:rFonts w:ascii="Arial" w:hAnsi="Arial" w:cs="Arial"/>
          <w:bCs/>
          <w:sz w:val="20"/>
        </w:rPr>
        <w:t xml:space="preserve">dla </w:t>
      </w:r>
      <w:r w:rsidR="00003F51">
        <w:rPr>
          <w:rFonts w:ascii="Arial" w:hAnsi="Arial" w:cs="Arial"/>
          <w:bCs/>
          <w:sz w:val="20"/>
        </w:rPr>
        <w:t>zadania nr</w:t>
      </w:r>
      <w:r w:rsidRPr="00A46379">
        <w:rPr>
          <w:rFonts w:ascii="Arial" w:hAnsi="Arial" w:cs="Arial"/>
          <w:bCs/>
          <w:sz w:val="20"/>
        </w:rPr>
        <w:t xml:space="preserve"> 2: </w:t>
      </w:r>
      <w:r w:rsidR="00003F51" w:rsidRPr="00003F51">
        <w:rPr>
          <w:rFonts w:ascii="Arial" w:hAnsi="Arial" w:cs="Arial"/>
          <w:sz w:val="20"/>
        </w:rPr>
        <w:t>Pielęgnacja, konserwacja i bieżące utrzymanie zieleni miejskiej</w:t>
      </w:r>
      <w:r w:rsidRPr="00003F51">
        <w:rPr>
          <w:rFonts w:ascii="Arial" w:hAnsi="Arial" w:cs="Arial"/>
          <w:sz w:val="20"/>
        </w:rPr>
        <w:t>.</w:t>
      </w:r>
    </w:p>
    <w:p w14:paraId="1BFCB25C" w14:textId="0028186D" w:rsidR="00826E17" w:rsidRPr="00A46379" w:rsidRDefault="00826E17" w:rsidP="00826E17">
      <w:pPr>
        <w:pStyle w:val="Nagwek"/>
        <w:tabs>
          <w:tab w:val="clear" w:pos="4536"/>
          <w:tab w:val="left" w:pos="567"/>
          <w:tab w:val="left" w:pos="1701"/>
          <w:tab w:val="center" w:pos="3420"/>
        </w:tabs>
        <w:ind w:right="57"/>
        <w:rPr>
          <w:rFonts w:ascii="Arial" w:hAnsi="Arial" w:cs="Arial"/>
          <w:sz w:val="20"/>
          <w:szCs w:val="20"/>
        </w:rPr>
      </w:pPr>
      <w:r w:rsidRPr="00A46379">
        <w:rPr>
          <w:rFonts w:ascii="Arial" w:hAnsi="Arial" w:cs="Arial"/>
          <w:bCs/>
          <w:sz w:val="20"/>
          <w:szCs w:val="20"/>
        </w:rPr>
        <w:t xml:space="preserve">          netto:</w:t>
      </w:r>
      <w:r w:rsidRPr="00A46379">
        <w:rPr>
          <w:rFonts w:ascii="Arial" w:hAnsi="Arial" w:cs="Arial"/>
          <w:bCs/>
          <w:sz w:val="20"/>
          <w:szCs w:val="20"/>
        </w:rPr>
        <w:tab/>
        <w:t>…………………… zł</w:t>
      </w:r>
      <w:r w:rsidR="00003F51">
        <w:rPr>
          <w:rFonts w:ascii="Arial" w:hAnsi="Arial" w:cs="Arial"/>
          <w:bCs/>
          <w:sz w:val="20"/>
          <w:szCs w:val="20"/>
        </w:rPr>
        <w:t xml:space="preserve"> miesięcznego ryczałtu za</w:t>
      </w:r>
      <w:r w:rsidRPr="00A46379">
        <w:rPr>
          <w:rFonts w:ascii="Arial" w:hAnsi="Arial" w:cs="Arial"/>
          <w:bCs/>
          <w:sz w:val="20"/>
          <w:szCs w:val="20"/>
        </w:rPr>
        <w:t xml:space="preserve"> wykonani</w:t>
      </w:r>
      <w:r w:rsidR="00003F51">
        <w:rPr>
          <w:rFonts w:ascii="Arial" w:hAnsi="Arial" w:cs="Arial"/>
          <w:bCs/>
          <w:sz w:val="20"/>
          <w:szCs w:val="20"/>
        </w:rPr>
        <w:t>e</w:t>
      </w:r>
      <w:r w:rsidRPr="00A46379">
        <w:rPr>
          <w:rFonts w:ascii="Arial" w:hAnsi="Arial" w:cs="Arial"/>
          <w:bCs/>
          <w:sz w:val="20"/>
          <w:szCs w:val="20"/>
        </w:rPr>
        <w:t xml:space="preserve"> przedmiotu umowy</w:t>
      </w:r>
    </w:p>
    <w:p w14:paraId="485325EC" w14:textId="469AB19B" w:rsidR="00826E17" w:rsidRPr="00A46379" w:rsidRDefault="00826E17" w:rsidP="00826E17">
      <w:pPr>
        <w:pStyle w:val="Nagwek"/>
        <w:tabs>
          <w:tab w:val="clear" w:pos="4536"/>
          <w:tab w:val="left" w:pos="567"/>
          <w:tab w:val="left" w:pos="1701"/>
          <w:tab w:val="center" w:pos="3420"/>
        </w:tabs>
        <w:ind w:right="57"/>
        <w:rPr>
          <w:rFonts w:ascii="Arial" w:hAnsi="Arial" w:cs="Arial"/>
          <w:sz w:val="20"/>
          <w:szCs w:val="20"/>
        </w:rPr>
      </w:pPr>
      <w:r w:rsidRPr="00A46379">
        <w:rPr>
          <w:rFonts w:ascii="Arial" w:hAnsi="Arial" w:cs="Arial"/>
          <w:bCs/>
          <w:sz w:val="20"/>
          <w:szCs w:val="20"/>
        </w:rPr>
        <w:tab/>
        <w:t>VAT</w:t>
      </w:r>
      <w:r w:rsidR="00003F51">
        <w:rPr>
          <w:rFonts w:ascii="Arial" w:hAnsi="Arial" w:cs="Arial"/>
          <w:bCs/>
          <w:sz w:val="20"/>
          <w:szCs w:val="20"/>
        </w:rPr>
        <w:t xml:space="preserve"> </w:t>
      </w:r>
      <w:r w:rsidRPr="00A46379">
        <w:rPr>
          <w:rFonts w:ascii="Arial" w:hAnsi="Arial" w:cs="Arial"/>
          <w:bCs/>
          <w:sz w:val="20"/>
          <w:szCs w:val="20"/>
        </w:rPr>
        <w:t>:</w:t>
      </w:r>
      <w:r w:rsidRPr="00A46379">
        <w:rPr>
          <w:rFonts w:ascii="Arial" w:hAnsi="Arial" w:cs="Arial"/>
          <w:bCs/>
          <w:sz w:val="20"/>
          <w:szCs w:val="20"/>
        </w:rPr>
        <w:tab/>
        <w:t>…………………… zł</w:t>
      </w:r>
      <w:r w:rsidR="00003F51" w:rsidRPr="00003F51">
        <w:rPr>
          <w:rFonts w:ascii="Arial" w:hAnsi="Arial" w:cs="Arial"/>
          <w:bCs/>
          <w:sz w:val="20"/>
          <w:szCs w:val="20"/>
        </w:rPr>
        <w:t xml:space="preserve"> </w:t>
      </w:r>
      <w:r w:rsidR="00003F51">
        <w:rPr>
          <w:rFonts w:ascii="Arial" w:hAnsi="Arial" w:cs="Arial"/>
          <w:bCs/>
          <w:sz w:val="20"/>
          <w:szCs w:val="20"/>
        </w:rPr>
        <w:t>miesięcznego ryczałtu za</w:t>
      </w:r>
      <w:r w:rsidR="00003F51" w:rsidRPr="00A46379">
        <w:rPr>
          <w:rFonts w:ascii="Arial" w:hAnsi="Arial" w:cs="Arial"/>
          <w:bCs/>
          <w:sz w:val="20"/>
          <w:szCs w:val="20"/>
        </w:rPr>
        <w:t xml:space="preserve"> wykonani</w:t>
      </w:r>
      <w:r w:rsidR="00003F51">
        <w:rPr>
          <w:rFonts w:ascii="Arial" w:hAnsi="Arial" w:cs="Arial"/>
          <w:bCs/>
          <w:sz w:val="20"/>
          <w:szCs w:val="20"/>
        </w:rPr>
        <w:t>e</w:t>
      </w:r>
      <w:r w:rsidR="00003F51" w:rsidRPr="00A46379">
        <w:rPr>
          <w:rFonts w:ascii="Arial" w:hAnsi="Arial" w:cs="Arial"/>
          <w:bCs/>
          <w:sz w:val="20"/>
          <w:szCs w:val="20"/>
        </w:rPr>
        <w:t xml:space="preserve"> przedmiotu umowy</w:t>
      </w:r>
    </w:p>
    <w:p w14:paraId="33A5DCC1" w14:textId="77777777" w:rsidR="00003F51" w:rsidRDefault="00826E17" w:rsidP="00003F51">
      <w:pPr>
        <w:pStyle w:val="Nagwek"/>
        <w:tabs>
          <w:tab w:val="clear" w:pos="4536"/>
          <w:tab w:val="clear" w:pos="9072"/>
          <w:tab w:val="left" w:pos="567"/>
          <w:tab w:val="left" w:pos="1701"/>
          <w:tab w:val="center" w:pos="3420"/>
          <w:tab w:val="right" w:pos="5580"/>
        </w:tabs>
        <w:ind w:right="57"/>
        <w:rPr>
          <w:rFonts w:ascii="Arial" w:hAnsi="Arial" w:cs="Arial"/>
          <w:bCs/>
          <w:sz w:val="20"/>
          <w:szCs w:val="20"/>
        </w:rPr>
      </w:pPr>
      <w:r w:rsidRPr="00A46379">
        <w:rPr>
          <w:rFonts w:ascii="Arial" w:hAnsi="Arial" w:cs="Arial"/>
          <w:bCs/>
          <w:sz w:val="20"/>
          <w:szCs w:val="20"/>
        </w:rPr>
        <w:tab/>
        <w:t>brutto:</w:t>
      </w:r>
      <w:r w:rsidRPr="00A46379">
        <w:rPr>
          <w:rFonts w:ascii="Arial" w:hAnsi="Arial" w:cs="Arial"/>
          <w:bCs/>
          <w:sz w:val="20"/>
          <w:szCs w:val="20"/>
        </w:rPr>
        <w:tab/>
        <w:t>…………………… zł</w:t>
      </w:r>
      <w:r w:rsidR="00003F51" w:rsidRPr="00003F51">
        <w:rPr>
          <w:rFonts w:ascii="Arial" w:hAnsi="Arial" w:cs="Arial"/>
          <w:bCs/>
          <w:sz w:val="20"/>
          <w:szCs w:val="20"/>
        </w:rPr>
        <w:t xml:space="preserve"> </w:t>
      </w:r>
      <w:r w:rsidR="00003F51">
        <w:rPr>
          <w:rFonts w:ascii="Arial" w:hAnsi="Arial" w:cs="Arial"/>
          <w:bCs/>
          <w:sz w:val="20"/>
          <w:szCs w:val="20"/>
        </w:rPr>
        <w:t>miesięcznego ryczałtu za</w:t>
      </w:r>
      <w:r w:rsidR="00003F51" w:rsidRPr="00A46379">
        <w:rPr>
          <w:rFonts w:ascii="Arial" w:hAnsi="Arial" w:cs="Arial"/>
          <w:bCs/>
          <w:sz w:val="20"/>
          <w:szCs w:val="20"/>
        </w:rPr>
        <w:t xml:space="preserve"> wykonani</w:t>
      </w:r>
      <w:r w:rsidR="00003F51">
        <w:rPr>
          <w:rFonts w:ascii="Arial" w:hAnsi="Arial" w:cs="Arial"/>
          <w:bCs/>
          <w:sz w:val="20"/>
          <w:szCs w:val="20"/>
        </w:rPr>
        <w:t>e</w:t>
      </w:r>
      <w:r w:rsidR="00003F51" w:rsidRPr="00A46379">
        <w:rPr>
          <w:rFonts w:ascii="Arial" w:hAnsi="Arial" w:cs="Arial"/>
          <w:bCs/>
          <w:sz w:val="20"/>
          <w:szCs w:val="20"/>
        </w:rPr>
        <w:t xml:space="preserve"> przedmiotu umowy</w:t>
      </w:r>
    </w:p>
    <w:p w14:paraId="51642DC3" w14:textId="77777777" w:rsidR="00003F51" w:rsidRDefault="00003F51" w:rsidP="00003F51">
      <w:pPr>
        <w:pStyle w:val="Nagwek"/>
        <w:tabs>
          <w:tab w:val="clear" w:pos="4536"/>
          <w:tab w:val="clear" w:pos="9072"/>
          <w:tab w:val="left" w:pos="567"/>
          <w:tab w:val="left" w:pos="1701"/>
          <w:tab w:val="center" w:pos="3420"/>
          <w:tab w:val="right" w:pos="5580"/>
        </w:tabs>
        <w:ind w:right="57"/>
        <w:rPr>
          <w:rFonts w:ascii="Arial" w:hAnsi="Arial" w:cs="Arial"/>
          <w:bCs/>
          <w:sz w:val="20"/>
          <w:szCs w:val="20"/>
        </w:rPr>
      </w:pPr>
    </w:p>
    <w:p w14:paraId="6CDC84E1" w14:textId="4B8141DB" w:rsidR="00826E17" w:rsidRPr="00003F51" w:rsidRDefault="00826E17" w:rsidP="00003F51">
      <w:pPr>
        <w:pStyle w:val="Nagwek"/>
        <w:tabs>
          <w:tab w:val="clear" w:pos="4536"/>
          <w:tab w:val="clear" w:pos="9072"/>
          <w:tab w:val="left" w:pos="567"/>
          <w:tab w:val="left" w:pos="1701"/>
          <w:tab w:val="center" w:pos="3420"/>
          <w:tab w:val="right" w:pos="5580"/>
        </w:tabs>
        <w:ind w:right="57"/>
        <w:rPr>
          <w:rFonts w:ascii="Arial" w:hAnsi="Arial" w:cs="Arial"/>
          <w:bCs/>
          <w:sz w:val="20"/>
          <w:szCs w:val="20"/>
        </w:rPr>
      </w:pPr>
      <w:r w:rsidRPr="00A46379">
        <w:rPr>
          <w:rFonts w:ascii="Arial" w:hAnsi="Arial" w:cs="Arial"/>
          <w:b/>
          <w:sz w:val="20"/>
          <w:szCs w:val="20"/>
        </w:rPr>
        <w:t xml:space="preserve">  </w:t>
      </w:r>
      <w:r w:rsidR="00003F51">
        <w:rPr>
          <w:rFonts w:ascii="Arial" w:hAnsi="Arial" w:cs="Arial"/>
          <w:b/>
          <w:sz w:val="20"/>
          <w:szCs w:val="20"/>
        </w:rPr>
        <w:t>a</w:t>
      </w:r>
      <w:r w:rsidRPr="00A46379">
        <w:rPr>
          <w:rFonts w:ascii="Arial" w:hAnsi="Arial" w:cs="Arial"/>
          <w:b/>
          <w:sz w:val="20"/>
          <w:szCs w:val="20"/>
        </w:rPr>
        <w:t>).</w:t>
      </w:r>
      <w:r w:rsidRPr="00A46379">
        <w:rPr>
          <w:rFonts w:ascii="Arial" w:hAnsi="Arial" w:cs="Arial"/>
          <w:b/>
          <w:sz w:val="20"/>
          <w:szCs w:val="20"/>
        </w:rPr>
        <w:tab/>
      </w:r>
      <w:r w:rsidRPr="00003F51">
        <w:rPr>
          <w:rFonts w:ascii="Arial" w:hAnsi="Arial" w:cs="Arial"/>
          <w:bCs/>
          <w:sz w:val="20"/>
          <w:szCs w:val="20"/>
        </w:rPr>
        <w:t xml:space="preserve">Ostateczna wysokość wynagrodzenia przysługującego Wykonawcy ustalona zostanie </w:t>
      </w:r>
      <w:r w:rsidR="00003F51">
        <w:rPr>
          <w:rFonts w:ascii="Arial" w:hAnsi="Arial" w:cs="Arial"/>
          <w:bCs/>
          <w:sz w:val="20"/>
          <w:szCs w:val="20"/>
        </w:rPr>
        <w:t xml:space="preserve">                   </w:t>
      </w:r>
      <w:r w:rsidRPr="00003F51">
        <w:rPr>
          <w:rFonts w:ascii="Arial" w:hAnsi="Arial" w:cs="Arial"/>
          <w:bCs/>
          <w:sz w:val="20"/>
          <w:szCs w:val="20"/>
        </w:rPr>
        <w:t>w oparciu o</w:t>
      </w:r>
      <w:r w:rsidR="00003F51" w:rsidRPr="00003F51">
        <w:rPr>
          <w:rFonts w:ascii="Arial" w:hAnsi="Arial" w:cs="Arial"/>
          <w:bCs/>
          <w:sz w:val="20"/>
          <w:szCs w:val="20"/>
        </w:rPr>
        <w:t xml:space="preserve"> ilość miesięcy wykonywanej usługi </w:t>
      </w:r>
      <w:r w:rsidRPr="00003F51">
        <w:rPr>
          <w:rFonts w:ascii="Arial" w:hAnsi="Arial" w:cs="Arial"/>
          <w:bCs/>
          <w:sz w:val="20"/>
          <w:szCs w:val="20"/>
        </w:rPr>
        <w:t xml:space="preserve"> i nie przekroczy, w całym okresie realizacji, kwoty:</w:t>
      </w:r>
    </w:p>
    <w:p w14:paraId="2A72AAC0" w14:textId="4944FD6B" w:rsidR="00826E17" w:rsidRPr="00A46379" w:rsidRDefault="00826E17" w:rsidP="00003F51">
      <w:pPr>
        <w:pStyle w:val="Nagwek"/>
        <w:tabs>
          <w:tab w:val="clear" w:pos="4536"/>
          <w:tab w:val="left" w:pos="1701"/>
          <w:tab w:val="center" w:pos="3420"/>
        </w:tabs>
        <w:ind w:left="567" w:right="57" w:hanging="567"/>
        <w:rPr>
          <w:rFonts w:ascii="Arial" w:hAnsi="Arial" w:cs="Arial"/>
          <w:sz w:val="20"/>
          <w:szCs w:val="20"/>
        </w:rPr>
      </w:pPr>
      <w:r w:rsidRPr="00A46379">
        <w:rPr>
          <w:rFonts w:ascii="Arial" w:hAnsi="Arial" w:cs="Arial"/>
          <w:bCs/>
          <w:sz w:val="20"/>
          <w:szCs w:val="20"/>
        </w:rPr>
        <w:tab/>
        <w:t>netto:</w:t>
      </w:r>
      <w:r w:rsidRPr="00A46379">
        <w:rPr>
          <w:rFonts w:ascii="Arial" w:hAnsi="Arial" w:cs="Arial"/>
          <w:bCs/>
          <w:sz w:val="20"/>
          <w:szCs w:val="20"/>
        </w:rPr>
        <w:tab/>
        <w:t>…………………… zł</w:t>
      </w:r>
    </w:p>
    <w:p w14:paraId="77435C96" w14:textId="3160B109" w:rsidR="00826E17" w:rsidRPr="00A46379" w:rsidRDefault="00826E17" w:rsidP="00003F51">
      <w:pPr>
        <w:pStyle w:val="Nagwek"/>
        <w:tabs>
          <w:tab w:val="clear" w:pos="4536"/>
          <w:tab w:val="clear" w:pos="9072"/>
          <w:tab w:val="left" w:pos="1701"/>
          <w:tab w:val="center" w:pos="3420"/>
          <w:tab w:val="right" w:pos="5580"/>
        </w:tabs>
        <w:ind w:left="567" w:right="57" w:hanging="567"/>
        <w:rPr>
          <w:rFonts w:ascii="Arial" w:hAnsi="Arial" w:cs="Arial"/>
          <w:sz w:val="20"/>
          <w:szCs w:val="20"/>
        </w:rPr>
      </w:pPr>
      <w:r w:rsidRPr="00A46379">
        <w:rPr>
          <w:rFonts w:ascii="Arial" w:hAnsi="Arial" w:cs="Arial"/>
          <w:bCs/>
          <w:sz w:val="20"/>
          <w:szCs w:val="20"/>
        </w:rPr>
        <w:tab/>
        <w:t xml:space="preserve">VAT: </w:t>
      </w:r>
      <w:r w:rsidRPr="00A46379">
        <w:rPr>
          <w:rFonts w:ascii="Arial" w:hAnsi="Arial" w:cs="Arial"/>
          <w:bCs/>
          <w:sz w:val="20"/>
          <w:szCs w:val="20"/>
        </w:rPr>
        <w:tab/>
        <w:t>…………………… zł</w:t>
      </w:r>
    </w:p>
    <w:p w14:paraId="6E43E079" w14:textId="77777777" w:rsidR="00826E17" w:rsidRPr="00A46379" w:rsidRDefault="00826E17" w:rsidP="00826E17">
      <w:pPr>
        <w:pStyle w:val="Nagwek"/>
        <w:tabs>
          <w:tab w:val="clear" w:pos="4536"/>
          <w:tab w:val="clear" w:pos="9072"/>
          <w:tab w:val="left" w:pos="1701"/>
          <w:tab w:val="center" w:pos="3420"/>
          <w:tab w:val="right" w:pos="5580"/>
        </w:tabs>
        <w:ind w:left="567" w:right="57" w:hanging="567"/>
        <w:rPr>
          <w:rFonts w:ascii="Arial" w:hAnsi="Arial" w:cs="Arial"/>
          <w:sz w:val="20"/>
          <w:szCs w:val="20"/>
        </w:rPr>
      </w:pPr>
      <w:r w:rsidRPr="00A46379">
        <w:rPr>
          <w:rFonts w:ascii="Arial" w:hAnsi="Arial" w:cs="Arial"/>
          <w:bCs/>
          <w:sz w:val="20"/>
          <w:szCs w:val="20"/>
        </w:rPr>
        <w:tab/>
        <w:t>brutto:</w:t>
      </w:r>
      <w:r w:rsidRPr="00A46379">
        <w:rPr>
          <w:rFonts w:ascii="Arial" w:hAnsi="Arial" w:cs="Arial"/>
          <w:bCs/>
          <w:sz w:val="20"/>
          <w:szCs w:val="20"/>
        </w:rPr>
        <w:tab/>
        <w:t>…………………… zł</w:t>
      </w:r>
    </w:p>
    <w:p w14:paraId="3D077712" w14:textId="77777777" w:rsidR="00826E17" w:rsidRPr="00A46379" w:rsidRDefault="00826E17" w:rsidP="00826E17">
      <w:pPr>
        <w:pStyle w:val="Nagwek"/>
        <w:tabs>
          <w:tab w:val="clear" w:pos="4536"/>
          <w:tab w:val="left" w:pos="1701"/>
          <w:tab w:val="center" w:pos="3420"/>
        </w:tabs>
        <w:ind w:left="567" w:right="57" w:hanging="567"/>
        <w:rPr>
          <w:rFonts w:ascii="Arial" w:hAnsi="Arial" w:cs="Arial"/>
          <w:bCs/>
          <w:sz w:val="20"/>
          <w:szCs w:val="20"/>
        </w:rPr>
      </w:pPr>
      <w:r w:rsidRPr="00A46379">
        <w:rPr>
          <w:rFonts w:ascii="Arial" w:hAnsi="Arial" w:cs="Arial"/>
          <w:bCs/>
          <w:sz w:val="20"/>
          <w:szCs w:val="20"/>
        </w:rPr>
        <w:tab/>
        <w:t xml:space="preserve">słownie: </w:t>
      </w:r>
      <w:r w:rsidRPr="00A46379">
        <w:rPr>
          <w:rFonts w:ascii="Arial" w:hAnsi="Arial" w:cs="Arial"/>
          <w:bCs/>
          <w:sz w:val="20"/>
          <w:szCs w:val="20"/>
        </w:rPr>
        <w:tab/>
        <w:t>…………………… zł</w:t>
      </w:r>
    </w:p>
    <w:p w14:paraId="626FC3C8" w14:textId="77777777" w:rsidR="00826E17" w:rsidRPr="00A46379" w:rsidRDefault="00826E17" w:rsidP="00826E17">
      <w:pPr>
        <w:pStyle w:val="Nagwek"/>
        <w:tabs>
          <w:tab w:val="clear" w:pos="4536"/>
          <w:tab w:val="left" w:pos="1701"/>
          <w:tab w:val="center" w:pos="3420"/>
        </w:tabs>
        <w:ind w:left="567" w:right="57" w:hanging="567"/>
        <w:rPr>
          <w:rFonts w:ascii="Arial" w:hAnsi="Arial" w:cs="Arial"/>
          <w:sz w:val="20"/>
          <w:szCs w:val="20"/>
        </w:rPr>
      </w:pPr>
    </w:p>
    <w:p w14:paraId="54A8E92D" w14:textId="77777777" w:rsidR="00826E17" w:rsidRPr="00A46379" w:rsidRDefault="00826E17" w:rsidP="00826E17">
      <w:pPr>
        <w:ind w:left="567" w:hanging="567"/>
        <w:rPr>
          <w:rFonts w:ascii="Arial" w:hAnsi="Arial" w:cs="Arial"/>
          <w:sz w:val="20"/>
          <w:szCs w:val="20"/>
        </w:rPr>
      </w:pPr>
      <w:r w:rsidRPr="00A46379">
        <w:rPr>
          <w:rFonts w:ascii="Arial" w:hAnsi="Arial" w:cs="Arial"/>
          <w:sz w:val="20"/>
          <w:szCs w:val="20"/>
        </w:rPr>
        <w:t>2.</w:t>
      </w:r>
      <w:r w:rsidRPr="00A46379">
        <w:rPr>
          <w:rFonts w:ascii="Arial" w:hAnsi="Arial" w:cs="Arial"/>
          <w:sz w:val="20"/>
          <w:szCs w:val="20"/>
        </w:rPr>
        <w:tab/>
        <w:t xml:space="preserve">Realizacja faktur nastąpi w terminie do 30 dni od daty otrzymania prawidłowo wystawionej faktury na konto Wykonawcy podane w fakturze, przy czym ewentualna cesja wierzytelności może nastąpić wyłącznie za pisemną zgodą Zamawiającego. </w:t>
      </w:r>
    </w:p>
    <w:p w14:paraId="6F0656E2" w14:textId="24F9DE36" w:rsidR="00826E17" w:rsidRPr="00A46379" w:rsidRDefault="00826E17" w:rsidP="00826E17">
      <w:pPr>
        <w:tabs>
          <w:tab w:val="left" w:pos="567"/>
        </w:tabs>
        <w:ind w:left="567" w:hanging="567"/>
        <w:rPr>
          <w:rFonts w:ascii="Arial" w:hAnsi="Arial" w:cs="Arial"/>
          <w:sz w:val="20"/>
          <w:szCs w:val="20"/>
        </w:rPr>
      </w:pPr>
      <w:r w:rsidRPr="00A46379">
        <w:rPr>
          <w:rFonts w:ascii="Arial" w:hAnsi="Arial" w:cs="Arial"/>
          <w:sz w:val="20"/>
          <w:szCs w:val="20"/>
        </w:rPr>
        <w:t>3.</w:t>
      </w:r>
      <w:r w:rsidRPr="00A46379">
        <w:rPr>
          <w:rFonts w:ascii="Arial" w:hAnsi="Arial" w:cs="Arial"/>
          <w:sz w:val="20"/>
          <w:szCs w:val="20"/>
        </w:rPr>
        <w:tab/>
        <w:t>Wykonawca ma prawo złożyć ustrukturyzowaną fakturę elektroniczną za pośrednictwem Platformy Elektronicznego Fakturowania. W celu wskazania prawidłowego adresata dokumentu (faktury) należy dokonać wyboru rodzaju adresu PEF: NIP 6</w:t>
      </w:r>
      <w:r w:rsidR="00A87446">
        <w:rPr>
          <w:rFonts w:ascii="Arial" w:hAnsi="Arial" w:cs="Arial"/>
          <w:sz w:val="20"/>
          <w:szCs w:val="20"/>
        </w:rPr>
        <w:t>492268348</w:t>
      </w:r>
      <w:r w:rsidRPr="00A46379">
        <w:rPr>
          <w:rFonts w:ascii="Arial" w:hAnsi="Arial" w:cs="Arial"/>
          <w:sz w:val="20"/>
          <w:szCs w:val="20"/>
        </w:rPr>
        <w:t>. W przypadku składania faktur elektronicznych zapisy dotyczące faktur zwykłych stosuje się odpowiednio</w:t>
      </w:r>
      <w:r w:rsidRPr="00A46379">
        <w:rPr>
          <w:rFonts w:ascii="Arial" w:hAnsi="Arial" w:cs="Arial"/>
          <w:b/>
          <w:bCs/>
          <w:sz w:val="20"/>
          <w:szCs w:val="20"/>
        </w:rPr>
        <w:t>.</w:t>
      </w:r>
    </w:p>
    <w:p w14:paraId="61401FC0" w14:textId="77777777" w:rsidR="00826E17" w:rsidRPr="00A46379" w:rsidRDefault="00826E17" w:rsidP="00826E17">
      <w:pPr>
        <w:tabs>
          <w:tab w:val="left" w:pos="567"/>
        </w:tabs>
        <w:ind w:left="567" w:hanging="567"/>
        <w:rPr>
          <w:rFonts w:ascii="Arial" w:hAnsi="Arial" w:cs="Arial"/>
          <w:sz w:val="20"/>
          <w:szCs w:val="20"/>
        </w:rPr>
      </w:pPr>
      <w:r w:rsidRPr="00A46379">
        <w:rPr>
          <w:rFonts w:ascii="Arial" w:hAnsi="Arial" w:cs="Arial"/>
          <w:sz w:val="20"/>
          <w:szCs w:val="20"/>
        </w:rPr>
        <w:t>4.</w:t>
      </w:r>
      <w:r w:rsidRPr="00A46379">
        <w:rPr>
          <w:rFonts w:ascii="Arial" w:hAnsi="Arial" w:cs="Arial"/>
          <w:sz w:val="20"/>
          <w:szCs w:val="20"/>
        </w:rPr>
        <w:tab/>
        <w:t>Kwota wynagrodzenia jest stała i nie ulegnie zmianie przez cały okres obowiązywania umowy. Podatek VAT naliczony będzie według obowiązujących przepisów.</w:t>
      </w:r>
    </w:p>
    <w:p w14:paraId="740EE822" w14:textId="77777777" w:rsidR="00826E17" w:rsidRPr="00A46379" w:rsidRDefault="00826E17" w:rsidP="00826E17">
      <w:pPr>
        <w:tabs>
          <w:tab w:val="left" w:pos="567"/>
        </w:tabs>
        <w:rPr>
          <w:rFonts w:ascii="Arial" w:hAnsi="Arial" w:cs="Arial"/>
          <w:sz w:val="20"/>
          <w:szCs w:val="20"/>
        </w:rPr>
      </w:pPr>
      <w:r w:rsidRPr="00A46379">
        <w:rPr>
          <w:rFonts w:ascii="Arial" w:hAnsi="Arial" w:cs="Arial"/>
          <w:sz w:val="20"/>
          <w:szCs w:val="20"/>
        </w:rPr>
        <w:t>5.</w:t>
      </w:r>
      <w:r w:rsidRPr="00A46379">
        <w:rPr>
          <w:rFonts w:ascii="Arial" w:hAnsi="Arial" w:cs="Arial"/>
          <w:sz w:val="20"/>
          <w:szCs w:val="20"/>
        </w:rPr>
        <w:tab/>
        <w:t>Wykonawca wystawi fakturę/-y na:</w:t>
      </w:r>
    </w:p>
    <w:p w14:paraId="0E872E28" w14:textId="36F3410D" w:rsidR="00826E17" w:rsidRPr="00A46379" w:rsidRDefault="00826E17" w:rsidP="00BE371B">
      <w:pPr>
        <w:shd w:val="clear" w:color="auto" w:fill="EEEEEE"/>
        <w:ind w:left="567"/>
        <w:rPr>
          <w:rFonts w:ascii="Arial" w:hAnsi="Arial" w:cs="Arial"/>
          <w:sz w:val="20"/>
          <w:szCs w:val="20"/>
        </w:rPr>
      </w:pPr>
      <w:r w:rsidRPr="00A46379">
        <w:rPr>
          <w:rFonts w:ascii="Arial" w:hAnsi="Arial" w:cs="Arial"/>
          <w:sz w:val="20"/>
          <w:szCs w:val="20"/>
        </w:rPr>
        <w:t>NABYWCA: G</w:t>
      </w:r>
      <w:r w:rsidR="00A87446">
        <w:rPr>
          <w:rFonts w:ascii="Arial" w:hAnsi="Arial" w:cs="Arial"/>
          <w:sz w:val="20"/>
          <w:szCs w:val="20"/>
        </w:rPr>
        <w:t>mina</w:t>
      </w:r>
      <w:r w:rsidRPr="00A46379">
        <w:rPr>
          <w:rFonts w:ascii="Arial" w:hAnsi="Arial" w:cs="Arial"/>
          <w:sz w:val="20"/>
          <w:szCs w:val="20"/>
        </w:rPr>
        <w:t xml:space="preserve"> </w:t>
      </w:r>
      <w:r w:rsidR="00A87446">
        <w:rPr>
          <w:rFonts w:ascii="Arial" w:hAnsi="Arial" w:cs="Arial"/>
          <w:sz w:val="20"/>
          <w:szCs w:val="20"/>
        </w:rPr>
        <w:t>Łazy</w:t>
      </w:r>
      <w:r w:rsidRPr="00A46379">
        <w:rPr>
          <w:rFonts w:ascii="Arial" w:hAnsi="Arial" w:cs="Arial"/>
          <w:sz w:val="20"/>
          <w:szCs w:val="20"/>
        </w:rPr>
        <w:t>, 4</w:t>
      </w:r>
      <w:r w:rsidR="00A87446">
        <w:rPr>
          <w:rFonts w:ascii="Arial" w:hAnsi="Arial" w:cs="Arial"/>
          <w:sz w:val="20"/>
          <w:szCs w:val="20"/>
        </w:rPr>
        <w:t>2</w:t>
      </w:r>
      <w:r w:rsidRPr="00A46379">
        <w:rPr>
          <w:rFonts w:ascii="Arial" w:hAnsi="Arial" w:cs="Arial"/>
          <w:sz w:val="20"/>
          <w:szCs w:val="20"/>
        </w:rPr>
        <w:t>-</w:t>
      </w:r>
      <w:r w:rsidR="00A87446">
        <w:rPr>
          <w:rFonts w:ascii="Arial" w:hAnsi="Arial" w:cs="Arial"/>
          <w:sz w:val="20"/>
          <w:szCs w:val="20"/>
        </w:rPr>
        <w:t>450</w:t>
      </w:r>
      <w:r w:rsidRPr="00A46379">
        <w:rPr>
          <w:rFonts w:ascii="Arial" w:hAnsi="Arial" w:cs="Arial"/>
          <w:sz w:val="20"/>
          <w:szCs w:val="20"/>
        </w:rPr>
        <w:t xml:space="preserve"> </w:t>
      </w:r>
      <w:r w:rsidR="00A87446">
        <w:rPr>
          <w:rFonts w:ascii="Arial" w:hAnsi="Arial" w:cs="Arial"/>
          <w:sz w:val="20"/>
          <w:szCs w:val="20"/>
        </w:rPr>
        <w:t>Łazy</w:t>
      </w:r>
      <w:r w:rsidRPr="00A46379">
        <w:rPr>
          <w:rFonts w:ascii="Arial" w:hAnsi="Arial" w:cs="Arial"/>
          <w:sz w:val="20"/>
          <w:szCs w:val="20"/>
        </w:rPr>
        <w:t xml:space="preserve">, </w:t>
      </w:r>
      <w:r w:rsidR="00A87446">
        <w:rPr>
          <w:rFonts w:ascii="Arial" w:hAnsi="Arial" w:cs="Arial"/>
          <w:sz w:val="20"/>
          <w:szCs w:val="20"/>
        </w:rPr>
        <w:t>u</w:t>
      </w:r>
      <w:r w:rsidRPr="00A46379">
        <w:rPr>
          <w:rFonts w:ascii="Arial" w:hAnsi="Arial" w:cs="Arial"/>
          <w:sz w:val="20"/>
          <w:szCs w:val="20"/>
        </w:rPr>
        <w:t>l</w:t>
      </w:r>
      <w:r w:rsidR="00A87446">
        <w:rPr>
          <w:rFonts w:ascii="Arial" w:hAnsi="Arial" w:cs="Arial"/>
          <w:sz w:val="20"/>
          <w:szCs w:val="20"/>
        </w:rPr>
        <w:t xml:space="preserve">. Traugutta 15 </w:t>
      </w:r>
      <w:r w:rsidRPr="00A46379">
        <w:rPr>
          <w:rFonts w:ascii="Arial" w:hAnsi="Arial" w:cs="Arial"/>
          <w:sz w:val="20"/>
          <w:szCs w:val="20"/>
        </w:rPr>
        <w:t xml:space="preserve"> NIP:64</w:t>
      </w:r>
      <w:r w:rsidR="00A87446">
        <w:rPr>
          <w:rFonts w:ascii="Arial" w:hAnsi="Arial" w:cs="Arial"/>
          <w:sz w:val="20"/>
          <w:szCs w:val="20"/>
        </w:rPr>
        <w:t>9</w:t>
      </w:r>
      <w:r w:rsidRPr="00A46379">
        <w:rPr>
          <w:rFonts w:ascii="Arial" w:hAnsi="Arial" w:cs="Arial"/>
          <w:sz w:val="20"/>
          <w:szCs w:val="20"/>
        </w:rPr>
        <w:t>-</w:t>
      </w:r>
      <w:r w:rsidR="00A87446">
        <w:rPr>
          <w:rFonts w:ascii="Arial" w:hAnsi="Arial" w:cs="Arial"/>
          <w:sz w:val="20"/>
          <w:szCs w:val="20"/>
        </w:rPr>
        <w:t>22-68-348</w:t>
      </w:r>
      <w:r w:rsidRPr="00A46379">
        <w:rPr>
          <w:rFonts w:ascii="Arial" w:hAnsi="Arial" w:cs="Arial"/>
          <w:sz w:val="20"/>
          <w:szCs w:val="20"/>
        </w:rPr>
        <w:t>,</w:t>
      </w:r>
    </w:p>
    <w:p w14:paraId="73025FC3" w14:textId="58A97A51" w:rsidR="00826E17" w:rsidRPr="00A46379" w:rsidRDefault="00BE371B" w:rsidP="00826E17">
      <w:pPr>
        <w:tabs>
          <w:tab w:val="left" w:pos="567"/>
        </w:tabs>
        <w:autoSpaceDE w:val="0"/>
        <w:rPr>
          <w:rFonts w:ascii="Arial" w:eastAsia="Arial" w:hAnsi="Arial" w:cs="Arial"/>
          <w:sz w:val="20"/>
          <w:szCs w:val="20"/>
        </w:rPr>
      </w:pPr>
      <w:r>
        <w:rPr>
          <w:rFonts w:ascii="Arial" w:eastAsia="Arial" w:hAnsi="Arial" w:cs="Arial"/>
          <w:sz w:val="20"/>
          <w:szCs w:val="20"/>
        </w:rPr>
        <w:t>7</w:t>
      </w:r>
      <w:r w:rsidR="00826E17" w:rsidRPr="00A46379">
        <w:rPr>
          <w:rFonts w:ascii="Arial" w:eastAsia="Arial" w:hAnsi="Arial" w:cs="Arial"/>
          <w:sz w:val="20"/>
          <w:szCs w:val="20"/>
        </w:rPr>
        <w:t>.</w:t>
      </w:r>
      <w:r w:rsidR="00826E17" w:rsidRPr="00A46379">
        <w:rPr>
          <w:rFonts w:ascii="Arial" w:eastAsia="Arial" w:hAnsi="Arial" w:cs="Arial"/>
          <w:sz w:val="20"/>
          <w:szCs w:val="20"/>
        </w:rPr>
        <w:tab/>
        <w:t>Wykonawca oświadcza, że jest czynnym podatnikiem podatku od towarów i usług.</w:t>
      </w:r>
    </w:p>
    <w:p w14:paraId="3D20B4A0" w14:textId="6C9C2133" w:rsidR="00826E17" w:rsidRPr="00A46379" w:rsidRDefault="00BE371B" w:rsidP="00826E17">
      <w:pPr>
        <w:tabs>
          <w:tab w:val="left" w:pos="567"/>
          <w:tab w:val="left" w:pos="851"/>
        </w:tabs>
        <w:autoSpaceDE w:val="0"/>
        <w:ind w:left="567" w:hanging="567"/>
        <w:rPr>
          <w:rFonts w:ascii="Arial" w:eastAsia="Arial" w:hAnsi="Arial" w:cs="Arial"/>
          <w:sz w:val="20"/>
          <w:szCs w:val="20"/>
        </w:rPr>
      </w:pPr>
      <w:r>
        <w:rPr>
          <w:rFonts w:ascii="Arial" w:eastAsia="Arial" w:hAnsi="Arial" w:cs="Arial"/>
          <w:sz w:val="20"/>
          <w:szCs w:val="20"/>
        </w:rPr>
        <w:t>8</w:t>
      </w:r>
      <w:r w:rsidR="00826E17" w:rsidRPr="00A46379">
        <w:rPr>
          <w:rFonts w:ascii="Arial" w:eastAsia="Arial" w:hAnsi="Arial" w:cs="Arial"/>
          <w:sz w:val="20"/>
          <w:szCs w:val="20"/>
        </w:rPr>
        <w:t>.</w:t>
      </w:r>
      <w:r w:rsidR="00826E17" w:rsidRPr="00A46379">
        <w:rPr>
          <w:rFonts w:ascii="Arial" w:eastAsia="Arial" w:hAnsi="Arial" w:cs="Arial"/>
          <w:sz w:val="20"/>
          <w:szCs w:val="20"/>
        </w:rPr>
        <w:tab/>
        <w:t xml:space="preserve">Wykonawca oświadcza, iż wskazany przez niego na fakturze rachunek bankowy, na który ma być dokonywana płatność jest rachunkiem rozliczeniowym, o którym mowa w art. 49 ust. 1 pkt 1 ustawy z dnia 29 sierpnia 1997 roku Prawo bankowe i został zgłoszony do właściwego urzędu skarbowego. </w:t>
      </w:r>
    </w:p>
    <w:p w14:paraId="2ABE3079" w14:textId="5532526E" w:rsidR="00826E17" w:rsidRPr="00A46379" w:rsidRDefault="00BE371B" w:rsidP="00826E17">
      <w:pPr>
        <w:tabs>
          <w:tab w:val="left" w:pos="567"/>
        </w:tabs>
        <w:autoSpaceDE w:val="0"/>
        <w:ind w:left="567" w:hanging="567"/>
        <w:rPr>
          <w:rFonts w:ascii="Arial" w:eastAsia="Arial" w:hAnsi="Arial" w:cs="Arial"/>
          <w:sz w:val="20"/>
          <w:szCs w:val="20"/>
        </w:rPr>
      </w:pPr>
      <w:r>
        <w:rPr>
          <w:rFonts w:ascii="Arial" w:eastAsia="Arial" w:hAnsi="Arial" w:cs="Arial"/>
          <w:sz w:val="20"/>
          <w:szCs w:val="20"/>
        </w:rPr>
        <w:t>9</w:t>
      </w:r>
      <w:r w:rsidR="00826E17" w:rsidRPr="00A46379">
        <w:rPr>
          <w:rFonts w:ascii="Arial" w:eastAsia="Arial" w:hAnsi="Arial" w:cs="Arial"/>
          <w:sz w:val="20"/>
          <w:szCs w:val="20"/>
        </w:rPr>
        <w:t>.</w:t>
      </w:r>
      <w:r w:rsidR="00826E17" w:rsidRPr="00A46379">
        <w:rPr>
          <w:rFonts w:ascii="Arial" w:eastAsia="Arial" w:hAnsi="Arial" w:cs="Arial"/>
          <w:sz w:val="20"/>
          <w:szCs w:val="20"/>
        </w:rPr>
        <w:tab/>
        <w:t xml:space="preserve">Wykonawca zobowiązuje się powiadomić w ciągu 24 godzin Zamawiającego o wykreśleniu jego rachunku bankowego z wykazu, o którym mowa w przepisie art. 96 b ust. 1 ustawy z dnia 11 marca 2004 roku o podatku od towarów i usług, prowadzonym przez Szefa Krajowej Administracji Skarbowej lub o utracie statusu czynnego podatnika VAT. Naruszenie powyższego obowiązku skutkuje powstaniem roszczenia odszkodowawczego do wysokości poniesionej szkody. </w:t>
      </w:r>
    </w:p>
    <w:p w14:paraId="5D565D55" w14:textId="50141D0B" w:rsidR="00826E17" w:rsidRPr="00A46379" w:rsidRDefault="00826E17" w:rsidP="00826E17">
      <w:pPr>
        <w:tabs>
          <w:tab w:val="left" w:pos="567"/>
        </w:tabs>
        <w:autoSpaceDE w:val="0"/>
        <w:ind w:left="567" w:hanging="567"/>
        <w:rPr>
          <w:rFonts w:ascii="Arial" w:eastAsia="Arial" w:hAnsi="Arial" w:cs="Arial"/>
          <w:sz w:val="20"/>
          <w:szCs w:val="20"/>
        </w:rPr>
      </w:pPr>
      <w:r w:rsidRPr="00A46379">
        <w:rPr>
          <w:rFonts w:ascii="Arial" w:eastAsia="Arial" w:hAnsi="Arial" w:cs="Arial"/>
          <w:sz w:val="20"/>
          <w:szCs w:val="20"/>
        </w:rPr>
        <w:t>1</w:t>
      </w:r>
      <w:r w:rsidR="00BE371B">
        <w:rPr>
          <w:rFonts w:ascii="Arial" w:eastAsia="Arial" w:hAnsi="Arial" w:cs="Arial"/>
          <w:sz w:val="20"/>
          <w:szCs w:val="20"/>
        </w:rPr>
        <w:t>0</w:t>
      </w:r>
      <w:r w:rsidRPr="00A46379">
        <w:rPr>
          <w:rFonts w:ascii="Arial" w:eastAsia="Arial" w:hAnsi="Arial" w:cs="Arial"/>
          <w:sz w:val="20"/>
          <w:szCs w:val="20"/>
        </w:rPr>
        <w:t>.</w:t>
      </w:r>
      <w:r w:rsidRPr="00A46379">
        <w:rPr>
          <w:rFonts w:ascii="Arial" w:eastAsia="Arial" w:hAnsi="Arial" w:cs="Arial"/>
          <w:sz w:val="20"/>
          <w:szCs w:val="20"/>
        </w:rPr>
        <w:tab/>
        <w:t xml:space="preserve">Jeżeli rachunek bankowy nie został uwidoczniony w wykazie, o którym mowa w ust. </w:t>
      </w:r>
      <w:r w:rsidR="00BE371B">
        <w:rPr>
          <w:rFonts w:ascii="Arial" w:eastAsia="Arial" w:hAnsi="Arial" w:cs="Arial"/>
          <w:sz w:val="20"/>
          <w:szCs w:val="20"/>
        </w:rPr>
        <w:t>9</w:t>
      </w:r>
      <w:r w:rsidRPr="00A46379">
        <w:rPr>
          <w:rFonts w:ascii="Arial" w:eastAsia="Arial" w:hAnsi="Arial" w:cs="Arial"/>
          <w:sz w:val="20"/>
          <w:szCs w:val="20"/>
        </w:rPr>
        <w:t xml:space="preserve">,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w:t>
      </w:r>
      <w:r w:rsidRPr="00A46379">
        <w:rPr>
          <w:rFonts w:ascii="Arial" w:eastAsia="Arial" w:hAnsi="Arial" w:cs="Arial"/>
          <w:sz w:val="20"/>
          <w:szCs w:val="20"/>
        </w:rPr>
        <w:lastRenderedPageBreak/>
        <w:t xml:space="preserve">dla Zamawiającego, w tym w szczególności nie będzie źródłem roszczenia o zapłatę odsetek za opóźnienie w płatności lub kar umownych na rzecz Wykonawcy. </w:t>
      </w:r>
    </w:p>
    <w:p w14:paraId="55477BBD" w14:textId="7373206B" w:rsidR="00826E17" w:rsidRPr="00A46379" w:rsidRDefault="00826E17" w:rsidP="00826E17">
      <w:pPr>
        <w:tabs>
          <w:tab w:val="left" w:pos="567"/>
        </w:tabs>
        <w:autoSpaceDE w:val="0"/>
        <w:ind w:left="567" w:hanging="567"/>
        <w:rPr>
          <w:rFonts w:ascii="Arial" w:eastAsia="Arial" w:hAnsi="Arial" w:cs="Arial"/>
          <w:sz w:val="20"/>
          <w:szCs w:val="20"/>
        </w:rPr>
      </w:pPr>
      <w:r w:rsidRPr="00A46379">
        <w:rPr>
          <w:rFonts w:ascii="Arial" w:eastAsia="Arial" w:hAnsi="Arial" w:cs="Arial"/>
          <w:sz w:val="20"/>
          <w:szCs w:val="20"/>
        </w:rPr>
        <w:t>1</w:t>
      </w:r>
      <w:r w:rsidR="00BE371B">
        <w:rPr>
          <w:rFonts w:ascii="Arial" w:eastAsia="Arial" w:hAnsi="Arial" w:cs="Arial"/>
          <w:sz w:val="20"/>
          <w:szCs w:val="20"/>
        </w:rPr>
        <w:t>1</w:t>
      </w:r>
      <w:r w:rsidRPr="00A46379">
        <w:rPr>
          <w:rFonts w:ascii="Arial" w:eastAsia="Arial" w:hAnsi="Arial" w:cs="Arial"/>
          <w:sz w:val="20"/>
          <w:szCs w:val="20"/>
        </w:rPr>
        <w:t>.</w:t>
      </w:r>
      <w:r w:rsidRPr="00A46379">
        <w:rPr>
          <w:rFonts w:ascii="Arial" w:eastAsia="Arial" w:hAnsi="Arial" w:cs="Arial"/>
          <w:sz w:val="20"/>
          <w:szCs w:val="20"/>
        </w:rPr>
        <w:tab/>
        <w:t xml:space="preserve">Zamawiający przy dokonywaniu płatności ma prawo zastosować mechanizm podzielonej płatności, o którym mowa w ustawie z dnia 11 marca 2004 roku o podatku od towarów i usług (Dz. U. z 2020 roku, poz. 106, z </w:t>
      </w:r>
      <w:proofErr w:type="spellStart"/>
      <w:r w:rsidRPr="00A46379">
        <w:rPr>
          <w:rFonts w:ascii="Arial" w:eastAsia="Arial" w:hAnsi="Arial" w:cs="Arial"/>
          <w:sz w:val="20"/>
          <w:szCs w:val="20"/>
        </w:rPr>
        <w:t>późn</w:t>
      </w:r>
      <w:proofErr w:type="spellEnd"/>
      <w:r w:rsidRPr="00A46379">
        <w:rPr>
          <w:rFonts w:ascii="Arial" w:eastAsia="Arial" w:hAnsi="Arial" w:cs="Arial"/>
          <w:sz w:val="20"/>
          <w:szCs w:val="20"/>
        </w:rPr>
        <w:t xml:space="preserve">. zm.). </w:t>
      </w:r>
    </w:p>
    <w:p w14:paraId="3262F726" w14:textId="4724392A" w:rsidR="00826E17" w:rsidRPr="00A46379" w:rsidRDefault="00826E17" w:rsidP="00826E17">
      <w:pPr>
        <w:autoSpaceDE w:val="0"/>
        <w:ind w:left="567" w:hanging="567"/>
        <w:rPr>
          <w:rFonts w:ascii="Arial" w:hAnsi="Arial" w:cs="Arial"/>
          <w:sz w:val="20"/>
          <w:szCs w:val="20"/>
        </w:rPr>
      </w:pPr>
      <w:bookmarkStart w:id="2" w:name="_Hlk32407766"/>
      <w:r w:rsidRPr="00A46379">
        <w:rPr>
          <w:rFonts w:ascii="Arial" w:hAnsi="Arial" w:cs="Arial"/>
          <w:sz w:val="20"/>
          <w:szCs w:val="20"/>
        </w:rPr>
        <w:t>1</w:t>
      </w:r>
      <w:r w:rsidR="00BE371B">
        <w:rPr>
          <w:rFonts w:ascii="Arial" w:hAnsi="Arial" w:cs="Arial"/>
          <w:sz w:val="20"/>
          <w:szCs w:val="20"/>
        </w:rPr>
        <w:t>2</w:t>
      </w:r>
      <w:r w:rsidRPr="00A46379">
        <w:rPr>
          <w:rFonts w:ascii="Arial" w:hAnsi="Arial" w:cs="Arial"/>
          <w:sz w:val="20"/>
          <w:szCs w:val="20"/>
        </w:rPr>
        <w:t>.</w:t>
      </w:r>
      <w:r w:rsidRPr="00A46379">
        <w:rPr>
          <w:rFonts w:ascii="Arial" w:hAnsi="Arial" w:cs="Arial"/>
          <w:sz w:val="20"/>
          <w:szCs w:val="20"/>
        </w:rPr>
        <w:tab/>
        <w:t>Za datę dokonania płatności rozumie się datę obciążenia rachunku bankowego Zamawiającego</w:t>
      </w:r>
      <w:r w:rsidRPr="00A46379">
        <w:rPr>
          <w:rFonts w:ascii="Arial" w:hAnsi="Arial" w:cs="Arial"/>
          <w:i/>
          <w:iCs/>
          <w:sz w:val="20"/>
          <w:szCs w:val="20"/>
        </w:rPr>
        <w:t xml:space="preserve"> </w:t>
      </w:r>
      <w:r w:rsidRPr="00A46379">
        <w:rPr>
          <w:rFonts w:ascii="Arial" w:hAnsi="Arial" w:cs="Arial"/>
          <w:sz w:val="20"/>
          <w:szCs w:val="20"/>
        </w:rPr>
        <w:t>kwotą przelewu</w:t>
      </w:r>
      <w:bookmarkEnd w:id="2"/>
      <w:r w:rsidRPr="00A46379">
        <w:rPr>
          <w:rFonts w:ascii="Arial" w:hAnsi="Arial" w:cs="Arial"/>
          <w:sz w:val="20"/>
          <w:szCs w:val="20"/>
        </w:rPr>
        <w:t>.</w:t>
      </w:r>
    </w:p>
    <w:p w14:paraId="19B03F74" w14:textId="0AB719E4" w:rsidR="00826E17" w:rsidRPr="00A46379" w:rsidRDefault="00826E17" w:rsidP="00826E17">
      <w:pPr>
        <w:pStyle w:val="Default"/>
        <w:tabs>
          <w:tab w:val="left" w:pos="567"/>
        </w:tabs>
        <w:ind w:left="567" w:hanging="567"/>
        <w:jc w:val="both"/>
        <w:rPr>
          <w:color w:val="auto"/>
          <w:sz w:val="20"/>
          <w:szCs w:val="20"/>
        </w:rPr>
      </w:pPr>
      <w:r w:rsidRPr="00A46379">
        <w:rPr>
          <w:iCs/>
          <w:color w:val="auto"/>
          <w:sz w:val="20"/>
          <w:szCs w:val="20"/>
        </w:rPr>
        <w:t>1</w:t>
      </w:r>
      <w:r w:rsidR="00BE371B">
        <w:rPr>
          <w:iCs/>
          <w:color w:val="auto"/>
          <w:sz w:val="20"/>
          <w:szCs w:val="20"/>
        </w:rPr>
        <w:t>3</w:t>
      </w:r>
      <w:r w:rsidRPr="00A46379">
        <w:rPr>
          <w:iCs/>
          <w:color w:val="auto"/>
          <w:sz w:val="20"/>
          <w:szCs w:val="20"/>
        </w:rPr>
        <w:t>.</w:t>
      </w:r>
      <w:r w:rsidRPr="00A46379">
        <w:rPr>
          <w:iCs/>
          <w:color w:val="auto"/>
          <w:sz w:val="20"/>
          <w:szCs w:val="20"/>
        </w:rPr>
        <w:tab/>
        <w:t xml:space="preserve">Wykonawca </w:t>
      </w:r>
      <w:r w:rsidRPr="00A46379">
        <w:rPr>
          <w:color w:val="auto"/>
          <w:sz w:val="20"/>
          <w:szCs w:val="20"/>
        </w:rPr>
        <w:t xml:space="preserve">ma prawo żądać od </w:t>
      </w:r>
      <w:r w:rsidRPr="00A46379">
        <w:rPr>
          <w:iCs/>
          <w:color w:val="auto"/>
          <w:sz w:val="20"/>
          <w:szCs w:val="20"/>
        </w:rPr>
        <w:t xml:space="preserve">Zamawiającego </w:t>
      </w:r>
      <w:r w:rsidRPr="00A46379">
        <w:rPr>
          <w:color w:val="auto"/>
          <w:sz w:val="20"/>
          <w:szCs w:val="20"/>
        </w:rPr>
        <w:t xml:space="preserve">ustawowych odsetek w razie opóźnienia </w:t>
      </w:r>
      <w:r w:rsidRPr="00A46379">
        <w:rPr>
          <w:color w:val="auto"/>
          <w:sz w:val="20"/>
          <w:szCs w:val="20"/>
        </w:rPr>
        <w:br/>
        <w:t>w płatności, z zastrzeżeniem ust. 1</w:t>
      </w:r>
      <w:r w:rsidR="00BE371B">
        <w:rPr>
          <w:color w:val="auto"/>
          <w:sz w:val="20"/>
          <w:szCs w:val="20"/>
        </w:rPr>
        <w:t>2</w:t>
      </w:r>
      <w:r w:rsidRPr="00A46379">
        <w:rPr>
          <w:color w:val="auto"/>
          <w:sz w:val="20"/>
          <w:szCs w:val="20"/>
        </w:rPr>
        <w:t xml:space="preserve">. </w:t>
      </w:r>
    </w:p>
    <w:p w14:paraId="197F0608" w14:textId="20280A2A" w:rsidR="00826E17" w:rsidRPr="00A46379" w:rsidRDefault="00826E17" w:rsidP="00826E17">
      <w:pPr>
        <w:pStyle w:val="Default"/>
        <w:tabs>
          <w:tab w:val="left" w:pos="567"/>
        </w:tabs>
        <w:ind w:left="567" w:hanging="567"/>
        <w:jc w:val="both"/>
        <w:rPr>
          <w:color w:val="auto"/>
          <w:sz w:val="20"/>
          <w:szCs w:val="20"/>
        </w:rPr>
      </w:pPr>
      <w:r w:rsidRPr="00A46379">
        <w:rPr>
          <w:color w:val="auto"/>
          <w:sz w:val="20"/>
          <w:szCs w:val="20"/>
        </w:rPr>
        <w:t>1</w:t>
      </w:r>
      <w:r w:rsidR="00BE371B">
        <w:rPr>
          <w:color w:val="auto"/>
          <w:sz w:val="20"/>
          <w:szCs w:val="20"/>
        </w:rPr>
        <w:t>4</w:t>
      </w:r>
      <w:r w:rsidRPr="00A46379">
        <w:rPr>
          <w:color w:val="auto"/>
          <w:sz w:val="20"/>
          <w:szCs w:val="20"/>
        </w:rPr>
        <w:t xml:space="preserve">. </w:t>
      </w:r>
      <w:r w:rsidRPr="00A46379">
        <w:rPr>
          <w:color w:val="auto"/>
          <w:sz w:val="20"/>
          <w:szCs w:val="20"/>
        </w:rPr>
        <w:tab/>
        <w:t>Wykonawca nie może bez wcześniejszego uzyskania pisemnego zezwolenia Zamawiającego, przelewać lub przekazywać w całości albo w części innym osobom jakichkolwiek swych obowiązków lub uprawnień, wynikających z niniejszej umowy.</w:t>
      </w:r>
    </w:p>
    <w:p w14:paraId="39171FEC" w14:textId="77777777" w:rsidR="00826E17" w:rsidRPr="00A46379" w:rsidRDefault="00826E17" w:rsidP="00826E17">
      <w:pPr>
        <w:pStyle w:val="Tekstpodstawowy21"/>
        <w:jc w:val="both"/>
        <w:rPr>
          <w:rFonts w:ascii="Arial" w:hAnsi="Arial" w:cs="Arial"/>
          <w:b w:val="0"/>
          <w:sz w:val="20"/>
        </w:rPr>
      </w:pPr>
    </w:p>
    <w:p w14:paraId="4730715B"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5</w:t>
      </w:r>
    </w:p>
    <w:p w14:paraId="28799AFC" w14:textId="77777777" w:rsidR="00826E17" w:rsidRPr="00A46379" w:rsidRDefault="00826E17" w:rsidP="00826E17">
      <w:pPr>
        <w:pStyle w:val="Tekstpodstawowy24"/>
        <w:autoSpaceDE w:val="0"/>
        <w:ind w:left="567" w:hanging="567"/>
        <w:jc w:val="both"/>
        <w:rPr>
          <w:rFonts w:ascii="Arial" w:hAnsi="Arial" w:cs="Arial"/>
          <w:sz w:val="20"/>
          <w:szCs w:val="20"/>
        </w:rPr>
      </w:pPr>
      <w:r w:rsidRPr="00A46379">
        <w:rPr>
          <w:rFonts w:ascii="Arial" w:hAnsi="Arial" w:cs="Arial"/>
          <w:b w:val="0"/>
          <w:bCs/>
          <w:sz w:val="20"/>
          <w:szCs w:val="20"/>
        </w:rPr>
        <w:t xml:space="preserve">1.  </w:t>
      </w:r>
      <w:r w:rsidRPr="00A46379">
        <w:rPr>
          <w:rFonts w:ascii="Arial" w:hAnsi="Arial" w:cs="Arial"/>
          <w:b w:val="0"/>
          <w:bCs/>
          <w:sz w:val="20"/>
          <w:szCs w:val="20"/>
        </w:rPr>
        <w:tab/>
      </w:r>
      <w:r w:rsidRPr="00A46379">
        <w:rPr>
          <w:rFonts w:ascii="Arial" w:hAnsi="Arial" w:cs="Arial"/>
          <w:b w:val="0"/>
          <w:sz w:val="20"/>
          <w:szCs w:val="20"/>
        </w:rPr>
        <w:t>Zamawiający może odstąpić od umowy w przypadkach przewidzianych przepisami Kodeksu cywilnego oraz ustawy Prawo zamówień publicznych, a w szczególności jeśli:</w:t>
      </w:r>
    </w:p>
    <w:p w14:paraId="5C3B70BD" w14:textId="77777777" w:rsidR="00826E17" w:rsidRPr="00A46379" w:rsidRDefault="00826E17" w:rsidP="00E67947">
      <w:pPr>
        <w:numPr>
          <w:ilvl w:val="0"/>
          <w:numId w:val="30"/>
        </w:numPr>
        <w:tabs>
          <w:tab w:val="left" w:pos="0"/>
          <w:tab w:val="left" w:pos="567"/>
        </w:tabs>
        <w:suppressAutoHyphens/>
        <w:autoSpaceDE w:val="0"/>
        <w:autoSpaceDN w:val="0"/>
        <w:ind w:left="567" w:hanging="567"/>
        <w:textAlignment w:val="baseline"/>
        <w:rPr>
          <w:rFonts w:ascii="Arial" w:hAnsi="Arial" w:cs="Arial"/>
          <w:sz w:val="20"/>
          <w:szCs w:val="20"/>
        </w:rPr>
      </w:pPr>
      <w:r w:rsidRPr="00A46379">
        <w:rPr>
          <w:rFonts w:ascii="Arial" w:hAnsi="Arial" w:cs="Arial"/>
          <w:sz w:val="20"/>
          <w:szCs w:val="20"/>
        </w:rPr>
        <w:t>Wykonawca nie wykonał przedmiotu umowy</w:t>
      </w:r>
      <w:r w:rsidRPr="00A46379">
        <w:rPr>
          <w:rFonts w:ascii="Arial" w:hAnsi="Arial" w:cs="Arial"/>
          <w:color w:val="000000"/>
          <w:sz w:val="20"/>
          <w:szCs w:val="20"/>
        </w:rPr>
        <w:t xml:space="preserve"> bez uzasadnionych przyczyn</w:t>
      </w:r>
      <w:r w:rsidRPr="00A46379">
        <w:rPr>
          <w:rFonts w:ascii="Arial" w:hAnsi="Arial" w:cs="Arial"/>
          <w:sz w:val="20"/>
          <w:szCs w:val="20"/>
        </w:rPr>
        <w:t xml:space="preserve"> lub przerwał jego wykonywanie i nie wznowił mimo wezwań Zamawiającego przez okres dłuższy niż 2 dni od  doręczenia wezwania do wznowienia pisemnie lub za pośrednictwem poczty elektronicznej.</w:t>
      </w:r>
    </w:p>
    <w:p w14:paraId="6F60EF87" w14:textId="77777777" w:rsidR="00826E17" w:rsidRPr="00A46379" w:rsidRDefault="00826E17" w:rsidP="00E67947">
      <w:pPr>
        <w:numPr>
          <w:ilvl w:val="0"/>
          <w:numId w:val="30"/>
        </w:numPr>
        <w:tabs>
          <w:tab w:val="left" w:pos="0"/>
          <w:tab w:val="left" w:pos="567"/>
        </w:tabs>
        <w:suppressAutoHyphens/>
        <w:autoSpaceDE w:val="0"/>
        <w:autoSpaceDN w:val="0"/>
        <w:ind w:left="567" w:hanging="567"/>
        <w:textAlignment w:val="baseline"/>
        <w:rPr>
          <w:rFonts w:ascii="Arial" w:hAnsi="Arial" w:cs="Arial"/>
          <w:sz w:val="20"/>
          <w:szCs w:val="20"/>
        </w:rPr>
      </w:pPr>
      <w:r w:rsidRPr="00A46379">
        <w:rPr>
          <w:rFonts w:ascii="Arial" w:hAnsi="Arial" w:cs="Arial"/>
          <w:sz w:val="20"/>
          <w:szCs w:val="20"/>
        </w:rPr>
        <w:t>Wykonawca nie wykonuje umowy zgodnie z przepisami prawa, własną ofertą, albo też nienależycie wykonuje swoje zobowiązania umowne</w:t>
      </w:r>
      <w:r w:rsidRPr="00A46379">
        <w:rPr>
          <w:rFonts w:ascii="Arial" w:hAnsi="Arial" w:cs="Arial"/>
          <w:color w:val="000000"/>
          <w:sz w:val="20"/>
          <w:szCs w:val="20"/>
        </w:rPr>
        <w:t>.</w:t>
      </w:r>
    </w:p>
    <w:p w14:paraId="74D20B52" w14:textId="77777777" w:rsidR="00826E17" w:rsidRPr="00A46379" w:rsidRDefault="00826E17" w:rsidP="00E67947">
      <w:pPr>
        <w:numPr>
          <w:ilvl w:val="0"/>
          <w:numId w:val="30"/>
        </w:numPr>
        <w:tabs>
          <w:tab w:val="left" w:pos="0"/>
          <w:tab w:val="left" w:pos="567"/>
        </w:tabs>
        <w:suppressAutoHyphens/>
        <w:autoSpaceDE w:val="0"/>
        <w:autoSpaceDN w:val="0"/>
        <w:ind w:left="567" w:hanging="567"/>
        <w:textAlignment w:val="baseline"/>
        <w:rPr>
          <w:rFonts w:ascii="Arial" w:hAnsi="Arial" w:cs="Arial"/>
          <w:sz w:val="20"/>
          <w:szCs w:val="20"/>
        </w:rPr>
      </w:pPr>
      <w:r w:rsidRPr="00A46379">
        <w:rPr>
          <w:rFonts w:ascii="Arial" w:hAnsi="Arial" w:cs="Arial"/>
          <w:sz w:val="20"/>
          <w:szCs w:val="20"/>
        </w:rPr>
        <w:t>Wykonawca nie usunął wad przedmiotu umowy lub jego części stwierdzonych i zgłoszonych przez Zamawiającego w trakcie odbioru w terminie 1 dnia od zgłoszenia pisemnie lub za pośrednictwem poczty elektronicznej.</w:t>
      </w:r>
    </w:p>
    <w:p w14:paraId="328D1DAE" w14:textId="77777777" w:rsidR="00826E17" w:rsidRPr="00A46379" w:rsidRDefault="00826E17" w:rsidP="00E67947">
      <w:pPr>
        <w:numPr>
          <w:ilvl w:val="0"/>
          <w:numId w:val="30"/>
        </w:numPr>
        <w:tabs>
          <w:tab w:val="left" w:pos="0"/>
          <w:tab w:val="left" w:pos="567"/>
        </w:tabs>
        <w:suppressAutoHyphens/>
        <w:autoSpaceDE w:val="0"/>
        <w:autoSpaceDN w:val="0"/>
        <w:ind w:left="567" w:hanging="567"/>
        <w:textAlignment w:val="baseline"/>
        <w:rPr>
          <w:rFonts w:ascii="Arial" w:hAnsi="Arial" w:cs="Arial"/>
          <w:sz w:val="20"/>
          <w:szCs w:val="20"/>
        </w:rPr>
      </w:pPr>
      <w:r w:rsidRPr="00A46379">
        <w:rPr>
          <w:rFonts w:ascii="Arial" w:hAnsi="Arial" w:cs="Arial"/>
          <w:sz w:val="20"/>
          <w:szCs w:val="20"/>
        </w:rPr>
        <w:t>Zostanie wydany nakaz zajęcia majątku Wykonawcy.</w:t>
      </w:r>
    </w:p>
    <w:p w14:paraId="6AB862CB" w14:textId="77777777" w:rsidR="00826E17" w:rsidRPr="00A46379" w:rsidRDefault="00826E17" w:rsidP="00E67947">
      <w:pPr>
        <w:numPr>
          <w:ilvl w:val="0"/>
          <w:numId w:val="30"/>
        </w:numPr>
        <w:tabs>
          <w:tab w:val="left" w:pos="0"/>
          <w:tab w:val="left" w:pos="567"/>
        </w:tabs>
        <w:suppressAutoHyphens/>
        <w:autoSpaceDE w:val="0"/>
        <w:autoSpaceDN w:val="0"/>
        <w:ind w:left="567" w:hanging="567"/>
        <w:textAlignment w:val="baseline"/>
        <w:rPr>
          <w:rFonts w:ascii="Arial" w:hAnsi="Arial" w:cs="Arial"/>
          <w:sz w:val="20"/>
          <w:szCs w:val="20"/>
        </w:rPr>
      </w:pPr>
      <w:r w:rsidRPr="00A46379">
        <w:rPr>
          <w:rFonts w:ascii="Arial" w:hAnsi="Arial" w:cs="Arial"/>
          <w:sz w:val="20"/>
          <w:szCs w:val="20"/>
        </w:rPr>
        <w:t xml:space="preserve">W razie wystąpienia istotnej zmiany okoliczności powodującej, że wykonanie umowy nie leży </w:t>
      </w:r>
      <w:r w:rsidRPr="00A46379">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14:paraId="3EB2E3A2" w14:textId="2FA394F7" w:rsidR="00826E17" w:rsidRPr="00A46379" w:rsidRDefault="00826E17" w:rsidP="00826E17">
      <w:pPr>
        <w:tabs>
          <w:tab w:val="left" w:pos="567"/>
        </w:tabs>
        <w:autoSpaceDE w:val="0"/>
        <w:ind w:left="567" w:hanging="567"/>
        <w:rPr>
          <w:rFonts w:ascii="Arial" w:hAnsi="Arial" w:cs="Arial"/>
          <w:sz w:val="20"/>
          <w:szCs w:val="20"/>
        </w:rPr>
      </w:pPr>
      <w:r w:rsidRPr="00A46379">
        <w:rPr>
          <w:rFonts w:ascii="Arial" w:hAnsi="Arial" w:cs="Arial"/>
          <w:sz w:val="20"/>
          <w:szCs w:val="20"/>
        </w:rPr>
        <w:t>2.</w:t>
      </w:r>
      <w:r w:rsidRPr="00A46379">
        <w:rPr>
          <w:rFonts w:ascii="Arial" w:hAnsi="Arial" w:cs="Arial"/>
          <w:sz w:val="20"/>
          <w:szCs w:val="20"/>
        </w:rPr>
        <w:tab/>
        <w:t xml:space="preserve">Odstąpienie przez Zamawiającego od umowy w związku z okolicznościami określonymi w ust. 1 pkt. 1) – </w:t>
      </w:r>
      <w:r w:rsidR="008732AB">
        <w:rPr>
          <w:rFonts w:ascii="Arial" w:hAnsi="Arial" w:cs="Arial"/>
          <w:sz w:val="20"/>
          <w:szCs w:val="20"/>
        </w:rPr>
        <w:t>4</w:t>
      </w:r>
      <w:r w:rsidRPr="00A46379">
        <w:rPr>
          <w:rFonts w:ascii="Arial" w:hAnsi="Arial" w:cs="Arial"/>
          <w:sz w:val="20"/>
          <w:szCs w:val="20"/>
        </w:rPr>
        <w:t>) może nastąpić w terminie do 14 dni od powzięcia wiadomości o powyższych okolicznościach.</w:t>
      </w:r>
    </w:p>
    <w:p w14:paraId="6FD3882E" w14:textId="77777777" w:rsidR="00826E17" w:rsidRPr="00A46379" w:rsidRDefault="00826E17" w:rsidP="00826E17">
      <w:pPr>
        <w:tabs>
          <w:tab w:val="left" w:pos="567"/>
        </w:tabs>
        <w:autoSpaceDE w:val="0"/>
        <w:ind w:left="567" w:hanging="567"/>
        <w:rPr>
          <w:rFonts w:ascii="Arial" w:hAnsi="Arial" w:cs="Arial"/>
          <w:sz w:val="20"/>
          <w:szCs w:val="20"/>
        </w:rPr>
      </w:pPr>
      <w:r w:rsidRPr="00A46379">
        <w:rPr>
          <w:rFonts w:ascii="Arial" w:hAnsi="Arial" w:cs="Arial"/>
          <w:sz w:val="20"/>
          <w:szCs w:val="20"/>
        </w:rPr>
        <w:t xml:space="preserve">3. </w:t>
      </w:r>
      <w:r w:rsidRPr="00A46379">
        <w:rPr>
          <w:rFonts w:ascii="Arial" w:hAnsi="Arial" w:cs="Arial"/>
          <w:sz w:val="20"/>
          <w:szCs w:val="20"/>
        </w:rPr>
        <w:tab/>
        <w:t xml:space="preserve">W przypadku odstąpienia przez Zamawiającego od umowy w związku z okolicznościami określonymi w ust. 1 Wykonawca nie może żądać od Zamawiającego zapłaty odszkodowania, </w:t>
      </w:r>
      <w:r w:rsidRPr="00A46379">
        <w:rPr>
          <w:rFonts w:ascii="Arial" w:hAnsi="Arial" w:cs="Arial"/>
          <w:sz w:val="20"/>
          <w:szCs w:val="20"/>
        </w:rPr>
        <w:br/>
        <w:t>a jedynie wynagrodzenia należnego mu z tytułu wykonania części umowy.</w:t>
      </w:r>
    </w:p>
    <w:p w14:paraId="211C2DBF" w14:textId="77777777" w:rsidR="00826E17" w:rsidRPr="00A46379" w:rsidRDefault="00826E17" w:rsidP="00826E17">
      <w:pPr>
        <w:tabs>
          <w:tab w:val="left" w:pos="567"/>
        </w:tabs>
        <w:autoSpaceDE w:val="0"/>
        <w:ind w:left="567" w:hanging="567"/>
        <w:rPr>
          <w:rFonts w:ascii="Arial" w:hAnsi="Arial" w:cs="Arial"/>
          <w:sz w:val="20"/>
          <w:szCs w:val="20"/>
        </w:rPr>
      </w:pPr>
      <w:r w:rsidRPr="00A46379">
        <w:rPr>
          <w:rFonts w:ascii="Arial" w:hAnsi="Arial" w:cs="Arial"/>
          <w:sz w:val="20"/>
          <w:szCs w:val="20"/>
        </w:rPr>
        <w:t xml:space="preserve">4. </w:t>
      </w:r>
      <w:r w:rsidRPr="00A46379">
        <w:rPr>
          <w:rFonts w:ascii="Arial" w:hAnsi="Arial" w:cs="Arial"/>
          <w:sz w:val="20"/>
          <w:szCs w:val="20"/>
        </w:rPr>
        <w:tab/>
        <w:t>Odstąpienie od umowy powinno nastąpić w formie pisemnej pod rygorem nieważności takiego  odstąpieni</w:t>
      </w:r>
      <w:r w:rsidRPr="00A46379">
        <w:rPr>
          <w:rFonts w:ascii="Arial" w:hAnsi="Arial" w:cs="Arial"/>
          <w:bCs/>
          <w:sz w:val="20"/>
          <w:szCs w:val="20"/>
        </w:rPr>
        <w:t>a.</w:t>
      </w:r>
    </w:p>
    <w:p w14:paraId="5113B48E" w14:textId="77777777" w:rsidR="00826E17" w:rsidRPr="00A46379" w:rsidRDefault="00826E17" w:rsidP="00826E17">
      <w:pPr>
        <w:pStyle w:val="Tekstpodstawowy21"/>
        <w:ind w:left="567" w:hanging="567"/>
        <w:jc w:val="both"/>
        <w:rPr>
          <w:rFonts w:ascii="Arial" w:hAnsi="Arial" w:cs="Arial"/>
          <w:b w:val="0"/>
          <w:bCs/>
          <w:sz w:val="20"/>
        </w:rPr>
      </w:pPr>
    </w:p>
    <w:p w14:paraId="7C027FF4"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6</w:t>
      </w:r>
    </w:p>
    <w:p w14:paraId="06F3A1B7" w14:textId="77777777" w:rsidR="00826E17" w:rsidRPr="004F68F5" w:rsidRDefault="00826E17" w:rsidP="00826E17">
      <w:pPr>
        <w:pStyle w:val="Tekstpodstawowy21"/>
        <w:tabs>
          <w:tab w:val="left" w:pos="567"/>
        </w:tabs>
        <w:ind w:left="567" w:hanging="567"/>
        <w:jc w:val="both"/>
        <w:rPr>
          <w:rFonts w:ascii="Arial" w:hAnsi="Arial" w:cs="Arial"/>
          <w:b w:val="0"/>
          <w:bCs/>
          <w:sz w:val="20"/>
        </w:rPr>
      </w:pPr>
      <w:r w:rsidRPr="00A46379">
        <w:rPr>
          <w:rFonts w:ascii="Arial" w:hAnsi="Arial" w:cs="Arial"/>
          <w:b w:val="0"/>
          <w:sz w:val="20"/>
        </w:rPr>
        <w:t xml:space="preserve">1. </w:t>
      </w:r>
      <w:r w:rsidRPr="00A46379">
        <w:rPr>
          <w:rFonts w:ascii="Arial" w:hAnsi="Arial" w:cs="Arial"/>
          <w:b w:val="0"/>
          <w:sz w:val="20"/>
        </w:rPr>
        <w:tab/>
      </w:r>
      <w:r w:rsidRPr="004F68F5">
        <w:rPr>
          <w:rFonts w:ascii="Arial" w:hAnsi="Arial" w:cs="Arial"/>
          <w:b w:val="0"/>
          <w:bCs/>
          <w:sz w:val="20"/>
        </w:rPr>
        <w:t xml:space="preserve">Strony postanawiają, że obowiązującą je formę odszkodowania za niewykonanie, nienależyte wykonanie lub nieterminowe wykonanie zobowiązań umownych stanowią kary umowne. </w:t>
      </w:r>
    </w:p>
    <w:p w14:paraId="4B8F9683" w14:textId="77777777" w:rsidR="00826E17" w:rsidRPr="004F68F5" w:rsidRDefault="00826E17" w:rsidP="00E67947">
      <w:pPr>
        <w:pStyle w:val="Tekstpodstawowy21"/>
        <w:numPr>
          <w:ilvl w:val="0"/>
          <w:numId w:val="31"/>
        </w:numPr>
        <w:tabs>
          <w:tab w:val="left" w:pos="0"/>
        </w:tabs>
        <w:autoSpaceDN w:val="0"/>
        <w:ind w:left="567" w:hanging="567"/>
        <w:jc w:val="both"/>
        <w:textAlignment w:val="baseline"/>
        <w:rPr>
          <w:rFonts w:ascii="Arial" w:hAnsi="Arial" w:cs="Arial"/>
          <w:b w:val="0"/>
          <w:sz w:val="20"/>
        </w:rPr>
      </w:pPr>
      <w:r w:rsidRPr="004F68F5">
        <w:rPr>
          <w:rFonts w:ascii="Arial" w:hAnsi="Arial" w:cs="Arial"/>
          <w:b w:val="0"/>
          <w:sz w:val="20"/>
        </w:rPr>
        <w:t xml:space="preserve">Wykonawca zapłaci Zamawiającemu kary umowne w następujących sytuacjach: </w:t>
      </w:r>
    </w:p>
    <w:p w14:paraId="5E8DFFCC" w14:textId="0BE90357" w:rsidR="00826E17" w:rsidRDefault="00826E17" w:rsidP="00E67947">
      <w:pPr>
        <w:pStyle w:val="Akapitzlist"/>
        <w:numPr>
          <w:ilvl w:val="0"/>
          <w:numId w:val="42"/>
        </w:numPr>
        <w:tabs>
          <w:tab w:val="left" w:pos="567"/>
        </w:tabs>
        <w:rPr>
          <w:rFonts w:ascii="Arial" w:hAnsi="Arial" w:cs="Arial"/>
          <w:sz w:val="20"/>
          <w:szCs w:val="20"/>
        </w:rPr>
      </w:pPr>
      <w:r w:rsidRPr="004F68F5">
        <w:rPr>
          <w:rFonts w:ascii="Arial" w:hAnsi="Arial" w:cs="Arial"/>
          <w:sz w:val="20"/>
          <w:szCs w:val="20"/>
        </w:rPr>
        <w:t>Za nienależyte wykonanie przedmiotu umowy</w:t>
      </w:r>
      <w:r w:rsidR="00715C72" w:rsidRPr="004F68F5">
        <w:rPr>
          <w:rFonts w:ascii="Arial" w:hAnsi="Arial" w:cs="Arial"/>
          <w:sz w:val="20"/>
          <w:szCs w:val="20"/>
        </w:rPr>
        <w:t xml:space="preserve"> (</w:t>
      </w:r>
      <w:r w:rsidR="004F68F5" w:rsidRPr="004F68F5">
        <w:rPr>
          <w:rFonts w:ascii="Arial" w:hAnsi="Arial" w:cs="Arial"/>
          <w:sz w:val="20"/>
          <w:szCs w:val="20"/>
        </w:rPr>
        <w:t xml:space="preserve">wskazane w protokole częściowego odbioru </w:t>
      </w:r>
      <w:r w:rsidR="00715C72" w:rsidRPr="004F68F5">
        <w:rPr>
          <w:rFonts w:ascii="Arial" w:hAnsi="Arial" w:cs="Arial"/>
          <w:sz w:val="20"/>
          <w:szCs w:val="20"/>
        </w:rPr>
        <w:t>dla zadania nr 1), w terminie przekraczającym termin rozpatrzenia reklamacji wskazany w formularzu oferty,</w:t>
      </w:r>
      <w:r w:rsidR="004F68F5" w:rsidRPr="004F68F5">
        <w:rPr>
          <w:rFonts w:ascii="Arial" w:hAnsi="Arial" w:cs="Arial"/>
          <w:sz w:val="20"/>
          <w:szCs w:val="20"/>
        </w:rPr>
        <w:t xml:space="preserve"> </w:t>
      </w:r>
      <w:r w:rsidRPr="004F68F5">
        <w:rPr>
          <w:rFonts w:ascii="Arial" w:hAnsi="Arial" w:cs="Arial"/>
          <w:sz w:val="20"/>
          <w:szCs w:val="20"/>
        </w:rPr>
        <w:t>kwotę będącą iloczynem nienależycie wykoszonych metrów kwadratowych terenu</w:t>
      </w:r>
      <w:r w:rsidR="008732AB" w:rsidRPr="004F68F5">
        <w:rPr>
          <w:rFonts w:ascii="Arial" w:hAnsi="Arial" w:cs="Arial"/>
          <w:sz w:val="20"/>
          <w:szCs w:val="20"/>
        </w:rPr>
        <w:t xml:space="preserve"> </w:t>
      </w:r>
      <w:r w:rsidRPr="004F68F5">
        <w:rPr>
          <w:rFonts w:ascii="Arial" w:hAnsi="Arial" w:cs="Arial"/>
          <w:sz w:val="20"/>
          <w:szCs w:val="20"/>
        </w:rPr>
        <w:t>i właściwej dla tej czynności ceny jednostkowej, wskazanej w § 4 ust.1 umowy, zobowiązując równocześnie Wykonawcę do usunięcia przedmiotowych nieprawidłowości na koszt Wykonawcy,</w:t>
      </w:r>
    </w:p>
    <w:p w14:paraId="0531C879" w14:textId="52DFBC21" w:rsidR="00BE513E" w:rsidRPr="004F68F5" w:rsidRDefault="00DA52B1" w:rsidP="00E67947">
      <w:pPr>
        <w:pStyle w:val="Akapitzlist"/>
        <w:numPr>
          <w:ilvl w:val="0"/>
          <w:numId w:val="42"/>
        </w:numPr>
        <w:tabs>
          <w:tab w:val="left" w:pos="567"/>
        </w:tabs>
        <w:rPr>
          <w:rFonts w:ascii="Arial" w:hAnsi="Arial" w:cs="Arial"/>
          <w:sz w:val="20"/>
          <w:szCs w:val="20"/>
        </w:rPr>
      </w:pPr>
      <w:r w:rsidRPr="00DA52B1">
        <w:rPr>
          <w:rFonts w:ascii="Arial" w:eastAsia="Arial" w:hAnsi="Arial" w:cs="Arial"/>
          <w:sz w:val="20"/>
          <w:szCs w:val="20"/>
        </w:rPr>
        <w:t>(dla zadania nr 1)</w:t>
      </w:r>
      <w:r>
        <w:rPr>
          <w:rFonts w:eastAsia="Arial"/>
          <w:sz w:val="14"/>
          <w:szCs w:val="14"/>
        </w:rPr>
        <w:t xml:space="preserve"> </w:t>
      </w:r>
      <w:r w:rsidR="00BE513E">
        <w:rPr>
          <w:rFonts w:eastAsia="Arial"/>
          <w:sz w:val="14"/>
          <w:szCs w:val="14"/>
        </w:rPr>
        <w:t xml:space="preserve"> </w:t>
      </w:r>
      <w:r w:rsidR="00BE513E">
        <w:t>karę za niedotrzymanie terminów i harmonogramów realizacji zamówienia</w:t>
      </w:r>
      <w:r w:rsidR="00BE513E">
        <w:rPr>
          <w:rFonts w:ascii="Arial" w:hAnsi="Arial" w:cs="Arial"/>
          <w:b/>
          <w:bCs/>
          <w:sz w:val="20"/>
          <w:szCs w:val="20"/>
        </w:rPr>
        <w:t xml:space="preserve"> </w:t>
      </w:r>
      <w:r w:rsidR="00BE513E">
        <w:rPr>
          <w:rFonts w:ascii="Arial" w:hAnsi="Arial" w:cs="Arial"/>
          <w:sz w:val="20"/>
          <w:szCs w:val="20"/>
        </w:rPr>
        <w:t>w terminie przekraczającym termin rozpatrzenia reklamacji wskazany w formularzu oferty</w:t>
      </w:r>
      <w:r w:rsidR="00BE513E">
        <w:t xml:space="preserve"> </w:t>
      </w:r>
      <w:r w:rsidR="00BE513E">
        <w:rPr>
          <w:rFonts w:ascii="Arial" w:hAnsi="Arial" w:cs="Arial"/>
          <w:sz w:val="20"/>
          <w:szCs w:val="20"/>
        </w:rPr>
        <w:t>40 zł za każdy dzień zwłoki braku wykoszenia 100m2</w:t>
      </w:r>
    </w:p>
    <w:p w14:paraId="6C56117B" w14:textId="77777777" w:rsidR="00DA52B1" w:rsidRDefault="004F68F5" w:rsidP="00DA52B1">
      <w:pPr>
        <w:pStyle w:val="Akapitzlist"/>
        <w:numPr>
          <w:ilvl w:val="0"/>
          <w:numId w:val="42"/>
        </w:numPr>
        <w:tabs>
          <w:tab w:val="left" w:pos="567"/>
        </w:tabs>
        <w:rPr>
          <w:rFonts w:ascii="Arial" w:hAnsi="Arial" w:cs="Arial"/>
          <w:sz w:val="20"/>
          <w:szCs w:val="20"/>
        </w:rPr>
      </w:pPr>
      <w:r w:rsidRPr="004F68F5">
        <w:rPr>
          <w:rFonts w:ascii="Arial" w:hAnsi="Arial" w:cs="Arial"/>
          <w:sz w:val="20"/>
          <w:szCs w:val="20"/>
        </w:rPr>
        <w:t xml:space="preserve">Za nienależyte wykonanie przedmiotu umowy (wskazane w protokole częściowego odbioru dla zadania nr 2), w terminie przekraczającym termin rozpatrzenia reklamacji wskazany w formularzu oferty, kwotę 50,00 zł </w:t>
      </w:r>
      <w:r w:rsidR="006657F7">
        <w:rPr>
          <w:rFonts w:ascii="Arial" w:hAnsi="Arial" w:cs="Arial"/>
          <w:sz w:val="20"/>
          <w:szCs w:val="20"/>
        </w:rPr>
        <w:t xml:space="preserve">za każde wpisane uchybienie, </w:t>
      </w:r>
      <w:r w:rsidRPr="004F68F5">
        <w:rPr>
          <w:rFonts w:ascii="Arial" w:hAnsi="Arial" w:cs="Arial"/>
          <w:sz w:val="20"/>
          <w:szCs w:val="20"/>
        </w:rPr>
        <w:t>za każdy dzień roboczy, zobowiązując równocześnie Wykonawcę do usunięcia przedmiotowych nieprawidłowości na koszt Wykonawcy</w:t>
      </w:r>
      <w:r w:rsidR="00B721BD">
        <w:rPr>
          <w:rFonts w:ascii="Arial" w:hAnsi="Arial" w:cs="Arial"/>
          <w:sz w:val="20"/>
          <w:szCs w:val="20"/>
        </w:rPr>
        <w:t>. Maksymalnie naliczona kara nie może przekroczyć 500,00 zł</w:t>
      </w:r>
    </w:p>
    <w:p w14:paraId="3C82A0FE" w14:textId="3DF64368" w:rsidR="00DA52B1" w:rsidRPr="00D10004" w:rsidRDefault="00DA52B1" w:rsidP="00DA52B1">
      <w:pPr>
        <w:pStyle w:val="Akapitzlist"/>
        <w:numPr>
          <w:ilvl w:val="0"/>
          <w:numId w:val="42"/>
        </w:numPr>
        <w:tabs>
          <w:tab w:val="left" w:pos="567"/>
        </w:tabs>
        <w:rPr>
          <w:rFonts w:ascii="Arial" w:hAnsi="Arial" w:cs="Arial"/>
          <w:sz w:val="20"/>
          <w:szCs w:val="20"/>
        </w:rPr>
      </w:pPr>
      <w:r w:rsidRPr="00DA52B1">
        <w:rPr>
          <w:rFonts w:ascii="Arial" w:eastAsia="Arial" w:hAnsi="Arial" w:cs="Arial"/>
          <w:b/>
          <w:bCs/>
        </w:rPr>
        <w:t xml:space="preserve"> </w:t>
      </w:r>
      <w:r w:rsidRPr="00D10004">
        <w:rPr>
          <w:rFonts w:ascii="Arial" w:eastAsia="Arial" w:hAnsi="Arial" w:cs="Arial"/>
          <w:sz w:val="20"/>
          <w:szCs w:val="20"/>
        </w:rPr>
        <w:t>(dla zadania nr 2)</w:t>
      </w:r>
      <w:r w:rsidRPr="00D10004">
        <w:rPr>
          <w:rFonts w:eastAsia="Arial"/>
          <w:sz w:val="20"/>
          <w:szCs w:val="20"/>
        </w:rPr>
        <w:t xml:space="preserve">  </w:t>
      </w:r>
      <w:r w:rsidRPr="00D10004">
        <w:rPr>
          <w:rFonts w:ascii="Arial" w:eastAsia="Arial" w:hAnsi="Arial" w:cs="Arial"/>
          <w:b/>
          <w:bCs/>
          <w:sz w:val="20"/>
          <w:szCs w:val="20"/>
        </w:rPr>
        <w:t>Za brak </w:t>
      </w:r>
      <w:r w:rsidRPr="00D10004">
        <w:rPr>
          <w:rFonts w:eastAsia="Arial"/>
          <w:b/>
          <w:bCs/>
          <w:sz w:val="20"/>
          <w:szCs w:val="20"/>
        </w:rPr>
        <w:t xml:space="preserve"> </w:t>
      </w:r>
      <w:r w:rsidRPr="00D10004">
        <w:rPr>
          <w:rFonts w:ascii="Arial" w:hAnsi="Arial" w:cs="Arial"/>
          <w:b/>
          <w:bCs/>
          <w:sz w:val="20"/>
          <w:szCs w:val="20"/>
        </w:rPr>
        <w:t xml:space="preserve">Nasadzenia roślin jednorocznych  </w:t>
      </w:r>
      <w:r w:rsidRPr="00D10004">
        <w:rPr>
          <w:rFonts w:ascii="Arial" w:hAnsi="Arial" w:cs="Arial"/>
          <w:sz w:val="20"/>
          <w:szCs w:val="20"/>
        </w:rPr>
        <w:t>w terminie przekraczającym termin rozpatrzenia reklamacji wskazany w formularzu oferty  300,00 zł za każdy dzień roboczy, zobowiązując równocześnie Wykonawcę do usunięcia przedmiotowych nieprawidłowości na koszt Wykonawcy</w:t>
      </w:r>
    </w:p>
    <w:p w14:paraId="089B17A5" w14:textId="4A970B57" w:rsidR="00826E17" w:rsidRPr="00D10004" w:rsidRDefault="00826E17" w:rsidP="004F68F5">
      <w:pPr>
        <w:tabs>
          <w:tab w:val="left" w:pos="567"/>
        </w:tabs>
        <w:rPr>
          <w:rFonts w:ascii="Arial" w:hAnsi="Arial" w:cs="Arial"/>
          <w:sz w:val="20"/>
          <w:szCs w:val="20"/>
        </w:rPr>
      </w:pPr>
    </w:p>
    <w:p w14:paraId="40E6C2F3" w14:textId="4A5493F8" w:rsidR="00826E17" w:rsidRPr="004F68F5" w:rsidRDefault="00826E17" w:rsidP="00E67947">
      <w:pPr>
        <w:pStyle w:val="Akapitzlist"/>
        <w:numPr>
          <w:ilvl w:val="0"/>
          <w:numId w:val="31"/>
        </w:numPr>
        <w:tabs>
          <w:tab w:val="left" w:pos="567"/>
        </w:tabs>
        <w:ind w:left="567" w:hanging="567"/>
        <w:rPr>
          <w:rFonts w:ascii="Arial" w:hAnsi="Arial" w:cs="Arial"/>
          <w:sz w:val="20"/>
          <w:szCs w:val="20"/>
        </w:rPr>
      </w:pPr>
      <w:r w:rsidRPr="00D10004">
        <w:rPr>
          <w:rFonts w:ascii="Arial" w:hAnsi="Arial" w:cs="Arial"/>
          <w:sz w:val="20"/>
          <w:szCs w:val="20"/>
        </w:rPr>
        <w:t xml:space="preserve">Za odstąpienie od umowy lub za odstąpienie od umowy przez Zamawiającego z przyczyn niezależnych od Zamawiającego, w tym z przyczyn leżących po stronie Wykonawcy, </w:t>
      </w:r>
      <w:r w:rsidR="004F68F5" w:rsidRPr="00D10004">
        <w:rPr>
          <w:rFonts w:ascii="Arial" w:hAnsi="Arial" w:cs="Arial"/>
          <w:sz w:val="20"/>
          <w:szCs w:val="20"/>
        </w:rPr>
        <w:t xml:space="preserve">                      </w:t>
      </w:r>
      <w:r w:rsidRPr="00D10004">
        <w:rPr>
          <w:rFonts w:ascii="Arial" w:hAnsi="Arial" w:cs="Arial"/>
          <w:sz w:val="20"/>
          <w:szCs w:val="20"/>
        </w:rPr>
        <w:lastRenderedPageBreak/>
        <w:t>w wysokości 10 % wynagrodzenia przysługującego Wykonawcy brutto wskazanego</w:t>
      </w:r>
      <w:r w:rsidRPr="004F68F5">
        <w:rPr>
          <w:rFonts w:ascii="Arial" w:hAnsi="Arial" w:cs="Arial"/>
          <w:sz w:val="20"/>
          <w:szCs w:val="20"/>
        </w:rPr>
        <w:t xml:space="preserve"> w § 4 ust. 1</w:t>
      </w:r>
      <w:r w:rsidRPr="004F68F5">
        <w:rPr>
          <w:rFonts w:ascii="Arial" w:hAnsi="Arial" w:cs="Arial"/>
          <w:color w:val="FF0000"/>
          <w:sz w:val="20"/>
          <w:szCs w:val="20"/>
        </w:rPr>
        <w:t xml:space="preserve"> </w:t>
      </w:r>
      <w:r w:rsidRPr="004F68F5">
        <w:rPr>
          <w:rFonts w:ascii="Arial" w:hAnsi="Arial" w:cs="Arial"/>
          <w:sz w:val="20"/>
          <w:szCs w:val="20"/>
        </w:rPr>
        <w:t>umowy.</w:t>
      </w:r>
    </w:p>
    <w:p w14:paraId="6FD1ABFB" w14:textId="210F7CBE" w:rsidR="00826E17" w:rsidRPr="004F68F5" w:rsidRDefault="00826E17" w:rsidP="00E67947">
      <w:pPr>
        <w:numPr>
          <w:ilvl w:val="0"/>
          <w:numId w:val="31"/>
        </w:numPr>
        <w:tabs>
          <w:tab w:val="left" w:pos="0"/>
        </w:tabs>
        <w:suppressAutoHyphens/>
        <w:autoSpaceDN w:val="0"/>
        <w:ind w:left="567" w:hanging="567"/>
        <w:textAlignment w:val="baseline"/>
        <w:rPr>
          <w:rFonts w:ascii="Arial" w:hAnsi="Arial" w:cs="Arial"/>
          <w:sz w:val="20"/>
          <w:szCs w:val="20"/>
        </w:rPr>
      </w:pPr>
      <w:r w:rsidRPr="004F68F5">
        <w:rPr>
          <w:rFonts w:ascii="Arial" w:hAnsi="Arial" w:cs="Arial"/>
          <w:sz w:val="20"/>
          <w:szCs w:val="20"/>
        </w:rPr>
        <w:t>Zapłata należności tytułem kar umownych następować będzie na podstawie noty obciążeniowej</w:t>
      </w:r>
      <w:r w:rsidR="004F68F5" w:rsidRPr="004F68F5">
        <w:rPr>
          <w:rFonts w:ascii="Arial" w:hAnsi="Arial" w:cs="Arial"/>
          <w:sz w:val="20"/>
          <w:szCs w:val="20"/>
        </w:rPr>
        <w:t>,</w:t>
      </w:r>
      <w:r w:rsidRPr="004F68F5">
        <w:rPr>
          <w:rFonts w:ascii="Arial" w:hAnsi="Arial" w:cs="Arial"/>
          <w:sz w:val="20"/>
          <w:szCs w:val="20"/>
        </w:rPr>
        <w:t xml:space="preserve"> w terminie 14 dni licząc od dnia jej doręczenia.</w:t>
      </w:r>
    </w:p>
    <w:p w14:paraId="59BFB5DE" w14:textId="3043725D" w:rsidR="00826E17" w:rsidRPr="004F68F5" w:rsidRDefault="00826E17" w:rsidP="00E67947">
      <w:pPr>
        <w:numPr>
          <w:ilvl w:val="0"/>
          <w:numId w:val="31"/>
        </w:numPr>
        <w:tabs>
          <w:tab w:val="left" w:pos="0"/>
        </w:tabs>
        <w:suppressAutoHyphens/>
        <w:autoSpaceDN w:val="0"/>
        <w:ind w:left="567" w:hanging="567"/>
        <w:textAlignment w:val="baseline"/>
        <w:rPr>
          <w:rFonts w:ascii="Arial" w:hAnsi="Arial" w:cs="Arial"/>
          <w:sz w:val="20"/>
          <w:szCs w:val="20"/>
        </w:rPr>
      </w:pPr>
      <w:r w:rsidRPr="004F68F5">
        <w:rPr>
          <w:rFonts w:ascii="Arial" w:hAnsi="Arial" w:cs="Arial"/>
          <w:sz w:val="20"/>
          <w:szCs w:val="20"/>
        </w:rPr>
        <w:t xml:space="preserve">W przypadku wystąpienia opóźnienia w wykonaniu przez Wykonawcę zobowiązań przyjętych niniejszą umową powyżej 2 dni, Zamawiający może zlecić ich wykonanie wybranemu przez siebie innemu podmiotowi na koszt Wykonawcy, zachowując przy tym prawo do roszczeń </w:t>
      </w:r>
      <w:r w:rsidR="004F68F5" w:rsidRPr="004F68F5">
        <w:rPr>
          <w:rFonts w:ascii="Arial" w:hAnsi="Arial" w:cs="Arial"/>
          <w:sz w:val="20"/>
          <w:szCs w:val="20"/>
        </w:rPr>
        <w:t xml:space="preserve">                   </w:t>
      </w:r>
      <w:r w:rsidRPr="004F68F5">
        <w:rPr>
          <w:rFonts w:ascii="Arial" w:hAnsi="Arial" w:cs="Arial"/>
          <w:sz w:val="20"/>
          <w:szCs w:val="20"/>
        </w:rPr>
        <w:t>i naprawienia szkody powstałej w wyniku opóźnienia.</w:t>
      </w:r>
    </w:p>
    <w:p w14:paraId="2AB0DEE4" w14:textId="77777777" w:rsidR="00826E17" w:rsidRPr="00A46379" w:rsidRDefault="00826E17" w:rsidP="00826E17">
      <w:pPr>
        <w:tabs>
          <w:tab w:val="left" w:pos="567"/>
        </w:tabs>
        <w:rPr>
          <w:rFonts w:ascii="Arial" w:hAnsi="Arial" w:cs="Arial"/>
          <w:sz w:val="20"/>
          <w:szCs w:val="20"/>
        </w:rPr>
      </w:pPr>
      <w:r w:rsidRPr="00A46379">
        <w:rPr>
          <w:rFonts w:ascii="Arial" w:hAnsi="Arial" w:cs="Arial"/>
          <w:sz w:val="20"/>
          <w:szCs w:val="20"/>
        </w:rPr>
        <w:t xml:space="preserve">4. </w:t>
      </w:r>
      <w:r w:rsidRPr="00A46379">
        <w:rPr>
          <w:rFonts w:ascii="Arial" w:hAnsi="Arial" w:cs="Arial"/>
          <w:sz w:val="20"/>
          <w:szCs w:val="20"/>
        </w:rPr>
        <w:tab/>
        <w:t>Koordynatorami upoważnionymi do współdziałania przy realizacji umowy będą:</w:t>
      </w:r>
    </w:p>
    <w:p w14:paraId="5E63911D" w14:textId="77777777" w:rsidR="00826E17" w:rsidRPr="00A46379" w:rsidRDefault="00826E17" w:rsidP="00826E17">
      <w:pPr>
        <w:tabs>
          <w:tab w:val="left" w:pos="567"/>
        </w:tabs>
        <w:ind w:left="567" w:hanging="567"/>
        <w:rPr>
          <w:rFonts w:ascii="Arial" w:hAnsi="Arial" w:cs="Arial"/>
          <w:sz w:val="20"/>
          <w:szCs w:val="20"/>
        </w:rPr>
      </w:pPr>
      <w:r w:rsidRPr="00A46379">
        <w:rPr>
          <w:rFonts w:ascii="Arial" w:hAnsi="Arial" w:cs="Arial"/>
          <w:sz w:val="20"/>
          <w:szCs w:val="20"/>
        </w:rPr>
        <w:t xml:space="preserve">a) </w:t>
      </w:r>
      <w:r w:rsidRPr="00A46379">
        <w:rPr>
          <w:rFonts w:ascii="Arial" w:hAnsi="Arial" w:cs="Arial"/>
          <w:sz w:val="20"/>
          <w:szCs w:val="20"/>
        </w:rPr>
        <w:tab/>
        <w:t>ze strony Zamawiającego:</w:t>
      </w:r>
    </w:p>
    <w:p w14:paraId="2CC2FFE5" w14:textId="3ECBBD64" w:rsidR="00826E17" w:rsidRPr="00A46379" w:rsidRDefault="00826E17" w:rsidP="00826E17">
      <w:pPr>
        <w:tabs>
          <w:tab w:val="left" w:pos="567"/>
        </w:tabs>
        <w:ind w:left="567" w:hanging="567"/>
        <w:rPr>
          <w:rFonts w:ascii="Arial" w:hAnsi="Arial" w:cs="Arial"/>
          <w:sz w:val="20"/>
          <w:szCs w:val="20"/>
        </w:rPr>
      </w:pPr>
      <w:r w:rsidRPr="00A46379">
        <w:rPr>
          <w:rFonts w:ascii="Arial" w:hAnsi="Arial" w:cs="Arial"/>
          <w:sz w:val="20"/>
          <w:szCs w:val="20"/>
        </w:rPr>
        <w:tab/>
        <w:t>-</w:t>
      </w:r>
      <w:r w:rsidR="00AF0D5D">
        <w:rPr>
          <w:rFonts w:ascii="Arial" w:hAnsi="Arial" w:cs="Arial"/>
          <w:sz w:val="20"/>
          <w:szCs w:val="20"/>
        </w:rPr>
        <w:t>……………..</w:t>
      </w:r>
      <w:r w:rsidRPr="00A46379">
        <w:rPr>
          <w:rFonts w:ascii="Arial" w:hAnsi="Arial" w:cs="Arial"/>
          <w:sz w:val="20"/>
          <w:szCs w:val="20"/>
        </w:rPr>
        <w:t>, numer telefonu:</w:t>
      </w:r>
      <w:r w:rsidR="00AF0D5D">
        <w:rPr>
          <w:rFonts w:ascii="Arial" w:hAnsi="Arial" w:cs="Arial"/>
          <w:sz w:val="20"/>
          <w:szCs w:val="20"/>
        </w:rPr>
        <w:t>………..</w:t>
      </w:r>
      <w:r w:rsidRPr="00A46379">
        <w:rPr>
          <w:rFonts w:ascii="Arial" w:hAnsi="Arial" w:cs="Arial"/>
          <w:sz w:val="20"/>
          <w:szCs w:val="20"/>
        </w:rPr>
        <w:t xml:space="preserve">, email: </w:t>
      </w:r>
      <w:r w:rsidR="00AF0D5D">
        <w:rPr>
          <w:rFonts w:ascii="Arial" w:hAnsi="Arial" w:cs="Arial"/>
          <w:sz w:val="20"/>
          <w:szCs w:val="20"/>
        </w:rPr>
        <w:t>…………</w:t>
      </w:r>
    </w:p>
    <w:p w14:paraId="09D3B7F1" w14:textId="49509846" w:rsidR="00AF0D5D" w:rsidRPr="00A46379" w:rsidRDefault="00826E17" w:rsidP="00AF0D5D">
      <w:pPr>
        <w:tabs>
          <w:tab w:val="left" w:pos="567"/>
        </w:tabs>
        <w:ind w:left="567" w:hanging="567"/>
        <w:rPr>
          <w:rFonts w:ascii="Arial" w:hAnsi="Arial" w:cs="Arial"/>
          <w:sz w:val="20"/>
          <w:szCs w:val="20"/>
        </w:rPr>
      </w:pPr>
      <w:r w:rsidRPr="00A46379">
        <w:rPr>
          <w:rFonts w:ascii="Arial" w:hAnsi="Arial" w:cs="Arial"/>
          <w:sz w:val="20"/>
          <w:szCs w:val="20"/>
        </w:rPr>
        <w:tab/>
        <w:t xml:space="preserve">- </w:t>
      </w:r>
      <w:r w:rsidR="00AF0D5D">
        <w:rPr>
          <w:rFonts w:ascii="Arial" w:hAnsi="Arial" w:cs="Arial"/>
          <w:sz w:val="20"/>
          <w:szCs w:val="20"/>
        </w:rPr>
        <w:t>……………..</w:t>
      </w:r>
      <w:r w:rsidR="00AF0D5D" w:rsidRPr="00A46379">
        <w:rPr>
          <w:rFonts w:ascii="Arial" w:hAnsi="Arial" w:cs="Arial"/>
          <w:sz w:val="20"/>
          <w:szCs w:val="20"/>
        </w:rPr>
        <w:t>, numer telefonu:</w:t>
      </w:r>
      <w:r w:rsidR="00AF0D5D">
        <w:rPr>
          <w:rFonts w:ascii="Arial" w:hAnsi="Arial" w:cs="Arial"/>
          <w:sz w:val="20"/>
          <w:szCs w:val="20"/>
        </w:rPr>
        <w:t>………..</w:t>
      </w:r>
      <w:r w:rsidR="00AF0D5D" w:rsidRPr="00A46379">
        <w:rPr>
          <w:rFonts w:ascii="Arial" w:hAnsi="Arial" w:cs="Arial"/>
          <w:sz w:val="20"/>
          <w:szCs w:val="20"/>
        </w:rPr>
        <w:t xml:space="preserve">, email: </w:t>
      </w:r>
      <w:r w:rsidR="00AF0D5D">
        <w:rPr>
          <w:rFonts w:ascii="Arial" w:hAnsi="Arial" w:cs="Arial"/>
          <w:sz w:val="20"/>
          <w:szCs w:val="20"/>
        </w:rPr>
        <w:t>…………</w:t>
      </w:r>
    </w:p>
    <w:p w14:paraId="4FDFBF6B" w14:textId="1A444D27" w:rsidR="00826E17" w:rsidRPr="00A46379" w:rsidRDefault="00826E17" w:rsidP="00826E17">
      <w:pPr>
        <w:tabs>
          <w:tab w:val="left" w:pos="567"/>
        </w:tabs>
        <w:rPr>
          <w:rFonts w:ascii="Arial" w:hAnsi="Arial" w:cs="Arial"/>
          <w:sz w:val="20"/>
          <w:szCs w:val="20"/>
        </w:rPr>
      </w:pPr>
    </w:p>
    <w:p w14:paraId="55BF53CC" w14:textId="77777777" w:rsidR="00826E17" w:rsidRPr="00A46379" w:rsidRDefault="00826E17" w:rsidP="00826E17">
      <w:pPr>
        <w:tabs>
          <w:tab w:val="left" w:pos="567"/>
        </w:tabs>
        <w:rPr>
          <w:rFonts w:ascii="Arial" w:hAnsi="Arial" w:cs="Arial"/>
          <w:sz w:val="20"/>
          <w:szCs w:val="20"/>
        </w:rPr>
      </w:pPr>
      <w:r w:rsidRPr="00A46379">
        <w:rPr>
          <w:rFonts w:ascii="Arial" w:hAnsi="Arial" w:cs="Arial"/>
          <w:sz w:val="20"/>
          <w:szCs w:val="20"/>
        </w:rPr>
        <w:t xml:space="preserve">b) </w:t>
      </w:r>
      <w:r w:rsidRPr="00A46379">
        <w:rPr>
          <w:rFonts w:ascii="Arial" w:hAnsi="Arial" w:cs="Arial"/>
          <w:sz w:val="20"/>
          <w:szCs w:val="20"/>
        </w:rPr>
        <w:tab/>
        <w:t>ze strony Wykonawcy:   ……………………………………  - telefon:  ……….........………….…..</w:t>
      </w:r>
    </w:p>
    <w:p w14:paraId="27FE907A" w14:textId="77777777" w:rsidR="00826E17" w:rsidRPr="00A46379" w:rsidRDefault="00826E17" w:rsidP="00826E17">
      <w:pPr>
        <w:ind w:left="567"/>
        <w:rPr>
          <w:rFonts w:ascii="Arial" w:hAnsi="Arial" w:cs="Arial"/>
          <w:sz w:val="20"/>
          <w:szCs w:val="20"/>
        </w:rPr>
      </w:pPr>
      <w:r w:rsidRPr="00A46379">
        <w:rPr>
          <w:rFonts w:ascii="Arial" w:hAnsi="Arial" w:cs="Arial"/>
          <w:sz w:val="20"/>
          <w:szCs w:val="20"/>
        </w:rPr>
        <w:t>email: …………………………………. .</w:t>
      </w:r>
    </w:p>
    <w:p w14:paraId="6BF96A37" w14:textId="05C282E0" w:rsidR="00826E17" w:rsidRPr="00A46379" w:rsidRDefault="00826E17" w:rsidP="00826E17">
      <w:pPr>
        <w:autoSpaceDN w:val="0"/>
        <w:ind w:left="567" w:hanging="567"/>
        <w:rPr>
          <w:rFonts w:ascii="Arial" w:hAnsi="Arial" w:cs="Arial"/>
          <w:kern w:val="3"/>
          <w:sz w:val="20"/>
          <w:szCs w:val="20"/>
          <w:lang w:eastAsia="zh-CN"/>
        </w:rPr>
      </w:pPr>
      <w:r w:rsidRPr="00A46379">
        <w:rPr>
          <w:rFonts w:ascii="Arial" w:hAnsi="Arial" w:cs="Arial"/>
          <w:sz w:val="20"/>
          <w:szCs w:val="20"/>
        </w:rPr>
        <w:t xml:space="preserve">5. </w:t>
      </w:r>
      <w:r w:rsidRPr="00A46379">
        <w:rPr>
          <w:rFonts w:ascii="Arial" w:hAnsi="Arial" w:cs="Arial"/>
          <w:sz w:val="20"/>
          <w:szCs w:val="20"/>
        </w:rPr>
        <w:tab/>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(Dz. Urz. UE L 119, s.1), dalej „RODO”. </w:t>
      </w:r>
    </w:p>
    <w:p w14:paraId="5A6CAE46" w14:textId="1223732A" w:rsidR="00826E17" w:rsidRPr="00A46379" w:rsidRDefault="00826E17" w:rsidP="00826E17">
      <w:pPr>
        <w:autoSpaceDN w:val="0"/>
        <w:ind w:left="567" w:hanging="567"/>
        <w:rPr>
          <w:rFonts w:ascii="Arial" w:hAnsi="Arial" w:cs="Arial"/>
          <w:kern w:val="3"/>
          <w:sz w:val="20"/>
          <w:szCs w:val="20"/>
          <w:lang w:eastAsia="zh-CN"/>
        </w:rPr>
      </w:pPr>
      <w:r w:rsidRPr="00A46379">
        <w:rPr>
          <w:rFonts w:ascii="Arial" w:hAnsi="Arial" w:cs="Arial"/>
          <w:sz w:val="20"/>
          <w:szCs w:val="20"/>
        </w:rPr>
        <w:t xml:space="preserve">6. </w:t>
      </w:r>
      <w:r w:rsidRPr="00A46379">
        <w:rPr>
          <w:rFonts w:ascii="Arial" w:hAnsi="Arial" w:cs="Arial"/>
          <w:sz w:val="20"/>
          <w:szCs w:val="20"/>
        </w:rPr>
        <w:tab/>
        <w:t xml:space="preserve">Strony oświadczają, że przekazały osobom, o których mowa w ust. 4 informacje określone w art. 14 RODO, w związku z czym, na podstawie art. 14 ust. 5 lit. a RODO zwalniają się wzajemnie z obowiązków informacyjnych względem tych osób. </w:t>
      </w:r>
    </w:p>
    <w:p w14:paraId="16669BA8" w14:textId="7505D70A" w:rsidR="00826E17" w:rsidRPr="00A46379" w:rsidRDefault="00826E17" w:rsidP="00826E17">
      <w:pPr>
        <w:autoSpaceDN w:val="0"/>
        <w:ind w:left="567" w:hanging="567"/>
        <w:rPr>
          <w:rFonts w:ascii="Arial" w:hAnsi="Arial" w:cs="Arial"/>
          <w:kern w:val="3"/>
          <w:sz w:val="20"/>
          <w:szCs w:val="20"/>
          <w:lang w:eastAsia="zh-CN"/>
        </w:rPr>
      </w:pPr>
      <w:r w:rsidRPr="00A46379">
        <w:rPr>
          <w:rFonts w:ascii="Arial" w:hAnsi="Arial" w:cs="Arial"/>
          <w:sz w:val="20"/>
          <w:szCs w:val="20"/>
        </w:rPr>
        <w:t xml:space="preserve">7. </w:t>
      </w:r>
      <w:r w:rsidRPr="00A46379">
        <w:rPr>
          <w:rFonts w:ascii="Arial" w:hAnsi="Arial" w:cs="Arial"/>
          <w:sz w:val="20"/>
          <w:szCs w:val="20"/>
        </w:rPr>
        <w:tab/>
        <w:t xml:space="preserve">Wykonawca zobowiązany jest do ochrony danych osobowych, zgodnie z przepisami ustawy z dnia 10 maja 2018r. o ochronie danych osobowych (t. j. Dz. U. 2019, poz. 1781) oraz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 maja 2016, str. 1). </w:t>
      </w:r>
    </w:p>
    <w:p w14:paraId="796E48E8" w14:textId="77777777" w:rsidR="00826E17" w:rsidRPr="00A46379" w:rsidRDefault="00826E17" w:rsidP="00826E17">
      <w:pPr>
        <w:pStyle w:val="Tekstpodstawowy21"/>
        <w:rPr>
          <w:rFonts w:ascii="Arial" w:hAnsi="Arial" w:cs="Arial"/>
          <w:bCs/>
          <w:sz w:val="20"/>
        </w:rPr>
      </w:pPr>
    </w:p>
    <w:p w14:paraId="16EFD40F"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7</w:t>
      </w:r>
    </w:p>
    <w:p w14:paraId="09A70CF5" w14:textId="77777777" w:rsidR="00826E17" w:rsidRPr="00A46379" w:rsidRDefault="00826E17" w:rsidP="00E67947">
      <w:pPr>
        <w:widowControl w:val="0"/>
        <w:numPr>
          <w:ilvl w:val="0"/>
          <w:numId w:val="32"/>
        </w:numPr>
        <w:tabs>
          <w:tab w:val="left" w:pos="567"/>
          <w:tab w:val="left" w:pos="3116"/>
        </w:tabs>
        <w:suppressAutoHyphens/>
        <w:autoSpaceDN w:val="0"/>
        <w:ind w:left="567" w:hanging="567"/>
        <w:textAlignment w:val="baseline"/>
        <w:rPr>
          <w:rFonts w:ascii="Arial" w:hAnsi="Arial" w:cs="Arial"/>
          <w:sz w:val="20"/>
          <w:szCs w:val="20"/>
        </w:rPr>
      </w:pPr>
      <w:r w:rsidRPr="00A46379">
        <w:rPr>
          <w:rFonts w:ascii="Arial" w:hAnsi="Arial" w:cs="Arial"/>
          <w:sz w:val="20"/>
          <w:szCs w:val="20"/>
        </w:rPr>
        <w:t xml:space="preserve">Wykonawca ponosi skutki prawne i finansowe niewłaściwego wykonania powierzonych mu obowiązków, określonych w niniejszej umowie, w stosunku do Zamawiającego i osób trzecich na zasadach określonych w przepisach prawa cywilnego. </w:t>
      </w:r>
    </w:p>
    <w:p w14:paraId="68A8CDBF" w14:textId="77777777" w:rsidR="00826E17" w:rsidRPr="00A46379" w:rsidRDefault="00826E17" w:rsidP="00E67947">
      <w:pPr>
        <w:widowControl w:val="0"/>
        <w:numPr>
          <w:ilvl w:val="0"/>
          <w:numId w:val="32"/>
        </w:numPr>
        <w:tabs>
          <w:tab w:val="left" w:pos="567"/>
          <w:tab w:val="left" w:pos="3116"/>
        </w:tabs>
        <w:suppressAutoHyphens/>
        <w:autoSpaceDN w:val="0"/>
        <w:ind w:left="567" w:hanging="567"/>
        <w:textAlignment w:val="baseline"/>
        <w:rPr>
          <w:rFonts w:ascii="Arial" w:hAnsi="Arial" w:cs="Arial"/>
          <w:sz w:val="20"/>
          <w:szCs w:val="20"/>
        </w:rPr>
      </w:pPr>
      <w:r w:rsidRPr="00A46379">
        <w:rPr>
          <w:rFonts w:ascii="Arial" w:hAnsi="Arial" w:cs="Arial"/>
          <w:sz w:val="20"/>
          <w:szCs w:val="20"/>
        </w:rPr>
        <w:t>Zapłata kar umownych nie wyłącza prawa do odszkodowania na zasadach ogólnych za poniesioną szkodę.</w:t>
      </w:r>
    </w:p>
    <w:p w14:paraId="2EEA01D0" w14:textId="77777777" w:rsidR="00826E17" w:rsidRPr="00A46379" w:rsidRDefault="00826E17" w:rsidP="00E67947">
      <w:pPr>
        <w:widowControl w:val="0"/>
        <w:numPr>
          <w:ilvl w:val="0"/>
          <w:numId w:val="32"/>
        </w:numPr>
        <w:tabs>
          <w:tab w:val="left" w:pos="567"/>
          <w:tab w:val="left" w:pos="3116"/>
        </w:tabs>
        <w:suppressAutoHyphens/>
        <w:autoSpaceDN w:val="0"/>
        <w:ind w:left="567" w:hanging="567"/>
        <w:textAlignment w:val="baseline"/>
        <w:rPr>
          <w:rFonts w:ascii="Arial" w:hAnsi="Arial" w:cs="Arial"/>
          <w:sz w:val="20"/>
          <w:szCs w:val="20"/>
        </w:rPr>
      </w:pPr>
      <w:r w:rsidRPr="00A46379">
        <w:rPr>
          <w:rFonts w:ascii="Arial" w:hAnsi="Arial" w:cs="Arial"/>
          <w:sz w:val="20"/>
          <w:szCs w:val="20"/>
        </w:rPr>
        <w:t xml:space="preserve">W przypadku powstania szkody na rzecz osób trzecich na skutek niewykonania lub nienależytego wykonania usług objętych umową, Wykonawca zobowiązuje się do pokrycia szkody w pełnej wysokości. </w:t>
      </w:r>
    </w:p>
    <w:p w14:paraId="625451D7" w14:textId="77777777" w:rsidR="00826E17" w:rsidRPr="00A46379" w:rsidRDefault="00826E17" w:rsidP="00826E17">
      <w:pPr>
        <w:rPr>
          <w:rFonts w:ascii="Arial" w:hAnsi="Arial" w:cs="Arial"/>
          <w:sz w:val="20"/>
          <w:szCs w:val="20"/>
        </w:rPr>
      </w:pPr>
    </w:p>
    <w:p w14:paraId="57D497AB" w14:textId="77777777" w:rsidR="00826E17" w:rsidRPr="00A46379" w:rsidRDefault="00826E17" w:rsidP="00826E17">
      <w:pPr>
        <w:jc w:val="center"/>
        <w:rPr>
          <w:rFonts w:ascii="Arial" w:hAnsi="Arial" w:cs="Arial"/>
          <w:sz w:val="20"/>
          <w:szCs w:val="20"/>
        </w:rPr>
      </w:pPr>
      <w:r w:rsidRPr="00A46379">
        <w:rPr>
          <w:rFonts w:ascii="Arial" w:hAnsi="Arial" w:cs="Arial"/>
          <w:b/>
          <w:bCs/>
          <w:sz w:val="20"/>
          <w:szCs w:val="20"/>
        </w:rPr>
        <w:t>§ 8</w:t>
      </w:r>
    </w:p>
    <w:p w14:paraId="11CB70E9" w14:textId="77777777" w:rsidR="00826E17" w:rsidRPr="00A46379" w:rsidRDefault="00826E17" w:rsidP="00826E17">
      <w:pPr>
        <w:tabs>
          <w:tab w:val="left" w:pos="567"/>
        </w:tabs>
        <w:spacing w:line="200" w:lineRule="atLeast"/>
        <w:ind w:left="567" w:hanging="567"/>
        <w:rPr>
          <w:rFonts w:ascii="Arial" w:hAnsi="Arial" w:cs="Arial"/>
          <w:bCs/>
          <w:sz w:val="20"/>
          <w:szCs w:val="20"/>
        </w:rPr>
      </w:pPr>
      <w:r w:rsidRPr="00A46379">
        <w:rPr>
          <w:rFonts w:ascii="Arial" w:hAnsi="Arial" w:cs="Arial"/>
          <w:bCs/>
          <w:sz w:val="20"/>
          <w:szCs w:val="20"/>
        </w:rPr>
        <w:t>1.</w:t>
      </w:r>
      <w:r w:rsidRPr="00A46379">
        <w:rPr>
          <w:rFonts w:ascii="Arial" w:hAnsi="Arial" w:cs="Arial"/>
          <w:bCs/>
          <w:sz w:val="20"/>
          <w:szCs w:val="20"/>
        </w:rPr>
        <w:tab/>
        <w:t>Wykonawca powierza Zamawiającemu przetwarzanie danych osobowych w zakresie i celu objętym niniejszą umową.</w:t>
      </w:r>
    </w:p>
    <w:p w14:paraId="44B762CD" w14:textId="5164109A" w:rsidR="00826E17" w:rsidRPr="00A46379" w:rsidRDefault="00826E17" w:rsidP="00826E17">
      <w:pPr>
        <w:tabs>
          <w:tab w:val="left" w:pos="567"/>
        </w:tabs>
        <w:spacing w:line="200" w:lineRule="atLeast"/>
        <w:ind w:left="567" w:hanging="567"/>
        <w:rPr>
          <w:rFonts w:ascii="Arial" w:hAnsi="Arial" w:cs="Arial"/>
          <w:sz w:val="20"/>
          <w:szCs w:val="20"/>
        </w:rPr>
      </w:pPr>
      <w:r w:rsidRPr="00A46379">
        <w:rPr>
          <w:rFonts w:ascii="Arial" w:hAnsi="Arial" w:cs="Arial"/>
          <w:bCs/>
          <w:sz w:val="20"/>
          <w:szCs w:val="20"/>
        </w:rPr>
        <w:t>2.</w:t>
      </w:r>
      <w:r w:rsidRPr="00A46379">
        <w:rPr>
          <w:rFonts w:ascii="Arial" w:hAnsi="Arial" w:cs="Arial"/>
          <w:bCs/>
          <w:sz w:val="20"/>
          <w:szCs w:val="20"/>
        </w:rPr>
        <w:tab/>
        <w:t>Wykonawca oświadcza, że jest administratorem danych osobowych w rozumieniu ustawy z dnia</w:t>
      </w:r>
      <w:r w:rsidRPr="00A46379">
        <w:rPr>
          <w:rFonts w:ascii="Arial" w:hAnsi="Arial" w:cs="Arial"/>
          <w:sz w:val="20"/>
          <w:szCs w:val="20"/>
        </w:rPr>
        <w:t xml:space="preserve"> 10 maja 2018 roku o ochronie danych osobowych (t. j. Dz. U. z 2019 roku, poz. 1781 z </w:t>
      </w:r>
      <w:proofErr w:type="spellStart"/>
      <w:r w:rsidRPr="00A46379">
        <w:rPr>
          <w:rFonts w:ascii="Arial" w:hAnsi="Arial" w:cs="Arial"/>
          <w:sz w:val="20"/>
          <w:szCs w:val="20"/>
        </w:rPr>
        <w:t>późn</w:t>
      </w:r>
      <w:proofErr w:type="spellEnd"/>
      <w:r w:rsidRPr="00A46379">
        <w:rPr>
          <w:rFonts w:ascii="Arial" w:hAnsi="Arial" w:cs="Arial"/>
          <w:sz w:val="20"/>
          <w:szCs w:val="20"/>
        </w:rPr>
        <w:t xml:space="preserve">. zm.), oraz rozporządzenia Parlamentu Europejskiego i Rady UE /2016/679 z dnia 27.04.2016r, które przetwarza zgodnie z obowiązującymi przepisami prawa. </w:t>
      </w:r>
    </w:p>
    <w:p w14:paraId="6678F009" w14:textId="021A4CF7" w:rsidR="00826E17" w:rsidRPr="00A46379" w:rsidRDefault="00826E17" w:rsidP="00A45E2B">
      <w:pPr>
        <w:spacing w:line="200" w:lineRule="atLeast"/>
        <w:ind w:left="540" w:hanging="540"/>
        <w:rPr>
          <w:rFonts w:ascii="Arial" w:hAnsi="Arial" w:cs="Arial"/>
          <w:sz w:val="20"/>
          <w:szCs w:val="20"/>
        </w:rPr>
      </w:pPr>
      <w:r w:rsidRPr="00A46379">
        <w:rPr>
          <w:rFonts w:ascii="Arial" w:hAnsi="Arial" w:cs="Arial"/>
          <w:sz w:val="20"/>
          <w:szCs w:val="20"/>
        </w:rPr>
        <w:t>3.</w:t>
      </w:r>
      <w:r w:rsidRPr="00A46379">
        <w:rPr>
          <w:rFonts w:ascii="Arial" w:hAnsi="Arial" w:cs="Arial"/>
          <w:sz w:val="20"/>
          <w:szCs w:val="20"/>
        </w:rPr>
        <w:tab/>
        <w:t>Zamawiający oświadcza, iż dysponuje odpowiednimi środkami, w tym należytymi zabezpieczeniami</w:t>
      </w:r>
      <w:r w:rsidR="00A45E2B">
        <w:rPr>
          <w:rFonts w:ascii="Arial" w:hAnsi="Arial" w:cs="Arial"/>
          <w:sz w:val="20"/>
          <w:szCs w:val="20"/>
        </w:rPr>
        <w:t xml:space="preserve"> </w:t>
      </w:r>
      <w:r w:rsidRPr="00A46379">
        <w:rPr>
          <w:rFonts w:ascii="Arial" w:hAnsi="Arial" w:cs="Arial"/>
          <w:sz w:val="20"/>
          <w:szCs w:val="20"/>
        </w:rPr>
        <w:t xml:space="preserve">umożliwiającymi przetwarzanie danych osobowych zgodnie z zapisami ustawy z dnia 10 maja 2018 roku o ochronie danych osobowych (t. j. Dz. U. z 2019 roku, poz. 1781 z </w:t>
      </w:r>
      <w:proofErr w:type="spellStart"/>
      <w:r w:rsidRPr="00A46379">
        <w:rPr>
          <w:rFonts w:ascii="Arial" w:hAnsi="Arial" w:cs="Arial"/>
          <w:sz w:val="20"/>
          <w:szCs w:val="20"/>
        </w:rPr>
        <w:t>późn</w:t>
      </w:r>
      <w:proofErr w:type="spellEnd"/>
      <w:r w:rsidRPr="00A46379">
        <w:rPr>
          <w:rFonts w:ascii="Arial" w:hAnsi="Arial" w:cs="Arial"/>
          <w:sz w:val="20"/>
          <w:szCs w:val="20"/>
        </w:rPr>
        <w:t>. zm.), oraz rozporządzenia Parlamentu Europejskiego i Rady UE /2016/679 z dnia 27 04.2016r.</w:t>
      </w:r>
    </w:p>
    <w:p w14:paraId="489D722B" w14:textId="41739FF0" w:rsidR="00826E17" w:rsidRPr="00A46379" w:rsidRDefault="00826E17" w:rsidP="00826E17">
      <w:pPr>
        <w:tabs>
          <w:tab w:val="left" w:pos="567"/>
        </w:tabs>
        <w:spacing w:line="200" w:lineRule="atLeast"/>
        <w:ind w:left="540" w:hanging="540"/>
        <w:rPr>
          <w:rFonts w:ascii="Arial" w:hAnsi="Arial" w:cs="Arial"/>
          <w:sz w:val="20"/>
          <w:szCs w:val="20"/>
        </w:rPr>
      </w:pPr>
      <w:r w:rsidRPr="00A46379">
        <w:rPr>
          <w:rFonts w:ascii="Arial" w:hAnsi="Arial" w:cs="Arial"/>
          <w:sz w:val="20"/>
          <w:szCs w:val="20"/>
        </w:rPr>
        <w:t>4.</w:t>
      </w:r>
      <w:r w:rsidRPr="00A46379">
        <w:rPr>
          <w:rFonts w:ascii="Arial" w:hAnsi="Arial" w:cs="Arial"/>
          <w:sz w:val="20"/>
          <w:szCs w:val="20"/>
        </w:rPr>
        <w:tab/>
        <w:t>Dane osobowe będą przetwarzane przez Zamawiającego tylko i wyłącznie w celu realizacji umowy</w:t>
      </w:r>
      <w:r w:rsidR="005534EF">
        <w:rPr>
          <w:rFonts w:ascii="Arial" w:hAnsi="Arial" w:cs="Arial"/>
          <w:sz w:val="20"/>
          <w:szCs w:val="20"/>
        </w:rPr>
        <w:t>.</w:t>
      </w:r>
      <w:r w:rsidRPr="00A46379">
        <w:rPr>
          <w:rFonts w:ascii="Arial" w:hAnsi="Arial" w:cs="Arial"/>
          <w:sz w:val="20"/>
          <w:szCs w:val="20"/>
        </w:rPr>
        <w:t xml:space="preserve"> </w:t>
      </w:r>
    </w:p>
    <w:p w14:paraId="5B31C0D9" w14:textId="77777777" w:rsidR="00826E17" w:rsidRPr="00A46379" w:rsidRDefault="00826E17" w:rsidP="00826E17">
      <w:pPr>
        <w:tabs>
          <w:tab w:val="left" w:pos="567"/>
        </w:tabs>
        <w:spacing w:line="200" w:lineRule="atLeast"/>
        <w:rPr>
          <w:rFonts w:ascii="Arial" w:hAnsi="Arial" w:cs="Arial"/>
          <w:sz w:val="20"/>
          <w:szCs w:val="20"/>
        </w:rPr>
      </w:pPr>
      <w:r w:rsidRPr="00A46379">
        <w:rPr>
          <w:rFonts w:ascii="Arial" w:hAnsi="Arial" w:cs="Arial"/>
          <w:sz w:val="20"/>
          <w:szCs w:val="20"/>
        </w:rPr>
        <w:t>5.</w:t>
      </w:r>
      <w:r w:rsidRPr="00A46379">
        <w:rPr>
          <w:rFonts w:ascii="Arial" w:hAnsi="Arial" w:cs="Arial"/>
          <w:sz w:val="20"/>
          <w:szCs w:val="20"/>
        </w:rPr>
        <w:tab/>
        <w:t xml:space="preserve">Zakres przetwarzania obejmuje dokumenty zawierające dane osobowe tj.: </w:t>
      </w:r>
    </w:p>
    <w:p w14:paraId="4DAD03E7" w14:textId="6C599606" w:rsidR="00826E17" w:rsidRPr="00A46379" w:rsidRDefault="00826E17" w:rsidP="00826E17">
      <w:pPr>
        <w:autoSpaceDE w:val="0"/>
        <w:spacing w:line="200" w:lineRule="atLeast"/>
        <w:ind w:left="555" w:hanging="570"/>
        <w:rPr>
          <w:rFonts w:ascii="Arial" w:hAnsi="Arial" w:cs="Arial"/>
          <w:sz w:val="20"/>
          <w:szCs w:val="20"/>
        </w:rPr>
      </w:pPr>
      <w:r w:rsidRPr="00A46379">
        <w:rPr>
          <w:rFonts w:ascii="Arial" w:hAnsi="Arial" w:cs="Arial"/>
          <w:sz w:val="20"/>
          <w:szCs w:val="20"/>
        </w:rPr>
        <w:t>1)</w:t>
      </w:r>
      <w:r w:rsidRPr="00A46379">
        <w:rPr>
          <w:rFonts w:ascii="Arial" w:hAnsi="Arial" w:cs="Arial"/>
          <w:sz w:val="20"/>
          <w:szCs w:val="20"/>
        </w:rPr>
        <w:tab/>
        <w:t xml:space="preserve">listy osób wykonujących czynności, o których, mowa w </w:t>
      </w:r>
      <w:r w:rsidRPr="00A46379">
        <w:rPr>
          <w:rFonts w:ascii="Arial" w:hAnsi="Arial" w:cs="Arial"/>
          <w:sz w:val="20"/>
          <w:szCs w:val="20"/>
          <w:shd w:val="clear" w:color="auto" w:fill="FFFFFF"/>
        </w:rPr>
        <w:t xml:space="preserve">§ 3 ust. </w:t>
      </w:r>
      <w:r w:rsidR="005534EF">
        <w:rPr>
          <w:rFonts w:ascii="Arial" w:hAnsi="Arial" w:cs="Arial"/>
          <w:sz w:val="20"/>
          <w:szCs w:val="20"/>
          <w:shd w:val="clear" w:color="auto" w:fill="FFFFFF"/>
        </w:rPr>
        <w:t>2</w:t>
      </w:r>
      <w:r w:rsidRPr="00A46379">
        <w:rPr>
          <w:rFonts w:ascii="Arial" w:hAnsi="Arial" w:cs="Arial"/>
          <w:sz w:val="20"/>
          <w:szCs w:val="20"/>
        </w:rPr>
        <w:t xml:space="preserve"> na podstawie umowy o pracę.</w:t>
      </w:r>
    </w:p>
    <w:p w14:paraId="017B95BB" w14:textId="77777777" w:rsidR="00826E17" w:rsidRPr="00A46379" w:rsidRDefault="00826E17" w:rsidP="00826E17">
      <w:pPr>
        <w:tabs>
          <w:tab w:val="left" w:pos="567"/>
        </w:tabs>
        <w:spacing w:line="200" w:lineRule="atLeast"/>
        <w:ind w:left="555" w:hanging="555"/>
        <w:rPr>
          <w:rFonts w:ascii="Arial" w:hAnsi="Arial" w:cs="Arial"/>
          <w:sz w:val="20"/>
          <w:szCs w:val="20"/>
        </w:rPr>
      </w:pPr>
      <w:r w:rsidRPr="00A46379">
        <w:rPr>
          <w:rFonts w:ascii="Arial" w:hAnsi="Arial" w:cs="Arial"/>
          <w:sz w:val="20"/>
          <w:szCs w:val="20"/>
        </w:rPr>
        <w:lastRenderedPageBreak/>
        <w:t>6.</w:t>
      </w:r>
      <w:r w:rsidRPr="00A46379">
        <w:rPr>
          <w:rFonts w:ascii="Arial" w:hAnsi="Arial" w:cs="Arial"/>
          <w:sz w:val="20"/>
          <w:szCs w:val="20"/>
        </w:rPr>
        <w:tab/>
      </w:r>
      <w:r w:rsidRPr="00A46379">
        <w:rPr>
          <w:rFonts w:ascii="Arial" w:hAnsi="Arial" w:cs="Arial"/>
          <w:sz w:val="20"/>
          <w:szCs w:val="20"/>
        </w:rPr>
        <w:tab/>
        <w:t>Poprzez przetwarzanie danych rozumie się jakiekolwiek operacje wykonywane na danych osobowych, takie jak zbieranie, utrwalanie, przechowywanie, opracowywanie, zmienianie, udostępnianie  i usuwanie,  a zwłaszcza te, które wykonuje się w systemach informatycznych.</w:t>
      </w:r>
    </w:p>
    <w:p w14:paraId="7D2BCE1E" w14:textId="77777777" w:rsidR="00826E17" w:rsidRPr="00A46379" w:rsidRDefault="00826E17" w:rsidP="00826E17">
      <w:pPr>
        <w:spacing w:line="200" w:lineRule="atLeast"/>
        <w:ind w:left="555" w:hanging="555"/>
        <w:rPr>
          <w:rFonts w:ascii="Arial" w:hAnsi="Arial" w:cs="Arial"/>
          <w:sz w:val="20"/>
          <w:szCs w:val="20"/>
        </w:rPr>
      </w:pPr>
      <w:r w:rsidRPr="00A46379">
        <w:rPr>
          <w:rFonts w:ascii="Arial" w:hAnsi="Arial" w:cs="Arial"/>
          <w:sz w:val="20"/>
          <w:szCs w:val="20"/>
        </w:rPr>
        <w:t>7.</w:t>
      </w:r>
      <w:r w:rsidRPr="00A46379">
        <w:rPr>
          <w:rFonts w:ascii="Arial" w:hAnsi="Arial" w:cs="Arial"/>
          <w:sz w:val="20"/>
          <w:szCs w:val="20"/>
        </w:rPr>
        <w:tab/>
        <w:t>Zamawiający po wykorzystaniu w celu określonym umową zobowiązuje się usunąć powierzone do przetwarzania dane osobowe w sposób trwały i bezpieczny w każdej z form w jakiej zostały one przekazane.</w:t>
      </w:r>
    </w:p>
    <w:p w14:paraId="148F5508" w14:textId="77777777" w:rsidR="00826E17" w:rsidRPr="00A46379" w:rsidRDefault="00826E17" w:rsidP="00826E17">
      <w:pPr>
        <w:spacing w:line="200" w:lineRule="atLeast"/>
        <w:ind w:left="555" w:hanging="555"/>
        <w:rPr>
          <w:rFonts w:ascii="Arial" w:hAnsi="Arial" w:cs="Arial"/>
          <w:sz w:val="20"/>
          <w:szCs w:val="20"/>
        </w:rPr>
      </w:pPr>
      <w:r w:rsidRPr="00A46379">
        <w:rPr>
          <w:rFonts w:ascii="Arial" w:hAnsi="Arial" w:cs="Arial"/>
          <w:sz w:val="20"/>
          <w:szCs w:val="20"/>
        </w:rPr>
        <w:t>8.</w:t>
      </w:r>
      <w:r w:rsidRPr="00A46379">
        <w:rPr>
          <w:rFonts w:ascii="Arial" w:hAnsi="Arial" w:cs="Arial"/>
          <w:sz w:val="20"/>
          <w:szCs w:val="20"/>
        </w:rPr>
        <w:tab/>
        <w:t>Zamawiający zobowiązuje się przed przystąpieniem do przetwarzania powierzonych przez Wykonawcę danych wdrożyć i utrzymywać przez czas przetwarzania wszelkie środki                                             i</w:t>
      </w:r>
      <w:r w:rsidRPr="00A46379">
        <w:rPr>
          <w:rFonts w:ascii="Arial" w:hAnsi="Arial" w:cs="Arial"/>
          <w:sz w:val="20"/>
          <w:szCs w:val="20"/>
        </w:rPr>
        <w:tab/>
        <w:t>zabezpieczenia związane z przetwarzaniem danych, zgodnie z wymaganiami ustawy oraz rozporządzenia.</w:t>
      </w:r>
    </w:p>
    <w:p w14:paraId="59BDC3C9" w14:textId="77777777" w:rsidR="00826E17" w:rsidRPr="00A46379" w:rsidRDefault="00826E17" w:rsidP="00826E17">
      <w:pPr>
        <w:tabs>
          <w:tab w:val="left" w:pos="567"/>
        </w:tabs>
        <w:spacing w:line="200" w:lineRule="atLeast"/>
        <w:ind w:left="555" w:hanging="555"/>
        <w:rPr>
          <w:rFonts w:ascii="Arial" w:hAnsi="Arial" w:cs="Arial"/>
          <w:sz w:val="20"/>
          <w:szCs w:val="20"/>
        </w:rPr>
      </w:pPr>
      <w:r w:rsidRPr="00A46379">
        <w:rPr>
          <w:rFonts w:ascii="Arial" w:hAnsi="Arial" w:cs="Arial"/>
          <w:sz w:val="20"/>
          <w:szCs w:val="20"/>
        </w:rPr>
        <w:t>9.</w:t>
      </w:r>
      <w:r w:rsidRPr="00A46379">
        <w:rPr>
          <w:rFonts w:ascii="Arial" w:hAnsi="Arial" w:cs="Arial"/>
          <w:sz w:val="20"/>
          <w:szCs w:val="20"/>
        </w:rPr>
        <w:tab/>
      </w:r>
      <w:r w:rsidRPr="00A46379">
        <w:rPr>
          <w:rFonts w:ascii="Arial" w:hAnsi="Arial" w:cs="Arial"/>
          <w:sz w:val="20"/>
          <w:szCs w:val="20"/>
        </w:rPr>
        <w:tab/>
        <w:t>Zamawiający nie może powierzać przetwarzanie powierzonych przez Wykonawcę danych   osobowych innym podmiotom.</w:t>
      </w:r>
    </w:p>
    <w:p w14:paraId="600CD27B" w14:textId="77777777" w:rsidR="00826E17" w:rsidRPr="00A46379" w:rsidRDefault="00826E17" w:rsidP="00826E17">
      <w:pPr>
        <w:ind w:left="555" w:hanging="555"/>
        <w:rPr>
          <w:rFonts w:ascii="Arial" w:hAnsi="Arial" w:cs="Arial"/>
          <w:sz w:val="20"/>
          <w:szCs w:val="20"/>
        </w:rPr>
      </w:pPr>
      <w:r w:rsidRPr="00A46379">
        <w:rPr>
          <w:rFonts w:ascii="Arial" w:hAnsi="Arial" w:cs="Arial"/>
          <w:sz w:val="20"/>
          <w:szCs w:val="20"/>
        </w:rPr>
        <w:t>10.</w:t>
      </w:r>
      <w:r w:rsidRPr="00A46379">
        <w:rPr>
          <w:rFonts w:ascii="Arial" w:hAnsi="Arial" w:cs="Arial"/>
          <w:sz w:val="20"/>
          <w:szCs w:val="20"/>
        </w:rPr>
        <w:tab/>
        <w:t>Zamawiający odpowiada za wszelkie wyrządzone osobom trzecim szkody, które powstały                        w związku z nienależytym przetwarzaniem przez Zamawiającego powierzonych danych osobowych.</w:t>
      </w:r>
    </w:p>
    <w:p w14:paraId="66F39811" w14:textId="77777777" w:rsidR="00826E17" w:rsidRPr="00A46379" w:rsidRDefault="00826E17" w:rsidP="00826E17">
      <w:pPr>
        <w:ind w:left="555" w:hanging="555"/>
        <w:rPr>
          <w:rFonts w:ascii="Arial" w:hAnsi="Arial" w:cs="Arial"/>
          <w:sz w:val="20"/>
          <w:szCs w:val="20"/>
        </w:rPr>
      </w:pPr>
    </w:p>
    <w:p w14:paraId="2A1DA6C8" w14:textId="77777777" w:rsidR="00826E17" w:rsidRPr="00A46379" w:rsidRDefault="00826E17" w:rsidP="00826E17">
      <w:pPr>
        <w:ind w:left="360" w:firstLine="207"/>
        <w:jc w:val="center"/>
        <w:rPr>
          <w:rFonts w:ascii="Arial" w:hAnsi="Arial" w:cs="Arial"/>
          <w:sz w:val="20"/>
          <w:szCs w:val="20"/>
        </w:rPr>
      </w:pPr>
      <w:r w:rsidRPr="00A46379">
        <w:rPr>
          <w:rFonts w:ascii="Arial" w:hAnsi="Arial" w:cs="Arial"/>
          <w:b/>
          <w:bCs/>
          <w:sz w:val="20"/>
          <w:szCs w:val="20"/>
        </w:rPr>
        <w:t>§ 9</w:t>
      </w:r>
      <w:r w:rsidRPr="00A46379">
        <w:rPr>
          <w:rFonts w:ascii="Arial" w:hAnsi="Arial" w:cs="Arial"/>
          <w:sz w:val="20"/>
          <w:szCs w:val="20"/>
        </w:rPr>
        <w:tab/>
      </w:r>
    </w:p>
    <w:p w14:paraId="4E9421FE" w14:textId="77777777" w:rsidR="00826E17" w:rsidRPr="00A46379" w:rsidRDefault="00826E17" w:rsidP="00E67947">
      <w:pPr>
        <w:pStyle w:val="Tekstpodstawowy21"/>
        <w:numPr>
          <w:ilvl w:val="0"/>
          <w:numId w:val="33"/>
        </w:numPr>
        <w:tabs>
          <w:tab w:val="left" w:pos="0"/>
        </w:tabs>
        <w:autoSpaceDN w:val="0"/>
        <w:ind w:left="567" w:hanging="567"/>
        <w:jc w:val="both"/>
        <w:textAlignment w:val="baseline"/>
        <w:rPr>
          <w:rFonts w:ascii="Arial" w:hAnsi="Arial" w:cs="Arial"/>
          <w:b w:val="0"/>
          <w:sz w:val="20"/>
        </w:rPr>
      </w:pPr>
      <w:r w:rsidRPr="00A46379">
        <w:rPr>
          <w:rFonts w:ascii="Arial" w:hAnsi="Arial" w:cs="Arial"/>
          <w:b w:val="0"/>
          <w:sz w:val="20"/>
        </w:rPr>
        <w:t>Zakazuje się zmian postanowień niniejszej umowy oraz wprowadzania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14:paraId="23E8F739" w14:textId="77777777" w:rsidR="00826E17" w:rsidRPr="00A46379" w:rsidRDefault="00826E17" w:rsidP="00E67947">
      <w:pPr>
        <w:pStyle w:val="Tekstpodstawowy21"/>
        <w:numPr>
          <w:ilvl w:val="0"/>
          <w:numId w:val="33"/>
        </w:numPr>
        <w:tabs>
          <w:tab w:val="left" w:pos="0"/>
        </w:tabs>
        <w:autoSpaceDN w:val="0"/>
        <w:ind w:left="567" w:hanging="567"/>
        <w:jc w:val="both"/>
        <w:textAlignment w:val="baseline"/>
        <w:rPr>
          <w:rFonts w:ascii="Arial" w:hAnsi="Arial" w:cs="Arial"/>
          <w:b w:val="0"/>
          <w:sz w:val="20"/>
        </w:rPr>
      </w:pPr>
      <w:r w:rsidRPr="00A46379">
        <w:rPr>
          <w:rFonts w:ascii="Arial" w:hAnsi="Arial" w:cs="Arial"/>
          <w:b w:val="0"/>
          <w:sz w:val="20"/>
        </w:rPr>
        <w:t>Zmiany umowy dokonane z naruszeniem ust. 1 są nieważne.</w:t>
      </w:r>
    </w:p>
    <w:p w14:paraId="3B611967" w14:textId="77777777" w:rsidR="00826E17" w:rsidRPr="00A46379" w:rsidRDefault="00826E17" w:rsidP="00826E17">
      <w:pPr>
        <w:pStyle w:val="Tekstpodstawowy21"/>
        <w:tabs>
          <w:tab w:val="left" w:pos="0"/>
          <w:tab w:val="left" w:pos="567"/>
        </w:tabs>
        <w:ind w:left="567" w:hanging="567"/>
        <w:jc w:val="both"/>
        <w:rPr>
          <w:rFonts w:ascii="Arial" w:hAnsi="Arial" w:cs="Arial"/>
          <w:sz w:val="20"/>
        </w:rPr>
      </w:pPr>
      <w:r w:rsidRPr="00A46379">
        <w:rPr>
          <w:rFonts w:ascii="Arial" w:hAnsi="Arial" w:cs="Arial"/>
          <w:b w:val="0"/>
          <w:sz w:val="20"/>
        </w:rPr>
        <w:t>3.</w:t>
      </w:r>
      <w:r w:rsidRPr="00A46379">
        <w:rPr>
          <w:rFonts w:ascii="Arial" w:hAnsi="Arial" w:cs="Arial"/>
          <w:b w:val="0"/>
          <w:sz w:val="20"/>
        </w:rPr>
        <w:tab/>
        <w:t>Zmiany i uzupełnienia treści niniejszej umowy nienaruszające postanowień ust. 1 i 2 mogą być dokonane wyłącznie w formie aneksu podpisanego przez obie strony.</w:t>
      </w:r>
    </w:p>
    <w:p w14:paraId="17185A24" w14:textId="7CFB5A0C" w:rsidR="00826E17" w:rsidRPr="00A46379" w:rsidRDefault="00826E17" w:rsidP="00826E17">
      <w:pPr>
        <w:tabs>
          <w:tab w:val="left" w:pos="567"/>
        </w:tabs>
        <w:spacing w:line="200" w:lineRule="atLeast"/>
        <w:ind w:left="555" w:hanging="555"/>
        <w:rPr>
          <w:rFonts w:ascii="Arial" w:hAnsi="Arial" w:cs="Arial"/>
          <w:sz w:val="20"/>
          <w:szCs w:val="20"/>
        </w:rPr>
      </w:pPr>
      <w:r w:rsidRPr="00A46379">
        <w:rPr>
          <w:rFonts w:ascii="Arial" w:hAnsi="Arial" w:cs="Arial"/>
          <w:sz w:val="20"/>
          <w:szCs w:val="20"/>
        </w:rPr>
        <w:t>4.</w:t>
      </w:r>
      <w:r w:rsidRPr="00A46379">
        <w:rPr>
          <w:rFonts w:ascii="Arial" w:hAnsi="Arial" w:cs="Arial"/>
          <w:sz w:val="20"/>
          <w:szCs w:val="20"/>
        </w:rPr>
        <w:tab/>
        <w:t xml:space="preserve">Strony mają prawo do przedłużenia terminu wykonania przedmiotu umowy, o którym w § 2 </w:t>
      </w:r>
      <w:r w:rsidR="005534EF">
        <w:rPr>
          <w:rFonts w:ascii="Arial" w:hAnsi="Arial" w:cs="Arial"/>
          <w:sz w:val="20"/>
          <w:szCs w:val="20"/>
        </w:rPr>
        <w:t xml:space="preserve">           </w:t>
      </w:r>
      <w:r w:rsidRPr="00A46379">
        <w:rPr>
          <w:rFonts w:ascii="Arial" w:hAnsi="Arial" w:cs="Arial"/>
          <w:sz w:val="20"/>
          <w:szCs w:val="20"/>
        </w:rPr>
        <w:t>o okres trwania przyczyn, z powodu których będzie on zagrożony, w następujących sytuacjach:</w:t>
      </w:r>
    </w:p>
    <w:p w14:paraId="1C46C2C4" w14:textId="77777777" w:rsidR="00826E17" w:rsidRPr="00A46379" w:rsidRDefault="00826E17" w:rsidP="00826E17">
      <w:pPr>
        <w:spacing w:line="200" w:lineRule="atLeast"/>
        <w:ind w:left="555" w:hanging="555"/>
        <w:rPr>
          <w:rFonts w:ascii="Arial" w:hAnsi="Arial" w:cs="Arial"/>
          <w:sz w:val="20"/>
          <w:szCs w:val="20"/>
        </w:rPr>
      </w:pPr>
      <w:r w:rsidRPr="00A46379">
        <w:rPr>
          <w:rFonts w:ascii="Arial" w:hAnsi="Arial" w:cs="Arial"/>
          <w:sz w:val="20"/>
          <w:szCs w:val="20"/>
        </w:rPr>
        <w:t>1)</w:t>
      </w:r>
      <w:r w:rsidRPr="00A46379">
        <w:rPr>
          <w:rFonts w:ascii="Arial" w:hAnsi="Arial" w:cs="Arial"/>
          <w:sz w:val="20"/>
          <w:szCs w:val="20"/>
        </w:rPr>
        <w:tab/>
        <w:t>gdy wystąpią niekorzystne warunki atmosferyczne np. ciągłe opady deszczu uniemożliwiające prawidłowe wykonanie prac określonych umową,</w:t>
      </w:r>
    </w:p>
    <w:p w14:paraId="61AA88B5" w14:textId="0EAE9597" w:rsidR="00826E17" w:rsidRPr="00A46379" w:rsidRDefault="00826E17" w:rsidP="00826E17">
      <w:pPr>
        <w:spacing w:line="200" w:lineRule="atLeast"/>
        <w:ind w:left="555" w:hanging="555"/>
        <w:rPr>
          <w:rFonts w:ascii="Arial" w:hAnsi="Arial" w:cs="Arial"/>
          <w:sz w:val="20"/>
          <w:szCs w:val="20"/>
        </w:rPr>
      </w:pPr>
      <w:r w:rsidRPr="00A46379">
        <w:rPr>
          <w:rFonts w:ascii="Arial" w:hAnsi="Arial" w:cs="Arial"/>
          <w:sz w:val="20"/>
          <w:szCs w:val="20"/>
        </w:rPr>
        <w:t>2)</w:t>
      </w:r>
      <w:r w:rsidRPr="00A46379">
        <w:rPr>
          <w:rFonts w:ascii="Arial" w:hAnsi="Arial" w:cs="Arial"/>
          <w:sz w:val="20"/>
          <w:szCs w:val="20"/>
        </w:rPr>
        <w:tab/>
        <w:t xml:space="preserve">jeżeli przyczyny, z powodu których będzie zagrożone dotrzymanie terminu wykonania przedmiotu umowy będą następstwem okoliczności za które odpowiedzialność ponosi Zamawiający, w szczególności będą następstwem nieterminowego przekazania terenów </w:t>
      </w:r>
      <w:r w:rsidR="005534EF">
        <w:rPr>
          <w:rFonts w:ascii="Arial" w:hAnsi="Arial" w:cs="Arial"/>
          <w:sz w:val="20"/>
          <w:szCs w:val="20"/>
        </w:rPr>
        <w:t xml:space="preserve">                  </w:t>
      </w:r>
      <w:r w:rsidRPr="00A46379">
        <w:rPr>
          <w:rFonts w:ascii="Arial" w:hAnsi="Arial" w:cs="Arial"/>
          <w:sz w:val="20"/>
          <w:szCs w:val="20"/>
        </w:rPr>
        <w:t>i będą mogły mieć wpływ na dotrzymanie terminu realizacji poszczególnych prac,</w:t>
      </w:r>
    </w:p>
    <w:p w14:paraId="664B67BC" w14:textId="4333DFEB" w:rsidR="00826E17" w:rsidRDefault="00826E17" w:rsidP="00826E17">
      <w:pPr>
        <w:pStyle w:val="Default"/>
        <w:ind w:left="555" w:hanging="555"/>
        <w:jc w:val="both"/>
        <w:rPr>
          <w:color w:val="auto"/>
          <w:sz w:val="20"/>
          <w:szCs w:val="20"/>
        </w:rPr>
      </w:pPr>
      <w:r w:rsidRPr="00A46379">
        <w:rPr>
          <w:color w:val="auto"/>
          <w:sz w:val="20"/>
          <w:szCs w:val="20"/>
        </w:rPr>
        <w:t>3)</w:t>
      </w:r>
      <w:r w:rsidRPr="00A46379">
        <w:rPr>
          <w:color w:val="auto"/>
          <w:sz w:val="20"/>
          <w:szCs w:val="20"/>
        </w:rPr>
        <w:tab/>
        <w:t xml:space="preserve">konieczności zmiany terminów umownych, jeśli konieczność ta nastąpiła na skutek okoliczności, których nie można było przewidzieć w chwili zawierania umowy i nie wynika ona z winy Wykonawcy i Zamawiającego. </w:t>
      </w:r>
    </w:p>
    <w:p w14:paraId="790C0DD3" w14:textId="165CEE7A" w:rsidR="00BE371B" w:rsidRDefault="005534EF" w:rsidP="00BE371B">
      <w:pPr>
        <w:rPr>
          <w:rFonts w:ascii="Arial" w:hAnsi="Arial" w:cs="Arial"/>
          <w:sz w:val="20"/>
          <w:szCs w:val="20"/>
          <w:lang w:bidi="ar-SA"/>
        </w:rPr>
      </w:pPr>
      <w:r>
        <w:rPr>
          <w:rFonts w:ascii="Arial" w:hAnsi="Arial" w:cs="Arial"/>
          <w:sz w:val="20"/>
          <w:szCs w:val="20"/>
        </w:rPr>
        <w:t xml:space="preserve">5. Zamawiający przewiduje </w:t>
      </w:r>
      <w:r w:rsidR="00BE371B">
        <w:rPr>
          <w:rFonts w:ascii="Arial" w:hAnsi="Arial" w:cs="Arial"/>
          <w:sz w:val="20"/>
          <w:szCs w:val="20"/>
        </w:rPr>
        <w:t xml:space="preserve">zwiększenie lub zmniejszenie wartości umowy </w:t>
      </w:r>
      <w:r>
        <w:rPr>
          <w:rFonts w:ascii="Arial" w:hAnsi="Arial" w:cs="Arial"/>
          <w:sz w:val="20"/>
          <w:szCs w:val="20"/>
        </w:rPr>
        <w:t xml:space="preserve">dla zadania nr 1                     </w:t>
      </w:r>
      <w:r w:rsidR="00BE371B">
        <w:rPr>
          <w:rFonts w:ascii="Arial" w:hAnsi="Arial" w:cs="Arial"/>
          <w:sz w:val="20"/>
          <w:szCs w:val="20"/>
        </w:rPr>
        <w:t>w związku z rozliczeniami dokonywanymi na podstawie rzeczywistego wykonania</w:t>
      </w:r>
      <w:r>
        <w:rPr>
          <w:rFonts w:ascii="Arial" w:hAnsi="Arial" w:cs="Arial"/>
          <w:sz w:val="20"/>
          <w:szCs w:val="20"/>
        </w:rPr>
        <w:t xml:space="preserve"> usługi</w:t>
      </w:r>
      <w:r w:rsidR="00BE371B">
        <w:rPr>
          <w:rFonts w:ascii="Arial" w:hAnsi="Arial" w:cs="Arial"/>
          <w:sz w:val="20"/>
          <w:szCs w:val="20"/>
        </w:rPr>
        <w:t xml:space="preserve">. </w:t>
      </w:r>
      <w:r>
        <w:rPr>
          <w:rFonts w:ascii="Arial" w:hAnsi="Arial" w:cs="Arial"/>
          <w:sz w:val="20"/>
          <w:szCs w:val="20"/>
        </w:rPr>
        <w:t xml:space="preserve">Wartość </w:t>
      </w:r>
      <w:r w:rsidR="00BE371B">
        <w:rPr>
          <w:rFonts w:ascii="Arial" w:hAnsi="Arial" w:cs="Arial"/>
          <w:sz w:val="20"/>
          <w:szCs w:val="20"/>
        </w:rPr>
        <w:t>zawartej umowy mo</w:t>
      </w:r>
      <w:r>
        <w:rPr>
          <w:rFonts w:ascii="Arial" w:hAnsi="Arial" w:cs="Arial"/>
          <w:sz w:val="20"/>
          <w:szCs w:val="20"/>
        </w:rPr>
        <w:t>że</w:t>
      </w:r>
      <w:r w:rsidR="00BE371B">
        <w:rPr>
          <w:rFonts w:ascii="Arial" w:hAnsi="Arial" w:cs="Arial"/>
          <w:sz w:val="20"/>
          <w:szCs w:val="20"/>
        </w:rPr>
        <w:t xml:space="preserve"> ulec zmniejszeniu lub zwiększeniu o maksymalnie 20%. Z tego tytułu Wykonawcy nie będzie przysługiwało żadne roszczenie. Realizacja zwiększonej ilości </w:t>
      </w:r>
      <w:r>
        <w:rPr>
          <w:rFonts w:ascii="Arial" w:hAnsi="Arial" w:cs="Arial"/>
          <w:sz w:val="20"/>
          <w:szCs w:val="20"/>
        </w:rPr>
        <w:t>usługi</w:t>
      </w:r>
      <w:r w:rsidR="00BE371B">
        <w:rPr>
          <w:rFonts w:ascii="Arial" w:hAnsi="Arial" w:cs="Arial"/>
          <w:sz w:val="20"/>
          <w:szCs w:val="20"/>
        </w:rPr>
        <w:t xml:space="preserve"> następuje na stawkach podanych przez Wykonawcę w </w:t>
      </w:r>
      <w:r>
        <w:rPr>
          <w:rFonts w:ascii="Arial" w:hAnsi="Arial" w:cs="Arial"/>
          <w:sz w:val="20"/>
          <w:szCs w:val="20"/>
        </w:rPr>
        <w:t>formularzu ofertowym</w:t>
      </w:r>
      <w:r w:rsidR="00BE371B">
        <w:rPr>
          <w:rFonts w:ascii="Arial" w:hAnsi="Arial" w:cs="Arial"/>
          <w:sz w:val="20"/>
          <w:szCs w:val="20"/>
        </w:rPr>
        <w:t xml:space="preserve">. </w:t>
      </w:r>
    </w:p>
    <w:p w14:paraId="75D78B48" w14:textId="685FE573" w:rsidR="00826E17" w:rsidRPr="00A46379" w:rsidRDefault="00826E17" w:rsidP="00D10004">
      <w:pPr>
        <w:tabs>
          <w:tab w:val="left" w:pos="567"/>
        </w:tabs>
        <w:spacing w:line="200" w:lineRule="atLeast"/>
        <w:rPr>
          <w:rFonts w:ascii="Arial" w:hAnsi="Arial" w:cs="Arial"/>
          <w:sz w:val="20"/>
          <w:szCs w:val="20"/>
        </w:rPr>
      </w:pPr>
    </w:p>
    <w:p w14:paraId="69075040"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10</w:t>
      </w:r>
    </w:p>
    <w:p w14:paraId="589E9445" w14:textId="4C1E58E8" w:rsidR="00826E17" w:rsidRPr="00A46379" w:rsidRDefault="00826E17" w:rsidP="00826E17">
      <w:pPr>
        <w:pStyle w:val="Tekstpodstawowy21"/>
        <w:jc w:val="both"/>
        <w:rPr>
          <w:rFonts w:ascii="Arial" w:hAnsi="Arial" w:cs="Arial"/>
          <w:sz w:val="20"/>
        </w:rPr>
      </w:pPr>
      <w:r w:rsidRPr="00A46379">
        <w:rPr>
          <w:rFonts w:ascii="Arial" w:hAnsi="Arial" w:cs="Arial"/>
          <w:b w:val="0"/>
          <w:sz w:val="20"/>
        </w:rPr>
        <w:t>W sprawach nieuregulowanych postanowieniami niniejszej umowy mają zastosowanie przepisy Kodeksu cywilnego</w:t>
      </w:r>
      <w:r w:rsidR="008D6764">
        <w:rPr>
          <w:rFonts w:ascii="Arial" w:hAnsi="Arial" w:cs="Arial"/>
          <w:b w:val="0"/>
          <w:sz w:val="20"/>
        </w:rPr>
        <w:t>,</w:t>
      </w:r>
      <w:r w:rsidRPr="00A46379">
        <w:rPr>
          <w:rFonts w:ascii="Arial" w:hAnsi="Arial" w:cs="Arial"/>
          <w:b w:val="0"/>
          <w:sz w:val="20"/>
        </w:rPr>
        <w:t xml:space="preserve"> jeżeli przepisy </w:t>
      </w:r>
      <w:r w:rsidR="008D6764">
        <w:rPr>
          <w:rFonts w:ascii="Arial" w:hAnsi="Arial" w:cs="Arial"/>
          <w:b w:val="0"/>
          <w:sz w:val="20"/>
        </w:rPr>
        <w:t>u</w:t>
      </w:r>
      <w:r w:rsidRPr="00A46379">
        <w:rPr>
          <w:rFonts w:ascii="Arial" w:hAnsi="Arial" w:cs="Arial"/>
          <w:b w:val="0"/>
          <w:sz w:val="20"/>
        </w:rPr>
        <w:t>stawy</w:t>
      </w:r>
      <w:r w:rsidR="008D6764">
        <w:rPr>
          <w:rFonts w:ascii="Arial" w:hAnsi="Arial" w:cs="Arial"/>
          <w:b w:val="0"/>
          <w:sz w:val="20"/>
        </w:rPr>
        <w:t xml:space="preserve"> Prawo zamówień publicznych</w:t>
      </w:r>
      <w:r w:rsidRPr="00A46379">
        <w:rPr>
          <w:rFonts w:ascii="Arial" w:hAnsi="Arial" w:cs="Arial"/>
          <w:b w:val="0"/>
          <w:sz w:val="20"/>
        </w:rPr>
        <w:t xml:space="preserve"> nie stanowią inaczej.</w:t>
      </w:r>
    </w:p>
    <w:p w14:paraId="56AAFFEB" w14:textId="77777777" w:rsidR="00826E17" w:rsidRPr="00A46379" w:rsidRDefault="00826E17" w:rsidP="00826E17">
      <w:pPr>
        <w:pStyle w:val="Tekstpodstawowy21"/>
        <w:rPr>
          <w:rFonts w:ascii="Arial" w:hAnsi="Arial" w:cs="Arial"/>
          <w:b w:val="0"/>
          <w:bCs/>
          <w:sz w:val="20"/>
        </w:rPr>
      </w:pPr>
    </w:p>
    <w:p w14:paraId="7928C6F0"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11</w:t>
      </w:r>
    </w:p>
    <w:p w14:paraId="2C64ECF6" w14:textId="7019C2F5" w:rsidR="00826E17" w:rsidRPr="00A46379" w:rsidRDefault="00826E17" w:rsidP="00826E17">
      <w:pPr>
        <w:pStyle w:val="Tekstpodstawowy21"/>
        <w:jc w:val="both"/>
        <w:rPr>
          <w:rFonts w:ascii="Arial" w:hAnsi="Arial" w:cs="Arial"/>
          <w:b w:val="0"/>
          <w:sz w:val="20"/>
        </w:rPr>
      </w:pPr>
      <w:r w:rsidRPr="00A46379">
        <w:rPr>
          <w:rFonts w:ascii="Arial" w:hAnsi="Arial" w:cs="Arial"/>
          <w:b w:val="0"/>
          <w:sz w:val="20"/>
        </w:rPr>
        <w:t>Wszelkie sprawy sporne wynikające z realizacji niniejszej umowy rozstrzygać będzie Sąd</w:t>
      </w:r>
      <w:r w:rsidR="008D6764" w:rsidRPr="008D6764">
        <w:rPr>
          <w:rFonts w:ascii="Arial" w:hAnsi="Arial" w:cs="Arial"/>
          <w:b w:val="0"/>
          <w:sz w:val="20"/>
        </w:rPr>
        <w:t xml:space="preserve"> </w:t>
      </w:r>
      <w:r w:rsidR="008D6764" w:rsidRPr="00A46379">
        <w:rPr>
          <w:rFonts w:ascii="Arial" w:hAnsi="Arial" w:cs="Arial"/>
          <w:b w:val="0"/>
          <w:sz w:val="20"/>
        </w:rPr>
        <w:t>właściwy</w:t>
      </w:r>
      <w:r w:rsidRPr="00A46379">
        <w:rPr>
          <w:rFonts w:ascii="Arial" w:hAnsi="Arial" w:cs="Arial"/>
          <w:b w:val="0"/>
          <w:sz w:val="20"/>
        </w:rPr>
        <w:t xml:space="preserve"> </w:t>
      </w:r>
      <w:r w:rsidR="008D6764" w:rsidRPr="00A46379">
        <w:rPr>
          <w:rFonts w:ascii="Arial" w:hAnsi="Arial" w:cs="Arial"/>
          <w:b w:val="0"/>
          <w:sz w:val="20"/>
        </w:rPr>
        <w:t xml:space="preserve">rzeczowo </w:t>
      </w:r>
      <w:r w:rsidRPr="00A46379">
        <w:rPr>
          <w:rFonts w:ascii="Arial" w:hAnsi="Arial" w:cs="Arial"/>
          <w:b w:val="0"/>
          <w:sz w:val="20"/>
        </w:rPr>
        <w:t>dla siedziby Zamawiającego.</w:t>
      </w:r>
    </w:p>
    <w:p w14:paraId="36E351F0" w14:textId="77777777" w:rsidR="00826E17" w:rsidRPr="00A46379" w:rsidRDefault="00826E17" w:rsidP="00826E17">
      <w:pPr>
        <w:pStyle w:val="Tekstpodstawowy21"/>
        <w:jc w:val="both"/>
        <w:rPr>
          <w:rFonts w:ascii="Arial" w:hAnsi="Arial" w:cs="Arial"/>
          <w:b w:val="0"/>
          <w:sz w:val="20"/>
        </w:rPr>
      </w:pPr>
    </w:p>
    <w:p w14:paraId="49CB4359" w14:textId="77777777" w:rsidR="00826E17" w:rsidRPr="00A46379" w:rsidRDefault="00826E17" w:rsidP="00826E17">
      <w:pPr>
        <w:pStyle w:val="Tekstpodstawowy21"/>
        <w:rPr>
          <w:rFonts w:ascii="Arial" w:hAnsi="Arial" w:cs="Arial"/>
          <w:sz w:val="20"/>
        </w:rPr>
      </w:pPr>
      <w:r w:rsidRPr="00A46379">
        <w:rPr>
          <w:rFonts w:ascii="Arial" w:hAnsi="Arial" w:cs="Arial"/>
          <w:bCs/>
          <w:sz w:val="20"/>
        </w:rPr>
        <w:t>§ 12</w:t>
      </w:r>
    </w:p>
    <w:p w14:paraId="15E37B09" w14:textId="1DECF946" w:rsidR="00826E17" w:rsidRPr="00A46379" w:rsidRDefault="00826E17" w:rsidP="00826E17">
      <w:pPr>
        <w:pStyle w:val="Tekstpodstawowy21"/>
        <w:jc w:val="both"/>
        <w:rPr>
          <w:rFonts w:ascii="Arial" w:hAnsi="Arial" w:cs="Arial"/>
          <w:b w:val="0"/>
          <w:sz w:val="20"/>
        </w:rPr>
      </w:pPr>
      <w:r w:rsidRPr="00A46379">
        <w:rPr>
          <w:rFonts w:ascii="Arial" w:hAnsi="Arial" w:cs="Arial"/>
          <w:b w:val="0"/>
          <w:sz w:val="20"/>
        </w:rPr>
        <w:t xml:space="preserve">Umowę sporządzono w </w:t>
      </w:r>
      <w:r w:rsidR="008D6764">
        <w:rPr>
          <w:rFonts w:ascii="Arial" w:hAnsi="Arial" w:cs="Arial"/>
          <w:b w:val="0"/>
          <w:sz w:val="20"/>
        </w:rPr>
        <w:t>czterec</w:t>
      </w:r>
      <w:r w:rsidRPr="00A46379">
        <w:rPr>
          <w:rFonts w:ascii="Arial" w:hAnsi="Arial" w:cs="Arial"/>
          <w:b w:val="0"/>
          <w:sz w:val="20"/>
        </w:rPr>
        <w:t xml:space="preserve">h jednobrzmiących egzemplarzach: </w:t>
      </w:r>
      <w:r w:rsidR="008D6764">
        <w:rPr>
          <w:rFonts w:ascii="Arial" w:hAnsi="Arial" w:cs="Arial"/>
          <w:b w:val="0"/>
          <w:sz w:val="20"/>
        </w:rPr>
        <w:t>trzy</w:t>
      </w:r>
      <w:r w:rsidRPr="00A46379">
        <w:rPr>
          <w:rFonts w:ascii="Arial" w:hAnsi="Arial" w:cs="Arial"/>
          <w:b w:val="0"/>
          <w:sz w:val="20"/>
        </w:rPr>
        <w:t xml:space="preserve"> dla Zamawiającego oraz jeden dla Wykonawcy.</w:t>
      </w:r>
    </w:p>
    <w:p w14:paraId="52F3C99B" w14:textId="77777777" w:rsidR="00826E17" w:rsidRPr="00A46379" w:rsidRDefault="00826E17" w:rsidP="00826E17">
      <w:pPr>
        <w:pStyle w:val="Tekstpodstawowy21"/>
        <w:jc w:val="both"/>
        <w:rPr>
          <w:rFonts w:ascii="Arial" w:hAnsi="Arial" w:cs="Arial"/>
          <w:b w:val="0"/>
          <w:sz w:val="20"/>
        </w:rPr>
      </w:pPr>
    </w:p>
    <w:p w14:paraId="6D8A2821" w14:textId="77777777" w:rsidR="00826E17" w:rsidRPr="00A46379" w:rsidRDefault="00826E17" w:rsidP="00826E17">
      <w:pPr>
        <w:pStyle w:val="Tekstpodstawowy21"/>
        <w:jc w:val="both"/>
        <w:rPr>
          <w:rFonts w:ascii="Arial" w:hAnsi="Arial" w:cs="Arial"/>
          <w:b w:val="0"/>
          <w:sz w:val="20"/>
        </w:rPr>
      </w:pPr>
    </w:p>
    <w:p w14:paraId="68327E9C" w14:textId="77777777" w:rsidR="00826E17" w:rsidRPr="00A46379" w:rsidRDefault="00826E17" w:rsidP="00826E17">
      <w:pPr>
        <w:pStyle w:val="Tekstpodstawowy21"/>
        <w:rPr>
          <w:rFonts w:ascii="Arial" w:hAnsi="Arial" w:cs="Arial"/>
          <w:sz w:val="20"/>
        </w:rPr>
      </w:pPr>
      <w:r w:rsidRPr="00A46379">
        <w:rPr>
          <w:rFonts w:ascii="Arial" w:hAnsi="Arial" w:cs="Arial"/>
          <w:sz w:val="20"/>
        </w:rPr>
        <w:t>WYKONAWCA                                                       ZAMAWIAJĄCY</w:t>
      </w:r>
    </w:p>
    <w:p w14:paraId="1DB5E663" w14:textId="77777777" w:rsidR="00826E17" w:rsidRPr="00A46379" w:rsidRDefault="00826E17" w:rsidP="005C2F78">
      <w:pPr>
        <w:spacing w:before="120" w:after="120"/>
        <w:rPr>
          <w:rFonts w:ascii="Arial" w:hAnsi="Arial" w:cs="Arial"/>
          <w:b/>
          <w:color w:val="000000"/>
          <w:sz w:val="20"/>
          <w:szCs w:val="20"/>
        </w:rPr>
      </w:pPr>
    </w:p>
    <w:sectPr w:rsidR="00826E17" w:rsidRPr="00A46379" w:rsidSect="00B116F5">
      <w:headerReference w:type="default" r:id="rId20"/>
      <w:footerReference w:type="default" r:id="rId21"/>
      <w:pgSz w:w="11906" w:h="16838" w:code="9"/>
      <w:pgMar w:top="1418" w:right="1559" w:bottom="851" w:left="1418"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7594" w14:textId="77777777" w:rsidR="00086FA6" w:rsidRDefault="00086FA6" w:rsidP="00AC6F27">
      <w:r>
        <w:separator/>
      </w:r>
    </w:p>
  </w:endnote>
  <w:endnote w:type="continuationSeparator" w:id="0">
    <w:p w14:paraId="41FFB844" w14:textId="77777777" w:rsidR="00086FA6" w:rsidRDefault="00086FA6" w:rsidP="00AC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TE1AB0398t00">
    <w:charset w:val="EE"/>
    <w:family w:val="auto"/>
    <w:pitch w:val="default"/>
  </w:font>
  <w:font w:name="PalatinoLinotype">
    <w:altName w:val="'Times New Ro"/>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0C20" w14:textId="77777777" w:rsidR="00E57DC5" w:rsidRDefault="00E57DC5">
    <w:pPr>
      <w:pStyle w:val="Stopka"/>
      <w:jc w:val="right"/>
    </w:pPr>
    <w:r>
      <w:t xml:space="preserve"> </w:t>
    </w:r>
    <w:sdt>
      <w:sdtPr>
        <w:id w:val="-1286040266"/>
        <w:docPartObj>
          <w:docPartGallery w:val="Page Numbers (Bottom of Page)"/>
          <w:docPartUnique/>
        </w:docPartObj>
      </w:sdtPr>
      <w:sdtEndPr/>
      <w:sdtContent>
        <w:r>
          <w:fldChar w:fldCharType="begin"/>
        </w:r>
        <w:r>
          <w:instrText>PAGE   \* MERGEFORMAT</w:instrText>
        </w:r>
        <w:r>
          <w:fldChar w:fldCharType="separate"/>
        </w:r>
        <w:r>
          <w:rPr>
            <w:noProof/>
          </w:rPr>
          <w:t>2</w:t>
        </w:r>
        <w:r>
          <w:rPr>
            <w:noProof/>
          </w:rPr>
          <w:fldChar w:fldCharType="end"/>
        </w:r>
      </w:sdtContent>
    </w:sdt>
  </w:p>
  <w:p w14:paraId="0DCEE1B3" w14:textId="77777777" w:rsidR="00E57DC5" w:rsidRDefault="00E57D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E92D" w14:textId="77777777" w:rsidR="00086FA6" w:rsidRDefault="00086FA6" w:rsidP="00AC6F27">
      <w:r>
        <w:separator/>
      </w:r>
    </w:p>
  </w:footnote>
  <w:footnote w:type="continuationSeparator" w:id="0">
    <w:p w14:paraId="517ACFCD" w14:textId="77777777" w:rsidR="00086FA6" w:rsidRDefault="00086FA6" w:rsidP="00AC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FFED" w14:textId="32F08E48" w:rsidR="00E57DC5" w:rsidRPr="00257600" w:rsidRDefault="00E57DC5" w:rsidP="00257600">
    <w:pPr>
      <w:pStyle w:val="Nagwek"/>
    </w:pPr>
    <w:bookmarkStart w:id="3" w:name="_Hlk53468330"/>
    <w:bookmarkStart w:id="4" w:name="_Hlk53468331"/>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Garamond" w:eastAsia="Verdana" w:hAnsi="Garamond" w:cs="Arial"/>
        <w:b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5"/>
        </w:tabs>
        <w:ind w:left="705" w:hanging="705"/>
      </w:pPr>
    </w:lvl>
  </w:abstractNum>
  <w:abstractNum w:abstractNumId="2" w15:restartNumberingAfterBreak="0">
    <w:nsid w:val="00000005"/>
    <w:multiLevelType w:val="singleLevel"/>
    <w:tmpl w:val="BAA4B8C4"/>
    <w:name w:val="WW8Num10"/>
    <w:lvl w:ilvl="0">
      <w:start w:val="1"/>
      <w:numFmt w:val="decimal"/>
      <w:lvlText w:val="%1."/>
      <w:lvlJc w:val="left"/>
      <w:pPr>
        <w:tabs>
          <w:tab w:val="num" w:pos="0"/>
        </w:tabs>
        <w:ind w:left="1080" w:hanging="360"/>
      </w:pPr>
      <w:rPr>
        <w:sz w:val="20"/>
        <w:szCs w:val="20"/>
      </w:rPr>
    </w:lvl>
  </w:abstractNum>
  <w:abstractNum w:abstractNumId="3" w15:restartNumberingAfterBreak="0">
    <w:nsid w:val="00000006"/>
    <w:multiLevelType w:val="singleLevel"/>
    <w:tmpl w:val="00000006"/>
    <w:name w:val="WW8Num11"/>
    <w:lvl w:ilvl="0">
      <w:start w:val="1"/>
      <w:numFmt w:val="decimal"/>
      <w:lvlText w:val="%1)"/>
      <w:lvlJc w:val="left"/>
      <w:pPr>
        <w:tabs>
          <w:tab w:val="num" w:pos="0"/>
        </w:tabs>
        <w:ind w:left="786"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1396" w:hanging="720"/>
      </w:pPr>
    </w:lvl>
    <w:lvl w:ilvl="2">
      <w:start w:val="1"/>
      <w:numFmt w:val="decimal"/>
      <w:lvlText w:val="%3)"/>
      <w:lvlJc w:val="left"/>
      <w:pPr>
        <w:tabs>
          <w:tab w:val="num" w:pos="0"/>
        </w:tabs>
        <w:ind w:left="1712" w:hanging="720"/>
      </w:pPr>
    </w:lvl>
    <w:lvl w:ilvl="3">
      <w:start w:val="1"/>
      <w:numFmt w:val="decimal"/>
      <w:lvlText w:val="%1.%2.%3.%4."/>
      <w:lvlJc w:val="left"/>
      <w:pPr>
        <w:tabs>
          <w:tab w:val="num" w:pos="0"/>
        </w:tabs>
        <w:ind w:left="2388" w:hanging="1080"/>
      </w:pPr>
    </w:lvl>
    <w:lvl w:ilvl="4">
      <w:start w:val="1"/>
      <w:numFmt w:val="decimal"/>
      <w:lvlText w:val="%1.%2.%3.%4.%5."/>
      <w:lvlJc w:val="left"/>
      <w:pPr>
        <w:tabs>
          <w:tab w:val="num" w:pos="0"/>
        </w:tabs>
        <w:ind w:left="2704" w:hanging="1080"/>
      </w:pPr>
    </w:lvl>
    <w:lvl w:ilvl="5">
      <w:start w:val="1"/>
      <w:numFmt w:val="decimal"/>
      <w:lvlText w:val="%1.%2.%3.%4.%5.%6."/>
      <w:lvlJc w:val="left"/>
      <w:pPr>
        <w:tabs>
          <w:tab w:val="num" w:pos="0"/>
        </w:tabs>
        <w:ind w:left="3380" w:hanging="1440"/>
      </w:pPr>
    </w:lvl>
    <w:lvl w:ilvl="6">
      <w:start w:val="1"/>
      <w:numFmt w:val="decimal"/>
      <w:lvlText w:val="%1.%2.%3.%4.%5.%6.%7."/>
      <w:lvlJc w:val="left"/>
      <w:pPr>
        <w:tabs>
          <w:tab w:val="num" w:pos="0"/>
        </w:tabs>
        <w:ind w:left="3696" w:hanging="1440"/>
      </w:pPr>
    </w:lvl>
    <w:lvl w:ilvl="7">
      <w:start w:val="1"/>
      <w:numFmt w:val="decimal"/>
      <w:lvlText w:val="%1.%2.%3.%4.%5.%6.%7.%8."/>
      <w:lvlJc w:val="left"/>
      <w:pPr>
        <w:tabs>
          <w:tab w:val="num" w:pos="0"/>
        </w:tabs>
        <w:ind w:left="4372" w:hanging="1800"/>
      </w:pPr>
    </w:lvl>
    <w:lvl w:ilvl="8">
      <w:start w:val="1"/>
      <w:numFmt w:val="decimal"/>
      <w:lvlText w:val="%1.%2.%3.%4.%5.%6.%7.%8.%9."/>
      <w:lvlJc w:val="left"/>
      <w:pPr>
        <w:tabs>
          <w:tab w:val="num" w:pos="0"/>
        </w:tabs>
        <w:ind w:left="4688" w:hanging="1800"/>
      </w:pPr>
    </w:lvl>
  </w:abstractNum>
  <w:abstractNum w:abstractNumId="5" w15:restartNumberingAfterBreak="0">
    <w:nsid w:val="00000008"/>
    <w:multiLevelType w:val="singleLevel"/>
    <w:tmpl w:val="18220EAE"/>
    <w:name w:val="WW8Num8"/>
    <w:lvl w:ilvl="0">
      <w:start w:val="1"/>
      <w:numFmt w:val="lowerLetter"/>
      <w:lvlText w:val="%1)"/>
      <w:lvlJc w:val="left"/>
      <w:pPr>
        <w:tabs>
          <w:tab w:val="num" w:pos="0"/>
        </w:tabs>
        <w:ind w:left="1637" w:hanging="360"/>
      </w:pPr>
      <w:rPr>
        <w:rFonts w:ascii="Garamond" w:hAnsi="Garamond" w:cs="Times New Roman" w:hint="default"/>
        <w:b w:val="0"/>
        <w:sz w:val="22"/>
        <w:szCs w:val="22"/>
      </w:rPr>
    </w:lvl>
  </w:abstractNum>
  <w:abstractNum w:abstractNumId="6" w15:restartNumberingAfterBreak="0">
    <w:nsid w:val="0000000D"/>
    <w:multiLevelType w:val="multilevel"/>
    <w:tmpl w:val="0000000D"/>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Garamond" w:hAnsi="Garamond" w:cs="Arial"/>
        <w:spacing w:val="-1"/>
        <w:sz w:val="22"/>
        <w:szCs w:val="22"/>
        <w:lang w:val="x-none"/>
      </w:rPr>
    </w:lvl>
    <w:lvl w:ilvl="1">
      <w:start w:val="1"/>
      <w:numFmt w:val="lowerLetter"/>
      <w:lvlText w:val="%2."/>
      <w:lvlJc w:val="left"/>
      <w:pPr>
        <w:tabs>
          <w:tab w:val="num" w:pos="0"/>
        </w:tabs>
        <w:ind w:left="1440" w:hanging="360"/>
      </w:pPr>
      <w:rPr>
        <w:rFonts w:hint="default"/>
        <w:lang w:val="x-none"/>
      </w:rPr>
    </w:lvl>
    <w:lvl w:ilvl="2">
      <w:start w:val="1"/>
      <w:numFmt w:val="lowerLetter"/>
      <w:lvlText w:val="%3)"/>
      <w:lvlJc w:val="left"/>
      <w:pPr>
        <w:tabs>
          <w:tab w:val="num" w:pos="0"/>
        </w:tabs>
        <w:ind w:left="2340" w:hanging="360"/>
      </w:pPr>
      <w:rPr>
        <w:rFonts w:hint="default"/>
        <w:b/>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4537" w:firstLine="0"/>
      </w:pPr>
      <w:rPr>
        <w:rFonts w:ascii="Times New Roman" w:hAnsi="Times New Roman" w:cs="Arial"/>
        <w:color w:val="auto"/>
        <w:sz w:val="22"/>
        <w:szCs w:val="20"/>
        <w:lang w:val="en-US"/>
      </w:rPr>
    </w:lvl>
  </w:abstractNum>
  <w:abstractNum w:abstractNumId="11" w15:restartNumberingAfterBreak="0">
    <w:nsid w:val="00000014"/>
    <w:multiLevelType w:val="multilevel"/>
    <w:tmpl w:val="00000014"/>
    <w:name w:val="WW8Num20"/>
    <w:lvl w:ilvl="0">
      <w:start w:val="1"/>
      <w:numFmt w:val="bullet"/>
      <w:lvlText w:val="-"/>
      <w:lvlJc w:val="left"/>
      <w:pPr>
        <w:tabs>
          <w:tab w:val="num" w:pos="0"/>
        </w:tabs>
        <w:ind w:left="1823" w:hanging="405"/>
      </w:pPr>
      <w:rPr>
        <w:rFonts w:ascii="Times New Roman" w:hAnsi="Times New Roman" w:cs="Times New Roman"/>
        <w:lang w:val="en-US"/>
      </w:rPr>
    </w:lvl>
    <w:lvl w:ilvl="1">
      <w:start w:val="1"/>
      <w:numFmt w:val="decimal"/>
      <w:lvlText w:val="%1.%2."/>
      <w:lvlJc w:val="left"/>
      <w:pPr>
        <w:tabs>
          <w:tab w:val="num" w:pos="0"/>
        </w:tabs>
        <w:ind w:left="973" w:hanging="405"/>
      </w:pPr>
      <w:rPr>
        <w:rFonts w:ascii="Arial" w:hAnsi="Arial" w:cs="Arial"/>
        <w:color w:val="000000"/>
        <w:sz w:val="22"/>
      </w:rPr>
    </w:lvl>
    <w:lvl w:ilvl="2">
      <w:start w:val="1"/>
      <w:numFmt w:val="decimal"/>
      <w:lvlText w:val="%1.%2.%3."/>
      <w:lvlJc w:val="left"/>
      <w:pPr>
        <w:tabs>
          <w:tab w:val="num" w:pos="0"/>
        </w:tabs>
        <w:ind w:left="1440" w:hanging="720"/>
      </w:pPr>
      <w:rPr>
        <w:rFonts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6"/>
    <w:multiLevelType w:val="multilevel"/>
    <w:tmpl w:val="27C8A70E"/>
    <w:name w:val="WW8Num22"/>
    <w:lvl w:ilvl="0">
      <w:start w:val="1"/>
      <w:numFmt w:val="lowerLetter"/>
      <w:lvlText w:val="%1)"/>
      <w:lvlJc w:val="left"/>
      <w:pPr>
        <w:tabs>
          <w:tab w:val="num" w:pos="0"/>
        </w:tabs>
        <w:ind w:left="720" w:hanging="360"/>
      </w:pPr>
      <w:rPr>
        <w:rFonts w:ascii="Garamond" w:hAnsi="Garamond" w:cs="sans-serif"/>
        <w:sz w:val="22"/>
        <w:szCs w:val="22"/>
      </w:rPr>
    </w:lvl>
    <w:lvl w:ilvl="1">
      <w:start w:val="1"/>
      <w:numFmt w:val="lowerLetter"/>
      <w:lvlText w:val="%2)"/>
      <w:lvlJc w:val="left"/>
      <w:pPr>
        <w:tabs>
          <w:tab w:val="num" w:pos="0"/>
        </w:tabs>
        <w:ind w:left="1440" w:hanging="360"/>
      </w:pPr>
      <w:rPr>
        <w:rFonts w:ascii="Arial" w:hAnsi="Arial" w:cs="Arial" w:hint="default"/>
        <w:b w:val="0"/>
        <w:bCs w:val="0"/>
        <w:color w:val="000000"/>
        <w:sz w:val="22"/>
        <w:szCs w:val="16"/>
      </w:rPr>
    </w:lvl>
    <w:lvl w:ilvl="2">
      <w:start w:val="1"/>
      <w:numFmt w:val="lowerRoman"/>
      <w:lvlText w:val="%3."/>
      <w:lvlJc w:val="right"/>
      <w:pPr>
        <w:tabs>
          <w:tab w:val="num" w:pos="0"/>
        </w:tabs>
        <w:ind w:left="2160" w:hanging="180"/>
      </w:pPr>
      <w:rPr>
        <w:rFonts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DED6A73"/>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45836F4"/>
    <w:multiLevelType w:val="multilevel"/>
    <w:tmpl w:val="F83CAB54"/>
    <w:styleLink w:val="LFO3"/>
    <w:lvl w:ilvl="0">
      <w:start w:val="1"/>
      <w:numFmt w:val="decimal"/>
      <w:lvlText w:val="%1."/>
      <w:lvlJc w:val="left"/>
      <w:pPr>
        <w:ind w:left="705" w:hanging="70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33273C"/>
    <w:multiLevelType w:val="hybridMultilevel"/>
    <w:tmpl w:val="DD5EDE5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64968"/>
    <w:multiLevelType w:val="hybridMultilevel"/>
    <w:tmpl w:val="79726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C34F8D"/>
    <w:multiLevelType w:val="hybridMultilevel"/>
    <w:tmpl w:val="3042B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AD7346"/>
    <w:multiLevelType w:val="hybridMultilevel"/>
    <w:tmpl w:val="DF30DDAE"/>
    <w:lvl w:ilvl="0" w:tplc="8986771C">
      <w:start w:val="1"/>
      <w:numFmt w:val="lowerLetter"/>
      <w:lvlText w:val="%1)"/>
      <w:lvlJc w:val="left"/>
      <w:pPr>
        <w:ind w:left="1080" w:hanging="360"/>
      </w:pPr>
      <w:rPr>
        <w:rFonts w:ascii="Arial" w:hAnsi="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5736A4"/>
    <w:multiLevelType w:val="hybridMultilevel"/>
    <w:tmpl w:val="CAD292E2"/>
    <w:lvl w:ilvl="0" w:tplc="3F120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05443"/>
    <w:multiLevelType w:val="hybridMultilevel"/>
    <w:tmpl w:val="689EE14E"/>
    <w:lvl w:ilvl="0" w:tplc="243A1AB2">
      <w:start w:val="1"/>
      <w:numFmt w:val="decimal"/>
      <w:lvlText w:val="%1)"/>
      <w:lvlJc w:val="left"/>
      <w:pPr>
        <w:ind w:left="720" w:hanging="360"/>
      </w:pPr>
      <w:rPr>
        <w:rFonts w:hint="default"/>
        <w:sz w:val="28"/>
        <w:szCs w:val="2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B33601"/>
    <w:multiLevelType w:val="hybridMultilevel"/>
    <w:tmpl w:val="AF84FFC2"/>
    <w:lvl w:ilvl="0" w:tplc="9D60F17C">
      <w:start w:val="1"/>
      <w:numFmt w:val="decimal"/>
      <w:lvlText w:val="%1)"/>
      <w:lvlJc w:val="left"/>
      <w:pPr>
        <w:ind w:left="473" w:hanging="360"/>
      </w:pPr>
      <w:rPr>
        <w:color w:val="auto"/>
      </w:rPr>
    </w:lvl>
    <w:lvl w:ilvl="1" w:tplc="04150019">
      <w:start w:val="1"/>
      <w:numFmt w:val="lowerLetter"/>
      <w:lvlText w:val="%2."/>
      <w:lvlJc w:val="left"/>
      <w:pPr>
        <w:ind w:left="1193" w:hanging="360"/>
      </w:pPr>
    </w:lvl>
    <w:lvl w:ilvl="2" w:tplc="0415001B">
      <w:start w:val="1"/>
      <w:numFmt w:val="lowerRoman"/>
      <w:pStyle w:val="Nagwek3"/>
      <w:lvlText w:val="%3."/>
      <w:lvlJc w:val="right"/>
      <w:pPr>
        <w:ind w:left="1913" w:hanging="180"/>
      </w:pPr>
    </w:lvl>
    <w:lvl w:ilvl="3" w:tplc="0415000F">
      <w:start w:val="1"/>
      <w:numFmt w:val="decimal"/>
      <w:pStyle w:val="Nagwek4"/>
      <w:lvlText w:val="%4."/>
      <w:lvlJc w:val="left"/>
      <w:pPr>
        <w:ind w:left="2633" w:hanging="360"/>
      </w:pPr>
    </w:lvl>
    <w:lvl w:ilvl="4" w:tplc="04150019">
      <w:start w:val="1"/>
      <w:numFmt w:val="lowerLetter"/>
      <w:pStyle w:val="Nagwek5"/>
      <w:lvlText w:val="%5."/>
      <w:lvlJc w:val="left"/>
      <w:pPr>
        <w:ind w:left="3353" w:hanging="360"/>
      </w:pPr>
    </w:lvl>
    <w:lvl w:ilvl="5" w:tplc="0415001B">
      <w:start w:val="1"/>
      <w:numFmt w:val="lowerRoman"/>
      <w:pStyle w:val="Nagwek6"/>
      <w:lvlText w:val="%6."/>
      <w:lvlJc w:val="right"/>
      <w:pPr>
        <w:ind w:left="4073" w:hanging="180"/>
      </w:pPr>
    </w:lvl>
    <w:lvl w:ilvl="6" w:tplc="0415000F">
      <w:start w:val="1"/>
      <w:numFmt w:val="decimal"/>
      <w:lvlText w:val="%7."/>
      <w:lvlJc w:val="left"/>
      <w:pPr>
        <w:ind w:left="4793" w:hanging="360"/>
      </w:pPr>
    </w:lvl>
    <w:lvl w:ilvl="7" w:tplc="04150019">
      <w:start w:val="1"/>
      <w:numFmt w:val="lowerLetter"/>
      <w:pStyle w:val="Nagwek8"/>
      <w:lvlText w:val="%8."/>
      <w:lvlJc w:val="left"/>
      <w:pPr>
        <w:ind w:left="5513" w:hanging="360"/>
      </w:pPr>
    </w:lvl>
    <w:lvl w:ilvl="8" w:tplc="0415001B">
      <w:start w:val="1"/>
      <w:numFmt w:val="lowerRoman"/>
      <w:lvlText w:val="%9."/>
      <w:lvlJc w:val="right"/>
      <w:pPr>
        <w:ind w:left="6233" w:hanging="180"/>
      </w:pPr>
    </w:lvl>
  </w:abstractNum>
  <w:abstractNum w:abstractNumId="27" w15:restartNumberingAfterBreak="0">
    <w:nsid w:val="293C1B40"/>
    <w:multiLevelType w:val="hybridMultilevel"/>
    <w:tmpl w:val="522A88BE"/>
    <w:lvl w:ilvl="0" w:tplc="96FAA1D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D57011"/>
    <w:multiLevelType w:val="hybridMultilevel"/>
    <w:tmpl w:val="EA321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55243F"/>
    <w:multiLevelType w:val="multilevel"/>
    <w:tmpl w:val="74C64DE2"/>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7740EFC"/>
    <w:multiLevelType w:val="multilevel"/>
    <w:tmpl w:val="D692515C"/>
    <w:lvl w:ilvl="0">
      <w:start w:val="1"/>
      <w:numFmt w:val="decimal"/>
      <w:lvlText w:val="%1."/>
      <w:lvlJc w:val="left"/>
      <w:pPr>
        <w:ind w:left="450" w:hanging="450"/>
      </w:pPr>
      <w:rPr>
        <w:rFonts w:hint="default"/>
        <w:b/>
        <w:color w:val="auto"/>
        <w:sz w:val="28"/>
      </w:rPr>
    </w:lvl>
    <w:lvl w:ilvl="1">
      <w:start w:val="1"/>
      <w:numFmt w:val="decimal"/>
      <w:lvlText w:val="%1.%2."/>
      <w:lvlJc w:val="left"/>
      <w:pPr>
        <w:ind w:left="734" w:hanging="450"/>
      </w:pPr>
      <w:rPr>
        <w:rFonts w:hint="default"/>
        <w:b/>
        <w:color w:val="auto"/>
        <w:sz w:val="20"/>
        <w:szCs w:val="20"/>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080" w:hanging="108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440" w:hanging="1440"/>
      </w:pPr>
      <w:rPr>
        <w:rFonts w:hint="default"/>
        <w:b/>
        <w:color w:val="auto"/>
        <w:sz w:val="28"/>
      </w:rPr>
    </w:lvl>
    <w:lvl w:ilvl="8">
      <w:start w:val="1"/>
      <w:numFmt w:val="decimal"/>
      <w:lvlText w:val="%1.%2.%3.%4.%5.%6.%7.%8.%9."/>
      <w:lvlJc w:val="left"/>
      <w:pPr>
        <w:ind w:left="1800" w:hanging="1800"/>
      </w:pPr>
      <w:rPr>
        <w:rFonts w:hint="default"/>
        <w:b/>
        <w:color w:val="auto"/>
        <w:sz w:val="28"/>
      </w:rPr>
    </w:lvl>
  </w:abstractNum>
  <w:abstractNum w:abstractNumId="32" w15:restartNumberingAfterBreak="0">
    <w:nsid w:val="3B305B67"/>
    <w:multiLevelType w:val="hybridMultilevel"/>
    <w:tmpl w:val="6FEC159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CD61BB8"/>
    <w:multiLevelType w:val="multilevel"/>
    <w:tmpl w:val="4002E234"/>
    <w:lvl w:ilvl="0">
      <w:start w:val="1"/>
      <w:numFmt w:val="decimal"/>
      <w:lvlText w:val="%1)"/>
      <w:lvlJc w:val="left"/>
      <w:pPr>
        <w:ind w:left="720" w:hanging="360"/>
      </w:pPr>
      <w:rPr>
        <w:rFonts w:ascii="Garamond" w:hAnsi="Garamond" w:cs="Symbol"/>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CDA38D1"/>
    <w:multiLevelType w:val="hybridMultilevel"/>
    <w:tmpl w:val="0582C14C"/>
    <w:lvl w:ilvl="0" w:tplc="F0626152">
      <w:numFmt w:val="bullet"/>
      <w:lvlText w:val="•"/>
      <w:lvlJc w:val="left"/>
      <w:pPr>
        <w:ind w:left="1097" w:hanging="360"/>
      </w:pPr>
      <w:rPr>
        <w:rFonts w:ascii="Arial" w:eastAsia="Times New Roman" w:hAnsi="Arial" w:cs="Aria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35" w15:restartNumberingAfterBreak="0">
    <w:nsid w:val="3E323C77"/>
    <w:multiLevelType w:val="hybridMultilevel"/>
    <w:tmpl w:val="E506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0541BB"/>
    <w:multiLevelType w:val="hybridMultilevel"/>
    <w:tmpl w:val="04441AFE"/>
    <w:lvl w:ilvl="0" w:tplc="3F1202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4761FFC"/>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52E47AD"/>
    <w:multiLevelType w:val="hybridMultilevel"/>
    <w:tmpl w:val="A68E0AB8"/>
    <w:lvl w:ilvl="0" w:tplc="6888AE7C">
      <w:start w:val="1"/>
      <w:numFmt w:val="decimal"/>
      <w:lvlText w:val="%1."/>
      <w:lvlJc w:val="right"/>
      <w:pPr>
        <w:ind w:left="1081" w:hanging="360"/>
      </w:pPr>
      <w:rPr>
        <w:b/>
        <w:bCs/>
      </w:rPr>
    </w:lvl>
    <w:lvl w:ilvl="1" w:tplc="04150019">
      <w:start w:val="1"/>
      <w:numFmt w:val="lowerLetter"/>
      <w:lvlText w:val="%2."/>
      <w:lvlJc w:val="left"/>
      <w:pPr>
        <w:ind w:left="2019" w:hanging="360"/>
      </w:pPr>
    </w:lvl>
    <w:lvl w:ilvl="2" w:tplc="0415001B">
      <w:start w:val="1"/>
      <w:numFmt w:val="lowerRoman"/>
      <w:lvlText w:val="%3."/>
      <w:lvlJc w:val="right"/>
      <w:pPr>
        <w:ind w:left="2739" w:hanging="180"/>
      </w:pPr>
    </w:lvl>
    <w:lvl w:ilvl="3" w:tplc="0415000F">
      <w:start w:val="1"/>
      <w:numFmt w:val="decimal"/>
      <w:lvlText w:val="%4."/>
      <w:lvlJc w:val="left"/>
      <w:pPr>
        <w:ind w:left="3459" w:hanging="360"/>
      </w:pPr>
    </w:lvl>
    <w:lvl w:ilvl="4" w:tplc="04150019">
      <w:start w:val="1"/>
      <w:numFmt w:val="lowerLetter"/>
      <w:lvlText w:val="%5."/>
      <w:lvlJc w:val="left"/>
      <w:pPr>
        <w:ind w:left="4179" w:hanging="360"/>
      </w:pPr>
    </w:lvl>
    <w:lvl w:ilvl="5" w:tplc="0415001B">
      <w:start w:val="1"/>
      <w:numFmt w:val="lowerRoman"/>
      <w:lvlText w:val="%6."/>
      <w:lvlJc w:val="right"/>
      <w:pPr>
        <w:ind w:left="4899" w:hanging="180"/>
      </w:pPr>
    </w:lvl>
    <w:lvl w:ilvl="6" w:tplc="0415000F">
      <w:start w:val="1"/>
      <w:numFmt w:val="decimal"/>
      <w:lvlText w:val="%7."/>
      <w:lvlJc w:val="left"/>
      <w:pPr>
        <w:ind w:left="5619" w:hanging="360"/>
      </w:pPr>
    </w:lvl>
    <w:lvl w:ilvl="7" w:tplc="04150019">
      <w:start w:val="1"/>
      <w:numFmt w:val="lowerLetter"/>
      <w:lvlText w:val="%8."/>
      <w:lvlJc w:val="left"/>
      <w:pPr>
        <w:ind w:left="6339" w:hanging="360"/>
      </w:pPr>
    </w:lvl>
    <w:lvl w:ilvl="8" w:tplc="0415001B">
      <w:start w:val="1"/>
      <w:numFmt w:val="lowerRoman"/>
      <w:lvlText w:val="%9."/>
      <w:lvlJc w:val="right"/>
      <w:pPr>
        <w:ind w:left="7059" w:hanging="180"/>
      </w:pPr>
    </w:lvl>
  </w:abstractNum>
  <w:abstractNum w:abstractNumId="39" w15:restartNumberingAfterBreak="0">
    <w:nsid w:val="45A17444"/>
    <w:multiLevelType w:val="hybridMultilevel"/>
    <w:tmpl w:val="124E9544"/>
    <w:lvl w:ilvl="0" w:tplc="032CE952">
      <w:start w:val="1"/>
      <w:numFmt w:val="decimal"/>
      <w:pStyle w:val="Podtytu"/>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5B61D05"/>
    <w:multiLevelType w:val="multilevel"/>
    <w:tmpl w:val="FC62D258"/>
    <w:lvl w:ilvl="0">
      <w:start w:val="2"/>
      <w:numFmt w:val="decimal"/>
      <w:lvlText w:val="%1."/>
      <w:lvlJc w:val="left"/>
      <w:pPr>
        <w:ind w:left="450" w:hanging="450"/>
      </w:pPr>
      <w:rPr>
        <w:rFonts w:hint="default"/>
        <w:color w:val="auto"/>
      </w:rPr>
    </w:lvl>
    <w:lvl w:ilvl="1">
      <w:start w:val="2"/>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1" w15:restartNumberingAfterBreak="0">
    <w:nsid w:val="4C74464F"/>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EA032E"/>
    <w:multiLevelType w:val="multilevel"/>
    <w:tmpl w:val="78829E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E9E3D04"/>
    <w:multiLevelType w:val="hybridMultilevel"/>
    <w:tmpl w:val="063C7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FE1D57"/>
    <w:multiLevelType w:val="hybridMultilevel"/>
    <w:tmpl w:val="92B803E0"/>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5" w15:restartNumberingAfterBreak="0">
    <w:nsid w:val="57907F25"/>
    <w:multiLevelType w:val="hybridMultilevel"/>
    <w:tmpl w:val="A378E3A8"/>
    <w:lvl w:ilvl="0" w:tplc="368E5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52375E"/>
    <w:multiLevelType w:val="multilevel"/>
    <w:tmpl w:val="A282FB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EC50608"/>
    <w:multiLevelType w:val="multilevel"/>
    <w:tmpl w:val="27766524"/>
    <w:lvl w:ilvl="0">
      <w:start w:val="1"/>
      <w:numFmt w:val="decimal"/>
      <w:lvlText w:val="%1."/>
      <w:lvlJc w:val="left"/>
      <w:pPr>
        <w:ind w:left="360" w:hanging="360"/>
      </w:pPr>
      <w:rPr>
        <w:rFonts w:hint="default"/>
        <w:b/>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2216" w:hanging="108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3144" w:hanging="144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4072" w:hanging="1800"/>
      </w:pPr>
      <w:rPr>
        <w:rFonts w:hint="default"/>
        <w:b/>
        <w:color w:val="auto"/>
      </w:rPr>
    </w:lvl>
  </w:abstractNum>
  <w:abstractNum w:abstractNumId="48" w15:restartNumberingAfterBreak="0">
    <w:nsid w:val="5F4A5506"/>
    <w:multiLevelType w:val="hybridMultilevel"/>
    <w:tmpl w:val="879264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B57F8"/>
    <w:multiLevelType w:val="multilevel"/>
    <w:tmpl w:val="740EC702"/>
    <w:lvl w:ilvl="0">
      <w:start w:val="2"/>
      <w:numFmt w:val="decimal"/>
      <w:lvlText w:val="%1."/>
      <w:lvlJc w:val="left"/>
      <w:pPr>
        <w:ind w:left="720" w:hanging="360"/>
      </w:pPr>
      <w:rPr>
        <w:rFonts w:ascii="Arial" w:hAnsi="Arial" w:cs="Arial" w:hint="default"/>
        <w:color w:val="auto"/>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0" w15:restartNumberingAfterBreak="0">
    <w:nsid w:val="6A2559F1"/>
    <w:multiLevelType w:val="hybridMultilevel"/>
    <w:tmpl w:val="9EFA562C"/>
    <w:lvl w:ilvl="0" w:tplc="717888AE">
      <w:start w:val="1"/>
      <w:numFmt w:val="decimal"/>
      <w:lvlText w:val="%1)"/>
      <w:lvlJc w:val="left"/>
      <w:pPr>
        <w:ind w:left="644"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B4872D5"/>
    <w:multiLevelType w:val="hybridMultilevel"/>
    <w:tmpl w:val="49D61B36"/>
    <w:lvl w:ilvl="0" w:tplc="3F12024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532C6B"/>
    <w:multiLevelType w:val="multilevel"/>
    <w:tmpl w:val="D692515C"/>
    <w:lvl w:ilvl="0">
      <w:start w:val="1"/>
      <w:numFmt w:val="decimal"/>
      <w:lvlText w:val="%1."/>
      <w:lvlJc w:val="left"/>
      <w:pPr>
        <w:ind w:left="450" w:hanging="450"/>
      </w:pPr>
      <w:rPr>
        <w:rFonts w:hint="default"/>
        <w:b/>
        <w:color w:val="auto"/>
        <w:sz w:val="28"/>
      </w:rPr>
    </w:lvl>
    <w:lvl w:ilvl="1">
      <w:start w:val="1"/>
      <w:numFmt w:val="decimal"/>
      <w:lvlText w:val="%1.%2."/>
      <w:lvlJc w:val="left"/>
      <w:pPr>
        <w:ind w:left="734" w:hanging="450"/>
      </w:pPr>
      <w:rPr>
        <w:rFonts w:hint="default"/>
        <w:b/>
        <w:color w:val="auto"/>
        <w:sz w:val="20"/>
        <w:szCs w:val="20"/>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080" w:hanging="108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440" w:hanging="1440"/>
      </w:pPr>
      <w:rPr>
        <w:rFonts w:hint="default"/>
        <w:b/>
        <w:color w:val="auto"/>
        <w:sz w:val="28"/>
      </w:rPr>
    </w:lvl>
    <w:lvl w:ilvl="8">
      <w:start w:val="1"/>
      <w:numFmt w:val="decimal"/>
      <w:lvlText w:val="%1.%2.%3.%4.%5.%6.%7.%8.%9."/>
      <w:lvlJc w:val="left"/>
      <w:pPr>
        <w:ind w:left="1800" w:hanging="1800"/>
      </w:pPr>
      <w:rPr>
        <w:rFonts w:hint="default"/>
        <w:b/>
        <w:color w:val="auto"/>
        <w:sz w:val="28"/>
      </w:rPr>
    </w:lvl>
  </w:abstractNum>
  <w:abstractNum w:abstractNumId="53"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3E6F8A"/>
    <w:multiLevelType w:val="hybridMultilevel"/>
    <w:tmpl w:val="37DC597C"/>
    <w:lvl w:ilvl="0" w:tplc="A7F6319A">
      <w:start w:val="1"/>
      <w:numFmt w:val="lowerLetter"/>
      <w:lvlText w:val="%1)"/>
      <w:lvlJc w:val="left"/>
      <w:pPr>
        <w:ind w:left="643" w:hanging="360"/>
      </w:pPr>
      <w:rPr>
        <w:rFonts w:ascii="Times New Roman" w:hAnsi="Times New Roman" w:cs="Times New Roman" w:hint="default"/>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5" w15:restartNumberingAfterBreak="0">
    <w:nsid w:val="7A532694"/>
    <w:multiLevelType w:val="hybridMultilevel"/>
    <w:tmpl w:val="5C326A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F25816"/>
    <w:multiLevelType w:val="hybridMultilevel"/>
    <w:tmpl w:val="1F8CB3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B069C3"/>
    <w:multiLevelType w:val="multilevel"/>
    <w:tmpl w:val="301CF138"/>
    <w:lvl w:ilvl="0">
      <w:start w:val="1"/>
      <w:numFmt w:val="decimal"/>
      <w:lvlText w:val="%1."/>
      <w:lvlJc w:val="left"/>
      <w:pPr>
        <w:ind w:left="3116" w:hanging="705"/>
      </w:pPr>
      <w:rPr>
        <w:rFonts w:ascii="Arial" w:hAnsi="Arial" w:cs="Arial" w:hint="default"/>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D6C5C3C"/>
    <w:multiLevelType w:val="hybridMultilevel"/>
    <w:tmpl w:val="2A485FCC"/>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AE328C"/>
    <w:multiLevelType w:val="hybridMultilevel"/>
    <w:tmpl w:val="879264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9"/>
  </w:num>
  <w:num w:numId="3">
    <w:abstractNumId w:val="8"/>
  </w:num>
  <w:num w:numId="4">
    <w:abstractNumId w:val="14"/>
  </w:num>
  <w:num w:numId="5">
    <w:abstractNumId w:val="43"/>
  </w:num>
  <w:num w:numId="6">
    <w:abstractNumId w:val="19"/>
  </w:num>
  <w:num w:numId="7">
    <w:abstractNumId w:val="58"/>
  </w:num>
  <w:num w:numId="8">
    <w:abstractNumId w:val="41"/>
  </w:num>
  <w:num w:numId="9">
    <w:abstractNumId w:val="2"/>
  </w:num>
  <w:num w:numId="10">
    <w:abstractNumId w:val="3"/>
  </w:num>
  <w:num w:numId="11">
    <w:abstractNumId w:val="6"/>
  </w:num>
  <w:num w:numId="12">
    <w:abstractNumId w:val="7"/>
  </w:num>
  <w:num w:numId="13">
    <w:abstractNumId w:val="56"/>
  </w:num>
  <w:num w:numId="14">
    <w:abstractNumId w:val="40"/>
  </w:num>
  <w:num w:numId="15">
    <w:abstractNumId w:val="52"/>
  </w:num>
  <w:num w:numId="16">
    <w:abstractNumId w:val="28"/>
  </w:num>
  <w:num w:numId="17">
    <w:abstractNumId w:val="59"/>
  </w:num>
  <w:num w:numId="18">
    <w:abstractNumId w:val="44"/>
  </w:num>
  <w:num w:numId="19">
    <w:abstractNumId w:val="25"/>
  </w:num>
  <w:num w:numId="20">
    <w:abstractNumId w:val="17"/>
  </w:num>
  <w:num w:numId="21">
    <w:abstractNumId w:val="30"/>
  </w:num>
  <w:num w:numId="22">
    <w:abstractNumId w:val="13"/>
  </w:num>
  <w:num w:numId="23">
    <w:abstractNumId w:val="50"/>
  </w:num>
  <w:num w:numId="24">
    <w:abstractNumId w:val="37"/>
  </w:num>
  <w:num w:numId="25">
    <w:abstractNumId w:val="21"/>
  </w:num>
  <w:num w:numId="26">
    <w:abstractNumId w:val="16"/>
  </w:num>
  <w:num w:numId="27">
    <w:abstractNumId w:val="53"/>
  </w:num>
  <w:num w:numId="28">
    <w:abstractNumId w:val="54"/>
  </w:num>
  <w:num w:numId="29">
    <w:abstractNumId w:val="15"/>
  </w:num>
  <w:num w:numId="30">
    <w:abstractNumId w:val="33"/>
  </w:num>
  <w:num w:numId="31">
    <w:abstractNumId w:val="49"/>
  </w:num>
  <w:num w:numId="32">
    <w:abstractNumId w:val="57"/>
  </w:num>
  <w:num w:numId="33">
    <w:abstractNumId w:val="29"/>
  </w:num>
  <w:num w:numId="34">
    <w:abstractNumId w:val="48"/>
  </w:num>
  <w:num w:numId="35">
    <w:abstractNumId w:val="31"/>
  </w:num>
  <w:num w:numId="36">
    <w:abstractNumId w:val="55"/>
  </w:num>
  <w:num w:numId="37">
    <w:abstractNumId w:val="23"/>
  </w:num>
  <w:num w:numId="38">
    <w:abstractNumId w:val="36"/>
  </w:num>
  <w:num w:numId="39">
    <w:abstractNumId w:val="51"/>
  </w:num>
  <w:num w:numId="40">
    <w:abstractNumId w:val="46"/>
  </w:num>
  <w:num w:numId="41">
    <w:abstractNumId w:val="22"/>
  </w:num>
  <w:num w:numId="42">
    <w:abstractNumId w:val="27"/>
  </w:num>
  <w:num w:numId="43">
    <w:abstractNumId w:val="35"/>
  </w:num>
  <w:num w:numId="44">
    <w:abstractNumId w:val="34"/>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0"/>
  </w:num>
  <w:num w:numId="49">
    <w:abstractNumId w:val="47"/>
  </w:num>
  <w:num w:numId="50">
    <w:abstractNumId w:val="32"/>
  </w:num>
  <w:num w:numId="51">
    <w:abstractNumId w:val="18"/>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4E0"/>
    <w:rsid w:val="00003F51"/>
    <w:rsid w:val="0000487C"/>
    <w:rsid w:val="000106DB"/>
    <w:rsid w:val="00012C74"/>
    <w:rsid w:val="00022916"/>
    <w:rsid w:val="00023AC2"/>
    <w:rsid w:val="00026BE7"/>
    <w:rsid w:val="00033B9D"/>
    <w:rsid w:val="00034E7C"/>
    <w:rsid w:val="0005442A"/>
    <w:rsid w:val="00060660"/>
    <w:rsid w:val="0007139E"/>
    <w:rsid w:val="00074BEF"/>
    <w:rsid w:val="000776D1"/>
    <w:rsid w:val="00080FB7"/>
    <w:rsid w:val="00086FA6"/>
    <w:rsid w:val="00090ECE"/>
    <w:rsid w:val="0009325A"/>
    <w:rsid w:val="000D169F"/>
    <w:rsid w:val="000F212E"/>
    <w:rsid w:val="000F478B"/>
    <w:rsid w:val="000F555D"/>
    <w:rsid w:val="00107D2A"/>
    <w:rsid w:val="001147A7"/>
    <w:rsid w:val="00120BF6"/>
    <w:rsid w:val="00127F2B"/>
    <w:rsid w:val="001302F8"/>
    <w:rsid w:val="0013179C"/>
    <w:rsid w:val="001443C3"/>
    <w:rsid w:val="00146ECC"/>
    <w:rsid w:val="00152BC2"/>
    <w:rsid w:val="00161BAF"/>
    <w:rsid w:val="00167EFD"/>
    <w:rsid w:val="00175ECD"/>
    <w:rsid w:val="00181F96"/>
    <w:rsid w:val="00183FBF"/>
    <w:rsid w:val="001874C8"/>
    <w:rsid w:val="001B24F5"/>
    <w:rsid w:val="001D37BF"/>
    <w:rsid w:val="0021046A"/>
    <w:rsid w:val="0021265F"/>
    <w:rsid w:val="002150F3"/>
    <w:rsid w:val="002166B7"/>
    <w:rsid w:val="002310A5"/>
    <w:rsid w:val="00234E1D"/>
    <w:rsid w:val="0024185B"/>
    <w:rsid w:val="00242BE2"/>
    <w:rsid w:val="00253D25"/>
    <w:rsid w:val="00254202"/>
    <w:rsid w:val="0025447A"/>
    <w:rsid w:val="00257600"/>
    <w:rsid w:val="0026645F"/>
    <w:rsid w:val="002855BF"/>
    <w:rsid w:val="002C410B"/>
    <w:rsid w:val="002C6D91"/>
    <w:rsid w:val="002E02E1"/>
    <w:rsid w:val="002F2D62"/>
    <w:rsid w:val="0030637C"/>
    <w:rsid w:val="00317022"/>
    <w:rsid w:val="00330CB6"/>
    <w:rsid w:val="00395372"/>
    <w:rsid w:val="003A3A27"/>
    <w:rsid w:val="003A7D35"/>
    <w:rsid w:val="003B091D"/>
    <w:rsid w:val="003B2527"/>
    <w:rsid w:val="003B5957"/>
    <w:rsid w:val="003B7224"/>
    <w:rsid w:val="003C3D4F"/>
    <w:rsid w:val="003D1D34"/>
    <w:rsid w:val="003E1338"/>
    <w:rsid w:val="003F1402"/>
    <w:rsid w:val="003F240D"/>
    <w:rsid w:val="00403EA6"/>
    <w:rsid w:val="004059BE"/>
    <w:rsid w:val="00405F36"/>
    <w:rsid w:val="00412227"/>
    <w:rsid w:val="0041282C"/>
    <w:rsid w:val="004225A6"/>
    <w:rsid w:val="0043282B"/>
    <w:rsid w:val="00446513"/>
    <w:rsid w:val="00447BB0"/>
    <w:rsid w:val="00463536"/>
    <w:rsid w:val="00473E03"/>
    <w:rsid w:val="00485A8C"/>
    <w:rsid w:val="004A46D2"/>
    <w:rsid w:val="004B0832"/>
    <w:rsid w:val="004B1183"/>
    <w:rsid w:val="004C486F"/>
    <w:rsid w:val="004F68F5"/>
    <w:rsid w:val="00505197"/>
    <w:rsid w:val="005104E0"/>
    <w:rsid w:val="00521BB0"/>
    <w:rsid w:val="005534EF"/>
    <w:rsid w:val="005603EE"/>
    <w:rsid w:val="00566073"/>
    <w:rsid w:val="005664C7"/>
    <w:rsid w:val="005678CD"/>
    <w:rsid w:val="00572312"/>
    <w:rsid w:val="00574705"/>
    <w:rsid w:val="005776B2"/>
    <w:rsid w:val="00580524"/>
    <w:rsid w:val="00580B4E"/>
    <w:rsid w:val="005A1096"/>
    <w:rsid w:val="005A5E87"/>
    <w:rsid w:val="005A76E1"/>
    <w:rsid w:val="005B6C1A"/>
    <w:rsid w:val="005C2F78"/>
    <w:rsid w:val="005C4BEC"/>
    <w:rsid w:val="005C5909"/>
    <w:rsid w:val="005E2D57"/>
    <w:rsid w:val="005E5D0E"/>
    <w:rsid w:val="00602784"/>
    <w:rsid w:val="0063095B"/>
    <w:rsid w:val="006322C4"/>
    <w:rsid w:val="00632345"/>
    <w:rsid w:val="0065244A"/>
    <w:rsid w:val="00657A4E"/>
    <w:rsid w:val="00657B68"/>
    <w:rsid w:val="006657F7"/>
    <w:rsid w:val="00680EDA"/>
    <w:rsid w:val="00687E7D"/>
    <w:rsid w:val="00695C14"/>
    <w:rsid w:val="006B31BD"/>
    <w:rsid w:val="006E3771"/>
    <w:rsid w:val="00700974"/>
    <w:rsid w:val="0070450C"/>
    <w:rsid w:val="00715C72"/>
    <w:rsid w:val="00724B7A"/>
    <w:rsid w:val="00730852"/>
    <w:rsid w:val="00746DC7"/>
    <w:rsid w:val="0076311B"/>
    <w:rsid w:val="00772F3D"/>
    <w:rsid w:val="00794F30"/>
    <w:rsid w:val="00795556"/>
    <w:rsid w:val="007A72A0"/>
    <w:rsid w:val="007B7980"/>
    <w:rsid w:val="007D0391"/>
    <w:rsid w:val="007D2F1A"/>
    <w:rsid w:val="007E270B"/>
    <w:rsid w:val="007F4F88"/>
    <w:rsid w:val="0081160B"/>
    <w:rsid w:val="00812C1A"/>
    <w:rsid w:val="0081760E"/>
    <w:rsid w:val="00826E17"/>
    <w:rsid w:val="00827F32"/>
    <w:rsid w:val="00844344"/>
    <w:rsid w:val="00847991"/>
    <w:rsid w:val="008627E1"/>
    <w:rsid w:val="008732AB"/>
    <w:rsid w:val="00881C0B"/>
    <w:rsid w:val="008820ED"/>
    <w:rsid w:val="008909FE"/>
    <w:rsid w:val="008927CB"/>
    <w:rsid w:val="008A3965"/>
    <w:rsid w:val="008B0520"/>
    <w:rsid w:val="008B09A6"/>
    <w:rsid w:val="008D1EFA"/>
    <w:rsid w:val="008D4CF6"/>
    <w:rsid w:val="008D4E43"/>
    <w:rsid w:val="008D6764"/>
    <w:rsid w:val="008E214B"/>
    <w:rsid w:val="008E43CF"/>
    <w:rsid w:val="008E65DF"/>
    <w:rsid w:val="008F2A56"/>
    <w:rsid w:val="009033EE"/>
    <w:rsid w:val="00906CF7"/>
    <w:rsid w:val="00915691"/>
    <w:rsid w:val="0092544E"/>
    <w:rsid w:val="009321BF"/>
    <w:rsid w:val="00933749"/>
    <w:rsid w:val="00940ABA"/>
    <w:rsid w:val="00946858"/>
    <w:rsid w:val="00960A01"/>
    <w:rsid w:val="00975A21"/>
    <w:rsid w:val="009767E4"/>
    <w:rsid w:val="00990F95"/>
    <w:rsid w:val="0099742F"/>
    <w:rsid w:val="009A4B61"/>
    <w:rsid w:val="009A4D1A"/>
    <w:rsid w:val="009B364B"/>
    <w:rsid w:val="009C1020"/>
    <w:rsid w:val="009D009C"/>
    <w:rsid w:val="009F5784"/>
    <w:rsid w:val="00A02074"/>
    <w:rsid w:val="00A04CD5"/>
    <w:rsid w:val="00A075F3"/>
    <w:rsid w:val="00A24227"/>
    <w:rsid w:val="00A26036"/>
    <w:rsid w:val="00A3138C"/>
    <w:rsid w:val="00A37C87"/>
    <w:rsid w:val="00A41C4F"/>
    <w:rsid w:val="00A45E2B"/>
    <w:rsid w:val="00A46379"/>
    <w:rsid w:val="00A51DAB"/>
    <w:rsid w:val="00A7462D"/>
    <w:rsid w:val="00A76297"/>
    <w:rsid w:val="00A80C8B"/>
    <w:rsid w:val="00A80FEB"/>
    <w:rsid w:val="00A820C9"/>
    <w:rsid w:val="00A824E7"/>
    <w:rsid w:val="00A8385D"/>
    <w:rsid w:val="00A87446"/>
    <w:rsid w:val="00A941E2"/>
    <w:rsid w:val="00AB2B33"/>
    <w:rsid w:val="00AB3437"/>
    <w:rsid w:val="00AC6F27"/>
    <w:rsid w:val="00AE2055"/>
    <w:rsid w:val="00AE6B0E"/>
    <w:rsid w:val="00AF0D5D"/>
    <w:rsid w:val="00AF5FCE"/>
    <w:rsid w:val="00B01242"/>
    <w:rsid w:val="00B116F5"/>
    <w:rsid w:val="00B545EB"/>
    <w:rsid w:val="00B721BD"/>
    <w:rsid w:val="00B838EC"/>
    <w:rsid w:val="00B86671"/>
    <w:rsid w:val="00B96551"/>
    <w:rsid w:val="00BC511B"/>
    <w:rsid w:val="00BC708F"/>
    <w:rsid w:val="00BE371B"/>
    <w:rsid w:val="00BE4438"/>
    <w:rsid w:val="00BE513E"/>
    <w:rsid w:val="00BF284F"/>
    <w:rsid w:val="00C16782"/>
    <w:rsid w:val="00C25848"/>
    <w:rsid w:val="00C275F5"/>
    <w:rsid w:val="00C4093A"/>
    <w:rsid w:val="00C73EBF"/>
    <w:rsid w:val="00C94B85"/>
    <w:rsid w:val="00C9637E"/>
    <w:rsid w:val="00CE787E"/>
    <w:rsid w:val="00CE7F7E"/>
    <w:rsid w:val="00CF2342"/>
    <w:rsid w:val="00CF7420"/>
    <w:rsid w:val="00D01CA1"/>
    <w:rsid w:val="00D10004"/>
    <w:rsid w:val="00D154D5"/>
    <w:rsid w:val="00D20412"/>
    <w:rsid w:val="00D40F84"/>
    <w:rsid w:val="00D500E5"/>
    <w:rsid w:val="00D53CEE"/>
    <w:rsid w:val="00D814B2"/>
    <w:rsid w:val="00D94BAB"/>
    <w:rsid w:val="00DA52B1"/>
    <w:rsid w:val="00DC13DF"/>
    <w:rsid w:val="00DE5D49"/>
    <w:rsid w:val="00DF15C4"/>
    <w:rsid w:val="00E03E44"/>
    <w:rsid w:val="00E0611E"/>
    <w:rsid w:val="00E2165D"/>
    <w:rsid w:val="00E22C35"/>
    <w:rsid w:val="00E50A48"/>
    <w:rsid w:val="00E533AD"/>
    <w:rsid w:val="00E57DC5"/>
    <w:rsid w:val="00E67947"/>
    <w:rsid w:val="00E73983"/>
    <w:rsid w:val="00E8413B"/>
    <w:rsid w:val="00E957D1"/>
    <w:rsid w:val="00EA39A9"/>
    <w:rsid w:val="00EE2D29"/>
    <w:rsid w:val="00EE6D73"/>
    <w:rsid w:val="00F01A24"/>
    <w:rsid w:val="00F35100"/>
    <w:rsid w:val="00F379F2"/>
    <w:rsid w:val="00F55A69"/>
    <w:rsid w:val="00F655DF"/>
    <w:rsid w:val="00F7173C"/>
    <w:rsid w:val="00F73413"/>
    <w:rsid w:val="00F73AE4"/>
    <w:rsid w:val="00F85E26"/>
    <w:rsid w:val="00F90689"/>
    <w:rsid w:val="00F94679"/>
    <w:rsid w:val="00FD2945"/>
    <w:rsid w:val="00FE101D"/>
    <w:rsid w:val="00FE21E5"/>
    <w:rsid w:val="00FE5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2922"/>
  <w15:docId w15:val="{51F75D96-0560-4224-99F0-FF396DE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ABA"/>
    <w:pPr>
      <w:spacing w:after="0" w:line="240" w:lineRule="auto"/>
      <w:jc w:val="both"/>
    </w:pPr>
    <w:rPr>
      <w:rFonts w:ascii="Times New Roman" w:eastAsia="Times New Roman" w:hAnsi="Times New Roman" w:cs="Times New Roman"/>
      <w:szCs w:val="24"/>
      <w:lang w:eastAsia="pl-PL" w:bidi="pl-PL"/>
    </w:rPr>
  </w:style>
  <w:style w:type="paragraph" w:styleId="Nagwek1">
    <w:name w:val="heading 1"/>
    <w:basedOn w:val="Normalny"/>
    <w:next w:val="Normalny"/>
    <w:link w:val="Nagwek1Znak"/>
    <w:qFormat/>
    <w:rsid w:val="00AE2055"/>
    <w:pPr>
      <w:keepNext/>
      <w:suppressAutoHyphens/>
      <w:jc w:val="center"/>
      <w:outlineLvl w:val="0"/>
    </w:pPr>
    <w:rPr>
      <w:sz w:val="28"/>
      <w:szCs w:val="20"/>
      <w:lang w:eastAsia="ar-SA" w:bidi="ar-SA"/>
    </w:rPr>
  </w:style>
  <w:style w:type="paragraph" w:styleId="Nagwek2">
    <w:name w:val="heading 2"/>
    <w:basedOn w:val="Normalny"/>
    <w:next w:val="Normalny"/>
    <w:link w:val="Nagwek2Znak"/>
    <w:uiPriority w:val="9"/>
    <w:unhideWhenUsed/>
    <w:qFormat/>
    <w:rsid w:val="00234E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826E17"/>
    <w:pPr>
      <w:keepNext/>
      <w:numPr>
        <w:ilvl w:val="2"/>
        <w:numId w:val="1"/>
      </w:numPr>
      <w:pBdr>
        <w:top w:val="double" w:sz="1" w:space="1" w:color="000000"/>
      </w:pBdr>
      <w:suppressAutoHyphens/>
      <w:jc w:val="left"/>
      <w:outlineLvl w:val="2"/>
    </w:pPr>
    <w:rPr>
      <w:b/>
      <w:kern w:val="1"/>
      <w:sz w:val="24"/>
      <w:szCs w:val="20"/>
      <w:lang w:eastAsia="ar-SA" w:bidi="ar-SA"/>
    </w:rPr>
  </w:style>
  <w:style w:type="paragraph" w:styleId="Nagwek4">
    <w:name w:val="heading 4"/>
    <w:basedOn w:val="Normalny"/>
    <w:next w:val="Normalny"/>
    <w:link w:val="Nagwek4Znak"/>
    <w:uiPriority w:val="9"/>
    <w:qFormat/>
    <w:rsid w:val="00826E17"/>
    <w:pPr>
      <w:keepNext/>
      <w:numPr>
        <w:ilvl w:val="3"/>
        <w:numId w:val="1"/>
      </w:numPr>
      <w:suppressAutoHyphens/>
      <w:jc w:val="center"/>
      <w:outlineLvl w:val="3"/>
    </w:pPr>
    <w:rPr>
      <w:b/>
      <w:kern w:val="1"/>
      <w:sz w:val="28"/>
      <w:szCs w:val="20"/>
      <w:lang w:eastAsia="ar-SA" w:bidi="ar-SA"/>
    </w:rPr>
  </w:style>
  <w:style w:type="paragraph" w:styleId="Nagwek5">
    <w:name w:val="heading 5"/>
    <w:basedOn w:val="Normalny"/>
    <w:next w:val="Normalny"/>
    <w:link w:val="Nagwek5Znak"/>
    <w:qFormat/>
    <w:rsid w:val="00826E17"/>
    <w:pPr>
      <w:keepNext/>
      <w:numPr>
        <w:ilvl w:val="4"/>
        <w:numId w:val="1"/>
      </w:numPr>
      <w:suppressAutoHyphens/>
      <w:spacing w:line="360" w:lineRule="auto"/>
      <w:outlineLvl w:val="4"/>
    </w:pPr>
    <w:rPr>
      <w:rFonts w:ascii="Arial" w:hAnsi="Arial" w:cs="Arial"/>
      <w:bCs/>
      <w:kern w:val="1"/>
      <w:sz w:val="24"/>
      <w:szCs w:val="20"/>
      <w:lang w:eastAsia="ar-SA" w:bidi="ar-SA"/>
    </w:rPr>
  </w:style>
  <w:style w:type="paragraph" w:styleId="Nagwek6">
    <w:name w:val="heading 6"/>
    <w:basedOn w:val="Normalny"/>
    <w:next w:val="Normalny"/>
    <w:link w:val="Nagwek6Znak"/>
    <w:qFormat/>
    <w:rsid w:val="00826E17"/>
    <w:pPr>
      <w:keepNext/>
      <w:numPr>
        <w:ilvl w:val="5"/>
        <w:numId w:val="1"/>
      </w:numPr>
      <w:suppressAutoHyphens/>
      <w:autoSpaceDE w:val="0"/>
      <w:jc w:val="center"/>
      <w:outlineLvl w:val="5"/>
    </w:pPr>
    <w:rPr>
      <w:rFonts w:ascii="Arial" w:hAnsi="Arial" w:cs="Arial"/>
      <w:color w:val="000000"/>
      <w:kern w:val="1"/>
      <w:sz w:val="24"/>
      <w:szCs w:val="22"/>
      <w:lang w:eastAsia="ar-SA" w:bidi="ar-SA"/>
    </w:rPr>
  </w:style>
  <w:style w:type="paragraph" w:styleId="Nagwek7">
    <w:name w:val="heading 7"/>
    <w:basedOn w:val="Normalny"/>
    <w:next w:val="Normalny"/>
    <w:link w:val="Nagwek7Znak"/>
    <w:uiPriority w:val="9"/>
    <w:semiHidden/>
    <w:unhideWhenUsed/>
    <w:qFormat/>
    <w:rsid w:val="00234E1D"/>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826E17"/>
    <w:pPr>
      <w:keepNext/>
      <w:numPr>
        <w:ilvl w:val="7"/>
        <w:numId w:val="1"/>
      </w:numPr>
      <w:suppressAutoHyphens/>
      <w:spacing w:line="360" w:lineRule="auto"/>
      <w:ind w:left="0" w:firstLine="705"/>
      <w:outlineLvl w:val="7"/>
    </w:pPr>
    <w:rPr>
      <w:rFonts w:ascii="Arial" w:hAnsi="Arial" w:cs="Arial"/>
      <w:b/>
      <w:bCs/>
      <w:kern w:val="1"/>
      <w:sz w:val="24"/>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55DF"/>
    <w:rPr>
      <w:color w:val="0000FF"/>
      <w:u w:val="single"/>
    </w:rPr>
  </w:style>
  <w:style w:type="character" w:styleId="UyteHipercze">
    <w:name w:val="FollowedHyperlink"/>
    <w:basedOn w:val="Domylnaczcionkaakapitu"/>
    <w:unhideWhenUsed/>
    <w:rsid w:val="00F655DF"/>
    <w:rPr>
      <w:color w:val="954F72" w:themeColor="followedHyperlink"/>
      <w:u w:val="single"/>
    </w:rPr>
  </w:style>
  <w:style w:type="paragraph" w:customStyle="1" w:styleId="msonormal0">
    <w:name w:val="msonormal"/>
    <w:basedOn w:val="Normalny"/>
    <w:rsid w:val="00F655DF"/>
    <w:pPr>
      <w:spacing w:before="100" w:beforeAutospacing="1" w:after="100" w:afterAutospacing="1"/>
      <w:jc w:val="left"/>
    </w:pPr>
    <w:rPr>
      <w:sz w:val="24"/>
      <w:lang w:bidi="ar-SA"/>
    </w:rPr>
  </w:style>
  <w:style w:type="paragraph" w:styleId="Nagwek">
    <w:name w:val="header"/>
    <w:basedOn w:val="Normalny"/>
    <w:link w:val="NagwekZnak"/>
    <w:uiPriority w:val="99"/>
    <w:unhideWhenUsed/>
    <w:rsid w:val="00F655DF"/>
    <w:pPr>
      <w:tabs>
        <w:tab w:val="center" w:pos="4536"/>
        <w:tab w:val="right" w:pos="9072"/>
      </w:tabs>
    </w:pPr>
  </w:style>
  <w:style w:type="character" w:customStyle="1" w:styleId="NagwekZnak">
    <w:name w:val="Nagłówek Znak"/>
    <w:basedOn w:val="Domylnaczcionkaakapitu"/>
    <w:link w:val="Nagwek"/>
    <w:uiPriority w:val="99"/>
    <w:rsid w:val="00F655DF"/>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F655DF"/>
    <w:pPr>
      <w:tabs>
        <w:tab w:val="center" w:pos="4536"/>
        <w:tab w:val="right" w:pos="9072"/>
      </w:tabs>
    </w:pPr>
  </w:style>
  <w:style w:type="character" w:customStyle="1" w:styleId="StopkaZnak">
    <w:name w:val="Stopka Znak"/>
    <w:basedOn w:val="Domylnaczcionkaakapitu"/>
    <w:link w:val="Stopka"/>
    <w:uiPriority w:val="99"/>
    <w:rsid w:val="00F655DF"/>
    <w:rPr>
      <w:rFonts w:ascii="Times New Roman" w:eastAsia="Times New Roman" w:hAnsi="Times New Roman" w:cs="Times New Roman"/>
      <w:szCs w:val="24"/>
      <w:lang w:eastAsia="pl-PL" w:bidi="pl-PL"/>
    </w:rPr>
  </w:style>
  <w:style w:type="paragraph" w:styleId="Tekstdymka">
    <w:name w:val="Balloon Text"/>
    <w:basedOn w:val="Normalny"/>
    <w:link w:val="TekstdymkaZnak"/>
    <w:uiPriority w:val="99"/>
    <w:unhideWhenUsed/>
    <w:rsid w:val="00F655DF"/>
    <w:rPr>
      <w:rFonts w:ascii="Segoe UI" w:hAnsi="Segoe UI" w:cs="Segoe UI"/>
      <w:sz w:val="18"/>
      <w:szCs w:val="18"/>
    </w:rPr>
  </w:style>
  <w:style w:type="character" w:customStyle="1" w:styleId="TekstdymkaZnak">
    <w:name w:val="Tekst dymka Znak"/>
    <w:basedOn w:val="Domylnaczcionkaakapitu"/>
    <w:link w:val="Tekstdymka"/>
    <w:uiPriority w:val="99"/>
    <w:rsid w:val="00F655DF"/>
    <w:rPr>
      <w:rFonts w:ascii="Segoe UI" w:eastAsia="Times New Roman" w:hAnsi="Segoe UI" w:cs="Segoe UI"/>
      <w:sz w:val="18"/>
      <w:szCs w:val="18"/>
      <w:lang w:eastAsia="pl-PL" w:bidi="pl-PL"/>
    </w:rPr>
  </w:style>
  <w:style w:type="paragraph" w:styleId="Akapitzlist">
    <w:name w:val="List Paragraph"/>
    <w:aliases w:val="CW_Lista"/>
    <w:basedOn w:val="Normalny"/>
    <w:link w:val="AkapitzlistZnak"/>
    <w:qFormat/>
    <w:rsid w:val="00F655DF"/>
    <w:pPr>
      <w:ind w:left="720"/>
      <w:contextualSpacing/>
    </w:pPr>
  </w:style>
  <w:style w:type="paragraph" w:customStyle="1" w:styleId="tyt">
    <w:name w:val="tyt"/>
    <w:basedOn w:val="Normalny"/>
    <w:rsid w:val="00AC6F27"/>
    <w:pPr>
      <w:keepNext/>
      <w:spacing w:before="60" w:after="60"/>
      <w:jc w:val="center"/>
    </w:pPr>
    <w:rPr>
      <w:b/>
      <w:sz w:val="24"/>
      <w:szCs w:val="20"/>
      <w:lang w:bidi="ar-SA"/>
    </w:rPr>
  </w:style>
  <w:style w:type="paragraph" w:styleId="Tekstpodstawowywcity">
    <w:name w:val="Body Text Indent"/>
    <w:basedOn w:val="Normalny"/>
    <w:link w:val="TekstpodstawowywcityZnak"/>
    <w:uiPriority w:val="99"/>
    <w:unhideWhenUsed/>
    <w:rsid w:val="00175ECD"/>
    <w:pPr>
      <w:spacing w:after="120"/>
      <w:ind w:left="283"/>
    </w:pPr>
  </w:style>
  <w:style w:type="character" w:customStyle="1" w:styleId="TekstpodstawowywcityZnak">
    <w:name w:val="Tekst podstawowy wcięty Znak"/>
    <w:basedOn w:val="Domylnaczcionkaakapitu"/>
    <w:link w:val="Tekstpodstawowywcity"/>
    <w:uiPriority w:val="99"/>
    <w:rsid w:val="00175ECD"/>
    <w:rPr>
      <w:rFonts w:ascii="Times New Roman" w:eastAsia="Times New Roman" w:hAnsi="Times New Roman" w:cs="Times New Roman"/>
      <w:szCs w:val="24"/>
      <w:lang w:eastAsia="pl-PL" w:bidi="pl-PL"/>
    </w:rPr>
  </w:style>
  <w:style w:type="paragraph" w:styleId="Tekstpodstawowy3">
    <w:name w:val="Body Text 3"/>
    <w:basedOn w:val="Normalny"/>
    <w:link w:val="Tekstpodstawowy3Znak"/>
    <w:uiPriority w:val="99"/>
    <w:unhideWhenUsed/>
    <w:rsid w:val="00023AC2"/>
    <w:pPr>
      <w:spacing w:after="120"/>
    </w:pPr>
    <w:rPr>
      <w:sz w:val="16"/>
      <w:szCs w:val="16"/>
    </w:rPr>
  </w:style>
  <w:style w:type="character" w:customStyle="1" w:styleId="Tekstpodstawowy3Znak">
    <w:name w:val="Tekst podstawowy 3 Znak"/>
    <w:basedOn w:val="Domylnaczcionkaakapitu"/>
    <w:link w:val="Tekstpodstawowy3"/>
    <w:uiPriority w:val="99"/>
    <w:rsid w:val="00023AC2"/>
    <w:rPr>
      <w:rFonts w:ascii="Times New Roman" w:eastAsia="Times New Roman" w:hAnsi="Times New Roman" w:cs="Times New Roman"/>
      <w:sz w:val="16"/>
      <w:szCs w:val="16"/>
      <w:lang w:eastAsia="pl-PL" w:bidi="pl-PL"/>
    </w:rPr>
  </w:style>
  <w:style w:type="paragraph" w:customStyle="1" w:styleId="pkt">
    <w:name w:val="pkt"/>
    <w:basedOn w:val="Normalny"/>
    <w:rsid w:val="00CF7420"/>
    <w:pPr>
      <w:spacing w:before="60" w:after="60"/>
      <w:ind w:left="851" w:hanging="295"/>
    </w:pPr>
    <w:rPr>
      <w:sz w:val="24"/>
      <w:szCs w:val="20"/>
      <w:lang w:bidi="ar-SA"/>
    </w:rPr>
  </w:style>
  <w:style w:type="paragraph" w:customStyle="1" w:styleId="pkt1">
    <w:name w:val="pkt1"/>
    <w:basedOn w:val="pkt"/>
    <w:rsid w:val="00CF7420"/>
    <w:pPr>
      <w:ind w:left="850" w:hanging="425"/>
    </w:pPr>
  </w:style>
  <w:style w:type="paragraph" w:customStyle="1" w:styleId="Standard">
    <w:name w:val="Standard"/>
    <w:rsid w:val="0000487C"/>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character" w:styleId="Odwoaniedokomentarza">
    <w:name w:val="annotation reference"/>
    <w:basedOn w:val="Domylnaczcionkaakapitu"/>
    <w:uiPriority w:val="99"/>
    <w:semiHidden/>
    <w:unhideWhenUsed/>
    <w:rsid w:val="004C486F"/>
    <w:rPr>
      <w:sz w:val="16"/>
      <w:szCs w:val="16"/>
    </w:rPr>
  </w:style>
  <w:style w:type="paragraph" w:styleId="Tekstkomentarza">
    <w:name w:val="annotation text"/>
    <w:basedOn w:val="Normalny"/>
    <w:link w:val="TekstkomentarzaZnak"/>
    <w:uiPriority w:val="99"/>
    <w:semiHidden/>
    <w:unhideWhenUsed/>
    <w:rsid w:val="004C486F"/>
    <w:rPr>
      <w:sz w:val="20"/>
      <w:szCs w:val="20"/>
    </w:rPr>
  </w:style>
  <w:style w:type="character" w:customStyle="1" w:styleId="TekstkomentarzaZnak">
    <w:name w:val="Tekst komentarza Znak"/>
    <w:basedOn w:val="Domylnaczcionkaakapitu"/>
    <w:link w:val="Tekstkomentarza"/>
    <w:uiPriority w:val="99"/>
    <w:rsid w:val="004C486F"/>
    <w:rPr>
      <w:rFonts w:ascii="Times New Roman" w:eastAsia="Times New Roman" w:hAnsi="Times New Roman" w:cs="Times New Roman"/>
      <w:sz w:val="20"/>
      <w:szCs w:val="20"/>
      <w:lang w:eastAsia="pl-PL" w:bidi="pl-PL"/>
    </w:rPr>
  </w:style>
  <w:style w:type="paragraph" w:styleId="Tematkomentarza">
    <w:name w:val="annotation subject"/>
    <w:basedOn w:val="Tekstkomentarza"/>
    <w:next w:val="Tekstkomentarza"/>
    <w:link w:val="TematkomentarzaZnak"/>
    <w:uiPriority w:val="99"/>
    <w:unhideWhenUsed/>
    <w:rsid w:val="004C486F"/>
    <w:rPr>
      <w:b/>
      <w:bCs/>
    </w:rPr>
  </w:style>
  <w:style w:type="character" w:customStyle="1" w:styleId="TematkomentarzaZnak">
    <w:name w:val="Temat komentarza Znak"/>
    <w:basedOn w:val="TekstkomentarzaZnak"/>
    <w:link w:val="Tematkomentarza"/>
    <w:uiPriority w:val="99"/>
    <w:rsid w:val="004C486F"/>
    <w:rPr>
      <w:rFonts w:ascii="Times New Roman" w:eastAsia="Times New Roman" w:hAnsi="Times New Roman" w:cs="Times New Roman"/>
      <w:b/>
      <w:bCs/>
      <w:sz w:val="20"/>
      <w:szCs w:val="20"/>
      <w:lang w:eastAsia="pl-PL" w:bidi="pl-PL"/>
    </w:rPr>
  </w:style>
  <w:style w:type="paragraph" w:styleId="Tekstpodstawowy">
    <w:name w:val="Body Text"/>
    <w:basedOn w:val="Normalny"/>
    <w:link w:val="TekstpodstawowyZnak"/>
    <w:uiPriority w:val="99"/>
    <w:unhideWhenUsed/>
    <w:qFormat/>
    <w:rsid w:val="005A5E87"/>
    <w:pPr>
      <w:spacing w:after="120"/>
    </w:pPr>
  </w:style>
  <w:style w:type="character" w:customStyle="1" w:styleId="TekstpodstawowyZnak">
    <w:name w:val="Tekst podstawowy Znak"/>
    <w:basedOn w:val="Domylnaczcionkaakapitu"/>
    <w:link w:val="Tekstpodstawowy"/>
    <w:uiPriority w:val="99"/>
    <w:rsid w:val="005A5E87"/>
    <w:rPr>
      <w:rFonts w:ascii="Times New Roman" w:eastAsia="Times New Roman" w:hAnsi="Times New Roman" w:cs="Times New Roman"/>
      <w:szCs w:val="24"/>
      <w:lang w:eastAsia="pl-PL" w:bidi="pl-PL"/>
    </w:rPr>
  </w:style>
  <w:style w:type="paragraph" w:customStyle="1" w:styleId="Akapitzlist1">
    <w:name w:val="Akapit z listą1"/>
    <w:aliases w:val="sw tekst,Akapit z listą11"/>
    <w:basedOn w:val="Normalny"/>
    <w:qFormat/>
    <w:rsid w:val="00A8385D"/>
    <w:pPr>
      <w:spacing w:after="200" w:line="276" w:lineRule="auto"/>
      <w:ind w:left="720"/>
      <w:contextualSpacing/>
      <w:jc w:val="left"/>
    </w:pPr>
    <w:rPr>
      <w:rFonts w:ascii="Calibri" w:hAnsi="Calibri"/>
      <w:szCs w:val="22"/>
      <w:lang w:eastAsia="en-US" w:bidi="ar-SA"/>
    </w:rPr>
  </w:style>
  <w:style w:type="character" w:customStyle="1" w:styleId="AkapitzlistZnak">
    <w:name w:val="Akapit z listą Znak"/>
    <w:aliases w:val="CW_Lista Znak"/>
    <w:link w:val="Akapitzlist"/>
    <w:uiPriority w:val="34"/>
    <w:qFormat/>
    <w:rsid w:val="00A8385D"/>
    <w:rPr>
      <w:rFonts w:ascii="Times New Roman" w:eastAsia="Times New Roman" w:hAnsi="Times New Roman" w:cs="Times New Roman"/>
      <w:szCs w:val="24"/>
      <w:lang w:eastAsia="pl-PL" w:bidi="pl-PL"/>
    </w:rPr>
  </w:style>
  <w:style w:type="character" w:styleId="Nierozpoznanawzmianka">
    <w:name w:val="Unresolved Mention"/>
    <w:basedOn w:val="Domylnaczcionkaakapitu"/>
    <w:uiPriority w:val="99"/>
    <w:semiHidden/>
    <w:unhideWhenUsed/>
    <w:rsid w:val="00A8385D"/>
    <w:rPr>
      <w:color w:val="605E5C"/>
      <w:shd w:val="clear" w:color="auto" w:fill="E1DFDD"/>
    </w:rPr>
  </w:style>
  <w:style w:type="paragraph" w:customStyle="1" w:styleId="ZnakZnak2">
    <w:name w:val="Znak Znak2"/>
    <w:basedOn w:val="Normalny"/>
    <w:rsid w:val="00254202"/>
    <w:pPr>
      <w:spacing w:line="360" w:lineRule="atLeast"/>
    </w:pPr>
    <w:rPr>
      <w:sz w:val="24"/>
      <w:szCs w:val="20"/>
      <w:lang w:bidi="ar-SA"/>
    </w:rPr>
  </w:style>
  <w:style w:type="paragraph" w:customStyle="1" w:styleId="Zawartotabeli">
    <w:name w:val="Zawartość tabeli"/>
    <w:basedOn w:val="Normalny"/>
    <w:rsid w:val="009A4B61"/>
    <w:pPr>
      <w:suppressLineNumbers/>
      <w:suppressAutoHyphens/>
      <w:jc w:val="left"/>
    </w:pPr>
    <w:rPr>
      <w:sz w:val="24"/>
      <w:lang w:eastAsia="ar-SA" w:bidi="ar-SA"/>
    </w:rPr>
  </w:style>
  <w:style w:type="paragraph" w:customStyle="1" w:styleId="Default">
    <w:name w:val="Default"/>
    <w:rsid w:val="009A4B6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9A4B61"/>
    <w:pPr>
      <w:suppressAutoHyphens/>
      <w:jc w:val="center"/>
    </w:pPr>
    <w:rPr>
      <w:b/>
      <w:kern w:val="1"/>
      <w:sz w:val="40"/>
      <w:szCs w:val="20"/>
      <w:lang w:eastAsia="ar-SA" w:bidi="ar-SA"/>
    </w:rPr>
  </w:style>
  <w:style w:type="character" w:customStyle="1" w:styleId="Nagwek1Znak">
    <w:name w:val="Nagłówek 1 Znak"/>
    <w:basedOn w:val="Domylnaczcionkaakapitu"/>
    <w:link w:val="Nagwek1"/>
    <w:rsid w:val="00AE2055"/>
    <w:rPr>
      <w:rFonts w:ascii="Times New Roman" w:eastAsia="Times New Roman" w:hAnsi="Times New Roman" w:cs="Times New Roman"/>
      <w:sz w:val="28"/>
      <w:szCs w:val="20"/>
      <w:lang w:eastAsia="ar-SA"/>
    </w:rPr>
  </w:style>
  <w:style w:type="paragraph" w:styleId="Lista">
    <w:name w:val="List"/>
    <w:basedOn w:val="Normalny"/>
    <w:rsid w:val="00A3138C"/>
    <w:pPr>
      <w:keepNext/>
      <w:keepLines/>
      <w:numPr>
        <w:numId w:val="22"/>
      </w:numPr>
      <w:tabs>
        <w:tab w:val="left" w:pos="709"/>
      </w:tabs>
      <w:suppressAutoHyphens/>
      <w:spacing w:before="120"/>
      <w:ind w:left="737" w:hanging="340"/>
    </w:pPr>
    <w:rPr>
      <w:sz w:val="24"/>
      <w:szCs w:val="20"/>
      <w:lang w:eastAsia="ar-SA" w:bidi="ar-SA"/>
    </w:rPr>
  </w:style>
  <w:style w:type="numbering" w:customStyle="1" w:styleId="Zaimportowanystyl331">
    <w:name w:val="Zaimportowany styl 331"/>
    <w:rsid w:val="00A3138C"/>
    <w:pPr>
      <w:numPr>
        <w:numId w:val="22"/>
      </w:numPr>
    </w:pPr>
  </w:style>
  <w:style w:type="paragraph" w:customStyle="1" w:styleId="Standardowy0">
    <w:name w:val="Standardowy.+"/>
    <w:rsid w:val="00A3138C"/>
    <w:pPr>
      <w:suppressAutoHyphens/>
      <w:spacing w:after="0" w:line="240" w:lineRule="auto"/>
    </w:pPr>
    <w:rPr>
      <w:rFonts w:ascii="Arial" w:eastAsia="Arial" w:hAnsi="Arial" w:cs="Times New Roman"/>
      <w:kern w:val="1"/>
      <w:sz w:val="24"/>
      <w:szCs w:val="20"/>
      <w:lang w:eastAsia="ar-SA"/>
    </w:rPr>
  </w:style>
  <w:style w:type="character" w:customStyle="1" w:styleId="Nagwek2Znak">
    <w:name w:val="Nagłówek 2 Znak"/>
    <w:basedOn w:val="Domylnaczcionkaakapitu"/>
    <w:link w:val="Nagwek2"/>
    <w:uiPriority w:val="9"/>
    <w:rsid w:val="00234E1D"/>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234E1D"/>
    <w:rPr>
      <w:rFonts w:asciiTheme="majorHAnsi" w:eastAsiaTheme="majorEastAsia" w:hAnsiTheme="majorHAnsi" w:cstheme="majorBidi"/>
      <w:i/>
      <w:iCs/>
      <w:color w:val="1F3763" w:themeColor="accent1" w:themeShade="7F"/>
      <w:szCs w:val="24"/>
      <w:lang w:eastAsia="pl-PL" w:bidi="pl-PL"/>
    </w:rPr>
  </w:style>
  <w:style w:type="paragraph" w:customStyle="1" w:styleId="Tytu">
    <w:name w:val="Tytu?"/>
    <w:basedOn w:val="Normalny"/>
    <w:rsid w:val="00234E1D"/>
    <w:pPr>
      <w:keepNext/>
      <w:suppressAutoHyphens/>
      <w:spacing w:before="240" w:after="60"/>
      <w:ind w:firstLine="397"/>
      <w:jc w:val="center"/>
    </w:pPr>
    <w:rPr>
      <w:b/>
      <w:kern w:val="1"/>
      <w:sz w:val="28"/>
      <w:szCs w:val="20"/>
      <w:lang w:eastAsia="ar-SA" w:bidi="ar-SA"/>
    </w:rPr>
  </w:style>
  <w:style w:type="character" w:customStyle="1" w:styleId="Nagwek3Znak">
    <w:name w:val="Nagłówek 3 Znak"/>
    <w:basedOn w:val="Domylnaczcionkaakapitu"/>
    <w:link w:val="Nagwek3"/>
    <w:uiPriority w:val="9"/>
    <w:rsid w:val="00826E17"/>
    <w:rPr>
      <w:rFonts w:ascii="Times New Roman" w:eastAsia="Times New Roman" w:hAnsi="Times New Roman" w:cs="Times New Roman"/>
      <w:b/>
      <w:kern w:val="1"/>
      <w:sz w:val="24"/>
      <w:szCs w:val="20"/>
      <w:lang w:eastAsia="ar-SA"/>
    </w:rPr>
  </w:style>
  <w:style w:type="character" w:customStyle="1" w:styleId="Nagwek4Znak">
    <w:name w:val="Nagłówek 4 Znak"/>
    <w:basedOn w:val="Domylnaczcionkaakapitu"/>
    <w:link w:val="Nagwek4"/>
    <w:uiPriority w:val="9"/>
    <w:rsid w:val="00826E17"/>
    <w:rPr>
      <w:rFonts w:ascii="Times New Roman" w:eastAsia="Times New Roman" w:hAnsi="Times New Roman" w:cs="Times New Roman"/>
      <w:b/>
      <w:kern w:val="1"/>
      <w:sz w:val="28"/>
      <w:szCs w:val="20"/>
      <w:lang w:eastAsia="ar-SA"/>
    </w:rPr>
  </w:style>
  <w:style w:type="character" w:customStyle="1" w:styleId="Nagwek5Znak">
    <w:name w:val="Nagłówek 5 Znak"/>
    <w:basedOn w:val="Domylnaczcionkaakapitu"/>
    <w:link w:val="Nagwek5"/>
    <w:rsid w:val="00826E17"/>
    <w:rPr>
      <w:rFonts w:ascii="Arial" w:eastAsia="Times New Roman" w:hAnsi="Arial" w:cs="Arial"/>
      <w:bCs/>
      <w:kern w:val="1"/>
      <w:sz w:val="24"/>
      <w:szCs w:val="20"/>
      <w:lang w:eastAsia="ar-SA"/>
    </w:rPr>
  </w:style>
  <w:style w:type="character" w:customStyle="1" w:styleId="Nagwek6Znak">
    <w:name w:val="Nagłówek 6 Znak"/>
    <w:basedOn w:val="Domylnaczcionkaakapitu"/>
    <w:link w:val="Nagwek6"/>
    <w:rsid w:val="00826E17"/>
    <w:rPr>
      <w:rFonts w:ascii="Arial" w:eastAsia="Times New Roman" w:hAnsi="Arial" w:cs="Arial"/>
      <w:color w:val="000000"/>
      <w:kern w:val="1"/>
      <w:sz w:val="24"/>
      <w:lang w:eastAsia="ar-SA"/>
    </w:rPr>
  </w:style>
  <w:style w:type="character" w:customStyle="1" w:styleId="Nagwek8Znak">
    <w:name w:val="Nagłówek 8 Znak"/>
    <w:basedOn w:val="Domylnaczcionkaakapitu"/>
    <w:link w:val="Nagwek8"/>
    <w:rsid w:val="00826E17"/>
    <w:rPr>
      <w:rFonts w:ascii="Arial" w:eastAsia="Times New Roman" w:hAnsi="Arial" w:cs="Arial"/>
      <w:b/>
      <w:bCs/>
      <w:kern w:val="1"/>
      <w:sz w:val="24"/>
      <w:szCs w:val="20"/>
      <w:lang w:eastAsia="ar-SA"/>
    </w:rPr>
  </w:style>
  <w:style w:type="character" w:customStyle="1" w:styleId="WW8Num1z0">
    <w:name w:val="WW8Num1z0"/>
    <w:rsid w:val="00826E17"/>
    <w:rPr>
      <w:rFonts w:ascii="Garamond" w:eastAsia="Verdana" w:hAnsi="Garamond" w:cs="Garamond"/>
      <w:b w:val="0"/>
      <w:sz w:val="22"/>
      <w:szCs w:val="22"/>
    </w:rPr>
  </w:style>
  <w:style w:type="character" w:customStyle="1" w:styleId="WW8Num1z1">
    <w:name w:val="WW8Num1z1"/>
    <w:rsid w:val="00826E17"/>
  </w:style>
  <w:style w:type="character" w:customStyle="1" w:styleId="WW8Num1z2">
    <w:name w:val="WW8Num1z2"/>
    <w:rsid w:val="00826E17"/>
  </w:style>
  <w:style w:type="character" w:customStyle="1" w:styleId="WW8Num1z3">
    <w:name w:val="WW8Num1z3"/>
    <w:rsid w:val="00826E17"/>
  </w:style>
  <w:style w:type="character" w:customStyle="1" w:styleId="WW8Num1z4">
    <w:name w:val="WW8Num1z4"/>
    <w:rsid w:val="00826E17"/>
  </w:style>
  <w:style w:type="character" w:customStyle="1" w:styleId="WW8Num1z5">
    <w:name w:val="WW8Num1z5"/>
    <w:rsid w:val="00826E17"/>
  </w:style>
  <w:style w:type="character" w:customStyle="1" w:styleId="WW8Num1z6">
    <w:name w:val="WW8Num1z6"/>
    <w:rsid w:val="00826E17"/>
  </w:style>
  <w:style w:type="character" w:customStyle="1" w:styleId="WW8Num1z7">
    <w:name w:val="WW8Num1z7"/>
    <w:rsid w:val="00826E17"/>
  </w:style>
  <w:style w:type="character" w:customStyle="1" w:styleId="WW8Num1z8">
    <w:name w:val="WW8Num1z8"/>
    <w:rsid w:val="00826E17"/>
  </w:style>
  <w:style w:type="character" w:customStyle="1" w:styleId="WW8Num2z0">
    <w:name w:val="WW8Num2z0"/>
    <w:rsid w:val="00826E17"/>
    <w:rPr>
      <w:rFonts w:ascii="Garamond" w:eastAsia="Verdana" w:hAnsi="Garamond" w:cs="Arial"/>
      <w:b w:val="0"/>
      <w:sz w:val="22"/>
      <w:szCs w:val="22"/>
    </w:rPr>
  </w:style>
  <w:style w:type="character" w:customStyle="1" w:styleId="WW8Num2z1">
    <w:name w:val="WW8Num2z1"/>
    <w:rsid w:val="00826E17"/>
  </w:style>
  <w:style w:type="character" w:customStyle="1" w:styleId="WW8Num2z2">
    <w:name w:val="WW8Num2z2"/>
    <w:rsid w:val="00826E17"/>
  </w:style>
  <w:style w:type="character" w:customStyle="1" w:styleId="WW8Num2z3">
    <w:name w:val="WW8Num2z3"/>
    <w:rsid w:val="00826E17"/>
  </w:style>
  <w:style w:type="character" w:customStyle="1" w:styleId="WW8Num2z4">
    <w:name w:val="WW8Num2z4"/>
    <w:rsid w:val="00826E17"/>
  </w:style>
  <w:style w:type="character" w:customStyle="1" w:styleId="WW8Num2z5">
    <w:name w:val="WW8Num2z5"/>
    <w:rsid w:val="00826E17"/>
  </w:style>
  <w:style w:type="character" w:customStyle="1" w:styleId="WW8Num2z6">
    <w:name w:val="WW8Num2z6"/>
    <w:rsid w:val="00826E17"/>
  </w:style>
  <w:style w:type="character" w:customStyle="1" w:styleId="WW8Num2z7">
    <w:name w:val="WW8Num2z7"/>
    <w:rsid w:val="00826E17"/>
  </w:style>
  <w:style w:type="character" w:customStyle="1" w:styleId="WW8Num2z8">
    <w:name w:val="WW8Num2z8"/>
    <w:rsid w:val="00826E17"/>
  </w:style>
  <w:style w:type="character" w:customStyle="1" w:styleId="WW8Num3z0">
    <w:name w:val="WW8Num3z0"/>
    <w:rsid w:val="00826E17"/>
  </w:style>
  <w:style w:type="character" w:customStyle="1" w:styleId="WW8Num4z0">
    <w:name w:val="WW8Num4z0"/>
    <w:rsid w:val="00826E17"/>
  </w:style>
  <w:style w:type="character" w:customStyle="1" w:styleId="WW8Num5z0">
    <w:name w:val="WW8Num5z0"/>
    <w:rsid w:val="00826E17"/>
  </w:style>
  <w:style w:type="character" w:customStyle="1" w:styleId="WW8Num5z1">
    <w:name w:val="WW8Num5z1"/>
    <w:rsid w:val="00826E17"/>
    <w:rPr>
      <w:rFonts w:ascii="Courier New" w:hAnsi="Courier New" w:cs="Courier New"/>
      <w:sz w:val="22"/>
      <w:szCs w:val="22"/>
    </w:rPr>
  </w:style>
  <w:style w:type="character" w:customStyle="1" w:styleId="WW8Num5z2">
    <w:name w:val="WW8Num5z2"/>
    <w:rsid w:val="00826E17"/>
    <w:rPr>
      <w:rFonts w:ascii="Wingdings" w:hAnsi="Wingdings" w:cs="Wingdings"/>
    </w:rPr>
  </w:style>
  <w:style w:type="character" w:customStyle="1" w:styleId="WW8Num5z3">
    <w:name w:val="WW8Num5z3"/>
    <w:rsid w:val="00826E17"/>
    <w:rPr>
      <w:rFonts w:ascii="Symbol" w:hAnsi="Symbol" w:cs="Symbol"/>
    </w:rPr>
  </w:style>
  <w:style w:type="character" w:customStyle="1" w:styleId="WW8Num5z4">
    <w:name w:val="WW8Num5z4"/>
    <w:rsid w:val="00826E17"/>
  </w:style>
  <w:style w:type="character" w:customStyle="1" w:styleId="WW8Num5z5">
    <w:name w:val="WW8Num5z5"/>
    <w:rsid w:val="00826E17"/>
  </w:style>
  <w:style w:type="character" w:customStyle="1" w:styleId="WW8Num5z6">
    <w:name w:val="WW8Num5z6"/>
    <w:rsid w:val="00826E17"/>
  </w:style>
  <w:style w:type="character" w:customStyle="1" w:styleId="WW8Num5z7">
    <w:name w:val="WW8Num5z7"/>
    <w:rsid w:val="00826E17"/>
  </w:style>
  <w:style w:type="character" w:customStyle="1" w:styleId="WW8Num5z8">
    <w:name w:val="WW8Num5z8"/>
    <w:rsid w:val="00826E17"/>
  </w:style>
  <w:style w:type="character" w:customStyle="1" w:styleId="WW8Num6z0">
    <w:name w:val="WW8Num6z0"/>
    <w:rsid w:val="00826E17"/>
  </w:style>
  <w:style w:type="character" w:customStyle="1" w:styleId="WW8Num6z1">
    <w:name w:val="WW8Num6z1"/>
    <w:rsid w:val="00826E17"/>
    <w:rPr>
      <w:rFonts w:ascii="Courier New" w:hAnsi="Courier New" w:cs="Courier New"/>
      <w:sz w:val="22"/>
    </w:rPr>
  </w:style>
  <w:style w:type="character" w:customStyle="1" w:styleId="WW8Num6z2">
    <w:name w:val="WW8Num6z2"/>
    <w:rsid w:val="00826E17"/>
    <w:rPr>
      <w:rFonts w:ascii="Wingdings" w:hAnsi="Wingdings" w:cs="Wingdings"/>
    </w:rPr>
  </w:style>
  <w:style w:type="character" w:customStyle="1" w:styleId="WW8Num6z3">
    <w:name w:val="WW8Num6z3"/>
    <w:rsid w:val="00826E17"/>
    <w:rPr>
      <w:rFonts w:ascii="Symbol" w:hAnsi="Symbol" w:cs="Symbol"/>
    </w:rPr>
  </w:style>
  <w:style w:type="character" w:customStyle="1" w:styleId="WW8Num6z4">
    <w:name w:val="WW8Num6z4"/>
    <w:rsid w:val="00826E17"/>
  </w:style>
  <w:style w:type="character" w:customStyle="1" w:styleId="WW8Num6z5">
    <w:name w:val="WW8Num6z5"/>
    <w:rsid w:val="00826E17"/>
  </w:style>
  <w:style w:type="character" w:customStyle="1" w:styleId="WW8Num6z6">
    <w:name w:val="WW8Num6z6"/>
    <w:rsid w:val="00826E17"/>
  </w:style>
  <w:style w:type="character" w:customStyle="1" w:styleId="WW8Num6z7">
    <w:name w:val="WW8Num6z7"/>
    <w:rsid w:val="00826E17"/>
  </w:style>
  <w:style w:type="character" w:customStyle="1" w:styleId="WW8Num6z8">
    <w:name w:val="WW8Num6z8"/>
    <w:rsid w:val="00826E17"/>
  </w:style>
  <w:style w:type="character" w:customStyle="1" w:styleId="WW8Num7z0">
    <w:name w:val="WW8Num7z0"/>
    <w:rsid w:val="00826E17"/>
    <w:rPr>
      <w:rFonts w:ascii="Symbol" w:hAnsi="Symbol" w:cs="Symbol"/>
    </w:rPr>
  </w:style>
  <w:style w:type="character" w:customStyle="1" w:styleId="WW8Num7z1">
    <w:name w:val="WW8Num7z1"/>
    <w:rsid w:val="00826E17"/>
  </w:style>
  <w:style w:type="character" w:customStyle="1" w:styleId="WW8Num7z2">
    <w:name w:val="WW8Num7z2"/>
    <w:rsid w:val="00826E17"/>
  </w:style>
  <w:style w:type="character" w:customStyle="1" w:styleId="WW8Num8z0">
    <w:name w:val="WW8Num8z0"/>
    <w:rsid w:val="00826E17"/>
    <w:rPr>
      <w:rFonts w:ascii="Times New Roman" w:hAnsi="Times New Roman" w:cs="Times New Roman"/>
      <w:b w:val="0"/>
      <w:sz w:val="22"/>
      <w:szCs w:val="22"/>
    </w:rPr>
  </w:style>
  <w:style w:type="character" w:customStyle="1" w:styleId="WW8Num9z0">
    <w:name w:val="WW8Num9z0"/>
    <w:rsid w:val="00826E17"/>
    <w:rPr>
      <w:rFonts w:ascii="Times New Roman" w:hAnsi="Times New Roman" w:cs="Times New Roman"/>
    </w:rPr>
  </w:style>
  <w:style w:type="character" w:customStyle="1" w:styleId="WW8Num10z0">
    <w:name w:val="WW8Num10z0"/>
    <w:rsid w:val="00826E17"/>
    <w:rPr>
      <w:rFonts w:ascii="OpenSymbol" w:hAnsi="OpenSymbol" w:cs="OpenSymbol"/>
    </w:rPr>
  </w:style>
  <w:style w:type="character" w:customStyle="1" w:styleId="WW8Num10z1">
    <w:name w:val="WW8Num10z1"/>
    <w:rsid w:val="00826E17"/>
  </w:style>
  <w:style w:type="character" w:customStyle="1" w:styleId="WW8Num10z2">
    <w:name w:val="WW8Num10z2"/>
    <w:rsid w:val="00826E17"/>
  </w:style>
  <w:style w:type="character" w:customStyle="1" w:styleId="WW8Num10z3">
    <w:name w:val="WW8Num10z3"/>
    <w:rsid w:val="00826E17"/>
  </w:style>
  <w:style w:type="character" w:customStyle="1" w:styleId="WW8Num10z4">
    <w:name w:val="WW8Num10z4"/>
    <w:rsid w:val="00826E17"/>
  </w:style>
  <w:style w:type="character" w:customStyle="1" w:styleId="WW8Num10z5">
    <w:name w:val="WW8Num10z5"/>
    <w:rsid w:val="00826E17"/>
  </w:style>
  <w:style w:type="character" w:customStyle="1" w:styleId="WW8Num10z6">
    <w:name w:val="WW8Num10z6"/>
    <w:rsid w:val="00826E17"/>
  </w:style>
  <w:style w:type="character" w:customStyle="1" w:styleId="WW8Num10z7">
    <w:name w:val="WW8Num10z7"/>
    <w:rsid w:val="00826E17"/>
  </w:style>
  <w:style w:type="character" w:customStyle="1" w:styleId="WW8Num10z8">
    <w:name w:val="WW8Num10z8"/>
    <w:rsid w:val="00826E17"/>
  </w:style>
  <w:style w:type="character" w:customStyle="1" w:styleId="WW8Num11z0">
    <w:name w:val="WW8Num11z0"/>
    <w:rsid w:val="00826E17"/>
    <w:rPr>
      <w:rFonts w:cs="Arial"/>
    </w:rPr>
  </w:style>
  <w:style w:type="character" w:customStyle="1" w:styleId="WW8Num12z0">
    <w:name w:val="WW8Num12z0"/>
    <w:rsid w:val="00826E17"/>
    <w:rPr>
      <w:rFonts w:ascii="Times New Roman" w:hAnsi="Times New Roman" w:cs="Times New Roman"/>
    </w:rPr>
  </w:style>
  <w:style w:type="character" w:customStyle="1" w:styleId="WW8Num13z0">
    <w:name w:val="WW8Num13z0"/>
    <w:rsid w:val="00826E17"/>
    <w:rPr>
      <w:rFonts w:ascii="Times New Roman" w:hAnsi="Times New Roman" w:cs="Times New Roman"/>
      <w:lang w:val="en-US"/>
    </w:rPr>
  </w:style>
  <w:style w:type="character" w:customStyle="1" w:styleId="WW8Num14z0">
    <w:name w:val="WW8Num14z0"/>
    <w:rsid w:val="00826E17"/>
    <w:rPr>
      <w:rFonts w:cs="Arial"/>
    </w:rPr>
  </w:style>
  <w:style w:type="character" w:customStyle="1" w:styleId="WW8Num15z0">
    <w:name w:val="WW8Num15z0"/>
    <w:rsid w:val="00826E17"/>
    <w:rPr>
      <w:rFonts w:ascii="Times New Roman" w:eastAsia="Times New Roman" w:hAnsi="Times New Roman" w:cs="Times New Roman"/>
    </w:rPr>
  </w:style>
  <w:style w:type="character" w:customStyle="1" w:styleId="WW8Num16z0">
    <w:name w:val="WW8Num16z0"/>
    <w:rsid w:val="00826E17"/>
    <w:rPr>
      <w:rFonts w:ascii="Times New Roman" w:eastAsia="Times New Roman" w:hAnsi="Times New Roman" w:cs="Times New Roman"/>
    </w:rPr>
  </w:style>
  <w:style w:type="character" w:customStyle="1" w:styleId="WW8Num17z0">
    <w:name w:val="WW8Num17z0"/>
    <w:rsid w:val="00826E17"/>
    <w:rPr>
      <w:rFonts w:ascii="Garamond" w:hAnsi="Garamond" w:cs="Arial"/>
      <w:spacing w:val="-1"/>
      <w:sz w:val="22"/>
      <w:szCs w:val="22"/>
      <w:lang w:val="x-none"/>
    </w:rPr>
  </w:style>
  <w:style w:type="character" w:customStyle="1" w:styleId="WW8Num17z1">
    <w:name w:val="WW8Num17z1"/>
    <w:rsid w:val="00826E17"/>
    <w:rPr>
      <w:rFonts w:hint="default"/>
      <w:lang w:val="x-none"/>
    </w:rPr>
  </w:style>
  <w:style w:type="character" w:customStyle="1" w:styleId="WW8Num17z2">
    <w:name w:val="WW8Num17z2"/>
    <w:rsid w:val="00826E17"/>
    <w:rPr>
      <w:rFonts w:hint="default"/>
      <w:b/>
      <w:color w:val="auto"/>
    </w:rPr>
  </w:style>
  <w:style w:type="character" w:customStyle="1" w:styleId="WW8Num17z3">
    <w:name w:val="WW8Num17z3"/>
    <w:rsid w:val="00826E17"/>
  </w:style>
  <w:style w:type="character" w:customStyle="1" w:styleId="WW8Num17z4">
    <w:name w:val="WW8Num17z4"/>
    <w:rsid w:val="00826E17"/>
  </w:style>
  <w:style w:type="character" w:customStyle="1" w:styleId="WW8Num17z5">
    <w:name w:val="WW8Num17z5"/>
    <w:rsid w:val="00826E17"/>
  </w:style>
  <w:style w:type="character" w:customStyle="1" w:styleId="WW8Num17z6">
    <w:name w:val="WW8Num17z6"/>
    <w:rsid w:val="00826E17"/>
  </w:style>
  <w:style w:type="character" w:customStyle="1" w:styleId="WW8Num17z7">
    <w:name w:val="WW8Num17z7"/>
    <w:rsid w:val="00826E17"/>
  </w:style>
  <w:style w:type="character" w:customStyle="1" w:styleId="WW8Num17z8">
    <w:name w:val="WW8Num17z8"/>
    <w:rsid w:val="00826E17"/>
  </w:style>
  <w:style w:type="character" w:customStyle="1" w:styleId="WW8Num18z0">
    <w:name w:val="WW8Num18z0"/>
    <w:rsid w:val="00826E17"/>
    <w:rPr>
      <w:rFonts w:ascii="Times New Roman" w:hAnsi="Times New Roman" w:cs="Arial"/>
      <w:color w:val="auto"/>
      <w:sz w:val="22"/>
      <w:szCs w:val="20"/>
      <w:lang w:val="en-US"/>
    </w:rPr>
  </w:style>
  <w:style w:type="character" w:customStyle="1" w:styleId="WW8Num19z0">
    <w:name w:val="WW8Num19z0"/>
    <w:rsid w:val="00826E17"/>
    <w:rPr>
      <w:rFonts w:ascii="Arial" w:hAnsi="Arial" w:cs="Arial"/>
      <w:bCs/>
      <w:color w:val="auto"/>
      <w:sz w:val="22"/>
      <w:lang w:val="en-US"/>
    </w:rPr>
  </w:style>
  <w:style w:type="character" w:customStyle="1" w:styleId="WW8Num20z0">
    <w:name w:val="WW8Num20z0"/>
    <w:rsid w:val="00826E17"/>
    <w:rPr>
      <w:rFonts w:ascii="Times New Roman" w:hAnsi="Times New Roman" w:cs="Times New Roman"/>
      <w:lang w:val="en-US"/>
    </w:rPr>
  </w:style>
  <w:style w:type="character" w:customStyle="1" w:styleId="WW8Num20z1">
    <w:name w:val="WW8Num20z1"/>
    <w:rsid w:val="00826E17"/>
    <w:rPr>
      <w:rFonts w:ascii="Arial" w:hAnsi="Arial" w:cs="Arial"/>
      <w:color w:val="000000"/>
      <w:sz w:val="22"/>
    </w:rPr>
  </w:style>
  <w:style w:type="character" w:customStyle="1" w:styleId="WW8Num20z2">
    <w:name w:val="WW8Num20z2"/>
    <w:rsid w:val="00826E17"/>
    <w:rPr>
      <w:rFonts w:cs="Arial"/>
    </w:rPr>
  </w:style>
  <w:style w:type="character" w:customStyle="1" w:styleId="WW8Num20z3">
    <w:name w:val="WW8Num20z3"/>
    <w:rsid w:val="00826E17"/>
  </w:style>
  <w:style w:type="character" w:customStyle="1" w:styleId="WW8Num21z0">
    <w:name w:val="WW8Num21z0"/>
    <w:rsid w:val="00826E17"/>
    <w:rPr>
      <w:rFonts w:ascii="Arial" w:hAnsi="Arial" w:cs="Arial"/>
      <w:b w:val="0"/>
      <w:bCs/>
      <w:sz w:val="24"/>
      <w:szCs w:val="22"/>
      <w:lang w:val="en-US"/>
    </w:rPr>
  </w:style>
  <w:style w:type="character" w:customStyle="1" w:styleId="WW8Num22z0">
    <w:name w:val="WW8Num22z0"/>
    <w:rsid w:val="00826E17"/>
    <w:rPr>
      <w:rFonts w:ascii="Garamond" w:hAnsi="Garamond" w:cs="sans-serif"/>
      <w:sz w:val="22"/>
      <w:szCs w:val="22"/>
    </w:rPr>
  </w:style>
  <w:style w:type="character" w:customStyle="1" w:styleId="WW8Num22z1">
    <w:name w:val="WW8Num22z1"/>
    <w:rsid w:val="00826E17"/>
    <w:rPr>
      <w:rFonts w:ascii="Arial" w:hAnsi="Arial" w:cs="Arial"/>
      <w:color w:val="000000"/>
      <w:sz w:val="22"/>
    </w:rPr>
  </w:style>
  <w:style w:type="character" w:customStyle="1" w:styleId="WW8Num22z2">
    <w:name w:val="WW8Num22z2"/>
    <w:rsid w:val="00826E17"/>
    <w:rPr>
      <w:rFonts w:cs="Arial"/>
    </w:rPr>
  </w:style>
  <w:style w:type="character" w:customStyle="1" w:styleId="WW8Num22z3">
    <w:name w:val="WW8Num22z3"/>
    <w:rsid w:val="00826E17"/>
  </w:style>
  <w:style w:type="character" w:customStyle="1" w:styleId="WW8Num22z4">
    <w:name w:val="WW8Num22z4"/>
    <w:rsid w:val="00826E17"/>
  </w:style>
  <w:style w:type="character" w:customStyle="1" w:styleId="WW8Num22z5">
    <w:name w:val="WW8Num22z5"/>
    <w:rsid w:val="00826E17"/>
  </w:style>
  <w:style w:type="character" w:customStyle="1" w:styleId="WW8Num22z6">
    <w:name w:val="WW8Num22z6"/>
    <w:rsid w:val="00826E17"/>
  </w:style>
  <w:style w:type="character" w:customStyle="1" w:styleId="WW8Num22z7">
    <w:name w:val="WW8Num22z7"/>
    <w:rsid w:val="00826E17"/>
  </w:style>
  <w:style w:type="character" w:customStyle="1" w:styleId="WW8Num22z8">
    <w:name w:val="WW8Num22z8"/>
    <w:rsid w:val="00826E17"/>
  </w:style>
  <w:style w:type="character" w:customStyle="1" w:styleId="WW8Num23z0">
    <w:name w:val="WW8Num23z0"/>
    <w:rsid w:val="00826E17"/>
    <w:rPr>
      <w:rFonts w:ascii="Garamond" w:hAnsi="Garamond" w:cs="sans-serif"/>
      <w:sz w:val="16"/>
      <w:szCs w:val="16"/>
    </w:rPr>
  </w:style>
  <w:style w:type="character" w:customStyle="1" w:styleId="WW8Num24z0">
    <w:name w:val="WW8Num24z0"/>
    <w:rsid w:val="00826E17"/>
    <w:rPr>
      <w:rFonts w:ascii="Arial" w:eastAsia="SimSun" w:hAnsi="Arial" w:cs="Arial"/>
      <w:color w:val="auto"/>
      <w:sz w:val="22"/>
      <w:szCs w:val="22"/>
      <w:lang w:eastAsia="hi-IN" w:bidi="hi-IN"/>
    </w:rPr>
  </w:style>
  <w:style w:type="character" w:customStyle="1" w:styleId="WW8Num24z1">
    <w:name w:val="WW8Num24z1"/>
    <w:rsid w:val="00826E17"/>
    <w:rPr>
      <w:rFonts w:ascii="Courier New" w:hAnsi="Courier New" w:cs="Courier New"/>
    </w:rPr>
  </w:style>
  <w:style w:type="character" w:customStyle="1" w:styleId="WW8Num24z2">
    <w:name w:val="WW8Num24z2"/>
    <w:rsid w:val="00826E17"/>
    <w:rPr>
      <w:rFonts w:ascii="Wingdings" w:hAnsi="Wingdings" w:cs="Wingdings"/>
    </w:rPr>
  </w:style>
  <w:style w:type="character" w:customStyle="1" w:styleId="WW8Num24z3">
    <w:name w:val="WW8Num24z3"/>
    <w:rsid w:val="00826E17"/>
  </w:style>
  <w:style w:type="character" w:customStyle="1" w:styleId="WW8Num24z4">
    <w:name w:val="WW8Num24z4"/>
    <w:rsid w:val="00826E17"/>
  </w:style>
  <w:style w:type="character" w:customStyle="1" w:styleId="WW8Num24z5">
    <w:name w:val="WW8Num24z5"/>
    <w:rsid w:val="00826E17"/>
  </w:style>
  <w:style w:type="character" w:customStyle="1" w:styleId="WW8Num24z6">
    <w:name w:val="WW8Num24z6"/>
    <w:rsid w:val="00826E17"/>
  </w:style>
  <w:style w:type="character" w:customStyle="1" w:styleId="WW8Num24z7">
    <w:name w:val="WW8Num24z7"/>
    <w:rsid w:val="00826E17"/>
  </w:style>
  <w:style w:type="character" w:customStyle="1" w:styleId="WW8Num24z8">
    <w:name w:val="WW8Num24z8"/>
    <w:rsid w:val="00826E17"/>
  </w:style>
  <w:style w:type="character" w:customStyle="1" w:styleId="WW8Num25z0">
    <w:name w:val="WW8Num25z0"/>
    <w:rsid w:val="00826E17"/>
    <w:rPr>
      <w:rFonts w:ascii="Symbol" w:hAnsi="Symbol" w:cs="Symbol"/>
      <w:sz w:val="22"/>
      <w:szCs w:val="22"/>
    </w:rPr>
  </w:style>
  <w:style w:type="character" w:customStyle="1" w:styleId="WW8Num7z3">
    <w:name w:val="WW8Num7z3"/>
    <w:rsid w:val="00826E17"/>
  </w:style>
  <w:style w:type="character" w:customStyle="1" w:styleId="WW8Num7z4">
    <w:name w:val="WW8Num7z4"/>
    <w:rsid w:val="00826E17"/>
  </w:style>
  <w:style w:type="character" w:customStyle="1" w:styleId="WW8Num7z5">
    <w:name w:val="WW8Num7z5"/>
    <w:rsid w:val="00826E17"/>
  </w:style>
  <w:style w:type="character" w:customStyle="1" w:styleId="WW8Num7z6">
    <w:name w:val="WW8Num7z6"/>
    <w:rsid w:val="00826E17"/>
  </w:style>
  <w:style w:type="character" w:customStyle="1" w:styleId="WW8Num7z7">
    <w:name w:val="WW8Num7z7"/>
    <w:rsid w:val="00826E17"/>
  </w:style>
  <w:style w:type="character" w:customStyle="1" w:styleId="WW8Num7z8">
    <w:name w:val="WW8Num7z8"/>
    <w:rsid w:val="00826E17"/>
  </w:style>
  <w:style w:type="character" w:customStyle="1" w:styleId="WW8Num9z1">
    <w:name w:val="WW8Num9z1"/>
    <w:rsid w:val="00826E17"/>
  </w:style>
  <w:style w:type="character" w:customStyle="1" w:styleId="WW8Num9z2">
    <w:name w:val="WW8Num9z2"/>
    <w:rsid w:val="00826E17"/>
  </w:style>
  <w:style w:type="character" w:customStyle="1" w:styleId="WW8Num9z3">
    <w:name w:val="WW8Num9z3"/>
    <w:rsid w:val="00826E17"/>
  </w:style>
  <w:style w:type="character" w:customStyle="1" w:styleId="WW8Num9z4">
    <w:name w:val="WW8Num9z4"/>
    <w:rsid w:val="00826E17"/>
  </w:style>
  <w:style w:type="character" w:customStyle="1" w:styleId="WW8Num9z5">
    <w:name w:val="WW8Num9z5"/>
    <w:rsid w:val="00826E17"/>
  </w:style>
  <w:style w:type="character" w:customStyle="1" w:styleId="WW8Num9z6">
    <w:name w:val="WW8Num9z6"/>
    <w:rsid w:val="00826E17"/>
  </w:style>
  <w:style w:type="character" w:customStyle="1" w:styleId="WW8Num9z7">
    <w:name w:val="WW8Num9z7"/>
    <w:rsid w:val="00826E17"/>
  </w:style>
  <w:style w:type="character" w:customStyle="1" w:styleId="WW8Num9z8">
    <w:name w:val="WW8Num9z8"/>
    <w:rsid w:val="00826E17"/>
  </w:style>
  <w:style w:type="character" w:customStyle="1" w:styleId="WW8Num15z1">
    <w:name w:val="WW8Num15z1"/>
    <w:rsid w:val="00826E17"/>
    <w:rPr>
      <w:rFonts w:ascii="Courier New" w:hAnsi="Courier New" w:cs="Courier New"/>
      <w:sz w:val="22"/>
      <w:szCs w:val="22"/>
    </w:rPr>
  </w:style>
  <w:style w:type="character" w:customStyle="1" w:styleId="WW8Num15z2">
    <w:name w:val="WW8Num15z2"/>
    <w:rsid w:val="00826E17"/>
    <w:rPr>
      <w:rFonts w:ascii="Wingdings" w:hAnsi="Wingdings" w:cs="Wingdings"/>
    </w:rPr>
  </w:style>
  <w:style w:type="character" w:customStyle="1" w:styleId="WW8Num15z3">
    <w:name w:val="WW8Num15z3"/>
    <w:rsid w:val="00826E17"/>
    <w:rPr>
      <w:rFonts w:ascii="Symbol" w:hAnsi="Symbol" w:cs="Symbol"/>
    </w:rPr>
  </w:style>
  <w:style w:type="character" w:customStyle="1" w:styleId="WW8Num15z4">
    <w:name w:val="WW8Num15z4"/>
    <w:rsid w:val="00826E17"/>
  </w:style>
  <w:style w:type="character" w:customStyle="1" w:styleId="WW8Num15z5">
    <w:name w:val="WW8Num15z5"/>
    <w:rsid w:val="00826E17"/>
  </w:style>
  <w:style w:type="character" w:customStyle="1" w:styleId="WW8Num15z6">
    <w:name w:val="WW8Num15z6"/>
    <w:rsid w:val="00826E17"/>
  </w:style>
  <w:style w:type="character" w:customStyle="1" w:styleId="WW8Num15z7">
    <w:name w:val="WW8Num15z7"/>
    <w:rsid w:val="00826E17"/>
  </w:style>
  <w:style w:type="character" w:customStyle="1" w:styleId="WW8Num15z8">
    <w:name w:val="WW8Num15z8"/>
    <w:rsid w:val="00826E17"/>
  </w:style>
  <w:style w:type="character" w:customStyle="1" w:styleId="WW8Num16z1">
    <w:name w:val="WW8Num16z1"/>
    <w:rsid w:val="00826E17"/>
    <w:rPr>
      <w:rFonts w:ascii="Courier New" w:hAnsi="Courier New" w:cs="Courier New"/>
      <w:sz w:val="22"/>
    </w:rPr>
  </w:style>
  <w:style w:type="character" w:customStyle="1" w:styleId="WW8Num16z2">
    <w:name w:val="WW8Num16z2"/>
    <w:rsid w:val="00826E17"/>
    <w:rPr>
      <w:rFonts w:ascii="Wingdings" w:hAnsi="Wingdings" w:cs="Wingdings"/>
    </w:rPr>
  </w:style>
  <w:style w:type="character" w:customStyle="1" w:styleId="WW8Num16z3">
    <w:name w:val="WW8Num16z3"/>
    <w:rsid w:val="00826E17"/>
    <w:rPr>
      <w:rFonts w:ascii="Symbol" w:hAnsi="Symbol" w:cs="Symbol"/>
    </w:rPr>
  </w:style>
  <w:style w:type="character" w:customStyle="1" w:styleId="WW8Num16z4">
    <w:name w:val="WW8Num16z4"/>
    <w:rsid w:val="00826E17"/>
  </w:style>
  <w:style w:type="character" w:customStyle="1" w:styleId="WW8Num16z5">
    <w:name w:val="WW8Num16z5"/>
    <w:rsid w:val="00826E17"/>
  </w:style>
  <w:style w:type="character" w:customStyle="1" w:styleId="WW8Num16z6">
    <w:name w:val="WW8Num16z6"/>
    <w:rsid w:val="00826E17"/>
  </w:style>
  <w:style w:type="character" w:customStyle="1" w:styleId="WW8Num16z7">
    <w:name w:val="WW8Num16z7"/>
    <w:rsid w:val="00826E17"/>
  </w:style>
  <w:style w:type="character" w:customStyle="1" w:styleId="WW8Num16z8">
    <w:name w:val="WW8Num16z8"/>
    <w:rsid w:val="00826E17"/>
  </w:style>
  <w:style w:type="character" w:customStyle="1" w:styleId="WW8Num18z1">
    <w:name w:val="WW8Num18z1"/>
    <w:rsid w:val="00826E17"/>
  </w:style>
  <w:style w:type="character" w:customStyle="1" w:styleId="WW8Num18z2">
    <w:name w:val="WW8Num18z2"/>
    <w:rsid w:val="00826E17"/>
  </w:style>
  <w:style w:type="character" w:customStyle="1" w:styleId="WW8Num18z3">
    <w:name w:val="WW8Num18z3"/>
    <w:rsid w:val="00826E17"/>
  </w:style>
  <w:style w:type="character" w:customStyle="1" w:styleId="WW8Num18z4">
    <w:name w:val="WW8Num18z4"/>
    <w:rsid w:val="00826E17"/>
  </w:style>
  <w:style w:type="character" w:customStyle="1" w:styleId="WW8Num18z5">
    <w:name w:val="WW8Num18z5"/>
    <w:rsid w:val="00826E17"/>
  </w:style>
  <w:style w:type="character" w:customStyle="1" w:styleId="WW8Num18z6">
    <w:name w:val="WW8Num18z6"/>
    <w:rsid w:val="00826E17"/>
  </w:style>
  <w:style w:type="character" w:customStyle="1" w:styleId="WW8Num18z7">
    <w:name w:val="WW8Num18z7"/>
    <w:rsid w:val="00826E17"/>
  </w:style>
  <w:style w:type="character" w:customStyle="1" w:styleId="WW8Num18z8">
    <w:name w:val="WW8Num18z8"/>
    <w:rsid w:val="00826E17"/>
  </w:style>
  <w:style w:type="character" w:customStyle="1" w:styleId="WW8Num19z1">
    <w:name w:val="WW8Num19z1"/>
    <w:rsid w:val="00826E17"/>
    <w:rPr>
      <w:rFonts w:ascii="Arial" w:hAnsi="Arial" w:cs="Arial"/>
      <w:color w:val="000000"/>
      <w:sz w:val="22"/>
    </w:rPr>
  </w:style>
  <w:style w:type="character" w:customStyle="1" w:styleId="WW8Num19z2">
    <w:name w:val="WW8Num19z2"/>
    <w:rsid w:val="00826E17"/>
  </w:style>
  <w:style w:type="character" w:customStyle="1" w:styleId="WW8Num19z3">
    <w:name w:val="WW8Num19z3"/>
    <w:rsid w:val="00826E17"/>
  </w:style>
  <w:style w:type="character" w:customStyle="1" w:styleId="WW8Num19z4">
    <w:name w:val="WW8Num19z4"/>
    <w:rsid w:val="00826E17"/>
  </w:style>
  <w:style w:type="character" w:customStyle="1" w:styleId="WW8Num19z5">
    <w:name w:val="WW8Num19z5"/>
    <w:rsid w:val="00826E17"/>
  </w:style>
  <w:style w:type="character" w:customStyle="1" w:styleId="WW8Num19z6">
    <w:name w:val="WW8Num19z6"/>
    <w:rsid w:val="00826E17"/>
  </w:style>
  <w:style w:type="character" w:customStyle="1" w:styleId="WW8Num19z7">
    <w:name w:val="WW8Num19z7"/>
    <w:rsid w:val="00826E17"/>
  </w:style>
  <w:style w:type="character" w:customStyle="1" w:styleId="WW8Num19z8">
    <w:name w:val="WW8Num19z8"/>
    <w:rsid w:val="00826E17"/>
  </w:style>
  <w:style w:type="character" w:customStyle="1" w:styleId="WW8Num20z4">
    <w:name w:val="WW8Num20z4"/>
    <w:rsid w:val="00826E17"/>
  </w:style>
  <w:style w:type="character" w:customStyle="1" w:styleId="WW8Num20z5">
    <w:name w:val="WW8Num20z5"/>
    <w:rsid w:val="00826E17"/>
  </w:style>
  <w:style w:type="character" w:customStyle="1" w:styleId="WW8Num20z6">
    <w:name w:val="WW8Num20z6"/>
    <w:rsid w:val="00826E17"/>
  </w:style>
  <w:style w:type="character" w:customStyle="1" w:styleId="WW8Num20z7">
    <w:name w:val="WW8Num20z7"/>
    <w:rsid w:val="00826E17"/>
  </w:style>
  <w:style w:type="character" w:customStyle="1" w:styleId="WW8Num20z8">
    <w:name w:val="WW8Num20z8"/>
    <w:rsid w:val="00826E17"/>
  </w:style>
  <w:style w:type="character" w:customStyle="1" w:styleId="WW8Num21z1">
    <w:name w:val="WW8Num21z1"/>
    <w:rsid w:val="00826E17"/>
    <w:rPr>
      <w:rFonts w:ascii="Arial" w:hAnsi="Arial" w:cs="Arial"/>
      <w:color w:val="000000"/>
      <w:sz w:val="22"/>
    </w:rPr>
  </w:style>
  <w:style w:type="character" w:customStyle="1" w:styleId="WW8Num21z2">
    <w:name w:val="WW8Num21z2"/>
    <w:rsid w:val="00826E17"/>
    <w:rPr>
      <w:rFonts w:cs="Arial"/>
    </w:rPr>
  </w:style>
  <w:style w:type="character" w:customStyle="1" w:styleId="WW8Num21z3">
    <w:name w:val="WW8Num21z3"/>
    <w:rsid w:val="00826E17"/>
  </w:style>
  <w:style w:type="character" w:customStyle="1" w:styleId="WW8Num21z4">
    <w:name w:val="WW8Num21z4"/>
    <w:rsid w:val="00826E17"/>
  </w:style>
  <w:style w:type="character" w:customStyle="1" w:styleId="WW8Num21z5">
    <w:name w:val="WW8Num21z5"/>
    <w:rsid w:val="00826E17"/>
  </w:style>
  <w:style w:type="character" w:customStyle="1" w:styleId="WW8Num21z6">
    <w:name w:val="WW8Num21z6"/>
    <w:rsid w:val="00826E17"/>
  </w:style>
  <w:style w:type="character" w:customStyle="1" w:styleId="WW8Num21z7">
    <w:name w:val="WW8Num21z7"/>
    <w:rsid w:val="00826E17"/>
  </w:style>
  <w:style w:type="character" w:customStyle="1" w:styleId="WW8Num21z8">
    <w:name w:val="WW8Num21z8"/>
    <w:rsid w:val="00826E17"/>
  </w:style>
  <w:style w:type="character" w:customStyle="1" w:styleId="WW8Num23z1">
    <w:name w:val="WW8Num23z1"/>
    <w:rsid w:val="00826E17"/>
  </w:style>
  <w:style w:type="character" w:customStyle="1" w:styleId="WW8Num23z2">
    <w:name w:val="WW8Num23z2"/>
    <w:rsid w:val="00826E17"/>
    <w:rPr>
      <w:rFonts w:ascii="Arial" w:hAnsi="Arial" w:cs="Arial"/>
      <w:color w:val="000000"/>
      <w:sz w:val="24"/>
      <w:szCs w:val="24"/>
    </w:rPr>
  </w:style>
  <w:style w:type="character" w:customStyle="1" w:styleId="WW8Num23z3">
    <w:name w:val="WW8Num23z3"/>
    <w:rsid w:val="00826E17"/>
  </w:style>
  <w:style w:type="character" w:customStyle="1" w:styleId="WW8Num23z4">
    <w:name w:val="WW8Num23z4"/>
    <w:rsid w:val="00826E17"/>
  </w:style>
  <w:style w:type="character" w:customStyle="1" w:styleId="WW8Num23z5">
    <w:name w:val="WW8Num23z5"/>
    <w:rsid w:val="00826E17"/>
  </w:style>
  <w:style w:type="character" w:customStyle="1" w:styleId="WW8Num23z6">
    <w:name w:val="WW8Num23z6"/>
    <w:rsid w:val="00826E17"/>
  </w:style>
  <w:style w:type="character" w:customStyle="1" w:styleId="WW8Num23z7">
    <w:name w:val="WW8Num23z7"/>
    <w:rsid w:val="00826E17"/>
  </w:style>
  <w:style w:type="character" w:customStyle="1" w:styleId="WW8Num23z8">
    <w:name w:val="WW8Num23z8"/>
    <w:rsid w:val="00826E17"/>
  </w:style>
  <w:style w:type="character" w:customStyle="1" w:styleId="WW8Num25z1">
    <w:name w:val="WW8Num25z1"/>
    <w:rsid w:val="00826E17"/>
    <w:rPr>
      <w:rFonts w:ascii="Courier New" w:hAnsi="Courier New" w:cs="Courier New"/>
    </w:rPr>
  </w:style>
  <w:style w:type="character" w:customStyle="1" w:styleId="WW8Num25z2">
    <w:name w:val="WW8Num25z2"/>
    <w:rsid w:val="00826E17"/>
    <w:rPr>
      <w:rFonts w:ascii="Wingdings" w:hAnsi="Wingdings" w:cs="Wingdings"/>
    </w:rPr>
  </w:style>
  <w:style w:type="character" w:customStyle="1" w:styleId="WW8Num26z0">
    <w:name w:val="WW8Num26z0"/>
    <w:rsid w:val="00826E17"/>
    <w:rPr>
      <w:rFonts w:ascii="Times New Roman" w:hAnsi="Times New Roman" w:cs="Times New Roman"/>
      <w:b/>
    </w:rPr>
  </w:style>
  <w:style w:type="character" w:customStyle="1" w:styleId="WW8Num26z1">
    <w:name w:val="WW8Num26z1"/>
    <w:rsid w:val="00826E17"/>
    <w:rPr>
      <w:rFonts w:ascii="Courier New" w:hAnsi="Courier New" w:cs="Courier New"/>
      <w:sz w:val="20"/>
    </w:rPr>
  </w:style>
  <w:style w:type="character" w:customStyle="1" w:styleId="WW8Num26z2">
    <w:name w:val="WW8Num26z2"/>
    <w:rsid w:val="00826E17"/>
    <w:rPr>
      <w:rFonts w:ascii="Wingdings" w:hAnsi="Wingdings" w:cs="Wingdings"/>
      <w:sz w:val="20"/>
    </w:rPr>
  </w:style>
  <w:style w:type="character" w:customStyle="1" w:styleId="WW8Num26z3">
    <w:name w:val="WW8Num26z3"/>
    <w:rsid w:val="00826E17"/>
  </w:style>
  <w:style w:type="character" w:customStyle="1" w:styleId="WW8Num26z4">
    <w:name w:val="WW8Num26z4"/>
    <w:rsid w:val="00826E17"/>
  </w:style>
  <w:style w:type="character" w:customStyle="1" w:styleId="WW8Num26z5">
    <w:name w:val="WW8Num26z5"/>
    <w:rsid w:val="00826E17"/>
  </w:style>
  <w:style w:type="character" w:customStyle="1" w:styleId="WW8Num26z6">
    <w:name w:val="WW8Num26z6"/>
    <w:rsid w:val="00826E17"/>
  </w:style>
  <w:style w:type="character" w:customStyle="1" w:styleId="WW8Num26z7">
    <w:name w:val="WW8Num26z7"/>
    <w:rsid w:val="00826E17"/>
  </w:style>
  <w:style w:type="character" w:customStyle="1" w:styleId="WW8Num26z8">
    <w:name w:val="WW8Num26z8"/>
    <w:rsid w:val="00826E17"/>
  </w:style>
  <w:style w:type="character" w:customStyle="1" w:styleId="WW8Num27z0">
    <w:name w:val="WW8Num27z0"/>
    <w:rsid w:val="00826E17"/>
    <w:rPr>
      <w:rFonts w:ascii="Symbol" w:hAnsi="Symbol" w:cs="Symbol"/>
      <w:spacing w:val="-1"/>
      <w:sz w:val="20"/>
      <w:szCs w:val="22"/>
      <w:lang w:val="x-none"/>
    </w:rPr>
  </w:style>
  <w:style w:type="character" w:customStyle="1" w:styleId="WW8Num27z1">
    <w:name w:val="WW8Num27z1"/>
    <w:rsid w:val="00826E17"/>
    <w:rPr>
      <w:rFonts w:ascii="Courier New" w:hAnsi="Courier New" w:cs="Courier New"/>
      <w:spacing w:val="-1"/>
      <w:sz w:val="20"/>
      <w:szCs w:val="22"/>
    </w:rPr>
  </w:style>
  <w:style w:type="character" w:customStyle="1" w:styleId="WW8Num27z2">
    <w:name w:val="WW8Num27z2"/>
    <w:rsid w:val="00826E17"/>
    <w:rPr>
      <w:rFonts w:ascii="Wingdings" w:hAnsi="Wingdings" w:cs="Wingdings"/>
      <w:sz w:val="20"/>
    </w:rPr>
  </w:style>
  <w:style w:type="character" w:customStyle="1" w:styleId="WW8Num27z3">
    <w:name w:val="WW8Num27z3"/>
    <w:rsid w:val="00826E17"/>
  </w:style>
  <w:style w:type="character" w:customStyle="1" w:styleId="WW8Num27z4">
    <w:name w:val="WW8Num27z4"/>
    <w:rsid w:val="00826E17"/>
  </w:style>
  <w:style w:type="character" w:customStyle="1" w:styleId="WW8Num27z5">
    <w:name w:val="WW8Num27z5"/>
    <w:rsid w:val="00826E17"/>
  </w:style>
  <w:style w:type="character" w:customStyle="1" w:styleId="WW8Num27z6">
    <w:name w:val="WW8Num27z6"/>
    <w:rsid w:val="00826E17"/>
  </w:style>
  <w:style w:type="character" w:customStyle="1" w:styleId="WW8Num27z7">
    <w:name w:val="WW8Num27z7"/>
    <w:rsid w:val="00826E17"/>
  </w:style>
  <w:style w:type="character" w:customStyle="1" w:styleId="WW8Num27z8">
    <w:name w:val="WW8Num27z8"/>
    <w:rsid w:val="00826E17"/>
  </w:style>
  <w:style w:type="character" w:customStyle="1" w:styleId="WW8Num28z0">
    <w:name w:val="WW8Num28z0"/>
    <w:rsid w:val="00826E17"/>
    <w:rPr>
      <w:rFonts w:ascii="Symbol" w:hAnsi="Symbol" w:cs="Symbol"/>
      <w:sz w:val="20"/>
    </w:rPr>
  </w:style>
  <w:style w:type="character" w:customStyle="1" w:styleId="WW8Num28z1">
    <w:name w:val="WW8Num28z1"/>
    <w:rsid w:val="00826E17"/>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826E17"/>
    <w:rPr>
      <w:rFonts w:ascii="Symbol" w:hAnsi="Symbol" w:cs="Symbol"/>
      <w:b w:val="0"/>
      <w:sz w:val="20"/>
      <w:szCs w:val="22"/>
    </w:rPr>
  </w:style>
  <w:style w:type="character" w:customStyle="1" w:styleId="WW8Num29z1">
    <w:name w:val="WW8Num29z1"/>
    <w:rsid w:val="00826E17"/>
    <w:rPr>
      <w:rFonts w:ascii="Courier New" w:hAnsi="Courier New" w:cs="Courier New"/>
      <w:sz w:val="20"/>
    </w:rPr>
  </w:style>
  <w:style w:type="character" w:customStyle="1" w:styleId="WW8Num29z2">
    <w:name w:val="WW8Num29z2"/>
    <w:rsid w:val="00826E17"/>
    <w:rPr>
      <w:rFonts w:ascii="Wingdings" w:hAnsi="Wingdings" w:cs="Wingdings"/>
      <w:sz w:val="20"/>
    </w:rPr>
  </w:style>
  <w:style w:type="character" w:customStyle="1" w:styleId="WW8Num29z3">
    <w:name w:val="WW8Num29z3"/>
    <w:rsid w:val="00826E17"/>
  </w:style>
  <w:style w:type="character" w:customStyle="1" w:styleId="WW8Num29z4">
    <w:name w:val="WW8Num29z4"/>
    <w:rsid w:val="00826E17"/>
  </w:style>
  <w:style w:type="character" w:customStyle="1" w:styleId="WW8Num29z5">
    <w:name w:val="WW8Num29z5"/>
    <w:rsid w:val="00826E17"/>
  </w:style>
  <w:style w:type="character" w:customStyle="1" w:styleId="WW8Num29z6">
    <w:name w:val="WW8Num29z6"/>
    <w:rsid w:val="00826E17"/>
  </w:style>
  <w:style w:type="character" w:customStyle="1" w:styleId="WW8Num29z7">
    <w:name w:val="WW8Num29z7"/>
    <w:rsid w:val="00826E17"/>
  </w:style>
  <w:style w:type="character" w:customStyle="1" w:styleId="WW8Num29z8">
    <w:name w:val="WW8Num29z8"/>
    <w:rsid w:val="00826E17"/>
  </w:style>
  <w:style w:type="character" w:customStyle="1" w:styleId="WW8Num30z0">
    <w:name w:val="WW8Num30z0"/>
    <w:rsid w:val="00826E17"/>
    <w:rPr>
      <w:rFonts w:ascii="Symbol" w:hAnsi="Symbol" w:cs="Symbol"/>
      <w:sz w:val="22"/>
      <w:szCs w:val="22"/>
    </w:rPr>
  </w:style>
  <w:style w:type="character" w:customStyle="1" w:styleId="WW8Num30z1">
    <w:name w:val="WW8Num30z1"/>
    <w:rsid w:val="00826E17"/>
    <w:rPr>
      <w:rFonts w:ascii="Courier New" w:hAnsi="Courier New" w:cs="Courier New"/>
    </w:rPr>
  </w:style>
  <w:style w:type="character" w:customStyle="1" w:styleId="WW8Num30z2">
    <w:name w:val="WW8Num30z2"/>
    <w:rsid w:val="00826E17"/>
    <w:rPr>
      <w:rFonts w:ascii="Wingdings" w:hAnsi="Wingdings" w:cs="Wingdings"/>
    </w:rPr>
  </w:style>
  <w:style w:type="character" w:customStyle="1" w:styleId="WW8Num30z3">
    <w:name w:val="WW8Num30z3"/>
    <w:rsid w:val="00826E17"/>
    <w:rPr>
      <w:rFonts w:eastAsia="Arial" w:hint="default"/>
    </w:rPr>
  </w:style>
  <w:style w:type="character" w:customStyle="1" w:styleId="WW8Num31z0">
    <w:name w:val="WW8Num31z0"/>
    <w:rsid w:val="00826E17"/>
    <w:rPr>
      <w:rFonts w:ascii="Times New Roman" w:eastAsia="Times New Roman" w:hAnsi="Times New Roman" w:cs="Times New Roman"/>
      <w:bCs/>
      <w:sz w:val="22"/>
      <w:szCs w:val="22"/>
    </w:rPr>
  </w:style>
  <w:style w:type="character" w:customStyle="1" w:styleId="WW8Num31z1">
    <w:name w:val="WW8Num31z1"/>
    <w:rsid w:val="00826E17"/>
    <w:rPr>
      <w:rFonts w:ascii="Courier New" w:hAnsi="Courier New" w:cs="Courier New"/>
    </w:rPr>
  </w:style>
  <w:style w:type="character" w:customStyle="1" w:styleId="WW8Num31z2">
    <w:name w:val="WW8Num31z2"/>
    <w:rsid w:val="00826E17"/>
    <w:rPr>
      <w:rFonts w:ascii="Wingdings" w:hAnsi="Wingdings" w:cs="Wingdings"/>
    </w:rPr>
  </w:style>
  <w:style w:type="character" w:customStyle="1" w:styleId="WW8Num31z3">
    <w:name w:val="WW8Num31z3"/>
    <w:rsid w:val="00826E17"/>
    <w:rPr>
      <w:rFonts w:ascii="Symbol" w:hAnsi="Symbol" w:cs="Symbol"/>
    </w:rPr>
  </w:style>
  <w:style w:type="character" w:customStyle="1" w:styleId="WW8Num31z4">
    <w:name w:val="WW8Num31z4"/>
    <w:rsid w:val="00826E17"/>
  </w:style>
  <w:style w:type="character" w:customStyle="1" w:styleId="WW8Num31z5">
    <w:name w:val="WW8Num31z5"/>
    <w:rsid w:val="00826E17"/>
  </w:style>
  <w:style w:type="character" w:customStyle="1" w:styleId="WW8Num31z6">
    <w:name w:val="WW8Num31z6"/>
    <w:rsid w:val="00826E17"/>
  </w:style>
  <w:style w:type="character" w:customStyle="1" w:styleId="WW8Num31z7">
    <w:name w:val="WW8Num31z7"/>
    <w:rsid w:val="00826E17"/>
  </w:style>
  <w:style w:type="character" w:customStyle="1" w:styleId="WW8Num31z8">
    <w:name w:val="WW8Num31z8"/>
    <w:rsid w:val="00826E17"/>
  </w:style>
  <w:style w:type="character" w:customStyle="1" w:styleId="WW8Num32z0">
    <w:name w:val="WW8Num32z0"/>
    <w:rsid w:val="00826E17"/>
    <w:rPr>
      <w:rFonts w:ascii="Symbol" w:hAnsi="Symbol" w:cs="Symbol"/>
      <w:sz w:val="20"/>
    </w:rPr>
  </w:style>
  <w:style w:type="character" w:customStyle="1" w:styleId="WW8Num32z1">
    <w:name w:val="WW8Num32z1"/>
    <w:rsid w:val="00826E17"/>
    <w:rPr>
      <w:rFonts w:ascii="Garamond" w:hAnsi="Garamond" w:cs="sans-serif"/>
      <w:sz w:val="22"/>
      <w:szCs w:val="22"/>
    </w:rPr>
  </w:style>
  <w:style w:type="character" w:customStyle="1" w:styleId="WW8Num32z2">
    <w:name w:val="WW8Num32z2"/>
    <w:rsid w:val="00826E17"/>
  </w:style>
  <w:style w:type="character" w:customStyle="1" w:styleId="WW8Num32z3">
    <w:name w:val="WW8Num32z3"/>
    <w:rsid w:val="00826E17"/>
  </w:style>
  <w:style w:type="character" w:customStyle="1" w:styleId="WW8Num32z4">
    <w:name w:val="WW8Num32z4"/>
    <w:rsid w:val="00826E17"/>
  </w:style>
  <w:style w:type="character" w:customStyle="1" w:styleId="WW8Num32z5">
    <w:name w:val="WW8Num32z5"/>
    <w:rsid w:val="00826E17"/>
  </w:style>
  <w:style w:type="character" w:customStyle="1" w:styleId="WW8Num32z6">
    <w:name w:val="WW8Num32z6"/>
    <w:rsid w:val="00826E17"/>
  </w:style>
  <w:style w:type="character" w:customStyle="1" w:styleId="WW8Num32z7">
    <w:name w:val="WW8Num32z7"/>
    <w:rsid w:val="00826E17"/>
  </w:style>
  <w:style w:type="character" w:customStyle="1" w:styleId="WW8Num32z8">
    <w:name w:val="WW8Num32z8"/>
    <w:rsid w:val="00826E17"/>
  </w:style>
  <w:style w:type="character" w:customStyle="1" w:styleId="WW8Num33z0">
    <w:name w:val="WW8Num33z0"/>
    <w:rsid w:val="00826E17"/>
    <w:rPr>
      <w:rFonts w:ascii="Symbol" w:hAnsi="Symbol" w:cs="Symbol"/>
      <w:sz w:val="20"/>
      <w:szCs w:val="22"/>
    </w:rPr>
  </w:style>
  <w:style w:type="character" w:customStyle="1" w:styleId="WW8Num33z1">
    <w:name w:val="WW8Num33z1"/>
    <w:rsid w:val="00826E17"/>
  </w:style>
  <w:style w:type="character" w:customStyle="1" w:styleId="WW8Num33z2">
    <w:name w:val="WW8Num33z2"/>
    <w:rsid w:val="00826E17"/>
  </w:style>
  <w:style w:type="character" w:customStyle="1" w:styleId="WW8Num33z3">
    <w:name w:val="WW8Num33z3"/>
    <w:rsid w:val="00826E17"/>
  </w:style>
  <w:style w:type="character" w:customStyle="1" w:styleId="WW8Num33z4">
    <w:name w:val="WW8Num33z4"/>
    <w:rsid w:val="00826E17"/>
  </w:style>
  <w:style w:type="character" w:customStyle="1" w:styleId="WW8Num33z5">
    <w:name w:val="WW8Num33z5"/>
    <w:rsid w:val="00826E17"/>
  </w:style>
  <w:style w:type="character" w:customStyle="1" w:styleId="WW8Num33z6">
    <w:name w:val="WW8Num33z6"/>
    <w:rsid w:val="00826E17"/>
  </w:style>
  <w:style w:type="character" w:customStyle="1" w:styleId="WW8Num33z7">
    <w:name w:val="WW8Num33z7"/>
    <w:rsid w:val="00826E17"/>
  </w:style>
  <w:style w:type="character" w:customStyle="1" w:styleId="WW8Num33z8">
    <w:name w:val="WW8Num33z8"/>
    <w:rsid w:val="00826E17"/>
  </w:style>
  <w:style w:type="character" w:customStyle="1" w:styleId="WW8Num34z0">
    <w:name w:val="WW8Num34z0"/>
    <w:rsid w:val="00826E17"/>
    <w:rPr>
      <w:rFonts w:ascii="Symbol" w:hAnsi="Symbol" w:cs="Symbol"/>
      <w:sz w:val="20"/>
    </w:rPr>
  </w:style>
  <w:style w:type="character" w:customStyle="1" w:styleId="WW8Num34z1">
    <w:name w:val="WW8Num34z1"/>
    <w:rsid w:val="00826E17"/>
    <w:rPr>
      <w:rFonts w:ascii="Courier New" w:hAnsi="Courier New" w:cs="Courier New"/>
      <w:sz w:val="20"/>
      <w:szCs w:val="22"/>
    </w:rPr>
  </w:style>
  <w:style w:type="character" w:customStyle="1" w:styleId="WW8Num34z2">
    <w:name w:val="WW8Num34z2"/>
    <w:rsid w:val="00826E17"/>
    <w:rPr>
      <w:rFonts w:ascii="Wingdings" w:hAnsi="Wingdings" w:cs="Wingdings"/>
      <w:sz w:val="20"/>
    </w:rPr>
  </w:style>
  <w:style w:type="character" w:customStyle="1" w:styleId="WW8Num34z3">
    <w:name w:val="WW8Num34z3"/>
    <w:rsid w:val="00826E17"/>
  </w:style>
  <w:style w:type="character" w:customStyle="1" w:styleId="WW8Num34z4">
    <w:name w:val="WW8Num34z4"/>
    <w:rsid w:val="00826E17"/>
  </w:style>
  <w:style w:type="character" w:customStyle="1" w:styleId="WW8Num34z5">
    <w:name w:val="WW8Num34z5"/>
    <w:rsid w:val="00826E17"/>
  </w:style>
  <w:style w:type="character" w:customStyle="1" w:styleId="WW8Num34z6">
    <w:name w:val="WW8Num34z6"/>
    <w:rsid w:val="00826E17"/>
  </w:style>
  <w:style w:type="character" w:customStyle="1" w:styleId="WW8Num34z7">
    <w:name w:val="WW8Num34z7"/>
    <w:rsid w:val="00826E17"/>
  </w:style>
  <w:style w:type="character" w:customStyle="1" w:styleId="WW8Num34z8">
    <w:name w:val="WW8Num34z8"/>
    <w:rsid w:val="00826E17"/>
  </w:style>
  <w:style w:type="character" w:customStyle="1" w:styleId="WW8Num35z0">
    <w:name w:val="WW8Num35z0"/>
    <w:rsid w:val="00826E17"/>
    <w:rPr>
      <w:rFonts w:ascii="Symbol" w:hAnsi="Symbol" w:cs="Symbol"/>
      <w:bCs/>
      <w:sz w:val="20"/>
      <w:szCs w:val="22"/>
    </w:rPr>
  </w:style>
  <w:style w:type="character" w:customStyle="1" w:styleId="WW8Num35z1">
    <w:name w:val="WW8Num35z1"/>
    <w:rsid w:val="00826E17"/>
    <w:rPr>
      <w:rFonts w:ascii="Courier New" w:hAnsi="Courier New" w:cs="Courier New"/>
      <w:sz w:val="20"/>
    </w:rPr>
  </w:style>
  <w:style w:type="character" w:customStyle="1" w:styleId="WW8Num35z2">
    <w:name w:val="WW8Num35z2"/>
    <w:rsid w:val="00826E17"/>
    <w:rPr>
      <w:rFonts w:ascii="Wingdings" w:hAnsi="Wingdings" w:cs="Wingdings"/>
      <w:sz w:val="20"/>
    </w:rPr>
  </w:style>
  <w:style w:type="character" w:customStyle="1" w:styleId="WW8Num35z3">
    <w:name w:val="WW8Num35z3"/>
    <w:rsid w:val="00826E17"/>
  </w:style>
  <w:style w:type="character" w:customStyle="1" w:styleId="WW8Num35z4">
    <w:name w:val="WW8Num35z4"/>
    <w:rsid w:val="00826E17"/>
  </w:style>
  <w:style w:type="character" w:customStyle="1" w:styleId="WW8Num35z5">
    <w:name w:val="WW8Num35z5"/>
    <w:rsid w:val="00826E17"/>
  </w:style>
  <w:style w:type="character" w:customStyle="1" w:styleId="WW8Num35z6">
    <w:name w:val="WW8Num35z6"/>
    <w:rsid w:val="00826E17"/>
  </w:style>
  <w:style w:type="character" w:customStyle="1" w:styleId="WW8Num35z7">
    <w:name w:val="WW8Num35z7"/>
    <w:rsid w:val="00826E17"/>
  </w:style>
  <w:style w:type="character" w:customStyle="1" w:styleId="WW8Num35z8">
    <w:name w:val="WW8Num35z8"/>
    <w:rsid w:val="00826E17"/>
  </w:style>
  <w:style w:type="character" w:customStyle="1" w:styleId="Domylnaczcionkaakapitu5">
    <w:name w:val="Domyślna czcionka akapitu5"/>
    <w:rsid w:val="00826E17"/>
  </w:style>
  <w:style w:type="character" w:customStyle="1" w:styleId="WW8Num3z1">
    <w:name w:val="WW8Num3z1"/>
    <w:rsid w:val="00826E17"/>
  </w:style>
  <w:style w:type="character" w:customStyle="1" w:styleId="WW8Num3z2">
    <w:name w:val="WW8Num3z2"/>
    <w:rsid w:val="00826E17"/>
  </w:style>
  <w:style w:type="character" w:customStyle="1" w:styleId="WW8Num3z3">
    <w:name w:val="WW8Num3z3"/>
    <w:rsid w:val="00826E17"/>
  </w:style>
  <w:style w:type="character" w:customStyle="1" w:styleId="WW8Num3z4">
    <w:name w:val="WW8Num3z4"/>
    <w:rsid w:val="00826E17"/>
  </w:style>
  <w:style w:type="character" w:customStyle="1" w:styleId="WW8Num3z5">
    <w:name w:val="WW8Num3z5"/>
    <w:rsid w:val="00826E17"/>
  </w:style>
  <w:style w:type="character" w:customStyle="1" w:styleId="WW8Num3z6">
    <w:name w:val="WW8Num3z6"/>
    <w:rsid w:val="00826E17"/>
  </w:style>
  <w:style w:type="character" w:customStyle="1" w:styleId="WW8Num3z7">
    <w:name w:val="WW8Num3z7"/>
    <w:rsid w:val="00826E17"/>
  </w:style>
  <w:style w:type="character" w:customStyle="1" w:styleId="WW8Num3z8">
    <w:name w:val="WW8Num3z8"/>
    <w:rsid w:val="00826E17"/>
  </w:style>
  <w:style w:type="character" w:customStyle="1" w:styleId="WW8Num12z1">
    <w:name w:val="WW8Num12z1"/>
    <w:rsid w:val="00826E17"/>
  </w:style>
  <w:style w:type="character" w:customStyle="1" w:styleId="WW8Num12z2">
    <w:name w:val="WW8Num12z2"/>
    <w:rsid w:val="00826E17"/>
  </w:style>
  <w:style w:type="character" w:customStyle="1" w:styleId="WW8Num12z3">
    <w:name w:val="WW8Num12z3"/>
    <w:rsid w:val="00826E17"/>
  </w:style>
  <w:style w:type="character" w:customStyle="1" w:styleId="WW8Num12z4">
    <w:name w:val="WW8Num12z4"/>
    <w:rsid w:val="00826E17"/>
  </w:style>
  <w:style w:type="character" w:customStyle="1" w:styleId="WW8Num12z5">
    <w:name w:val="WW8Num12z5"/>
    <w:rsid w:val="00826E17"/>
  </w:style>
  <w:style w:type="character" w:customStyle="1" w:styleId="WW8Num12z6">
    <w:name w:val="WW8Num12z6"/>
    <w:rsid w:val="00826E17"/>
  </w:style>
  <w:style w:type="character" w:customStyle="1" w:styleId="WW8Num12z7">
    <w:name w:val="WW8Num12z7"/>
    <w:rsid w:val="00826E17"/>
  </w:style>
  <w:style w:type="character" w:customStyle="1" w:styleId="WW8Num12z8">
    <w:name w:val="WW8Num12z8"/>
    <w:rsid w:val="00826E17"/>
  </w:style>
  <w:style w:type="character" w:customStyle="1" w:styleId="WW8Num13z1">
    <w:name w:val="WW8Num13z1"/>
    <w:rsid w:val="00826E17"/>
  </w:style>
  <w:style w:type="character" w:customStyle="1" w:styleId="WW8Num13z2">
    <w:name w:val="WW8Num13z2"/>
    <w:rsid w:val="00826E17"/>
  </w:style>
  <w:style w:type="character" w:customStyle="1" w:styleId="WW8Num13z3">
    <w:name w:val="WW8Num13z3"/>
    <w:rsid w:val="00826E17"/>
  </w:style>
  <w:style w:type="character" w:customStyle="1" w:styleId="WW8Num13z4">
    <w:name w:val="WW8Num13z4"/>
    <w:rsid w:val="00826E17"/>
  </w:style>
  <w:style w:type="character" w:customStyle="1" w:styleId="WW8Num13z5">
    <w:name w:val="WW8Num13z5"/>
    <w:rsid w:val="00826E17"/>
  </w:style>
  <w:style w:type="character" w:customStyle="1" w:styleId="WW8Num13z6">
    <w:name w:val="WW8Num13z6"/>
    <w:rsid w:val="00826E17"/>
  </w:style>
  <w:style w:type="character" w:customStyle="1" w:styleId="WW8Num13z7">
    <w:name w:val="WW8Num13z7"/>
    <w:rsid w:val="00826E17"/>
  </w:style>
  <w:style w:type="character" w:customStyle="1" w:styleId="WW8Num13z8">
    <w:name w:val="WW8Num13z8"/>
    <w:rsid w:val="00826E17"/>
  </w:style>
  <w:style w:type="character" w:customStyle="1" w:styleId="WW8Num11z1">
    <w:name w:val="WW8Num11z1"/>
    <w:rsid w:val="00826E17"/>
  </w:style>
  <w:style w:type="character" w:customStyle="1" w:styleId="WW8Num11z2">
    <w:name w:val="WW8Num11z2"/>
    <w:rsid w:val="00826E17"/>
  </w:style>
  <w:style w:type="character" w:customStyle="1" w:styleId="WW8Num11z3">
    <w:name w:val="WW8Num11z3"/>
    <w:rsid w:val="00826E17"/>
  </w:style>
  <w:style w:type="character" w:customStyle="1" w:styleId="WW8Num11z4">
    <w:name w:val="WW8Num11z4"/>
    <w:rsid w:val="00826E17"/>
  </w:style>
  <w:style w:type="character" w:customStyle="1" w:styleId="WW8Num11z5">
    <w:name w:val="WW8Num11z5"/>
    <w:rsid w:val="00826E17"/>
  </w:style>
  <w:style w:type="character" w:customStyle="1" w:styleId="WW8Num11z6">
    <w:name w:val="WW8Num11z6"/>
    <w:rsid w:val="00826E17"/>
  </w:style>
  <w:style w:type="character" w:customStyle="1" w:styleId="WW8Num11z7">
    <w:name w:val="WW8Num11z7"/>
    <w:rsid w:val="00826E17"/>
  </w:style>
  <w:style w:type="character" w:customStyle="1" w:styleId="WW8Num11z8">
    <w:name w:val="WW8Num11z8"/>
    <w:rsid w:val="00826E17"/>
  </w:style>
  <w:style w:type="character" w:customStyle="1" w:styleId="WW8Num14z1">
    <w:name w:val="WW8Num14z1"/>
    <w:rsid w:val="00826E17"/>
  </w:style>
  <w:style w:type="character" w:customStyle="1" w:styleId="WW8Num14z2">
    <w:name w:val="WW8Num14z2"/>
    <w:rsid w:val="00826E17"/>
  </w:style>
  <w:style w:type="character" w:customStyle="1" w:styleId="WW8Num14z3">
    <w:name w:val="WW8Num14z3"/>
    <w:rsid w:val="00826E17"/>
  </w:style>
  <w:style w:type="character" w:customStyle="1" w:styleId="WW8Num14z4">
    <w:name w:val="WW8Num14z4"/>
    <w:rsid w:val="00826E17"/>
  </w:style>
  <w:style w:type="character" w:customStyle="1" w:styleId="WW8Num14z5">
    <w:name w:val="WW8Num14z5"/>
    <w:rsid w:val="00826E17"/>
  </w:style>
  <w:style w:type="character" w:customStyle="1" w:styleId="WW8Num14z6">
    <w:name w:val="WW8Num14z6"/>
    <w:rsid w:val="00826E17"/>
  </w:style>
  <w:style w:type="character" w:customStyle="1" w:styleId="WW8Num14z7">
    <w:name w:val="WW8Num14z7"/>
    <w:rsid w:val="00826E17"/>
  </w:style>
  <w:style w:type="character" w:customStyle="1" w:styleId="WW8Num14z8">
    <w:name w:val="WW8Num14z8"/>
    <w:rsid w:val="00826E17"/>
  </w:style>
  <w:style w:type="character" w:customStyle="1" w:styleId="Absatz-Standardschriftart">
    <w:name w:val="Absatz-Standardschriftart"/>
    <w:rsid w:val="00826E17"/>
  </w:style>
  <w:style w:type="character" w:customStyle="1" w:styleId="WW8Num36z0">
    <w:name w:val="WW8Num36z0"/>
    <w:rsid w:val="00826E17"/>
    <w:rPr>
      <w:rFonts w:ascii="Symbol" w:hAnsi="Symbol" w:cs="Symbol"/>
      <w:sz w:val="20"/>
    </w:rPr>
  </w:style>
  <w:style w:type="character" w:customStyle="1" w:styleId="WW8Num37z0">
    <w:name w:val="WW8Num37z0"/>
    <w:rsid w:val="00826E17"/>
    <w:rPr>
      <w:rFonts w:ascii="Symbol" w:hAnsi="Symbol" w:cs="Symbol"/>
      <w:sz w:val="20"/>
    </w:rPr>
  </w:style>
  <w:style w:type="character" w:customStyle="1" w:styleId="WW8Num37z1">
    <w:name w:val="WW8Num37z1"/>
    <w:rsid w:val="00826E17"/>
    <w:rPr>
      <w:rFonts w:ascii="Courier New" w:hAnsi="Courier New" w:cs="Courier New"/>
      <w:sz w:val="20"/>
    </w:rPr>
  </w:style>
  <w:style w:type="character" w:customStyle="1" w:styleId="WW8Num37z2">
    <w:name w:val="WW8Num37z2"/>
    <w:rsid w:val="00826E17"/>
    <w:rPr>
      <w:rFonts w:ascii="Wingdings" w:hAnsi="Wingdings" w:cs="Wingdings"/>
      <w:sz w:val="20"/>
    </w:rPr>
  </w:style>
  <w:style w:type="character" w:customStyle="1" w:styleId="Domylnaczcionkaakapitu4">
    <w:name w:val="Domyślna czcionka akapitu4"/>
    <w:rsid w:val="00826E17"/>
  </w:style>
  <w:style w:type="character" w:customStyle="1" w:styleId="WW-Absatz-Standardschriftart">
    <w:name w:val="WW-Absatz-Standardschriftart"/>
    <w:rsid w:val="00826E17"/>
  </w:style>
  <w:style w:type="character" w:customStyle="1" w:styleId="Domylnaczcionkaakapitu3">
    <w:name w:val="Domyślna czcionka akapitu3"/>
    <w:rsid w:val="00826E17"/>
  </w:style>
  <w:style w:type="character" w:customStyle="1" w:styleId="WW-Absatz-Standardschriftart1">
    <w:name w:val="WW-Absatz-Standardschriftart1"/>
    <w:rsid w:val="00826E17"/>
  </w:style>
  <w:style w:type="character" w:customStyle="1" w:styleId="WW-Absatz-Standardschriftart11">
    <w:name w:val="WW-Absatz-Standardschriftart11"/>
    <w:rsid w:val="00826E17"/>
  </w:style>
  <w:style w:type="character" w:customStyle="1" w:styleId="WW-Absatz-Standardschriftart111">
    <w:name w:val="WW-Absatz-Standardschriftart111"/>
    <w:rsid w:val="00826E17"/>
  </w:style>
  <w:style w:type="character" w:customStyle="1" w:styleId="WW-Absatz-Standardschriftart1111">
    <w:name w:val="WW-Absatz-Standardschriftart1111"/>
    <w:rsid w:val="00826E17"/>
  </w:style>
  <w:style w:type="character" w:customStyle="1" w:styleId="WW8Num36z2">
    <w:name w:val="WW8Num36z2"/>
    <w:rsid w:val="00826E17"/>
    <w:rPr>
      <w:rFonts w:ascii="Wingdings" w:hAnsi="Wingdings" w:cs="Wingdings"/>
      <w:sz w:val="20"/>
    </w:rPr>
  </w:style>
  <w:style w:type="character" w:customStyle="1" w:styleId="WW8Num38z0">
    <w:name w:val="WW8Num38z0"/>
    <w:rsid w:val="00826E17"/>
    <w:rPr>
      <w:rFonts w:ascii="Symbol" w:hAnsi="Symbol" w:cs="Symbol"/>
      <w:sz w:val="20"/>
    </w:rPr>
  </w:style>
  <w:style w:type="character" w:customStyle="1" w:styleId="WW8Num38z1">
    <w:name w:val="WW8Num38z1"/>
    <w:rsid w:val="00826E17"/>
    <w:rPr>
      <w:rFonts w:ascii="Courier New" w:hAnsi="Courier New" w:cs="Courier New"/>
      <w:sz w:val="20"/>
    </w:rPr>
  </w:style>
  <w:style w:type="character" w:customStyle="1" w:styleId="WW8Num38z2">
    <w:name w:val="WW8Num38z2"/>
    <w:rsid w:val="00826E17"/>
    <w:rPr>
      <w:rFonts w:ascii="Wingdings" w:hAnsi="Wingdings" w:cs="Wingdings"/>
      <w:sz w:val="20"/>
    </w:rPr>
  </w:style>
  <w:style w:type="character" w:customStyle="1" w:styleId="WW8Num39z0">
    <w:name w:val="WW8Num39z0"/>
    <w:rsid w:val="00826E17"/>
    <w:rPr>
      <w:rFonts w:ascii="Symbol" w:hAnsi="Symbol" w:cs="Symbol"/>
      <w:sz w:val="20"/>
    </w:rPr>
  </w:style>
  <w:style w:type="character" w:customStyle="1" w:styleId="WW8Num39z1">
    <w:name w:val="WW8Num39z1"/>
    <w:rsid w:val="00826E17"/>
    <w:rPr>
      <w:rFonts w:ascii="Courier New" w:hAnsi="Courier New" w:cs="Courier New"/>
      <w:sz w:val="20"/>
    </w:rPr>
  </w:style>
  <w:style w:type="character" w:customStyle="1" w:styleId="WW8Num39z2">
    <w:name w:val="WW8Num39z2"/>
    <w:rsid w:val="00826E17"/>
    <w:rPr>
      <w:rFonts w:ascii="Wingdings" w:hAnsi="Wingdings" w:cs="Wingdings"/>
      <w:sz w:val="20"/>
    </w:rPr>
  </w:style>
  <w:style w:type="character" w:customStyle="1" w:styleId="WW8Num40z0">
    <w:name w:val="WW8Num40z0"/>
    <w:rsid w:val="00826E17"/>
    <w:rPr>
      <w:rFonts w:ascii="Symbol" w:hAnsi="Symbol" w:cs="Symbol"/>
      <w:sz w:val="20"/>
    </w:rPr>
  </w:style>
  <w:style w:type="character" w:customStyle="1" w:styleId="WW8Num40z1">
    <w:name w:val="WW8Num40z1"/>
    <w:rsid w:val="00826E17"/>
    <w:rPr>
      <w:rFonts w:ascii="Courier New" w:hAnsi="Courier New" w:cs="Courier New"/>
      <w:sz w:val="20"/>
    </w:rPr>
  </w:style>
  <w:style w:type="character" w:customStyle="1" w:styleId="WW8Num40z2">
    <w:name w:val="WW8Num40z2"/>
    <w:rsid w:val="00826E17"/>
    <w:rPr>
      <w:rFonts w:ascii="Wingdings" w:hAnsi="Wingdings" w:cs="Wingdings"/>
      <w:sz w:val="20"/>
    </w:rPr>
  </w:style>
  <w:style w:type="character" w:customStyle="1" w:styleId="WW8Num41z0">
    <w:name w:val="WW8Num41z0"/>
    <w:rsid w:val="00826E17"/>
    <w:rPr>
      <w:rFonts w:ascii="Symbol" w:hAnsi="Symbol" w:cs="Symbol"/>
      <w:sz w:val="20"/>
    </w:rPr>
  </w:style>
  <w:style w:type="character" w:customStyle="1" w:styleId="WW8Num41z2">
    <w:name w:val="WW8Num41z2"/>
    <w:rsid w:val="00826E17"/>
    <w:rPr>
      <w:rFonts w:ascii="Wingdings" w:hAnsi="Wingdings" w:cs="Wingdings"/>
      <w:sz w:val="20"/>
    </w:rPr>
  </w:style>
  <w:style w:type="character" w:customStyle="1" w:styleId="WW8Num42z0">
    <w:name w:val="WW8Num42z0"/>
    <w:rsid w:val="00826E17"/>
    <w:rPr>
      <w:rFonts w:ascii="Symbol" w:hAnsi="Symbol" w:cs="Symbol"/>
      <w:sz w:val="20"/>
    </w:rPr>
  </w:style>
  <w:style w:type="character" w:customStyle="1" w:styleId="WW8Num42z1">
    <w:name w:val="WW8Num42z1"/>
    <w:rsid w:val="00826E17"/>
    <w:rPr>
      <w:rFonts w:ascii="Courier New" w:hAnsi="Courier New" w:cs="Courier New"/>
      <w:sz w:val="20"/>
    </w:rPr>
  </w:style>
  <w:style w:type="character" w:customStyle="1" w:styleId="WW8Num42z2">
    <w:name w:val="WW8Num42z2"/>
    <w:rsid w:val="00826E17"/>
    <w:rPr>
      <w:rFonts w:ascii="Wingdings" w:hAnsi="Wingdings" w:cs="Wingdings"/>
      <w:sz w:val="20"/>
    </w:rPr>
  </w:style>
  <w:style w:type="character" w:customStyle="1" w:styleId="WW8Num43z0">
    <w:name w:val="WW8Num43z0"/>
    <w:rsid w:val="00826E17"/>
    <w:rPr>
      <w:rFonts w:ascii="Symbol" w:hAnsi="Symbol" w:cs="Symbol"/>
      <w:sz w:val="20"/>
    </w:rPr>
  </w:style>
  <w:style w:type="character" w:customStyle="1" w:styleId="WW8Num43z1">
    <w:name w:val="WW8Num43z1"/>
    <w:rsid w:val="00826E17"/>
    <w:rPr>
      <w:rFonts w:ascii="Courier New" w:hAnsi="Courier New" w:cs="Courier New"/>
      <w:sz w:val="20"/>
    </w:rPr>
  </w:style>
  <w:style w:type="character" w:customStyle="1" w:styleId="WW8Num43z2">
    <w:name w:val="WW8Num43z2"/>
    <w:rsid w:val="00826E17"/>
    <w:rPr>
      <w:rFonts w:ascii="Wingdings" w:hAnsi="Wingdings" w:cs="Wingdings"/>
      <w:sz w:val="20"/>
    </w:rPr>
  </w:style>
  <w:style w:type="character" w:customStyle="1" w:styleId="WW8Num44z0">
    <w:name w:val="WW8Num44z0"/>
    <w:rsid w:val="00826E17"/>
    <w:rPr>
      <w:rFonts w:ascii="Times New Roman" w:eastAsia="Times New Roman" w:hAnsi="Times New Roman" w:cs="Times New Roman"/>
      <w:b/>
      <w:i/>
    </w:rPr>
  </w:style>
  <w:style w:type="character" w:customStyle="1" w:styleId="WW8Num44z1">
    <w:name w:val="WW8Num44z1"/>
    <w:rsid w:val="00826E17"/>
    <w:rPr>
      <w:rFonts w:ascii="Courier New" w:hAnsi="Courier New" w:cs="Courier New"/>
    </w:rPr>
  </w:style>
  <w:style w:type="character" w:customStyle="1" w:styleId="WW8Num44z2">
    <w:name w:val="WW8Num44z2"/>
    <w:rsid w:val="00826E17"/>
    <w:rPr>
      <w:rFonts w:ascii="Wingdings" w:hAnsi="Wingdings" w:cs="Wingdings"/>
    </w:rPr>
  </w:style>
  <w:style w:type="character" w:customStyle="1" w:styleId="WW8Num44z3">
    <w:name w:val="WW8Num44z3"/>
    <w:rsid w:val="00826E17"/>
    <w:rPr>
      <w:rFonts w:ascii="Symbol" w:hAnsi="Symbol" w:cs="Symbol"/>
    </w:rPr>
  </w:style>
  <w:style w:type="character" w:customStyle="1" w:styleId="Domylnaczcionkaakapitu2">
    <w:name w:val="Domyślna czcionka akapitu2"/>
    <w:rsid w:val="00826E17"/>
  </w:style>
  <w:style w:type="character" w:customStyle="1" w:styleId="Domylnaczcionkaakapitu1">
    <w:name w:val="Domyślna czcionka akapitu1"/>
    <w:rsid w:val="00826E17"/>
  </w:style>
  <w:style w:type="character" w:customStyle="1" w:styleId="dane">
    <w:name w:val="dane"/>
    <w:rsid w:val="00826E17"/>
  </w:style>
  <w:style w:type="character" w:customStyle="1" w:styleId="oj">
    <w:name w:val="oj"/>
    <w:rsid w:val="00826E17"/>
  </w:style>
  <w:style w:type="character" w:customStyle="1" w:styleId="apple-style-span">
    <w:name w:val="apple-style-span"/>
    <w:rsid w:val="00826E17"/>
  </w:style>
  <w:style w:type="character" w:customStyle="1" w:styleId="apple-converted-space">
    <w:name w:val="apple-converted-space"/>
    <w:rsid w:val="00826E17"/>
  </w:style>
  <w:style w:type="character" w:customStyle="1" w:styleId="Symbolewypunktowania">
    <w:name w:val="Symbole wypunktowania"/>
    <w:rsid w:val="00826E17"/>
    <w:rPr>
      <w:rFonts w:ascii="OpenSymbol" w:eastAsia="OpenSymbol" w:hAnsi="OpenSymbol" w:cs="OpenSymbol"/>
    </w:rPr>
  </w:style>
  <w:style w:type="character" w:customStyle="1" w:styleId="text21">
    <w:name w:val="text21"/>
    <w:rsid w:val="00826E17"/>
    <w:rPr>
      <w:rFonts w:ascii="Verdana" w:hAnsi="Verdana" w:cs="Verdana"/>
      <w:color w:val="000000"/>
      <w:sz w:val="17"/>
      <w:szCs w:val="17"/>
    </w:rPr>
  </w:style>
  <w:style w:type="character" w:styleId="Pogrubienie">
    <w:name w:val="Strong"/>
    <w:uiPriority w:val="22"/>
    <w:qFormat/>
    <w:rsid w:val="00826E17"/>
    <w:rPr>
      <w:b/>
      <w:bCs/>
    </w:rPr>
  </w:style>
  <w:style w:type="character" w:customStyle="1" w:styleId="Znakinumeracji">
    <w:name w:val="Znaki numeracji"/>
    <w:rsid w:val="00826E17"/>
  </w:style>
  <w:style w:type="character" w:customStyle="1" w:styleId="ZagicieodgryformularzaZnak">
    <w:name w:val="Zagięcie od góry formularza Znak"/>
    <w:uiPriority w:val="99"/>
    <w:rsid w:val="00826E17"/>
    <w:rPr>
      <w:rFonts w:ascii="Arial" w:hAnsi="Arial" w:cs="Arial"/>
      <w:vanish/>
      <w:kern w:val="1"/>
      <w:sz w:val="16"/>
      <w:szCs w:val="16"/>
    </w:rPr>
  </w:style>
  <w:style w:type="character" w:customStyle="1" w:styleId="ZagicieoddouformularzaZnak">
    <w:name w:val="Zagięcie od dołu formularza Znak"/>
    <w:uiPriority w:val="99"/>
    <w:rsid w:val="00826E17"/>
    <w:rPr>
      <w:rFonts w:ascii="Arial" w:hAnsi="Arial" w:cs="Arial"/>
      <w:vanish/>
      <w:kern w:val="1"/>
      <w:sz w:val="16"/>
      <w:szCs w:val="16"/>
    </w:rPr>
  </w:style>
  <w:style w:type="character" w:customStyle="1" w:styleId="Odwoaniedokomentarza1">
    <w:name w:val="Odwołanie do komentarza1"/>
    <w:rsid w:val="00826E17"/>
    <w:rPr>
      <w:sz w:val="16"/>
      <w:szCs w:val="16"/>
    </w:rPr>
  </w:style>
  <w:style w:type="character" w:customStyle="1" w:styleId="tekstdokbold">
    <w:name w:val="tekst dok. bold"/>
    <w:rsid w:val="00826E17"/>
    <w:rPr>
      <w:b/>
      <w:bCs w:val="0"/>
    </w:rPr>
  </w:style>
  <w:style w:type="character" w:customStyle="1" w:styleId="ZwykytekstZnak">
    <w:name w:val="Zwykły tekst Znak"/>
    <w:aliases w:val="Znak4 Znak"/>
    <w:link w:val="Zwykytekst"/>
    <w:rsid w:val="00826E17"/>
    <w:rPr>
      <w:rFonts w:ascii="Courier New" w:hAnsi="Courier New" w:cs="Courier New"/>
    </w:rPr>
  </w:style>
  <w:style w:type="paragraph" w:customStyle="1" w:styleId="Nagwek50">
    <w:name w:val="Nagłówek5"/>
    <w:basedOn w:val="Normalny"/>
    <w:next w:val="Tekstpodstawowy"/>
    <w:rsid w:val="00826E17"/>
    <w:pPr>
      <w:keepNext/>
      <w:suppressAutoHyphens/>
      <w:spacing w:before="240" w:after="120"/>
      <w:jc w:val="left"/>
    </w:pPr>
    <w:rPr>
      <w:rFonts w:ascii="Arial" w:eastAsia="Microsoft YaHei" w:hAnsi="Arial" w:cs="Mangal"/>
      <w:kern w:val="1"/>
      <w:sz w:val="28"/>
      <w:szCs w:val="28"/>
      <w:lang w:eastAsia="ar-SA" w:bidi="ar-SA"/>
    </w:rPr>
  </w:style>
  <w:style w:type="character" w:customStyle="1" w:styleId="TekstpodstawowyZnak1">
    <w:name w:val="Tekst podstawowy Znak1"/>
    <w:uiPriority w:val="99"/>
    <w:rsid w:val="00826E17"/>
    <w:rPr>
      <w:rFonts w:ascii="Times New Roman" w:eastAsia="Times New Roman" w:hAnsi="Times New Roman" w:cs="Times New Roman"/>
      <w:b/>
      <w:kern w:val="1"/>
      <w:sz w:val="52"/>
      <w:szCs w:val="20"/>
      <w:lang w:eastAsia="ar-SA"/>
    </w:rPr>
  </w:style>
  <w:style w:type="paragraph" w:customStyle="1" w:styleId="Podpis5">
    <w:name w:val="Podpis5"/>
    <w:basedOn w:val="Normalny"/>
    <w:rsid w:val="00826E17"/>
    <w:pPr>
      <w:suppressLineNumbers/>
      <w:suppressAutoHyphens/>
      <w:spacing w:before="120" w:after="120"/>
      <w:jc w:val="left"/>
    </w:pPr>
    <w:rPr>
      <w:rFonts w:cs="Mangal"/>
      <w:i/>
      <w:iCs/>
      <w:kern w:val="1"/>
      <w:sz w:val="24"/>
      <w:lang w:eastAsia="ar-SA" w:bidi="ar-SA"/>
    </w:rPr>
  </w:style>
  <w:style w:type="paragraph" w:customStyle="1" w:styleId="Indeks">
    <w:name w:val="Indeks"/>
    <w:basedOn w:val="Normalny"/>
    <w:rsid w:val="00826E17"/>
    <w:pPr>
      <w:suppressLineNumbers/>
      <w:suppressAutoHyphens/>
      <w:jc w:val="left"/>
    </w:pPr>
    <w:rPr>
      <w:rFonts w:cs="Tahoma"/>
      <w:kern w:val="1"/>
      <w:sz w:val="20"/>
      <w:szCs w:val="20"/>
      <w:lang w:eastAsia="ar-SA" w:bidi="ar-SA"/>
    </w:rPr>
  </w:style>
  <w:style w:type="paragraph" w:customStyle="1" w:styleId="Nagwek40">
    <w:name w:val="Nagłówek4"/>
    <w:basedOn w:val="Normalny"/>
    <w:next w:val="Tekstpodstawowy"/>
    <w:rsid w:val="00826E17"/>
    <w:pPr>
      <w:keepNext/>
      <w:suppressAutoHyphens/>
      <w:spacing w:before="240" w:after="120"/>
      <w:jc w:val="left"/>
    </w:pPr>
    <w:rPr>
      <w:rFonts w:ascii="Arial" w:eastAsia="Lucida Sans Unicode" w:hAnsi="Arial" w:cs="Mangal"/>
      <w:kern w:val="1"/>
      <w:sz w:val="28"/>
      <w:szCs w:val="28"/>
      <w:lang w:eastAsia="ar-SA" w:bidi="ar-SA"/>
    </w:rPr>
  </w:style>
  <w:style w:type="paragraph" w:customStyle="1" w:styleId="Podpis4">
    <w:name w:val="Podpis4"/>
    <w:basedOn w:val="Normalny"/>
    <w:rsid w:val="00826E17"/>
    <w:pPr>
      <w:suppressLineNumbers/>
      <w:suppressAutoHyphens/>
      <w:spacing w:before="120" w:after="120"/>
      <w:jc w:val="left"/>
    </w:pPr>
    <w:rPr>
      <w:rFonts w:cs="Mangal"/>
      <w:i/>
      <w:iCs/>
      <w:kern w:val="1"/>
      <w:sz w:val="24"/>
      <w:lang w:eastAsia="ar-SA" w:bidi="ar-SA"/>
    </w:rPr>
  </w:style>
  <w:style w:type="paragraph" w:customStyle="1" w:styleId="Nagwek30">
    <w:name w:val="Nagłówek3"/>
    <w:basedOn w:val="Normalny"/>
    <w:next w:val="Tekstpodstawowy"/>
    <w:rsid w:val="00826E17"/>
    <w:pPr>
      <w:keepNext/>
      <w:suppressAutoHyphens/>
      <w:spacing w:before="240" w:after="120"/>
      <w:jc w:val="left"/>
    </w:pPr>
    <w:rPr>
      <w:rFonts w:ascii="Arial" w:eastAsia="Lucida Sans Unicode" w:hAnsi="Arial" w:cs="Mangal"/>
      <w:kern w:val="1"/>
      <w:sz w:val="28"/>
      <w:szCs w:val="28"/>
      <w:lang w:eastAsia="ar-SA" w:bidi="ar-SA"/>
    </w:rPr>
  </w:style>
  <w:style w:type="paragraph" w:customStyle="1" w:styleId="Podpis3">
    <w:name w:val="Podpis3"/>
    <w:basedOn w:val="Normalny"/>
    <w:rsid w:val="00826E17"/>
    <w:pPr>
      <w:suppressLineNumbers/>
      <w:suppressAutoHyphens/>
      <w:spacing w:before="120" w:after="120"/>
      <w:jc w:val="left"/>
    </w:pPr>
    <w:rPr>
      <w:rFonts w:cs="Mangal"/>
      <w:i/>
      <w:iCs/>
      <w:kern w:val="1"/>
      <w:sz w:val="24"/>
      <w:lang w:eastAsia="ar-SA" w:bidi="ar-SA"/>
    </w:rPr>
  </w:style>
  <w:style w:type="paragraph" w:customStyle="1" w:styleId="Nagwek20">
    <w:name w:val="Nagłówek2"/>
    <w:basedOn w:val="Normalny"/>
    <w:next w:val="Tekstpodstawowy"/>
    <w:rsid w:val="00826E17"/>
    <w:pPr>
      <w:keepNext/>
      <w:suppressAutoHyphens/>
      <w:spacing w:before="240" w:after="120"/>
      <w:jc w:val="left"/>
    </w:pPr>
    <w:rPr>
      <w:rFonts w:ascii="Arial" w:eastAsia="Lucida Sans Unicode" w:hAnsi="Arial" w:cs="Mangal"/>
      <w:kern w:val="1"/>
      <w:sz w:val="28"/>
      <w:szCs w:val="28"/>
      <w:lang w:eastAsia="ar-SA" w:bidi="ar-SA"/>
    </w:rPr>
  </w:style>
  <w:style w:type="paragraph" w:customStyle="1" w:styleId="Podpis2">
    <w:name w:val="Podpis2"/>
    <w:basedOn w:val="Normalny"/>
    <w:rsid w:val="00826E17"/>
    <w:pPr>
      <w:suppressLineNumbers/>
      <w:suppressAutoHyphens/>
      <w:spacing w:before="120" w:after="120"/>
      <w:jc w:val="left"/>
    </w:pPr>
    <w:rPr>
      <w:rFonts w:cs="Mangal"/>
      <w:i/>
      <w:iCs/>
      <w:kern w:val="1"/>
      <w:sz w:val="24"/>
      <w:lang w:eastAsia="ar-SA" w:bidi="ar-SA"/>
    </w:rPr>
  </w:style>
  <w:style w:type="paragraph" w:customStyle="1" w:styleId="Nagwek10">
    <w:name w:val="Nagłówek1"/>
    <w:basedOn w:val="Normalny"/>
    <w:next w:val="Tekstpodstawowy"/>
    <w:rsid w:val="00826E17"/>
    <w:pPr>
      <w:keepNext/>
      <w:suppressAutoHyphens/>
      <w:spacing w:before="240" w:after="120"/>
      <w:jc w:val="left"/>
    </w:pPr>
    <w:rPr>
      <w:rFonts w:ascii="Arial" w:eastAsia="Lucida Sans Unicode" w:hAnsi="Arial" w:cs="Tahoma"/>
      <w:kern w:val="1"/>
      <w:sz w:val="28"/>
      <w:szCs w:val="28"/>
      <w:lang w:eastAsia="ar-SA" w:bidi="ar-SA"/>
    </w:rPr>
  </w:style>
  <w:style w:type="paragraph" w:customStyle="1" w:styleId="Podpis1">
    <w:name w:val="Podpis1"/>
    <w:basedOn w:val="Normalny"/>
    <w:rsid w:val="00826E17"/>
    <w:pPr>
      <w:suppressLineNumbers/>
      <w:suppressAutoHyphens/>
      <w:spacing w:before="120" w:after="120"/>
      <w:jc w:val="left"/>
    </w:pPr>
    <w:rPr>
      <w:rFonts w:cs="Tahoma"/>
      <w:i/>
      <w:iCs/>
      <w:kern w:val="1"/>
      <w:sz w:val="24"/>
      <w:lang w:eastAsia="ar-SA" w:bidi="ar-SA"/>
    </w:rPr>
  </w:style>
  <w:style w:type="paragraph" w:customStyle="1" w:styleId="Tekstpodstawowy31">
    <w:name w:val="Tekst podstawowy 31"/>
    <w:basedOn w:val="Normalny"/>
    <w:rsid w:val="00826E17"/>
    <w:pPr>
      <w:suppressAutoHyphens/>
      <w:spacing w:line="360" w:lineRule="auto"/>
    </w:pPr>
    <w:rPr>
      <w:kern w:val="1"/>
      <w:sz w:val="24"/>
      <w:szCs w:val="20"/>
      <w:lang w:eastAsia="ar-SA" w:bidi="ar-SA"/>
    </w:rPr>
  </w:style>
  <w:style w:type="paragraph" w:customStyle="1" w:styleId="Tekstpodstawowywcity31">
    <w:name w:val="Tekst podstawowy wcięty 31"/>
    <w:basedOn w:val="Normalny"/>
    <w:rsid w:val="00826E17"/>
    <w:pPr>
      <w:suppressAutoHyphens/>
      <w:ind w:left="720"/>
    </w:pPr>
    <w:rPr>
      <w:rFonts w:ascii="Arial" w:hAnsi="Arial" w:cs="Arial"/>
      <w:b/>
      <w:kern w:val="1"/>
      <w:sz w:val="24"/>
      <w:lang w:eastAsia="ar-SA" w:bidi="ar-SA"/>
    </w:rPr>
  </w:style>
  <w:style w:type="paragraph" w:customStyle="1" w:styleId="Tekstpodstawowywcity21">
    <w:name w:val="Tekst podstawowy wcięty 21"/>
    <w:basedOn w:val="Normalny"/>
    <w:rsid w:val="00826E17"/>
    <w:pPr>
      <w:suppressAutoHyphens/>
      <w:spacing w:line="360" w:lineRule="auto"/>
      <w:ind w:left="705" w:hanging="705"/>
    </w:pPr>
    <w:rPr>
      <w:rFonts w:ascii="Arial" w:hAnsi="Arial" w:cs="Arial"/>
      <w:kern w:val="1"/>
      <w:sz w:val="24"/>
      <w:szCs w:val="20"/>
      <w:lang w:eastAsia="ar-SA" w:bidi="ar-SA"/>
    </w:rPr>
  </w:style>
  <w:style w:type="paragraph" w:styleId="Podtytu">
    <w:name w:val="Subtitle"/>
    <w:basedOn w:val="Normalny"/>
    <w:next w:val="Tekstpodstawowy"/>
    <w:link w:val="PodtytuZnak"/>
    <w:uiPriority w:val="11"/>
    <w:qFormat/>
    <w:rsid w:val="00826E17"/>
    <w:pPr>
      <w:numPr>
        <w:numId w:val="2"/>
      </w:numPr>
      <w:suppressAutoHyphens/>
    </w:pPr>
    <w:rPr>
      <w:rFonts w:ascii="Arial" w:hAnsi="Arial" w:cs="Arial"/>
      <w:b/>
      <w:kern w:val="1"/>
      <w:sz w:val="20"/>
      <w:szCs w:val="20"/>
      <w:lang w:eastAsia="ar-SA" w:bidi="ar-SA"/>
    </w:rPr>
  </w:style>
  <w:style w:type="character" w:customStyle="1" w:styleId="PodtytuZnak">
    <w:name w:val="Podtytuł Znak"/>
    <w:basedOn w:val="Domylnaczcionkaakapitu"/>
    <w:link w:val="Podtytu"/>
    <w:uiPriority w:val="11"/>
    <w:rsid w:val="00826E17"/>
    <w:rPr>
      <w:rFonts w:ascii="Arial" w:eastAsia="Times New Roman" w:hAnsi="Arial" w:cs="Arial"/>
      <w:b/>
      <w:kern w:val="1"/>
      <w:sz w:val="20"/>
      <w:szCs w:val="20"/>
      <w:lang w:eastAsia="ar-SA"/>
    </w:rPr>
  </w:style>
  <w:style w:type="paragraph" w:customStyle="1" w:styleId="ust">
    <w:name w:val="ust"/>
    <w:rsid w:val="00826E17"/>
    <w:pPr>
      <w:suppressAutoHyphens/>
      <w:spacing w:before="60" w:after="60" w:line="240" w:lineRule="auto"/>
      <w:ind w:left="426" w:hanging="284"/>
      <w:jc w:val="both"/>
    </w:pPr>
    <w:rPr>
      <w:rFonts w:ascii="Times New Roman" w:eastAsia="Arial" w:hAnsi="Times New Roman" w:cs="Times New Roman"/>
      <w:kern w:val="1"/>
      <w:sz w:val="24"/>
      <w:szCs w:val="20"/>
      <w:lang w:eastAsia="ar-SA"/>
    </w:rPr>
  </w:style>
  <w:style w:type="paragraph" w:customStyle="1" w:styleId="khheader">
    <w:name w:val="kh_header"/>
    <w:basedOn w:val="Normalny"/>
    <w:rsid w:val="00826E17"/>
    <w:pPr>
      <w:suppressAutoHyphens/>
      <w:spacing w:before="100" w:after="100"/>
      <w:jc w:val="left"/>
    </w:pPr>
    <w:rPr>
      <w:kern w:val="1"/>
      <w:sz w:val="24"/>
      <w:lang w:eastAsia="ar-SA" w:bidi="ar-SA"/>
    </w:rPr>
  </w:style>
  <w:style w:type="paragraph" w:customStyle="1" w:styleId="khtitle">
    <w:name w:val="kh_title"/>
    <w:basedOn w:val="Normalny"/>
    <w:rsid w:val="00826E17"/>
    <w:pPr>
      <w:suppressAutoHyphens/>
      <w:spacing w:before="100" w:after="100"/>
      <w:jc w:val="left"/>
    </w:pPr>
    <w:rPr>
      <w:kern w:val="1"/>
      <w:sz w:val="24"/>
      <w:lang w:eastAsia="ar-SA" w:bidi="ar-SA"/>
    </w:rPr>
  </w:style>
  <w:style w:type="paragraph" w:styleId="NormalnyWeb">
    <w:name w:val="Normal (Web)"/>
    <w:basedOn w:val="Normalny"/>
    <w:uiPriority w:val="99"/>
    <w:rsid w:val="00826E17"/>
    <w:pPr>
      <w:suppressAutoHyphens/>
      <w:spacing w:before="100" w:after="100"/>
    </w:pPr>
    <w:rPr>
      <w:kern w:val="1"/>
      <w:sz w:val="20"/>
      <w:szCs w:val="20"/>
      <w:lang w:eastAsia="ar-SA" w:bidi="ar-SA"/>
    </w:rPr>
  </w:style>
  <w:style w:type="paragraph" w:styleId="Tytu0">
    <w:name w:val="Title"/>
    <w:basedOn w:val="Normalny"/>
    <w:next w:val="Podtytu"/>
    <w:link w:val="TytuZnak"/>
    <w:qFormat/>
    <w:rsid w:val="00826E17"/>
    <w:pPr>
      <w:suppressAutoHyphens/>
      <w:jc w:val="center"/>
    </w:pPr>
    <w:rPr>
      <w:b/>
      <w:bCs/>
      <w:kern w:val="1"/>
      <w:sz w:val="28"/>
      <w:lang w:eastAsia="ar-SA" w:bidi="ar-SA"/>
    </w:rPr>
  </w:style>
  <w:style w:type="character" w:customStyle="1" w:styleId="TytuZnak">
    <w:name w:val="Tytuł Znak"/>
    <w:basedOn w:val="Domylnaczcionkaakapitu"/>
    <w:link w:val="Tytu0"/>
    <w:rsid w:val="00826E17"/>
    <w:rPr>
      <w:rFonts w:ascii="Times New Roman" w:eastAsia="Times New Roman" w:hAnsi="Times New Roman" w:cs="Times New Roman"/>
      <w:b/>
      <w:bCs/>
      <w:kern w:val="1"/>
      <w:sz w:val="28"/>
      <w:szCs w:val="24"/>
      <w:lang w:eastAsia="ar-SA"/>
    </w:rPr>
  </w:style>
  <w:style w:type="paragraph" w:styleId="Zagicieodgryformularza">
    <w:name w:val="HTML Top of Form"/>
    <w:basedOn w:val="Normalny"/>
    <w:next w:val="Normalny"/>
    <w:link w:val="ZagicieodgryformularzaZnak1"/>
    <w:uiPriority w:val="99"/>
    <w:rsid w:val="00826E17"/>
    <w:pPr>
      <w:pBdr>
        <w:bottom w:val="single" w:sz="4" w:space="1" w:color="000000"/>
      </w:pBdr>
      <w:suppressAutoHyphens/>
      <w:jc w:val="center"/>
    </w:pPr>
    <w:rPr>
      <w:rFonts w:ascii="Arial" w:hAnsi="Arial" w:cs="Arial"/>
      <w:vanish/>
      <w:kern w:val="1"/>
      <w:sz w:val="16"/>
      <w:szCs w:val="16"/>
      <w:lang w:val="x-none" w:eastAsia="ar-SA" w:bidi="ar-SA"/>
    </w:rPr>
  </w:style>
  <w:style w:type="character" w:customStyle="1" w:styleId="ZagicieodgryformularzaZnak1">
    <w:name w:val="Zagięcie od góry formularza Znak1"/>
    <w:basedOn w:val="Domylnaczcionkaakapitu"/>
    <w:link w:val="Zagicieodgryformularza"/>
    <w:uiPriority w:val="99"/>
    <w:rsid w:val="00826E17"/>
    <w:rPr>
      <w:rFonts w:ascii="Arial" w:eastAsia="Times New Roman" w:hAnsi="Arial" w:cs="Arial"/>
      <w:vanish/>
      <w:kern w:val="1"/>
      <w:sz w:val="16"/>
      <w:szCs w:val="16"/>
      <w:lang w:val="x-none" w:eastAsia="ar-SA"/>
    </w:rPr>
  </w:style>
  <w:style w:type="paragraph" w:styleId="Zagicieoddouformularza">
    <w:name w:val="HTML Bottom of Form"/>
    <w:basedOn w:val="Normalny"/>
    <w:next w:val="Normalny"/>
    <w:link w:val="ZagicieoddouformularzaZnak1"/>
    <w:uiPriority w:val="99"/>
    <w:rsid w:val="00826E17"/>
    <w:pPr>
      <w:pBdr>
        <w:top w:val="single" w:sz="4" w:space="1" w:color="000000"/>
      </w:pBdr>
      <w:suppressAutoHyphens/>
      <w:jc w:val="center"/>
    </w:pPr>
    <w:rPr>
      <w:rFonts w:ascii="Arial" w:hAnsi="Arial" w:cs="Arial"/>
      <w:vanish/>
      <w:kern w:val="1"/>
      <w:sz w:val="16"/>
      <w:szCs w:val="16"/>
      <w:lang w:val="x-none" w:eastAsia="ar-SA" w:bidi="ar-SA"/>
    </w:rPr>
  </w:style>
  <w:style w:type="character" w:customStyle="1" w:styleId="ZagicieoddouformularzaZnak1">
    <w:name w:val="Zagięcie od dołu formularza Znak1"/>
    <w:basedOn w:val="Domylnaczcionkaakapitu"/>
    <w:link w:val="Zagicieoddouformularza"/>
    <w:uiPriority w:val="99"/>
    <w:rsid w:val="00826E17"/>
    <w:rPr>
      <w:rFonts w:ascii="Arial" w:eastAsia="Times New Roman" w:hAnsi="Arial" w:cs="Arial"/>
      <w:vanish/>
      <w:kern w:val="1"/>
      <w:sz w:val="16"/>
      <w:szCs w:val="16"/>
      <w:lang w:val="x-none" w:eastAsia="ar-SA"/>
    </w:rPr>
  </w:style>
  <w:style w:type="character" w:customStyle="1" w:styleId="NagwekZnak1">
    <w:name w:val="Nagłówek Znak1"/>
    <w:uiPriority w:val="99"/>
    <w:rsid w:val="00826E17"/>
    <w:rPr>
      <w:rFonts w:ascii="Times New Roman" w:eastAsia="Times New Roman" w:hAnsi="Times New Roman" w:cs="Times New Roman"/>
      <w:kern w:val="1"/>
      <w:sz w:val="20"/>
      <w:szCs w:val="20"/>
      <w:lang w:val="x-none" w:eastAsia="ar-SA"/>
    </w:rPr>
  </w:style>
  <w:style w:type="paragraph" w:customStyle="1" w:styleId="xl36">
    <w:name w:val="xl36"/>
    <w:basedOn w:val="Normalny"/>
    <w:rsid w:val="00826E17"/>
    <w:pPr>
      <w:pBdr>
        <w:left w:val="single" w:sz="4" w:space="0" w:color="000000"/>
      </w:pBdr>
      <w:suppressAutoHyphens/>
      <w:spacing w:before="100" w:after="100"/>
      <w:jc w:val="center"/>
    </w:pPr>
    <w:rPr>
      <w:rFonts w:ascii="Arial Unicode MS" w:eastAsia="Arial Unicode MS" w:hAnsi="Arial Unicode MS" w:cs="Arial Unicode MS"/>
      <w:kern w:val="1"/>
      <w:sz w:val="24"/>
      <w:lang w:eastAsia="ar-SA" w:bidi="ar-SA"/>
    </w:rPr>
  </w:style>
  <w:style w:type="paragraph" w:customStyle="1" w:styleId="Nagwektabeli">
    <w:name w:val="Nagłówek tabeli"/>
    <w:basedOn w:val="Zawartotabeli"/>
    <w:rsid w:val="00826E17"/>
    <w:pPr>
      <w:jc w:val="center"/>
    </w:pPr>
    <w:rPr>
      <w:b/>
      <w:bCs/>
      <w:kern w:val="1"/>
      <w:sz w:val="20"/>
      <w:szCs w:val="20"/>
    </w:rPr>
  </w:style>
  <w:style w:type="paragraph" w:customStyle="1" w:styleId="Tekstpodstawowy22">
    <w:name w:val="Tekst podstawowy 22"/>
    <w:basedOn w:val="Normalny"/>
    <w:rsid w:val="00826E17"/>
    <w:pPr>
      <w:suppressAutoHyphens/>
      <w:spacing w:after="120" w:line="480" w:lineRule="auto"/>
      <w:jc w:val="left"/>
    </w:pPr>
    <w:rPr>
      <w:kern w:val="1"/>
      <w:sz w:val="20"/>
      <w:szCs w:val="20"/>
      <w:lang w:eastAsia="ar-SA" w:bidi="ar-SA"/>
    </w:rPr>
  </w:style>
  <w:style w:type="paragraph" w:customStyle="1" w:styleId="Tekstpodstawowy32">
    <w:name w:val="Tekst podstawowy 32"/>
    <w:basedOn w:val="Normalny"/>
    <w:rsid w:val="00826E17"/>
    <w:pPr>
      <w:spacing w:after="120"/>
      <w:jc w:val="left"/>
    </w:pPr>
    <w:rPr>
      <w:kern w:val="1"/>
      <w:sz w:val="16"/>
      <w:szCs w:val="16"/>
      <w:lang w:eastAsia="ar-SA" w:bidi="ar-SA"/>
    </w:rPr>
  </w:style>
  <w:style w:type="paragraph" w:customStyle="1" w:styleId="bold">
    <w:name w:val="bold"/>
    <w:basedOn w:val="Normalny"/>
    <w:rsid w:val="00826E17"/>
    <w:pPr>
      <w:spacing w:before="100" w:after="100"/>
      <w:jc w:val="left"/>
    </w:pPr>
    <w:rPr>
      <w:kern w:val="1"/>
      <w:sz w:val="24"/>
      <w:lang w:eastAsia="ar-SA" w:bidi="ar-SA"/>
    </w:rPr>
  </w:style>
  <w:style w:type="paragraph" w:customStyle="1" w:styleId="Akapitzlist2">
    <w:name w:val="Akapit z listą2"/>
    <w:basedOn w:val="Normalny"/>
    <w:rsid w:val="00826E17"/>
    <w:pPr>
      <w:suppressAutoHyphens/>
      <w:ind w:left="720"/>
      <w:jc w:val="left"/>
    </w:pPr>
    <w:rPr>
      <w:kern w:val="1"/>
      <w:sz w:val="20"/>
      <w:szCs w:val="20"/>
      <w:lang w:eastAsia="ar-SA" w:bidi="ar-SA"/>
    </w:rPr>
  </w:style>
  <w:style w:type="paragraph" w:customStyle="1" w:styleId="Tekstpodstawowy23">
    <w:name w:val="Tekst podstawowy 23"/>
    <w:basedOn w:val="Normalny"/>
    <w:rsid w:val="00826E17"/>
    <w:pPr>
      <w:suppressAutoHyphens/>
      <w:jc w:val="center"/>
    </w:pPr>
    <w:rPr>
      <w:b/>
      <w:kern w:val="1"/>
      <w:sz w:val="40"/>
      <w:szCs w:val="20"/>
      <w:lang w:eastAsia="ar-SA" w:bidi="ar-SA"/>
    </w:rPr>
  </w:style>
  <w:style w:type="character" w:customStyle="1" w:styleId="TekstdymkaZnak1">
    <w:name w:val="Tekst dymka Znak1"/>
    <w:uiPriority w:val="99"/>
    <w:rsid w:val="00826E17"/>
    <w:rPr>
      <w:rFonts w:ascii="Tahoma" w:eastAsia="Times New Roman" w:hAnsi="Tahoma" w:cs="Tahoma"/>
      <w:kern w:val="1"/>
      <w:sz w:val="16"/>
      <w:szCs w:val="16"/>
      <w:lang w:val="x-none" w:eastAsia="ar-SA"/>
    </w:rPr>
  </w:style>
  <w:style w:type="paragraph" w:styleId="Bezodstpw">
    <w:name w:val="No Spacing"/>
    <w:uiPriority w:val="1"/>
    <w:qFormat/>
    <w:rsid w:val="00826E17"/>
    <w:pPr>
      <w:suppressAutoHyphens/>
      <w:spacing w:after="0" w:line="240" w:lineRule="auto"/>
      <w:jc w:val="both"/>
    </w:pPr>
    <w:rPr>
      <w:rFonts w:ascii="Times New Roman" w:eastAsia="Calibri" w:hAnsi="Times New Roman" w:cs="Times New Roman"/>
      <w:sz w:val="24"/>
      <w:lang w:eastAsia="ar-SA"/>
    </w:rPr>
  </w:style>
  <w:style w:type="paragraph" w:customStyle="1" w:styleId="Tekstpodstawowywcity22">
    <w:name w:val="Tekst podstawowy wcięty 22"/>
    <w:basedOn w:val="Normalny"/>
    <w:rsid w:val="00826E17"/>
    <w:pPr>
      <w:tabs>
        <w:tab w:val="left" w:pos="360"/>
      </w:tabs>
      <w:ind w:left="360" w:hanging="360"/>
      <w:jc w:val="left"/>
    </w:pPr>
    <w:rPr>
      <w:rFonts w:ascii="Arial" w:hAnsi="Arial" w:cs="Arial"/>
      <w:kern w:val="1"/>
      <w:sz w:val="24"/>
      <w:szCs w:val="20"/>
      <w:lang w:eastAsia="ar-SA" w:bidi="ar-SA"/>
    </w:rPr>
  </w:style>
  <w:style w:type="character" w:customStyle="1" w:styleId="StopkaZnak1">
    <w:name w:val="Stopka Znak1"/>
    <w:uiPriority w:val="99"/>
    <w:rsid w:val="00826E17"/>
    <w:rPr>
      <w:rFonts w:ascii="Times New Roman" w:eastAsia="Times New Roman" w:hAnsi="Times New Roman" w:cs="Times New Roman"/>
      <w:kern w:val="1"/>
      <w:sz w:val="20"/>
      <w:szCs w:val="20"/>
      <w:lang w:val="x-none" w:eastAsia="ar-SA"/>
    </w:rPr>
  </w:style>
  <w:style w:type="paragraph" w:customStyle="1" w:styleId="Tekstkomentarza1">
    <w:name w:val="Tekst komentarza1"/>
    <w:basedOn w:val="Normalny"/>
    <w:rsid w:val="00826E17"/>
    <w:pPr>
      <w:suppressAutoHyphens/>
      <w:jc w:val="left"/>
    </w:pPr>
    <w:rPr>
      <w:kern w:val="1"/>
      <w:sz w:val="20"/>
      <w:szCs w:val="20"/>
      <w:lang w:val="x-none" w:eastAsia="ar-SA" w:bidi="ar-SA"/>
    </w:rPr>
  </w:style>
  <w:style w:type="paragraph" w:customStyle="1" w:styleId="Tekstpodstawowy24">
    <w:name w:val="Tekst podstawowy 24"/>
    <w:basedOn w:val="Normalny"/>
    <w:rsid w:val="00826E17"/>
    <w:pPr>
      <w:widowControl w:val="0"/>
      <w:suppressAutoHyphens/>
      <w:jc w:val="center"/>
    </w:pPr>
    <w:rPr>
      <w:rFonts w:eastAsia="SimSun" w:cs="Mangal"/>
      <w:b/>
      <w:kern w:val="1"/>
      <w:sz w:val="40"/>
      <w:lang w:eastAsia="hi-IN" w:bidi="hi-IN"/>
    </w:rPr>
  </w:style>
  <w:style w:type="character" w:customStyle="1" w:styleId="TekstkomentarzaZnak1">
    <w:name w:val="Tekst komentarza Znak1"/>
    <w:uiPriority w:val="99"/>
    <w:semiHidden/>
    <w:rsid w:val="00826E17"/>
    <w:rPr>
      <w:rFonts w:ascii="Times New Roman" w:eastAsia="Times New Roman" w:hAnsi="Times New Roman" w:cs="Times New Roman"/>
      <w:kern w:val="1"/>
      <w:sz w:val="20"/>
      <w:szCs w:val="20"/>
      <w:lang w:eastAsia="ar-SA"/>
    </w:rPr>
  </w:style>
  <w:style w:type="character" w:customStyle="1" w:styleId="TematkomentarzaZnak1">
    <w:name w:val="Temat komentarza Znak1"/>
    <w:uiPriority w:val="99"/>
    <w:rsid w:val="00826E17"/>
    <w:rPr>
      <w:rFonts w:ascii="Times New Roman" w:eastAsia="Times New Roman" w:hAnsi="Times New Roman" w:cs="Times New Roman"/>
      <w:b/>
      <w:bCs/>
      <w:kern w:val="1"/>
      <w:sz w:val="20"/>
      <w:szCs w:val="20"/>
      <w:lang w:val="x-none" w:eastAsia="ar-SA"/>
    </w:rPr>
  </w:style>
  <w:style w:type="paragraph" w:customStyle="1" w:styleId="Zwykytekst1">
    <w:name w:val="Zwykły tekst1"/>
    <w:basedOn w:val="Normalny"/>
    <w:rsid w:val="00826E17"/>
    <w:pPr>
      <w:jc w:val="left"/>
    </w:pPr>
    <w:rPr>
      <w:rFonts w:ascii="Courier New" w:hAnsi="Courier New" w:cs="Courier New"/>
      <w:kern w:val="1"/>
      <w:sz w:val="20"/>
      <w:szCs w:val="20"/>
      <w:lang w:eastAsia="ar-SA" w:bidi="ar-SA"/>
    </w:rPr>
  </w:style>
  <w:style w:type="paragraph" w:customStyle="1" w:styleId="Zwykytekst2">
    <w:name w:val="Zwykły tekst2"/>
    <w:basedOn w:val="Normalny"/>
    <w:rsid w:val="00826E17"/>
    <w:pPr>
      <w:jc w:val="left"/>
    </w:pPr>
    <w:rPr>
      <w:rFonts w:ascii="Courier New" w:hAnsi="Courier New" w:cs="Courier New"/>
      <w:kern w:val="1"/>
      <w:sz w:val="20"/>
      <w:szCs w:val="20"/>
      <w:lang w:eastAsia="ar-SA" w:bidi="ar-SA"/>
    </w:rPr>
  </w:style>
  <w:style w:type="numbering" w:customStyle="1" w:styleId="LFO3">
    <w:name w:val="LFO3"/>
    <w:basedOn w:val="Bezlisty"/>
    <w:rsid w:val="00826E17"/>
    <w:pPr>
      <w:numPr>
        <w:numId w:val="29"/>
      </w:numPr>
    </w:pPr>
  </w:style>
  <w:style w:type="paragraph" w:customStyle="1" w:styleId="Textbody">
    <w:name w:val="Text body"/>
    <w:basedOn w:val="Normalny"/>
    <w:rsid w:val="00826E17"/>
    <w:pPr>
      <w:widowControl w:val="0"/>
      <w:suppressAutoHyphens/>
      <w:spacing w:after="120"/>
      <w:jc w:val="left"/>
      <w:textAlignment w:val="baseline"/>
    </w:pPr>
    <w:rPr>
      <w:rFonts w:eastAsia="SimSun" w:cs="Lucida Sans"/>
      <w:kern w:val="1"/>
      <w:sz w:val="24"/>
      <w:lang w:eastAsia="hi-IN" w:bidi="hi-IN"/>
    </w:rPr>
  </w:style>
  <w:style w:type="paragraph" w:customStyle="1" w:styleId="TableParagraph">
    <w:name w:val="Table Paragraph"/>
    <w:basedOn w:val="Normalny"/>
    <w:uiPriority w:val="1"/>
    <w:qFormat/>
    <w:rsid w:val="00826E17"/>
    <w:pPr>
      <w:widowControl w:val="0"/>
      <w:autoSpaceDE w:val="0"/>
      <w:autoSpaceDN w:val="0"/>
      <w:adjustRightInd w:val="0"/>
      <w:jc w:val="left"/>
    </w:pPr>
    <w:rPr>
      <w:sz w:val="24"/>
      <w:lang w:bidi="ar-SA"/>
    </w:rPr>
  </w:style>
  <w:style w:type="paragraph" w:styleId="Tekstpodstawowy2">
    <w:name w:val="Body Text 2"/>
    <w:basedOn w:val="Normalny"/>
    <w:link w:val="Tekstpodstawowy2Znak"/>
    <w:rsid w:val="00826E17"/>
    <w:pPr>
      <w:suppressAutoHyphens/>
      <w:spacing w:after="120" w:line="480" w:lineRule="auto"/>
      <w:jc w:val="left"/>
    </w:pPr>
    <w:rPr>
      <w:sz w:val="20"/>
      <w:szCs w:val="20"/>
      <w:lang w:val="x-none" w:eastAsia="ar-SA" w:bidi="ar-SA"/>
    </w:rPr>
  </w:style>
  <w:style w:type="character" w:customStyle="1" w:styleId="Tekstpodstawowy2Znak">
    <w:name w:val="Tekst podstawowy 2 Znak"/>
    <w:basedOn w:val="Domylnaczcionkaakapitu"/>
    <w:link w:val="Tekstpodstawowy2"/>
    <w:rsid w:val="00826E17"/>
    <w:rPr>
      <w:rFonts w:ascii="Times New Roman" w:eastAsia="Times New Roman" w:hAnsi="Times New Roman" w:cs="Times New Roman"/>
      <w:sz w:val="20"/>
      <w:szCs w:val="20"/>
      <w:lang w:val="x-none" w:eastAsia="ar-SA"/>
    </w:rPr>
  </w:style>
  <w:style w:type="paragraph" w:customStyle="1" w:styleId="western">
    <w:name w:val="western"/>
    <w:basedOn w:val="Normalny"/>
    <w:rsid w:val="00826E17"/>
    <w:pPr>
      <w:spacing w:before="100" w:beforeAutospacing="1"/>
    </w:pPr>
    <w:rPr>
      <w:sz w:val="24"/>
      <w:lang w:bidi="ar-SA"/>
    </w:rPr>
  </w:style>
  <w:style w:type="paragraph" w:styleId="Zwykytekst">
    <w:name w:val="Plain Text"/>
    <w:aliases w:val="Znak4"/>
    <w:basedOn w:val="Normalny"/>
    <w:link w:val="ZwykytekstZnak"/>
    <w:unhideWhenUsed/>
    <w:rsid w:val="00826E17"/>
    <w:pPr>
      <w:jc w:val="left"/>
    </w:pPr>
    <w:rPr>
      <w:rFonts w:ascii="Courier New" w:eastAsiaTheme="minorHAnsi" w:hAnsi="Courier New" w:cs="Courier New"/>
      <w:szCs w:val="22"/>
      <w:lang w:eastAsia="en-US" w:bidi="ar-SA"/>
    </w:rPr>
  </w:style>
  <w:style w:type="character" w:customStyle="1" w:styleId="ZwykytekstZnak1">
    <w:name w:val="Zwykły tekst Znak1"/>
    <w:basedOn w:val="Domylnaczcionkaakapitu"/>
    <w:uiPriority w:val="99"/>
    <w:semiHidden/>
    <w:rsid w:val="00826E17"/>
    <w:rPr>
      <w:rFonts w:ascii="Consolas" w:eastAsia="Times New Roman" w:hAnsi="Consolas" w:cs="Times New Roman"/>
      <w:sz w:val="21"/>
      <w:szCs w:val="21"/>
      <w:lang w:eastAsia="pl-PL" w:bidi="pl-PL"/>
    </w:rPr>
  </w:style>
  <w:style w:type="character" w:styleId="Uwydatnienie">
    <w:name w:val="Emphasis"/>
    <w:uiPriority w:val="20"/>
    <w:qFormat/>
    <w:rsid w:val="00826E17"/>
    <w:rPr>
      <w:i/>
      <w:iCs/>
    </w:rPr>
  </w:style>
  <w:style w:type="character" w:customStyle="1" w:styleId="lrzxr">
    <w:name w:val="lrzxr"/>
    <w:basedOn w:val="Domylnaczcionkaakapitu"/>
    <w:rsid w:val="00826E17"/>
  </w:style>
  <w:style w:type="character" w:customStyle="1" w:styleId="acopre">
    <w:name w:val="acopre"/>
    <w:basedOn w:val="Domylnaczcionkaakapitu"/>
    <w:rsid w:val="00826E17"/>
  </w:style>
  <w:style w:type="paragraph" w:styleId="Tekstprzypisukocowego">
    <w:name w:val="endnote text"/>
    <w:basedOn w:val="Normalny"/>
    <w:link w:val="TekstprzypisukocowegoZnak"/>
    <w:uiPriority w:val="99"/>
    <w:semiHidden/>
    <w:unhideWhenUsed/>
    <w:rsid w:val="004F68F5"/>
    <w:rPr>
      <w:sz w:val="20"/>
      <w:szCs w:val="20"/>
    </w:rPr>
  </w:style>
  <w:style w:type="character" w:customStyle="1" w:styleId="TekstprzypisukocowegoZnak">
    <w:name w:val="Tekst przypisu końcowego Znak"/>
    <w:basedOn w:val="Domylnaczcionkaakapitu"/>
    <w:link w:val="Tekstprzypisukocowego"/>
    <w:uiPriority w:val="99"/>
    <w:semiHidden/>
    <w:rsid w:val="004F68F5"/>
    <w:rPr>
      <w:rFonts w:ascii="Times New Roman" w:eastAsia="Times New Roman"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4F68F5"/>
    <w:rPr>
      <w:vertAlign w:val="superscript"/>
    </w:rPr>
  </w:style>
  <w:style w:type="paragraph" w:customStyle="1" w:styleId="ZnakZnak20">
    <w:name w:val="Znak Znak2"/>
    <w:basedOn w:val="Normalny"/>
    <w:rsid w:val="00D154D5"/>
    <w:pPr>
      <w:spacing w:line="360" w:lineRule="atLeast"/>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2178">
      <w:bodyDiv w:val="1"/>
      <w:marLeft w:val="0"/>
      <w:marRight w:val="0"/>
      <w:marTop w:val="0"/>
      <w:marBottom w:val="0"/>
      <w:divBdr>
        <w:top w:val="none" w:sz="0" w:space="0" w:color="auto"/>
        <w:left w:val="none" w:sz="0" w:space="0" w:color="auto"/>
        <w:bottom w:val="none" w:sz="0" w:space="0" w:color="auto"/>
        <w:right w:val="none" w:sz="0" w:space="0" w:color="auto"/>
      </w:divBdr>
    </w:div>
    <w:div w:id="274413215">
      <w:bodyDiv w:val="1"/>
      <w:marLeft w:val="0"/>
      <w:marRight w:val="0"/>
      <w:marTop w:val="0"/>
      <w:marBottom w:val="0"/>
      <w:divBdr>
        <w:top w:val="none" w:sz="0" w:space="0" w:color="auto"/>
        <w:left w:val="none" w:sz="0" w:space="0" w:color="auto"/>
        <w:bottom w:val="none" w:sz="0" w:space="0" w:color="auto"/>
        <w:right w:val="none" w:sz="0" w:space="0" w:color="auto"/>
      </w:divBdr>
    </w:div>
    <w:div w:id="1159005234">
      <w:bodyDiv w:val="1"/>
      <w:marLeft w:val="0"/>
      <w:marRight w:val="0"/>
      <w:marTop w:val="0"/>
      <w:marBottom w:val="0"/>
      <w:divBdr>
        <w:top w:val="none" w:sz="0" w:space="0" w:color="auto"/>
        <w:left w:val="none" w:sz="0" w:space="0" w:color="auto"/>
        <w:bottom w:val="none" w:sz="0" w:space="0" w:color="auto"/>
        <w:right w:val="none" w:sz="0" w:space="0" w:color="auto"/>
      </w:divBdr>
    </w:div>
    <w:div w:id="1170173983">
      <w:bodyDiv w:val="1"/>
      <w:marLeft w:val="0"/>
      <w:marRight w:val="0"/>
      <w:marTop w:val="0"/>
      <w:marBottom w:val="0"/>
      <w:divBdr>
        <w:top w:val="none" w:sz="0" w:space="0" w:color="auto"/>
        <w:left w:val="none" w:sz="0" w:space="0" w:color="auto"/>
        <w:bottom w:val="none" w:sz="0" w:space="0" w:color="auto"/>
        <w:right w:val="none" w:sz="0" w:space="0" w:color="auto"/>
      </w:divBdr>
    </w:div>
    <w:div w:id="1188447252">
      <w:bodyDiv w:val="1"/>
      <w:marLeft w:val="0"/>
      <w:marRight w:val="0"/>
      <w:marTop w:val="0"/>
      <w:marBottom w:val="0"/>
      <w:divBdr>
        <w:top w:val="none" w:sz="0" w:space="0" w:color="auto"/>
        <w:left w:val="none" w:sz="0" w:space="0" w:color="auto"/>
        <w:bottom w:val="none" w:sz="0" w:space="0" w:color="auto"/>
        <w:right w:val="none" w:sz="0" w:space="0" w:color="auto"/>
      </w:divBdr>
    </w:div>
    <w:div w:id="1437211246">
      <w:bodyDiv w:val="1"/>
      <w:marLeft w:val="0"/>
      <w:marRight w:val="0"/>
      <w:marTop w:val="0"/>
      <w:marBottom w:val="0"/>
      <w:divBdr>
        <w:top w:val="none" w:sz="0" w:space="0" w:color="auto"/>
        <w:left w:val="none" w:sz="0" w:space="0" w:color="auto"/>
        <w:bottom w:val="none" w:sz="0" w:space="0" w:color="auto"/>
        <w:right w:val="none" w:sz="0" w:space="0" w:color="auto"/>
      </w:divBdr>
    </w:div>
    <w:div w:id="1791780857">
      <w:bodyDiv w:val="1"/>
      <w:marLeft w:val="0"/>
      <w:marRight w:val="0"/>
      <w:marTop w:val="0"/>
      <w:marBottom w:val="0"/>
      <w:divBdr>
        <w:top w:val="none" w:sz="0" w:space="0" w:color="auto"/>
        <w:left w:val="none" w:sz="0" w:space="0" w:color="auto"/>
        <w:bottom w:val="none" w:sz="0" w:space="0" w:color="auto"/>
        <w:right w:val="none" w:sz="0" w:space="0" w:color="auto"/>
      </w:divBdr>
    </w:div>
    <w:div w:id="20313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wirum@lazy.pl" TargetMode="External"/><Relationship Id="rId2" Type="http://schemas.openxmlformats.org/officeDocument/2006/relationships/numbering" Target="numbering.xml"/><Relationship Id="rId16" Type="http://schemas.openxmlformats.org/officeDocument/2006/relationships/hyperlink" Target="mailto:wirum@lazy.pl%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23" Type="http://schemas.openxmlformats.org/officeDocument/2006/relationships/theme" Target="theme/theme1.xml"/><Relationship Id="rId10" Type="http://schemas.openxmlformats.org/officeDocument/2006/relationships/hyperlink" Target="mailto:wirum@lazy.pl" TargetMode="External"/><Relationship Id="rId19"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https://bip.umlazy.finn.pl/" TargetMode="External"/><Relationship Id="rId14" Type="http://schemas.openxmlformats.org/officeDocument/2006/relationships/hyperlink" Target="https://miniportal.uzp.gov.pl/WarunkiUslugi.aspx"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3820-552F-4011-8D64-D0EA7D72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35</Pages>
  <Words>14665</Words>
  <Characters>87993</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Bednorz</dc:creator>
  <cp:keywords/>
  <dc:description/>
  <cp:lastModifiedBy>Małgorzata Ściślicka</cp:lastModifiedBy>
  <cp:revision>155</cp:revision>
  <cp:lastPrinted>2021-04-14T06:17:00Z</cp:lastPrinted>
  <dcterms:created xsi:type="dcterms:W3CDTF">2021-02-24T07:51:00Z</dcterms:created>
  <dcterms:modified xsi:type="dcterms:W3CDTF">2021-04-14T12:46:00Z</dcterms:modified>
</cp:coreProperties>
</file>