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0E3E3DAF"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6841DE">
        <w:rPr>
          <w:rFonts w:ascii="Arial" w:hAnsi="Arial" w:cs="Arial"/>
          <w:b/>
          <w:bCs/>
          <w:sz w:val="24"/>
        </w:rPr>
        <w:t>6</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72864979" w:rsidR="00301180" w:rsidRPr="006841DE" w:rsidRDefault="006841DE" w:rsidP="00301180">
      <w:pPr>
        <w:pStyle w:val="Tytu"/>
        <w:spacing w:before="0" w:after="0"/>
        <w:ind w:firstLine="0"/>
        <w:rPr>
          <w:rFonts w:ascii="Arial" w:hAnsi="Arial" w:cs="Arial"/>
          <w:bCs/>
          <w:color w:val="FF0000"/>
          <w:sz w:val="24"/>
          <w:szCs w:val="24"/>
        </w:rPr>
      </w:pPr>
      <w:r w:rsidRPr="006841DE">
        <w:rPr>
          <w:rFonts w:ascii="Arial" w:eastAsia="SimSun" w:hAnsi="Arial" w:cs="Arial"/>
          <w:bCs/>
          <w:sz w:val="24"/>
          <w:szCs w:val="24"/>
          <w:lang w:eastAsia="hi-IN" w:bidi="hi-IN"/>
        </w:rPr>
        <w:t xml:space="preserve">„Zimowe utrzymanie dróg gminnych na terenie Gminy Łazy </w:t>
      </w:r>
      <w:r>
        <w:rPr>
          <w:rFonts w:ascii="Arial" w:eastAsia="SimSun" w:hAnsi="Arial" w:cs="Arial"/>
          <w:bCs/>
          <w:sz w:val="24"/>
          <w:szCs w:val="24"/>
          <w:lang w:eastAsia="hi-IN" w:bidi="hi-IN"/>
        </w:rPr>
        <w:t xml:space="preserve">                                       </w:t>
      </w:r>
      <w:r w:rsidRPr="006841DE">
        <w:rPr>
          <w:rFonts w:ascii="Arial" w:eastAsia="SimSun" w:hAnsi="Arial" w:cs="Arial"/>
          <w:bCs/>
          <w:sz w:val="24"/>
          <w:szCs w:val="24"/>
          <w:lang w:eastAsia="hi-IN" w:bidi="hi-IN"/>
        </w:rPr>
        <w:t>w sezonie zimowym: 2021/2022”</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24BD8DFC" w:rsidR="00301180" w:rsidRDefault="00301180" w:rsidP="00301180">
      <w:pPr>
        <w:pStyle w:val="Tytu"/>
        <w:spacing w:before="0" w:after="0"/>
        <w:ind w:firstLine="0"/>
        <w:rPr>
          <w:rFonts w:ascii="Arial" w:hAnsi="Arial" w:cs="Arial"/>
          <w:sz w:val="22"/>
          <w:szCs w:val="22"/>
        </w:rPr>
      </w:pPr>
    </w:p>
    <w:p w14:paraId="16FCCD19" w14:textId="77777777" w:rsidR="006841DE" w:rsidRPr="00317775" w:rsidRDefault="006841DE"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B54F5AB" w:rsidR="00301180" w:rsidRDefault="00301180" w:rsidP="00301180">
      <w:pPr>
        <w:rPr>
          <w:rFonts w:ascii="Arial" w:hAnsi="Arial" w:cs="Arial"/>
        </w:rPr>
      </w:pPr>
    </w:p>
    <w:p w14:paraId="0561AD2A" w14:textId="77777777" w:rsidR="006841DE" w:rsidRPr="00317775" w:rsidRDefault="006841DE"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305B7681"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6841DE">
        <w:rPr>
          <w:rFonts w:ascii="Arial" w:hAnsi="Arial" w:cs="Arial"/>
          <w:b/>
        </w:rPr>
        <w:t>sierpień</w:t>
      </w:r>
      <w:r w:rsidRPr="00317775">
        <w:rPr>
          <w:rFonts w:ascii="Arial" w:hAnsi="Arial" w:cs="Arial"/>
          <w:b/>
        </w:rPr>
        <w:t xml:space="preserve"> 2021</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3864F130" w14:textId="634D96E8" w:rsidR="00F75654" w:rsidRPr="00F75654" w:rsidRDefault="00F75654" w:rsidP="00F75654">
      <w:pPr>
        <w:pStyle w:val="Tytu"/>
        <w:numPr>
          <w:ilvl w:val="0"/>
          <w:numId w:val="32"/>
        </w:numPr>
        <w:spacing w:before="0" w:after="0"/>
        <w:ind w:left="284" w:hanging="284"/>
        <w:jc w:val="left"/>
        <w:rPr>
          <w:rFonts w:ascii="Arial" w:hAnsi="Arial" w:cs="Arial"/>
          <w:bCs/>
          <w:color w:val="FF0000"/>
          <w:sz w:val="20"/>
        </w:rPr>
      </w:pPr>
      <w:r w:rsidRPr="00F75654">
        <w:rPr>
          <w:rFonts w:ascii="Arial" w:hAnsi="Arial" w:cs="Arial"/>
          <w:b w:val="0"/>
          <w:bCs/>
          <w:sz w:val="20"/>
          <w:lang w:eastAsia="pl-PL"/>
        </w:rPr>
        <w:t>Nazwa zamówienia:</w:t>
      </w:r>
      <w:r>
        <w:rPr>
          <w:rFonts w:ascii="Arial" w:hAnsi="Arial" w:cs="Arial"/>
          <w:sz w:val="20"/>
          <w:lang w:eastAsia="pl-PL"/>
        </w:rPr>
        <w:t xml:space="preserve"> </w:t>
      </w:r>
      <w:r w:rsidRPr="00F75654">
        <w:rPr>
          <w:rFonts w:ascii="Arial" w:eastAsia="SimSun" w:hAnsi="Arial" w:cs="Arial"/>
          <w:bCs/>
          <w:sz w:val="20"/>
          <w:lang w:eastAsia="hi-IN" w:bidi="hi-IN"/>
        </w:rPr>
        <w:t>„Zimowe utrzymanie dróg gminnych na terenie Gminy Łazy                                        w sezonie zimowym: 2021/2022”</w:t>
      </w:r>
    </w:p>
    <w:p w14:paraId="1ADF04C4" w14:textId="13859E33" w:rsidR="006841DE" w:rsidRDefault="006841DE" w:rsidP="006841DE">
      <w:pPr>
        <w:widowControl w:val="0"/>
        <w:tabs>
          <w:tab w:val="left" w:pos="25215"/>
          <w:tab w:val="left" w:pos="26265"/>
          <w:tab w:val="left" w:pos="27150"/>
        </w:tabs>
        <w:suppressAutoHyphens/>
        <w:spacing w:after="0" w:line="240" w:lineRule="auto"/>
        <w:rPr>
          <w:rFonts w:ascii="Arial" w:hAnsi="Arial" w:cs="Arial"/>
          <w:sz w:val="20"/>
          <w:lang w:eastAsia="pl-PL"/>
        </w:rPr>
      </w:pPr>
    </w:p>
    <w:p w14:paraId="52D934FB" w14:textId="3F6E49ED" w:rsidR="00F75654" w:rsidRPr="006841DE" w:rsidRDefault="00F75654" w:rsidP="00F75654">
      <w:pPr>
        <w:widowControl w:val="0"/>
        <w:tabs>
          <w:tab w:val="left" w:pos="25215"/>
          <w:tab w:val="left" w:pos="26265"/>
          <w:tab w:val="left" w:pos="27150"/>
        </w:tabs>
        <w:suppressAutoHyphens/>
        <w:spacing w:after="0" w:line="240" w:lineRule="auto"/>
        <w:rPr>
          <w:rFonts w:ascii="Arial" w:eastAsia="SimSun" w:hAnsi="Arial" w:cs="Arial"/>
          <w:sz w:val="20"/>
          <w:szCs w:val="20"/>
          <w:lang w:eastAsia="hi-IN" w:bidi="hi-IN"/>
        </w:rPr>
      </w:pPr>
      <w:r>
        <w:rPr>
          <w:rFonts w:ascii="Arial" w:eastAsia="SimSun" w:hAnsi="Arial" w:cs="Arial"/>
          <w:sz w:val="20"/>
          <w:szCs w:val="20"/>
          <w:lang w:eastAsia="hi-IN" w:bidi="hi-IN"/>
        </w:rPr>
        <w:t xml:space="preserve">2. </w:t>
      </w:r>
      <w:r w:rsidR="006841DE" w:rsidRPr="006841DE">
        <w:rPr>
          <w:rFonts w:ascii="Arial" w:eastAsia="SimSun" w:hAnsi="Arial" w:cs="Arial"/>
          <w:sz w:val="20"/>
          <w:szCs w:val="20"/>
          <w:lang w:eastAsia="hi-IN" w:bidi="hi-IN"/>
        </w:rPr>
        <w:t xml:space="preserve">Przedmiotem zamówienia </w:t>
      </w:r>
      <w:r>
        <w:rPr>
          <w:rFonts w:ascii="Arial" w:eastAsia="SimSun" w:hAnsi="Arial" w:cs="Arial"/>
          <w:sz w:val="20"/>
          <w:szCs w:val="20"/>
          <w:lang w:eastAsia="hi-IN" w:bidi="hi-IN"/>
        </w:rPr>
        <w:t xml:space="preserve">jest </w:t>
      </w:r>
      <w:r w:rsidRPr="006841DE">
        <w:rPr>
          <w:rFonts w:ascii="Arial" w:eastAsia="SimSun" w:hAnsi="Arial" w:cs="Arial"/>
          <w:sz w:val="20"/>
          <w:szCs w:val="20"/>
          <w:lang w:eastAsia="hi-IN" w:bidi="hi-IN"/>
        </w:rPr>
        <w:t xml:space="preserve">Zimowe utrzymanie dróg gminnych na terenie Gminy Łazy w sezonie zimowym w okresie: od dnia </w:t>
      </w:r>
      <w:r w:rsidRPr="006841DE">
        <w:rPr>
          <w:rFonts w:ascii="Arial" w:eastAsia="SimSun" w:hAnsi="Arial" w:cs="Arial"/>
          <w:b/>
          <w:bCs/>
          <w:sz w:val="20"/>
          <w:szCs w:val="20"/>
          <w:lang w:eastAsia="hi-IN" w:bidi="hi-IN"/>
        </w:rPr>
        <w:t>01 listopada 2021r. do 31 marca 2022r</w:t>
      </w:r>
      <w:r w:rsidRPr="006841DE">
        <w:rPr>
          <w:rFonts w:ascii="Arial" w:eastAsia="SimSun" w:hAnsi="Arial" w:cs="Arial"/>
          <w:sz w:val="20"/>
          <w:szCs w:val="20"/>
          <w:lang w:eastAsia="hi-IN" w:bidi="hi-IN"/>
        </w:rPr>
        <w:t xml:space="preserve">. </w:t>
      </w:r>
      <w:r w:rsidRPr="006841DE">
        <w:rPr>
          <w:rFonts w:ascii="Arial" w:eastAsia="SimSun" w:hAnsi="Arial" w:cs="Arial"/>
          <w:sz w:val="20"/>
          <w:szCs w:val="20"/>
          <w:lang w:eastAsia="hi-IN" w:bidi="hi-IN"/>
        </w:rPr>
        <w:br/>
      </w:r>
    </w:p>
    <w:p w14:paraId="7CE5D8FC" w14:textId="1D094008" w:rsidR="006841DE" w:rsidRPr="006841DE" w:rsidRDefault="006841DE" w:rsidP="006841DE">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1). Zakres prac</w:t>
      </w:r>
      <w:r w:rsidR="00F75654" w:rsidRPr="00F75654">
        <w:rPr>
          <w:rFonts w:ascii="Arial" w:eastAsia="SimSun" w:hAnsi="Arial" w:cs="Arial"/>
          <w:sz w:val="20"/>
          <w:szCs w:val="20"/>
          <w:lang w:eastAsia="hi-IN" w:bidi="hi-IN"/>
        </w:rPr>
        <w:t xml:space="preserve"> </w:t>
      </w:r>
      <w:r w:rsidR="00F75654" w:rsidRPr="006841DE">
        <w:rPr>
          <w:rFonts w:ascii="Arial" w:eastAsia="SimSun" w:hAnsi="Arial" w:cs="Arial"/>
          <w:sz w:val="20"/>
          <w:szCs w:val="20"/>
          <w:lang w:eastAsia="hi-IN" w:bidi="hi-IN"/>
        </w:rPr>
        <w:t>obejmując</w:t>
      </w:r>
      <w:r w:rsidR="00F75654">
        <w:rPr>
          <w:rFonts w:ascii="Arial" w:eastAsia="SimSun" w:hAnsi="Arial" w:cs="Arial"/>
          <w:sz w:val="20"/>
          <w:szCs w:val="20"/>
          <w:lang w:eastAsia="hi-IN" w:bidi="hi-IN"/>
        </w:rPr>
        <w:t>ych</w:t>
      </w:r>
      <w:r w:rsidR="00F75654" w:rsidRPr="006841DE">
        <w:rPr>
          <w:rFonts w:ascii="Arial" w:eastAsia="SimSun" w:hAnsi="Arial" w:cs="Arial"/>
          <w:sz w:val="20"/>
          <w:szCs w:val="20"/>
          <w:lang w:eastAsia="hi-IN" w:bidi="hi-IN"/>
        </w:rPr>
        <w:t xml:space="preserve"> wykonanie zimowego utrzymania dróg na terenie Gminy Łazy</w:t>
      </w:r>
      <w:r w:rsidRPr="006841DE">
        <w:rPr>
          <w:rFonts w:ascii="Arial" w:eastAsia="SimSun" w:hAnsi="Arial" w:cs="Arial"/>
          <w:sz w:val="20"/>
          <w:szCs w:val="20"/>
          <w:lang w:eastAsia="hi-IN" w:bidi="hi-IN"/>
        </w:rPr>
        <w:t>:</w:t>
      </w:r>
    </w:p>
    <w:p w14:paraId="18C23934" w14:textId="5ADA511D" w:rsidR="006841DE" w:rsidRPr="006841DE" w:rsidRDefault="006841DE" w:rsidP="006841DE">
      <w:pPr>
        <w:widowControl w:val="0"/>
        <w:ind w:left="705"/>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a/ usuwanie śliskości zimowej przez posypywanie materiałami uszorstniającymi (żużel, </w:t>
      </w:r>
      <w:r w:rsidRPr="006841DE">
        <w:rPr>
          <w:rFonts w:ascii="Arial" w:eastAsia="SimSun" w:hAnsi="Arial" w:cs="Arial"/>
          <w:sz w:val="20"/>
          <w:szCs w:val="20"/>
          <w:lang w:eastAsia="hi-IN" w:bidi="hi-IN"/>
        </w:rPr>
        <w:tab/>
        <w:t>piasek) i rozmrażającymi (mieszanka solno – piaskowa, solno – żużlowa);</w:t>
      </w:r>
    </w:p>
    <w:p w14:paraId="6E194AE4"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b/ odśnieżanie dróg;</w:t>
      </w:r>
    </w:p>
    <w:p w14:paraId="5B5B0636"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c/ odśnieżanie i posypywanie chodników, parkingów</w:t>
      </w:r>
      <w:r w:rsidRPr="006841DE">
        <w:rPr>
          <w:rFonts w:ascii="Arial" w:eastAsia="SimSun" w:hAnsi="Arial" w:cs="Arial"/>
          <w:color w:val="579D1C"/>
          <w:sz w:val="20"/>
          <w:szCs w:val="20"/>
          <w:lang w:eastAsia="hi-IN" w:bidi="hi-IN"/>
        </w:rPr>
        <w:t xml:space="preserve"> </w:t>
      </w:r>
    </w:p>
    <w:p w14:paraId="4E0A2959"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 odśnieżanie i posypywanie zatok przystankowych i miejsc zatrzymywania się komunikacji </w:t>
      </w:r>
      <w:r w:rsidRPr="006841DE">
        <w:rPr>
          <w:rFonts w:ascii="Arial" w:eastAsia="SimSun" w:hAnsi="Arial" w:cs="Arial"/>
          <w:sz w:val="20"/>
          <w:szCs w:val="20"/>
          <w:lang w:eastAsia="hi-IN" w:bidi="hi-IN"/>
        </w:rPr>
        <w:tab/>
        <w:t xml:space="preserve">miejskiej; </w:t>
      </w:r>
    </w:p>
    <w:p w14:paraId="329A3A4E" w14:textId="0466AC91" w:rsidR="006841DE" w:rsidRPr="00EC4B63" w:rsidRDefault="006841DE" w:rsidP="00EC4B63">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2). Odśnieżanie i posypywanie chodników i parkingów, następuje na wyraźne polecenie Zamawiającego. </w:t>
      </w:r>
    </w:p>
    <w:p w14:paraId="61BB9BB9" w14:textId="77777777" w:rsidR="006841DE" w:rsidRPr="006841DE" w:rsidRDefault="006841DE" w:rsidP="00A27529">
      <w:pPr>
        <w:widowControl w:val="0"/>
        <w:numPr>
          <w:ilvl w:val="0"/>
          <w:numId w:val="12"/>
        </w:numPr>
        <w:suppressAutoHyphens/>
        <w:spacing w:after="0" w:line="240" w:lineRule="auto"/>
        <w:jc w:val="both"/>
        <w:rPr>
          <w:rFonts w:ascii="Arial" w:eastAsia="SimSun" w:hAnsi="Arial" w:cs="Arial"/>
          <w:sz w:val="20"/>
          <w:szCs w:val="20"/>
          <w:lang w:eastAsia="hi-IN" w:bidi="hi-IN"/>
        </w:rPr>
      </w:pPr>
      <w:r w:rsidRPr="006841DE">
        <w:rPr>
          <w:rFonts w:ascii="Arial" w:eastAsia="SimSun" w:hAnsi="Arial" w:cs="Arial"/>
          <w:sz w:val="20"/>
          <w:szCs w:val="20"/>
          <w:lang w:eastAsia="hi-IN" w:bidi="hi-IN"/>
        </w:rPr>
        <w:t>Każdy Wykonawca otrzyma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wyposażone w instalacje GPS dostarczone przez Zamawiającego, a zamontowane przez Wykonawcę do dnia 31 października 2021r.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7551FCCB" w14:textId="77777777" w:rsidR="006841DE" w:rsidRPr="006841DE" w:rsidRDefault="006841DE" w:rsidP="006841DE">
      <w:pPr>
        <w:widowControl w:val="0"/>
        <w:jc w:val="both"/>
        <w:rPr>
          <w:rFonts w:ascii="Arial" w:eastAsia="SimSun" w:hAnsi="Arial" w:cs="Arial"/>
          <w:sz w:val="20"/>
          <w:szCs w:val="20"/>
          <w:lang w:eastAsia="hi-IN" w:bidi="hi-IN"/>
        </w:rPr>
      </w:pPr>
    </w:p>
    <w:p w14:paraId="655BE9DC" w14:textId="77777777" w:rsidR="006841DE" w:rsidRPr="006841DE" w:rsidRDefault="006841DE" w:rsidP="006841DE">
      <w:pPr>
        <w:widowControl w:val="0"/>
        <w:tabs>
          <w:tab w:val="left" w:pos="9360"/>
          <w:tab w:val="left" w:pos="10395"/>
        </w:tabs>
        <w:rPr>
          <w:rFonts w:ascii="Arial" w:eastAsia="SimSun" w:hAnsi="Arial" w:cs="Arial"/>
          <w:sz w:val="20"/>
          <w:szCs w:val="20"/>
          <w:lang w:eastAsia="hi-IN" w:bidi="hi-IN"/>
        </w:rPr>
      </w:pPr>
      <w:r w:rsidRPr="006841DE">
        <w:rPr>
          <w:rFonts w:ascii="Arial" w:eastAsia="SimSun" w:hAnsi="Arial" w:cs="Arial"/>
          <w:sz w:val="20"/>
          <w:szCs w:val="20"/>
          <w:u w:val="single"/>
          <w:lang w:eastAsia="hi-IN" w:bidi="hi-IN"/>
        </w:rPr>
        <w:lastRenderedPageBreak/>
        <w:t>4. Podział Gminy Łazy na strefy/ części/</w:t>
      </w:r>
    </w:p>
    <w:p w14:paraId="12278F57"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 miasto Łazy</w:t>
      </w:r>
    </w:p>
    <w:p w14:paraId="12B2BE19"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drogi gminne – 39,52 km</w:t>
      </w:r>
    </w:p>
    <w:p w14:paraId="6E336F1D"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 Rokitno Szlacheckie, Hutki Kanki</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drogi gminne – 12,50 km</w:t>
      </w:r>
    </w:p>
    <w:p w14:paraId="463AA7EB"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III Niegowonice, Niegowoniczki, Grabowa, Skałbania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41, 85 km </w:t>
      </w:r>
    </w:p>
    <w:p w14:paraId="5348A9ED"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IV Wysoka, Wiesiółka, Chruszczobród</w:t>
      </w:r>
      <w:r w:rsidRPr="006841DE">
        <w:rPr>
          <w:rFonts w:ascii="Arial" w:eastAsia="SimSun" w:hAnsi="Arial" w:cs="Arial"/>
          <w:sz w:val="20"/>
          <w:szCs w:val="20"/>
          <w:lang w:eastAsia="hi-IN" w:bidi="hi-IN"/>
        </w:rPr>
        <w:t xml:space="preserve">, </w:t>
      </w:r>
      <w:bookmarkStart w:id="0" w:name="_Hlk46406519"/>
      <w:r w:rsidRPr="006841DE">
        <w:rPr>
          <w:rFonts w:ascii="Arial" w:eastAsia="SimSun" w:hAnsi="Arial" w:cs="Arial"/>
          <w:b/>
          <w:bCs/>
          <w:sz w:val="20"/>
          <w:szCs w:val="20"/>
          <w:lang w:eastAsia="hi-IN" w:bidi="hi-IN"/>
        </w:rPr>
        <w:t>Chruszczobród Piaski</w:t>
      </w:r>
      <w:bookmarkEnd w:id="0"/>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drogi gminne – 34,66 km</w:t>
      </w:r>
    </w:p>
    <w:p w14:paraId="25ABD4D9"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V Ciągowice, Turza, Kuźnica Masłońska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drogi gminne – 10,98 km</w:t>
      </w:r>
    </w:p>
    <w:p w14:paraId="4C1143F3" w14:textId="10E3977B" w:rsidR="006841DE" w:rsidRPr="006841DE" w:rsidRDefault="00F75654" w:rsidP="006841DE">
      <w:pPr>
        <w:pStyle w:val="Tekstpodstawowywcity"/>
        <w:spacing w:before="120"/>
        <w:ind w:left="0"/>
        <w:rPr>
          <w:rFonts w:ascii="Arial" w:hAnsi="Arial" w:cs="Arial"/>
          <w:bCs/>
          <w:sz w:val="20"/>
          <w:szCs w:val="20"/>
        </w:rPr>
      </w:pPr>
      <w:r>
        <w:rPr>
          <w:rFonts w:ascii="Arial" w:hAnsi="Arial" w:cs="Arial"/>
          <w:bCs/>
          <w:sz w:val="20"/>
          <w:szCs w:val="20"/>
          <w:lang w:val="pl-PL"/>
        </w:rPr>
        <w:t xml:space="preserve">5. </w:t>
      </w:r>
      <w:r w:rsidR="006841DE" w:rsidRPr="006841DE">
        <w:rPr>
          <w:rFonts w:ascii="Arial" w:hAnsi="Arial" w:cs="Arial"/>
          <w:bCs/>
          <w:sz w:val="20"/>
          <w:szCs w:val="20"/>
        </w:rPr>
        <w:t>Kody CPV:</w:t>
      </w:r>
    </w:p>
    <w:p w14:paraId="4D68A72E" w14:textId="77777777" w:rsidR="006841DE" w:rsidRPr="006841DE" w:rsidRDefault="006841DE" w:rsidP="006841DE">
      <w:pPr>
        <w:widowControl w:val="0"/>
        <w:tabs>
          <w:tab w:val="left" w:pos="9885"/>
          <w:tab w:val="left" w:pos="10725"/>
        </w:tabs>
        <w:rPr>
          <w:rFonts w:ascii="Arial" w:eastAsia="SimSun" w:hAnsi="Arial" w:cs="Arial"/>
          <w:bCs/>
          <w:sz w:val="20"/>
          <w:szCs w:val="20"/>
          <w:lang w:eastAsia="hi-IN" w:bidi="hi-IN"/>
        </w:rPr>
      </w:pPr>
      <w:r w:rsidRPr="006841DE">
        <w:rPr>
          <w:rFonts w:ascii="Arial" w:eastAsia="SimSun" w:hAnsi="Arial" w:cs="Arial"/>
          <w:b/>
          <w:bCs/>
          <w:sz w:val="20"/>
          <w:szCs w:val="20"/>
          <w:lang w:eastAsia="hi-IN" w:bidi="hi-IN"/>
        </w:rPr>
        <w:t xml:space="preserve">90620000-9 - Usługi odśnieżania, </w:t>
      </w:r>
    </w:p>
    <w:p w14:paraId="6A439660" w14:textId="181084F9" w:rsidR="006841DE" w:rsidRPr="006841DE" w:rsidRDefault="006841DE" w:rsidP="006841DE">
      <w:pPr>
        <w:pStyle w:val="Tekstpodstawowy21"/>
        <w:jc w:val="left"/>
        <w:rPr>
          <w:rFonts w:ascii="Arial" w:eastAsia="SimSun" w:hAnsi="Arial" w:cs="Arial"/>
          <w:bCs/>
          <w:sz w:val="20"/>
          <w:lang w:eastAsia="hi-IN" w:bidi="hi-IN"/>
        </w:rPr>
      </w:pPr>
      <w:r w:rsidRPr="006841DE">
        <w:rPr>
          <w:rFonts w:ascii="Arial" w:eastAsia="SimSun" w:hAnsi="Arial" w:cs="Arial"/>
          <w:bCs/>
          <w:sz w:val="20"/>
          <w:lang w:eastAsia="hi-IN" w:bidi="hi-IN"/>
        </w:rPr>
        <w:t>90630000-2 Usługi usuwania oblodze</w:t>
      </w:r>
      <w:r>
        <w:rPr>
          <w:rFonts w:ascii="Arial" w:eastAsia="SimSun" w:hAnsi="Arial" w:cs="Arial"/>
          <w:bCs/>
          <w:sz w:val="20"/>
          <w:lang w:eastAsia="hi-IN" w:bidi="hi-IN"/>
        </w:rPr>
        <w:t>ń</w:t>
      </w:r>
    </w:p>
    <w:p w14:paraId="0CCB9A07" w14:textId="77777777" w:rsidR="006841DE" w:rsidRDefault="006841DE" w:rsidP="006841DE">
      <w:pPr>
        <w:pStyle w:val="Tekstpodstawowy21"/>
        <w:jc w:val="left"/>
        <w:rPr>
          <w:rFonts w:ascii="Arial" w:eastAsia="SimSun" w:hAnsi="Arial" w:cs="Arial"/>
          <w:bCs/>
          <w:sz w:val="20"/>
          <w:lang w:eastAsia="hi-IN" w:bidi="hi-IN"/>
        </w:rPr>
      </w:pPr>
    </w:p>
    <w:p w14:paraId="2F00C6B5" w14:textId="16C4C265" w:rsidR="006841DE" w:rsidRDefault="006841DE" w:rsidP="006841DE">
      <w:pPr>
        <w:tabs>
          <w:tab w:val="left" w:pos="9900"/>
          <w:tab w:val="left" w:pos="10755"/>
        </w:tabs>
        <w:rPr>
          <w:rFonts w:ascii="Arial" w:hAnsi="Arial" w:cs="Arial"/>
          <w:b/>
          <w:sz w:val="20"/>
          <w:szCs w:val="20"/>
        </w:rPr>
      </w:pPr>
      <w:r>
        <w:rPr>
          <w:rFonts w:ascii="Arial" w:hAnsi="Arial" w:cs="Arial"/>
          <w:b/>
          <w:sz w:val="20"/>
          <w:szCs w:val="20"/>
        </w:rPr>
        <w:t>6.</w:t>
      </w:r>
      <w:r>
        <w:rPr>
          <w:rFonts w:ascii="Arial" w:hAnsi="Arial" w:cs="Arial"/>
          <w:sz w:val="20"/>
          <w:szCs w:val="20"/>
        </w:rPr>
        <w:t xml:space="preserve"> </w:t>
      </w:r>
      <w:r>
        <w:rPr>
          <w:rFonts w:ascii="Arial" w:hAnsi="Arial" w:cs="Arial"/>
          <w:b/>
          <w:sz w:val="20"/>
          <w:szCs w:val="20"/>
        </w:rPr>
        <w:t xml:space="preserve">Szczegółowy zakres usługi wraz z wykazem dróg zimowego utrzymania,  z podziałem na Strefy ( części) zawiera - Załącznik nr </w:t>
      </w:r>
      <w:r w:rsidR="0073571F">
        <w:rPr>
          <w:rFonts w:ascii="Arial" w:hAnsi="Arial" w:cs="Arial"/>
          <w:b/>
          <w:sz w:val="20"/>
          <w:szCs w:val="20"/>
        </w:rPr>
        <w:t>7</w:t>
      </w:r>
      <w:r>
        <w:rPr>
          <w:rFonts w:ascii="Arial" w:hAnsi="Arial" w:cs="Arial"/>
          <w:b/>
          <w:sz w:val="20"/>
          <w:szCs w:val="20"/>
        </w:rPr>
        <w:t xml:space="preserve"> do SWZ ( specyfikacja usługi ). Załącznik ten stanowi integralną część niniejszej specyfikacji warunków zamówienia.</w:t>
      </w:r>
    </w:p>
    <w:p w14:paraId="78E1DB17" w14:textId="4A9B75E7" w:rsidR="00DC601D" w:rsidRDefault="00DC601D" w:rsidP="00DC601D">
      <w:pPr>
        <w:rPr>
          <w:rFonts w:ascii="Arial" w:hAnsi="Arial" w:cs="Arial"/>
          <w:sz w:val="20"/>
          <w:szCs w:val="20"/>
        </w:rPr>
      </w:pPr>
      <w:r>
        <w:rPr>
          <w:rFonts w:ascii="Arial" w:hAnsi="Arial" w:cs="Arial"/>
          <w:sz w:val="20"/>
          <w:szCs w:val="20"/>
        </w:rPr>
        <w:t>6.1.Poszczególne, szacunkowe ilości kilometrów  przejechanych w trakcie prowadzenia akcji zima zawierają formularze cenowe stanowiące załączniki nr 1.1 – 1.5 do oferty.</w:t>
      </w:r>
    </w:p>
    <w:p w14:paraId="04EB4FE4" w14:textId="4906F503" w:rsidR="00DC601D" w:rsidRDefault="00DC601D" w:rsidP="00DC601D">
      <w:pPr>
        <w:rPr>
          <w:rFonts w:ascii="Arial" w:hAnsi="Arial" w:cs="Arial"/>
          <w:sz w:val="20"/>
          <w:szCs w:val="20"/>
        </w:rPr>
      </w:pPr>
      <w:r>
        <w:rPr>
          <w:rFonts w:ascii="Arial" w:hAnsi="Arial" w:cs="Arial"/>
          <w:sz w:val="20"/>
          <w:szCs w:val="20"/>
        </w:rPr>
        <w:t xml:space="preserve">6.2. Wykonanie uzależnione będzie od potrzeb jakie wynikną  z warunków pogodowych w danym okresie zimowym. Ilości jednostek miar (km, m </w:t>
      </w:r>
      <w:r>
        <w:rPr>
          <w:rFonts w:ascii="Arial" w:hAnsi="Arial" w:cs="Arial"/>
          <w:sz w:val="20"/>
          <w:szCs w:val="20"/>
          <w:vertAlign w:val="superscript"/>
        </w:rPr>
        <w:t>2</w:t>
      </w:r>
      <w:r>
        <w:rPr>
          <w:rFonts w:ascii="Arial" w:hAnsi="Arial" w:cs="Arial"/>
          <w:sz w:val="20"/>
          <w:szCs w:val="20"/>
        </w:rPr>
        <w:t xml:space="preserve">, m </w:t>
      </w:r>
      <w:r>
        <w:rPr>
          <w:rFonts w:ascii="Arial" w:hAnsi="Arial" w:cs="Arial"/>
          <w:sz w:val="20"/>
          <w:szCs w:val="20"/>
          <w:vertAlign w:val="superscript"/>
        </w:rPr>
        <w:t>3</w:t>
      </w:r>
      <w:r>
        <w:rPr>
          <w:rFonts w:ascii="Arial" w:hAnsi="Arial" w:cs="Arial"/>
          <w:sz w:val="20"/>
          <w:szCs w:val="20"/>
        </w:rPr>
        <w:t xml:space="preserve">) podanych w załącznikach cenowych  </w:t>
      </w:r>
      <w:r>
        <w:rPr>
          <w:rFonts w:ascii="Arial" w:hAnsi="Arial" w:cs="Arial"/>
          <w:b/>
          <w:bCs/>
          <w:sz w:val="20"/>
          <w:szCs w:val="20"/>
        </w:rPr>
        <w:t>mają charakter szacunkowy</w:t>
      </w:r>
      <w:r>
        <w:rPr>
          <w:rFonts w:ascii="Arial" w:hAnsi="Arial" w:cs="Arial"/>
          <w:sz w:val="20"/>
          <w:szCs w:val="20"/>
        </w:rPr>
        <w:t xml:space="preserve">  i zostały podane w celu realnej oceny ofert i wyboru najkorzystniejszej oferty według obiektywnych wskaźników. </w:t>
      </w:r>
    </w:p>
    <w:p w14:paraId="4BD3DDB4" w14:textId="77777777" w:rsidR="006841DE" w:rsidRDefault="006841DE" w:rsidP="006841DE">
      <w:pPr>
        <w:tabs>
          <w:tab w:val="left" w:pos="22740"/>
          <w:tab w:val="left" w:pos="23700"/>
        </w:tabs>
        <w:rPr>
          <w:rFonts w:ascii="Arial" w:hAnsi="Arial" w:cs="Arial"/>
          <w:sz w:val="20"/>
          <w:szCs w:val="20"/>
        </w:rPr>
      </w:pPr>
      <w:r>
        <w:rPr>
          <w:rFonts w:ascii="Arial" w:hAnsi="Arial" w:cs="Arial"/>
          <w:sz w:val="20"/>
          <w:szCs w:val="20"/>
        </w:rPr>
        <w:t>7. Opis części zamówienia.</w:t>
      </w:r>
    </w:p>
    <w:p w14:paraId="19ED14F7" w14:textId="77777777" w:rsidR="006841DE" w:rsidRDefault="006841DE" w:rsidP="006841DE">
      <w:pPr>
        <w:tabs>
          <w:tab w:val="left" w:pos="9780"/>
          <w:tab w:val="left" w:pos="10740"/>
        </w:tabs>
        <w:rPr>
          <w:rFonts w:ascii="Arial" w:hAnsi="Arial" w:cs="Arial"/>
          <w:b/>
          <w:bCs/>
          <w:sz w:val="20"/>
          <w:szCs w:val="20"/>
        </w:rPr>
      </w:pPr>
      <w:r>
        <w:rPr>
          <w:rFonts w:ascii="Arial" w:hAnsi="Arial" w:cs="Arial"/>
          <w:sz w:val="20"/>
          <w:szCs w:val="20"/>
        </w:rPr>
        <w:t>Zamawiający dopuszcza składanie ofert częściowych dla następujących zadań</w:t>
      </w:r>
    </w:p>
    <w:p w14:paraId="374A01A7" w14:textId="77777777" w:rsidR="006841DE" w:rsidRDefault="006841DE" w:rsidP="006841DE">
      <w:pPr>
        <w:rPr>
          <w:rFonts w:ascii="Arial" w:hAnsi="Arial" w:cs="Arial"/>
          <w:b/>
          <w:bCs/>
          <w:sz w:val="20"/>
          <w:szCs w:val="20"/>
        </w:rPr>
      </w:pPr>
      <w:r>
        <w:rPr>
          <w:rFonts w:ascii="Arial" w:hAnsi="Arial" w:cs="Arial"/>
          <w:b/>
          <w:bCs/>
          <w:sz w:val="20"/>
          <w:szCs w:val="20"/>
        </w:rPr>
        <w:tab/>
        <w:t>Zadanie nr 1 – Strefa I, miasto Łazy;</w:t>
      </w:r>
    </w:p>
    <w:p w14:paraId="2D2E26CE" w14:textId="77777777" w:rsidR="006841DE" w:rsidRDefault="006841DE" w:rsidP="006841DE">
      <w:pPr>
        <w:rPr>
          <w:rFonts w:ascii="Arial" w:hAnsi="Arial" w:cs="Arial"/>
          <w:b/>
          <w:bCs/>
          <w:sz w:val="20"/>
          <w:szCs w:val="20"/>
        </w:rPr>
      </w:pPr>
      <w:r>
        <w:rPr>
          <w:rFonts w:ascii="Arial" w:hAnsi="Arial" w:cs="Arial"/>
          <w:b/>
          <w:bCs/>
          <w:sz w:val="20"/>
          <w:szCs w:val="20"/>
        </w:rPr>
        <w:tab/>
        <w:t>Zadanie nr 2 – Strefa II  Rokitno Szlacheckie, Hutki Kanki;</w:t>
      </w:r>
    </w:p>
    <w:p w14:paraId="5E937D15" w14:textId="77777777" w:rsidR="006841DE" w:rsidRDefault="006841DE" w:rsidP="006841DE">
      <w:pPr>
        <w:rPr>
          <w:rFonts w:ascii="Arial" w:hAnsi="Arial" w:cs="Arial"/>
          <w:b/>
          <w:bCs/>
          <w:sz w:val="20"/>
          <w:szCs w:val="20"/>
        </w:rPr>
      </w:pPr>
      <w:r>
        <w:rPr>
          <w:rFonts w:ascii="Arial" w:hAnsi="Arial" w:cs="Arial"/>
          <w:b/>
          <w:bCs/>
          <w:sz w:val="20"/>
          <w:szCs w:val="20"/>
        </w:rPr>
        <w:tab/>
        <w:t>Zadanie nr 3 – Strefa III  Niegowonice, Niegowoniczki, Grabowa, Skałbania;</w:t>
      </w:r>
    </w:p>
    <w:p w14:paraId="5B327D12" w14:textId="77777777" w:rsidR="006841DE" w:rsidRDefault="006841DE" w:rsidP="006841DE">
      <w:pPr>
        <w:rPr>
          <w:rFonts w:ascii="Arial" w:hAnsi="Arial" w:cs="Arial"/>
          <w:b/>
          <w:bCs/>
          <w:sz w:val="20"/>
          <w:szCs w:val="20"/>
        </w:rPr>
      </w:pPr>
      <w:r>
        <w:rPr>
          <w:rFonts w:ascii="Arial" w:hAnsi="Arial" w:cs="Arial"/>
          <w:b/>
          <w:bCs/>
          <w:sz w:val="20"/>
          <w:szCs w:val="20"/>
        </w:rPr>
        <w:tab/>
        <w:t>Zadanie nr 4 – Strefa IV  Wysoka, Wiesiółka, Chruszczobród,</w:t>
      </w:r>
      <w:r>
        <w:rPr>
          <w:rFonts w:ascii="Arial" w:hAnsi="Arial" w:cs="Arial"/>
          <w:b/>
          <w:bCs/>
          <w:color w:val="FF0000"/>
          <w:sz w:val="20"/>
          <w:szCs w:val="20"/>
        </w:rPr>
        <w:t xml:space="preserve"> </w:t>
      </w:r>
      <w:r>
        <w:rPr>
          <w:rFonts w:ascii="Arial" w:hAnsi="Arial" w:cs="Arial"/>
          <w:b/>
          <w:bCs/>
          <w:sz w:val="20"/>
          <w:szCs w:val="20"/>
        </w:rPr>
        <w:t>Chruszczobród Piaski;</w:t>
      </w:r>
    </w:p>
    <w:p w14:paraId="3AF511B4" w14:textId="77777777" w:rsidR="006841DE" w:rsidRDefault="006841DE" w:rsidP="006841DE">
      <w:pPr>
        <w:rPr>
          <w:rFonts w:ascii="Arial" w:hAnsi="Arial" w:cs="Arial"/>
          <w:b/>
          <w:bCs/>
          <w:sz w:val="20"/>
          <w:szCs w:val="20"/>
        </w:rPr>
      </w:pPr>
      <w:r>
        <w:rPr>
          <w:rFonts w:ascii="Arial" w:hAnsi="Arial" w:cs="Arial"/>
          <w:b/>
          <w:bCs/>
          <w:sz w:val="20"/>
          <w:szCs w:val="20"/>
        </w:rPr>
        <w:tab/>
        <w:t>Zadanie nr 5 – Strefa V  Ciągowice, Turza, Kuźnica Masłońska.</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0F28AB5F" w14:textId="3C042335" w:rsidR="006841DE" w:rsidRPr="006841DE" w:rsidRDefault="007D6C14" w:rsidP="006841DE">
      <w:pPr>
        <w:pStyle w:val="Tekstpodstawowy21"/>
        <w:jc w:val="left"/>
        <w:rPr>
          <w:rFonts w:ascii="Arial" w:hAnsi="Arial" w:cs="Arial"/>
          <w:sz w:val="20"/>
          <w:lang w:eastAsia="pl-PL"/>
        </w:rPr>
      </w:pPr>
      <w:r>
        <w:rPr>
          <w:rFonts w:ascii="Arial" w:hAnsi="Arial" w:cs="Arial"/>
          <w:sz w:val="20"/>
          <w:lang w:eastAsia="pl-PL"/>
        </w:rPr>
        <w:t>8</w:t>
      </w:r>
      <w:r w:rsidR="006841DE" w:rsidRPr="006841DE">
        <w:rPr>
          <w:rFonts w:ascii="Arial" w:hAnsi="Arial" w:cs="Arial"/>
          <w:sz w:val="20"/>
          <w:lang w:eastAsia="pl-PL"/>
        </w:rPr>
        <w:t>. Zamawiający nie dopuszcza składania ofert wariantowych.</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5BB45F3C" w:rsidR="00D360B6"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4E338483" w14:textId="77777777" w:rsidR="006841DE" w:rsidRDefault="006841DE" w:rsidP="006841DE">
      <w:pPr>
        <w:pStyle w:val="Style37"/>
        <w:spacing w:after="0" w:line="240" w:lineRule="auto"/>
        <w:jc w:val="both"/>
        <w:rPr>
          <w:rFonts w:ascii="Arial" w:hAnsi="Arial" w:cs="Arial"/>
          <w:sz w:val="20"/>
          <w:szCs w:val="20"/>
        </w:rPr>
      </w:pPr>
      <w:r>
        <w:rPr>
          <w:rFonts w:ascii="Arial" w:hAnsi="Arial" w:cs="Arial"/>
          <w:sz w:val="20"/>
          <w:szCs w:val="20"/>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14:paraId="296F81CA" w14:textId="77777777" w:rsidR="006841DE" w:rsidRDefault="006841DE" w:rsidP="006841DE">
      <w:pPr>
        <w:autoSpaceDE w:val="0"/>
        <w:rPr>
          <w:rFonts w:ascii="Arial" w:hAnsi="Arial" w:cs="Arial"/>
          <w:sz w:val="20"/>
          <w:szCs w:val="20"/>
        </w:rPr>
      </w:pPr>
    </w:p>
    <w:p w14:paraId="35D2E0F3" w14:textId="77777777" w:rsidR="006841DE" w:rsidRDefault="006841DE" w:rsidP="006841DE">
      <w:pPr>
        <w:autoSpaceDE w:val="0"/>
        <w:rPr>
          <w:rFonts w:ascii="Arial" w:hAnsi="Arial" w:cs="Arial"/>
          <w:sz w:val="20"/>
          <w:szCs w:val="20"/>
        </w:rPr>
      </w:pPr>
      <w:r>
        <w:rPr>
          <w:rFonts w:ascii="Arial" w:hAnsi="Arial" w:cs="Arial"/>
          <w:sz w:val="20"/>
          <w:szCs w:val="20"/>
          <w:lang w:val="x-none"/>
        </w:rPr>
        <w:lastRenderedPageBreak/>
        <w:t xml:space="preserve">Zamawiający wymaga zatrudnienia przez wykonawcę lub podwykonawcę na podstawie umowy o pracę osób wykonujących następujące czynności w zakresie realizacji zamówienia: </w:t>
      </w:r>
    </w:p>
    <w:p w14:paraId="760C9773" w14:textId="77777777" w:rsidR="006841DE" w:rsidRDefault="006841DE" w:rsidP="006841DE">
      <w:pPr>
        <w:autoSpaceDE w:val="0"/>
        <w:rPr>
          <w:rFonts w:ascii="Arial" w:hAnsi="Arial" w:cs="Arial"/>
          <w:sz w:val="20"/>
          <w:szCs w:val="20"/>
        </w:rPr>
      </w:pPr>
    </w:p>
    <w:p w14:paraId="5C1B1A6D" w14:textId="77777777" w:rsidR="006841DE" w:rsidRDefault="006841DE" w:rsidP="00A27529">
      <w:pPr>
        <w:numPr>
          <w:ilvl w:val="0"/>
          <w:numId w:val="13"/>
        </w:numPr>
        <w:spacing w:after="120" w:line="288" w:lineRule="auto"/>
        <w:jc w:val="both"/>
        <w:rPr>
          <w:rFonts w:ascii="Arial" w:hAnsi="Arial" w:cs="Arial"/>
          <w:sz w:val="20"/>
          <w:szCs w:val="20"/>
          <w:u w:val="single"/>
        </w:rPr>
      </w:pPr>
      <w:r>
        <w:rPr>
          <w:rFonts w:ascii="Arial" w:hAnsi="Arial" w:cs="Arial"/>
          <w:sz w:val="20"/>
          <w:szCs w:val="20"/>
          <w:lang w:val="x-none"/>
        </w:rPr>
        <w:t xml:space="preserve">kierowanie pojazdami przewidzianymi do realizacji zamówienia, </w:t>
      </w:r>
    </w:p>
    <w:p w14:paraId="16D1A6FC" w14:textId="77777777" w:rsidR="006841DE" w:rsidRDefault="006841DE" w:rsidP="006841DE">
      <w:pPr>
        <w:pStyle w:val="Style37"/>
        <w:spacing w:after="0" w:line="240" w:lineRule="auto"/>
        <w:jc w:val="both"/>
        <w:rPr>
          <w:rFonts w:ascii="Arial" w:hAnsi="Arial" w:cs="Arial"/>
          <w:bCs/>
          <w:sz w:val="20"/>
          <w:szCs w:val="20"/>
        </w:rPr>
      </w:pPr>
      <w:r>
        <w:rPr>
          <w:rFonts w:ascii="Arial" w:hAnsi="Arial" w:cs="Arial"/>
          <w:sz w:val="20"/>
          <w:szCs w:val="20"/>
          <w:u w:val="single"/>
        </w:rPr>
        <w:t>Określenie sposobu dokumentowania zatrudnienia osób wykonujących czynności w trakcie realizacji zamówienia:</w:t>
      </w:r>
    </w:p>
    <w:p w14:paraId="03FFCDCB" w14:textId="77777777" w:rsidR="006841DE" w:rsidRDefault="006841DE" w:rsidP="006841DE">
      <w:pPr>
        <w:pStyle w:val="Tekstpodstawowywcity"/>
        <w:spacing w:before="120"/>
        <w:ind w:left="0"/>
        <w:rPr>
          <w:rFonts w:ascii="Arial" w:hAnsi="Arial" w:cs="Arial"/>
          <w:bCs/>
          <w:sz w:val="20"/>
          <w:szCs w:val="20"/>
        </w:rPr>
      </w:pPr>
      <w:r>
        <w:rPr>
          <w:rFonts w:ascii="Arial" w:hAnsi="Arial" w:cs="Arial"/>
          <w:bCs/>
          <w:sz w:val="20"/>
          <w:szCs w:val="20"/>
        </w:rPr>
        <w:t xml:space="preserve">Na potwierdzenie spełniania tego wymogu Wykonawca przedstawi przed podpisaniem umowy oświadczenie – </w:t>
      </w:r>
      <w:r>
        <w:rPr>
          <w:rFonts w:ascii="Arial" w:hAnsi="Arial" w:cs="Arial"/>
          <w:b/>
          <w:bCs/>
          <w:sz w:val="20"/>
          <w:szCs w:val="20"/>
        </w:rPr>
        <w:t>zgodnie z zapisami załącznika nr 5 do SIWZ.</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42CD02EC"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96DB002"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536EB7ED"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827E1">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informuje, że nie przewiduje możliwości udzielenia zamówienia dotychczasowemu wykonawcy </w:t>
      </w:r>
      <w:r>
        <w:rPr>
          <w:rFonts w:ascii="Arial" w:eastAsia="Times New Roman" w:hAnsi="Arial" w:cs="Arial"/>
          <w:sz w:val="20"/>
          <w:szCs w:val="20"/>
          <w:lang w:eastAsia="pl-PL"/>
        </w:rPr>
        <w:t>usług</w:t>
      </w:r>
      <w:r w:rsidR="004F520C" w:rsidRPr="00D751D5">
        <w:rPr>
          <w:rFonts w:ascii="Arial" w:eastAsia="Times New Roman" w:hAnsi="Arial" w:cs="Arial"/>
          <w:sz w:val="20"/>
          <w:szCs w:val="20"/>
          <w:lang w:eastAsia="pl-PL"/>
        </w:rPr>
        <w:t>,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12DE438"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2496222B"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4CD1D101"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7E4D3663"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0BCC1AE8"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E98D3C0"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7D6C14">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DCF9148" w14:textId="3FAE98D7" w:rsidR="00B36918" w:rsidRDefault="00B36918" w:rsidP="008002F2">
      <w:pPr>
        <w:spacing w:after="240"/>
        <w:jc w:val="both"/>
        <w:rPr>
          <w:rFonts w:ascii="Arial" w:hAnsi="Arial" w:cs="Arial"/>
          <w:b/>
        </w:rPr>
      </w:pPr>
      <w:r>
        <w:rPr>
          <w:rFonts w:ascii="Arial" w:hAnsi="Arial" w:cs="Arial"/>
          <w:b/>
          <w:sz w:val="20"/>
          <w:szCs w:val="20"/>
        </w:rPr>
        <w:t xml:space="preserve">Od dnia podpisania umowy i otrzymania polecenia Zamawiającego </w:t>
      </w:r>
      <w:r w:rsidRPr="0070333B">
        <w:rPr>
          <w:rFonts w:ascii="Arial" w:hAnsi="Arial" w:cs="Arial"/>
          <w:b/>
          <w:sz w:val="20"/>
          <w:szCs w:val="20"/>
        </w:rPr>
        <w:t>do 31 marca 202</w:t>
      </w:r>
      <w:r>
        <w:rPr>
          <w:rFonts w:ascii="Arial" w:hAnsi="Arial" w:cs="Arial"/>
          <w:b/>
          <w:sz w:val="20"/>
          <w:szCs w:val="20"/>
        </w:rPr>
        <w:t>2</w:t>
      </w:r>
      <w:r w:rsidRPr="0070333B">
        <w:rPr>
          <w:rFonts w:ascii="Arial" w:hAnsi="Arial" w:cs="Arial"/>
          <w:b/>
          <w:sz w:val="20"/>
          <w:szCs w:val="20"/>
        </w:rPr>
        <w:t xml:space="preserve"> r.</w:t>
      </w:r>
      <w:r>
        <w:rPr>
          <w:rFonts w:ascii="Arial" w:hAnsi="Arial" w:cs="Arial"/>
          <w:b/>
          <w:sz w:val="20"/>
          <w:szCs w:val="20"/>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8002F2">
      <w:pPr>
        <w:spacing w:after="0" w:line="240" w:lineRule="auto"/>
        <w:rPr>
          <w:rFonts w:ascii="Arial" w:eastAsia="Times New Roman" w:hAnsi="Arial" w:cs="Arial"/>
          <w:sz w:val="20"/>
          <w:szCs w:val="20"/>
          <w:lang w:eastAsia="pl-PL"/>
        </w:rPr>
      </w:pPr>
    </w:p>
    <w:p w14:paraId="04BC48A0" w14:textId="4046D2AA"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8002F2">
      <w:pPr>
        <w:spacing w:after="0" w:line="240" w:lineRule="auto"/>
        <w:rPr>
          <w:rFonts w:ascii="Arial" w:eastAsia="Times New Roman" w:hAnsi="Arial" w:cs="Arial"/>
          <w:sz w:val="20"/>
          <w:szCs w:val="20"/>
          <w:lang w:eastAsia="pl-PL"/>
        </w:rPr>
      </w:pPr>
    </w:p>
    <w:p w14:paraId="22C8633C" w14:textId="5632E50D"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8002F2">
      <w:pPr>
        <w:spacing w:after="0" w:line="240" w:lineRule="auto"/>
        <w:rPr>
          <w:rFonts w:ascii="Arial" w:eastAsia="Times New Roman" w:hAnsi="Arial" w:cs="Arial"/>
          <w:sz w:val="20"/>
          <w:szCs w:val="20"/>
          <w:lang w:eastAsia="pl-PL"/>
        </w:rPr>
      </w:pPr>
    </w:p>
    <w:p w14:paraId="72E47E1C" w14:textId="36E3D401" w:rsidR="0081709D" w:rsidRPr="00C97C29" w:rsidRDefault="004F520C" w:rsidP="008002F2">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lastRenderedPageBreak/>
        <w:t>2.4.Zdolności technicznej lub zawodowej.</w:t>
      </w:r>
    </w:p>
    <w:p w14:paraId="5FEE4A6C" w14:textId="77777777" w:rsidR="008002F2" w:rsidRDefault="008002F2" w:rsidP="008002F2">
      <w:pPr>
        <w:tabs>
          <w:tab w:val="left" w:pos="795"/>
        </w:tabs>
        <w:spacing w:after="120" w:line="276" w:lineRule="auto"/>
        <w:rPr>
          <w:rFonts w:ascii="Arial" w:hAnsi="Arial" w:cs="Arial"/>
          <w:b/>
          <w:bCs/>
          <w:sz w:val="20"/>
          <w:szCs w:val="20"/>
        </w:rPr>
      </w:pPr>
    </w:p>
    <w:p w14:paraId="0A251EDF" w14:textId="585F6D3B" w:rsidR="008002F2" w:rsidRDefault="008002F2" w:rsidP="008002F2">
      <w:pPr>
        <w:tabs>
          <w:tab w:val="left" w:pos="795"/>
        </w:tabs>
        <w:spacing w:after="120" w:line="276" w:lineRule="auto"/>
        <w:rPr>
          <w:rFonts w:ascii="Verdana" w:hAnsi="Verdana" w:cs="Verdana"/>
          <w:sz w:val="20"/>
          <w:szCs w:val="20"/>
        </w:rPr>
      </w:pPr>
      <w:r>
        <w:rPr>
          <w:rFonts w:ascii="Arial" w:hAnsi="Arial" w:cs="Arial"/>
          <w:b/>
          <w:bCs/>
          <w:sz w:val="20"/>
          <w:szCs w:val="20"/>
        </w:rPr>
        <w:t>W ramach badania zdolności technicznej i zawodowej Wykonawcy do wykonania zamówienia Zamawiający określa następujące warunki w zakresie dysponowanie odpowiednim potencjałem technicznym:</w:t>
      </w:r>
    </w:p>
    <w:p w14:paraId="1193D89F" w14:textId="2C408CE2" w:rsidR="008002F2" w:rsidRDefault="008002F2" w:rsidP="008002F2">
      <w:pPr>
        <w:rPr>
          <w:rFonts w:ascii="Arial" w:hAnsi="Arial" w:cs="Arial"/>
          <w:b/>
          <w:bCs/>
          <w:sz w:val="20"/>
          <w:szCs w:val="20"/>
        </w:rPr>
      </w:pPr>
      <w:r w:rsidRPr="008002F2">
        <w:rPr>
          <w:rFonts w:ascii="Arial" w:hAnsi="Arial" w:cs="Arial"/>
          <w:sz w:val="20"/>
          <w:szCs w:val="20"/>
        </w:rPr>
        <w:t>Wykonawca musi mieć dostępne w celu realizacji zamówienia następujący sprzęt, narzędzia, wyposażenie zakładu i urządzenia techniczne:</w:t>
      </w:r>
    </w:p>
    <w:p w14:paraId="6FEA13EA" w14:textId="77777777" w:rsidR="008002F2" w:rsidRDefault="008002F2" w:rsidP="008002F2">
      <w:pPr>
        <w:spacing w:line="240" w:lineRule="auto"/>
        <w:rPr>
          <w:rFonts w:ascii="Arial" w:hAnsi="Arial" w:cs="Arial"/>
          <w:sz w:val="20"/>
          <w:szCs w:val="20"/>
        </w:rPr>
      </w:pPr>
      <w:r>
        <w:rPr>
          <w:rFonts w:ascii="Arial" w:hAnsi="Arial" w:cs="Arial"/>
          <w:b/>
          <w:bCs/>
          <w:sz w:val="20"/>
          <w:szCs w:val="20"/>
        </w:rPr>
        <w:t xml:space="preserve">a). dla zadania nr 1 - strefy I </w:t>
      </w:r>
      <w:r>
        <w:rPr>
          <w:rFonts w:ascii="Arial" w:hAnsi="Arial" w:cs="Arial"/>
          <w:b/>
          <w:bCs/>
          <w:iCs/>
          <w:sz w:val="20"/>
          <w:szCs w:val="20"/>
        </w:rPr>
        <w:t>miasto Łazy</w:t>
      </w:r>
      <w:r>
        <w:rPr>
          <w:rFonts w:ascii="Arial" w:hAnsi="Arial" w:cs="Arial"/>
          <w:sz w:val="20"/>
          <w:szCs w:val="20"/>
        </w:rPr>
        <w:t xml:space="preserve"> </w:t>
      </w:r>
    </w:p>
    <w:p w14:paraId="020AF524" w14:textId="77777777" w:rsidR="008002F2" w:rsidRDefault="008002F2" w:rsidP="008002F2">
      <w:pPr>
        <w:spacing w:line="240" w:lineRule="auto"/>
        <w:rPr>
          <w:rFonts w:ascii="Arial" w:hAnsi="Arial" w:cs="Arial"/>
          <w:sz w:val="20"/>
          <w:szCs w:val="20"/>
        </w:rPr>
      </w:pPr>
      <w:r>
        <w:rPr>
          <w:rFonts w:ascii="Arial" w:hAnsi="Arial" w:cs="Arial"/>
          <w:sz w:val="20"/>
          <w:szCs w:val="20"/>
        </w:rPr>
        <w:t>- pługo - piaskarka na pojazdach samochodowych</w:t>
      </w:r>
    </w:p>
    <w:p w14:paraId="796B26BD" w14:textId="77777777" w:rsidR="008002F2" w:rsidRDefault="008002F2" w:rsidP="008002F2">
      <w:pPr>
        <w:spacing w:line="240" w:lineRule="auto"/>
        <w:rPr>
          <w:rFonts w:ascii="Arial" w:hAnsi="Arial" w:cs="Arial"/>
          <w:sz w:val="20"/>
          <w:szCs w:val="20"/>
        </w:rPr>
      </w:pPr>
      <w:r>
        <w:rPr>
          <w:rFonts w:ascii="Arial" w:hAnsi="Arial" w:cs="Arial"/>
          <w:sz w:val="20"/>
          <w:szCs w:val="20"/>
        </w:rPr>
        <w:t>-2 pługi wraz z ciągnikiem kołowym  z napędem 4x4</w:t>
      </w:r>
    </w:p>
    <w:p w14:paraId="1EBA1780"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rozrzutnik do ciągnika </w:t>
      </w:r>
    </w:p>
    <w:p w14:paraId="64245733"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6132273A" w14:textId="77777777" w:rsidR="008002F2" w:rsidRDefault="008002F2" w:rsidP="008002F2">
      <w:pPr>
        <w:spacing w:line="240" w:lineRule="auto"/>
        <w:rPr>
          <w:rFonts w:ascii="Arial" w:hAnsi="Arial" w:cs="Arial"/>
          <w:color w:val="000000"/>
          <w:sz w:val="20"/>
          <w:szCs w:val="20"/>
        </w:rPr>
      </w:pPr>
      <w:r>
        <w:rPr>
          <w:rFonts w:ascii="Arial" w:hAnsi="Arial" w:cs="Arial"/>
          <w:sz w:val="20"/>
          <w:szCs w:val="20"/>
        </w:rPr>
        <w:t>- samochód samowyładowczy</w:t>
      </w:r>
    </w:p>
    <w:p w14:paraId="5C17C4E5" w14:textId="77777777" w:rsidR="008002F2" w:rsidRDefault="008002F2" w:rsidP="008002F2">
      <w:pPr>
        <w:spacing w:line="240" w:lineRule="auto"/>
        <w:rPr>
          <w:rFonts w:ascii="Arial" w:hAnsi="Arial" w:cs="Arial"/>
          <w:sz w:val="20"/>
          <w:szCs w:val="20"/>
        </w:rPr>
      </w:pPr>
      <w:r>
        <w:rPr>
          <w:rFonts w:ascii="Arial" w:hAnsi="Arial" w:cs="Arial"/>
          <w:color w:val="000000"/>
          <w:sz w:val="20"/>
          <w:szCs w:val="20"/>
        </w:rPr>
        <w:t>- odśnieżarka do chodników</w:t>
      </w:r>
    </w:p>
    <w:p w14:paraId="16E96374" w14:textId="77777777" w:rsidR="008002F2" w:rsidRDefault="008002F2" w:rsidP="008002F2">
      <w:pPr>
        <w:spacing w:line="240" w:lineRule="auto"/>
        <w:rPr>
          <w:rFonts w:ascii="Arial" w:hAnsi="Arial" w:cs="Arial"/>
          <w:strike/>
          <w:color w:val="7030A0"/>
          <w:sz w:val="20"/>
          <w:szCs w:val="20"/>
        </w:rPr>
      </w:pPr>
      <w:r>
        <w:rPr>
          <w:rFonts w:ascii="Arial" w:hAnsi="Arial" w:cs="Arial"/>
          <w:sz w:val="20"/>
          <w:szCs w:val="20"/>
        </w:rPr>
        <w:t>- zabezpieczenie 10 pojemników na piasek (wraz z piaskiem)</w:t>
      </w:r>
    </w:p>
    <w:p w14:paraId="12991FF3" w14:textId="77777777" w:rsidR="008002F2" w:rsidRDefault="008002F2" w:rsidP="008002F2">
      <w:pPr>
        <w:spacing w:line="240" w:lineRule="auto"/>
        <w:rPr>
          <w:rFonts w:ascii="Arial" w:hAnsi="Arial" w:cs="Arial"/>
          <w:sz w:val="20"/>
          <w:szCs w:val="20"/>
        </w:rPr>
      </w:pPr>
      <w:r>
        <w:rPr>
          <w:rFonts w:ascii="Arial" w:hAnsi="Arial" w:cs="Arial"/>
          <w:sz w:val="20"/>
          <w:szCs w:val="20"/>
        </w:rPr>
        <w:t>lub</w:t>
      </w:r>
    </w:p>
    <w:p w14:paraId="176B79B5"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pług wraz z ciągnikiem kołowym </w:t>
      </w:r>
    </w:p>
    <w:p w14:paraId="1128D2B9" w14:textId="77777777" w:rsidR="008002F2" w:rsidRDefault="008002F2" w:rsidP="008002F2">
      <w:pPr>
        <w:spacing w:line="240" w:lineRule="auto"/>
        <w:rPr>
          <w:rFonts w:ascii="Arial" w:hAnsi="Arial" w:cs="Arial"/>
          <w:sz w:val="20"/>
          <w:szCs w:val="20"/>
        </w:rPr>
      </w:pPr>
      <w:r>
        <w:rPr>
          <w:rFonts w:ascii="Arial" w:hAnsi="Arial" w:cs="Arial"/>
          <w:sz w:val="20"/>
          <w:szCs w:val="20"/>
        </w:rPr>
        <w:t>- 2 pługi wraz z ciągnikiem  kołowym</w:t>
      </w:r>
      <w:r>
        <w:rPr>
          <w:rFonts w:ascii="Arial" w:hAnsi="Arial" w:cs="Arial"/>
          <w:color w:val="000000"/>
          <w:sz w:val="20"/>
          <w:szCs w:val="20"/>
        </w:rPr>
        <w:t xml:space="preserve"> z napędem 4x4</w:t>
      </w:r>
    </w:p>
    <w:p w14:paraId="6628BEFF" w14:textId="77777777" w:rsidR="008002F2" w:rsidRDefault="008002F2" w:rsidP="008002F2">
      <w:pPr>
        <w:spacing w:line="240" w:lineRule="auto"/>
        <w:rPr>
          <w:rFonts w:ascii="Arial" w:hAnsi="Arial" w:cs="Arial"/>
          <w:sz w:val="20"/>
          <w:szCs w:val="20"/>
        </w:rPr>
      </w:pPr>
      <w:r>
        <w:rPr>
          <w:rFonts w:ascii="Arial" w:hAnsi="Arial" w:cs="Arial"/>
          <w:sz w:val="20"/>
          <w:szCs w:val="20"/>
        </w:rPr>
        <w:t>- 2 rozrzutniki do ciągnika</w:t>
      </w:r>
    </w:p>
    <w:p w14:paraId="44343AE4"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22C41924" w14:textId="77777777" w:rsidR="008002F2" w:rsidRDefault="008002F2" w:rsidP="008002F2">
      <w:pPr>
        <w:spacing w:line="240" w:lineRule="auto"/>
        <w:rPr>
          <w:rFonts w:ascii="Arial" w:hAnsi="Arial" w:cs="Arial"/>
          <w:sz w:val="20"/>
          <w:szCs w:val="20"/>
        </w:rPr>
      </w:pPr>
      <w:r>
        <w:rPr>
          <w:rFonts w:ascii="Arial" w:hAnsi="Arial" w:cs="Arial"/>
          <w:sz w:val="20"/>
          <w:szCs w:val="20"/>
        </w:rPr>
        <w:t>- samochód samowyładowczy</w:t>
      </w:r>
    </w:p>
    <w:p w14:paraId="58054B86"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odśnieżarka do chodników </w:t>
      </w:r>
    </w:p>
    <w:p w14:paraId="5E2F3E87" w14:textId="77777777" w:rsidR="008002F2" w:rsidRDefault="008002F2" w:rsidP="008002F2">
      <w:pPr>
        <w:spacing w:line="240" w:lineRule="auto"/>
        <w:rPr>
          <w:rFonts w:ascii="Arial" w:hAnsi="Arial" w:cs="Arial"/>
          <w:strike/>
          <w:sz w:val="20"/>
          <w:szCs w:val="20"/>
        </w:rPr>
      </w:pPr>
      <w:r>
        <w:rPr>
          <w:rFonts w:ascii="Arial" w:hAnsi="Arial" w:cs="Arial"/>
          <w:sz w:val="20"/>
          <w:szCs w:val="20"/>
        </w:rPr>
        <w:t>- zabezpieczenie 10 pojemników na piasek (wraz z piaskiem)</w:t>
      </w:r>
    </w:p>
    <w:p w14:paraId="557E9BA1" w14:textId="77777777" w:rsidR="008002F2" w:rsidRDefault="008002F2" w:rsidP="008002F2">
      <w:pPr>
        <w:spacing w:line="240" w:lineRule="auto"/>
        <w:rPr>
          <w:rFonts w:ascii="Arial" w:hAnsi="Arial" w:cs="Arial"/>
          <w:sz w:val="20"/>
          <w:szCs w:val="20"/>
        </w:rPr>
      </w:pPr>
    </w:p>
    <w:p w14:paraId="7525607A" w14:textId="77777777" w:rsidR="008002F2" w:rsidRDefault="008002F2" w:rsidP="008002F2">
      <w:pPr>
        <w:spacing w:line="240" w:lineRule="auto"/>
        <w:rPr>
          <w:rFonts w:ascii="Arial" w:hAnsi="Arial" w:cs="Arial"/>
          <w:sz w:val="20"/>
          <w:szCs w:val="20"/>
        </w:rPr>
      </w:pPr>
      <w:r>
        <w:rPr>
          <w:rFonts w:ascii="Arial" w:hAnsi="Arial" w:cs="Arial"/>
          <w:b/>
          <w:bCs/>
          <w:sz w:val="20"/>
          <w:szCs w:val="20"/>
        </w:rPr>
        <w:t xml:space="preserve">b) dla strefy III - </w:t>
      </w:r>
      <w:r>
        <w:rPr>
          <w:rFonts w:ascii="Arial" w:hAnsi="Arial" w:cs="Arial"/>
          <w:b/>
          <w:bCs/>
          <w:iCs/>
          <w:sz w:val="20"/>
          <w:szCs w:val="20"/>
        </w:rPr>
        <w:t xml:space="preserve">Niegowonice, Niegowoniczki, Grabowa,  Skałbania </w:t>
      </w:r>
    </w:p>
    <w:p w14:paraId="35F3253A" w14:textId="77777777" w:rsidR="008002F2" w:rsidRDefault="008002F2" w:rsidP="008002F2">
      <w:pPr>
        <w:spacing w:line="240" w:lineRule="auto"/>
        <w:ind w:left="30"/>
        <w:rPr>
          <w:rFonts w:ascii="Arial" w:hAnsi="Arial" w:cs="Arial"/>
          <w:sz w:val="20"/>
          <w:szCs w:val="20"/>
        </w:rPr>
      </w:pPr>
      <w:r>
        <w:rPr>
          <w:rFonts w:ascii="Arial" w:hAnsi="Arial" w:cs="Arial"/>
          <w:sz w:val="20"/>
          <w:szCs w:val="20"/>
        </w:rPr>
        <w:t>- 1 pługo – piaskarka na pojazdach samochodowych,</w:t>
      </w:r>
    </w:p>
    <w:p w14:paraId="4BE7F41E" w14:textId="77777777" w:rsidR="008002F2" w:rsidRDefault="008002F2" w:rsidP="008002F2">
      <w:pPr>
        <w:spacing w:line="240" w:lineRule="auto"/>
        <w:ind w:left="30"/>
        <w:rPr>
          <w:rFonts w:ascii="Arial" w:hAnsi="Arial" w:cs="Arial"/>
          <w:strike/>
          <w:color w:val="7030A0"/>
          <w:sz w:val="20"/>
          <w:szCs w:val="20"/>
        </w:rPr>
      </w:pPr>
      <w:r>
        <w:rPr>
          <w:rFonts w:ascii="Arial" w:hAnsi="Arial" w:cs="Arial"/>
          <w:sz w:val="20"/>
          <w:szCs w:val="20"/>
        </w:rPr>
        <w:t xml:space="preserve">- 1 pług wraz z ciągnikiem kołowym </w:t>
      </w:r>
      <w:r>
        <w:rPr>
          <w:rFonts w:ascii="Arial" w:hAnsi="Arial" w:cs="Arial"/>
          <w:color w:val="7030A0"/>
          <w:sz w:val="20"/>
          <w:szCs w:val="20"/>
        </w:rPr>
        <w:br/>
      </w:r>
      <w:r>
        <w:rPr>
          <w:rFonts w:ascii="Arial" w:hAnsi="Arial" w:cs="Arial"/>
          <w:sz w:val="20"/>
          <w:szCs w:val="20"/>
        </w:rPr>
        <w:t xml:space="preserve">- 2 pługi wraz z ciągnikiem kołowym </w:t>
      </w:r>
      <w:r>
        <w:rPr>
          <w:rFonts w:ascii="Arial" w:hAnsi="Arial" w:cs="Arial"/>
          <w:color w:val="000000"/>
          <w:sz w:val="20"/>
          <w:szCs w:val="20"/>
        </w:rPr>
        <w:t>z napędem 4x4</w:t>
      </w:r>
      <w:r>
        <w:rPr>
          <w:rFonts w:ascii="Arial" w:hAnsi="Arial" w:cs="Arial"/>
          <w:sz w:val="20"/>
          <w:szCs w:val="20"/>
        </w:rPr>
        <w:br/>
        <w:t>- 1 rozrzutnik do ciągnika,</w:t>
      </w:r>
    </w:p>
    <w:p w14:paraId="1C8CF8C5" w14:textId="77777777" w:rsidR="008002F2" w:rsidRPr="00C71BBB" w:rsidRDefault="008002F2" w:rsidP="008002F2">
      <w:pPr>
        <w:spacing w:line="240" w:lineRule="auto"/>
        <w:ind w:left="30"/>
        <w:rPr>
          <w:rFonts w:ascii="Arial" w:hAnsi="Arial" w:cs="Arial"/>
          <w:strike/>
          <w:color w:val="FF0000"/>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6730572F" w14:textId="77777777" w:rsidR="008002F2" w:rsidRDefault="008002F2" w:rsidP="008002F2">
      <w:pPr>
        <w:spacing w:line="240" w:lineRule="auto"/>
        <w:ind w:left="30"/>
        <w:rPr>
          <w:rFonts w:ascii="Arial" w:hAnsi="Arial" w:cs="Arial"/>
          <w:strike/>
          <w:color w:val="7030A0"/>
          <w:sz w:val="20"/>
          <w:szCs w:val="20"/>
        </w:rPr>
      </w:pPr>
      <w:r>
        <w:rPr>
          <w:rFonts w:ascii="Arial" w:hAnsi="Arial" w:cs="Arial"/>
          <w:sz w:val="20"/>
          <w:szCs w:val="20"/>
        </w:rPr>
        <w:t>- 2 rozrzutniki do ciągnika,</w:t>
      </w:r>
      <w:r>
        <w:rPr>
          <w:rFonts w:ascii="Arial" w:hAnsi="Arial" w:cs="Arial"/>
          <w:sz w:val="20"/>
          <w:szCs w:val="20"/>
        </w:rPr>
        <w:br/>
        <w:t>- 2 pługi wraz z ciągnikiem kołowym z napędem 4x4</w:t>
      </w:r>
    </w:p>
    <w:p w14:paraId="448D9A10" w14:textId="77777777" w:rsidR="008002F2" w:rsidRDefault="008002F2" w:rsidP="008002F2">
      <w:pPr>
        <w:spacing w:line="240" w:lineRule="auto"/>
        <w:ind w:left="30"/>
        <w:rPr>
          <w:rFonts w:ascii="Arial" w:hAnsi="Arial" w:cs="Arial"/>
          <w:sz w:val="20"/>
          <w:szCs w:val="20"/>
        </w:rPr>
      </w:pPr>
      <w:r>
        <w:rPr>
          <w:rFonts w:ascii="Arial" w:hAnsi="Arial" w:cs="Arial"/>
          <w:b/>
          <w:bCs/>
          <w:sz w:val="20"/>
          <w:szCs w:val="20"/>
        </w:rPr>
        <w:t xml:space="preserve">c). dla strefy  IV - </w:t>
      </w:r>
      <w:r>
        <w:rPr>
          <w:rFonts w:ascii="Arial" w:hAnsi="Arial" w:cs="Arial"/>
          <w:b/>
          <w:bCs/>
          <w:iCs/>
          <w:sz w:val="20"/>
          <w:szCs w:val="20"/>
        </w:rPr>
        <w:t xml:space="preserve">Wysoka, Wiesiółka, Chruszczobród, </w:t>
      </w:r>
      <w:r>
        <w:rPr>
          <w:rFonts w:ascii="Arial" w:hAnsi="Arial" w:cs="Arial"/>
          <w:b/>
          <w:bCs/>
          <w:sz w:val="20"/>
          <w:szCs w:val="20"/>
        </w:rPr>
        <w:t>Chruszczobród Piaski</w:t>
      </w:r>
    </w:p>
    <w:p w14:paraId="075C388C" w14:textId="77777777" w:rsidR="008002F2" w:rsidRDefault="008002F2" w:rsidP="008002F2">
      <w:pPr>
        <w:spacing w:line="240" w:lineRule="auto"/>
        <w:ind w:left="30"/>
        <w:rPr>
          <w:rFonts w:ascii="Arial" w:hAnsi="Arial" w:cs="Arial"/>
          <w:sz w:val="20"/>
          <w:szCs w:val="20"/>
        </w:rPr>
      </w:pPr>
      <w:r>
        <w:rPr>
          <w:rFonts w:ascii="Arial" w:hAnsi="Arial" w:cs="Arial"/>
          <w:sz w:val="20"/>
          <w:szCs w:val="20"/>
        </w:rPr>
        <w:t>- 1 pługo – piaskarka na pojazdach samochodowych,</w:t>
      </w:r>
    </w:p>
    <w:p w14:paraId="77F21970" w14:textId="77777777" w:rsidR="008002F2" w:rsidRDefault="008002F2" w:rsidP="008002F2">
      <w:pPr>
        <w:spacing w:line="240" w:lineRule="auto"/>
        <w:ind w:left="30"/>
        <w:rPr>
          <w:rFonts w:ascii="Arial" w:hAnsi="Arial" w:cs="Arial"/>
          <w:strike/>
          <w:color w:val="7030A0"/>
          <w:sz w:val="20"/>
          <w:szCs w:val="20"/>
        </w:rPr>
      </w:pPr>
      <w:r>
        <w:rPr>
          <w:rFonts w:ascii="Arial" w:hAnsi="Arial" w:cs="Arial"/>
          <w:sz w:val="20"/>
          <w:szCs w:val="20"/>
        </w:rPr>
        <w:t>- 1 pług wraz z ciągnikiem kołowym</w:t>
      </w:r>
      <w:r>
        <w:rPr>
          <w:rFonts w:ascii="Arial" w:hAnsi="Arial" w:cs="Arial"/>
          <w:strike/>
          <w:color w:val="7030A0"/>
          <w:sz w:val="20"/>
          <w:szCs w:val="20"/>
        </w:rPr>
        <w:t>,</w:t>
      </w:r>
      <w:r>
        <w:rPr>
          <w:rFonts w:ascii="Arial" w:hAnsi="Arial" w:cs="Arial"/>
          <w:color w:val="7030A0"/>
          <w:sz w:val="20"/>
          <w:szCs w:val="20"/>
        </w:rPr>
        <w:br/>
      </w:r>
      <w:r>
        <w:rPr>
          <w:rFonts w:ascii="Arial" w:hAnsi="Arial" w:cs="Arial"/>
          <w:sz w:val="20"/>
          <w:szCs w:val="20"/>
        </w:rPr>
        <w:t>- 1 pług wraz z ciągnikiem kołowym z napędem 4x4</w:t>
      </w:r>
      <w:r>
        <w:rPr>
          <w:rFonts w:ascii="Arial" w:hAnsi="Arial" w:cs="Arial"/>
          <w:sz w:val="20"/>
          <w:szCs w:val="20"/>
        </w:rPr>
        <w:br/>
        <w:t>- 1 rozrzutnik do ciągnika,</w:t>
      </w:r>
    </w:p>
    <w:p w14:paraId="1DC6E1F0" w14:textId="77777777" w:rsidR="008002F2" w:rsidRDefault="008002F2" w:rsidP="008002F2">
      <w:pPr>
        <w:spacing w:line="240" w:lineRule="auto"/>
        <w:ind w:left="30"/>
        <w:rPr>
          <w:rFonts w:ascii="Arial" w:hAnsi="Arial" w:cs="Arial"/>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71D67E97" w14:textId="77777777" w:rsidR="008002F2" w:rsidRDefault="008002F2" w:rsidP="008002F2">
      <w:pPr>
        <w:spacing w:line="240" w:lineRule="auto"/>
        <w:ind w:left="30"/>
        <w:rPr>
          <w:rFonts w:ascii="Arial" w:hAnsi="Arial" w:cs="Arial"/>
          <w:strike/>
          <w:color w:val="7030A0"/>
          <w:sz w:val="20"/>
          <w:szCs w:val="20"/>
        </w:rPr>
      </w:pPr>
      <w:r>
        <w:rPr>
          <w:rFonts w:ascii="Arial" w:hAnsi="Arial" w:cs="Arial"/>
          <w:sz w:val="20"/>
          <w:szCs w:val="20"/>
        </w:rPr>
        <w:lastRenderedPageBreak/>
        <w:t>- 1 rozrzutnik do ciągnika,</w:t>
      </w:r>
      <w:r>
        <w:rPr>
          <w:rFonts w:ascii="Arial" w:hAnsi="Arial" w:cs="Arial"/>
          <w:sz w:val="20"/>
          <w:szCs w:val="20"/>
        </w:rPr>
        <w:br/>
        <w:t>- 1 pług wraz z ciągnikiem kołowym z napędem 4x4</w:t>
      </w:r>
    </w:p>
    <w:p w14:paraId="4CC34EDB" w14:textId="53A9F0D8" w:rsidR="008002F2" w:rsidRDefault="008002F2" w:rsidP="008002F2">
      <w:pPr>
        <w:spacing w:line="240" w:lineRule="auto"/>
        <w:ind w:left="30"/>
        <w:rPr>
          <w:rFonts w:ascii="Arial" w:hAnsi="Arial" w:cs="Arial"/>
          <w:sz w:val="20"/>
          <w:szCs w:val="20"/>
        </w:rPr>
      </w:pPr>
      <w:r>
        <w:rPr>
          <w:rFonts w:ascii="Arial" w:hAnsi="Arial" w:cs="Arial"/>
          <w:b/>
          <w:bCs/>
          <w:sz w:val="20"/>
          <w:szCs w:val="20"/>
        </w:rPr>
        <w:t xml:space="preserve">d) dla strefy II </w:t>
      </w:r>
      <w:r>
        <w:rPr>
          <w:rFonts w:ascii="Arial" w:hAnsi="Arial" w:cs="Arial"/>
          <w:b/>
          <w:bCs/>
          <w:iCs/>
          <w:sz w:val="20"/>
          <w:szCs w:val="20"/>
        </w:rPr>
        <w:t xml:space="preserve">Rokitno Szlacheckie, Hutki Kanki </w:t>
      </w:r>
      <w:r>
        <w:rPr>
          <w:rFonts w:ascii="Arial" w:hAnsi="Arial" w:cs="Arial"/>
          <w:b/>
          <w:bCs/>
          <w:sz w:val="20"/>
          <w:szCs w:val="20"/>
        </w:rPr>
        <w:t xml:space="preserve">i strefy V - </w:t>
      </w:r>
      <w:r>
        <w:rPr>
          <w:rFonts w:ascii="Arial" w:hAnsi="Arial" w:cs="Arial"/>
          <w:b/>
          <w:bCs/>
          <w:iCs/>
          <w:sz w:val="20"/>
          <w:szCs w:val="20"/>
        </w:rPr>
        <w:t xml:space="preserve">Ciągowice, Turza, Kuźnica Masłońska </w:t>
      </w:r>
    </w:p>
    <w:p w14:paraId="7BB505E4" w14:textId="77777777" w:rsidR="008002F2" w:rsidRDefault="008002F2" w:rsidP="008002F2">
      <w:pPr>
        <w:spacing w:line="240" w:lineRule="auto"/>
        <w:ind w:left="30"/>
        <w:rPr>
          <w:rFonts w:ascii="Arial" w:hAnsi="Arial" w:cs="Arial"/>
          <w:color w:val="FF0000"/>
          <w:sz w:val="20"/>
          <w:szCs w:val="20"/>
        </w:rPr>
      </w:pPr>
      <w:r>
        <w:rPr>
          <w:rFonts w:ascii="Arial" w:hAnsi="Arial" w:cs="Arial"/>
          <w:sz w:val="20"/>
          <w:szCs w:val="20"/>
        </w:rPr>
        <w:t>- 1 pług z ciągnikiem kołowym</w:t>
      </w:r>
    </w:p>
    <w:p w14:paraId="7A95C58C" w14:textId="5E64D06B" w:rsidR="008002F2" w:rsidRPr="003F23D3" w:rsidRDefault="008002F2" w:rsidP="003F23D3">
      <w:pPr>
        <w:spacing w:line="240" w:lineRule="auto"/>
        <w:ind w:left="30"/>
        <w:rPr>
          <w:rFonts w:ascii="Arial" w:hAnsi="Arial" w:cs="Arial"/>
          <w:strike/>
          <w:sz w:val="20"/>
          <w:szCs w:val="20"/>
        </w:rPr>
      </w:pPr>
      <w:r w:rsidRPr="00D41FED">
        <w:rPr>
          <w:rFonts w:ascii="Arial" w:hAnsi="Arial" w:cs="Arial"/>
          <w:sz w:val="20"/>
          <w:szCs w:val="20"/>
        </w:rPr>
        <w:t>- 1 rozrzutnik do ciągnika</w:t>
      </w:r>
    </w:p>
    <w:p w14:paraId="4CA9CB0B" w14:textId="223ECDAB" w:rsidR="008002F2" w:rsidRDefault="008002F2" w:rsidP="003F23D3">
      <w:pPr>
        <w:tabs>
          <w:tab w:val="left" w:pos="1134"/>
        </w:tabs>
        <w:spacing w:before="120" w:line="240" w:lineRule="auto"/>
        <w:jc w:val="both"/>
        <w:rPr>
          <w:rFonts w:ascii="Arial" w:hAnsi="Arial" w:cs="Arial"/>
          <w:b/>
          <w:bCs/>
          <w:sz w:val="20"/>
          <w:szCs w:val="20"/>
        </w:rPr>
      </w:pPr>
      <w:r>
        <w:rPr>
          <w:rFonts w:ascii="Arial" w:hAnsi="Arial" w:cs="Arial"/>
          <w:bCs/>
          <w:sz w:val="20"/>
          <w:szCs w:val="20"/>
        </w:rPr>
        <w:t xml:space="preserve">3. W przypadku Wykonawców wspólnie ubiegających się o udzielenie zamówienia spełnianie warunków </w:t>
      </w:r>
      <w:r>
        <w:rPr>
          <w:rFonts w:ascii="Arial" w:hAnsi="Arial" w:cs="Arial"/>
          <w:b/>
          <w:bCs/>
          <w:sz w:val="20"/>
          <w:szCs w:val="20"/>
        </w:rPr>
        <w:t>Wykonawcy wykazują łącznie</w:t>
      </w:r>
      <w:r>
        <w:rPr>
          <w:rFonts w:ascii="Arial" w:hAnsi="Arial" w:cs="Arial"/>
          <w:bCs/>
          <w:sz w:val="20"/>
          <w:szCs w:val="20"/>
        </w:rPr>
        <w:t>.</w:t>
      </w:r>
    </w:p>
    <w:p w14:paraId="28DF36F8" w14:textId="31F5154C" w:rsidR="008002F2" w:rsidRDefault="003F23D3" w:rsidP="008002F2">
      <w:pPr>
        <w:spacing w:line="276" w:lineRule="auto"/>
        <w:jc w:val="both"/>
        <w:rPr>
          <w:rFonts w:ascii="Verdana" w:hAnsi="Verdana" w:cs="Verdana"/>
          <w:b/>
          <w:sz w:val="20"/>
          <w:szCs w:val="20"/>
        </w:rPr>
      </w:pPr>
      <w:r>
        <w:rPr>
          <w:rFonts w:ascii="Arial" w:hAnsi="Arial" w:cs="Arial"/>
          <w:b/>
          <w:bCs/>
          <w:sz w:val="20"/>
          <w:szCs w:val="20"/>
        </w:rPr>
        <w:t>3</w:t>
      </w:r>
      <w:r w:rsidR="008002F2">
        <w:rPr>
          <w:rFonts w:ascii="Arial" w:hAnsi="Arial" w:cs="Arial"/>
          <w:b/>
          <w:bCs/>
          <w:sz w:val="20"/>
          <w:szCs w:val="20"/>
        </w:rPr>
        <w:t>.</w:t>
      </w:r>
      <w:r>
        <w:rPr>
          <w:rFonts w:ascii="Arial" w:hAnsi="Arial" w:cs="Arial"/>
          <w:b/>
          <w:bCs/>
          <w:sz w:val="20"/>
          <w:szCs w:val="20"/>
        </w:rPr>
        <w:t>1</w:t>
      </w:r>
      <w:r w:rsidR="008002F2">
        <w:rPr>
          <w:rFonts w:ascii="Arial" w:hAnsi="Arial" w:cs="Arial"/>
          <w:b/>
          <w:bCs/>
          <w:sz w:val="20"/>
          <w:szCs w:val="20"/>
        </w:rPr>
        <w:t>. W przypadku gdy Wykonawca złoży oferty częściowe na większą ilość zadań, winien wykazać się dostępem do sumy sprzętu wymaganego dla poszczególnych zadań.</w:t>
      </w:r>
      <w:r w:rsidR="008002F2">
        <w:rPr>
          <w:rFonts w:ascii="Arial" w:hAnsi="Arial" w:cs="Arial"/>
          <w:bCs/>
          <w:sz w:val="20"/>
          <w:szCs w:val="20"/>
        </w:rPr>
        <w:t xml:space="preserve"> </w:t>
      </w:r>
      <w:r w:rsidR="008002F2">
        <w:rPr>
          <w:rFonts w:ascii="Arial" w:hAnsi="Arial" w:cs="Arial"/>
          <w:b/>
          <w:bCs/>
          <w:sz w:val="20"/>
          <w:szCs w:val="20"/>
        </w:rPr>
        <w:t>Jeżeli Wykonawca składa ofertę na więcej niż jedną część, to Zamawiający nie dopuszcza wykazania tej samej jednostki sprzętowej w więcej niż jednej części zamówienia.</w:t>
      </w:r>
      <w:r w:rsidR="008002F2">
        <w:rPr>
          <w:rFonts w:ascii="Verdana" w:hAnsi="Verdana" w:cs="Verdana"/>
          <w:b/>
          <w:bCs/>
          <w:sz w:val="20"/>
          <w:szCs w:val="20"/>
        </w:rPr>
        <w:t xml:space="preserve"> </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497F6E" w:rsidRDefault="00EF3552" w:rsidP="00EF3552">
      <w:pPr>
        <w:spacing w:after="0" w:line="240" w:lineRule="auto"/>
        <w:rPr>
          <w:rFonts w:ascii="Arial" w:eastAsia="Times New Roman" w:hAnsi="Arial" w:cs="Arial"/>
          <w:color w:val="FF0000"/>
          <w:sz w:val="20"/>
          <w:szCs w:val="20"/>
          <w:lang w:eastAsia="pl-PL"/>
        </w:rPr>
      </w:pPr>
      <w:r w:rsidRPr="00497F6E">
        <w:rPr>
          <w:rFonts w:ascii="Arial" w:eastAsia="Times New Roman" w:hAnsi="Arial" w:cs="Arial"/>
          <w:sz w:val="20"/>
          <w:szCs w:val="20"/>
          <w:lang w:eastAsia="pl-PL"/>
        </w:rPr>
        <w:t>5.</w:t>
      </w:r>
      <w:r w:rsidRPr="00497F6E">
        <w:rPr>
          <w:rFonts w:ascii="Arial" w:eastAsia="Times New Roman" w:hAnsi="Arial" w:cs="Arial"/>
          <w:color w:val="FF0000"/>
          <w:sz w:val="20"/>
          <w:szCs w:val="20"/>
          <w:lang w:eastAsia="pl-PL"/>
        </w:rPr>
        <w:t xml:space="preserve"> </w:t>
      </w:r>
      <w:r w:rsidRPr="00497F6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497F6E" w:rsidRDefault="00EF3552" w:rsidP="00EF3552">
      <w:pPr>
        <w:pStyle w:val="NormalnyWeb"/>
        <w:tabs>
          <w:tab w:val="num" w:pos="1800"/>
        </w:tabs>
        <w:spacing w:before="0" w:after="0"/>
        <w:rPr>
          <w:rFonts w:ascii="Arial" w:hAnsi="Arial" w:cs="Arial"/>
          <w:bCs/>
        </w:rPr>
      </w:pPr>
    </w:p>
    <w:p w14:paraId="21AFF4E4" w14:textId="77777777" w:rsidR="00EF3552" w:rsidRPr="00497F6E" w:rsidRDefault="00EF3552" w:rsidP="00EF3552">
      <w:pPr>
        <w:pStyle w:val="NormalnyWeb"/>
        <w:spacing w:before="0" w:after="0"/>
        <w:rPr>
          <w:rFonts w:ascii="Arial" w:hAnsi="Arial" w:cs="Arial"/>
          <w:bCs/>
        </w:rPr>
      </w:pPr>
      <w:r w:rsidRPr="00497F6E">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lastRenderedPageBreak/>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 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056E1545" w14:textId="37447999" w:rsidR="009D3B29" w:rsidRDefault="00486281" w:rsidP="004F520C">
      <w:pPr>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1EFE2CB2" w14:textId="77777777" w:rsidR="00590464" w:rsidRDefault="00590464" w:rsidP="004F520C">
      <w:pPr>
        <w:rPr>
          <w:rFonts w:ascii="Arial" w:eastAsia="Times New Roman" w:hAnsi="Arial" w:cs="Arial"/>
          <w:b/>
          <w:bCs/>
          <w:sz w:val="24"/>
          <w:szCs w:val="24"/>
          <w:lang w:eastAsia="pl-PL"/>
        </w:rPr>
      </w:pPr>
    </w:p>
    <w:p w14:paraId="34C97118" w14:textId="2C10E3C1"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18056A61" w:rsidR="006207FB" w:rsidRDefault="006207FB" w:rsidP="004F520C">
      <w:pPr>
        <w:rPr>
          <w:rFonts w:ascii="Arial" w:eastAsia="Times New Roman" w:hAnsi="Arial" w:cs="Arial"/>
          <w:b/>
          <w:bCs/>
          <w:sz w:val="24"/>
          <w:szCs w:val="24"/>
          <w:lang w:eastAsia="pl-PL"/>
        </w:rPr>
      </w:pPr>
    </w:p>
    <w:p w14:paraId="22CECA2E" w14:textId="722F105D" w:rsidR="00590464" w:rsidRDefault="00590464" w:rsidP="004F520C">
      <w:pPr>
        <w:rPr>
          <w:rFonts w:ascii="Arial" w:eastAsia="Times New Roman" w:hAnsi="Arial" w:cs="Arial"/>
          <w:b/>
          <w:bCs/>
          <w:sz w:val="24"/>
          <w:szCs w:val="24"/>
          <w:lang w:eastAsia="pl-PL"/>
        </w:rPr>
      </w:pPr>
    </w:p>
    <w:p w14:paraId="1293AED5" w14:textId="77777777" w:rsidR="00590464" w:rsidRDefault="00590464"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lastRenderedPageBreak/>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19FC819E" w14:textId="3F586978" w:rsidR="0062349C" w:rsidRPr="00F4533A" w:rsidRDefault="004F520C" w:rsidP="00F4533A">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1" w:name="_Hlk74566838"/>
      <w:r w:rsidR="00F4533A" w:rsidRPr="00F4533A">
        <w:rPr>
          <w:rFonts w:ascii="Arial" w:hAnsi="Arial" w:cs="Arial"/>
          <w:b/>
          <w:bCs/>
          <w:sz w:val="20"/>
          <w:szCs w:val="20"/>
        </w:rPr>
        <w:t xml:space="preserve">Wykazu narzędzi, wyposażenia zakładu lub urządzeń technicznych </w:t>
      </w:r>
      <w:r w:rsidR="00F4533A" w:rsidRPr="00F4533A">
        <w:rPr>
          <w:rFonts w:ascii="Arial" w:hAnsi="Arial" w:cs="Arial"/>
          <w:sz w:val="20"/>
          <w:szCs w:val="20"/>
        </w:rPr>
        <w:t>dostępnych wykonawcy w celu wykonania zamówienia publicznego wraz z  informacją  o podstawie dysponowania tymi zasobami</w:t>
      </w:r>
      <w:r w:rsidR="00F4533A" w:rsidRPr="00F4533A">
        <w:rPr>
          <w:rFonts w:ascii="Arial" w:eastAsia="Times New Roman" w:hAnsi="Arial" w:cs="Arial"/>
          <w:sz w:val="20"/>
          <w:szCs w:val="20"/>
          <w:lang w:eastAsia="pl-PL"/>
        </w:rPr>
        <w:t xml:space="preserve"> </w:t>
      </w:r>
      <w:r w:rsidR="0062349C" w:rsidRPr="00F4533A">
        <w:rPr>
          <w:rFonts w:ascii="Arial" w:eastAsia="Times New Roman" w:hAnsi="Arial" w:cs="Arial"/>
          <w:sz w:val="20"/>
          <w:szCs w:val="20"/>
          <w:lang w:eastAsia="pl-PL"/>
        </w:rPr>
        <w:t>zgodnego ze wzorem stanowiącym załącznik nr 4 do SWZ</w:t>
      </w:r>
      <w:r w:rsidR="00F4533A" w:rsidRPr="00F4533A">
        <w:rPr>
          <w:rFonts w:ascii="Arial" w:eastAsia="Times New Roman" w:hAnsi="Arial" w:cs="Arial"/>
          <w:sz w:val="20"/>
          <w:szCs w:val="20"/>
          <w:lang w:eastAsia="pl-PL"/>
        </w:rPr>
        <w:t xml:space="preserve"> (odpowiednio dla każdej zaoferowanej strefy)</w:t>
      </w:r>
      <w:r w:rsidR="0062349C" w:rsidRPr="00F4533A">
        <w:rPr>
          <w:rFonts w:ascii="Arial" w:eastAsia="Times New Roman" w:hAnsi="Arial" w:cs="Arial"/>
          <w:sz w:val="20"/>
          <w:szCs w:val="20"/>
          <w:lang w:eastAsia="pl-PL"/>
        </w:rPr>
        <w:t xml:space="preserve">, </w:t>
      </w:r>
      <w:bookmarkEnd w:id="1"/>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6F367979"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t>
      </w:r>
      <w:r w:rsidR="006E3089">
        <w:rPr>
          <w:rFonts w:ascii="Arial" w:eastAsia="Times New Roman" w:hAnsi="Arial" w:cs="Arial"/>
          <w:sz w:val="20"/>
          <w:szCs w:val="20"/>
          <w:lang w:eastAsia="pl-PL"/>
        </w:rPr>
        <w:t>Zamawiający nie wymaga wniesienia wadium.</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3BB29576"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486281">
        <w:rPr>
          <w:rFonts w:ascii="Arial" w:eastAsia="Times New Roman" w:hAnsi="Arial" w:cs="Arial"/>
          <w:b/>
          <w:bCs/>
          <w:sz w:val="20"/>
          <w:szCs w:val="20"/>
          <w:lang w:eastAsia="pl-PL"/>
        </w:rPr>
        <w:t>2</w:t>
      </w:r>
      <w:r w:rsidR="00053860">
        <w:rPr>
          <w:rFonts w:ascii="Arial" w:eastAsia="Times New Roman" w:hAnsi="Arial" w:cs="Arial"/>
          <w:b/>
          <w:bCs/>
          <w:sz w:val="20"/>
          <w:szCs w:val="20"/>
          <w:lang w:eastAsia="pl-PL"/>
        </w:rPr>
        <w:t>8</w:t>
      </w:r>
      <w:r w:rsidRPr="00F46CD4">
        <w:rPr>
          <w:rFonts w:ascii="Arial" w:eastAsia="Times New Roman" w:hAnsi="Arial" w:cs="Arial"/>
          <w:b/>
          <w:bCs/>
          <w:sz w:val="20"/>
          <w:szCs w:val="20"/>
          <w:lang w:eastAsia="pl-PL"/>
        </w:rPr>
        <w:t>.0</w:t>
      </w:r>
      <w:r w:rsidR="00053860">
        <w:rPr>
          <w:rFonts w:ascii="Arial" w:eastAsia="Times New Roman" w:hAnsi="Arial" w:cs="Arial"/>
          <w:b/>
          <w:bCs/>
          <w:sz w:val="20"/>
          <w:szCs w:val="20"/>
          <w:lang w:eastAsia="pl-PL"/>
        </w:rPr>
        <w:t>9</w:t>
      </w:r>
      <w:r w:rsidRPr="00F46CD4">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miniPortalu </w:t>
      </w:r>
      <w:r w:rsidRPr="00D751D5">
        <w:rPr>
          <w:rFonts w:ascii="Arial" w:eastAsia="Times New Roman" w:hAnsi="Arial" w:cs="Arial"/>
          <w:sz w:val="20"/>
          <w:szCs w:val="20"/>
          <w:lang w:eastAsia="pl-PL"/>
        </w:rPr>
        <w:t>Formularza do złożenia lub wycofania oferty dostępnego na ePUAPi.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10.4.Wśród formatów powszechnych a NIE występujących w rozporządzeniu występują: .rar .gif .bmp.numbers .pages.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10.5.Zamawiający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10.6.Ze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10.7.Pliki w innych formatach niż PDF zaleca się opatrzyć zewnętrznym podpisem XAdES.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586F09AA" w:rsidR="005E01A4" w:rsidRPr="005D7A71"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11.1.„</w:t>
      </w:r>
      <w:r w:rsidRPr="005D7A71">
        <w:rPr>
          <w:rFonts w:ascii="Arial" w:eastAsia="Times New Roman" w:hAnsi="Arial" w:cs="Arial"/>
          <w:b/>
          <w:bCs/>
          <w:sz w:val="20"/>
          <w:szCs w:val="20"/>
          <w:lang w:eastAsia="pl-PL"/>
        </w:rPr>
        <w:t>Formularz Oferty” przygotowany zgodnie ze wzorem podanym w Załączniku nr 1 SWZ, zgodnie z załączonym wzorem</w:t>
      </w:r>
      <w:r w:rsidR="005D7A71" w:rsidRPr="005D7A71">
        <w:rPr>
          <w:rFonts w:ascii="Arial" w:eastAsia="Times New Roman" w:hAnsi="Arial" w:cs="Arial"/>
          <w:b/>
          <w:bCs/>
          <w:sz w:val="20"/>
          <w:szCs w:val="20"/>
          <w:lang w:eastAsia="pl-PL"/>
        </w:rPr>
        <w:t xml:space="preserve"> wraz z formularzami cenowymi odpowiednio do zakresu zadań na jakie składana jest oferta </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5D7A71">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w:t>
      </w:r>
      <w:r w:rsidRPr="005D7A71">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w:t>
      </w:r>
      <w:r w:rsidRPr="005D7A71">
        <w:rPr>
          <w:rFonts w:ascii="Arial" w:eastAsia="Times New Roman" w:hAnsi="Arial" w:cs="Arial"/>
          <w:b/>
          <w:bCs/>
          <w:sz w:val="20"/>
          <w:szCs w:val="20"/>
          <w:lang w:eastAsia="pl-PL"/>
        </w:rPr>
        <w:t>Zobowiązania innych podmiotów</w:t>
      </w:r>
      <w:r w:rsidRPr="00D751D5">
        <w:rPr>
          <w:rFonts w:ascii="Arial" w:eastAsia="Times New Roman" w:hAnsi="Arial" w:cs="Arial"/>
          <w:sz w:val="20"/>
          <w:szCs w:val="20"/>
          <w:lang w:eastAsia="pl-PL"/>
        </w:rPr>
        <w:t xml:space="preserve"> do udostępnienia zasobów, jeśli Wykonawca korzysta z zasobów innych podmiotów.</w:t>
      </w:r>
    </w:p>
    <w:p w14:paraId="7814D3CA" w14:textId="4A6E1DA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5D7A71">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EA2C6BC" w14:textId="77777777" w:rsidR="005D7A71" w:rsidRDefault="005D7A71" w:rsidP="004F520C">
      <w:pPr>
        <w:spacing w:after="0" w:line="240" w:lineRule="auto"/>
        <w:rPr>
          <w:rFonts w:ascii="Arial" w:eastAsia="Times New Roman" w:hAnsi="Arial" w:cs="Arial"/>
          <w:b/>
          <w:bCs/>
          <w:sz w:val="24"/>
          <w:szCs w:val="24"/>
          <w:lang w:eastAsia="pl-PL"/>
        </w:rPr>
      </w:pPr>
    </w:p>
    <w:p w14:paraId="567F15F1" w14:textId="77777777" w:rsidR="005D7A71" w:rsidRDefault="005D7A71" w:rsidP="004F520C">
      <w:pPr>
        <w:spacing w:after="0" w:line="240" w:lineRule="auto"/>
        <w:rPr>
          <w:rFonts w:ascii="Arial" w:eastAsia="Times New Roman" w:hAnsi="Arial" w:cs="Arial"/>
          <w:b/>
          <w:bCs/>
          <w:sz w:val="24"/>
          <w:szCs w:val="24"/>
          <w:lang w:eastAsia="pl-PL"/>
        </w:rPr>
      </w:pPr>
    </w:p>
    <w:p w14:paraId="669D1DF6" w14:textId="75AF05D1"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lastRenderedPageBreak/>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5A4E64AF"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5D7A71" w:rsidRPr="005D7A71">
        <w:rPr>
          <w:rFonts w:ascii="Arial" w:eastAsia="Times New Roman" w:hAnsi="Arial" w:cs="Arial"/>
          <w:b/>
          <w:bCs/>
          <w:sz w:val="20"/>
          <w:szCs w:val="20"/>
          <w:lang w:eastAsia="pl-PL"/>
        </w:rPr>
        <w:t>30</w:t>
      </w:r>
      <w:r w:rsidRPr="005D7A71">
        <w:rPr>
          <w:rFonts w:ascii="Arial" w:eastAsia="Times New Roman" w:hAnsi="Arial" w:cs="Arial"/>
          <w:b/>
          <w:bCs/>
          <w:sz w:val="20"/>
          <w:szCs w:val="20"/>
          <w:lang w:eastAsia="pl-PL"/>
        </w:rPr>
        <w:t>.</w:t>
      </w:r>
      <w:r w:rsidRPr="00C13678">
        <w:rPr>
          <w:rFonts w:ascii="Arial" w:eastAsia="Times New Roman" w:hAnsi="Arial" w:cs="Arial"/>
          <w:b/>
          <w:bCs/>
          <w:sz w:val="20"/>
          <w:szCs w:val="20"/>
          <w:lang w:eastAsia="pl-PL"/>
        </w:rPr>
        <w:t>0</w:t>
      </w:r>
      <w:r w:rsidR="005D7A71">
        <w:rPr>
          <w:rFonts w:ascii="Arial" w:eastAsia="Times New Roman" w:hAnsi="Arial" w:cs="Arial"/>
          <w:b/>
          <w:bCs/>
          <w:sz w:val="20"/>
          <w:szCs w:val="20"/>
          <w:lang w:eastAsia="pl-PL"/>
        </w:rPr>
        <w:t>8</w:t>
      </w:r>
      <w:r w:rsidRPr="00C13678">
        <w:rPr>
          <w:rFonts w:ascii="Arial" w:eastAsia="Times New Roman" w:hAnsi="Arial" w:cs="Arial"/>
          <w:b/>
          <w:bCs/>
          <w:sz w:val="20"/>
          <w:szCs w:val="20"/>
          <w:lang w:eastAsia="pl-PL"/>
        </w:rPr>
        <w:t>.2021r. do godz. 0</w:t>
      </w:r>
      <w:r w:rsidR="005D7A71">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2895DCA4"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5D7A71">
        <w:rPr>
          <w:rFonts w:ascii="Arial" w:eastAsia="Times New Roman" w:hAnsi="Arial" w:cs="Arial"/>
          <w:b/>
          <w:bCs/>
          <w:sz w:val="20"/>
          <w:szCs w:val="20"/>
          <w:lang w:eastAsia="pl-PL"/>
        </w:rPr>
        <w:t>30</w:t>
      </w:r>
      <w:r w:rsidRPr="00C13678">
        <w:rPr>
          <w:rFonts w:ascii="Arial" w:eastAsia="Times New Roman" w:hAnsi="Arial" w:cs="Arial"/>
          <w:b/>
          <w:bCs/>
          <w:sz w:val="20"/>
          <w:szCs w:val="20"/>
          <w:lang w:eastAsia="pl-PL"/>
        </w:rPr>
        <w:t>.0</w:t>
      </w:r>
      <w:r w:rsidR="005D7A71">
        <w:rPr>
          <w:rFonts w:ascii="Arial" w:eastAsia="Times New Roman" w:hAnsi="Arial" w:cs="Arial"/>
          <w:b/>
          <w:bCs/>
          <w:sz w:val="20"/>
          <w:szCs w:val="20"/>
          <w:lang w:eastAsia="pl-PL"/>
        </w:rPr>
        <w:t>8</w:t>
      </w:r>
      <w:r w:rsidRPr="00C13678">
        <w:rPr>
          <w:rFonts w:ascii="Arial" w:eastAsia="Times New Roman" w:hAnsi="Arial" w:cs="Arial"/>
          <w:b/>
          <w:bCs/>
          <w:sz w:val="20"/>
          <w:szCs w:val="20"/>
          <w:lang w:eastAsia="pl-PL"/>
        </w:rPr>
        <w:t>.2021r. o godz.1</w:t>
      </w:r>
      <w:r w:rsidR="005D7A71">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B004A9" w14:textId="158866EF" w:rsidR="004F0D2A" w:rsidRPr="004F0D2A" w:rsidRDefault="004F0D2A" w:rsidP="00A27529">
      <w:pPr>
        <w:widowControl w:val="0"/>
        <w:numPr>
          <w:ilvl w:val="0"/>
          <w:numId w:val="31"/>
        </w:numPr>
        <w:suppressAutoHyphens/>
        <w:spacing w:after="0" w:line="240" w:lineRule="auto"/>
        <w:jc w:val="both"/>
        <w:rPr>
          <w:rFonts w:ascii="Arial" w:hAnsi="Arial" w:cs="Arial"/>
          <w:b/>
          <w:bCs/>
          <w:sz w:val="20"/>
          <w:szCs w:val="20"/>
        </w:rPr>
      </w:pPr>
      <w:r>
        <w:rPr>
          <w:rFonts w:ascii="Arial" w:hAnsi="Arial" w:cs="Arial"/>
          <w:sz w:val="20"/>
          <w:szCs w:val="20"/>
        </w:rPr>
        <w:t xml:space="preserve">Wykonawca określi cenę na wszystkie elementy zamówienia w formularzu cenowym stanowiącym Załącznik od nr 1.1 do nr 1.5. ( odpowiednio dla każdej strefy  ) do Specyfikacji   Warunków Zamówienia. </w:t>
      </w:r>
    </w:p>
    <w:p w14:paraId="2CE1924D" w14:textId="77777777" w:rsidR="004F0D2A" w:rsidRDefault="004F0D2A" w:rsidP="004F0D2A">
      <w:pPr>
        <w:widowControl w:val="0"/>
        <w:suppressAutoHyphens/>
        <w:spacing w:after="0" w:line="240" w:lineRule="auto"/>
        <w:ind w:left="720"/>
        <w:jc w:val="both"/>
        <w:rPr>
          <w:rFonts w:ascii="Arial" w:hAnsi="Arial" w:cs="Arial"/>
          <w:b/>
          <w:bCs/>
          <w:sz w:val="20"/>
          <w:szCs w:val="20"/>
        </w:rPr>
      </w:pPr>
    </w:p>
    <w:p w14:paraId="4CAF6C69" w14:textId="77777777" w:rsidR="004F0D2A" w:rsidRDefault="004F0D2A" w:rsidP="00A27529">
      <w:pPr>
        <w:widowControl w:val="0"/>
        <w:numPr>
          <w:ilvl w:val="0"/>
          <w:numId w:val="31"/>
        </w:numPr>
        <w:suppressAutoHyphens/>
        <w:spacing w:after="0" w:line="240" w:lineRule="auto"/>
        <w:jc w:val="both"/>
        <w:rPr>
          <w:rFonts w:ascii="Arial" w:hAnsi="Arial" w:cs="Arial"/>
          <w:b/>
          <w:bCs/>
          <w:sz w:val="20"/>
          <w:szCs w:val="20"/>
        </w:rPr>
      </w:pPr>
      <w:r>
        <w:rPr>
          <w:rFonts w:ascii="Arial" w:hAnsi="Arial" w:cs="Arial"/>
          <w:b/>
          <w:bCs/>
          <w:sz w:val="20"/>
          <w:szCs w:val="20"/>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00DEC7A6" w14:textId="77777777" w:rsidR="004F0D2A" w:rsidRDefault="004F0D2A" w:rsidP="004F0D2A">
      <w:pPr>
        <w:ind w:left="720"/>
        <w:jc w:val="both"/>
        <w:rPr>
          <w:rFonts w:ascii="Arial" w:hAnsi="Arial" w:cs="Arial"/>
          <w:b/>
          <w:bCs/>
          <w:sz w:val="20"/>
          <w:szCs w:val="20"/>
        </w:rPr>
      </w:pPr>
    </w:p>
    <w:p w14:paraId="7D9DD410" w14:textId="77777777" w:rsidR="004F0D2A" w:rsidRDefault="004F0D2A" w:rsidP="00A27529">
      <w:pPr>
        <w:widowControl w:val="0"/>
        <w:numPr>
          <w:ilvl w:val="0"/>
          <w:numId w:val="31"/>
        </w:numPr>
        <w:suppressAutoHyphens/>
        <w:spacing w:after="0" w:line="240" w:lineRule="auto"/>
        <w:jc w:val="both"/>
        <w:rPr>
          <w:rFonts w:ascii="Arial" w:hAnsi="Arial" w:cs="Arial"/>
          <w:b/>
          <w:bCs/>
          <w:sz w:val="20"/>
          <w:szCs w:val="20"/>
        </w:rPr>
      </w:pPr>
      <w:r>
        <w:rPr>
          <w:rFonts w:ascii="Arial" w:hAnsi="Arial" w:cs="Arial"/>
          <w:sz w:val="20"/>
          <w:szCs w:val="20"/>
        </w:rPr>
        <w:t xml:space="preserve">Ceny jednostkowe wykonanej usługi Wykonawca określi na podstawie kalkulacji własnej. </w:t>
      </w:r>
    </w:p>
    <w:p w14:paraId="2ADD62D3" w14:textId="77777777" w:rsidR="004F0D2A" w:rsidRDefault="004F0D2A" w:rsidP="004F0D2A">
      <w:pPr>
        <w:jc w:val="both"/>
        <w:rPr>
          <w:rFonts w:ascii="Arial" w:hAnsi="Arial" w:cs="Arial"/>
          <w:b/>
          <w:bCs/>
          <w:sz w:val="20"/>
          <w:szCs w:val="20"/>
        </w:rPr>
      </w:pPr>
    </w:p>
    <w:p w14:paraId="0A250528" w14:textId="44664455" w:rsidR="004F0D2A" w:rsidRDefault="004F0D2A" w:rsidP="00A27529">
      <w:pPr>
        <w:widowControl w:val="0"/>
        <w:numPr>
          <w:ilvl w:val="0"/>
          <w:numId w:val="31"/>
        </w:numPr>
        <w:suppressAutoHyphens/>
        <w:spacing w:after="0" w:line="240" w:lineRule="auto"/>
        <w:jc w:val="both"/>
        <w:rPr>
          <w:rFonts w:ascii="Arial" w:hAnsi="Arial" w:cs="Arial"/>
          <w:sz w:val="20"/>
          <w:szCs w:val="20"/>
        </w:rPr>
      </w:pPr>
      <w:r>
        <w:rPr>
          <w:rFonts w:ascii="Arial" w:hAnsi="Arial" w:cs="Arial"/>
          <w:sz w:val="20"/>
          <w:szCs w:val="20"/>
        </w:rPr>
        <w:t>Przekazane opracowanie, stanowiące Załącznik od  nr 1.1. do nr 1.5. (odpowiednio dla każdej strefy należy uzupełnić, przy każdej pozycji o wartość usługi).</w:t>
      </w:r>
    </w:p>
    <w:p w14:paraId="49439477" w14:textId="77777777" w:rsidR="004F0D2A" w:rsidRDefault="004F0D2A" w:rsidP="004F0D2A">
      <w:pPr>
        <w:pStyle w:val="Akapitzlist"/>
        <w:rPr>
          <w:rFonts w:ascii="Arial" w:hAnsi="Arial" w:cs="Arial"/>
          <w:sz w:val="20"/>
          <w:szCs w:val="20"/>
        </w:rPr>
      </w:pPr>
    </w:p>
    <w:p w14:paraId="40A37744" w14:textId="77777777" w:rsidR="004F0D2A" w:rsidRDefault="004F0D2A" w:rsidP="00A27529">
      <w:pPr>
        <w:widowControl w:val="0"/>
        <w:numPr>
          <w:ilvl w:val="0"/>
          <w:numId w:val="31"/>
        </w:numPr>
        <w:suppressAutoHyphens/>
        <w:spacing w:after="0" w:line="240" w:lineRule="auto"/>
        <w:jc w:val="both"/>
        <w:rPr>
          <w:rFonts w:ascii="Arial" w:hAnsi="Arial" w:cs="Arial"/>
          <w:sz w:val="20"/>
          <w:szCs w:val="20"/>
        </w:rPr>
      </w:pPr>
      <w:r>
        <w:rPr>
          <w:rFonts w:ascii="Arial" w:hAnsi="Arial" w:cs="Arial"/>
          <w:sz w:val="20"/>
          <w:szCs w:val="20"/>
        </w:rPr>
        <w:t>Zamawiający nie dopuszcza ingerencji w treść przekazanego Załącznika nr 1. Dotyczy to zakazu samowolnego dopisywania pozycji, zmiany usług i zmiany opisów.</w:t>
      </w:r>
    </w:p>
    <w:p w14:paraId="5A2343F8" w14:textId="77777777" w:rsidR="004F0D2A" w:rsidRDefault="004F0D2A" w:rsidP="004F0D2A">
      <w:pPr>
        <w:pStyle w:val="Akapitzlist"/>
        <w:rPr>
          <w:rFonts w:ascii="Arial" w:hAnsi="Arial" w:cs="Arial"/>
          <w:sz w:val="20"/>
          <w:szCs w:val="20"/>
        </w:rPr>
      </w:pPr>
    </w:p>
    <w:p w14:paraId="15F359E3" w14:textId="77777777" w:rsidR="004F0D2A" w:rsidRDefault="004F0D2A" w:rsidP="00A27529">
      <w:pPr>
        <w:widowControl w:val="0"/>
        <w:numPr>
          <w:ilvl w:val="0"/>
          <w:numId w:val="31"/>
        </w:numPr>
        <w:suppressAutoHyphens/>
        <w:spacing w:after="0" w:line="240" w:lineRule="auto"/>
        <w:jc w:val="both"/>
        <w:rPr>
          <w:rFonts w:ascii="Arial" w:hAnsi="Arial" w:cs="Arial"/>
          <w:sz w:val="20"/>
          <w:szCs w:val="20"/>
        </w:rPr>
      </w:pPr>
      <w:r>
        <w:rPr>
          <w:rFonts w:ascii="Arial" w:hAnsi="Arial" w:cs="Arial"/>
          <w:sz w:val="20"/>
          <w:szCs w:val="20"/>
        </w:rPr>
        <w:t>Cena w poszczególnych pozycjach tabeli – Załącznik nr 1.1 – 1.5. oraz cena oferty winny być wyrażone w PLN z dokładnością do dwóch miejsc po przecinku.</w:t>
      </w:r>
    </w:p>
    <w:p w14:paraId="33CC164F" w14:textId="77777777" w:rsidR="004F0D2A" w:rsidRDefault="004F0D2A" w:rsidP="004F0D2A">
      <w:pPr>
        <w:pStyle w:val="Akapitzlist"/>
        <w:rPr>
          <w:rFonts w:ascii="Arial" w:hAnsi="Arial" w:cs="Arial"/>
          <w:sz w:val="20"/>
          <w:szCs w:val="20"/>
        </w:rPr>
      </w:pPr>
    </w:p>
    <w:p w14:paraId="5BC9576E" w14:textId="16B268F3" w:rsidR="004F0D2A" w:rsidRPr="004F0D2A" w:rsidRDefault="004F0D2A" w:rsidP="00A27529">
      <w:pPr>
        <w:widowControl w:val="0"/>
        <w:numPr>
          <w:ilvl w:val="0"/>
          <w:numId w:val="31"/>
        </w:numPr>
        <w:suppressAutoHyphens/>
        <w:spacing w:after="0" w:line="240" w:lineRule="auto"/>
        <w:jc w:val="both"/>
        <w:rPr>
          <w:rFonts w:ascii="Arial" w:hAnsi="Arial" w:cs="Arial"/>
          <w:sz w:val="20"/>
          <w:szCs w:val="20"/>
        </w:rPr>
      </w:pPr>
      <w:r>
        <w:rPr>
          <w:rFonts w:ascii="Arial" w:hAnsi="Arial" w:cs="Arial"/>
          <w:sz w:val="20"/>
          <w:szCs w:val="20"/>
        </w:rPr>
        <w:t>Cena jednostkowa określona przez Wykonawcę zostanie ustalona na okres ważności umowy       i nie będzie podlegała zmianom, chyba że z załączonego projektu umowy wynika inaczej.</w:t>
      </w:r>
      <w:r>
        <w:rPr>
          <w:rFonts w:ascii="Arial" w:hAnsi="Arial" w:cs="Arial"/>
          <w:sz w:val="20"/>
          <w:szCs w:val="20"/>
        </w:rPr>
        <w:br/>
      </w:r>
    </w:p>
    <w:p w14:paraId="562BEDA7" w14:textId="77777777" w:rsidR="004F0D2A" w:rsidRDefault="004F0D2A" w:rsidP="00A27529">
      <w:pPr>
        <w:numPr>
          <w:ilvl w:val="0"/>
          <w:numId w:val="31"/>
        </w:numPr>
        <w:spacing w:after="120" w:line="240" w:lineRule="auto"/>
        <w:jc w:val="both"/>
        <w:rPr>
          <w:rFonts w:ascii="Arial" w:hAnsi="Arial" w:cs="Arial"/>
          <w:sz w:val="20"/>
          <w:szCs w:val="20"/>
        </w:rPr>
      </w:pPr>
      <w:r>
        <w:rPr>
          <w:rFonts w:ascii="Arial" w:hAnsi="Arial" w:cs="Arial"/>
          <w:sz w:val="20"/>
          <w:szCs w:val="20"/>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6E48FF93" w14:textId="77777777" w:rsidR="004F0D2A" w:rsidRDefault="004F0D2A" w:rsidP="00A27529">
      <w:pPr>
        <w:numPr>
          <w:ilvl w:val="0"/>
          <w:numId w:val="31"/>
        </w:numPr>
        <w:spacing w:after="120" w:line="240" w:lineRule="auto"/>
        <w:jc w:val="both"/>
        <w:rPr>
          <w:rFonts w:ascii="Arial" w:hAnsi="Arial" w:cs="Arial"/>
          <w:sz w:val="20"/>
          <w:szCs w:val="20"/>
        </w:rPr>
      </w:pPr>
      <w:r>
        <w:rPr>
          <w:rFonts w:ascii="Arial" w:hAnsi="Arial" w:cs="Arial"/>
          <w:sz w:val="20"/>
          <w:szCs w:val="20"/>
        </w:rPr>
        <w:t>Niedoszacowanie, pominięcie oraz brak rozpoznania zakresu przedmiotu zamówienia nie może być podstawą do żądania zmiany wynagrodzenia.</w:t>
      </w:r>
    </w:p>
    <w:p w14:paraId="0181976D" w14:textId="77777777" w:rsidR="004F0D2A" w:rsidRDefault="004F0D2A" w:rsidP="00A27529">
      <w:pPr>
        <w:numPr>
          <w:ilvl w:val="0"/>
          <w:numId w:val="31"/>
        </w:numPr>
        <w:spacing w:after="120" w:line="240" w:lineRule="auto"/>
        <w:jc w:val="both"/>
        <w:rPr>
          <w:rFonts w:ascii="Arial" w:hAnsi="Arial" w:cs="Arial"/>
          <w:sz w:val="20"/>
          <w:szCs w:val="20"/>
        </w:rPr>
      </w:pPr>
      <w:r>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639AEF29" w14:textId="77777777" w:rsidR="004F0D2A" w:rsidRDefault="004F0D2A" w:rsidP="00A27529">
      <w:pPr>
        <w:numPr>
          <w:ilvl w:val="0"/>
          <w:numId w:val="31"/>
        </w:numPr>
        <w:spacing w:after="120" w:line="240" w:lineRule="auto"/>
        <w:jc w:val="both"/>
        <w:rPr>
          <w:rFonts w:ascii="Arial" w:hAnsi="Arial" w:cs="Arial"/>
          <w:sz w:val="20"/>
          <w:szCs w:val="20"/>
        </w:rPr>
      </w:pPr>
      <w:r>
        <w:rPr>
          <w:rFonts w:ascii="Arial" w:hAnsi="Arial" w:cs="Arial"/>
          <w:sz w:val="20"/>
          <w:szCs w:val="20"/>
        </w:rPr>
        <w:t>Zamawiający w celu wyboru najkorzystniejszej oferty nie będzie przeprowadzał aukcji elektronicznej.</w:t>
      </w:r>
    </w:p>
    <w:p w14:paraId="49D5EB6F" w14:textId="77777777" w:rsidR="004F0D2A" w:rsidRPr="00927641" w:rsidRDefault="004F0D2A" w:rsidP="00A27529">
      <w:pPr>
        <w:numPr>
          <w:ilvl w:val="0"/>
          <w:numId w:val="31"/>
        </w:numPr>
        <w:spacing w:after="120" w:line="240" w:lineRule="auto"/>
        <w:jc w:val="both"/>
        <w:rPr>
          <w:rFonts w:ascii="Arial" w:hAnsi="Arial" w:cs="Arial"/>
          <w:sz w:val="20"/>
          <w:szCs w:val="20"/>
        </w:rPr>
      </w:pPr>
      <w:r>
        <w:rPr>
          <w:rFonts w:ascii="Arial" w:hAnsi="Arial" w:cs="Arial"/>
          <w:sz w:val="20"/>
          <w:szCs w:val="20"/>
        </w:rPr>
        <w:t>Rozliczenia miedzy Wykonawcą a Zamawiającym dokonywane będą w PLN. Zamawiający nie dopuszcza możliwości prowadzenia z Wykonawcą rozliczeń w innej walucie niż PLN.</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F4EE38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5A612EA7" w14:textId="77777777" w:rsidR="002933E8" w:rsidRDefault="002933E8" w:rsidP="002933E8">
      <w:pPr>
        <w:rPr>
          <w:rFonts w:ascii="Arial" w:hAnsi="Arial" w:cs="Arial"/>
          <w:b/>
          <w:bCs/>
          <w:sz w:val="20"/>
          <w:szCs w:val="20"/>
        </w:rPr>
      </w:pPr>
      <w:r>
        <w:rPr>
          <w:rFonts w:ascii="Arial" w:hAnsi="Arial" w:cs="Arial"/>
          <w:b/>
          <w:bCs/>
          <w:sz w:val="20"/>
          <w:szCs w:val="20"/>
        </w:rPr>
        <w:t>a) Cena 60 %</w:t>
      </w:r>
    </w:p>
    <w:p w14:paraId="231D1495" w14:textId="77777777"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b) Czas reakcji - podstawienia sprzętu na wskazaną strefę wraz z załadunkiem, od wezwania Zamawiającego (w minutach) - znaczenie kryterium – 40 %</w:t>
      </w:r>
    </w:p>
    <w:p w14:paraId="2482514E" w14:textId="0294E9E4"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 xml:space="preserve">2. </w:t>
      </w:r>
      <w:r>
        <w:rPr>
          <w:rFonts w:ascii="Arial" w:hAnsi="Arial" w:cs="Arial"/>
          <w:color w:val="000000"/>
          <w:sz w:val="20"/>
          <w:szCs w:val="20"/>
        </w:rPr>
        <w:t>Punkty zostaną obliczone wg. wzoru:</w:t>
      </w:r>
    </w:p>
    <w:p w14:paraId="3675D3CF" w14:textId="77777777" w:rsidR="002933E8" w:rsidRDefault="002933E8" w:rsidP="002933E8">
      <w:pPr>
        <w:tabs>
          <w:tab w:val="left" w:pos="426"/>
        </w:tabs>
        <w:autoSpaceDE w:val="0"/>
        <w:jc w:val="both"/>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 Cena ofertowa – znaczenie kryterium – 60%</w:t>
      </w:r>
    </w:p>
    <w:p w14:paraId="29AF9BD1" w14:textId="77777777" w:rsidR="002933E8" w:rsidRDefault="002933E8" w:rsidP="002933E8">
      <w:pPr>
        <w:jc w:val="both"/>
        <w:rPr>
          <w:rFonts w:ascii="Arial" w:hAnsi="Arial" w:cs="Arial"/>
          <w:sz w:val="20"/>
          <w:szCs w:val="20"/>
        </w:rPr>
      </w:pPr>
    </w:p>
    <w:p w14:paraId="50F957C6"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cena najniższa spośród badanych ofert</w:t>
      </w:r>
    </w:p>
    <w:p w14:paraId="08A91F46" w14:textId="77777777" w:rsidR="002933E8" w:rsidRDefault="002933E8" w:rsidP="002933E8">
      <w:pPr>
        <w:pStyle w:val="Tekstpodstawowy"/>
        <w:rPr>
          <w:rFonts w:ascii="Arial" w:hAnsi="Arial" w:cs="Arial"/>
          <w:sz w:val="20"/>
          <w:szCs w:val="20"/>
        </w:rPr>
      </w:pPr>
      <w:r>
        <w:rPr>
          <w:rFonts w:ascii="Arial" w:hAnsi="Arial" w:cs="Arial"/>
          <w:sz w:val="20"/>
          <w:szCs w:val="20"/>
        </w:rPr>
        <w:tab/>
        <w:t xml:space="preserve"> ilość uzyskanych punktów = </w:t>
      </w:r>
      <w:r>
        <w:rPr>
          <w:rFonts w:ascii="Arial" w:hAnsi="Arial" w:cs="Arial"/>
          <w:sz w:val="20"/>
          <w:szCs w:val="20"/>
          <w:vertAlign w:val="superscript"/>
        </w:rPr>
        <w:t xml:space="preserve">____________________________________________________  </w:t>
      </w:r>
      <w:r>
        <w:rPr>
          <w:rFonts w:ascii="Arial" w:hAnsi="Arial" w:cs="Arial"/>
          <w:sz w:val="20"/>
          <w:szCs w:val="20"/>
        </w:rPr>
        <w:t>x  60</w:t>
      </w:r>
    </w:p>
    <w:p w14:paraId="5B2179D3"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cena badanej oferty  </w:t>
      </w:r>
    </w:p>
    <w:p w14:paraId="2E4B72BD" w14:textId="77777777" w:rsidR="002933E8" w:rsidRDefault="002933E8" w:rsidP="002933E8">
      <w:pPr>
        <w:pStyle w:val="Tekstpodstawowy"/>
        <w:rPr>
          <w:rFonts w:ascii="Arial" w:hAnsi="Arial" w:cs="Arial"/>
          <w:sz w:val="20"/>
          <w:szCs w:val="20"/>
        </w:rPr>
      </w:pPr>
      <w:r>
        <w:rPr>
          <w:rFonts w:ascii="Arial" w:hAnsi="Arial" w:cs="Arial"/>
          <w:sz w:val="20"/>
          <w:szCs w:val="20"/>
        </w:rPr>
        <w:tab/>
        <w:t>(wynik działania zostanie zaokrąglony do 2 miejsc po przecinku)</w:t>
      </w:r>
    </w:p>
    <w:p w14:paraId="3EA131E6" w14:textId="77777777" w:rsidR="002933E8" w:rsidRDefault="002933E8" w:rsidP="002933E8">
      <w:pPr>
        <w:spacing w:before="75" w:after="75"/>
        <w:jc w:val="both"/>
        <w:rPr>
          <w:rFonts w:ascii="Arial" w:hAnsi="Arial" w:cs="Arial"/>
          <w:sz w:val="20"/>
          <w:szCs w:val="20"/>
        </w:rPr>
      </w:pPr>
      <w:r>
        <w:rPr>
          <w:rFonts w:ascii="Arial" w:hAnsi="Arial" w:cs="Arial"/>
          <w:sz w:val="20"/>
          <w:szCs w:val="20"/>
        </w:rPr>
        <w:tab/>
        <w:t xml:space="preserve"> </w:t>
      </w:r>
    </w:p>
    <w:p w14:paraId="1F7D8365" w14:textId="25DD876D" w:rsidR="002933E8" w:rsidRDefault="002933E8" w:rsidP="002933E8">
      <w:pPr>
        <w:spacing w:before="75" w:after="75"/>
        <w:jc w:val="both"/>
        <w:rPr>
          <w:rFonts w:ascii="Arial" w:hAnsi="Arial" w:cs="Arial"/>
          <w:sz w:val="20"/>
          <w:szCs w:val="20"/>
        </w:rPr>
      </w:pPr>
      <w:r>
        <w:rPr>
          <w:rFonts w:ascii="Arial" w:hAnsi="Arial" w:cs="Arial"/>
          <w:sz w:val="20"/>
          <w:szCs w:val="20"/>
        </w:rPr>
        <w:t>Maksymalna liczba punktów jaką można uzyskać - 60</w:t>
      </w:r>
    </w:p>
    <w:p w14:paraId="2D267F27" w14:textId="77777777" w:rsidR="002933E8" w:rsidRDefault="002933E8" w:rsidP="002933E8">
      <w:pPr>
        <w:pStyle w:val="Tekstpodstawowy"/>
        <w:rPr>
          <w:rFonts w:ascii="Arial" w:hAnsi="Arial" w:cs="Arial"/>
          <w:sz w:val="20"/>
          <w:szCs w:val="20"/>
        </w:rPr>
      </w:pPr>
    </w:p>
    <w:p w14:paraId="38E8BD41" w14:textId="77777777" w:rsidR="002933E8" w:rsidRDefault="002933E8" w:rsidP="002933E8">
      <w:pPr>
        <w:pStyle w:val="Tekstpodstawowy"/>
        <w:ind w:left="705"/>
        <w:rPr>
          <w:rFonts w:ascii="Arial" w:hAnsi="Arial" w:cs="Arial"/>
          <w:sz w:val="20"/>
          <w:szCs w:val="20"/>
        </w:rPr>
      </w:pPr>
      <w:r>
        <w:rPr>
          <w:rFonts w:ascii="Arial" w:hAnsi="Arial" w:cs="Arial"/>
          <w:b w:val="0"/>
          <w:bCs w:val="0"/>
          <w:sz w:val="20"/>
          <w:szCs w:val="20"/>
        </w:rPr>
        <w:t xml:space="preserve">b) </w:t>
      </w:r>
      <w:r>
        <w:rPr>
          <w:rFonts w:ascii="Arial" w:hAnsi="Arial" w:cs="Arial"/>
          <w:b w:val="0"/>
          <w:bCs w:val="0"/>
          <w:color w:val="000000"/>
          <w:sz w:val="20"/>
          <w:szCs w:val="20"/>
        </w:rPr>
        <w:t xml:space="preserve">Czas reakcji - podstawienia sprzętu na wskazaną strefę wraz z załadunkiem, od wezwania Zamawiającego (w minutach) - </w:t>
      </w:r>
      <w:r>
        <w:rPr>
          <w:rFonts w:ascii="Arial" w:hAnsi="Arial" w:cs="Arial"/>
          <w:b w:val="0"/>
          <w:bCs w:val="0"/>
          <w:sz w:val="20"/>
          <w:szCs w:val="20"/>
        </w:rPr>
        <w:t xml:space="preserve">znaczenie kryterium – 40 %   </w:t>
      </w:r>
    </w:p>
    <w:p w14:paraId="3C376F93" w14:textId="77777777" w:rsidR="002933E8" w:rsidRDefault="002933E8" w:rsidP="002933E8">
      <w:pPr>
        <w:pStyle w:val="Tekstpodstawowy"/>
        <w:ind w:firstLine="705"/>
        <w:rPr>
          <w:rFonts w:ascii="Arial" w:hAnsi="Arial" w:cs="Arial"/>
          <w:sz w:val="20"/>
          <w:szCs w:val="20"/>
        </w:rPr>
      </w:pPr>
    </w:p>
    <w:p w14:paraId="53B14865" w14:textId="4904121B" w:rsidR="002933E8" w:rsidRDefault="002933E8" w:rsidP="002933E8">
      <w:pPr>
        <w:pStyle w:val="Tekstpodstawowy"/>
        <w:ind w:firstLine="705"/>
        <w:rPr>
          <w:rFonts w:ascii="Arial" w:hAnsi="Arial" w:cs="Arial"/>
          <w:b w:val="0"/>
          <w:sz w:val="20"/>
          <w:szCs w:val="20"/>
        </w:rPr>
      </w:pPr>
      <w:r>
        <w:rPr>
          <w:rFonts w:ascii="Arial" w:hAnsi="Arial" w:cs="Arial"/>
          <w:sz w:val="20"/>
          <w:szCs w:val="20"/>
        </w:rPr>
        <w:t xml:space="preserve">Punkty  zostaną obliczone następująco: </w:t>
      </w:r>
    </w:p>
    <w:tbl>
      <w:tblPr>
        <w:tblW w:w="0" w:type="auto"/>
        <w:tblInd w:w="807" w:type="dxa"/>
        <w:tblLayout w:type="fixed"/>
        <w:tblLook w:val="0000" w:firstRow="0" w:lastRow="0" w:firstColumn="0" w:lastColumn="0" w:noHBand="0" w:noVBand="0"/>
      </w:tblPr>
      <w:tblGrid>
        <w:gridCol w:w="6662"/>
        <w:gridCol w:w="2319"/>
      </w:tblGrid>
      <w:tr w:rsidR="002933E8" w14:paraId="6033535B" w14:textId="77777777" w:rsidTr="00C829F2">
        <w:tc>
          <w:tcPr>
            <w:tcW w:w="6662" w:type="dxa"/>
            <w:tcBorders>
              <w:top w:val="single" w:sz="4" w:space="0" w:color="000000"/>
              <w:left w:val="single" w:sz="4" w:space="0" w:color="000000"/>
              <w:bottom w:val="single" w:sz="4" w:space="0" w:color="000000"/>
            </w:tcBorders>
            <w:shd w:val="clear" w:color="auto" w:fill="auto"/>
          </w:tcPr>
          <w:p w14:paraId="5333261A" w14:textId="77777777" w:rsidR="002933E8" w:rsidRDefault="002933E8" w:rsidP="00C829F2">
            <w:pPr>
              <w:pStyle w:val="Tekstpodstawowy"/>
              <w:rPr>
                <w:rFonts w:ascii="Arial" w:hAnsi="Arial" w:cs="Arial"/>
                <w:b w:val="0"/>
                <w:sz w:val="20"/>
                <w:szCs w:val="20"/>
              </w:rPr>
            </w:pPr>
            <w:r>
              <w:rPr>
                <w:rFonts w:ascii="Arial" w:hAnsi="Arial" w:cs="Arial"/>
                <w:b w:val="0"/>
                <w:sz w:val="20"/>
                <w:szCs w:val="20"/>
              </w:rPr>
              <w:t>Parametr punktowany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C49A45C" w14:textId="77777777" w:rsidR="002933E8" w:rsidRDefault="002933E8" w:rsidP="00C829F2">
            <w:pPr>
              <w:pStyle w:val="Tekstpodstawowy"/>
              <w:jc w:val="center"/>
            </w:pPr>
            <w:r>
              <w:rPr>
                <w:rFonts w:ascii="Arial" w:hAnsi="Arial" w:cs="Arial"/>
                <w:b w:val="0"/>
                <w:sz w:val="20"/>
                <w:szCs w:val="20"/>
              </w:rPr>
              <w:t>Ilość punktów</w:t>
            </w:r>
          </w:p>
        </w:tc>
      </w:tr>
      <w:tr w:rsidR="002933E8" w14:paraId="1BE8F7BB" w14:textId="77777777" w:rsidTr="00C829F2">
        <w:tc>
          <w:tcPr>
            <w:tcW w:w="6662" w:type="dxa"/>
            <w:tcBorders>
              <w:top w:val="single" w:sz="4" w:space="0" w:color="000000"/>
              <w:left w:val="single" w:sz="4" w:space="0" w:color="000000"/>
              <w:bottom w:val="single" w:sz="4" w:space="0" w:color="000000"/>
            </w:tcBorders>
            <w:shd w:val="clear" w:color="auto" w:fill="auto"/>
          </w:tcPr>
          <w:p w14:paraId="2C11C6AA" w14:textId="77777777" w:rsidR="002933E8" w:rsidRDefault="002933E8" w:rsidP="00C829F2">
            <w:pPr>
              <w:pStyle w:val="Tekstpodstawowy"/>
              <w:rPr>
                <w:rFonts w:ascii="Arial" w:hAnsi="Arial" w:cs="Arial"/>
                <w:sz w:val="20"/>
                <w:szCs w:val="20"/>
              </w:rPr>
            </w:pPr>
            <w:r>
              <w:rPr>
                <w:rFonts w:ascii="Arial" w:hAnsi="Arial" w:cs="Arial"/>
                <w:sz w:val="20"/>
                <w:szCs w:val="20"/>
              </w:rPr>
              <w:t>Maksymalny gwarantowany czas podstawienia sprzętu do 120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0FF4438" w14:textId="77777777" w:rsidR="002933E8" w:rsidRDefault="002933E8" w:rsidP="00C829F2">
            <w:pPr>
              <w:pStyle w:val="Tekstpodstawowy"/>
              <w:jc w:val="center"/>
            </w:pPr>
            <w:r>
              <w:rPr>
                <w:rFonts w:ascii="Arial" w:hAnsi="Arial" w:cs="Arial"/>
                <w:sz w:val="20"/>
                <w:szCs w:val="20"/>
              </w:rPr>
              <w:t>0</w:t>
            </w:r>
          </w:p>
        </w:tc>
      </w:tr>
      <w:tr w:rsidR="002933E8" w14:paraId="23BADD86" w14:textId="77777777" w:rsidTr="00C829F2">
        <w:tc>
          <w:tcPr>
            <w:tcW w:w="6662" w:type="dxa"/>
            <w:tcBorders>
              <w:top w:val="single" w:sz="4" w:space="0" w:color="000000"/>
              <w:left w:val="single" w:sz="4" w:space="0" w:color="000000"/>
              <w:bottom w:val="single" w:sz="4" w:space="0" w:color="000000"/>
            </w:tcBorders>
            <w:shd w:val="clear" w:color="auto" w:fill="auto"/>
          </w:tcPr>
          <w:p w14:paraId="53747D2D" w14:textId="77777777" w:rsidR="002933E8" w:rsidRDefault="002933E8" w:rsidP="00C829F2">
            <w:pPr>
              <w:pStyle w:val="Tekstpodstawowy"/>
              <w:rPr>
                <w:rFonts w:ascii="Arial" w:hAnsi="Arial" w:cs="Arial"/>
                <w:sz w:val="20"/>
                <w:szCs w:val="20"/>
              </w:rPr>
            </w:pPr>
            <w:r>
              <w:rPr>
                <w:rFonts w:ascii="Arial" w:hAnsi="Arial" w:cs="Arial"/>
                <w:sz w:val="20"/>
                <w:szCs w:val="20"/>
              </w:rPr>
              <w:t>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6F302B0" w14:textId="77777777" w:rsidR="002933E8" w:rsidRDefault="002933E8" w:rsidP="00C829F2">
            <w:pPr>
              <w:pStyle w:val="Tekstpodstawowy"/>
              <w:jc w:val="center"/>
            </w:pPr>
            <w:r>
              <w:rPr>
                <w:rFonts w:ascii="Arial" w:hAnsi="Arial" w:cs="Arial"/>
                <w:sz w:val="20"/>
                <w:szCs w:val="20"/>
              </w:rPr>
              <w:t>20</w:t>
            </w:r>
          </w:p>
        </w:tc>
      </w:tr>
      <w:tr w:rsidR="002933E8" w14:paraId="04C36A45" w14:textId="77777777" w:rsidTr="00C829F2">
        <w:tc>
          <w:tcPr>
            <w:tcW w:w="6662" w:type="dxa"/>
            <w:tcBorders>
              <w:top w:val="single" w:sz="4" w:space="0" w:color="000000"/>
              <w:left w:val="single" w:sz="4" w:space="0" w:color="000000"/>
              <w:bottom w:val="single" w:sz="4" w:space="0" w:color="000000"/>
            </w:tcBorders>
            <w:shd w:val="clear" w:color="auto" w:fill="auto"/>
          </w:tcPr>
          <w:p w14:paraId="52D13160" w14:textId="77777777" w:rsidR="002933E8" w:rsidRDefault="002933E8" w:rsidP="00C829F2">
            <w:pPr>
              <w:pStyle w:val="Tekstpodstawowy"/>
              <w:rPr>
                <w:rFonts w:ascii="Arial" w:hAnsi="Arial" w:cs="Arial"/>
                <w:sz w:val="20"/>
                <w:szCs w:val="20"/>
              </w:rPr>
            </w:pPr>
            <w:r>
              <w:rPr>
                <w:rFonts w:ascii="Arial" w:hAnsi="Arial" w:cs="Arial"/>
                <w:sz w:val="20"/>
                <w:szCs w:val="20"/>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E600598" w14:textId="77777777" w:rsidR="002933E8" w:rsidRDefault="002933E8" w:rsidP="00C829F2">
            <w:pPr>
              <w:pStyle w:val="Tekstpodstawowy"/>
              <w:jc w:val="center"/>
            </w:pPr>
            <w:r>
              <w:rPr>
                <w:rFonts w:ascii="Arial" w:hAnsi="Arial" w:cs="Arial"/>
                <w:sz w:val="20"/>
                <w:szCs w:val="20"/>
              </w:rPr>
              <w:t>40</w:t>
            </w:r>
          </w:p>
        </w:tc>
      </w:tr>
    </w:tbl>
    <w:p w14:paraId="57D08892" w14:textId="77777777" w:rsidR="002933E8" w:rsidRDefault="002933E8" w:rsidP="002933E8">
      <w:pPr>
        <w:pStyle w:val="Tekstpodstawowy"/>
        <w:rPr>
          <w:rFonts w:ascii="Arial" w:hAnsi="Arial" w:cs="Arial"/>
          <w:color w:val="000000"/>
          <w:sz w:val="20"/>
          <w:szCs w:val="20"/>
        </w:rPr>
      </w:pPr>
      <w:r>
        <w:rPr>
          <w:rFonts w:ascii="Arial" w:hAnsi="Arial" w:cs="Arial"/>
          <w:sz w:val="20"/>
          <w:szCs w:val="20"/>
        </w:rPr>
        <w:t xml:space="preserve"> </w:t>
      </w:r>
    </w:p>
    <w:p w14:paraId="76142905" w14:textId="77777777" w:rsidR="002933E8" w:rsidRDefault="002933E8" w:rsidP="002933E8">
      <w:pPr>
        <w:pStyle w:val="Tekstpodstawowy"/>
        <w:tabs>
          <w:tab w:val="left" w:pos="426"/>
        </w:tabs>
        <w:autoSpaceDE w:val="0"/>
        <w:spacing w:before="120"/>
        <w:rPr>
          <w:rFonts w:ascii="Arial" w:eastAsia="TTE1AB0398t00" w:hAnsi="Arial" w:cs="Arial"/>
          <w:b w:val="0"/>
          <w:bCs w:val="0"/>
          <w:color w:val="000000"/>
          <w:sz w:val="20"/>
          <w:szCs w:val="20"/>
        </w:rPr>
      </w:pPr>
      <w:r>
        <w:rPr>
          <w:rFonts w:ascii="Arial" w:hAnsi="Arial" w:cs="Arial"/>
          <w:color w:val="000000"/>
          <w:sz w:val="20"/>
          <w:szCs w:val="20"/>
        </w:rPr>
        <w:tab/>
      </w:r>
      <w:r>
        <w:rPr>
          <w:rFonts w:ascii="Arial" w:hAnsi="Arial" w:cs="Arial"/>
          <w:color w:val="000000"/>
          <w:sz w:val="20"/>
          <w:szCs w:val="20"/>
        </w:rPr>
        <w:tab/>
        <w:t xml:space="preserve">Maksymalna liczba punktów jaką można uzyskać – 40 </w:t>
      </w:r>
    </w:p>
    <w:p w14:paraId="7E7698CD" w14:textId="77777777" w:rsidR="002933E8" w:rsidRDefault="002933E8" w:rsidP="002933E8">
      <w:pPr>
        <w:tabs>
          <w:tab w:val="left" w:pos="11226"/>
        </w:tabs>
        <w:autoSpaceDE w:val="0"/>
        <w:spacing w:before="120"/>
        <w:ind w:left="709"/>
        <w:jc w:val="both"/>
        <w:rPr>
          <w:rFonts w:ascii="Arial" w:eastAsia="TTE1AB0398t00" w:hAnsi="Arial" w:cs="Arial"/>
          <w:bCs/>
          <w:color w:val="000000"/>
          <w:sz w:val="20"/>
          <w:szCs w:val="20"/>
        </w:rPr>
      </w:pPr>
      <w:r>
        <w:rPr>
          <w:rFonts w:ascii="Arial" w:eastAsia="TTE1AB0398t00" w:hAnsi="Arial" w:cs="Arial"/>
          <w:b/>
          <w:bCs/>
          <w:color w:val="000000"/>
          <w:sz w:val="20"/>
          <w:szCs w:val="20"/>
        </w:rPr>
        <w:t xml:space="preserve">Uwaga: czas reakcji proszę podawać w minutach. Maksymalny czas podstawienia sprzętu  wraz z załadunkiem  </w:t>
      </w:r>
      <w:r>
        <w:rPr>
          <w:rFonts w:ascii="Arial" w:eastAsia="TTE1AB0398t00" w:hAnsi="Arial" w:cs="Arial"/>
          <w:b/>
          <w:bCs/>
          <w:sz w:val="20"/>
          <w:szCs w:val="20"/>
        </w:rPr>
        <w:t>wynosi  120 minut. W przypadku braku jakiegokolwiek wpisu określającego czas reakcji w formularzu oferty, Zamawiający przyjmie do obliczenia punktacji czas 120 minut.</w:t>
      </w:r>
    </w:p>
    <w:p w14:paraId="26D0F792" w14:textId="77777777" w:rsidR="002933E8" w:rsidRDefault="002933E8" w:rsidP="002933E8">
      <w:pPr>
        <w:tabs>
          <w:tab w:val="left" w:pos="11226"/>
        </w:tabs>
        <w:autoSpaceDE w:val="0"/>
        <w:spacing w:before="120"/>
        <w:ind w:left="709"/>
        <w:jc w:val="both"/>
        <w:rPr>
          <w:rFonts w:ascii="Arial" w:eastAsia="TTE1AB0398t00" w:hAnsi="Arial" w:cs="Arial"/>
          <w:b/>
          <w:bCs/>
          <w:color w:val="000000"/>
          <w:sz w:val="20"/>
          <w:szCs w:val="20"/>
        </w:rPr>
      </w:pPr>
      <w:r>
        <w:rPr>
          <w:rFonts w:ascii="Arial" w:eastAsia="TTE1AB0398t00" w:hAnsi="Arial" w:cs="Arial"/>
          <w:bCs/>
          <w:color w:val="000000"/>
          <w:sz w:val="20"/>
          <w:szCs w:val="20"/>
        </w:rPr>
        <w:t>Suma punktów jakie może otrzymać Wykonawca w obu kryteriach, zostanie wyliczona na podstawie poniższego wzoru:</w:t>
      </w:r>
    </w:p>
    <w:p w14:paraId="39B662B2"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
          <w:bCs/>
          <w:color w:val="000000"/>
          <w:sz w:val="20"/>
          <w:szCs w:val="20"/>
        </w:rPr>
        <w:t>S = C + R</w:t>
      </w:r>
    </w:p>
    <w:p w14:paraId="24F52B85"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Gdzie:</w:t>
      </w:r>
    </w:p>
    <w:p w14:paraId="6C93538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S – suma punktów uzyskanych w obu kryteriach</w:t>
      </w:r>
    </w:p>
    <w:p w14:paraId="6AF81D1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C – suma punktów uzyskanych w kryterium cena</w:t>
      </w:r>
    </w:p>
    <w:p w14:paraId="4B80B3ED" w14:textId="77777777" w:rsidR="002933E8" w:rsidRDefault="002933E8" w:rsidP="002933E8">
      <w:pPr>
        <w:tabs>
          <w:tab w:val="left" w:pos="11226"/>
        </w:tabs>
        <w:autoSpaceDE w:val="0"/>
        <w:spacing w:before="120"/>
        <w:ind w:left="709"/>
        <w:jc w:val="both"/>
        <w:rPr>
          <w:rFonts w:ascii="Arial" w:hAnsi="Arial" w:cs="Arial"/>
          <w:color w:val="000000"/>
          <w:sz w:val="20"/>
          <w:szCs w:val="20"/>
        </w:rPr>
      </w:pPr>
      <w:r>
        <w:rPr>
          <w:rFonts w:ascii="Arial" w:eastAsia="TTE1AB0398t00" w:hAnsi="Arial" w:cs="Arial"/>
          <w:bCs/>
          <w:sz w:val="20"/>
          <w:szCs w:val="20"/>
        </w:rPr>
        <w:t>R - suma punktów uzyskanych w kryterium czas reakcji</w:t>
      </w:r>
      <w:r>
        <w:rPr>
          <w:rFonts w:ascii="Arial" w:hAnsi="Arial" w:cs="Arial"/>
          <w:b/>
          <w:bCs/>
          <w:color w:val="000000"/>
          <w:sz w:val="20"/>
          <w:szCs w:val="20"/>
        </w:rPr>
        <w:t xml:space="preserve"> </w:t>
      </w:r>
    </w:p>
    <w:p w14:paraId="23836A55" w14:textId="77777777" w:rsidR="002933E8" w:rsidRDefault="002933E8" w:rsidP="002933E8">
      <w:pPr>
        <w:pStyle w:val="Akapitzlist"/>
        <w:tabs>
          <w:tab w:val="left" w:pos="3786"/>
        </w:tabs>
        <w:autoSpaceDE w:val="0"/>
        <w:spacing w:before="120"/>
        <w:ind w:left="0"/>
        <w:rPr>
          <w:rFonts w:ascii="Arial" w:hAnsi="Arial" w:cs="Arial"/>
          <w:sz w:val="20"/>
          <w:szCs w:val="20"/>
        </w:rPr>
      </w:pPr>
      <w:r>
        <w:rPr>
          <w:rFonts w:ascii="Arial" w:hAnsi="Arial" w:cs="Arial"/>
          <w:color w:val="000000"/>
          <w:sz w:val="20"/>
          <w:szCs w:val="20"/>
        </w:rPr>
        <w:t xml:space="preserve">3. Za ofertę najkorzystniejszą będzie uznana oferta, która przy uwzględnieniu powyższych kryteriów i ich wag otrzyma najwyższą punktację. </w:t>
      </w:r>
    </w:p>
    <w:p w14:paraId="0393138D" w14:textId="77777777" w:rsidR="002933E8" w:rsidRDefault="002933E8" w:rsidP="002933E8">
      <w:pPr>
        <w:pStyle w:val="Akapitzlist"/>
        <w:tabs>
          <w:tab w:val="left" w:pos="1146"/>
        </w:tabs>
        <w:autoSpaceDE w:val="0"/>
        <w:spacing w:before="120"/>
        <w:ind w:left="0"/>
        <w:rPr>
          <w:rFonts w:ascii="Arial" w:hAnsi="Arial" w:cs="Arial"/>
          <w:sz w:val="20"/>
          <w:szCs w:val="20"/>
        </w:rPr>
      </w:pPr>
    </w:p>
    <w:p w14:paraId="0DE042E4" w14:textId="35C0251B" w:rsidR="002933E8" w:rsidRDefault="002933E8" w:rsidP="002933E8">
      <w:pPr>
        <w:rPr>
          <w:rFonts w:ascii="Arial" w:hAnsi="Arial" w:cs="Arial"/>
          <w:b/>
          <w:bCs/>
          <w:sz w:val="20"/>
          <w:szCs w:val="20"/>
        </w:rPr>
      </w:pPr>
      <w:r>
        <w:rPr>
          <w:rFonts w:ascii="Arial" w:hAnsi="Arial" w:cs="Arial"/>
          <w:sz w:val="20"/>
          <w:szCs w:val="20"/>
        </w:rPr>
        <w:t xml:space="preserve">4. </w:t>
      </w:r>
      <w:r>
        <w:rPr>
          <w:rFonts w:ascii="Arial" w:hAnsi="Arial" w:cs="Arial"/>
          <w:b/>
          <w:sz w:val="20"/>
          <w:szCs w:val="20"/>
        </w:rPr>
        <w:t xml:space="preserve">Punktacja będzie dokonywana odrębnie dla każdej strefy (każdego zadania). </w:t>
      </w:r>
      <w:r>
        <w:rPr>
          <w:rFonts w:ascii="Arial" w:hAnsi="Arial" w:cs="Arial"/>
          <w:b/>
          <w:bCs/>
          <w:sz w:val="20"/>
          <w:szCs w:val="20"/>
        </w:rPr>
        <w:t>Propozycje podstawienia sprzętu w określonym czasie należy  wpisać w formularzu ofertowym.</w:t>
      </w:r>
    </w:p>
    <w:p w14:paraId="6F72D933" w14:textId="77777777" w:rsidR="002933E8" w:rsidRDefault="002933E8" w:rsidP="002933E8">
      <w:pPr>
        <w:spacing w:after="120"/>
        <w:jc w:val="both"/>
        <w:rPr>
          <w:rFonts w:ascii="Arial" w:hAnsi="Arial" w:cs="Arial"/>
          <w:sz w:val="20"/>
          <w:szCs w:val="20"/>
        </w:rPr>
      </w:pPr>
      <w:r>
        <w:rPr>
          <w:rFonts w:ascii="Arial" w:hAnsi="Arial" w:cs="Arial"/>
          <w:sz w:val="20"/>
          <w:szCs w:val="20"/>
        </w:rPr>
        <w:t xml:space="preserve">5. Zamawiający udzieli zamówienia Wykonawcy, którego oferta odpowiadać będzie wszystkim wymaganiom przedstawionym w ustawie PZP, oraz w SIWZ i zostanie oceniona, jako najkorzystniejsza w oparciu o podane kryteria wyboru. </w:t>
      </w:r>
    </w:p>
    <w:p w14:paraId="24037875" w14:textId="1D01C9A4" w:rsidR="002933E8" w:rsidRDefault="002933E8" w:rsidP="002933E8">
      <w:pPr>
        <w:spacing w:after="120"/>
        <w:jc w:val="both"/>
        <w:rPr>
          <w:rFonts w:ascii="Arial" w:hAnsi="Arial" w:cs="Arial"/>
          <w:sz w:val="20"/>
          <w:szCs w:val="20"/>
        </w:rPr>
      </w:pPr>
      <w:r>
        <w:rPr>
          <w:rFonts w:ascii="Arial" w:hAnsi="Arial" w:cs="Arial"/>
          <w:sz w:val="20"/>
          <w:szCs w:val="20"/>
        </w:rPr>
        <w:t xml:space="preserve">6. Jeżeli nie będzie można dokonać wyboru oferty najkorzystniejszej ze względu na to, że dwie lub więcej ofert przedstawia taki sam bilans ceny i pozostałych kryteriów oceny ofert, Zamawiający spośród tych ofert dokona wyboru oferty z niższą ceną. </w:t>
      </w:r>
    </w:p>
    <w:p w14:paraId="3430EEF4" w14:textId="77777777" w:rsidR="002933E8" w:rsidRDefault="002933E8" w:rsidP="002933E8">
      <w:pPr>
        <w:spacing w:after="120"/>
        <w:jc w:val="both"/>
        <w:rPr>
          <w:rFonts w:ascii="Arial" w:hAnsi="Arial" w:cs="Arial"/>
          <w:sz w:val="20"/>
          <w:szCs w:val="20"/>
        </w:rPr>
      </w:pPr>
      <w:r>
        <w:rPr>
          <w:rFonts w:ascii="Arial" w:hAnsi="Arial" w:cs="Arial"/>
          <w:sz w:val="20"/>
          <w:szCs w:val="20"/>
        </w:rPr>
        <w:t xml:space="preserve">7. Zamawiający nie przewiduje przeprowadzenia dogrywki w formie aukcji elektronicznej. </w:t>
      </w:r>
    </w:p>
    <w:p w14:paraId="7EF53495" w14:textId="0E6129B4" w:rsidR="002933E8" w:rsidRDefault="002933E8" w:rsidP="002933E8">
      <w:pPr>
        <w:spacing w:after="120"/>
        <w:jc w:val="both"/>
        <w:rPr>
          <w:rFonts w:ascii="Arial" w:hAnsi="Arial" w:cs="Arial"/>
          <w:b/>
          <w:sz w:val="20"/>
          <w:szCs w:val="20"/>
          <w:u w:val="single"/>
        </w:rPr>
      </w:pPr>
      <w:r>
        <w:rPr>
          <w:rFonts w:ascii="Arial" w:hAnsi="Arial" w:cs="Arial"/>
          <w:sz w:val="20"/>
          <w:szCs w:val="20"/>
        </w:rPr>
        <w:t>8.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6673C865"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8.Jeżeli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D751D5">
        <w:rPr>
          <w:rFonts w:ascii="Arial" w:eastAsia="Times New Roman" w:hAnsi="Arial" w:cs="Arial"/>
          <w:sz w:val="20"/>
          <w:szCs w:val="20"/>
          <w:lang w:eastAsia="pl-PL"/>
        </w:rPr>
        <w:lastRenderedPageBreak/>
        <w:t>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10.W trakcie realizacji umowy Wykonawca może dokonać, z zachowaniem ciągłości zabezpieczenia i bez zmniejszenia jego wysokości, zmiany formy zabezpieczenia na jedną lub kilka form, o których mowa w pkt. 3 (art. 450 ust. 1 ustawy Pzp).</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217272AD" w14:textId="77777777" w:rsidR="00486281" w:rsidRDefault="00486281" w:rsidP="004F520C">
      <w:pPr>
        <w:rPr>
          <w:rFonts w:ascii="Arial" w:eastAsia="Times New Roman" w:hAnsi="Arial" w:cs="Arial"/>
          <w:b/>
          <w:bCs/>
          <w:sz w:val="24"/>
          <w:szCs w:val="24"/>
          <w:lang w:eastAsia="pl-PL"/>
        </w:rPr>
      </w:pPr>
    </w:p>
    <w:p w14:paraId="02FC2945" w14:textId="444B8D24"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278BA025" w:rsidR="00486281"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lastRenderedPageBreak/>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39CA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0A745794" w14:textId="4D1DD979" w:rsidR="00E91B86" w:rsidRDefault="004F520C" w:rsidP="00E91B86">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1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Formularz oferty</w:t>
      </w:r>
    </w:p>
    <w:p w14:paraId="2B2947FD" w14:textId="619ACB41" w:rsidR="00E91B86" w:rsidRPr="00E91B86" w:rsidRDefault="00E91B86" w:rsidP="00E91B86">
      <w:pPr>
        <w:rPr>
          <w:rFonts w:ascii="Arial" w:eastAsia="Times New Roman" w:hAnsi="Arial" w:cs="Arial"/>
          <w:sz w:val="20"/>
          <w:szCs w:val="20"/>
          <w:lang w:eastAsia="pl-PL"/>
        </w:rPr>
      </w:pPr>
      <w:r w:rsidRPr="00E91B86">
        <w:rPr>
          <w:rStyle w:val="FontStyle46"/>
          <w:rFonts w:ascii="Arial" w:hAnsi="Arial" w:cs="Arial"/>
          <w:bCs/>
          <w:sz w:val="20"/>
          <w:szCs w:val="20"/>
        </w:rPr>
        <w:t>Załączniki nr 1.1. – 1.5. do SIWZ</w:t>
      </w:r>
      <w:r>
        <w:rPr>
          <w:rStyle w:val="FontStyle46"/>
          <w:rFonts w:ascii="Arial" w:hAnsi="Arial" w:cs="Arial"/>
          <w:sz w:val="20"/>
          <w:szCs w:val="20"/>
        </w:rPr>
        <w:t xml:space="preserve"> </w:t>
      </w:r>
      <w:r>
        <w:rPr>
          <w:rStyle w:val="FontStyle46"/>
          <w:rFonts w:ascii="Arial" w:hAnsi="Arial" w:cs="Arial"/>
          <w:sz w:val="20"/>
          <w:szCs w:val="20"/>
        </w:rPr>
        <w:tab/>
        <w:t>- Formularze cenowe dla zadań 1-5</w:t>
      </w:r>
    </w:p>
    <w:p w14:paraId="09081A0A" w14:textId="04CDED6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9B398C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0E1CB55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t>
      </w:r>
      <w:r w:rsidR="00E91B86">
        <w:rPr>
          <w:rFonts w:ascii="Arial" w:eastAsia="Times New Roman" w:hAnsi="Arial" w:cs="Arial"/>
          <w:sz w:val="20"/>
          <w:szCs w:val="20"/>
          <w:lang w:eastAsia="pl-PL"/>
        </w:rPr>
        <w:t>Sprzętu</w:t>
      </w:r>
    </w:p>
    <w:p w14:paraId="04FADFE0" w14:textId="54492AA4"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Oświadczenie o zatrudnieniu</w:t>
      </w:r>
    </w:p>
    <w:p w14:paraId="5A84FE4C" w14:textId="0600122D"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6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Wzór umowy</w:t>
      </w:r>
    </w:p>
    <w:p w14:paraId="58C2E0F6" w14:textId="15AA4AB5"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7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Specyfikacja usługi</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2" w:name="_Hlk525290631"/>
      <w:r w:rsidRPr="00AE2FA5">
        <w:rPr>
          <w:rFonts w:ascii="Arial" w:hAnsi="Arial" w:cs="Arial"/>
          <w:sz w:val="20"/>
          <w:szCs w:val="20"/>
        </w:rPr>
        <w:t>*nr telefonu jest podawany dobrowolnie i może zostać wykorzystany jedynie w celu przeprowadzenia postępowania przetargowego.</w:t>
      </w:r>
      <w:bookmarkEnd w:id="2"/>
    </w:p>
    <w:p w14:paraId="0E8F7518" w14:textId="5FD7AD97" w:rsidR="00402AA8" w:rsidRPr="00DE3FA9" w:rsidRDefault="00AE2FA5" w:rsidP="00DE3FA9">
      <w:pPr>
        <w:jc w:val="center"/>
        <w:rPr>
          <w:rFonts w:ascii="Arial" w:hAnsi="Arial" w:cs="Arial"/>
          <w:b/>
          <w:bCs/>
          <w:sz w:val="24"/>
          <w:szCs w:val="24"/>
        </w:rPr>
      </w:pPr>
      <w:r w:rsidRPr="00AE2FA5">
        <w:rPr>
          <w:rFonts w:ascii="Arial" w:hAnsi="Arial" w:cs="Arial"/>
          <w:b/>
          <w:bCs/>
          <w:sz w:val="24"/>
          <w:szCs w:val="24"/>
        </w:rPr>
        <w:t xml:space="preserve">OFERTA </w:t>
      </w:r>
    </w:p>
    <w:p w14:paraId="75106703" w14:textId="3B18980D" w:rsidR="00402AA8" w:rsidRDefault="00402AA8" w:rsidP="00402AA8">
      <w:pPr>
        <w:autoSpaceDE w:val="0"/>
        <w:jc w:val="both"/>
        <w:rPr>
          <w:rFonts w:ascii="Arial" w:hAnsi="Arial" w:cs="Arial"/>
          <w:sz w:val="20"/>
          <w:szCs w:val="20"/>
        </w:rPr>
      </w:pPr>
      <w:r>
        <w:rPr>
          <w:rFonts w:ascii="Arial" w:hAnsi="Arial" w:cs="Arial"/>
          <w:sz w:val="20"/>
          <w:szCs w:val="20"/>
        </w:rPr>
        <w:t>Odpowiadając na ogłoszenie Gminy Łazy dotyczące przetargu prowadzonego w trybie podstawowym na podstawie art. 275 pkt 1 na</w:t>
      </w:r>
      <w:r>
        <w:rPr>
          <w:rFonts w:ascii="Arial" w:hAnsi="Arial" w:cs="Arial"/>
          <w:b/>
          <w:i/>
          <w:sz w:val="20"/>
          <w:szCs w:val="20"/>
        </w:rPr>
        <w:t> </w:t>
      </w:r>
      <w:r>
        <w:rPr>
          <w:rFonts w:ascii="Arial" w:hAnsi="Arial" w:cs="Arial"/>
          <w:sz w:val="20"/>
          <w:szCs w:val="20"/>
        </w:rPr>
        <w:t>usługi związane z realizacją zadania pn.:.:</w:t>
      </w:r>
      <w:r>
        <w:rPr>
          <w:rFonts w:ascii="Arial" w:hAnsi="Arial" w:cs="Arial"/>
          <w:b/>
          <w:sz w:val="20"/>
          <w:szCs w:val="20"/>
        </w:rPr>
        <w:t xml:space="preserve"> „Zimowe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Pr>
          <w:rFonts w:ascii="Arial" w:hAnsi="Arial" w:cs="Arial"/>
          <w:b/>
          <w:sz w:val="20"/>
          <w:szCs w:val="20"/>
        </w:rPr>
        <w:t>1</w:t>
      </w:r>
      <w:r w:rsidRPr="00B545D2">
        <w:rPr>
          <w:rFonts w:ascii="Arial" w:hAnsi="Arial" w:cs="Arial"/>
          <w:b/>
          <w:sz w:val="20"/>
          <w:szCs w:val="20"/>
        </w:rPr>
        <w:t>/202</w:t>
      </w:r>
      <w:r>
        <w:rPr>
          <w:rFonts w:ascii="Arial" w:hAnsi="Arial" w:cs="Arial"/>
          <w:b/>
          <w:sz w:val="20"/>
          <w:szCs w:val="20"/>
        </w:rPr>
        <w:t>2” oferujemy  realizację:</w:t>
      </w:r>
    </w:p>
    <w:p w14:paraId="114CE138" w14:textId="0A499FEC" w:rsidR="00402AA8" w:rsidRDefault="00402AA8" w:rsidP="00A27529">
      <w:pPr>
        <w:pStyle w:val="Default"/>
        <w:numPr>
          <w:ilvl w:val="0"/>
          <w:numId w:val="26"/>
        </w:numPr>
        <w:tabs>
          <w:tab w:val="left" w:pos="18315"/>
        </w:tabs>
        <w:suppressAutoHyphens/>
        <w:autoSpaceDN/>
        <w:adjustRightInd/>
        <w:spacing w:line="360" w:lineRule="auto"/>
        <w:rPr>
          <w:sz w:val="20"/>
          <w:szCs w:val="20"/>
        </w:rPr>
      </w:pPr>
      <w:r>
        <w:rPr>
          <w:b/>
          <w:sz w:val="20"/>
          <w:szCs w:val="20"/>
        </w:rPr>
        <w:t xml:space="preserve">zadanie nr 1 strefa </w:t>
      </w:r>
      <w:r>
        <w:rPr>
          <w:b/>
          <w:bCs/>
          <w:sz w:val="20"/>
          <w:szCs w:val="20"/>
        </w:rPr>
        <w:t xml:space="preserve">I, miasto Łazy </w:t>
      </w:r>
      <w:r>
        <w:rPr>
          <w:b/>
          <w:sz w:val="20"/>
          <w:szCs w:val="20"/>
        </w:rPr>
        <w:t xml:space="preserve"> </w:t>
      </w:r>
      <w:r>
        <w:rPr>
          <w:b/>
          <w:i/>
          <w:sz w:val="20"/>
          <w:szCs w:val="20"/>
        </w:rPr>
        <w:t xml:space="preserve"> </w:t>
      </w:r>
      <w:r>
        <w:rPr>
          <w:sz w:val="20"/>
          <w:szCs w:val="20"/>
        </w:rPr>
        <w:t xml:space="preserve">zgodnie z wymogami SWZ, </w:t>
      </w:r>
    </w:p>
    <w:p w14:paraId="4D68D006"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901563D" w14:textId="77777777" w:rsidR="00402AA8" w:rsidRDefault="00402AA8" w:rsidP="00402AA8">
      <w:pPr>
        <w:pStyle w:val="Default"/>
        <w:ind w:left="30"/>
        <w:rPr>
          <w:sz w:val="20"/>
          <w:szCs w:val="20"/>
        </w:rPr>
      </w:pPr>
      <w:r>
        <w:rPr>
          <w:sz w:val="20"/>
          <w:szCs w:val="20"/>
        </w:rPr>
        <w:t>(słownie złotych: ……………..…………………………………………………….)</w:t>
      </w:r>
    </w:p>
    <w:p w14:paraId="535636C1" w14:textId="77777777" w:rsidR="00402AA8" w:rsidRDefault="00402AA8" w:rsidP="00402AA8">
      <w:pPr>
        <w:pStyle w:val="Default"/>
        <w:ind w:left="30"/>
        <w:rPr>
          <w:sz w:val="20"/>
          <w:szCs w:val="20"/>
        </w:rPr>
      </w:pPr>
    </w:p>
    <w:p w14:paraId="2D7F66BA" w14:textId="4588C48D" w:rsidR="00402AA8" w:rsidRDefault="00402AA8" w:rsidP="00A27529">
      <w:pPr>
        <w:pStyle w:val="Default"/>
        <w:numPr>
          <w:ilvl w:val="0"/>
          <w:numId w:val="27"/>
        </w:numPr>
        <w:tabs>
          <w:tab w:val="left" w:pos="720"/>
          <w:tab w:val="left" w:pos="18315"/>
        </w:tabs>
        <w:suppressAutoHyphens/>
        <w:autoSpaceDN/>
        <w:adjustRightInd/>
        <w:spacing w:line="360" w:lineRule="auto"/>
        <w:ind w:left="720" w:hanging="360"/>
        <w:rPr>
          <w:sz w:val="20"/>
          <w:szCs w:val="20"/>
        </w:rPr>
      </w:pPr>
      <w:r>
        <w:rPr>
          <w:b/>
          <w:sz w:val="20"/>
          <w:szCs w:val="20"/>
        </w:rPr>
        <w:t xml:space="preserve">zadanie nr 2 strefa </w:t>
      </w:r>
      <w:r>
        <w:rPr>
          <w:b/>
          <w:bCs/>
          <w:sz w:val="20"/>
          <w:szCs w:val="20"/>
        </w:rPr>
        <w:t xml:space="preserve">II,  Rokitno Szlacheckie </w:t>
      </w:r>
      <w:r>
        <w:rPr>
          <w:b/>
          <w:bCs/>
          <w:i/>
          <w:sz w:val="20"/>
          <w:szCs w:val="20"/>
        </w:rPr>
        <w:t xml:space="preserve"> </w:t>
      </w:r>
      <w:r>
        <w:rPr>
          <w:sz w:val="20"/>
          <w:szCs w:val="20"/>
        </w:rPr>
        <w:t xml:space="preserve">zgodnie z wymogami SWZ, </w:t>
      </w:r>
    </w:p>
    <w:p w14:paraId="0B94B48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2DE7968"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0BE466DF" w14:textId="77777777" w:rsidR="00402AA8" w:rsidRDefault="00402AA8" w:rsidP="00A27529">
      <w:pPr>
        <w:pStyle w:val="Default"/>
        <w:numPr>
          <w:ilvl w:val="0"/>
          <w:numId w:val="28"/>
        </w:numPr>
        <w:tabs>
          <w:tab w:val="left" w:pos="720"/>
          <w:tab w:val="left" w:pos="18315"/>
        </w:tabs>
        <w:suppressAutoHyphens/>
        <w:autoSpaceDN/>
        <w:adjustRightInd/>
        <w:spacing w:line="360" w:lineRule="auto"/>
        <w:ind w:left="720" w:hanging="360"/>
        <w:rPr>
          <w:b/>
          <w:bCs/>
          <w:sz w:val="20"/>
          <w:szCs w:val="20"/>
        </w:rPr>
      </w:pPr>
      <w:r>
        <w:rPr>
          <w:b/>
          <w:sz w:val="20"/>
          <w:szCs w:val="20"/>
        </w:rPr>
        <w:t xml:space="preserve">zadanie nr 3 strefa </w:t>
      </w:r>
      <w:r>
        <w:rPr>
          <w:b/>
          <w:bCs/>
          <w:sz w:val="20"/>
          <w:szCs w:val="20"/>
        </w:rPr>
        <w:t xml:space="preserve">III, Niegowonice, Niegowoniczki, Grabowa,  Skałbania </w:t>
      </w:r>
    </w:p>
    <w:p w14:paraId="544B358E" w14:textId="2AE92852" w:rsidR="00402AA8" w:rsidRDefault="00402AA8" w:rsidP="00402AA8">
      <w:pPr>
        <w:pStyle w:val="Default"/>
        <w:tabs>
          <w:tab w:val="left" w:pos="-1845"/>
        </w:tabs>
        <w:spacing w:line="360" w:lineRule="auto"/>
        <w:rPr>
          <w:sz w:val="20"/>
          <w:szCs w:val="20"/>
        </w:rPr>
      </w:pPr>
      <w:r>
        <w:rPr>
          <w:b/>
          <w:bCs/>
          <w:sz w:val="20"/>
          <w:szCs w:val="20"/>
        </w:rPr>
        <w:tab/>
      </w:r>
      <w:r>
        <w:rPr>
          <w:sz w:val="20"/>
          <w:szCs w:val="20"/>
        </w:rPr>
        <w:t xml:space="preserve">zgodnie z wymogami SWZ, </w:t>
      </w:r>
    </w:p>
    <w:p w14:paraId="6452596F"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63DD0CA"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4C7FAA93" w14:textId="77777777" w:rsidR="00402AA8" w:rsidRDefault="00402AA8" w:rsidP="00A27529">
      <w:pPr>
        <w:pStyle w:val="Default"/>
        <w:numPr>
          <w:ilvl w:val="0"/>
          <w:numId w:val="29"/>
        </w:numPr>
        <w:tabs>
          <w:tab w:val="left" w:pos="18315"/>
        </w:tabs>
        <w:suppressAutoHyphens/>
        <w:autoSpaceDN/>
        <w:adjustRightInd/>
        <w:spacing w:line="360" w:lineRule="auto"/>
        <w:rPr>
          <w:sz w:val="20"/>
          <w:szCs w:val="20"/>
        </w:rPr>
      </w:pPr>
      <w:r>
        <w:rPr>
          <w:b/>
          <w:sz w:val="20"/>
          <w:szCs w:val="20"/>
        </w:rPr>
        <w:t xml:space="preserve">zadanie nr 4 strefa </w:t>
      </w:r>
      <w:r>
        <w:rPr>
          <w:b/>
          <w:bCs/>
          <w:sz w:val="20"/>
          <w:szCs w:val="20"/>
        </w:rPr>
        <w:t xml:space="preserve">IV, Wysoka, Wiesiółka, Chruszczobród, </w:t>
      </w:r>
      <w:r>
        <w:rPr>
          <w:b/>
          <w:bCs/>
          <w:color w:val="auto"/>
          <w:sz w:val="20"/>
          <w:szCs w:val="20"/>
        </w:rPr>
        <w:t>Chruszczobród Piaski</w:t>
      </w:r>
    </w:p>
    <w:p w14:paraId="58BFB765" w14:textId="4DBC9620" w:rsidR="00402AA8" w:rsidRDefault="00402AA8" w:rsidP="00402AA8">
      <w:pPr>
        <w:pStyle w:val="Default"/>
        <w:tabs>
          <w:tab w:val="left" w:pos="18315"/>
        </w:tabs>
        <w:spacing w:line="360" w:lineRule="auto"/>
        <w:ind w:left="720" w:hanging="360"/>
        <w:rPr>
          <w:sz w:val="20"/>
          <w:szCs w:val="20"/>
        </w:rPr>
      </w:pPr>
      <w:r>
        <w:rPr>
          <w:sz w:val="20"/>
          <w:szCs w:val="20"/>
        </w:rPr>
        <w:t xml:space="preserve">zgodnie z wymogami SWZ, </w:t>
      </w:r>
    </w:p>
    <w:p w14:paraId="4DEB906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10FC324"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34BE225B" w14:textId="56D81647" w:rsidR="00402AA8" w:rsidRDefault="00402AA8" w:rsidP="00A27529">
      <w:pPr>
        <w:pStyle w:val="Default"/>
        <w:numPr>
          <w:ilvl w:val="0"/>
          <w:numId w:val="30"/>
        </w:numPr>
        <w:tabs>
          <w:tab w:val="left" w:pos="18315"/>
        </w:tabs>
        <w:suppressAutoHyphens/>
        <w:autoSpaceDN/>
        <w:adjustRightInd/>
        <w:spacing w:line="360" w:lineRule="auto"/>
        <w:rPr>
          <w:sz w:val="20"/>
          <w:szCs w:val="20"/>
        </w:rPr>
      </w:pPr>
      <w:r>
        <w:rPr>
          <w:b/>
          <w:sz w:val="20"/>
          <w:szCs w:val="20"/>
        </w:rPr>
        <w:t xml:space="preserve">zadanie nr 5 strefa </w:t>
      </w:r>
      <w:r>
        <w:rPr>
          <w:b/>
          <w:bCs/>
          <w:sz w:val="20"/>
          <w:szCs w:val="20"/>
        </w:rPr>
        <w:t>V,  Ciągowice, Turza, Kuźnica Masłońska</w:t>
      </w:r>
      <w:r>
        <w:rPr>
          <w:b/>
          <w:bCs/>
          <w:sz w:val="20"/>
          <w:szCs w:val="20"/>
        </w:rPr>
        <w:br/>
      </w:r>
      <w:r>
        <w:rPr>
          <w:sz w:val="20"/>
          <w:szCs w:val="20"/>
        </w:rPr>
        <w:t xml:space="preserve">zgodnie z wymogami SWZ, </w:t>
      </w:r>
    </w:p>
    <w:p w14:paraId="7D38D492"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083FEB3D" w14:textId="77777777" w:rsidR="00402AA8" w:rsidRDefault="00402AA8" w:rsidP="00402AA8">
      <w:pPr>
        <w:pStyle w:val="Default"/>
        <w:tabs>
          <w:tab w:val="left" w:pos="-1845"/>
        </w:tabs>
        <w:spacing w:line="360" w:lineRule="auto"/>
        <w:rPr>
          <w:sz w:val="20"/>
          <w:szCs w:val="20"/>
        </w:rPr>
      </w:pPr>
      <w:r>
        <w:rPr>
          <w:sz w:val="20"/>
          <w:szCs w:val="20"/>
        </w:rPr>
        <w:t>(słownie złotych: ……………..…………………………………………………….)</w:t>
      </w:r>
    </w:p>
    <w:p w14:paraId="173042ED" w14:textId="77777777" w:rsidR="00402AA8" w:rsidRDefault="00402AA8" w:rsidP="00402AA8">
      <w:pPr>
        <w:autoSpaceDE w:val="0"/>
        <w:ind w:left="30"/>
        <w:rPr>
          <w:rFonts w:ascii="Arial" w:hAnsi="Arial" w:cs="Arial"/>
          <w:sz w:val="20"/>
          <w:szCs w:val="20"/>
        </w:rPr>
      </w:pPr>
      <w:r>
        <w:rPr>
          <w:rFonts w:ascii="Arial" w:hAnsi="Arial" w:cs="Arial"/>
          <w:sz w:val="20"/>
          <w:szCs w:val="20"/>
        </w:rPr>
        <w:t>Na powyższą cenę składają się elementy wyszczególnione w formularzach cenowych – ( załącznik nr 1.1-1.5 do SIWZ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0DA12E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lastRenderedPageBreak/>
        <w:t xml:space="preserve">2. </w:t>
      </w:r>
      <w:r w:rsidR="00D7435A">
        <w:rPr>
          <w:rFonts w:ascii="Arial" w:hAnsi="Arial" w:cs="Arial"/>
          <w:sz w:val="20"/>
          <w:szCs w:val="20"/>
        </w:rPr>
        <w:t>akceptujemy bez zastrzeżeń istotne postanowienia umowy, termin płatności oraz termin realizacji przedmiotu zamówienia podany przez Zamawiającego</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7EDBAADF" w14:textId="4F453CDD" w:rsidR="00D7435A" w:rsidRDefault="00AE2FA5" w:rsidP="00D7435A">
      <w:pPr>
        <w:spacing w:after="0" w:line="240" w:lineRule="auto"/>
        <w:jc w:val="both"/>
        <w:rPr>
          <w:rFonts w:ascii="Arial" w:hAnsi="Arial" w:cs="Arial"/>
          <w:b/>
          <w:bCs/>
          <w:color w:val="000000"/>
          <w:sz w:val="20"/>
          <w:szCs w:val="20"/>
        </w:rPr>
      </w:pPr>
      <w:r w:rsidRPr="009F294A">
        <w:rPr>
          <w:rFonts w:ascii="Arial" w:hAnsi="Arial" w:cs="Arial"/>
          <w:sz w:val="20"/>
          <w:szCs w:val="20"/>
        </w:rPr>
        <w:t xml:space="preserve">4. </w:t>
      </w:r>
      <w:r w:rsidR="00D7435A">
        <w:rPr>
          <w:rFonts w:ascii="Arial" w:hAnsi="Arial" w:cs="Arial"/>
          <w:b/>
          <w:bCs/>
          <w:color w:val="000000"/>
          <w:sz w:val="20"/>
          <w:szCs w:val="20"/>
        </w:rPr>
        <w:t xml:space="preserve">Oferujemy czas reakcji - podstawienia sprzętu na wskazaną strefę wraz z załadunkiem,                        od wezwania Zamawiającego (w minutach): </w:t>
      </w:r>
    </w:p>
    <w:p w14:paraId="2E3CD2E3" w14:textId="77777777" w:rsidR="00D7435A" w:rsidRDefault="00D7435A" w:rsidP="00D7435A">
      <w:pPr>
        <w:spacing w:after="0" w:line="240" w:lineRule="auto"/>
        <w:jc w:val="both"/>
        <w:rPr>
          <w:rFonts w:ascii="Arial" w:hAnsi="Arial" w:cs="Arial"/>
          <w:b/>
          <w:bCs/>
          <w:color w:val="000000"/>
          <w:sz w:val="20"/>
          <w:szCs w:val="20"/>
        </w:rPr>
      </w:pPr>
    </w:p>
    <w:p w14:paraId="7B640D95" w14:textId="708E68AE"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1 ………… minut</w:t>
      </w:r>
    </w:p>
    <w:p w14:paraId="296E521B" w14:textId="38ECD404"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2 ………… minut</w:t>
      </w:r>
    </w:p>
    <w:p w14:paraId="170E0BE8" w14:textId="1AC955CA"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3 ………… minut</w:t>
      </w:r>
    </w:p>
    <w:p w14:paraId="36120CD0" w14:textId="7AFEC49B"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4 ………… minut</w:t>
      </w:r>
    </w:p>
    <w:p w14:paraId="6D824527" w14:textId="77777777" w:rsidR="00D7435A" w:rsidRDefault="00D7435A" w:rsidP="00D7435A">
      <w:pPr>
        <w:ind w:left="426"/>
        <w:jc w:val="both"/>
        <w:rPr>
          <w:rFonts w:ascii="Arial" w:hAnsi="Arial" w:cs="Arial"/>
          <w:sz w:val="20"/>
          <w:szCs w:val="20"/>
        </w:rPr>
      </w:pPr>
      <w:r>
        <w:rPr>
          <w:rFonts w:ascii="Arial" w:hAnsi="Arial" w:cs="Arial"/>
          <w:b/>
          <w:bCs/>
          <w:color w:val="000000"/>
          <w:sz w:val="20"/>
          <w:szCs w:val="20"/>
        </w:rPr>
        <w:t>Zadanie 5 ………… minut</w:t>
      </w:r>
    </w:p>
    <w:p w14:paraId="5EC74CE0" w14:textId="29AAE598" w:rsidR="00317479" w:rsidRPr="00D7435A" w:rsidRDefault="00A31EF4" w:rsidP="00A27529">
      <w:pPr>
        <w:pStyle w:val="Akapitzlist"/>
        <w:numPr>
          <w:ilvl w:val="0"/>
          <w:numId w:val="28"/>
        </w:numPr>
        <w:rPr>
          <w:rFonts w:ascii="Arial" w:hAnsi="Arial" w:cs="Arial"/>
          <w:sz w:val="20"/>
          <w:szCs w:val="20"/>
        </w:rPr>
      </w:pPr>
      <w:r w:rsidRPr="00D7435A">
        <w:rPr>
          <w:rFonts w:ascii="Arial" w:hAnsi="Arial" w:cs="Arial"/>
          <w:sz w:val="20"/>
          <w:szCs w:val="20"/>
        </w:rPr>
        <w:t>Oświadczamy, że</w:t>
      </w:r>
      <w:r w:rsidR="00D7435A" w:rsidRPr="00D7435A">
        <w:rPr>
          <w:rFonts w:ascii="Arial" w:hAnsi="Arial" w:cs="Arial"/>
          <w:sz w:val="20"/>
          <w:szCs w:val="20"/>
        </w:rPr>
        <w:t xml:space="preserve"> specyfikacja usługi</w:t>
      </w:r>
      <w:r w:rsidRPr="00D7435A">
        <w:rPr>
          <w:rFonts w:ascii="Arial" w:hAnsi="Arial" w:cs="Arial"/>
          <w:sz w:val="20"/>
          <w:szCs w:val="20"/>
        </w:rPr>
        <w:t xml:space="preserve">, stanowiąca załącznik </w:t>
      </w:r>
      <w:r w:rsidR="00D7435A" w:rsidRPr="00D7435A">
        <w:rPr>
          <w:rFonts w:ascii="Arial" w:hAnsi="Arial" w:cs="Arial"/>
          <w:sz w:val="20"/>
          <w:szCs w:val="20"/>
        </w:rPr>
        <w:t xml:space="preserve">nr 7 </w:t>
      </w:r>
      <w:r w:rsidRPr="00D7435A">
        <w:rPr>
          <w:rFonts w:ascii="Arial" w:hAnsi="Arial" w:cs="Arial"/>
          <w:sz w:val="20"/>
          <w:szCs w:val="20"/>
        </w:rPr>
        <w:t>do SWZ, została przez nas zaakceptowana w całości i bez zastrzeżeń i zobowiązujemy się w przypadku wyboru naszej oferty do zawarcia umowy na zaproponowanych warunkach.</w:t>
      </w:r>
    </w:p>
    <w:p w14:paraId="513A5CCE" w14:textId="77777777" w:rsidR="00D7435A" w:rsidRPr="00D7435A" w:rsidRDefault="00D7435A" w:rsidP="00D7435A">
      <w:pPr>
        <w:pStyle w:val="Akapitzlist"/>
        <w:ind w:left="23"/>
        <w:rPr>
          <w:rFonts w:ascii="Arial" w:hAnsi="Arial" w:cs="Arial"/>
          <w:sz w:val="20"/>
          <w:szCs w:val="20"/>
        </w:rPr>
      </w:pPr>
    </w:p>
    <w:p w14:paraId="4C8872DA" w14:textId="470736CF" w:rsidR="00D7435A" w:rsidRPr="00D7435A" w:rsidRDefault="00D7435A" w:rsidP="00A27529">
      <w:pPr>
        <w:pStyle w:val="Akapitzlist"/>
        <w:numPr>
          <w:ilvl w:val="0"/>
          <w:numId w:val="28"/>
        </w:numPr>
        <w:rPr>
          <w:rFonts w:ascii="Arial" w:hAnsi="Arial" w:cs="Arial"/>
          <w:sz w:val="20"/>
          <w:szCs w:val="20"/>
        </w:rPr>
      </w:pPr>
      <w:r>
        <w:rPr>
          <w:rFonts w:ascii="Arial" w:hAnsi="Arial" w:cs="Arial"/>
          <w:color w:val="000000"/>
          <w:sz w:val="20"/>
          <w:szCs w:val="20"/>
        </w:rPr>
        <w:t xml:space="preserve">zobowiązujemy się do wniesienia najpóźniej w dniu zawarcia umowy zabezpieczenia należytego wykonania umowy w wysokości </w:t>
      </w:r>
      <w:r>
        <w:rPr>
          <w:rFonts w:ascii="Arial" w:hAnsi="Arial" w:cs="Arial"/>
          <w:b/>
          <w:color w:val="000000"/>
          <w:sz w:val="20"/>
          <w:szCs w:val="20"/>
        </w:rPr>
        <w:t>5</w:t>
      </w:r>
      <w:r>
        <w:rPr>
          <w:rFonts w:ascii="Arial" w:hAnsi="Arial" w:cs="Arial"/>
          <w:b/>
          <w:bCs/>
          <w:color w:val="000000"/>
          <w:sz w:val="20"/>
          <w:szCs w:val="20"/>
        </w:rPr>
        <w:t xml:space="preserve"> % ceny ofertowej brutto</w:t>
      </w:r>
    </w:p>
    <w:p w14:paraId="7ACE7338" w14:textId="77777777" w:rsidR="00D7435A" w:rsidRPr="00D7435A" w:rsidRDefault="00D7435A" w:rsidP="00D7435A">
      <w:pPr>
        <w:rPr>
          <w:rFonts w:ascii="Arial" w:hAnsi="Arial" w:cs="Arial"/>
          <w:sz w:val="20"/>
          <w:szCs w:val="20"/>
        </w:rPr>
      </w:pPr>
    </w:p>
    <w:p w14:paraId="2276356E" w14:textId="7719F362" w:rsidR="00A31EF4" w:rsidRPr="009F294A" w:rsidRDefault="00D7435A"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08099973" w:rsidR="00A31EF4" w:rsidRPr="009F294A" w:rsidRDefault="00D7435A"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0CFB2821" w:rsidR="00A31EF4" w:rsidRPr="009F294A" w:rsidRDefault="00D7435A" w:rsidP="00D7435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r>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lastRenderedPageBreak/>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44B1944" w14:textId="74BAA53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1.1.  do SWZ </w:t>
      </w:r>
    </w:p>
    <w:p w14:paraId="7A6DB8C1" w14:textId="77777777" w:rsidR="00A23B91" w:rsidRDefault="00A23B91" w:rsidP="00EB2D44">
      <w:pPr>
        <w:shd w:val="clear" w:color="auto" w:fill="FFFFFF"/>
        <w:rPr>
          <w:rFonts w:ascii="Arial" w:hAnsi="Arial" w:cs="Arial"/>
          <w:b/>
          <w:sz w:val="20"/>
          <w:szCs w:val="20"/>
        </w:rPr>
      </w:pPr>
    </w:p>
    <w:p w14:paraId="0C6A288E" w14:textId="5FA28FA6" w:rsidR="00A23B91" w:rsidRDefault="00EB2D44" w:rsidP="00EB2D44">
      <w:pPr>
        <w:shd w:val="clear" w:color="auto" w:fill="FFFFFF"/>
        <w:rPr>
          <w:rFonts w:ascii="Arial" w:hAnsi="Arial" w:cs="Arial"/>
          <w:b/>
          <w:sz w:val="20"/>
          <w:szCs w:val="20"/>
        </w:rPr>
      </w:pPr>
      <w:r w:rsidRPr="00A23B91">
        <w:rPr>
          <w:rFonts w:ascii="Arial" w:hAnsi="Arial" w:cs="Arial"/>
          <w:b/>
          <w:sz w:val="20"/>
          <w:szCs w:val="20"/>
        </w:rPr>
        <w:t>„Zimowe utrzymanie dróg gminnych na terenie Gminy Łazy w sezonie zimowym:  2021/2022”</w:t>
      </w:r>
      <w:r w:rsidRPr="00A23B91">
        <w:rPr>
          <w:rFonts w:ascii="Arial" w:hAnsi="Arial" w:cs="Arial"/>
          <w:b/>
          <w:color w:val="FF3366"/>
          <w:sz w:val="20"/>
          <w:szCs w:val="20"/>
        </w:rPr>
        <w:t xml:space="preserve">     </w:t>
      </w:r>
      <w:r w:rsidRPr="00A23B91">
        <w:rPr>
          <w:rFonts w:ascii="Arial" w:hAnsi="Arial" w:cs="Arial"/>
          <w:b/>
          <w:sz w:val="20"/>
          <w:szCs w:val="20"/>
        </w:rPr>
        <w:t xml:space="preserve">                    </w:t>
      </w:r>
    </w:p>
    <w:p w14:paraId="1B02ED0E" w14:textId="77777777" w:rsidR="00A23B91" w:rsidRDefault="00A23B91" w:rsidP="00EB2D44">
      <w:pPr>
        <w:shd w:val="clear" w:color="auto" w:fill="FFFFFF"/>
        <w:rPr>
          <w:rFonts w:ascii="Arial" w:eastAsia="Arial" w:hAnsi="Arial" w:cs="Arial"/>
          <w:b/>
          <w:bCs/>
          <w:w w:val="104"/>
        </w:rPr>
      </w:pPr>
    </w:p>
    <w:p w14:paraId="7912F0DA" w14:textId="5E55C211" w:rsidR="00EB2D44" w:rsidRPr="00A23B91" w:rsidRDefault="00EB2D44" w:rsidP="00EB2D44">
      <w:pPr>
        <w:shd w:val="clear" w:color="auto" w:fill="FFFFFF"/>
        <w:rPr>
          <w:rFonts w:ascii="Arial" w:eastAsia="Arial" w:hAnsi="Arial" w:cs="Arial"/>
          <w:b/>
          <w:bCs/>
          <w:w w:val="104"/>
          <w:sz w:val="20"/>
          <w:szCs w:val="20"/>
        </w:rPr>
      </w:pPr>
      <w:r>
        <w:rPr>
          <w:rFonts w:ascii="Arial" w:eastAsia="Arial" w:hAnsi="Arial" w:cs="Arial"/>
          <w:b/>
          <w:bCs/>
          <w:w w:val="104"/>
        </w:rPr>
        <w:t>ZADANIE NR 1  STREFA NR 1 – MIASTO  ŁAZY</w:t>
      </w:r>
    </w:p>
    <w:tbl>
      <w:tblPr>
        <w:tblW w:w="9687"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2828"/>
        <w:gridCol w:w="1944"/>
        <w:gridCol w:w="2565"/>
        <w:gridCol w:w="1720"/>
      </w:tblGrid>
      <w:tr w:rsidR="00EB2D44" w14:paraId="38E6EBF6" w14:textId="77777777" w:rsidTr="00EB2D44">
        <w:tc>
          <w:tcPr>
            <w:tcW w:w="630" w:type="dxa"/>
            <w:tcBorders>
              <w:top w:val="single" w:sz="1" w:space="0" w:color="000000"/>
              <w:left w:val="single" w:sz="1" w:space="0" w:color="000000"/>
              <w:bottom w:val="single" w:sz="1" w:space="0" w:color="000000"/>
            </w:tcBorders>
            <w:shd w:val="clear" w:color="auto" w:fill="auto"/>
          </w:tcPr>
          <w:p w14:paraId="66AED95F" w14:textId="77777777" w:rsidR="00EB2D44" w:rsidRDefault="00EB2D44" w:rsidP="00C829F2">
            <w:pPr>
              <w:pStyle w:val="Zawartotabeli"/>
              <w:snapToGrid w:val="0"/>
              <w:rPr>
                <w:rFonts w:ascii="Arial" w:hAnsi="Arial" w:cs="Arial"/>
                <w:bCs/>
              </w:rPr>
            </w:pPr>
            <w:r>
              <w:rPr>
                <w:rFonts w:ascii="Arial" w:hAnsi="Arial" w:cs="Arial"/>
                <w:bCs/>
              </w:rPr>
              <w:t>Lp.</w:t>
            </w:r>
          </w:p>
        </w:tc>
        <w:tc>
          <w:tcPr>
            <w:tcW w:w="2828" w:type="dxa"/>
            <w:tcBorders>
              <w:top w:val="single" w:sz="1" w:space="0" w:color="000000"/>
              <w:left w:val="single" w:sz="1" w:space="0" w:color="000000"/>
              <w:bottom w:val="single" w:sz="1" w:space="0" w:color="000000"/>
            </w:tcBorders>
            <w:shd w:val="clear" w:color="auto" w:fill="auto"/>
          </w:tcPr>
          <w:p w14:paraId="5CD60D38" w14:textId="77777777" w:rsidR="00EB2D44" w:rsidRDefault="00EB2D44" w:rsidP="00C829F2">
            <w:pPr>
              <w:pStyle w:val="Zawartotabeli"/>
              <w:snapToGrid w:val="0"/>
              <w:rPr>
                <w:rFonts w:ascii="Arial" w:hAnsi="Arial" w:cs="Arial"/>
                <w:bCs/>
              </w:rPr>
            </w:pPr>
          </w:p>
        </w:tc>
        <w:tc>
          <w:tcPr>
            <w:tcW w:w="1944" w:type="dxa"/>
            <w:tcBorders>
              <w:top w:val="single" w:sz="1" w:space="0" w:color="000000"/>
              <w:left w:val="single" w:sz="1" w:space="0" w:color="000000"/>
              <w:bottom w:val="single" w:sz="1" w:space="0" w:color="000000"/>
            </w:tcBorders>
            <w:shd w:val="clear" w:color="auto" w:fill="auto"/>
          </w:tcPr>
          <w:p w14:paraId="1AC5F2EA" w14:textId="77777777" w:rsidR="00EB2D44" w:rsidRDefault="00EB2D44" w:rsidP="00C829F2">
            <w:pPr>
              <w:pStyle w:val="Zawartotabeli"/>
              <w:snapToGrid w:val="0"/>
              <w:rPr>
                <w:rFonts w:ascii="Arial" w:hAnsi="Arial" w:cs="Arial"/>
                <w:bCs/>
              </w:rPr>
            </w:pPr>
            <w:r>
              <w:rPr>
                <w:rFonts w:ascii="Arial" w:hAnsi="Arial" w:cs="Arial"/>
                <w:bCs/>
              </w:rPr>
              <w:t>a</w:t>
            </w:r>
          </w:p>
        </w:tc>
        <w:tc>
          <w:tcPr>
            <w:tcW w:w="2565" w:type="dxa"/>
            <w:tcBorders>
              <w:top w:val="single" w:sz="1" w:space="0" w:color="000000"/>
              <w:left w:val="single" w:sz="1" w:space="0" w:color="000000"/>
              <w:bottom w:val="single" w:sz="1" w:space="0" w:color="000000"/>
            </w:tcBorders>
            <w:shd w:val="clear" w:color="auto" w:fill="auto"/>
          </w:tcPr>
          <w:p w14:paraId="3704BF1E" w14:textId="77777777" w:rsidR="00EB2D44" w:rsidRDefault="00EB2D44" w:rsidP="00C829F2">
            <w:pPr>
              <w:pStyle w:val="Zawartotabeli"/>
              <w:snapToGrid w:val="0"/>
              <w:rPr>
                <w:rFonts w:ascii="Arial" w:hAnsi="Arial" w:cs="Arial"/>
                <w:bCs/>
              </w:rPr>
            </w:pPr>
            <w:r>
              <w:rPr>
                <w:rFonts w:ascii="Arial" w:hAnsi="Arial" w:cs="Arial"/>
                <w:bCs/>
              </w:rPr>
              <w:t>b</w:t>
            </w:r>
          </w:p>
        </w:tc>
        <w:tc>
          <w:tcPr>
            <w:tcW w:w="1720" w:type="dxa"/>
            <w:tcBorders>
              <w:top w:val="single" w:sz="1" w:space="0" w:color="000000"/>
              <w:left w:val="single" w:sz="1" w:space="0" w:color="000000"/>
              <w:bottom w:val="single" w:sz="1" w:space="0" w:color="000000"/>
              <w:right w:val="single" w:sz="1" w:space="0" w:color="000000"/>
            </w:tcBorders>
            <w:shd w:val="clear" w:color="auto" w:fill="auto"/>
          </w:tcPr>
          <w:p w14:paraId="4C24C002" w14:textId="77777777" w:rsidR="00EB2D44" w:rsidRDefault="00EB2D44" w:rsidP="00C829F2">
            <w:pPr>
              <w:pStyle w:val="Zawartotabeli"/>
              <w:snapToGrid w:val="0"/>
            </w:pPr>
            <w:r>
              <w:rPr>
                <w:rFonts w:ascii="Arial" w:hAnsi="Arial" w:cs="Arial"/>
                <w:bCs/>
              </w:rPr>
              <w:t>a x b</w:t>
            </w:r>
          </w:p>
        </w:tc>
      </w:tr>
      <w:tr w:rsidR="00EB2D44" w14:paraId="48E06787" w14:textId="77777777" w:rsidTr="00EB2D44">
        <w:tc>
          <w:tcPr>
            <w:tcW w:w="630" w:type="dxa"/>
            <w:tcBorders>
              <w:left w:val="single" w:sz="1" w:space="0" w:color="000000"/>
              <w:bottom w:val="single" w:sz="1" w:space="0" w:color="000000"/>
            </w:tcBorders>
            <w:shd w:val="clear" w:color="auto" w:fill="auto"/>
          </w:tcPr>
          <w:p w14:paraId="0DF7110A"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28" w:type="dxa"/>
            <w:tcBorders>
              <w:left w:val="single" w:sz="1" w:space="0" w:color="000000"/>
              <w:bottom w:val="single" w:sz="1" w:space="0" w:color="000000"/>
            </w:tcBorders>
            <w:shd w:val="clear" w:color="auto" w:fill="auto"/>
          </w:tcPr>
          <w:p w14:paraId="5A5569D9" w14:textId="77777777" w:rsidR="00EB2D44" w:rsidRDefault="00EB2D44" w:rsidP="00C829F2">
            <w:pPr>
              <w:pStyle w:val="Zawartotabeli"/>
              <w:snapToGrid w:val="0"/>
              <w:rPr>
                <w:rFonts w:ascii="Arial" w:hAnsi="Arial" w:cs="Arial"/>
                <w:bCs/>
              </w:rPr>
            </w:pPr>
            <w:r>
              <w:rPr>
                <w:rFonts w:ascii="Arial" w:hAnsi="Arial" w:cs="Arial"/>
                <w:strike/>
              </w:rPr>
              <w:t>------------------------------------</w:t>
            </w:r>
          </w:p>
        </w:tc>
        <w:tc>
          <w:tcPr>
            <w:tcW w:w="1944" w:type="dxa"/>
            <w:tcBorders>
              <w:left w:val="single" w:sz="1" w:space="0" w:color="000000"/>
              <w:bottom w:val="single" w:sz="1" w:space="0" w:color="000000"/>
            </w:tcBorders>
            <w:shd w:val="clear" w:color="auto" w:fill="auto"/>
          </w:tcPr>
          <w:p w14:paraId="19CA9309" w14:textId="77777777" w:rsidR="00EB2D44" w:rsidRDefault="00EB2D44" w:rsidP="00C829F2">
            <w:pPr>
              <w:pStyle w:val="Zawartotabeli"/>
              <w:snapToGrid w:val="0"/>
              <w:rPr>
                <w:rFonts w:ascii="Arial" w:hAnsi="Arial" w:cs="Arial"/>
                <w:bCs/>
              </w:rPr>
            </w:pPr>
            <w:r>
              <w:rPr>
                <w:rFonts w:ascii="Arial" w:hAnsi="Arial" w:cs="Arial"/>
                <w:bCs/>
              </w:rPr>
              <w:t>Cena za 1 km brutto</w:t>
            </w:r>
          </w:p>
        </w:tc>
        <w:tc>
          <w:tcPr>
            <w:tcW w:w="2565" w:type="dxa"/>
            <w:tcBorders>
              <w:left w:val="single" w:sz="1" w:space="0" w:color="000000"/>
              <w:bottom w:val="single" w:sz="1" w:space="0" w:color="000000"/>
            </w:tcBorders>
            <w:shd w:val="clear" w:color="auto" w:fill="auto"/>
          </w:tcPr>
          <w:p w14:paraId="0B7774A6" w14:textId="77777777" w:rsidR="00EB2D44" w:rsidRDefault="00EB2D44" w:rsidP="00C829F2">
            <w:pPr>
              <w:pStyle w:val="Zawartotabeli"/>
              <w:snapToGrid w:val="0"/>
              <w:rPr>
                <w:rFonts w:ascii="Arial" w:hAnsi="Arial" w:cs="Arial"/>
                <w:bCs/>
              </w:rPr>
            </w:pPr>
            <w:r>
              <w:rPr>
                <w:rFonts w:ascii="Arial" w:hAnsi="Arial" w:cs="Arial"/>
                <w:bCs/>
              </w:rPr>
              <w:t xml:space="preserve">Szacunkowa ilość km przejechanych w trakcie prowadzenia „akcji zima” </w:t>
            </w:r>
          </w:p>
        </w:tc>
        <w:tc>
          <w:tcPr>
            <w:tcW w:w="1720" w:type="dxa"/>
            <w:tcBorders>
              <w:left w:val="single" w:sz="1" w:space="0" w:color="000000"/>
              <w:bottom w:val="single" w:sz="1" w:space="0" w:color="000000"/>
              <w:right w:val="single" w:sz="1" w:space="0" w:color="000000"/>
            </w:tcBorders>
            <w:shd w:val="clear" w:color="auto" w:fill="auto"/>
          </w:tcPr>
          <w:p w14:paraId="00C2B683" w14:textId="77777777" w:rsidR="00EB2D44" w:rsidRDefault="00EB2D44" w:rsidP="00C829F2">
            <w:pPr>
              <w:pStyle w:val="Zawartotabeli"/>
              <w:snapToGrid w:val="0"/>
            </w:pPr>
            <w:r>
              <w:rPr>
                <w:rFonts w:ascii="Arial" w:hAnsi="Arial" w:cs="Arial"/>
                <w:bCs/>
              </w:rPr>
              <w:t xml:space="preserve">Razem cena brutto </w:t>
            </w:r>
          </w:p>
        </w:tc>
      </w:tr>
      <w:tr w:rsidR="00EB2D44" w14:paraId="66B63493" w14:textId="77777777" w:rsidTr="00EB2D44">
        <w:tc>
          <w:tcPr>
            <w:tcW w:w="630" w:type="dxa"/>
            <w:tcBorders>
              <w:left w:val="single" w:sz="1" w:space="0" w:color="000000"/>
              <w:bottom w:val="single" w:sz="1" w:space="0" w:color="000000"/>
            </w:tcBorders>
            <w:shd w:val="clear" w:color="auto" w:fill="auto"/>
          </w:tcPr>
          <w:p w14:paraId="63F078C3" w14:textId="77777777" w:rsidR="00EB2D44" w:rsidRDefault="00EB2D44" w:rsidP="00C829F2">
            <w:pPr>
              <w:pStyle w:val="Zawartotabeli"/>
              <w:snapToGrid w:val="0"/>
              <w:rPr>
                <w:rFonts w:ascii="Arial" w:hAnsi="Arial" w:cs="Arial"/>
                <w:bCs/>
              </w:rPr>
            </w:pPr>
            <w:r>
              <w:rPr>
                <w:rFonts w:ascii="Arial" w:hAnsi="Arial" w:cs="Arial"/>
              </w:rPr>
              <w:t>1</w:t>
            </w:r>
          </w:p>
        </w:tc>
        <w:tc>
          <w:tcPr>
            <w:tcW w:w="2828" w:type="dxa"/>
            <w:tcBorders>
              <w:left w:val="single" w:sz="1" w:space="0" w:color="000000"/>
              <w:bottom w:val="single" w:sz="1" w:space="0" w:color="000000"/>
            </w:tcBorders>
            <w:shd w:val="clear" w:color="auto" w:fill="auto"/>
          </w:tcPr>
          <w:p w14:paraId="1B55CA87" w14:textId="77777777" w:rsidR="00EB2D44" w:rsidRDefault="00EB2D44" w:rsidP="00C829F2">
            <w:pPr>
              <w:pStyle w:val="Zawartotabeli"/>
              <w:snapToGrid w:val="0"/>
              <w:rPr>
                <w:rFonts w:ascii="Arial" w:hAnsi="Arial" w:cs="Arial"/>
              </w:rPr>
            </w:pPr>
            <w:r>
              <w:rPr>
                <w:rFonts w:ascii="Arial" w:hAnsi="Arial" w:cs="Arial"/>
                <w:bCs/>
              </w:rPr>
              <w:t>Odśnieżanie dróg wraz z obsługą</w:t>
            </w:r>
          </w:p>
        </w:tc>
        <w:tc>
          <w:tcPr>
            <w:tcW w:w="1944" w:type="dxa"/>
            <w:tcBorders>
              <w:left w:val="single" w:sz="1" w:space="0" w:color="000000"/>
              <w:bottom w:val="single" w:sz="1" w:space="0" w:color="000000"/>
            </w:tcBorders>
            <w:shd w:val="clear" w:color="auto" w:fill="auto"/>
          </w:tcPr>
          <w:p w14:paraId="45474FEB"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5BD1D105" w14:textId="77777777" w:rsidR="00EB2D44" w:rsidRDefault="00EB2D44" w:rsidP="00C829F2">
            <w:pPr>
              <w:pStyle w:val="Zawartotabeli"/>
              <w:snapToGrid w:val="0"/>
              <w:rPr>
                <w:rFonts w:ascii="Arial" w:hAnsi="Arial" w:cs="Arial"/>
              </w:rPr>
            </w:pPr>
            <w:r>
              <w:rPr>
                <w:rFonts w:ascii="Arial" w:hAnsi="Arial" w:cs="Arial"/>
              </w:rPr>
              <w:t>1174,98 km</w:t>
            </w:r>
          </w:p>
        </w:tc>
        <w:tc>
          <w:tcPr>
            <w:tcW w:w="1720" w:type="dxa"/>
            <w:tcBorders>
              <w:left w:val="single" w:sz="1" w:space="0" w:color="000000"/>
              <w:bottom w:val="single" w:sz="1" w:space="0" w:color="000000"/>
              <w:right w:val="single" w:sz="1" w:space="0" w:color="000000"/>
            </w:tcBorders>
            <w:shd w:val="clear" w:color="auto" w:fill="auto"/>
          </w:tcPr>
          <w:p w14:paraId="1B4CA72D" w14:textId="77777777" w:rsidR="00EB2D44" w:rsidRDefault="00EB2D44" w:rsidP="00C829F2">
            <w:pPr>
              <w:pStyle w:val="Zawartotabeli"/>
              <w:snapToGrid w:val="0"/>
              <w:rPr>
                <w:rFonts w:ascii="Arial" w:hAnsi="Arial" w:cs="Arial"/>
              </w:rPr>
            </w:pPr>
          </w:p>
        </w:tc>
      </w:tr>
      <w:tr w:rsidR="00EB2D44" w14:paraId="37F0DA38" w14:textId="77777777" w:rsidTr="00EB2D44">
        <w:tc>
          <w:tcPr>
            <w:tcW w:w="630" w:type="dxa"/>
            <w:tcBorders>
              <w:left w:val="single" w:sz="1" w:space="0" w:color="000000"/>
              <w:bottom w:val="single" w:sz="1" w:space="0" w:color="000000"/>
            </w:tcBorders>
            <w:shd w:val="clear" w:color="auto" w:fill="auto"/>
          </w:tcPr>
          <w:p w14:paraId="770BD353" w14:textId="77777777" w:rsidR="00EB2D44" w:rsidRDefault="00EB2D44" w:rsidP="00C829F2">
            <w:pPr>
              <w:pStyle w:val="Zawartotabeli"/>
              <w:snapToGrid w:val="0"/>
              <w:rPr>
                <w:rFonts w:ascii="Arial" w:hAnsi="Arial" w:cs="Arial"/>
                <w:bCs/>
              </w:rPr>
            </w:pPr>
            <w:r>
              <w:rPr>
                <w:rFonts w:ascii="Arial" w:hAnsi="Arial" w:cs="Arial"/>
              </w:rPr>
              <w:t>2</w:t>
            </w:r>
          </w:p>
        </w:tc>
        <w:tc>
          <w:tcPr>
            <w:tcW w:w="2828" w:type="dxa"/>
            <w:tcBorders>
              <w:left w:val="single" w:sz="1" w:space="0" w:color="000000"/>
              <w:bottom w:val="single" w:sz="1" w:space="0" w:color="000000"/>
            </w:tcBorders>
            <w:shd w:val="clear" w:color="auto" w:fill="auto"/>
          </w:tcPr>
          <w:p w14:paraId="1BB714E2" w14:textId="77777777" w:rsidR="00EB2D44" w:rsidRDefault="00EB2D44" w:rsidP="00C829F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1944" w:type="dxa"/>
            <w:tcBorders>
              <w:left w:val="single" w:sz="1" w:space="0" w:color="000000"/>
              <w:bottom w:val="single" w:sz="1" w:space="0" w:color="000000"/>
            </w:tcBorders>
            <w:shd w:val="clear" w:color="auto" w:fill="auto"/>
          </w:tcPr>
          <w:p w14:paraId="59A8F426"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41AB2BAC" w14:textId="77777777" w:rsidR="00EB2D44" w:rsidRDefault="00EB2D44" w:rsidP="00C829F2">
            <w:pPr>
              <w:pStyle w:val="Zawartotabeli"/>
              <w:snapToGrid w:val="0"/>
              <w:rPr>
                <w:rFonts w:ascii="Arial" w:hAnsi="Arial" w:cs="Arial"/>
              </w:rPr>
            </w:pPr>
            <w:r>
              <w:rPr>
                <w:rFonts w:ascii="Arial" w:hAnsi="Arial" w:cs="Arial"/>
              </w:rPr>
              <w:t>391,66 km</w:t>
            </w:r>
          </w:p>
        </w:tc>
        <w:tc>
          <w:tcPr>
            <w:tcW w:w="1720" w:type="dxa"/>
            <w:tcBorders>
              <w:left w:val="single" w:sz="1" w:space="0" w:color="000000"/>
              <w:bottom w:val="single" w:sz="1" w:space="0" w:color="000000"/>
              <w:right w:val="single" w:sz="1" w:space="0" w:color="000000"/>
            </w:tcBorders>
            <w:shd w:val="clear" w:color="auto" w:fill="auto"/>
          </w:tcPr>
          <w:p w14:paraId="5EB74577" w14:textId="77777777" w:rsidR="00EB2D44" w:rsidRDefault="00EB2D44" w:rsidP="00C829F2">
            <w:pPr>
              <w:pStyle w:val="Zawartotabeli"/>
              <w:snapToGrid w:val="0"/>
              <w:rPr>
                <w:rFonts w:ascii="Arial" w:hAnsi="Arial" w:cs="Arial"/>
              </w:rPr>
            </w:pPr>
          </w:p>
        </w:tc>
      </w:tr>
      <w:tr w:rsidR="00EB2D44" w14:paraId="194EC9CD" w14:textId="77777777" w:rsidTr="00EB2D44">
        <w:tc>
          <w:tcPr>
            <w:tcW w:w="630" w:type="dxa"/>
            <w:tcBorders>
              <w:left w:val="single" w:sz="1" w:space="0" w:color="000000"/>
              <w:bottom w:val="single" w:sz="1" w:space="0" w:color="000000"/>
            </w:tcBorders>
            <w:shd w:val="clear" w:color="auto" w:fill="auto"/>
          </w:tcPr>
          <w:p w14:paraId="2DF07714" w14:textId="77777777" w:rsidR="00EB2D44" w:rsidRDefault="00EB2D44" w:rsidP="00C829F2">
            <w:pPr>
              <w:pStyle w:val="Zawartotabeli"/>
              <w:snapToGrid w:val="0"/>
              <w:rPr>
                <w:rFonts w:ascii="Arial" w:hAnsi="Arial" w:cs="Arial"/>
                <w:bCs/>
              </w:rPr>
            </w:pPr>
            <w:r>
              <w:rPr>
                <w:rFonts w:ascii="Arial" w:hAnsi="Arial" w:cs="Arial"/>
              </w:rPr>
              <w:t>3</w:t>
            </w:r>
          </w:p>
        </w:tc>
        <w:tc>
          <w:tcPr>
            <w:tcW w:w="2828" w:type="dxa"/>
            <w:tcBorders>
              <w:left w:val="single" w:sz="1" w:space="0" w:color="000000"/>
              <w:bottom w:val="single" w:sz="1" w:space="0" w:color="000000"/>
            </w:tcBorders>
            <w:shd w:val="clear" w:color="auto" w:fill="auto"/>
          </w:tcPr>
          <w:p w14:paraId="7D1500D8" w14:textId="77777777" w:rsidR="00EB2D44" w:rsidRDefault="00EB2D44" w:rsidP="00C829F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1944" w:type="dxa"/>
            <w:tcBorders>
              <w:left w:val="single" w:sz="1" w:space="0" w:color="000000"/>
              <w:bottom w:val="single" w:sz="1" w:space="0" w:color="000000"/>
            </w:tcBorders>
            <w:shd w:val="clear" w:color="auto" w:fill="auto"/>
          </w:tcPr>
          <w:p w14:paraId="29CE62B8"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6DADF73F" w14:textId="77777777" w:rsidR="00EB2D44" w:rsidRDefault="00EB2D44" w:rsidP="00C829F2">
            <w:pPr>
              <w:pStyle w:val="Zawartotabeli"/>
              <w:snapToGrid w:val="0"/>
              <w:rPr>
                <w:rFonts w:ascii="Arial" w:hAnsi="Arial" w:cs="Arial"/>
              </w:rPr>
            </w:pPr>
            <w:r>
              <w:rPr>
                <w:rFonts w:ascii="Arial" w:hAnsi="Arial" w:cs="Arial"/>
              </w:rPr>
              <w:t>13,05 km</w:t>
            </w:r>
          </w:p>
        </w:tc>
        <w:tc>
          <w:tcPr>
            <w:tcW w:w="1720" w:type="dxa"/>
            <w:tcBorders>
              <w:left w:val="single" w:sz="1" w:space="0" w:color="000000"/>
              <w:bottom w:val="single" w:sz="1" w:space="0" w:color="000000"/>
              <w:right w:val="single" w:sz="1" w:space="0" w:color="000000"/>
            </w:tcBorders>
            <w:shd w:val="clear" w:color="auto" w:fill="auto"/>
          </w:tcPr>
          <w:p w14:paraId="45F313E3" w14:textId="77777777" w:rsidR="00EB2D44" w:rsidRDefault="00EB2D44" w:rsidP="00C829F2">
            <w:pPr>
              <w:pStyle w:val="Zawartotabeli"/>
              <w:snapToGrid w:val="0"/>
              <w:rPr>
                <w:rFonts w:ascii="Arial" w:hAnsi="Arial" w:cs="Arial"/>
              </w:rPr>
            </w:pPr>
          </w:p>
        </w:tc>
      </w:tr>
      <w:tr w:rsidR="00EB2D44" w14:paraId="18CC5019" w14:textId="77777777" w:rsidTr="00EB2D44">
        <w:tc>
          <w:tcPr>
            <w:tcW w:w="630" w:type="dxa"/>
            <w:tcBorders>
              <w:left w:val="single" w:sz="1" w:space="0" w:color="000000"/>
              <w:bottom w:val="single" w:sz="1" w:space="0" w:color="000000"/>
            </w:tcBorders>
            <w:shd w:val="clear" w:color="auto" w:fill="auto"/>
          </w:tcPr>
          <w:p w14:paraId="7EA08B3F"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28" w:type="dxa"/>
            <w:tcBorders>
              <w:left w:val="single" w:sz="1" w:space="0" w:color="000000"/>
              <w:bottom w:val="single" w:sz="1" w:space="0" w:color="000000"/>
            </w:tcBorders>
            <w:shd w:val="clear" w:color="auto" w:fill="auto"/>
          </w:tcPr>
          <w:p w14:paraId="700ADE8E" w14:textId="77777777" w:rsidR="00EB2D44" w:rsidRDefault="00EB2D44" w:rsidP="00C829F2">
            <w:pPr>
              <w:pStyle w:val="Zawartotabeli"/>
              <w:snapToGrid w:val="0"/>
              <w:rPr>
                <w:rFonts w:ascii="Arial" w:hAnsi="Arial" w:cs="Arial"/>
              </w:rPr>
            </w:pPr>
            <w:r>
              <w:rPr>
                <w:rFonts w:ascii="Arial" w:hAnsi="Arial" w:cs="Arial"/>
                <w:strike/>
              </w:rPr>
              <w:t>------------------------------------</w:t>
            </w:r>
          </w:p>
        </w:tc>
        <w:tc>
          <w:tcPr>
            <w:tcW w:w="1944" w:type="dxa"/>
            <w:tcBorders>
              <w:left w:val="single" w:sz="1" w:space="0" w:color="000000"/>
              <w:bottom w:val="single" w:sz="1" w:space="0" w:color="000000"/>
            </w:tcBorders>
            <w:shd w:val="clear" w:color="auto" w:fill="auto"/>
          </w:tcPr>
          <w:p w14:paraId="6C08D25D" w14:textId="77777777" w:rsidR="00EB2D44" w:rsidRDefault="00EB2D44" w:rsidP="00C829F2">
            <w:pPr>
              <w:pStyle w:val="Zawartotabeli"/>
              <w:snapToGrid w:val="0"/>
              <w:rPr>
                <w:rFonts w:ascii="Arial" w:hAnsi="Arial" w:cs="Arial"/>
              </w:rPr>
            </w:pPr>
            <w:r>
              <w:rPr>
                <w:rFonts w:ascii="Arial" w:hAnsi="Arial" w:cs="Arial"/>
              </w:rPr>
              <w:t xml:space="preserve">Cena za </w:t>
            </w:r>
            <w:r>
              <w:rPr>
                <w:rFonts w:ascii="Arial" w:hAnsi="Arial" w:cs="Arial"/>
                <w:bCs/>
              </w:rPr>
              <w:t xml:space="preserve">1 m </w:t>
            </w:r>
            <w:r>
              <w:rPr>
                <w:rFonts w:ascii="Arial" w:hAnsi="Arial" w:cs="Arial"/>
                <w:bCs/>
                <w:vertAlign w:val="superscript"/>
              </w:rPr>
              <w:t>2</w:t>
            </w:r>
            <w:r>
              <w:rPr>
                <w:rFonts w:ascii="Arial" w:hAnsi="Arial" w:cs="Arial"/>
              </w:rPr>
              <w:t xml:space="preserve"> brutto</w:t>
            </w:r>
          </w:p>
        </w:tc>
        <w:tc>
          <w:tcPr>
            <w:tcW w:w="2565" w:type="dxa"/>
            <w:tcBorders>
              <w:left w:val="single" w:sz="1" w:space="0" w:color="000000"/>
              <w:bottom w:val="single" w:sz="1" w:space="0" w:color="000000"/>
            </w:tcBorders>
            <w:shd w:val="clear" w:color="auto" w:fill="auto"/>
          </w:tcPr>
          <w:p w14:paraId="297B1F77" w14:textId="77777777" w:rsidR="00EB2D44" w:rsidRDefault="00EB2D44" w:rsidP="00C829F2">
            <w:pPr>
              <w:pStyle w:val="Zawartotabeli"/>
              <w:snapToGrid w:val="0"/>
              <w:rPr>
                <w:rFonts w:ascii="Arial" w:hAnsi="Arial" w:cs="Arial"/>
              </w:rPr>
            </w:pPr>
            <w:r>
              <w:rPr>
                <w:rFonts w:ascii="Arial" w:hAnsi="Arial" w:cs="Arial"/>
              </w:rPr>
              <w:t xml:space="preserve">Ilość m </w:t>
            </w:r>
            <w:r>
              <w:rPr>
                <w:rFonts w:ascii="Arial" w:hAnsi="Arial" w:cs="Arial"/>
                <w:vertAlign w:val="superscript"/>
              </w:rPr>
              <w:t>2</w:t>
            </w:r>
            <w:r>
              <w:rPr>
                <w:rFonts w:ascii="Arial" w:hAnsi="Arial" w:cs="Arial"/>
              </w:rPr>
              <w:t xml:space="preserve">  parkingów</w:t>
            </w:r>
          </w:p>
        </w:tc>
        <w:tc>
          <w:tcPr>
            <w:tcW w:w="1720" w:type="dxa"/>
            <w:tcBorders>
              <w:left w:val="single" w:sz="1" w:space="0" w:color="000000"/>
              <w:bottom w:val="single" w:sz="1" w:space="0" w:color="000000"/>
              <w:right w:val="single" w:sz="1" w:space="0" w:color="000000"/>
            </w:tcBorders>
            <w:shd w:val="clear" w:color="auto" w:fill="auto"/>
          </w:tcPr>
          <w:p w14:paraId="7372DE6F" w14:textId="77777777" w:rsidR="00EB2D44" w:rsidRDefault="00EB2D44" w:rsidP="00C829F2">
            <w:pPr>
              <w:pStyle w:val="Zawartotabeli"/>
              <w:snapToGrid w:val="0"/>
            </w:pPr>
            <w:r>
              <w:rPr>
                <w:rFonts w:ascii="Arial" w:hAnsi="Arial" w:cs="Arial"/>
              </w:rPr>
              <w:t xml:space="preserve">Razem cena brutto </w:t>
            </w:r>
          </w:p>
        </w:tc>
      </w:tr>
      <w:tr w:rsidR="00EB2D44" w14:paraId="6A9F3D6F" w14:textId="77777777" w:rsidTr="00EB2D44">
        <w:tc>
          <w:tcPr>
            <w:tcW w:w="630" w:type="dxa"/>
            <w:tcBorders>
              <w:left w:val="single" w:sz="1" w:space="0" w:color="000000"/>
              <w:bottom w:val="single" w:sz="1" w:space="0" w:color="000000"/>
            </w:tcBorders>
            <w:shd w:val="clear" w:color="auto" w:fill="auto"/>
          </w:tcPr>
          <w:p w14:paraId="712987A6" w14:textId="77777777" w:rsidR="00EB2D44" w:rsidRDefault="00EB2D44" w:rsidP="00C829F2">
            <w:pPr>
              <w:pStyle w:val="Zawartotabeli"/>
              <w:snapToGrid w:val="0"/>
              <w:rPr>
                <w:rFonts w:ascii="Arial" w:hAnsi="Arial" w:cs="Arial"/>
                <w:bCs/>
              </w:rPr>
            </w:pPr>
            <w:r>
              <w:rPr>
                <w:rFonts w:ascii="Arial" w:hAnsi="Arial" w:cs="Arial"/>
              </w:rPr>
              <w:t>4</w:t>
            </w:r>
          </w:p>
        </w:tc>
        <w:tc>
          <w:tcPr>
            <w:tcW w:w="2828" w:type="dxa"/>
            <w:tcBorders>
              <w:left w:val="single" w:sz="1" w:space="0" w:color="000000"/>
              <w:bottom w:val="single" w:sz="1" w:space="0" w:color="000000"/>
            </w:tcBorders>
            <w:shd w:val="clear" w:color="auto" w:fill="auto"/>
          </w:tcPr>
          <w:p w14:paraId="6145F0D3" w14:textId="77777777" w:rsidR="00EB2D44" w:rsidRDefault="00EB2D44" w:rsidP="00C829F2">
            <w:pPr>
              <w:pStyle w:val="Zawartotabeli"/>
              <w:snapToGrid w:val="0"/>
              <w:rPr>
                <w:rFonts w:ascii="Arial" w:hAnsi="Arial" w:cs="Arial"/>
              </w:rPr>
            </w:pPr>
            <w:r>
              <w:rPr>
                <w:rFonts w:ascii="Arial" w:hAnsi="Arial" w:cs="Arial"/>
                <w:bCs/>
              </w:rPr>
              <w:t>Odśnieżane  parkingów</w:t>
            </w:r>
          </w:p>
        </w:tc>
        <w:tc>
          <w:tcPr>
            <w:tcW w:w="1944" w:type="dxa"/>
            <w:tcBorders>
              <w:left w:val="single" w:sz="1" w:space="0" w:color="000000"/>
              <w:bottom w:val="single" w:sz="1" w:space="0" w:color="000000"/>
            </w:tcBorders>
            <w:shd w:val="clear" w:color="auto" w:fill="auto"/>
          </w:tcPr>
          <w:p w14:paraId="5334C2DE"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2A248DED" w14:textId="77777777" w:rsidR="00EB2D44" w:rsidRDefault="00EB2D44" w:rsidP="00C829F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720" w:type="dxa"/>
            <w:tcBorders>
              <w:left w:val="single" w:sz="1" w:space="0" w:color="000000"/>
              <w:bottom w:val="single" w:sz="1" w:space="0" w:color="000000"/>
              <w:right w:val="single" w:sz="1" w:space="0" w:color="000000"/>
            </w:tcBorders>
            <w:shd w:val="clear" w:color="auto" w:fill="auto"/>
          </w:tcPr>
          <w:p w14:paraId="57657751" w14:textId="77777777" w:rsidR="00EB2D44" w:rsidRDefault="00EB2D44" w:rsidP="00C829F2">
            <w:pPr>
              <w:pStyle w:val="Zawartotabeli"/>
              <w:snapToGrid w:val="0"/>
              <w:rPr>
                <w:rFonts w:ascii="Arial" w:hAnsi="Arial" w:cs="Arial"/>
              </w:rPr>
            </w:pPr>
          </w:p>
        </w:tc>
      </w:tr>
      <w:tr w:rsidR="00EB2D44" w14:paraId="119B31F4" w14:textId="77777777" w:rsidTr="00EB2D44">
        <w:tc>
          <w:tcPr>
            <w:tcW w:w="630" w:type="dxa"/>
            <w:tcBorders>
              <w:left w:val="single" w:sz="1" w:space="0" w:color="000000"/>
              <w:bottom w:val="single" w:sz="1" w:space="0" w:color="000000"/>
            </w:tcBorders>
            <w:shd w:val="clear" w:color="auto" w:fill="auto"/>
          </w:tcPr>
          <w:p w14:paraId="7A04B173" w14:textId="77777777" w:rsidR="00EB2D44" w:rsidRDefault="00EB2D44" w:rsidP="00C829F2">
            <w:pPr>
              <w:pStyle w:val="Zawartotabeli"/>
              <w:snapToGrid w:val="0"/>
              <w:rPr>
                <w:rFonts w:ascii="Arial" w:hAnsi="Arial" w:cs="Arial"/>
                <w:bCs/>
              </w:rPr>
            </w:pPr>
            <w:r>
              <w:rPr>
                <w:rFonts w:ascii="Arial" w:hAnsi="Arial" w:cs="Arial"/>
              </w:rPr>
              <w:t>5</w:t>
            </w:r>
          </w:p>
        </w:tc>
        <w:tc>
          <w:tcPr>
            <w:tcW w:w="2828" w:type="dxa"/>
            <w:tcBorders>
              <w:left w:val="single" w:sz="1" w:space="0" w:color="000000"/>
              <w:bottom w:val="single" w:sz="1" w:space="0" w:color="000000"/>
            </w:tcBorders>
            <w:shd w:val="clear" w:color="auto" w:fill="auto"/>
          </w:tcPr>
          <w:p w14:paraId="211878B9" w14:textId="77777777" w:rsidR="00EB2D44" w:rsidRDefault="00EB2D44" w:rsidP="00C829F2">
            <w:pPr>
              <w:pStyle w:val="Zawartotabeli"/>
              <w:snapToGrid w:val="0"/>
              <w:rPr>
                <w:rFonts w:ascii="Arial" w:hAnsi="Arial" w:cs="Arial"/>
              </w:rPr>
            </w:pPr>
            <w:r>
              <w:rPr>
                <w:rFonts w:ascii="Arial" w:hAnsi="Arial" w:cs="Arial"/>
                <w:bCs/>
              </w:rPr>
              <w:t>Posypywanie  parkingów</w:t>
            </w:r>
          </w:p>
        </w:tc>
        <w:tc>
          <w:tcPr>
            <w:tcW w:w="1944" w:type="dxa"/>
            <w:tcBorders>
              <w:left w:val="single" w:sz="1" w:space="0" w:color="000000"/>
              <w:bottom w:val="single" w:sz="1" w:space="0" w:color="000000"/>
            </w:tcBorders>
            <w:shd w:val="clear" w:color="auto" w:fill="auto"/>
          </w:tcPr>
          <w:p w14:paraId="42DC1312"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0FD4666B" w14:textId="77777777" w:rsidR="00EB2D44" w:rsidRDefault="00EB2D44" w:rsidP="00C829F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720" w:type="dxa"/>
            <w:tcBorders>
              <w:left w:val="single" w:sz="1" w:space="0" w:color="000000"/>
              <w:bottom w:val="single" w:sz="1" w:space="0" w:color="000000"/>
              <w:right w:val="single" w:sz="1" w:space="0" w:color="000000"/>
            </w:tcBorders>
            <w:shd w:val="clear" w:color="auto" w:fill="auto"/>
          </w:tcPr>
          <w:p w14:paraId="6269D848" w14:textId="77777777" w:rsidR="00EB2D44" w:rsidRDefault="00EB2D44" w:rsidP="00C829F2">
            <w:pPr>
              <w:pStyle w:val="Zawartotabeli"/>
              <w:snapToGrid w:val="0"/>
              <w:rPr>
                <w:rFonts w:ascii="Arial" w:hAnsi="Arial" w:cs="Arial"/>
              </w:rPr>
            </w:pPr>
          </w:p>
        </w:tc>
      </w:tr>
      <w:tr w:rsidR="00EB2D44" w14:paraId="08F2E168" w14:textId="77777777" w:rsidTr="00EB2D44">
        <w:tc>
          <w:tcPr>
            <w:tcW w:w="630" w:type="dxa"/>
            <w:tcBorders>
              <w:left w:val="single" w:sz="1" w:space="0" w:color="000000"/>
              <w:bottom w:val="single" w:sz="1" w:space="0" w:color="000000"/>
            </w:tcBorders>
            <w:shd w:val="clear" w:color="auto" w:fill="auto"/>
          </w:tcPr>
          <w:p w14:paraId="09D8116B" w14:textId="77777777" w:rsidR="00EB2D44" w:rsidRDefault="00EB2D44" w:rsidP="00C829F2">
            <w:pPr>
              <w:pStyle w:val="Zawartotabeli"/>
              <w:snapToGrid w:val="0"/>
              <w:rPr>
                <w:rFonts w:ascii="Arial" w:hAnsi="Arial" w:cs="Arial"/>
                <w:bCs/>
              </w:rPr>
            </w:pPr>
            <w:r>
              <w:rPr>
                <w:rFonts w:ascii="Arial" w:hAnsi="Arial" w:cs="Arial"/>
              </w:rPr>
              <w:t>------</w:t>
            </w:r>
          </w:p>
        </w:tc>
        <w:tc>
          <w:tcPr>
            <w:tcW w:w="2828" w:type="dxa"/>
            <w:tcBorders>
              <w:left w:val="single" w:sz="1" w:space="0" w:color="000000"/>
              <w:bottom w:val="single" w:sz="1" w:space="0" w:color="000000"/>
            </w:tcBorders>
            <w:shd w:val="clear" w:color="auto" w:fill="auto"/>
          </w:tcPr>
          <w:p w14:paraId="4120FD0E" w14:textId="77777777" w:rsidR="00EB2D44" w:rsidRDefault="00EB2D44" w:rsidP="00C829F2">
            <w:pPr>
              <w:pStyle w:val="Zawartotabeli"/>
              <w:snapToGrid w:val="0"/>
              <w:rPr>
                <w:rFonts w:ascii="Arial" w:hAnsi="Arial" w:cs="Arial"/>
              </w:rPr>
            </w:pPr>
            <w:r>
              <w:rPr>
                <w:rFonts w:ascii="Arial" w:hAnsi="Arial" w:cs="Arial"/>
                <w:bCs/>
              </w:rPr>
              <w:t>------------------------------------</w:t>
            </w:r>
          </w:p>
        </w:tc>
        <w:tc>
          <w:tcPr>
            <w:tcW w:w="1944" w:type="dxa"/>
            <w:tcBorders>
              <w:left w:val="single" w:sz="1" w:space="0" w:color="000000"/>
              <w:bottom w:val="single" w:sz="1" w:space="0" w:color="000000"/>
            </w:tcBorders>
            <w:shd w:val="clear" w:color="auto" w:fill="auto"/>
          </w:tcPr>
          <w:p w14:paraId="2998CAFE" w14:textId="77777777" w:rsidR="00EB2D44" w:rsidRDefault="00EB2D44" w:rsidP="00C829F2">
            <w:pPr>
              <w:pStyle w:val="Zawartotabeli"/>
              <w:snapToGrid w:val="0"/>
              <w:rPr>
                <w:rFonts w:ascii="Arial" w:hAnsi="Arial" w:cs="Arial"/>
              </w:rPr>
            </w:pPr>
            <w:r>
              <w:rPr>
                <w:rFonts w:ascii="Arial" w:hAnsi="Arial" w:cs="Arial"/>
              </w:rPr>
              <w:t>Cena za 1 km</w:t>
            </w:r>
          </w:p>
        </w:tc>
        <w:tc>
          <w:tcPr>
            <w:tcW w:w="2565" w:type="dxa"/>
            <w:tcBorders>
              <w:left w:val="single" w:sz="1" w:space="0" w:color="000000"/>
              <w:bottom w:val="single" w:sz="1" w:space="0" w:color="000000"/>
            </w:tcBorders>
            <w:shd w:val="clear" w:color="auto" w:fill="auto"/>
          </w:tcPr>
          <w:p w14:paraId="65B041FF" w14:textId="77777777" w:rsidR="00EB2D44" w:rsidRDefault="00EB2D44" w:rsidP="00C829F2">
            <w:pPr>
              <w:pStyle w:val="Zawartotabeli"/>
              <w:snapToGrid w:val="0"/>
              <w:rPr>
                <w:rFonts w:ascii="Arial" w:hAnsi="Arial" w:cs="Arial"/>
              </w:rPr>
            </w:pPr>
            <w:r>
              <w:rPr>
                <w:rFonts w:ascii="Arial" w:hAnsi="Arial" w:cs="Arial"/>
              </w:rPr>
              <w:t>Ilość km chodników</w:t>
            </w:r>
          </w:p>
        </w:tc>
        <w:tc>
          <w:tcPr>
            <w:tcW w:w="1720" w:type="dxa"/>
            <w:tcBorders>
              <w:left w:val="single" w:sz="1" w:space="0" w:color="000000"/>
              <w:bottom w:val="single" w:sz="1" w:space="0" w:color="000000"/>
              <w:right w:val="single" w:sz="1" w:space="0" w:color="000000"/>
            </w:tcBorders>
            <w:shd w:val="clear" w:color="auto" w:fill="auto"/>
          </w:tcPr>
          <w:p w14:paraId="35E0B7AB" w14:textId="77777777" w:rsidR="00EB2D44" w:rsidRDefault="00EB2D44" w:rsidP="00C829F2">
            <w:pPr>
              <w:pStyle w:val="Zawartotabeli"/>
              <w:snapToGrid w:val="0"/>
            </w:pPr>
            <w:r>
              <w:rPr>
                <w:rFonts w:ascii="Arial" w:hAnsi="Arial" w:cs="Arial"/>
              </w:rPr>
              <w:t xml:space="preserve">Razem cena brutto </w:t>
            </w:r>
          </w:p>
        </w:tc>
      </w:tr>
      <w:tr w:rsidR="00EB2D44" w14:paraId="423AEBF5" w14:textId="77777777" w:rsidTr="00EB2D44">
        <w:tc>
          <w:tcPr>
            <w:tcW w:w="630" w:type="dxa"/>
            <w:tcBorders>
              <w:left w:val="single" w:sz="1" w:space="0" w:color="000000"/>
              <w:bottom w:val="single" w:sz="1" w:space="0" w:color="000000"/>
            </w:tcBorders>
            <w:shd w:val="clear" w:color="auto" w:fill="auto"/>
          </w:tcPr>
          <w:p w14:paraId="68BE14CA" w14:textId="77777777" w:rsidR="00EB2D44" w:rsidRDefault="00EB2D44" w:rsidP="00C829F2">
            <w:pPr>
              <w:pStyle w:val="Zawartotabeli"/>
              <w:snapToGrid w:val="0"/>
              <w:rPr>
                <w:rFonts w:ascii="Arial" w:hAnsi="Arial" w:cs="Arial"/>
                <w:bCs/>
              </w:rPr>
            </w:pPr>
            <w:r>
              <w:rPr>
                <w:rFonts w:ascii="Arial" w:hAnsi="Arial" w:cs="Arial"/>
              </w:rPr>
              <w:t>6</w:t>
            </w:r>
          </w:p>
        </w:tc>
        <w:tc>
          <w:tcPr>
            <w:tcW w:w="2828" w:type="dxa"/>
            <w:tcBorders>
              <w:left w:val="single" w:sz="1" w:space="0" w:color="000000"/>
              <w:bottom w:val="single" w:sz="1" w:space="0" w:color="000000"/>
            </w:tcBorders>
            <w:shd w:val="clear" w:color="auto" w:fill="auto"/>
          </w:tcPr>
          <w:p w14:paraId="5F308A8F" w14:textId="77777777" w:rsidR="00EB2D44" w:rsidRDefault="00EB2D44" w:rsidP="00C829F2">
            <w:pPr>
              <w:pStyle w:val="Zawartotabeli"/>
              <w:snapToGrid w:val="0"/>
              <w:rPr>
                <w:rFonts w:ascii="Arial" w:hAnsi="Arial" w:cs="Arial"/>
              </w:rPr>
            </w:pPr>
            <w:r>
              <w:rPr>
                <w:rFonts w:ascii="Arial" w:hAnsi="Arial" w:cs="Arial"/>
                <w:bCs/>
              </w:rPr>
              <w:t xml:space="preserve">Odśnieżane chodników </w:t>
            </w:r>
          </w:p>
        </w:tc>
        <w:tc>
          <w:tcPr>
            <w:tcW w:w="1944" w:type="dxa"/>
            <w:tcBorders>
              <w:left w:val="single" w:sz="1" w:space="0" w:color="000000"/>
              <w:bottom w:val="single" w:sz="1" w:space="0" w:color="000000"/>
            </w:tcBorders>
            <w:shd w:val="clear" w:color="auto" w:fill="auto"/>
          </w:tcPr>
          <w:p w14:paraId="64406F7B"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1701B23B" w14:textId="77777777" w:rsidR="00EB2D44" w:rsidRDefault="00EB2D44" w:rsidP="00C829F2">
            <w:pPr>
              <w:pStyle w:val="Zawartotabeli"/>
              <w:snapToGrid w:val="0"/>
              <w:rPr>
                <w:rFonts w:ascii="Arial" w:hAnsi="Arial" w:cs="Arial"/>
              </w:rPr>
            </w:pPr>
            <w:r>
              <w:rPr>
                <w:rFonts w:ascii="Arial" w:hAnsi="Arial" w:cs="Arial"/>
              </w:rPr>
              <w:t>160,00 km</w:t>
            </w:r>
          </w:p>
        </w:tc>
        <w:tc>
          <w:tcPr>
            <w:tcW w:w="1720" w:type="dxa"/>
            <w:tcBorders>
              <w:left w:val="single" w:sz="1" w:space="0" w:color="000000"/>
              <w:bottom w:val="single" w:sz="1" w:space="0" w:color="000000"/>
              <w:right w:val="single" w:sz="1" w:space="0" w:color="000000"/>
            </w:tcBorders>
            <w:shd w:val="clear" w:color="auto" w:fill="auto"/>
          </w:tcPr>
          <w:p w14:paraId="371F2E2B" w14:textId="77777777" w:rsidR="00EB2D44" w:rsidRDefault="00EB2D44" w:rsidP="00C829F2">
            <w:pPr>
              <w:pStyle w:val="Zawartotabeli"/>
              <w:snapToGrid w:val="0"/>
              <w:rPr>
                <w:rFonts w:ascii="Arial" w:hAnsi="Arial" w:cs="Arial"/>
              </w:rPr>
            </w:pPr>
          </w:p>
        </w:tc>
      </w:tr>
      <w:tr w:rsidR="00EB2D44" w14:paraId="62D0A083" w14:textId="77777777" w:rsidTr="00EB2D44">
        <w:tc>
          <w:tcPr>
            <w:tcW w:w="630" w:type="dxa"/>
            <w:tcBorders>
              <w:left w:val="single" w:sz="1" w:space="0" w:color="000000"/>
              <w:bottom w:val="single" w:sz="1" w:space="0" w:color="000000"/>
            </w:tcBorders>
            <w:shd w:val="clear" w:color="auto" w:fill="auto"/>
          </w:tcPr>
          <w:p w14:paraId="697AE2A7" w14:textId="77777777" w:rsidR="00EB2D44" w:rsidRDefault="00EB2D44" w:rsidP="00C829F2">
            <w:pPr>
              <w:pStyle w:val="Zawartotabeli"/>
              <w:snapToGrid w:val="0"/>
              <w:rPr>
                <w:rFonts w:ascii="Arial" w:hAnsi="Arial" w:cs="Arial"/>
                <w:bCs/>
              </w:rPr>
            </w:pPr>
            <w:r>
              <w:rPr>
                <w:rFonts w:ascii="Arial" w:hAnsi="Arial" w:cs="Arial"/>
              </w:rPr>
              <w:t>7</w:t>
            </w:r>
          </w:p>
        </w:tc>
        <w:tc>
          <w:tcPr>
            <w:tcW w:w="2828" w:type="dxa"/>
            <w:tcBorders>
              <w:left w:val="single" w:sz="1" w:space="0" w:color="000000"/>
              <w:bottom w:val="single" w:sz="1" w:space="0" w:color="000000"/>
            </w:tcBorders>
            <w:shd w:val="clear" w:color="auto" w:fill="auto"/>
          </w:tcPr>
          <w:p w14:paraId="2A5619E7" w14:textId="77777777" w:rsidR="00EB2D44" w:rsidRDefault="00EB2D44" w:rsidP="00C829F2">
            <w:pPr>
              <w:pStyle w:val="Zawartotabeli"/>
              <w:snapToGrid w:val="0"/>
              <w:rPr>
                <w:rFonts w:ascii="Arial" w:hAnsi="Arial" w:cs="Arial"/>
              </w:rPr>
            </w:pPr>
            <w:r>
              <w:rPr>
                <w:rFonts w:ascii="Arial" w:hAnsi="Arial" w:cs="Arial"/>
                <w:bCs/>
              </w:rPr>
              <w:t xml:space="preserve">Posypywanie chodników  </w:t>
            </w:r>
          </w:p>
        </w:tc>
        <w:tc>
          <w:tcPr>
            <w:tcW w:w="1944" w:type="dxa"/>
            <w:tcBorders>
              <w:left w:val="single" w:sz="1" w:space="0" w:color="000000"/>
              <w:bottom w:val="single" w:sz="1" w:space="0" w:color="000000"/>
            </w:tcBorders>
            <w:shd w:val="clear" w:color="auto" w:fill="auto"/>
          </w:tcPr>
          <w:p w14:paraId="442C88B6"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7B858721" w14:textId="77777777" w:rsidR="00EB2D44" w:rsidRDefault="00EB2D44" w:rsidP="00C829F2">
            <w:pPr>
              <w:pStyle w:val="Zawartotabeli"/>
              <w:snapToGrid w:val="0"/>
              <w:rPr>
                <w:rFonts w:ascii="Arial" w:hAnsi="Arial" w:cs="Arial"/>
              </w:rPr>
            </w:pPr>
            <w:r>
              <w:rPr>
                <w:rFonts w:ascii="Arial" w:hAnsi="Arial" w:cs="Arial"/>
              </w:rPr>
              <w:t>160,00 km</w:t>
            </w:r>
          </w:p>
        </w:tc>
        <w:tc>
          <w:tcPr>
            <w:tcW w:w="1720" w:type="dxa"/>
            <w:tcBorders>
              <w:left w:val="single" w:sz="1" w:space="0" w:color="000000"/>
              <w:bottom w:val="single" w:sz="1" w:space="0" w:color="000000"/>
              <w:right w:val="single" w:sz="1" w:space="0" w:color="000000"/>
            </w:tcBorders>
            <w:shd w:val="clear" w:color="auto" w:fill="auto"/>
          </w:tcPr>
          <w:p w14:paraId="4C9DF519" w14:textId="77777777" w:rsidR="00EB2D44" w:rsidRDefault="00EB2D44" w:rsidP="00C829F2">
            <w:pPr>
              <w:pStyle w:val="Zawartotabeli"/>
              <w:snapToGrid w:val="0"/>
              <w:rPr>
                <w:rFonts w:ascii="Arial" w:hAnsi="Arial" w:cs="Arial"/>
              </w:rPr>
            </w:pPr>
          </w:p>
        </w:tc>
      </w:tr>
      <w:tr w:rsidR="00EB2D44" w14:paraId="294C2E17" w14:textId="77777777" w:rsidTr="00EB2D44">
        <w:tc>
          <w:tcPr>
            <w:tcW w:w="630" w:type="dxa"/>
            <w:tcBorders>
              <w:left w:val="single" w:sz="1" w:space="0" w:color="000000"/>
              <w:bottom w:val="single" w:sz="1" w:space="0" w:color="000000"/>
            </w:tcBorders>
            <w:shd w:val="clear" w:color="auto" w:fill="auto"/>
          </w:tcPr>
          <w:p w14:paraId="78AAB906"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28" w:type="dxa"/>
            <w:tcBorders>
              <w:left w:val="single" w:sz="1" w:space="0" w:color="000000"/>
              <w:bottom w:val="single" w:sz="1" w:space="0" w:color="000000"/>
            </w:tcBorders>
            <w:shd w:val="clear" w:color="auto" w:fill="auto"/>
          </w:tcPr>
          <w:p w14:paraId="4889098D" w14:textId="77777777" w:rsidR="00EB2D44" w:rsidRDefault="00EB2D44" w:rsidP="00C829F2">
            <w:pPr>
              <w:pStyle w:val="Zawartotabeli"/>
              <w:snapToGrid w:val="0"/>
              <w:rPr>
                <w:rFonts w:ascii="Arial" w:hAnsi="Arial" w:cs="Arial"/>
              </w:rPr>
            </w:pPr>
            <w:r>
              <w:rPr>
                <w:rFonts w:ascii="Arial" w:hAnsi="Arial" w:cs="Arial"/>
                <w:strike/>
              </w:rPr>
              <w:t>------------------------------------</w:t>
            </w:r>
          </w:p>
        </w:tc>
        <w:tc>
          <w:tcPr>
            <w:tcW w:w="1944" w:type="dxa"/>
            <w:tcBorders>
              <w:left w:val="single" w:sz="1" w:space="0" w:color="000000"/>
              <w:bottom w:val="single" w:sz="1" w:space="0" w:color="000000"/>
            </w:tcBorders>
            <w:shd w:val="clear" w:color="auto" w:fill="auto"/>
          </w:tcPr>
          <w:p w14:paraId="4C402F21" w14:textId="77777777" w:rsidR="00EB2D44" w:rsidRDefault="00EB2D44" w:rsidP="00C829F2">
            <w:pPr>
              <w:pStyle w:val="Zawartotabeli"/>
              <w:snapToGrid w:val="0"/>
              <w:rPr>
                <w:rFonts w:ascii="Arial" w:hAnsi="Arial" w:cs="Arial"/>
              </w:rPr>
            </w:pPr>
            <w:r>
              <w:rPr>
                <w:rFonts w:ascii="Arial" w:hAnsi="Arial" w:cs="Arial"/>
              </w:rPr>
              <w:t xml:space="preserve">Cena za </w:t>
            </w:r>
            <w:r>
              <w:rPr>
                <w:rFonts w:ascii="Arial" w:hAnsi="Arial" w:cs="Arial"/>
                <w:bCs/>
              </w:rPr>
              <w:t>1 m-g</w:t>
            </w:r>
            <w:r>
              <w:rPr>
                <w:rFonts w:ascii="Arial" w:hAnsi="Arial" w:cs="Arial"/>
              </w:rPr>
              <w:t xml:space="preserve"> pracy brutto</w:t>
            </w:r>
          </w:p>
        </w:tc>
        <w:tc>
          <w:tcPr>
            <w:tcW w:w="2565" w:type="dxa"/>
            <w:tcBorders>
              <w:left w:val="single" w:sz="1" w:space="0" w:color="000000"/>
              <w:bottom w:val="single" w:sz="1" w:space="0" w:color="000000"/>
            </w:tcBorders>
            <w:shd w:val="clear" w:color="auto" w:fill="auto"/>
          </w:tcPr>
          <w:p w14:paraId="555CD4B6" w14:textId="77777777" w:rsidR="00EB2D44" w:rsidRDefault="00EB2D44" w:rsidP="00C829F2">
            <w:pPr>
              <w:pStyle w:val="Zawartotabeli"/>
              <w:snapToGrid w:val="0"/>
              <w:rPr>
                <w:rFonts w:ascii="Arial" w:hAnsi="Arial" w:cs="Arial"/>
              </w:rPr>
            </w:pPr>
            <w:r>
              <w:rPr>
                <w:rFonts w:ascii="Arial" w:hAnsi="Arial" w:cs="Arial"/>
              </w:rPr>
              <w:t>Ilość godzin</w:t>
            </w:r>
          </w:p>
        </w:tc>
        <w:tc>
          <w:tcPr>
            <w:tcW w:w="1720" w:type="dxa"/>
            <w:tcBorders>
              <w:left w:val="single" w:sz="1" w:space="0" w:color="000000"/>
              <w:bottom w:val="single" w:sz="1" w:space="0" w:color="000000"/>
              <w:right w:val="single" w:sz="1" w:space="0" w:color="000000"/>
            </w:tcBorders>
            <w:shd w:val="clear" w:color="auto" w:fill="auto"/>
          </w:tcPr>
          <w:p w14:paraId="65592E25" w14:textId="77777777" w:rsidR="00EB2D44" w:rsidRDefault="00EB2D44" w:rsidP="00C829F2">
            <w:pPr>
              <w:pStyle w:val="Zawartotabeli"/>
              <w:snapToGrid w:val="0"/>
            </w:pPr>
            <w:r>
              <w:rPr>
                <w:rFonts w:ascii="Arial" w:hAnsi="Arial" w:cs="Arial"/>
              </w:rPr>
              <w:t>Razem cena brutto</w:t>
            </w:r>
          </w:p>
        </w:tc>
      </w:tr>
      <w:tr w:rsidR="00EB2D44" w14:paraId="442C990C" w14:textId="77777777" w:rsidTr="00EB2D44">
        <w:tc>
          <w:tcPr>
            <w:tcW w:w="630" w:type="dxa"/>
            <w:tcBorders>
              <w:left w:val="single" w:sz="1" w:space="0" w:color="000000"/>
              <w:bottom w:val="single" w:sz="1" w:space="0" w:color="000000"/>
            </w:tcBorders>
            <w:shd w:val="clear" w:color="auto" w:fill="auto"/>
          </w:tcPr>
          <w:p w14:paraId="6A90EA5D" w14:textId="77777777" w:rsidR="00EB2D44" w:rsidRDefault="00EB2D44" w:rsidP="00C829F2">
            <w:pPr>
              <w:pStyle w:val="Zawartotabeli"/>
              <w:snapToGrid w:val="0"/>
              <w:rPr>
                <w:rFonts w:ascii="Arial" w:hAnsi="Arial" w:cs="Arial"/>
                <w:bCs/>
              </w:rPr>
            </w:pPr>
            <w:r>
              <w:rPr>
                <w:rFonts w:ascii="Arial" w:hAnsi="Arial" w:cs="Arial"/>
              </w:rPr>
              <w:t>8</w:t>
            </w:r>
          </w:p>
        </w:tc>
        <w:tc>
          <w:tcPr>
            <w:tcW w:w="2828" w:type="dxa"/>
            <w:tcBorders>
              <w:left w:val="single" w:sz="1" w:space="0" w:color="000000"/>
              <w:bottom w:val="single" w:sz="1" w:space="0" w:color="000000"/>
            </w:tcBorders>
            <w:shd w:val="clear" w:color="auto" w:fill="auto"/>
          </w:tcPr>
          <w:p w14:paraId="547BF2F6" w14:textId="77777777" w:rsidR="00EB2D44" w:rsidRDefault="00EB2D44" w:rsidP="00C829F2">
            <w:pPr>
              <w:pStyle w:val="Zawartotabeli"/>
              <w:snapToGrid w:val="0"/>
              <w:rPr>
                <w:rFonts w:ascii="Arial" w:hAnsi="Arial" w:cs="Arial"/>
              </w:rPr>
            </w:pPr>
            <w:r>
              <w:rPr>
                <w:rFonts w:ascii="Arial" w:hAnsi="Arial" w:cs="Arial"/>
                <w:bCs/>
              </w:rPr>
              <w:t>Praca koparko-ładowarki z obsługą</w:t>
            </w:r>
          </w:p>
        </w:tc>
        <w:tc>
          <w:tcPr>
            <w:tcW w:w="1944" w:type="dxa"/>
            <w:tcBorders>
              <w:left w:val="single" w:sz="1" w:space="0" w:color="000000"/>
              <w:bottom w:val="single" w:sz="1" w:space="0" w:color="000000"/>
            </w:tcBorders>
            <w:shd w:val="clear" w:color="auto" w:fill="auto"/>
          </w:tcPr>
          <w:p w14:paraId="3224A6E7"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4323B619" w14:textId="77777777" w:rsidR="00EB2D44" w:rsidRDefault="00EB2D44" w:rsidP="00C829F2">
            <w:pPr>
              <w:pStyle w:val="Zawartotabeli"/>
              <w:snapToGrid w:val="0"/>
              <w:rPr>
                <w:rFonts w:ascii="Arial" w:hAnsi="Arial" w:cs="Arial"/>
              </w:rPr>
            </w:pPr>
            <w:r>
              <w:rPr>
                <w:rFonts w:ascii="Arial" w:hAnsi="Arial" w:cs="Arial"/>
              </w:rPr>
              <w:t>10 m-g</w:t>
            </w:r>
          </w:p>
        </w:tc>
        <w:tc>
          <w:tcPr>
            <w:tcW w:w="1720" w:type="dxa"/>
            <w:tcBorders>
              <w:left w:val="single" w:sz="1" w:space="0" w:color="000000"/>
              <w:bottom w:val="single" w:sz="1" w:space="0" w:color="000000"/>
              <w:right w:val="single" w:sz="1" w:space="0" w:color="000000"/>
            </w:tcBorders>
            <w:shd w:val="clear" w:color="auto" w:fill="auto"/>
          </w:tcPr>
          <w:p w14:paraId="4C0DB02D" w14:textId="77777777" w:rsidR="00EB2D44" w:rsidRDefault="00EB2D44" w:rsidP="00C829F2">
            <w:pPr>
              <w:pStyle w:val="Zawartotabeli"/>
              <w:snapToGrid w:val="0"/>
              <w:rPr>
                <w:rFonts w:ascii="Arial" w:hAnsi="Arial" w:cs="Arial"/>
              </w:rPr>
            </w:pPr>
          </w:p>
        </w:tc>
      </w:tr>
      <w:tr w:rsidR="00EB2D44" w14:paraId="3798D818" w14:textId="77777777" w:rsidTr="00EB2D44">
        <w:tc>
          <w:tcPr>
            <w:tcW w:w="630" w:type="dxa"/>
            <w:tcBorders>
              <w:left w:val="single" w:sz="1" w:space="0" w:color="000000"/>
              <w:bottom w:val="single" w:sz="1" w:space="0" w:color="000000"/>
            </w:tcBorders>
            <w:shd w:val="clear" w:color="auto" w:fill="auto"/>
          </w:tcPr>
          <w:p w14:paraId="7DF82E02"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28" w:type="dxa"/>
            <w:tcBorders>
              <w:left w:val="single" w:sz="1" w:space="0" w:color="000000"/>
              <w:bottom w:val="single" w:sz="1" w:space="0" w:color="000000"/>
            </w:tcBorders>
            <w:shd w:val="clear" w:color="auto" w:fill="auto"/>
          </w:tcPr>
          <w:p w14:paraId="3509FBF6" w14:textId="77777777" w:rsidR="00EB2D44" w:rsidRDefault="00EB2D44" w:rsidP="00C829F2">
            <w:pPr>
              <w:pStyle w:val="Zawartotabeli"/>
              <w:snapToGrid w:val="0"/>
              <w:rPr>
                <w:rFonts w:ascii="Arial" w:hAnsi="Arial" w:cs="Arial"/>
              </w:rPr>
            </w:pPr>
            <w:r>
              <w:rPr>
                <w:rFonts w:ascii="Arial" w:hAnsi="Arial" w:cs="Arial"/>
                <w:strike/>
              </w:rPr>
              <w:t>------------------------------------</w:t>
            </w:r>
          </w:p>
        </w:tc>
        <w:tc>
          <w:tcPr>
            <w:tcW w:w="1944" w:type="dxa"/>
            <w:tcBorders>
              <w:left w:val="single" w:sz="1" w:space="0" w:color="000000"/>
              <w:bottom w:val="single" w:sz="1" w:space="0" w:color="000000"/>
            </w:tcBorders>
            <w:shd w:val="clear" w:color="auto" w:fill="auto"/>
          </w:tcPr>
          <w:p w14:paraId="5B13E24F" w14:textId="77777777" w:rsidR="00EB2D44" w:rsidRDefault="00EB2D44" w:rsidP="00C829F2">
            <w:pPr>
              <w:pStyle w:val="Zawartotabeli"/>
              <w:snapToGrid w:val="0"/>
              <w:rPr>
                <w:rFonts w:ascii="Arial" w:hAnsi="Arial" w:cs="Arial"/>
              </w:rPr>
            </w:pPr>
            <w:r>
              <w:rPr>
                <w:rFonts w:ascii="Arial" w:hAnsi="Arial" w:cs="Arial"/>
              </w:rPr>
              <w:t xml:space="preserve">Cena za </w:t>
            </w:r>
            <w:r>
              <w:rPr>
                <w:rFonts w:ascii="Arial" w:hAnsi="Arial" w:cs="Arial"/>
                <w:bCs/>
              </w:rPr>
              <w:t xml:space="preserve">1 m </w:t>
            </w:r>
            <w:r>
              <w:rPr>
                <w:rFonts w:ascii="Arial" w:hAnsi="Arial" w:cs="Arial"/>
                <w:bCs/>
                <w:vertAlign w:val="superscript"/>
              </w:rPr>
              <w:t>3</w:t>
            </w:r>
            <w:r>
              <w:rPr>
                <w:rFonts w:ascii="Arial" w:hAnsi="Arial" w:cs="Arial"/>
              </w:rPr>
              <w:t xml:space="preserve"> wywozu śniegu wraz z załadunkiem na odległość do 1 km brutto</w:t>
            </w:r>
          </w:p>
        </w:tc>
        <w:tc>
          <w:tcPr>
            <w:tcW w:w="2565" w:type="dxa"/>
            <w:tcBorders>
              <w:left w:val="single" w:sz="1" w:space="0" w:color="000000"/>
              <w:bottom w:val="single" w:sz="1" w:space="0" w:color="000000"/>
            </w:tcBorders>
            <w:shd w:val="clear" w:color="auto" w:fill="auto"/>
          </w:tcPr>
          <w:p w14:paraId="24DDD7A7" w14:textId="77777777" w:rsidR="00EB2D44" w:rsidRDefault="00EB2D44" w:rsidP="00C829F2">
            <w:pPr>
              <w:pStyle w:val="Zawartotabeli"/>
              <w:snapToGrid w:val="0"/>
              <w:rPr>
                <w:rFonts w:ascii="Arial" w:hAnsi="Arial" w:cs="Arial"/>
              </w:rPr>
            </w:pPr>
            <w:r>
              <w:rPr>
                <w:rFonts w:ascii="Arial" w:hAnsi="Arial" w:cs="Arial"/>
              </w:rPr>
              <w:t xml:space="preserve">Ilość  m </w:t>
            </w:r>
            <w:r>
              <w:rPr>
                <w:rFonts w:ascii="Arial" w:hAnsi="Arial" w:cs="Arial"/>
                <w:vertAlign w:val="superscript"/>
              </w:rPr>
              <w:t xml:space="preserve">3 </w:t>
            </w:r>
            <w:r>
              <w:rPr>
                <w:rFonts w:ascii="Arial" w:hAnsi="Arial" w:cs="Arial"/>
              </w:rPr>
              <w:t>wywiezionego</w:t>
            </w:r>
            <w:r>
              <w:rPr>
                <w:rFonts w:ascii="Arial" w:hAnsi="Arial" w:cs="Arial"/>
                <w:vertAlign w:val="superscript"/>
              </w:rPr>
              <w:t xml:space="preserve"> </w:t>
            </w:r>
            <w:r>
              <w:rPr>
                <w:rFonts w:ascii="Arial" w:hAnsi="Arial" w:cs="Arial"/>
              </w:rPr>
              <w:t>śniegu</w:t>
            </w:r>
          </w:p>
        </w:tc>
        <w:tc>
          <w:tcPr>
            <w:tcW w:w="1720" w:type="dxa"/>
            <w:tcBorders>
              <w:left w:val="single" w:sz="1" w:space="0" w:color="000000"/>
              <w:bottom w:val="single" w:sz="1" w:space="0" w:color="000000"/>
              <w:right w:val="single" w:sz="1" w:space="0" w:color="000000"/>
            </w:tcBorders>
            <w:shd w:val="clear" w:color="auto" w:fill="auto"/>
          </w:tcPr>
          <w:p w14:paraId="6DA6EB2C" w14:textId="77777777" w:rsidR="00EB2D44" w:rsidRDefault="00EB2D44" w:rsidP="00C829F2">
            <w:pPr>
              <w:pStyle w:val="Zawartotabeli"/>
              <w:snapToGrid w:val="0"/>
            </w:pPr>
            <w:r>
              <w:rPr>
                <w:rFonts w:ascii="Arial" w:hAnsi="Arial" w:cs="Arial"/>
              </w:rPr>
              <w:t>Razem cena brutto</w:t>
            </w:r>
          </w:p>
        </w:tc>
      </w:tr>
      <w:tr w:rsidR="00EB2D44" w14:paraId="0E7F4C3E" w14:textId="77777777" w:rsidTr="00EB2D44">
        <w:tc>
          <w:tcPr>
            <w:tcW w:w="630" w:type="dxa"/>
            <w:tcBorders>
              <w:left w:val="single" w:sz="1" w:space="0" w:color="000000"/>
              <w:bottom w:val="single" w:sz="1" w:space="0" w:color="000000"/>
            </w:tcBorders>
            <w:shd w:val="clear" w:color="auto" w:fill="auto"/>
          </w:tcPr>
          <w:p w14:paraId="7DA6D3C7" w14:textId="77777777" w:rsidR="00EB2D44" w:rsidRDefault="00EB2D44" w:rsidP="00C829F2">
            <w:pPr>
              <w:pStyle w:val="Zawartotabeli"/>
              <w:snapToGrid w:val="0"/>
              <w:rPr>
                <w:rFonts w:ascii="Arial" w:hAnsi="Arial" w:cs="Arial"/>
                <w:bCs/>
              </w:rPr>
            </w:pPr>
            <w:r>
              <w:rPr>
                <w:rFonts w:ascii="Arial" w:hAnsi="Arial" w:cs="Arial"/>
              </w:rPr>
              <w:t>9</w:t>
            </w:r>
          </w:p>
        </w:tc>
        <w:tc>
          <w:tcPr>
            <w:tcW w:w="2828" w:type="dxa"/>
            <w:tcBorders>
              <w:left w:val="single" w:sz="1" w:space="0" w:color="000000"/>
              <w:bottom w:val="single" w:sz="1" w:space="0" w:color="000000"/>
            </w:tcBorders>
            <w:shd w:val="clear" w:color="auto" w:fill="auto"/>
          </w:tcPr>
          <w:p w14:paraId="041768F1" w14:textId="77777777" w:rsidR="00EB2D44" w:rsidRDefault="00EB2D44" w:rsidP="00C829F2">
            <w:pPr>
              <w:pStyle w:val="Zawartotabeli"/>
              <w:snapToGrid w:val="0"/>
              <w:rPr>
                <w:rFonts w:ascii="Arial" w:hAnsi="Arial" w:cs="Arial"/>
              </w:rPr>
            </w:pPr>
            <w:r>
              <w:rPr>
                <w:rFonts w:ascii="Arial" w:hAnsi="Arial" w:cs="Arial"/>
                <w:bCs/>
              </w:rPr>
              <w:t>Wywóz śniegu wraz z załadunkiem na odległość do 1 km</w:t>
            </w:r>
          </w:p>
        </w:tc>
        <w:tc>
          <w:tcPr>
            <w:tcW w:w="1944" w:type="dxa"/>
            <w:tcBorders>
              <w:left w:val="single" w:sz="1" w:space="0" w:color="000000"/>
              <w:bottom w:val="single" w:sz="1" w:space="0" w:color="000000"/>
            </w:tcBorders>
            <w:shd w:val="clear" w:color="auto" w:fill="auto"/>
          </w:tcPr>
          <w:p w14:paraId="11218B8B"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4EF30A7E" w14:textId="77777777" w:rsidR="00EB2D44" w:rsidRDefault="00EB2D44" w:rsidP="00C829F2">
            <w:pPr>
              <w:pStyle w:val="Zawartotabeli"/>
              <w:snapToGrid w:val="0"/>
              <w:rPr>
                <w:rFonts w:ascii="Arial" w:hAnsi="Arial" w:cs="Arial"/>
              </w:rPr>
            </w:pPr>
            <w:r>
              <w:rPr>
                <w:rFonts w:ascii="Arial" w:hAnsi="Arial" w:cs="Arial"/>
              </w:rPr>
              <w:t xml:space="preserve">100  m </w:t>
            </w:r>
            <w:r>
              <w:rPr>
                <w:rFonts w:ascii="Arial" w:hAnsi="Arial" w:cs="Arial"/>
                <w:vertAlign w:val="superscript"/>
              </w:rPr>
              <w:t>3</w:t>
            </w:r>
          </w:p>
        </w:tc>
        <w:tc>
          <w:tcPr>
            <w:tcW w:w="1720" w:type="dxa"/>
            <w:tcBorders>
              <w:left w:val="single" w:sz="1" w:space="0" w:color="000000"/>
              <w:bottom w:val="single" w:sz="1" w:space="0" w:color="000000"/>
              <w:right w:val="single" w:sz="1" w:space="0" w:color="000000"/>
            </w:tcBorders>
            <w:shd w:val="clear" w:color="auto" w:fill="auto"/>
          </w:tcPr>
          <w:p w14:paraId="5CE66A0D" w14:textId="77777777" w:rsidR="00EB2D44" w:rsidRDefault="00EB2D44" w:rsidP="00C829F2">
            <w:pPr>
              <w:pStyle w:val="Zawartotabeli"/>
              <w:snapToGrid w:val="0"/>
              <w:rPr>
                <w:rFonts w:ascii="Arial" w:hAnsi="Arial" w:cs="Arial"/>
              </w:rPr>
            </w:pPr>
          </w:p>
        </w:tc>
      </w:tr>
      <w:tr w:rsidR="00EB2D44" w14:paraId="2F636F99" w14:textId="77777777" w:rsidTr="00EB2D44">
        <w:tc>
          <w:tcPr>
            <w:tcW w:w="630" w:type="dxa"/>
            <w:tcBorders>
              <w:left w:val="single" w:sz="1" w:space="0" w:color="000000"/>
              <w:bottom w:val="single" w:sz="1" w:space="0" w:color="000000"/>
            </w:tcBorders>
            <w:shd w:val="clear" w:color="auto" w:fill="auto"/>
          </w:tcPr>
          <w:p w14:paraId="449C9FFE"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28" w:type="dxa"/>
            <w:tcBorders>
              <w:left w:val="single" w:sz="1" w:space="0" w:color="000000"/>
              <w:bottom w:val="single" w:sz="1" w:space="0" w:color="000000"/>
            </w:tcBorders>
            <w:shd w:val="clear" w:color="auto" w:fill="auto"/>
          </w:tcPr>
          <w:p w14:paraId="47B2B953" w14:textId="77777777" w:rsidR="00EB2D44" w:rsidRDefault="00EB2D44" w:rsidP="00C829F2">
            <w:pPr>
              <w:pStyle w:val="Zawartotabeli"/>
              <w:snapToGrid w:val="0"/>
              <w:rPr>
                <w:rFonts w:ascii="Arial" w:hAnsi="Arial" w:cs="Arial"/>
              </w:rPr>
            </w:pPr>
            <w:r>
              <w:rPr>
                <w:rFonts w:ascii="Arial" w:hAnsi="Arial" w:cs="Arial"/>
                <w:strike/>
              </w:rPr>
              <w:t>------------------------------------</w:t>
            </w:r>
          </w:p>
        </w:tc>
        <w:tc>
          <w:tcPr>
            <w:tcW w:w="1944" w:type="dxa"/>
            <w:tcBorders>
              <w:left w:val="single" w:sz="1" w:space="0" w:color="000000"/>
              <w:bottom w:val="single" w:sz="1" w:space="0" w:color="000000"/>
            </w:tcBorders>
            <w:shd w:val="clear" w:color="auto" w:fill="auto"/>
          </w:tcPr>
          <w:p w14:paraId="2E7C8E21" w14:textId="77777777" w:rsidR="00EB2D44" w:rsidRDefault="00EB2D44" w:rsidP="00C829F2">
            <w:pPr>
              <w:pStyle w:val="Zawartotabeli"/>
              <w:snapToGrid w:val="0"/>
              <w:rPr>
                <w:rFonts w:ascii="Arial" w:hAnsi="Arial" w:cs="Arial"/>
              </w:rPr>
            </w:pPr>
            <w:r>
              <w:rPr>
                <w:rFonts w:ascii="Arial" w:hAnsi="Arial" w:cs="Arial"/>
              </w:rPr>
              <w:t xml:space="preserve">Cena zabezpieczenia i ustawienia na okres zimowy </w:t>
            </w:r>
            <w:r>
              <w:rPr>
                <w:rFonts w:ascii="Arial" w:hAnsi="Arial" w:cs="Arial"/>
                <w:bCs/>
              </w:rPr>
              <w:t xml:space="preserve">1 szt </w:t>
            </w:r>
            <w:r>
              <w:rPr>
                <w:rFonts w:ascii="Arial" w:hAnsi="Arial" w:cs="Arial"/>
              </w:rPr>
              <w:t>pojemnika na piasek brutto</w:t>
            </w:r>
          </w:p>
        </w:tc>
        <w:tc>
          <w:tcPr>
            <w:tcW w:w="2565" w:type="dxa"/>
            <w:tcBorders>
              <w:left w:val="single" w:sz="1" w:space="0" w:color="000000"/>
              <w:bottom w:val="single" w:sz="1" w:space="0" w:color="000000"/>
            </w:tcBorders>
            <w:shd w:val="clear" w:color="auto" w:fill="auto"/>
          </w:tcPr>
          <w:p w14:paraId="7B654DD1" w14:textId="77777777" w:rsidR="00EB2D44" w:rsidRDefault="00EB2D44" w:rsidP="00C829F2">
            <w:pPr>
              <w:pStyle w:val="Zawartotabeli"/>
              <w:snapToGrid w:val="0"/>
              <w:rPr>
                <w:rFonts w:ascii="Arial" w:hAnsi="Arial" w:cs="Arial"/>
              </w:rPr>
            </w:pPr>
            <w:r>
              <w:rPr>
                <w:rFonts w:ascii="Arial" w:hAnsi="Arial" w:cs="Arial"/>
              </w:rPr>
              <w:t>Ilość wymaganych pojemników</w:t>
            </w:r>
          </w:p>
        </w:tc>
        <w:tc>
          <w:tcPr>
            <w:tcW w:w="1720" w:type="dxa"/>
            <w:tcBorders>
              <w:left w:val="single" w:sz="1" w:space="0" w:color="000000"/>
              <w:bottom w:val="single" w:sz="1" w:space="0" w:color="000000"/>
              <w:right w:val="single" w:sz="1" w:space="0" w:color="000000"/>
            </w:tcBorders>
            <w:shd w:val="clear" w:color="auto" w:fill="auto"/>
          </w:tcPr>
          <w:p w14:paraId="78675637" w14:textId="77777777" w:rsidR="00EB2D44" w:rsidRDefault="00EB2D44" w:rsidP="00C829F2">
            <w:pPr>
              <w:pStyle w:val="Zawartotabeli"/>
              <w:snapToGrid w:val="0"/>
            </w:pPr>
            <w:r>
              <w:rPr>
                <w:rFonts w:ascii="Arial" w:hAnsi="Arial" w:cs="Arial"/>
              </w:rPr>
              <w:t>Razem cena brutto</w:t>
            </w:r>
          </w:p>
        </w:tc>
      </w:tr>
      <w:tr w:rsidR="00EB2D44" w14:paraId="1CA381CC" w14:textId="77777777" w:rsidTr="00EB2D44">
        <w:tc>
          <w:tcPr>
            <w:tcW w:w="630" w:type="dxa"/>
            <w:tcBorders>
              <w:left w:val="single" w:sz="1" w:space="0" w:color="000000"/>
              <w:bottom w:val="single" w:sz="1" w:space="0" w:color="000000"/>
            </w:tcBorders>
            <w:shd w:val="clear" w:color="auto" w:fill="auto"/>
          </w:tcPr>
          <w:p w14:paraId="14BCFE8D" w14:textId="77777777" w:rsidR="00EB2D44" w:rsidRDefault="00EB2D44" w:rsidP="00C829F2">
            <w:pPr>
              <w:pStyle w:val="Zawartotabeli"/>
              <w:snapToGrid w:val="0"/>
              <w:rPr>
                <w:rFonts w:ascii="Arial" w:hAnsi="Arial" w:cs="Arial"/>
                <w:bCs/>
              </w:rPr>
            </w:pPr>
            <w:r>
              <w:rPr>
                <w:rFonts w:ascii="Arial" w:hAnsi="Arial" w:cs="Arial"/>
              </w:rPr>
              <w:lastRenderedPageBreak/>
              <w:t>10</w:t>
            </w:r>
          </w:p>
        </w:tc>
        <w:tc>
          <w:tcPr>
            <w:tcW w:w="2828" w:type="dxa"/>
            <w:tcBorders>
              <w:left w:val="single" w:sz="1" w:space="0" w:color="000000"/>
              <w:bottom w:val="single" w:sz="1" w:space="0" w:color="000000"/>
            </w:tcBorders>
            <w:shd w:val="clear" w:color="auto" w:fill="auto"/>
          </w:tcPr>
          <w:p w14:paraId="317E2304" w14:textId="77777777" w:rsidR="00EB2D44" w:rsidRDefault="00EB2D44" w:rsidP="00C829F2">
            <w:pPr>
              <w:pStyle w:val="Zawartotabeli"/>
              <w:snapToGrid w:val="0"/>
              <w:rPr>
                <w:rFonts w:ascii="Arial" w:hAnsi="Arial" w:cs="Arial"/>
              </w:rPr>
            </w:pPr>
            <w:r>
              <w:rPr>
                <w:rFonts w:ascii="Arial" w:hAnsi="Arial" w:cs="Arial"/>
                <w:bCs/>
              </w:rPr>
              <w:t>Zabezpieczenie i ustawienie na okres zimowy pojemników na piasek</w:t>
            </w:r>
          </w:p>
        </w:tc>
        <w:tc>
          <w:tcPr>
            <w:tcW w:w="1944" w:type="dxa"/>
            <w:tcBorders>
              <w:left w:val="single" w:sz="1" w:space="0" w:color="000000"/>
              <w:bottom w:val="single" w:sz="1" w:space="0" w:color="000000"/>
            </w:tcBorders>
            <w:shd w:val="clear" w:color="auto" w:fill="auto"/>
          </w:tcPr>
          <w:p w14:paraId="4F122858"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06A29449" w14:textId="77777777" w:rsidR="00EB2D44" w:rsidRDefault="00EB2D44" w:rsidP="00C829F2">
            <w:pPr>
              <w:pStyle w:val="Zawartotabeli"/>
              <w:snapToGrid w:val="0"/>
              <w:rPr>
                <w:rFonts w:ascii="Arial" w:hAnsi="Arial" w:cs="Arial"/>
              </w:rPr>
            </w:pPr>
            <w:r>
              <w:rPr>
                <w:rFonts w:ascii="Arial" w:hAnsi="Arial" w:cs="Arial"/>
              </w:rPr>
              <w:t>10 szt</w:t>
            </w:r>
          </w:p>
        </w:tc>
        <w:tc>
          <w:tcPr>
            <w:tcW w:w="1720" w:type="dxa"/>
            <w:tcBorders>
              <w:left w:val="single" w:sz="1" w:space="0" w:color="000000"/>
              <w:bottom w:val="single" w:sz="1" w:space="0" w:color="000000"/>
              <w:right w:val="single" w:sz="1" w:space="0" w:color="000000"/>
            </w:tcBorders>
            <w:shd w:val="clear" w:color="auto" w:fill="auto"/>
          </w:tcPr>
          <w:p w14:paraId="261F5F9B" w14:textId="77777777" w:rsidR="00EB2D44" w:rsidRDefault="00EB2D44" w:rsidP="00C829F2">
            <w:pPr>
              <w:pStyle w:val="Zawartotabeli"/>
              <w:snapToGrid w:val="0"/>
              <w:rPr>
                <w:rFonts w:ascii="Arial" w:hAnsi="Arial" w:cs="Arial"/>
              </w:rPr>
            </w:pPr>
          </w:p>
        </w:tc>
      </w:tr>
      <w:tr w:rsidR="00EB2D44" w14:paraId="2B3FBF03" w14:textId="77777777" w:rsidTr="00EB2D44">
        <w:tc>
          <w:tcPr>
            <w:tcW w:w="630" w:type="dxa"/>
            <w:tcBorders>
              <w:left w:val="single" w:sz="1" w:space="0" w:color="000000"/>
              <w:bottom w:val="single" w:sz="1" w:space="0" w:color="000000"/>
            </w:tcBorders>
            <w:shd w:val="clear" w:color="auto" w:fill="auto"/>
          </w:tcPr>
          <w:p w14:paraId="47B72356" w14:textId="77777777" w:rsidR="00EB2D44" w:rsidRDefault="00EB2D44" w:rsidP="00C829F2">
            <w:pPr>
              <w:pStyle w:val="Zawartotabeli"/>
              <w:snapToGrid w:val="0"/>
              <w:rPr>
                <w:rFonts w:ascii="Arial" w:hAnsi="Arial" w:cs="Arial"/>
              </w:rPr>
            </w:pPr>
          </w:p>
        </w:tc>
        <w:tc>
          <w:tcPr>
            <w:tcW w:w="2828" w:type="dxa"/>
            <w:tcBorders>
              <w:left w:val="single" w:sz="1" w:space="0" w:color="000000"/>
              <w:bottom w:val="single" w:sz="1" w:space="0" w:color="000000"/>
            </w:tcBorders>
            <w:shd w:val="clear" w:color="auto" w:fill="auto"/>
          </w:tcPr>
          <w:p w14:paraId="57D364DF" w14:textId="77777777" w:rsidR="00EB2D44" w:rsidRDefault="00EB2D44" w:rsidP="00C829F2">
            <w:pPr>
              <w:pStyle w:val="Zawartotabeli"/>
              <w:snapToGrid w:val="0"/>
              <w:rPr>
                <w:rFonts w:ascii="Arial" w:hAnsi="Arial" w:cs="Arial"/>
                <w:strike/>
              </w:rPr>
            </w:pPr>
            <w:r>
              <w:rPr>
                <w:rFonts w:ascii="Arial" w:hAnsi="Arial" w:cs="Arial"/>
                <w:bCs/>
              </w:rPr>
              <w:t>RAZEM ZADANIE NR I,  STREFA I – MIASTO ŁAZY</w:t>
            </w:r>
          </w:p>
        </w:tc>
        <w:tc>
          <w:tcPr>
            <w:tcW w:w="1944" w:type="dxa"/>
            <w:tcBorders>
              <w:left w:val="single" w:sz="1" w:space="0" w:color="000000"/>
              <w:bottom w:val="single" w:sz="1" w:space="0" w:color="000000"/>
            </w:tcBorders>
            <w:shd w:val="clear" w:color="auto" w:fill="auto"/>
          </w:tcPr>
          <w:p w14:paraId="63D1958D" w14:textId="77777777" w:rsidR="00EB2D44" w:rsidRDefault="00EB2D44" w:rsidP="00C829F2">
            <w:pPr>
              <w:pStyle w:val="Zawartotabeli"/>
              <w:snapToGrid w:val="0"/>
              <w:rPr>
                <w:rFonts w:ascii="Arial" w:hAnsi="Arial" w:cs="Arial"/>
                <w:strike/>
              </w:rPr>
            </w:pPr>
            <w:r>
              <w:rPr>
                <w:rFonts w:ascii="Arial" w:hAnsi="Arial" w:cs="Arial"/>
                <w:strike/>
              </w:rPr>
              <w:t>------------------------</w:t>
            </w:r>
          </w:p>
        </w:tc>
        <w:tc>
          <w:tcPr>
            <w:tcW w:w="2565" w:type="dxa"/>
            <w:tcBorders>
              <w:left w:val="single" w:sz="1" w:space="0" w:color="000000"/>
              <w:bottom w:val="single" w:sz="1" w:space="0" w:color="000000"/>
            </w:tcBorders>
            <w:shd w:val="clear" w:color="auto" w:fill="auto"/>
          </w:tcPr>
          <w:p w14:paraId="7A633A8E" w14:textId="77777777" w:rsidR="00EB2D44" w:rsidRDefault="00EB2D44" w:rsidP="00C829F2">
            <w:pPr>
              <w:pStyle w:val="Zawartotabeli"/>
              <w:snapToGrid w:val="0"/>
              <w:rPr>
                <w:rFonts w:ascii="Arial" w:hAnsi="Arial" w:cs="Arial"/>
                <w:bCs/>
              </w:rPr>
            </w:pPr>
            <w:r>
              <w:rPr>
                <w:rFonts w:ascii="Arial" w:hAnsi="Arial" w:cs="Arial"/>
                <w:strike/>
              </w:rPr>
              <w:t>----------------------------------</w:t>
            </w:r>
          </w:p>
        </w:tc>
        <w:tc>
          <w:tcPr>
            <w:tcW w:w="1720" w:type="dxa"/>
            <w:tcBorders>
              <w:left w:val="single" w:sz="1" w:space="0" w:color="000000"/>
              <w:bottom w:val="single" w:sz="1" w:space="0" w:color="000000"/>
              <w:right w:val="single" w:sz="1" w:space="0" w:color="000000"/>
            </w:tcBorders>
            <w:shd w:val="clear" w:color="auto" w:fill="auto"/>
          </w:tcPr>
          <w:p w14:paraId="4BCA4ED9" w14:textId="77777777" w:rsidR="00EB2D44" w:rsidRDefault="00EB2D44" w:rsidP="00C829F2">
            <w:pPr>
              <w:pStyle w:val="Zawartotabeli"/>
              <w:snapToGrid w:val="0"/>
            </w:pPr>
          </w:p>
        </w:tc>
      </w:tr>
    </w:tbl>
    <w:p w14:paraId="67324BEB"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0F9759A8"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55515CFD" w14:textId="77777777" w:rsidR="00A23B91" w:rsidRDefault="00A23B91" w:rsidP="00EB2D44">
      <w:pPr>
        <w:autoSpaceDE w:val="0"/>
        <w:ind w:left="5680"/>
        <w:rPr>
          <w:rFonts w:ascii="Arial" w:eastAsia="Arial" w:hAnsi="Arial" w:cs="Arial"/>
          <w:b/>
          <w:bCs/>
          <w:w w:val="104"/>
          <w:sz w:val="20"/>
          <w:szCs w:val="20"/>
        </w:rPr>
      </w:pPr>
    </w:p>
    <w:p w14:paraId="39A1302B" w14:textId="77777777" w:rsidR="00A23B91" w:rsidRDefault="00A23B91" w:rsidP="00EB2D44">
      <w:pPr>
        <w:autoSpaceDE w:val="0"/>
        <w:ind w:left="5680"/>
        <w:rPr>
          <w:rFonts w:ascii="Arial" w:eastAsia="Arial" w:hAnsi="Arial" w:cs="Arial"/>
          <w:b/>
          <w:bCs/>
          <w:w w:val="104"/>
          <w:sz w:val="20"/>
          <w:szCs w:val="20"/>
        </w:rPr>
      </w:pPr>
    </w:p>
    <w:p w14:paraId="5F4CC383" w14:textId="77777777" w:rsidR="00A23B91" w:rsidRDefault="00A23B91" w:rsidP="00EB2D44">
      <w:pPr>
        <w:autoSpaceDE w:val="0"/>
        <w:ind w:left="5680"/>
        <w:rPr>
          <w:rFonts w:ascii="Arial" w:eastAsia="Arial" w:hAnsi="Arial" w:cs="Arial"/>
          <w:b/>
          <w:bCs/>
          <w:w w:val="104"/>
          <w:sz w:val="20"/>
          <w:szCs w:val="20"/>
        </w:rPr>
      </w:pPr>
    </w:p>
    <w:p w14:paraId="34A8D028" w14:textId="77C1C26D"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1.2.  do SWZ </w:t>
      </w:r>
    </w:p>
    <w:p w14:paraId="34795EF1" w14:textId="77777777"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B545D2">
        <w:rPr>
          <w:rFonts w:ascii="Arial" w:hAnsi="Arial" w:cs="Arial"/>
          <w:b/>
        </w:rPr>
        <w:t>202</w:t>
      </w:r>
      <w:r>
        <w:rPr>
          <w:rFonts w:ascii="Arial" w:hAnsi="Arial" w:cs="Arial"/>
          <w:b/>
        </w:rPr>
        <w:t>1</w:t>
      </w:r>
      <w:r w:rsidRPr="00B545D2">
        <w:rPr>
          <w:rFonts w:ascii="Arial" w:hAnsi="Arial" w:cs="Arial"/>
          <w:b/>
        </w:rPr>
        <w:t>/202</w:t>
      </w:r>
      <w:r>
        <w:rPr>
          <w:rFonts w:ascii="Arial" w:hAnsi="Arial" w:cs="Arial"/>
          <w:b/>
        </w:rPr>
        <w:t>2”</w:t>
      </w:r>
    </w:p>
    <w:p w14:paraId="30125912" w14:textId="77777777" w:rsidR="00EB2D44" w:rsidRDefault="00EB2D44" w:rsidP="00EB2D44">
      <w:pPr>
        <w:shd w:val="clear" w:color="auto" w:fill="FFFFFF"/>
        <w:rPr>
          <w:rFonts w:ascii="Arial" w:eastAsia="Arial" w:hAnsi="Arial" w:cs="Arial"/>
        </w:rPr>
      </w:pPr>
      <w:r>
        <w:rPr>
          <w:rFonts w:ascii="Arial" w:eastAsia="Arial" w:hAnsi="Arial" w:cs="Arial"/>
          <w:b/>
          <w:bCs/>
          <w:w w:val="104"/>
        </w:rPr>
        <w:t>ZADANIE NR 2  STREFA NR II -  Rokitno Szlacheckie, Hutki Kanki;</w:t>
      </w:r>
    </w:p>
    <w:p w14:paraId="4AEFD623" w14:textId="77777777" w:rsidR="00EB2D44" w:rsidRDefault="00EB2D44" w:rsidP="00EB2D44">
      <w:pPr>
        <w:shd w:val="clear" w:color="auto" w:fill="FFFFFF"/>
        <w:rPr>
          <w:rFonts w:ascii="Arial" w:eastAsia="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1"/>
        <w:gridCol w:w="2837"/>
        <w:gridCol w:w="1944"/>
        <w:gridCol w:w="2581"/>
        <w:gridCol w:w="1704"/>
      </w:tblGrid>
      <w:tr w:rsidR="00EB2D44" w14:paraId="2CE793C1" w14:textId="77777777" w:rsidTr="00C829F2">
        <w:tc>
          <w:tcPr>
            <w:tcW w:w="621" w:type="dxa"/>
            <w:tcBorders>
              <w:top w:val="single" w:sz="1" w:space="0" w:color="000000"/>
              <w:left w:val="single" w:sz="1" w:space="0" w:color="000000"/>
              <w:bottom w:val="single" w:sz="1" w:space="0" w:color="000000"/>
            </w:tcBorders>
            <w:shd w:val="clear" w:color="auto" w:fill="auto"/>
          </w:tcPr>
          <w:p w14:paraId="6DF6EB4E" w14:textId="77777777" w:rsidR="00EB2D44" w:rsidRDefault="00EB2D44" w:rsidP="00C829F2">
            <w:pPr>
              <w:pStyle w:val="Zawartotabeli"/>
              <w:snapToGrid w:val="0"/>
              <w:rPr>
                <w:rFonts w:ascii="Arial" w:hAnsi="Arial" w:cs="Arial"/>
                <w:bCs/>
              </w:rPr>
            </w:pPr>
            <w:r>
              <w:rPr>
                <w:rFonts w:ascii="Arial" w:hAnsi="Arial" w:cs="Arial"/>
                <w:bCs/>
              </w:rPr>
              <w:t>Lp.</w:t>
            </w:r>
          </w:p>
        </w:tc>
        <w:tc>
          <w:tcPr>
            <w:tcW w:w="2837" w:type="dxa"/>
            <w:tcBorders>
              <w:top w:val="single" w:sz="1" w:space="0" w:color="000000"/>
              <w:left w:val="single" w:sz="1" w:space="0" w:color="000000"/>
              <w:bottom w:val="single" w:sz="1" w:space="0" w:color="000000"/>
            </w:tcBorders>
            <w:shd w:val="clear" w:color="auto" w:fill="auto"/>
          </w:tcPr>
          <w:p w14:paraId="34AE136F" w14:textId="77777777" w:rsidR="00EB2D44" w:rsidRDefault="00EB2D44" w:rsidP="00C829F2">
            <w:pPr>
              <w:pStyle w:val="Zawartotabeli"/>
              <w:snapToGrid w:val="0"/>
              <w:rPr>
                <w:rFonts w:ascii="Arial" w:hAnsi="Arial" w:cs="Arial"/>
                <w:bCs/>
              </w:rPr>
            </w:pPr>
          </w:p>
        </w:tc>
        <w:tc>
          <w:tcPr>
            <w:tcW w:w="1944" w:type="dxa"/>
            <w:tcBorders>
              <w:top w:val="single" w:sz="1" w:space="0" w:color="000000"/>
              <w:left w:val="single" w:sz="1" w:space="0" w:color="000000"/>
              <w:bottom w:val="single" w:sz="1" w:space="0" w:color="000000"/>
            </w:tcBorders>
            <w:shd w:val="clear" w:color="auto" w:fill="auto"/>
          </w:tcPr>
          <w:p w14:paraId="152C6C28" w14:textId="77777777" w:rsidR="00EB2D44" w:rsidRDefault="00EB2D44" w:rsidP="00C829F2">
            <w:pPr>
              <w:pStyle w:val="Zawartotabeli"/>
              <w:snapToGrid w:val="0"/>
              <w:rPr>
                <w:rFonts w:ascii="Arial" w:hAnsi="Arial" w:cs="Arial"/>
                <w:bCs/>
              </w:rPr>
            </w:pPr>
            <w:r>
              <w:rPr>
                <w:rFonts w:ascii="Arial" w:hAnsi="Arial" w:cs="Arial"/>
                <w:bCs/>
              </w:rPr>
              <w:t>a</w:t>
            </w:r>
          </w:p>
        </w:tc>
        <w:tc>
          <w:tcPr>
            <w:tcW w:w="2581" w:type="dxa"/>
            <w:tcBorders>
              <w:top w:val="single" w:sz="1" w:space="0" w:color="000000"/>
              <w:left w:val="single" w:sz="1" w:space="0" w:color="000000"/>
              <w:bottom w:val="single" w:sz="1" w:space="0" w:color="000000"/>
            </w:tcBorders>
            <w:shd w:val="clear" w:color="auto" w:fill="auto"/>
          </w:tcPr>
          <w:p w14:paraId="643E0469" w14:textId="77777777" w:rsidR="00EB2D44" w:rsidRDefault="00EB2D44" w:rsidP="00C829F2">
            <w:pPr>
              <w:pStyle w:val="Zawartotabeli"/>
              <w:snapToGrid w:val="0"/>
              <w:rPr>
                <w:rFonts w:ascii="Arial" w:hAnsi="Arial" w:cs="Arial"/>
                <w:bCs/>
              </w:rPr>
            </w:pPr>
            <w:r>
              <w:rPr>
                <w:rFonts w:ascii="Arial" w:hAnsi="Arial" w:cs="Arial"/>
                <w:bCs/>
              </w:rPr>
              <w:t>b</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14:paraId="3A3C0DBB" w14:textId="77777777" w:rsidR="00EB2D44" w:rsidRDefault="00EB2D44" w:rsidP="00C829F2">
            <w:pPr>
              <w:pStyle w:val="Zawartotabeli"/>
              <w:snapToGrid w:val="0"/>
            </w:pPr>
            <w:r>
              <w:rPr>
                <w:rFonts w:ascii="Arial" w:hAnsi="Arial" w:cs="Arial"/>
                <w:bCs/>
              </w:rPr>
              <w:t>a x b</w:t>
            </w:r>
          </w:p>
        </w:tc>
      </w:tr>
      <w:tr w:rsidR="00EB2D44" w14:paraId="2B01893C" w14:textId="77777777" w:rsidTr="00C829F2">
        <w:tc>
          <w:tcPr>
            <w:tcW w:w="621" w:type="dxa"/>
            <w:tcBorders>
              <w:left w:val="single" w:sz="1" w:space="0" w:color="000000"/>
              <w:bottom w:val="single" w:sz="1" w:space="0" w:color="000000"/>
            </w:tcBorders>
            <w:shd w:val="clear" w:color="auto" w:fill="auto"/>
          </w:tcPr>
          <w:p w14:paraId="4B1C1E44"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37" w:type="dxa"/>
            <w:tcBorders>
              <w:left w:val="single" w:sz="1" w:space="0" w:color="000000"/>
              <w:bottom w:val="single" w:sz="1" w:space="0" w:color="000000"/>
            </w:tcBorders>
            <w:shd w:val="clear" w:color="auto" w:fill="auto"/>
          </w:tcPr>
          <w:p w14:paraId="10C1F7AA" w14:textId="77777777" w:rsidR="00EB2D44" w:rsidRDefault="00EB2D44" w:rsidP="00C829F2">
            <w:pPr>
              <w:pStyle w:val="Zawartotabeli"/>
              <w:snapToGrid w:val="0"/>
              <w:rPr>
                <w:rFonts w:ascii="Arial" w:hAnsi="Arial" w:cs="Arial"/>
                <w:bCs/>
              </w:rPr>
            </w:pPr>
            <w:r>
              <w:rPr>
                <w:rFonts w:ascii="Arial" w:hAnsi="Arial" w:cs="Arial"/>
                <w:strike/>
              </w:rPr>
              <w:t>------------------------------------</w:t>
            </w:r>
          </w:p>
        </w:tc>
        <w:tc>
          <w:tcPr>
            <w:tcW w:w="1944" w:type="dxa"/>
            <w:tcBorders>
              <w:left w:val="single" w:sz="1" w:space="0" w:color="000000"/>
              <w:bottom w:val="single" w:sz="1" w:space="0" w:color="000000"/>
            </w:tcBorders>
            <w:shd w:val="clear" w:color="auto" w:fill="auto"/>
          </w:tcPr>
          <w:p w14:paraId="7C46E9E1" w14:textId="77777777" w:rsidR="00EB2D44" w:rsidRDefault="00EB2D44" w:rsidP="00C829F2">
            <w:pPr>
              <w:pStyle w:val="Zawartotabeli"/>
              <w:snapToGrid w:val="0"/>
              <w:rPr>
                <w:rFonts w:ascii="Arial" w:hAnsi="Arial" w:cs="Arial"/>
                <w:bCs/>
              </w:rPr>
            </w:pPr>
            <w:r>
              <w:rPr>
                <w:rFonts w:ascii="Arial" w:hAnsi="Arial" w:cs="Arial"/>
                <w:bCs/>
              </w:rPr>
              <w:t>Cena za 1 km brutto</w:t>
            </w:r>
          </w:p>
        </w:tc>
        <w:tc>
          <w:tcPr>
            <w:tcW w:w="2581" w:type="dxa"/>
            <w:tcBorders>
              <w:left w:val="single" w:sz="1" w:space="0" w:color="000000"/>
              <w:bottom w:val="single" w:sz="1" w:space="0" w:color="000000"/>
            </w:tcBorders>
            <w:shd w:val="clear" w:color="auto" w:fill="auto"/>
          </w:tcPr>
          <w:p w14:paraId="478754A0" w14:textId="77777777" w:rsidR="00EB2D44" w:rsidRDefault="00EB2D44" w:rsidP="00C829F2">
            <w:pPr>
              <w:pStyle w:val="Zawartotabeli"/>
              <w:snapToGrid w:val="0"/>
              <w:rPr>
                <w:rFonts w:ascii="Arial" w:hAnsi="Arial" w:cs="Arial"/>
                <w:bCs/>
              </w:rPr>
            </w:pPr>
            <w:r>
              <w:rPr>
                <w:rFonts w:ascii="Arial" w:hAnsi="Arial" w:cs="Arial"/>
                <w:bCs/>
              </w:rPr>
              <w:t xml:space="preserve">Szacunkowa ilość km przejechanych w trakcie prowadzenia „akcji zima” </w:t>
            </w:r>
          </w:p>
        </w:tc>
        <w:tc>
          <w:tcPr>
            <w:tcW w:w="1704" w:type="dxa"/>
            <w:tcBorders>
              <w:left w:val="single" w:sz="1" w:space="0" w:color="000000"/>
              <w:bottom w:val="single" w:sz="1" w:space="0" w:color="000000"/>
              <w:right w:val="single" w:sz="1" w:space="0" w:color="000000"/>
            </w:tcBorders>
            <w:shd w:val="clear" w:color="auto" w:fill="auto"/>
          </w:tcPr>
          <w:p w14:paraId="2DC64994" w14:textId="77777777" w:rsidR="00EB2D44" w:rsidRDefault="00EB2D44" w:rsidP="00C829F2">
            <w:pPr>
              <w:pStyle w:val="Zawartotabeli"/>
              <w:snapToGrid w:val="0"/>
            </w:pPr>
            <w:r>
              <w:rPr>
                <w:rFonts w:ascii="Arial" w:hAnsi="Arial" w:cs="Arial"/>
                <w:bCs/>
              </w:rPr>
              <w:t xml:space="preserve">Razem cena brutto </w:t>
            </w:r>
          </w:p>
        </w:tc>
      </w:tr>
      <w:tr w:rsidR="00EB2D44" w14:paraId="0F1EAC2D" w14:textId="77777777" w:rsidTr="00C829F2">
        <w:tc>
          <w:tcPr>
            <w:tcW w:w="621" w:type="dxa"/>
            <w:tcBorders>
              <w:left w:val="single" w:sz="1" w:space="0" w:color="000000"/>
              <w:bottom w:val="single" w:sz="1" w:space="0" w:color="000000"/>
            </w:tcBorders>
            <w:shd w:val="clear" w:color="auto" w:fill="auto"/>
          </w:tcPr>
          <w:p w14:paraId="74FA8DCC" w14:textId="77777777" w:rsidR="00EB2D44" w:rsidRDefault="00EB2D44" w:rsidP="00C829F2">
            <w:pPr>
              <w:pStyle w:val="Zawartotabeli"/>
              <w:snapToGrid w:val="0"/>
              <w:rPr>
                <w:rFonts w:ascii="Arial" w:hAnsi="Arial" w:cs="Arial"/>
                <w:bCs/>
              </w:rPr>
            </w:pPr>
            <w:r>
              <w:rPr>
                <w:rFonts w:ascii="Arial" w:hAnsi="Arial" w:cs="Arial"/>
              </w:rPr>
              <w:t>1</w:t>
            </w:r>
          </w:p>
        </w:tc>
        <w:tc>
          <w:tcPr>
            <w:tcW w:w="2837" w:type="dxa"/>
            <w:tcBorders>
              <w:left w:val="single" w:sz="1" w:space="0" w:color="000000"/>
              <w:bottom w:val="single" w:sz="1" w:space="0" w:color="000000"/>
            </w:tcBorders>
            <w:shd w:val="clear" w:color="auto" w:fill="auto"/>
          </w:tcPr>
          <w:p w14:paraId="4B1EC47E" w14:textId="77777777" w:rsidR="00EB2D44" w:rsidRDefault="00EB2D44" w:rsidP="00C829F2">
            <w:pPr>
              <w:pStyle w:val="Zawartotabeli"/>
              <w:snapToGrid w:val="0"/>
              <w:rPr>
                <w:rFonts w:ascii="Arial" w:hAnsi="Arial" w:cs="Arial"/>
              </w:rPr>
            </w:pPr>
            <w:r>
              <w:rPr>
                <w:rFonts w:ascii="Arial" w:hAnsi="Arial" w:cs="Arial"/>
                <w:bCs/>
              </w:rPr>
              <w:t>Odśnieżanie dróg wraz z obsługą</w:t>
            </w:r>
          </w:p>
        </w:tc>
        <w:tc>
          <w:tcPr>
            <w:tcW w:w="1944" w:type="dxa"/>
            <w:tcBorders>
              <w:left w:val="single" w:sz="1" w:space="0" w:color="000000"/>
              <w:bottom w:val="single" w:sz="1" w:space="0" w:color="000000"/>
            </w:tcBorders>
            <w:shd w:val="clear" w:color="auto" w:fill="auto"/>
          </w:tcPr>
          <w:p w14:paraId="7664F980" w14:textId="77777777" w:rsidR="00EB2D44" w:rsidRDefault="00EB2D44" w:rsidP="00C829F2">
            <w:pPr>
              <w:pStyle w:val="Zawartotabeli"/>
              <w:snapToGrid w:val="0"/>
              <w:rPr>
                <w:rFonts w:ascii="Arial" w:hAnsi="Arial" w:cs="Arial"/>
              </w:rPr>
            </w:pPr>
          </w:p>
        </w:tc>
        <w:tc>
          <w:tcPr>
            <w:tcW w:w="2581" w:type="dxa"/>
            <w:tcBorders>
              <w:left w:val="single" w:sz="1" w:space="0" w:color="000000"/>
              <w:bottom w:val="single" w:sz="1" w:space="0" w:color="000000"/>
            </w:tcBorders>
            <w:shd w:val="clear" w:color="auto" w:fill="auto"/>
          </w:tcPr>
          <w:p w14:paraId="1AC49AA3" w14:textId="77777777" w:rsidR="00EB2D44" w:rsidRDefault="00EB2D44" w:rsidP="00C829F2">
            <w:pPr>
              <w:pStyle w:val="Zawartotabeli"/>
              <w:snapToGrid w:val="0"/>
              <w:rPr>
                <w:rFonts w:ascii="Arial" w:hAnsi="Arial" w:cs="Arial"/>
              </w:rPr>
            </w:pPr>
            <w:r>
              <w:rPr>
                <w:rFonts w:ascii="Arial" w:hAnsi="Arial" w:cs="Arial"/>
              </w:rPr>
              <w:t>366,15 km</w:t>
            </w:r>
          </w:p>
        </w:tc>
        <w:tc>
          <w:tcPr>
            <w:tcW w:w="1704" w:type="dxa"/>
            <w:tcBorders>
              <w:left w:val="single" w:sz="1" w:space="0" w:color="000000"/>
              <w:bottom w:val="single" w:sz="1" w:space="0" w:color="000000"/>
              <w:right w:val="single" w:sz="1" w:space="0" w:color="000000"/>
            </w:tcBorders>
            <w:shd w:val="clear" w:color="auto" w:fill="auto"/>
          </w:tcPr>
          <w:p w14:paraId="036D31DD" w14:textId="77777777" w:rsidR="00EB2D44" w:rsidRDefault="00EB2D44" w:rsidP="00C829F2">
            <w:pPr>
              <w:pStyle w:val="Zawartotabeli"/>
              <w:snapToGrid w:val="0"/>
              <w:rPr>
                <w:rFonts w:ascii="Arial" w:hAnsi="Arial" w:cs="Arial"/>
              </w:rPr>
            </w:pPr>
          </w:p>
        </w:tc>
      </w:tr>
      <w:tr w:rsidR="00EB2D44" w14:paraId="75A05502" w14:textId="77777777" w:rsidTr="00C829F2">
        <w:tc>
          <w:tcPr>
            <w:tcW w:w="621" w:type="dxa"/>
            <w:tcBorders>
              <w:left w:val="single" w:sz="1" w:space="0" w:color="000000"/>
              <w:bottom w:val="single" w:sz="1" w:space="0" w:color="000000"/>
            </w:tcBorders>
            <w:shd w:val="clear" w:color="auto" w:fill="auto"/>
          </w:tcPr>
          <w:p w14:paraId="26BFF95D" w14:textId="77777777" w:rsidR="00EB2D44" w:rsidRDefault="00EB2D44" w:rsidP="00C829F2">
            <w:pPr>
              <w:pStyle w:val="Zawartotabeli"/>
              <w:snapToGrid w:val="0"/>
              <w:rPr>
                <w:rFonts w:ascii="Arial" w:hAnsi="Arial" w:cs="Arial"/>
                <w:bCs/>
              </w:rPr>
            </w:pPr>
            <w:r>
              <w:rPr>
                <w:rFonts w:ascii="Arial" w:hAnsi="Arial" w:cs="Arial"/>
              </w:rPr>
              <w:t>2</w:t>
            </w:r>
          </w:p>
        </w:tc>
        <w:tc>
          <w:tcPr>
            <w:tcW w:w="2837" w:type="dxa"/>
            <w:tcBorders>
              <w:left w:val="single" w:sz="1" w:space="0" w:color="000000"/>
              <w:bottom w:val="single" w:sz="1" w:space="0" w:color="000000"/>
            </w:tcBorders>
            <w:shd w:val="clear" w:color="auto" w:fill="auto"/>
          </w:tcPr>
          <w:p w14:paraId="2DCE3569" w14:textId="77777777" w:rsidR="00EB2D44" w:rsidRDefault="00EB2D44" w:rsidP="00C829F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1944" w:type="dxa"/>
            <w:tcBorders>
              <w:left w:val="single" w:sz="1" w:space="0" w:color="000000"/>
              <w:bottom w:val="single" w:sz="1" w:space="0" w:color="000000"/>
            </w:tcBorders>
            <w:shd w:val="clear" w:color="auto" w:fill="auto"/>
          </w:tcPr>
          <w:p w14:paraId="5AE3C1B4" w14:textId="77777777" w:rsidR="00EB2D44" w:rsidRDefault="00EB2D44" w:rsidP="00C829F2">
            <w:pPr>
              <w:pStyle w:val="Zawartotabeli"/>
              <w:snapToGrid w:val="0"/>
              <w:rPr>
                <w:rFonts w:ascii="Arial" w:hAnsi="Arial" w:cs="Arial"/>
              </w:rPr>
            </w:pPr>
          </w:p>
        </w:tc>
        <w:tc>
          <w:tcPr>
            <w:tcW w:w="2581" w:type="dxa"/>
            <w:tcBorders>
              <w:left w:val="single" w:sz="1" w:space="0" w:color="000000"/>
              <w:bottom w:val="single" w:sz="1" w:space="0" w:color="000000"/>
            </w:tcBorders>
            <w:shd w:val="clear" w:color="auto" w:fill="auto"/>
          </w:tcPr>
          <w:p w14:paraId="6E8AF7F2" w14:textId="77777777" w:rsidR="00EB2D44" w:rsidRDefault="00EB2D44" w:rsidP="00C829F2">
            <w:pPr>
              <w:pStyle w:val="Zawartotabeli"/>
              <w:snapToGrid w:val="0"/>
              <w:rPr>
                <w:rFonts w:ascii="Arial" w:hAnsi="Arial" w:cs="Arial"/>
              </w:rPr>
            </w:pPr>
            <w:r>
              <w:rPr>
                <w:rFonts w:ascii="Arial" w:hAnsi="Arial" w:cs="Arial"/>
              </w:rPr>
              <w:t>122,5 km</w:t>
            </w:r>
          </w:p>
        </w:tc>
        <w:tc>
          <w:tcPr>
            <w:tcW w:w="1704" w:type="dxa"/>
            <w:tcBorders>
              <w:left w:val="single" w:sz="1" w:space="0" w:color="000000"/>
              <w:bottom w:val="single" w:sz="1" w:space="0" w:color="000000"/>
              <w:right w:val="single" w:sz="1" w:space="0" w:color="000000"/>
            </w:tcBorders>
            <w:shd w:val="clear" w:color="auto" w:fill="auto"/>
          </w:tcPr>
          <w:p w14:paraId="6456EBC8" w14:textId="77777777" w:rsidR="00EB2D44" w:rsidRDefault="00EB2D44" w:rsidP="00C829F2">
            <w:pPr>
              <w:pStyle w:val="Zawartotabeli"/>
              <w:snapToGrid w:val="0"/>
              <w:rPr>
                <w:rFonts w:ascii="Arial" w:hAnsi="Arial" w:cs="Arial"/>
              </w:rPr>
            </w:pPr>
          </w:p>
        </w:tc>
      </w:tr>
      <w:tr w:rsidR="00EB2D44" w14:paraId="00E09B61" w14:textId="77777777" w:rsidTr="00C829F2">
        <w:tc>
          <w:tcPr>
            <w:tcW w:w="621" w:type="dxa"/>
            <w:tcBorders>
              <w:left w:val="single" w:sz="1" w:space="0" w:color="000000"/>
              <w:bottom w:val="single" w:sz="1" w:space="0" w:color="000000"/>
            </w:tcBorders>
            <w:shd w:val="clear" w:color="auto" w:fill="auto"/>
          </w:tcPr>
          <w:p w14:paraId="22EA2983" w14:textId="77777777" w:rsidR="00EB2D44" w:rsidRDefault="00EB2D44" w:rsidP="00C829F2">
            <w:pPr>
              <w:pStyle w:val="Zawartotabeli"/>
              <w:snapToGrid w:val="0"/>
              <w:rPr>
                <w:rFonts w:ascii="Arial" w:hAnsi="Arial" w:cs="Arial"/>
                <w:bCs/>
              </w:rPr>
            </w:pPr>
            <w:r>
              <w:rPr>
                <w:rFonts w:ascii="Arial" w:hAnsi="Arial" w:cs="Arial"/>
              </w:rPr>
              <w:t>3</w:t>
            </w:r>
          </w:p>
        </w:tc>
        <w:tc>
          <w:tcPr>
            <w:tcW w:w="2837" w:type="dxa"/>
            <w:tcBorders>
              <w:left w:val="single" w:sz="1" w:space="0" w:color="000000"/>
              <w:bottom w:val="single" w:sz="1" w:space="0" w:color="000000"/>
            </w:tcBorders>
            <w:shd w:val="clear" w:color="auto" w:fill="auto"/>
          </w:tcPr>
          <w:p w14:paraId="0C473CC4" w14:textId="77777777" w:rsidR="00EB2D44" w:rsidRDefault="00EB2D44" w:rsidP="00C829F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1944" w:type="dxa"/>
            <w:tcBorders>
              <w:left w:val="single" w:sz="1" w:space="0" w:color="000000"/>
              <w:bottom w:val="single" w:sz="1" w:space="0" w:color="000000"/>
            </w:tcBorders>
            <w:shd w:val="clear" w:color="auto" w:fill="auto"/>
          </w:tcPr>
          <w:p w14:paraId="23F2EB32" w14:textId="77777777" w:rsidR="00EB2D44" w:rsidRDefault="00EB2D44" w:rsidP="00C829F2">
            <w:pPr>
              <w:pStyle w:val="Zawartotabeli"/>
              <w:snapToGrid w:val="0"/>
              <w:rPr>
                <w:rFonts w:ascii="Arial" w:hAnsi="Arial" w:cs="Arial"/>
              </w:rPr>
            </w:pPr>
          </w:p>
        </w:tc>
        <w:tc>
          <w:tcPr>
            <w:tcW w:w="2581" w:type="dxa"/>
            <w:tcBorders>
              <w:left w:val="single" w:sz="1" w:space="0" w:color="000000"/>
              <w:bottom w:val="single" w:sz="1" w:space="0" w:color="000000"/>
            </w:tcBorders>
            <w:shd w:val="clear" w:color="auto" w:fill="auto"/>
          </w:tcPr>
          <w:p w14:paraId="39359549" w14:textId="77777777" w:rsidR="00EB2D44" w:rsidRDefault="00EB2D44" w:rsidP="00C829F2">
            <w:pPr>
              <w:pStyle w:val="Zawartotabeli"/>
              <w:snapToGrid w:val="0"/>
              <w:rPr>
                <w:rFonts w:ascii="Arial" w:hAnsi="Arial" w:cs="Arial"/>
              </w:rPr>
            </w:pPr>
            <w:r>
              <w:rPr>
                <w:rFonts w:ascii="Arial" w:hAnsi="Arial" w:cs="Arial"/>
              </w:rPr>
              <w:t>4,07 km</w:t>
            </w:r>
          </w:p>
        </w:tc>
        <w:tc>
          <w:tcPr>
            <w:tcW w:w="1704" w:type="dxa"/>
            <w:tcBorders>
              <w:left w:val="single" w:sz="1" w:space="0" w:color="000000"/>
              <w:bottom w:val="single" w:sz="1" w:space="0" w:color="000000"/>
              <w:right w:val="single" w:sz="1" w:space="0" w:color="000000"/>
            </w:tcBorders>
            <w:shd w:val="clear" w:color="auto" w:fill="auto"/>
          </w:tcPr>
          <w:p w14:paraId="57ACED3B" w14:textId="77777777" w:rsidR="00EB2D44" w:rsidRDefault="00EB2D44" w:rsidP="00C829F2">
            <w:pPr>
              <w:pStyle w:val="Zawartotabeli"/>
              <w:snapToGrid w:val="0"/>
              <w:rPr>
                <w:rFonts w:ascii="Arial" w:hAnsi="Arial" w:cs="Arial"/>
              </w:rPr>
            </w:pPr>
          </w:p>
          <w:p w14:paraId="2015D6DD" w14:textId="77777777" w:rsidR="00EB2D44" w:rsidRDefault="00EB2D44" w:rsidP="00C829F2">
            <w:pPr>
              <w:pStyle w:val="Zawartotabeli"/>
              <w:snapToGrid w:val="0"/>
              <w:rPr>
                <w:rFonts w:ascii="Arial" w:hAnsi="Arial" w:cs="Arial"/>
              </w:rPr>
            </w:pPr>
          </w:p>
        </w:tc>
      </w:tr>
      <w:tr w:rsidR="00EB2D44" w14:paraId="490DA920" w14:textId="77777777" w:rsidTr="00C829F2">
        <w:tc>
          <w:tcPr>
            <w:tcW w:w="621" w:type="dxa"/>
            <w:tcBorders>
              <w:left w:val="single" w:sz="1" w:space="0" w:color="000000"/>
              <w:bottom w:val="single" w:sz="1" w:space="0" w:color="000000"/>
            </w:tcBorders>
            <w:shd w:val="clear" w:color="auto" w:fill="auto"/>
          </w:tcPr>
          <w:p w14:paraId="43B58977" w14:textId="77777777" w:rsidR="00EB2D44" w:rsidRDefault="00EB2D44" w:rsidP="00C829F2">
            <w:pPr>
              <w:pStyle w:val="Zawartotabeli"/>
              <w:snapToGrid w:val="0"/>
              <w:rPr>
                <w:rFonts w:ascii="Arial" w:hAnsi="Arial" w:cs="Arial"/>
              </w:rPr>
            </w:pPr>
          </w:p>
        </w:tc>
        <w:tc>
          <w:tcPr>
            <w:tcW w:w="2837" w:type="dxa"/>
            <w:tcBorders>
              <w:left w:val="single" w:sz="1" w:space="0" w:color="000000"/>
              <w:bottom w:val="single" w:sz="1" w:space="0" w:color="000000"/>
            </w:tcBorders>
            <w:shd w:val="clear" w:color="auto" w:fill="auto"/>
          </w:tcPr>
          <w:p w14:paraId="26678109" w14:textId="77777777" w:rsidR="00EB2D44" w:rsidRDefault="00EB2D44" w:rsidP="00C829F2">
            <w:pPr>
              <w:pStyle w:val="Zawartotabeli"/>
              <w:snapToGrid w:val="0"/>
              <w:rPr>
                <w:rFonts w:ascii="Arial" w:hAnsi="Arial" w:cs="Arial"/>
              </w:rPr>
            </w:pPr>
            <w:r>
              <w:rPr>
                <w:rFonts w:ascii="Arial" w:hAnsi="Arial" w:cs="Arial"/>
                <w:bCs/>
              </w:rPr>
              <w:t xml:space="preserve">RAZEM ZADANIE NR II,  STREFA II -  </w:t>
            </w:r>
            <w:r>
              <w:rPr>
                <w:rFonts w:ascii="Arial" w:eastAsia="Arial" w:hAnsi="Arial" w:cs="Arial"/>
                <w:b/>
                <w:w w:val="104"/>
              </w:rPr>
              <w:t>Rokitno Szlacheckie, Hutki Kanki</w:t>
            </w:r>
          </w:p>
        </w:tc>
        <w:tc>
          <w:tcPr>
            <w:tcW w:w="1944" w:type="dxa"/>
            <w:tcBorders>
              <w:left w:val="single" w:sz="1" w:space="0" w:color="000000"/>
              <w:bottom w:val="single" w:sz="1" w:space="0" w:color="000000"/>
            </w:tcBorders>
            <w:shd w:val="clear" w:color="auto" w:fill="auto"/>
          </w:tcPr>
          <w:p w14:paraId="6BCDFD4D" w14:textId="77777777" w:rsidR="00EB2D44" w:rsidRDefault="00EB2D44" w:rsidP="00C829F2">
            <w:pPr>
              <w:pStyle w:val="Zawartotabeli"/>
              <w:snapToGrid w:val="0"/>
              <w:rPr>
                <w:rFonts w:ascii="Arial" w:hAnsi="Arial" w:cs="Arial"/>
              </w:rPr>
            </w:pPr>
            <w:r>
              <w:rPr>
                <w:rFonts w:ascii="Arial" w:hAnsi="Arial" w:cs="Arial"/>
              </w:rPr>
              <w:t>---------------------</w:t>
            </w:r>
          </w:p>
        </w:tc>
        <w:tc>
          <w:tcPr>
            <w:tcW w:w="2581" w:type="dxa"/>
            <w:tcBorders>
              <w:left w:val="single" w:sz="1" w:space="0" w:color="000000"/>
              <w:bottom w:val="single" w:sz="1" w:space="0" w:color="000000"/>
            </w:tcBorders>
            <w:shd w:val="clear" w:color="auto" w:fill="auto"/>
          </w:tcPr>
          <w:p w14:paraId="587B544E" w14:textId="77777777" w:rsidR="00EB2D44" w:rsidRDefault="00EB2D44" w:rsidP="00C829F2">
            <w:pPr>
              <w:pStyle w:val="Zawartotabeli"/>
              <w:snapToGrid w:val="0"/>
              <w:rPr>
                <w:rFonts w:ascii="Arial" w:hAnsi="Arial" w:cs="Arial"/>
              </w:rPr>
            </w:pPr>
            <w:r>
              <w:rPr>
                <w:rFonts w:ascii="Arial" w:hAnsi="Arial" w:cs="Arial"/>
              </w:rPr>
              <w:t>-------------------------</w:t>
            </w:r>
          </w:p>
        </w:tc>
        <w:tc>
          <w:tcPr>
            <w:tcW w:w="1704" w:type="dxa"/>
            <w:tcBorders>
              <w:left w:val="single" w:sz="1" w:space="0" w:color="000000"/>
              <w:bottom w:val="single" w:sz="1" w:space="0" w:color="000000"/>
              <w:right w:val="single" w:sz="1" w:space="0" w:color="000000"/>
            </w:tcBorders>
            <w:shd w:val="clear" w:color="auto" w:fill="auto"/>
          </w:tcPr>
          <w:p w14:paraId="0E5E0C61" w14:textId="77777777" w:rsidR="00EB2D44" w:rsidRDefault="00EB2D44" w:rsidP="00C829F2">
            <w:pPr>
              <w:pStyle w:val="Zawartotabeli"/>
              <w:snapToGrid w:val="0"/>
            </w:pPr>
            <w:r>
              <w:rPr>
                <w:rFonts w:ascii="Arial" w:hAnsi="Arial" w:cs="Arial"/>
              </w:rPr>
              <w:t>*</w:t>
            </w:r>
          </w:p>
        </w:tc>
      </w:tr>
    </w:tbl>
    <w:p w14:paraId="2C1DF9D5" w14:textId="77777777" w:rsidR="00EB2D44" w:rsidRDefault="00EB2D44" w:rsidP="00EB2D44">
      <w:pPr>
        <w:shd w:val="clear" w:color="auto" w:fill="FFFFFF"/>
      </w:pPr>
    </w:p>
    <w:p w14:paraId="1506259E" w14:textId="77777777" w:rsidR="00EB2D44" w:rsidRDefault="00EB2D44" w:rsidP="00EB2D44">
      <w:pPr>
        <w:shd w:val="clear" w:color="auto" w:fill="FFFFFF"/>
        <w:rPr>
          <w:rFonts w:ascii="Arial" w:hAnsi="Arial" w:cs="Arial"/>
          <w:b/>
          <w:bCs/>
          <w:i/>
          <w:iCs/>
        </w:rPr>
      </w:pPr>
    </w:p>
    <w:p w14:paraId="685F7B3D"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3207C7C0"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27DDCB95" w14:textId="38D79E19" w:rsidR="00EB2D44" w:rsidRDefault="00EB2D44" w:rsidP="00EB2D44">
      <w:pPr>
        <w:shd w:val="clear" w:color="auto" w:fill="FFFFFF"/>
        <w:rPr>
          <w:rFonts w:ascii="Arial" w:hAnsi="Arial" w:cs="Arial"/>
          <w:b/>
          <w:bCs/>
          <w:i/>
          <w:iCs/>
        </w:rPr>
      </w:pPr>
    </w:p>
    <w:p w14:paraId="42D8FA20" w14:textId="19007DB0" w:rsidR="00EB2D44" w:rsidRDefault="00EB2D44" w:rsidP="00EB2D44">
      <w:pPr>
        <w:shd w:val="clear" w:color="auto" w:fill="FFFFFF"/>
        <w:rPr>
          <w:rFonts w:ascii="Arial" w:hAnsi="Arial" w:cs="Arial"/>
          <w:b/>
          <w:bCs/>
          <w:i/>
          <w:iCs/>
        </w:rPr>
      </w:pPr>
    </w:p>
    <w:p w14:paraId="42E2772B" w14:textId="0502893D" w:rsidR="00EB2D44" w:rsidRDefault="00EB2D44" w:rsidP="00EB2D44">
      <w:pPr>
        <w:shd w:val="clear" w:color="auto" w:fill="FFFFFF"/>
        <w:rPr>
          <w:rFonts w:ascii="Arial" w:hAnsi="Arial" w:cs="Arial"/>
          <w:b/>
          <w:bCs/>
          <w:i/>
          <w:iCs/>
        </w:rPr>
      </w:pPr>
    </w:p>
    <w:p w14:paraId="4D5789C1" w14:textId="324C8B7A" w:rsidR="00EB2D44" w:rsidRDefault="00EB2D44" w:rsidP="00EB2D44">
      <w:pPr>
        <w:shd w:val="clear" w:color="auto" w:fill="FFFFFF"/>
        <w:rPr>
          <w:rFonts w:ascii="Arial" w:hAnsi="Arial" w:cs="Arial"/>
          <w:b/>
          <w:bCs/>
          <w:i/>
          <w:iCs/>
        </w:rPr>
      </w:pPr>
    </w:p>
    <w:p w14:paraId="3D8FA368" w14:textId="4A7CAFB0" w:rsidR="00EB2D44" w:rsidRDefault="00EB2D44" w:rsidP="00EB2D44">
      <w:pPr>
        <w:shd w:val="clear" w:color="auto" w:fill="FFFFFF"/>
        <w:rPr>
          <w:rFonts w:ascii="Arial" w:hAnsi="Arial" w:cs="Arial"/>
          <w:b/>
          <w:bCs/>
          <w:i/>
          <w:iCs/>
        </w:rPr>
      </w:pPr>
    </w:p>
    <w:p w14:paraId="1FE1530B" w14:textId="223B88F1" w:rsidR="00EB2D44" w:rsidRDefault="00EB2D44" w:rsidP="00EB2D44">
      <w:pPr>
        <w:shd w:val="clear" w:color="auto" w:fill="FFFFFF"/>
        <w:rPr>
          <w:rFonts w:ascii="Arial" w:hAnsi="Arial" w:cs="Arial"/>
          <w:b/>
          <w:bCs/>
          <w:i/>
          <w:iCs/>
        </w:rPr>
      </w:pPr>
    </w:p>
    <w:p w14:paraId="61014503" w14:textId="77777777" w:rsidR="00EB2D44" w:rsidRDefault="00EB2D44" w:rsidP="00EB2D44">
      <w:pPr>
        <w:shd w:val="clear" w:color="auto" w:fill="FFFFFF"/>
        <w:rPr>
          <w:rFonts w:ascii="Arial" w:hAnsi="Arial" w:cs="Arial"/>
          <w:b/>
          <w:bCs/>
          <w:i/>
          <w:iCs/>
        </w:rPr>
      </w:pPr>
    </w:p>
    <w:p w14:paraId="3761E64F" w14:textId="23160C67"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1.3.  do SWZ </w:t>
      </w:r>
    </w:p>
    <w:p w14:paraId="02D7DAEA" w14:textId="77777777" w:rsidR="00EB2D44" w:rsidRDefault="00EB2D44" w:rsidP="00EB2D44">
      <w:pPr>
        <w:shd w:val="clear" w:color="auto" w:fill="FFFFFF"/>
        <w:rPr>
          <w:rFonts w:ascii="Arial" w:hAnsi="Arial" w:cs="Arial"/>
          <w:b/>
          <w:bCs/>
          <w:i/>
          <w:iCs/>
        </w:rPr>
      </w:pPr>
    </w:p>
    <w:p w14:paraId="2DF5F6EF" w14:textId="77777777" w:rsidR="00EB2D44" w:rsidRPr="00ED5E61" w:rsidRDefault="00EB2D44" w:rsidP="00EB2D44">
      <w:pPr>
        <w:shd w:val="clear" w:color="auto" w:fill="FFFFFF"/>
        <w:rPr>
          <w:rFonts w:ascii="Arial" w:hAnsi="Arial" w:cs="Arial"/>
          <w:b/>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Pr>
          <w:rFonts w:ascii="Arial" w:hAnsi="Arial" w:cs="Arial"/>
          <w:b/>
          <w:color w:val="FF0000"/>
        </w:rPr>
        <w:t xml:space="preserve"> </w:t>
      </w:r>
      <w:r w:rsidRPr="00B545D2">
        <w:rPr>
          <w:rFonts w:ascii="Arial" w:hAnsi="Arial" w:cs="Arial"/>
          <w:b/>
        </w:rPr>
        <w:t>202</w:t>
      </w:r>
      <w:r>
        <w:rPr>
          <w:rFonts w:ascii="Arial" w:hAnsi="Arial" w:cs="Arial"/>
          <w:b/>
        </w:rPr>
        <w:t>1</w:t>
      </w:r>
      <w:r w:rsidRPr="00B545D2">
        <w:rPr>
          <w:rFonts w:ascii="Arial" w:hAnsi="Arial" w:cs="Arial"/>
          <w:b/>
        </w:rPr>
        <w:t>/202</w:t>
      </w:r>
      <w:r>
        <w:rPr>
          <w:rFonts w:ascii="Arial" w:hAnsi="Arial" w:cs="Arial"/>
          <w:b/>
        </w:rPr>
        <w:t>2”</w:t>
      </w:r>
      <w:r>
        <w:rPr>
          <w:rFonts w:ascii="Arial" w:hAnsi="Arial" w:cs="Arial"/>
          <w:b/>
          <w:color w:val="FF0000"/>
        </w:rPr>
        <w:t xml:space="preserve">  </w:t>
      </w:r>
      <w:r>
        <w:rPr>
          <w:rFonts w:ascii="Arial" w:hAnsi="Arial" w:cs="Arial"/>
          <w:b/>
        </w:rPr>
        <w:t xml:space="preserve">                     </w:t>
      </w:r>
    </w:p>
    <w:p w14:paraId="6B173294" w14:textId="77777777" w:rsidR="00EB2D44" w:rsidRDefault="00EB2D44" w:rsidP="00EB2D44">
      <w:pPr>
        <w:shd w:val="clear" w:color="auto" w:fill="FFFFFF"/>
        <w:rPr>
          <w:rFonts w:ascii="Arial" w:eastAsia="Arial" w:hAnsi="Arial" w:cs="Arial"/>
          <w:b/>
          <w:bCs/>
        </w:rPr>
      </w:pPr>
      <w:r>
        <w:rPr>
          <w:rFonts w:ascii="Arial" w:eastAsia="Arial" w:hAnsi="Arial" w:cs="Arial"/>
          <w:b/>
          <w:bCs/>
          <w:w w:val="104"/>
        </w:rPr>
        <w:t>ZADANIE NR 3  STREFA NR III -  Niegowonice, Niegowoniczki, Grabowa,  Skałbania;</w:t>
      </w:r>
    </w:p>
    <w:p w14:paraId="73FC4588" w14:textId="77777777" w:rsidR="00EB2D44" w:rsidRDefault="00EB2D44" w:rsidP="00EB2D44">
      <w:pPr>
        <w:shd w:val="clear" w:color="auto" w:fill="FFFFFF"/>
        <w:rPr>
          <w:rFonts w:ascii="Arial" w:eastAsia="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1"/>
        <w:gridCol w:w="2837"/>
        <w:gridCol w:w="1976"/>
        <w:gridCol w:w="2565"/>
        <w:gridCol w:w="1688"/>
      </w:tblGrid>
      <w:tr w:rsidR="00EB2D44" w14:paraId="63DF93BE" w14:textId="77777777" w:rsidTr="00C829F2">
        <w:tc>
          <w:tcPr>
            <w:tcW w:w="621" w:type="dxa"/>
            <w:tcBorders>
              <w:top w:val="single" w:sz="1" w:space="0" w:color="000000"/>
              <w:left w:val="single" w:sz="1" w:space="0" w:color="000000"/>
              <w:bottom w:val="single" w:sz="1" w:space="0" w:color="000000"/>
            </w:tcBorders>
            <w:shd w:val="clear" w:color="auto" w:fill="auto"/>
          </w:tcPr>
          <w:p w14:paraId="300476A8" w14:textId="77777777" w:rsidR="00EB2D44" w:rsidRDefault="00EB2D44" w:rsidP="00C829F2">
            <w:pPr>
              <w:pStyle w:val="Zawartotabeli"/>
              <w:snapToGrid w:val="0"/>
              <w:rPr>
                <w:rFonts w:ascii="Arial" w:hAnsi="Arial" w:cs="Arial"/>
                <w:bCs/>
              </w:rPr>
            </w:pPr>
            <w:r>
              <w:rPr>
                <w:rFonts w:ascii="Arial" w:hAnsi="Arial" w:cs="Arial"/>
                <w:bCs/>
              </w:rPr>
              <w:t>Lp.</w:t>
            </w:r>
          </w:p>
        </w:tc>
        <w:tc>
          <w:tcPr>
            <w:tcW w:w="2837" w:type="dxa"/>
            <w:tcBorders>
              <w:top w:val="single" w:sz="1" w:space="0" w:color="000000"/>
              <w:left w:val="single" w:sz="1" w:space="0" w:color="000000"/>
              <w:bottom w:val="single" w:sz="1" w:space="0" w:color="000000"/>
            </w:tcBorders>
            <w:shd w:val="clear" w:color="auto" w:fill="auto"/>
          </w:tcPr>
          <w:p w14:paraId="3648D570" w14:textId="77777777" w:rsidR="00EB2D44" w:rsidRDefault="00EB2D44" w:rsidP="00C829F2">
            <w:pPr>
              <w:pStyle w:val="Zawartotabeli"/>
              <w:snapToGrid w:val="0"/>
              <w:rPr>
                <w:rFonts w:ascii="Arial" w:hAnsi="Arial" w:cs="Arial"/>
                <w:bCs/>
              </w:rPr>
            </w:pPr>
          </w:p>
        </w:tc>
        <w:tc>
          <w:tcPr>
            <w:tcW w:w="1976" w:type="dxa"/>
            <w:tcBorders>
              <w:top w:val="single" w:sz="1" w:space="0" w:color="000000"/>
              <w:left w:val="single" w:sz="1" w:space="0" w:color="000000"/>
              <w:bottom w:val="single" w:sz="1" w:space="0" w:color="000000"/>
            </w:tcBorders>
            <w:shd w:val="clear" w:color="auto" w:fill="auto"/>
          </w:tcPr>
          <w:p w14:paraId="2330EB54" w14:textId="77777777" w:rsidR="00EB2D44" w:rsidRDefault="00EB2D44" w:rsidP="00C829F2">
            <w:pPr>
              <w:pStyle w:val="Zawartotabeli"/>
              <w:snapToGrid w:val="0"/>
              <w:rPr>
                <w:rFonts w:ascii="Arial" w:hAnsi="Arial" w:cs="Arial"/>
                <w:bCs/>
              </w:rPr>
            </w:pPr>
            <w:r>
              <w:rPr>
                <w:rFonts w:ascii="Arial" w:hAnsi="Arial" w:cs="Arial"/>
                <w:bCs/>
              </w:rPr>
              <w:t>a</w:t>
            </w:r>
          </w:p>
        </w:tc>
        <w:tc>
          <w:tcPr>
            <w:tcW w:w="2565" w:type="dxa"/>
            <w:tcBorders>
              <w:top w:val="single" w:sz="1" w:space="0" w:color="000000"/>
              <w:left w:val="single" w:sz="1" w:space="0" w:color="000000"/>
              <w:bottom w:val="single" w:sz="1" w:space="0" w:color="000000"/>
            </w:tcBorders>
            <w:shd w:val="clear" w:color="auto" w:fill="auto"/>
          </w:tcPr>
          <w:p w14:paraId="26C0AD7D" w14:textId="77777777" w:rsidR="00EB2D44" w:rsidRDefault="00EB2D44" w:rsidP="00C829F2">
            <w:pPr>
              <w:pStyle w:val="Zawartotabeli"/>
              <w:snapToGrid w:val="0"/>
              <w:rPr>
                <w:rFonts w:ascii="Arial" w:hAnsi="Arial" w:cs="Arial"/>
                <w:bCs/>
              </w:rPr>
            </w:pPr>
            <w:r>
              <w:rPr>
                <w:rFonts w:ascii="Arial" w:hAnsi="Arial" w:cs="Arial"/>
                <w:bCs/>
              </w:rPr>
              <w:t>b</w:t>
            </w:r>
          </w:p>
        </w:tc>
        <w:tc>
          <w:tcPr>
            <w:tcW w:w="1688" w:type="dxa"/>
            <w:tcBorders>
              <w:top w:val="single" w:sz="1" w:space="0" w:color="000000"/>
              <w:left w:val="single" w:sz="1" w:space="0" w:color="000000"/>
              <w:bottom w:val="single" w:sz="1" w:space="0" w:color="000000"/>
              <w:right w:val="single" w:sz="1" w:space="0" w:color="000000"/>
            </w:tcBorders>
            <w:shd w:val="clear" w:color="auto" w:fill="auto"/>
          </w:tcPr>
          <w:p w14:paraId="48CC622F" w14:textId="77777777" w:rsidR="00EB2D44" w:rsidRDefault="00EB2D44" w:rsidP="00C829F2">
            <w:pPr>
              <w:pStyle w:val="Zawartotabeli"/>
              <w:snapToGrid w:val="0"/>
            </w:pPr>
            <w:r>
              <w:rPr>
                <w:rFonts w:ascii="Arial" w:hAnsi="Arial" w:cs="Arial"/>
                <w:bCs/>
              </w:rPr>
              <w:t>a x b</w:t>
            </w:r>
          </w:p>
        </w:tc>
      </w:tr>
      <w:tr w:rsidR="00EB2D44" w14:paraId="13DF380A" w14:textId="77777777" w:rsidTr="00C829F2">
        <w:tc>
          <w:tcPr>
            <w:tcW w:w="621" w:type="dxa"/>
            <w:tcBorders>
              <w:left w:val="single" w:sz="1" w:space="0" w:color="000000"/>
              <w:bottom w:val="single" w:sz="1" w:space="0" w:color="000000"/>
            </w:tcBorders>
            <w:shd w:val="clear" w:color="auto" w:fill="auto"/>
          </w:tcPr>
          <w:p w14:paraId="1333C4BB"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37" w:type="dxa"/>
            <w:tcBorders>
              <w:left w:val="single" w:sz="1" w:space="0" w:color="000000"/>
              <w:bottom w:val="single" w:sz="1" w:space="0" w:color="000000"/>
            </w:tcBorders>
            <w:shd w:val="clear" w:color="auto" w:fill="auto"/>
          </w:tcPr>
          <w:p w14:paraId="440EF234" w14:textId="77777777" w:rsidR="00EB2D44" w:rsidRDefault="00EB2D44" w:rsidP="00C829F2">
            <w:pPr>
              <w:pStyle w:val="Zawartotabeli"/>
              <w:snapToGrid w:val="0"/>
              <w:rPr>
                <w:rFonts w:ascii="Arial" w:hAnsi="Arial" w:cs="Arial"/>
                <w:bCs/>
              </w:rPr>
            </w:pPr>
            <w:r>
              <w:rPr>
                <w:rFonts w:ascii="Arial" w:hAnsi="Arial" w:cs="Arial"/>
                <w:strike/>
              </w:rPr>
              <w:t>------------------------------------</w:t>
            </w:r>
          </w:p>
        </w:tc>
        <w:tc>
          <w:tcPr>
            <w:tcW w:w="1976" w:type="dxa"/>
            <w:tcBorders>
              <w:left w:val="single" w:sz="1" w:space="0" w:color="000000"/>
              <w:bottom w:val="single" w:sz="1" w:space="0" w:color="000000"/>
            </w:tcBorders>
            <w:shd w:val="clear" w:color="auto" w:fill="auto"/>
          </w:tcPr>
          <w:p w14:paraId="0C6E9E8B" w14:textId="77777777" w:rsidR="00EB2D44" w:rsidRDefault="00EB2D44" w:rsidP="00C829F2">
            <w:pPr>
              <w:pStyle w:val="Zawartotabeli"/>
              <w:snapToGrid w:val="0"/>
              <w:rPr>
                <w:rFonts w:ascii="Arial" w:hAnsi="Arial" w:cs="Arial"/>
                <w:bCs/>
              </w:rPr>
            </w:pPr>
            <w:r>
              <w:rPr>
                <w:rFonts w:ascii="Arial" w:hAnsi="Arial" w:cs="Arial"/>
                <w:bCs/>
              </w:rPr>
              <w:t>Cena za 1 km brutto</w:t>
            </w:r>
          </w:p>
        </w:tc>
        <w:tc>
          <w:tcPr>
            <w:tcW w:w="2565" w:type="dxa"/>
            <w:tcBorders>
              <w:left w:val="single" w:sz="1" w:space="0" w:color="000000"/>
              <w:bottom w:val="single" w:sz="1" w:space="0" w:color="000000"/>
            </w:tcBorders>
            <w:shd w:val="clear" w:color="auto" w:fill="auto"/>
          </w:tcPr>
          <w:p w14:paraId="0AC4F252" w14:textId="77777777" w:rsidR="00EB2D44" w:rsidRDefault="00EB2D44" w:rsidP="00C829F2">
            <w:pPr>
              <w:pStyle w:val="Zawartotabeli"/>
              <w:snapToGrid w:val="0"/>
              <w:rPr>
                <w:rFonts w:ascii="Arial" w:hAnsi="Arial" w:cs="Arial"/>
                <w:bCs/>
              </w:rPr>
            </w:pPr>
            <w:r>
              <w:rPr>
                <w:rFonts w:ascii="Arial" w:hAnsi="Arial" w:cs="Arial"/>
                <w:bCs/>
              </w:rPr>
              <w:t xml:space="preserve">Szacunkowa ilość km przejechanych w trakcie prowadzenia „akcji zima” </w:t>
            </w:r>
          </w:p>
        </w:tc>
        <w:tc>
          <w:tcPr>
            <w:tcW w:w="1688" w:type="dxa"/>
            <w:tcBorders>
              <w:left w:val="single" w:sz="1" w:space="0" w:color="000000"/>
              <w:bottom w:val="single" w:sz="1" w:space="0" w:color="000000"/>
              <w:right w:val="single" w:sz="1" w:space="0" w:color="000000"/>
            </w:tcBorders>
            <w:shd w:val="clear" w:color="auto" w:fill="auto"/>
          </w:tcPr>
          <w:p w14:paraId="4090F3A1" w14:textId="77777777" w:rsidR="00EB2D44" w:rsidRDefault="00EB2D44" w:rsidP="00C829F2">
            <w:pPr>
              <w:pStyle w:val="Zawartotabeli"/>
              <w:snapToGrid w:val="0"/>
            </w:pPr>
            <w:r>
              <w:rPr>
                <w:rFonts w:ascii="Arial" w:hAnsi="Arial" w:cs="Arial"/>
                <w:bCs/>
              </w:rPr>
              <w:t xml:space="preserve">Razem cena brutto </w:t>
            </w:r>
          </w:p>
        </w:tc>
      </w:tr>
      <w:tr w:rsidR="00EB2D44" w14:paraId="4797E680" w14:textId="77777777" w:rsidTr="00C829F2">
        <w:tc>
          <w:tcPr>
            <w:tcW w:w="621" w:type="dxa"/>
            <w:tcBorders>
              <w:left w:val="single" w:sz="1" w:space="0" w:color="000000"/>
              <w:bottom w:val="single" w:sz="1" w:space="0" w:color="000000"/>
            </w:tcBorders>
            <w:shd w:val="clear" w:color="auto" w:fill="auto"/>
          </w:tcPr>
          <w:p w14:paraId="75759539" w14:textId="77777777" w:rsidR="00EB2D44" w:rsidRDefault="00EB2D44" w:rsidP="00C829F2">
            <w:pPr>
              <w:pStyle w:val="Zawartotabeli"/>
              <w:snapToGrid w:val="0"/>
              <w:rPr>
                <w:rFonts w:ascii="Arial" w:hAnsi="Arial" w:cs="Arial"/>
                <w:bCs/>
              </w:rPr>
            </w:pPr>
            <w:r>
              <w:rPr>
                <w:rFonts w:ascii="Arial" w:hAnsi="Arial" w:cs="Arial"/>
              </w:rPr>
              <w:t>1</w:t>
            </w:r>
          </w:p>
        </w:tc>
        <w:tc>
          <w:tcPr>
            <w:tcW w:w="2837" w:type="dxa"/>
            <w:tcBorders>
              <w:left w:val="single" w:sz="1" w:space="0" w:color="000000"/>
              <w:bottom w:val="single" w:sz="1" w:space="0" w:color="000000"/>
            </w:tcBorders>
            <w:shd w:val="clear" w:color="auto" w:fill="auto"/>
          </w:tcPr>
          <w:p w14:paraId="3AEA9163" w14:textId="77777777" w:rsidR="00EB2D44" w:rsidRDefault="00EB2D44" w:rsidP="00C829F2">
            <w:pPr>
              <w:pStyle w:val="Zawartotabeli"/>
              <w:snapToGrid w:val="0"/>
              <w:rPr>
                <w:rFonts w:ascii="Arial" w:hAnsi="Arial" w:cs="Arial"/>
              </w:rPr>
            </w:pPr>
            <w:r>
              <w:rPr>
                <w:rFonts w:ascii="Arial" w:hAnsi="Arial" w:cs="Arial"/>
                <w:bCs/>
              </w:rPr>
              <w:t>Odśnieżanie dróg wraz z obsługą</w:t>
            </w:r>
          </w:p>
        </w:tc>
        <w:tc>
          <w:tcPr>
            <w:tcW w:w="1976" w:type="dxa"/>
            <w:tcBorders>
              <w:left w:val="single" w:sz="1" w:space="0" w:color="000000"/>
              <w:bottom w:val="single" w:sz="1" w:space="0" w:color="000000"/>
            </w:tcBorders>
            <w:shd w:val="clear" w:color="auto" w:fill="auto"/>
          </w:tcPr>
          <w:p w14:paraId="53D8492C"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2B7BFE65" w14:textId="77777777" w:rsidR="00EB2D44" w:rsidRDefault="00EB2D44" w:rsidP="00C829F2">
            <w:pPr>
              <w:pStyle w:val="Zawartotabeli"/>
              <w:snapToGrid w:val="0"/>
            </w:pPr>
            <w:r>
              <w:rPr>
                <w:rFonts w:ascii="Arial" w:hAnsi="Arial" w:cs="Arial"/>
              </w:rPr>
              <w:t>1254,08 km</w:t>
            </w:r>
          </w:p>
        </w:tc>
        <w:tc>
          <w:tcPr>
            <w:tcW w:w="1688" w:type="dxa"/>
            <w:tcBorders>
              <w:left w:val="single" w:sz="1" w:space="0" w:color="000000"/>
              <w:bottom w:val="single" w:sz="1" w:space="0" w:color="000000"/>
              <w:right w:val="single" w:sz="1" w:space="0" w:color="000000"/>
            </w:tcBorders>
            <w:shd w:val="clear" w:color="auto" w:fill="auto"/>
          </w:tcPr>
          <w:p w14:paraId="4EDB2143" w14:textId="77777777" w:rsidR="00EB2D44" w:rsidRDefault="00EB2D44" w:rsidP="00C829F2">
            <w:pPr>
              <w:pStyle w:val="Zawartotabeli"/>
              <w:snapToGrid w:val="0"/>
            </w:pPr>
          </w:p>
        </w:tc>
      </w:tr>
      <w:tr w:rsidR="00EB2D44" w14:paraId="5844B0B4" w14:textId="77777777" w:rsidTr="00C829F2">
        <w:tc>
          <w:tcPr>
            <w:tcW w:w="621" w:type="dxa"/>
            <w:tcBorders>
              <w:left w:val="single" w:sz="1" w:space="0" w:color="000000"/>
              <w:bottom w:val="single" w:sz="1" w:space="0" w:color="000000"/>
            </w:tcBorders>
            <w:shd w:val="clear" w:color="auto" w:fill="auto"/>
          </w:tcPr>
          <w:p w14:paraId="29728A34" w14:textId="77777777" w:rsidR="00EB2D44" w:rsidRDefault="00EB2D44" w:rsidP="00C829F2">
            <w:pPr>
              <w:pStyle w:val="Zawartotabeli"/>
              <w:snapToGrid w:val="0"/>
              <w:rPr>
                <w:rFonts w:ascii="Arial" w:hAnsi="Arial" w:cs="Arial"/>
                <w:bCs/>
              </w:rPr>
            </w:pPr>
            <w:r>
              <w:rPr>
                <w:rFonts w:ascii="Arial" w:hAnsi="Arial" w:cs="Arial"/>
              </w:rPr>
              <w:t>2</w:t>
            </w:r>
          </w:p>
        </w:tc>
        <w:tc>
          <w:tcPr>
            <w:tcW w:w="2837" w:type="dxa"/>
            <w:tcBorders>
              <w:left w:val="single" w:sz="1" w:space="0" w:color="000000"/>
              <w:bottom w:val="single" w:sz="1" w:space="0" w:color="000000"/>
            </w:tcBorders>
            <w:shd w:val="clear" w:color="auto" w:fill="auto"/>
          </w:tcPr>
          <w:p w14:paraId="2A2CAE3B" w14:textId="77777777" w:rsidR="00EB2D44" w:rsidRDefault="00EB2D44" w:rsidP="00C829F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1976" w:type="dxa"/>
            <w:tcBorders>
              <w:left w:val="single" w:sz="1" w:space="0" w:color="000000"/>
              <w:bottom w:val="single" w:sz="1" w:space="0" w:color="000000"/>
            </w:tcBorders>
            <w:shd w:val="clear" w:color="auto" w:fill="auto"/>
          </w:tcPr>
          <w:p w14:paraId="0F24CFE6"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12486274" w14:textId="77777777" w:rsidR="00EB2D44" w:rsidRDefault="00EB2D44" w:rsidP="00C829F2">
            <w:pPr>
              <w:pStyle w:val="Zawartotabeli"/>
              <w:snapToGrid w:val="0"/>
            </w:pPr>
            <w:r>
              <w:rPr>
                <w:rFonts w:ascii="Arial" w:hAnsi="Arial" w:cs="Arial"/>
              </w:rPr>
              <w:t>417,86 km</w:t>
            </w:r>
          </w:p>
        </w:tc>
        <w:tc>
          <w:tcPr>
            <w:tcW w:w="1688" w:type="dxa"/>
            <w:tcBorders>
              <w:left w:val="single" w:sz="1" w:space="0" w:color="000000"/>
              <w:bottom w:val="single" w:sz="1" w:space="0" w:color="000000"/>
              <w:right w:val="single" w:sz="1" w:space="0" w:color="000000"/>
            </w:tcBorders>
            <w:shd w:val="clear" w:color="auto" w:fill="auto"/>
          </w:tcPr>
          <w:p w14:paraId="7DF5C2F2" w14:textId="77777777" w:rsidR="00EB2D44" w:rsidRDefault="00EB2D44" w:rsidP="00C829F2">
            <w:pPr>
              <w:pStyle w:val="Zawartotabeli"/>
              <w:snapToGrid w:val="0"/>
            </w:pPr>
          </w:p>
        </w:tc>
      </w:tr>
      <w:tr w:rsidR="00EB2D44" w14:paraId="43159D87" w14:textId="77777777" w:rsidTr="00C829F2">
        <w:tc>
          <w:tcPr>
            <w:tcW w:w="621" w:type="dxa"/>
            <w:tcBorders>
              <w:left w:val="single" w:sz="1" w:space="0" w:color="000000"/>
              <w:bottom w:val="single" w:sz="1" w:space="0" w:color="000000"/>
            </w:tcBorders>
            <w:shd w:val="clear" w:color="auto" w:fill="auto"/>
          </w:tcPr>
          <w:p w14:paraId="5E3BCDB8" w14:textId="77777777" w:rsidR="00EB2D44" w:rsidRDefault="00EB2D44" w:rsidP="00C829F2">
            <w:pPr>
              <w:pStyle w:val="Zawartotabeli"/>
              <w:snapToGrid w:val="0"/>
              <w:rPr>
                <w:rFonts w:ascii="Arial" w:hAnsi="Arial" w:cs="Arial"/>
                <w:bCs/>
              </w:rPr>
            </w:pPr>
            <w:r>
              <w:rPr>
                <w:rFonts w:ascii="Arial" w:hAnsi="Arial" w:cs="Arial"/>
              </w:rPr>
              <w:t>3</w:t>
            </w:r>
          </w:p>
        </w:tc>
        <w:tc>
          <w:tcPr>
            <w:tcW w:w="2837" w:type="dxa"/>
            <w:tcBorders>
              <w:left w:val="single" w:sz="1" w:space="0" w:color="000000"/>
              <w:bottom w:val="single" w:sz="1" w:space="0" w:color="000000"/>
            </w:tcBorders>
            <w:shd w:val="clear" w:color="auto" w:fill="auto"/>
          </w:tcPr>
          <w:p w14:paraId="374FEE00" w14:textId="77777777" w:rsidR="00EB2D44" w:rsidRDefault="00EB2D44" w:rsidP="00C829F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1976" w:type="dxa"/>
            <w:tcBorders>
              <w:left w:val="single" w:sz="1" w:space="0" w:color="000000"/>
              <w:bottom w:val="single" w:sz="1" w:space="0" w:color="000000"/>
            </w:tcBorders>
            <w:shd w:val="clear" w:color="auto" w:fill="auto"/>
          </w:tcPr>
          <w:p w14:paraId="106A4DE5"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593B0023" w14:textId="77777777" w:rsidR="00EB2D44" w:rsidRDefault="00EB2D44" w:rsidP="00C829F2">
            <w:pPr>
              <w:pStyle w:val="Zawartotabeli"/>
              <w:snapToGrid w:val="0"/>
            </w:pPr>
            <w:r>
              <w:rPr>
                <w:rFonts w:ascii="Arial" w:hAnsi="Arial" w:cs="Arial"/>
              </w:rPr>
              <w:t>13,93 km</w:t>
            </w:r>
          </w:p>
        </w:tc>
        <w:tc>
          <w:tcPr>
            <w:tcW w:w="1688" w:type="dxa"/>
            <w:tcBorders>
              <w:left w:val="single" w:sz="1" w:space="0" w:color="000000"/>
              <w:bottom w:val="single" w:sz="1" w:space="0" w:color="000000"/>
              <w:right w:val="single" w:sz="1" w:space="0" w:color="000000"/>
            </w:tcBorders>
            <w:shd w:val="clear" w:color="auto" w:fill="auto"/>
          </w:tcPr>
          <w:p w14:paraId="47813686" w14:textId="77777777" w:rsidR="00EB2D44" w:rsidRDefault="00EB2D44" w:rsidP="00C829F2">
            <w:pPr>
              <w:pStyle w:val="Zawartotabeli"/>
              <w:snapToGrid w:val="0"/>
            </w:pPr>
          </w:p>
        </w:tc>
      </w:tr>
      <w:tr w:rsidR="00EB2D44" w14:paraId="5B9EF409" w14:textId="77777777" w:rsidTr="00C829F2">
        <w:tc>
          <w:tcPr>
            <w:tcW w:w="621" w:type="dxa"/>
            <w:tcBorders>
              <w:left w:val="single" w:sz="1" w:space="0" w:color="000000"/>
              <w:bottom w:val="single" w:sz="1" w:space="0" w:color="000000"/>
            </w:tcBorders>
            <w:shd w:val="clear" w:color="auto" w:fill="auto"/>
          </w:tcPr>
          <w:p w14:paraId="2F491EA2"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37" w:type="dxa"/>
            <w:tcBorders>
              <w:left w:val="single" w:sz="1" w:space="0" w:color="000000"/>
              <w:bottom w:val="single" w:sz="1" w:space="0" w:color="000000"/>
            </w:tcBorders>
            <w:shd w:val="clear" w:color="auto" w:fill="auto"/>
          </w:tcPr>
          <w:p w14:paraId="2328F77B" w14:textId="77777777" w:rsidR="00EB2D44" w:rsidRDefault="00EB2D44" w:rsidP="00C829F2">
            <w:pPr>
              <w:pStyle w:val="Zawartotabeli"/>
              <w:snapToGrid w:val="0"/>
              <w:rPr>
                <w:rFonts w:ascii="Arial" w:hAnsi="Arial" w:cs="Arial"/>
              </w:rPr>
            </w:pPr>
            <w:r>
              <w:rPr>
                <w:rFonts w:ascii="Arial" w:hAnsi="Arial" w:cs="Arial"/>
                <w:strike/>
              </w:rPr>
              <w:t>------------------------------------</w:t>
            </w:r>
          </w:p>
        </w:tc>
        <w:tc>
          <w:tcPr>
            <w:tcW w:w="1976" w:type="dxa"/>
            <w:tcBorders>
              <w:left w:val="single" w:sz="1" w:space="0" w:color="000000"/>
              <w:bottom w:val="single" w:sz="1" w:space="0" w:color="000000"/>
            </w:tcBorders>
            <w:shd w:val="clear" w:color="auto" w:fill="auto"/>
          </w:tcPr>
          <w:p w14:paraId="75AB0039" w14:textId="77777777" w:rsidR="00EB2D44" w:rsidRDefault="00EB2D44" w:rsidP="00C829F2">
            <w:pPr>
              <w:pStyle w:val="Zawartotabeli"/>
              <w:snapToGrid w:val="0"/>
              <w:rPr>
                <w:rFonts w:ascii="Arial" w:hAnsi="Arial" w:cs="Arial"/>
              </w:rPr>
            </w:pPr>
            <w:r>
              <w:rPr>
                <w:rFonts w:ascii="Arial" w:hAnsi="Arial" w:cs="Arial"/>
              </w:rPr>
              <w:t xml:space="preserve">Cena za </w:t>
            </w:r>
            <w:r>
              <w:rPr>
                <w:rFonts w:ascii="Arial" w:hAnsi="Arial" w:cs="Arial"/>
                <w:bCs/>
              </w:rPr>
              <w:t xml:space="preserve">1 m </w:t>
            </w:r>
            <w:r>
              <w:rPr>
                <w:rFonts w:ascii="Arial" w:hAnsi="Arial" w:cs="Arial"/>
                <w:bCs/>
                <w:vertAlign w:val="superscript"/>
              </w:rPr>
              <w:t>2</w:t>
            </w:r>
            <w:r>
              <w:rPr>
                <w:rFonts w:ascii="Arial" w:hAnsi="Arial" w:cs="Arial"/>
              </w:rPr>
              <w:t xml:space="preserve"> brutto</w:t>
            </w:r>
          </w:p>
        </w:tc>
        <w:tc>
          <w:tcPr>
            <w:tcW w:w="2565" w:type="dxa"/>
            <w:tcBorders>
              <w:left w:val="single" w:sz="1" w:space="0" w:color="000000"/>
              <w:bottom w:val="single" w:sz="1" w:space="0" w:color="000000"/>
            </w:tcBorders>
            <w:shd w:val="clear" w:color="auto" w:fill="auto"/>
          </w:tcPr>
          <w:p w14:paraId="3C34830B" w14:textId="77777777" w:rsidR="00EB2D44" w:rsidRDefault="00EB2D44" w:rsidP="00C829F2">
            <w:pPr>
              <w:pStyle w:val="Zawartotabeli"/>
              <w:snapToGrid w:val="0"/>
              <w:rPr>
                <w:rFonts w:ascii="Arial" w:hAnsi="Arial" w:cs="Arial"/>
              </w:rPr>
            </w:pPr>
            <w:r>
              <w:rPr>
                <w:rFonts w:ascii="Arial" w:hAnsi="Arial" w:cs="Arial"/>
              </w:rPr>
              <w:t xml:space="preserve">Ilość m </w:t>
            </w:r>
            <w:r>
              <w:rPr>
                <w:rFonts w:ascii="Arial" w:hAnsi="Arial" w:cs="Arial"/>
                <w:vertAlign w:val="superscript"/>
              </w:rPr>
              <w:t>2</w:t>
            </w:r>
            <w:r>
              <w:rPr>
                <w:rFonts w:ascii="Arial" w:hAnsi="Arial" w:cs="Arial"/>
              </w:rPr>
              <w:t xml:space="preserve">  parkingów</w:t>
            </w:r>
          </w:p>
        </w:tc>
        <w:tc>
          <w:tcPr>
            <w:tcW w:w="1688" w:type="dxa"/>
            <w:tcBorders>
              <w:left w:val="single" w:sz="1" w:space="0" w:color="000000"/>
              <w:bottom w:val="single" w:sz="1" w:space="0" w:color="000000"/>
              <w:right w:val="single" w:sz="1" w:space="0" w:color="000000"/>
            </w:tcBorders>
            <w:shd w:val="clear" w:color="auto" w:fill="auto"/>
          </w:tcPr>
          <w:p w14:paraId="45940C0C" w14:textId="77777777" w:rsidR="00EB2D44" w:rsidRDefault="00EB2D44" w:rsidP="00C829F2">
            <w:pPr>
              <w:pStyle w:val="Zawartotabeli"/>
              <w:snapToGrid w:val="0"/>
            </w:pPr>
            <w:r>
              <w:rPr>
                <w:rFonts w:ascii="Arial" w:hAnsi="Arial" w:cs="Arial"/>
              </w:rPr>
              <w:t xml:space="preserve">Razem cena brutto </w:t>
            </w:r>
          </w:p>
        </w:tc>
      </w:tr>
      <w:tr w:rsidR="00EB2D44" w14:paraId="3A50D209" w14:textId="77777777" w:rsidTr="00C829F2">
        <w:tc>
          <w:tcPr>
            <w:tcW w:w="621" w:type="dxa"/>
            <w:tcBorders>
              <w:left w:val="single" w:sz="1" w:space="0" w:color="000000"/>
              <w:bottom w:val="single" w:sz="1" w:space="0" w:color="000000"/>
            </w:tcBorders>
            <w:shd w:val="clear" w:color="auto" w:fill="auto"/>
          </w:tcPr>
          <w:p w14:paraId="7C04E8A3" w14:textId="77777777" w:rsidR="00EB2D44" w:rsidRDefault="00EB2D44" w:rsidP="00C829F2">
            <w:pPr>
              <w:pStyle w:val="Zawartotabeli"/>
              <w:snapToGrid w:val="0"/>
              <w:rPr>
                <w:rFonts w:ascii="Arial" w:hAnsi="Arial" w:cs="Arial"/>
                <w:bCs/>
              </w:rPr>
            </w:pPr>
            <w:r>
              <w:rPr>
                <w:rFonts w:ascii="Arial" w:hAnsi="Arial" w:cs="Arial"/>
              </w:rPr>
              <w:t>4</w:t>
            </w:r>
          </w:p>
        </w:tc>
        <w:tc>
          <w:tcPr>
            <w:tcW w:w="2837" w:type="dxa"/>
            <w:tcBorders>
              <w:left w:val="single" w:sz="1" w:space="0" w:color="000000"/>
              <w:bottom w:val="single" w:sz="1" w:space="0" w:color="000000"/>
            </w:tcBorders>
            <w:shd w:val="clear" w:color="auto" w:fill="auto"/>
          </w:tcPr>
          <w:p w14:paraId="635DC094" w14:textId="77777777" w:rsidR="00EB2D44" w:rsidRDefault="00EB2D44" w:rsidP="00C829F2">
            <w:pPr>
              <w:pStyle w:val="Zawartotabeli"/>
              <w:snapToGrid w:val="0"/>
              <w:rPr>
                <w:rFonts w:ascii="Arial" w:hAnsi="Arial" w:cs="Arial"/>
              </w:rPr>
            </w:pPr>
            <w:r>
              <w:rPr>
                <w:rFonts w:ascii="Arial" w:hAnsi="Arial" w:cs="Arial"/>
                <w:bCs/>
              </w:rPr>
              <w:t>Odśnieżane  parkingów</w:t>
            </w:r>
          </w:p>
        </w:tc>
        <w:tc>
          <w:tcPr>
            <w:tcW w:w="1976" w:type="dxa"/>
            <w:tcBorders>
              <w:left w:val="single" w:sz="1" w:space="0" w:color="000000"/>
              <w:bottom w:val="single" w:sz="1" w:space="0" w:color="000000"/>
            </w:tcBorders>
            <w:shd w:val="clear" w:color="auto" w:fill="auto"/>
          </w:tcPr>
          <w:p w14:paraId="1EB1E847"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2A289E99" w14:textId="77777777" w:rsidR="00EB2D44" w:rsidRDefault="00EB2D44" w:rsidP="00C829F2">
            <w:pPr>
              <w:pStyle w:val="Zawartotabeli"/>
              <w:snapToGrid w:val="0"/>
              <w:rPr>
                <w:rFonts w:ascii="Arial" w:hAnsi="Arial" w:cs="Arial"/>
              </w:rPr>
            </w:pPr>
            <w:r>
              <w:rPr>
                <w:rFonts w:ascii="Arial" w:hAnsi="Arial" w:cs="Arial"/>
              </w:rPr>
              <w:t xml:space="preserve">1 600,00  m </w:t>
            </w:r>
            <w:r>
              <w:rPr>
                <w:rFonts w:ascii="Arial" w:hAnsi="Arial" w:cs="Arial"/>
                <w:vertAlign w:val="superscript"/>
              </w:rPr>
              <w:t>2</w:t>
            </w:r>
          </w:p>
        </w:tc>
        <w:tc>
          <w:tcPr>
            <w:tcW w:w="1688" w:type="dxa"/>
            <w:tcBorders>
              <w:left w:val="single" w:sz="1" w:space="0" w:color="000000"/>
              <w:bottom w:val="single" w:sz="1" w:space="0" w:color="000000"/>
              <w:right w:val="single" w:sz="1" w:space="0" w:color="000000"/>
            </w:tcBorders>
            <w:shd w:val="clear" w:color="auto" w:fill="auto"/>
          </w:tcPr>
          <w:p w14:paraId="73590CE6" w14:textId="77777777" w:rsidR="00EB2D44" w:rsidRDefault="00EB2D44" w:rsidP="00C829F2">
            <w:pPr>
              <w:pStyle w:val="Zawartotabeli"/>
              <w:snapToGrid w:val="0"/>
              <w:rPr>
                <w:rFonts w:ascii="Arial" w:hAnsi="Arial" w:cs="Arial"/>
              </w:rPr>
            </w:pPr>
          </w:p>
        </w:tc>
      </w:tr>
      <w:tr w:rsidR="00EB2D44" w14:paraId="16B212A4" w14:textId="77777777" w:rsidTr="00C829F2">
        <w:tc>
          <w:tcPr>
            <w:tcW w:w="621" w:type="dxa"/>
            <w:tcBorders>
              <w:left w:val="single" w:sz="1" w:space="0" w:color="000000"/>
              <w:bottom w:val="single" w:sz="1" w:space="0" w:color="000000"/>
            </w:tcBorders>
            <w:shd w:val="clear" w:color="auto" w:fill="auto"/>
          </w:tcPr>
          <w:p w14:paraId="49966E1F" w14:textId="77777777" w:rsidR="00EB2D44" w:rsidRDefault="00EB2D44" w:rsidP="00C829F2">
            <w:pPr>
              <w:pStyle w:val="Zawartotabeli"/>
              <w:snapToGrid w:val="0"/>
              <w:rPr>
                <w:rFonts w:ascii="Arial" w:hAnsi="Arial" w:cs="Arial"/>
                <w:bCs/>
              </w:rPr>
            </w:pPr>
            <w:r>
              <w:rPr>
                <w:rFonts w:ascii="Arial" w:hAnsi="Arial" w:cs="Arial"/>
              </w:rPr>
              <w:t>5</w:t>
            </w:r>
          </w:p>
        </w:tc>
        <w:tc>
          <w:tcPr>
            <w:tcW w:w="2837" w:type="dxa"/>
            <w:tcBorders>
              <w:left w:val="single" w:sz="1" w:space="0" w:color="000000"/>
              <w:bottom w:val="single" w:sz="1" w:space="0" w:color="000000"/>
            </w:tcBorders>
            <w:shd w:val="clear" w:color="auto" w:fill="auto"/>
          </w:tcPr>
          <w:p w14:paraId="2B0B86B6" w14:textId="77777777" w:rsidR="00EB2D44" w:rsidRDefault="00EB2D44" w:rsidP="00C829F2">
            <w:pPr>
              <w:pStyle w:val="Zawartotabeli"/>
              <w:snapToGrid w:val="0"/>
              <w:rPr>
                <w:rFonts w:ascii="Arial" w:hAnsi="Arial" w:cs="Arial"/>
              </w:rPr>
            </w:pPr>
            <w:r>
              <w:rPr>
                <w:rFonts w:ascii="Arial" w:hAnsi="Arial" w:cs="Arial"/>
                <w:bCs/>
              </w:rPr>
              <w:t>Posypywanie parkingów</w:t>
            </w:r>
          </w:p>
        </w:tc>
        <w:tc>
          <w:tcPr>
            <w:tcW w:w="1976" w:type="dxa"/>
            <w:tcBorders>
              <w:left w:val="single" w:sz="1" w:space="0" w:color="000000"/>
              <w:bottom w:val="single" w:sz="1" w:space="0" w:color="000000"/>
            </w:tcBorders>
            <w:shd w:val="clear" w:color="auto" w:fill="auto"/>
          </w:tcPr>
          <w:p w14:paraId="743BB9B9"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3250E498" w14:textId="77777777" w:rsidR="00EB2D44" w:rsidRDefault="00EB2D44" w:rsidP="00C829F2">
            <w:pPr>
              <w:pStyle w:val="Zawartotabeli"/>
              <w:snapToGrid w:val="0"/>
              <w:rPr>
                <w:rFonts w:ascii="Arial" w:hAnsi="Arial" w:cs="Arial"/>
              </w:rPr>
            </w:pPr>
            <w:r>
              <w:rPr>
                <w:rFonts w:ascii="Arial" w:hAnsi="Arial" w:cs="Arial"/>
              </w:rPr>
              <w:t xml:space="preserve">1 600,00  m </w:t>
            </w:r>
            <w:r>
              <w:rPr>
                <w:rFonts w:ascii="Arial" w:hAnsi="Arial" w:cs="Arial"/>
                <w:vertAlign w:val="superscript"/>
              </w:rPr>
              <w:t>2</w:t>
            </w:r>
          </w:p>
        </w:tc>
        <w:tc>
          <w:tcPr>
            <w:tcW w:w="1688" w:type="dxa"/>
            <w:tcBorders>
              <w:left w:val="single" w:sz="1" w:space="0" w:color="000000"/>
              <w:bottom w:val="single" w:sz="1" w:space="0" w:color="000000"/>
              <w:right w:val="single" w:sz="1" w:space="0" w:color="000000"/>
            </w:tcBorders>
            <w:shd w:val="clear" w:color="auto" w:fill="auto"/>
          </w:tcPr>
          <w:p w14:paraId="645E74C2" w14:textId="77777777" w:rsidR="00EB2D44" w:rsidRDefault="00EB2D44" w:rsidP="00C829F2">
            <w:pPr>
              <w:pStyle w:val="Zawartotabeli"/>
              <w:snapToGrid w:val="0"/>
              <w:rPr>
                <w:rFonts w:ascii="Arial" w:hAnsi="Arial" w:cs="Arial"/>
              </w:rPr>
            </w:pPr>
          </w:p>
        </w:tc>
      </w:tr>
      <w:tr w:rsidR="00EB2D44" w14:paraId="7E10B4F1" w14:textId="77777777" w:rsidTr="00C829F2">
        <w:tc>
          <w:tcPr>
            <w:tcW w:w="621" w:type="dxa"/>
            <w:tcBorders>
              <w:left w:val="single" w:sz="1" w:space="0" w:color="000000"/>
              <w:bottom w:val="single" w:sz="1" w:space="0" w:color="000000"/>
            </w:tcBorders>
            <w:shd w:val="clear" w:color="auto" w:fill="auto"/>
          </w:tcPr>
          <w:p w14:paraId="4881E117" w14:textId="77777777" w:rsidR="00EB2D44" w:rsidRDefault="00EB2D44" w:rsidP="00C829F2">
            <w:pPr>
              <w:pStyle w:val="Zawartotabeli"/>
              <w:snapToGrid w:val="0"/>
            </w:pPr>
          </w:p>
        </w:tc>
        <w:tc>
          <w:tcPr>
            <w:tcW w:w="2837" w:type="dxa"/>
            <w:tcBorders>
              <w:left w:val="single" w:sz="1" w:space="0" w:color="000000"/>
              <w:bottom w:val="single" w:sz="1" w:space="0" w:color="000000"/>
            </w:tcBorders>
            <w:shd w:val="clear" w:color="auto" w:fill="auto"/>
          </w:tcPr>
          <w:p w14:paraId="39A4FC15" w14:textId="77777777" w:rsidR="00EB2D44" w:rsidRDefault="00EB2D44" w:rsidP="00C829F2">
            <w:pPr>
              <w:pStyle w:val="Zawartotabeli"/>
              <w:snapToGrid w:val="0"/>
              <w:rPr>
                <w:rFonts w:ascii="Arial" w:hAnsi="Arial" w:cs="Arial"/>
              </w:rPr>
            </w:pPr>
            <w:r>
              <w:rPr>
                <w:rFonts w:ascii="Arial" w:hAnsi="Arial" w:cs="Arial"/>
                <w:bCs/>
              </w:rPr>
              <w:t xml:space="preserve">RAZEM ZADANIE NR III,  STREFA III </w:t>
            </w:r>
            <w:r>
              <w:rPr>
                <w:rFonts w:ascii="Arial" w:eastAsia="Arial" w:hAnsi="Arial" w:cs="Arial"/>
                <w:b/>
                <w:w w:val="104"/>
              </w:rPr>
              <w:t xml:space="preserve">  </w:t>
            </w:r>
            <w:r>
              <w:rPr>
                <w:rFonts w:ascii="Arial" w:eastAsia="Arial" w:hAnsi="Arial" w:cs="Arial"/>
                <w:bCs/>
                <w:w w:val="104"/>
              </w:rPr>
              <w:t>Niegowonice, Niegowoniczki, Grabowa,  Skałbania;</w:t>
            </w:r>
          </w:p>
        </w:tc>
        <w:tc>
          <w:tcPr>
            <w:tcW w:w="1976" w:type="dxa"/>
            <w:tcBorders>
              <w:left w:val="single" w:sz="1" w:space="0" w:color="000000"/>
              <w:bottom w:val="single" w:sz="1" w:space="0" w:color="000000"/>
            </w:tcBorders>
            <w:shd w:val="clear" w:color="auto" w:fill="auto"/>
          </w:tcPr>
          <w:p w14:paraId="09678B79" w14:textId="77777777" w:rsidR="00EB2D44" w:rsidRDefault="00EB2D44" w:rsidP="00C829F2">
            <w:pPr>
              <w:pStyle w:val="Zawartotabeli"/>
              <w:snapToGrid w:val="0"/>
              <w:rPr>
                <w:rFonts w:ascii="Arial" w:hAnsi="Arial" w:cs="Arial"/>
              </w:rPr>
            </w:pPr>
            <w:r>
              <w:rPr>
                <w:rFonts w:ascii="Arial" w:hAnsi="Arial" w:cs="Arial"/>
              </w:rPr>
              <w:t>-------------------</w:t>
            </w:r>
          </w:p>
        </w:tc>
        <w:tc>
          <w:tcPr>
            <w:tcW w:w="2565" w:type="dxa"/>
            <w:tcBorders>
              <w:left w:val="single" w:sz="1" w:space="0" w:color="000000"/>
              <w:bottom w:val="single" w:sz="1" w:space="0" w:color="000000"/>
            </w:tcBorders>
            <w:shd w:val="clear" w:color="auto" w:fill="auto"/>
          </w:tcPr>
          <w:p w14:paraId="645E4C44" w14:textId="77777777" w:rsidR="00EB2D44" w:rsidRDefault="00EB2D44" w:rsidP="00C829F2">
            <w:pPr>
              <w:pStyle w:val="Zawartotabeli"/>
              <w:snapToGrid w:val="0"/>
            </w:pPr>
            <w:r>
              <w:rPr>
                <w:rFonts w:ascii="Arial" w:hAnsi="Arial" w:cs="Arial"/>
              </w:rPr>
              <w:t>----------------------------</w:t>
            </w:r>
          </w:p>
        </w:tc>
        <w:tc>
          <w:tcPr>
            <w:tcW w:w="1688" w:type="dxa"/>
            <w:tcBorders>
              <w:left w:val="single" w:sz="1" w:space="0" w:color="000000"/>
              <w:bottom w:val="single" w:sz="1" w:space="0" w:color="000000"/>
              <w:right w:val="single" w:sz="1" w:space="0" w:color="000000"/>
            </w:tcBorders>
            <w:shd w:val="clear" w:color="auto" w:fill="auto"/>
          </w:tcPr>
          <w:p w14:paraId="10A0A619" w14:textId="77777777" w:rsidR="00EB2D44" w:rsidRDefault="00EB2D44" w:rsidP="00C829F2">
            <w:pPr>
              <w:pStyle w:val="Zawartotabeli"/>
              <w:snapToGrid w:val="0"/>
            </w:pPr>
          </w:p>
        </w:tc>
      </w:tr>
    </w:tbl>
    <w:p w14:paraId="61FA73AA" w14:textId="77777777" w:rsidR="00EB2D44" w:rsidRDefault="00EB2D44" w:rsidP="00EB2D44">
      <w:pPr>
        <w:shd w:val="clear" w:color="auto" w:fill="FFFFFF"/>
        <w:rPr>
          <w:rFonts w:ascii="Arial" w:hAnsi="Arial" w:cs="Arial"/>
          <w:b/>
          <w:bCs/>
          <w:i/>
          <w:iCs/>
        </w:rPr>
      </w:pPr>
    </w:p>
    <w:p w14:paraId="6034332C" w14:textId="4854DAF0" w:rsidR="00EB2D44" w:rsidRDefault="00EB2D44" w:rsidP="00EB2D44">
      <w:pPr>
        <w:shd w:val="clear" w:color="auto" w:fill="FFFFFF"/>
        <w:rPr>
          <w:rFonts w:ascii="Arial" w:hAnsi="Arial" w:cs="Arial"/>
          <w:b/>
          <w:bCs/>
          <w:i/>
          <w:iCs/>
        </w:rPr>
      </w:pPr>
    </w:p>
    <w:p w14:paraId="6F86DC80"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3C60CD8"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A60141B" w14:textId="52F057BA" w:rsidR="00EB2D44" w:rsidRDefault="00EB2D44" w:rsidP="00EB2D44">
      <w:pPr>
        <w:shd w:val="clear" w:color="auto" w:fill="FFFFFF"/>
        <w:rPr>
          <w:rFonts w:ascii="Arial" w:hAnsi="Arial" w:cs="Arial"/>
          <w:b/>
          <w:bCs/>
          <w:i/>
          <w:iCs/>
        </w:rPr>
      </w:pPr>
    </w:p>
    <w:p w14:paraId="69626797" w14:textId="7F2CF0B5" w:rsidR="00EB2D44" w:rsidRDefault="00EB2D44" w:rsidP="00EB2D44">
      <w:pPr>
        <w:shd w:val="clear" w:color="auto" w:fill="FFFFFF"/>
        <w:rPr>
          <w:rFonts w:ascii="Arial" w:hAnsi="Arial" w:cs="Arial"/>
          <w:b/>
          <w:bCs/>
          <w:i/>
          <w:iCs/>
        </w:rPr>
      </w:pPr>
    </w:p>
    <w:p w14:paraId="7A1B3C52" w14:textId="01E61DA3" w:rsidR="00EB2D44" w:rsidRDefault="00EB2D44" w:rsidP="00EB2D44">
      <w:pPr>
        <w:shd w:val="clear" w:color="auto" w:fill="FFFFFF"/>
        <w:rPr>
          <w:rFonts w:ascii="Arial" w:hAnsi="Arial" w:cs="Arial"/>
          <w:b/>
          <w:bCs/>
          <w:i/>
          <w:iCs/>
        </w:rPr>
      </w:pPr>
    </w:p>
    <w:p w14:paraId="740BB5D3" w14:textId="004B6807" w:rsidR="00EB2D44" w:rsidRDefault="00EB2D44" w:rsidP="00EB2D44">
      <w:pPr>
        <w:shd w:val="clear" w:color="auto" w:fill="FFFFFF"/>
        <w:rPr>
          <w:rFonts w:ascii="Arial" w:hAnsi="Arial" w:cs="Arial"/>
          <w:b/>
          <w:bCs/>
          <w:i/>
          <w:iCs/>
        </w:rPr>
      </w:pPr>
    </w:p>
    <w:p w14:paraId="67E28F36" w14:textId="799CED12" w:rsidR="00EB2D44" w:rsidRDefault="00EB2D44" w:rsidP="00EB2D44">
      <w:pPr>
        <w:shd w:val="clear" w:color="auto" w:fill="FFFFFF"/>
        <w:rPr>
          <w:rFonts w:ascii="Arial" w:hAnsi="Arial" w:cs="Arial"/>
          <w:b/>
          <w:bCs/>
          <w:i/>
          <w:iCs/>
        </w:rPr>
      </w:pPr>
    </w:p>
    <w:p w14:paraId="143FCDB1" w14:textId="6EC2C668" w:rsidR="00EB2D44" w:rsidRDefault="00EB2D44" w:rsidP="00EB2D44">
      <w:pPr>
        <w:shd w:val="clear" w:color="auto" w:fill="FFFFFF"/>
        <w:rPr>
          <w:rFonts w:ascii="Arial" w:hAnsi="Arial" w:cs="Arial"/>
          <w:b/>
          <w:bCs/>
          <w:i/>
          <w:iCs/>
        </w:rPr>
      </w:pPr>
    </w:p>
    <w:p w14:paraId="05D014BA" w14:textId="1AB7D626" w:rsidR="00EB2D44" w:rsidRDefault="00EB2D44" w:rsidP="00EB2D44">
      <w:pPr>
        <w:shd w:val="clear" w:color="auto" w:fill="FFFFFF"/>
        <w:rPr>
          <w:rFonts w:ascii="Arial" w:hAnsi="Arial" w:cs="Arial"/>
          <w:b/>
          <w:bCs/>
          <w:i/>
          <w:iCs/>
        </w:rPr>
      </w:pPr>
    </w:p>
    <w:p w14:paraId="199F3A96" w14:textId="77777777" w:rsidR="00EB2D44" w:rsidRDefault="00EB2D44" w:rsidP="00EB2D44">
      <w:pPr>
        <w:shd w:val="clear" w:color="auto" w:fill="FFFFFF"/>
        <w:rPr>
          <w:rFonts w:ascii="Arial" w:hAnsi="Arial" w:cs="Arial"/>
          <w:b/>
          <w:bCs/>
          <w:i/>
          <w:iCs/>
        </w:rPr>
      </w:pPr>
    </w:p>
    <w:p w14:paraId="08C17E87" w14:textId="0C974A9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1.4.  do SWZ </w:t>
      </w:r>
    </w:p>
    <w:p w14:paraId="4D9C06D6" w14:textId="77777777" w:rsidR="00EB2D44" w:rsidRDefault="00EB2D44" w:rsidP="00EB2D44">
      <w:pPr>
        <w:shd w:val="clear" w:color="auto" w:fill="FFFFFF"/>
        <w:rPr>
          <w:rFonts w:ascii="Arial" w:hAnsi="Arial" w:cs="Arial"/>
          <w:b/>
          <w:bCs/>
          <w:i/>
          <w:iCs/>
        </w:rPr>
      </w:pPr>
    </w:p>
    <w:p w14:paraId="75BF1023" w14:textId="77777777" w:rsidR="00EB2D44" w:rsidRDefault="00EB2D44" w:rsidP="00EB2D44">
      <w:pPr>
        <w:shd w:val="clear" w:color="auto" w:fill="FFFFFF"/>
        <w:rPr>
          <w:rFonts w:ascii="Arial" w:hAnsi="Arial" w:cs="Arial"/>
          <w:b/>
          <w:bCs/>
          <w:i/>
          <w:iCs/>
        </w:rPr>
      </w:pPr>
    </w:p>
    <w:p w14:paraId="3DDB0B19" w14:textId="77777777"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0C365B">
        <w:rPr>
          <w:rFonts w:ascii="Arial" w:hAnsi="Arial" w:cs="Arial"/>
          <w:b/>
        </w:rPr>
        <w:t>202</w:t>
      </w:r>
      <w:r>
        <w:rPr>
          <w:rFonts w:ascii="Arial" w:hAnsi="Arial" w:cs="Arial"/>
          <w:b/>
        </w:rPr>
        <w:t>1</w:t>
      </w:r>
      <w:r w:rsidRPr="000C365B">
        <w:rPr>
          <w:rFonts w:ascii="Arial" w:hAnsi="Arial" w:cs="Arial"/>
          <w:b/>
        </w:rPr>
        <w:t>/202</w:t>
      </w:r>
      <w:r>
        <w:rPr>
          <w:rFonts w:ascii="Arial" w:hAnsi="Arial" w:cs="Arial"/>
          <w:b/>
        </w:rPr>
        <w:t>2”</w:t>
      </w:r>
      <w:r>
        <w:rPr>
          <w:rFonts w:ascii="Arial" w:hAnsi="Arial" w:cs="Arial"/>
          <w:b/>
          <w:color w:val="FF0000"/>
        </w:rPr>
        <w:t xml:space="preserve">     </w:t>
      </w:r>
      <w:r>
        <w:rPr>
          <w:rFonts w:ascii="Arial" w:hAnsi="Arial" w:cs="Arial"/>
          <w:b/>
        </w:rPr>
        <w:t xml:space="preserve">         </w:t>
      </w:r>
    </w:p>
    <w:p w14:paraId="174585A4" w14:textId="77777777" w:rsidR="00EB2D44" w:rsidRDefault="00EB2D44" w:rsidP="00EB2D44">
      <w:pPr>
        <w:shd w:val="clear" w:color="auto" w:fill="FFFFFF"/>
        <w:rPr>
          <w:rFonts w:ascii="Arial" w:eastAsia="Arial" w:hAnsi="Arial" w:cs="Arial"/>
          <w:b/>
          <w:bCs/>
          <w:w w:val="104"/>
        </w:rPr>
      </w:pPr>
    </w:p>
    <w:p w14:paraId="6124A9F6" w14:textId="77777777" w:rsidR="00EB2D44" w:rsidRDefault="00EB2D44" w:rsidP="00EB2D44">
      <w:pPr>
        <w:shd w:val="clear" w:color="auto" w:fill="FFFFFF"/>
        <w:rPr>
          <w:rFonts w:ascii="Arial" w:hAnsi="Arial" w:cs="Arial"/>
          <w:b/>
          <w:bCs/>
          <w:i/>
          <w:iCs/>
        </w:rPr>
      </w:pPr>
      <w:r>
        <w:rPr>
          <w:rFonts w:ascii="Arial" w:eastAsia="Arial" w:hAnsi="Arial" w:cs="Arial"/>
          <w:b/>
          <w:bCs/>
          <w:w w:val="104"/>
        </w:rPr>
        <w:t xml:space="preserve">ZADANIE NR 4  STREFA NR IV -  Wysoka, Wiesiółka, Chruszczobród, </w:t>
      </w:r>
      <w:r>
        <w:rPr>
          <w:rFonts w:ascii="Arial" w:hAnsi="Arial" w:cs="Arial"/>
          <w:b/>
          <w:bCs/>
        </w:rPr>
        <w:t>Chruszczobród Piaski</w:t>
      </w:r>
    </w:p>
    <w:p w14:paraId="569923D9" w14:textId="77777777" w:rsidR="00EB2D44" w:rsidRDefault="00EB2D44" w:rsidP="00EB2D44">
      <w:pPr>
        <w:shd w:val="clear" w:color="auto" w:fill="FFFFFF"/>
        <w:rPr>
          <w:rFonts w:ascii="Arial" w:hAnsi="Arial" w:cs="Arial"/>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1"/>
        <w:gridCol w:w="2837"/>
        <w:gridCol w:w="1976"/>
        <w:gridCol w:w="2565"/>
        <w:gridCol w:w="1688"/>
      </w:tblGrid>
      <w:tr w:rsidR="00EB2D44" w14:paraId="757F692C" w14:textId="77777777" w:rsidTr="00C829F2">
        <w:tc>
          <w:tcPr>
            <w:tcW w:w="621" w:type="dxa"/>
            <w:tcBorders>
              <w:top w:val="single" w:sz="1" w:space="0" w:color="000000"/>
              <w:left w:val="single" w:sz="1" w:space="0" w:color="000000"/>
              <w:bottom w:val="single" w:sz="1" w:space="0" w:color="000000"/>
            </w:tcBorders>
            <w:shd w:val="clear" w:color="auto" w:fill="auto"/>
          </w:tcPr>
          <w:p w14:paraId="4C0121BC" w14:textId="77777777" w:rsidR="00EB2D44" w:rsidRDefault="00EB2D44" w:rsidP="00C829F2">
            <w:pPr>
              <w:pStyle w:val="Zawartotabeli"/>
              <w:snapToGrid w:val="0"/>
              <w:rPr>
                <w:rFonts w:ascii="Arial" w:hAnsi="Arial" w:cs="Arial"/>
                <w:bCs/>
              </w:rPr>
            </w:pPr>
            <w:r>
              <w:rPr>
                <w:rFonts w:ascii="Arial" w:hAnsi="Arial" w:cs="Arial"/>
                <w:bCs/>
              </w:rPr>
              <w:t>Lp.</w:t>
            </w:r>
          </w:p>
        </w:tc>
        <w:tc>
          <w:tcPr>
            <w:tcW w:w="2837" w:type="dxa"/>
            <w:tcBorders>
              <w:top w:val="single" w:sz="1" w:space="0" w:color="000000"/>
              <w:left w:val="single" w:sz="1" w:space="0" w:color="000000"/>
              <w:bottom w:val="single" w:sz="1" w:space="0" w:color="000000"/>
            </w:tcBorders>
            <w:shd w:val="clear" w:color="auto" w:fill="auto"/>
          </w:tcPr>
          <w:p w14:paraId="62780455" w14:textId="77777777" w:rsidR="00EB2D44" w:rsidRDefault="00EB2D44" w:rsidP="00C829F2">
            <w:pPr>
              <w:pStyle w:val="Zawartotabeli"/>
              <w:snapToGrid w:val="0"/>
              <w:rPr>
                <w:rFonts w:ascii="Arial" w:hAnsi="Arial" w:cs="Arial"/>
                <w:bCs/>
              </w:rPr>
            </w:pPr>
          </w:p>
        </w:tc>
        <w:tc>
          <w:tcPr>
            <w:tcW w:w="1976" w:type="dxa"/>
            <w:tcBorders>
              <w:top w:val="single" w:sz="1" w:space="0" w:color="000000"/>
              <w:left w:val="single" w:sz="1" w:space="0" w:color="000000"/>
              <w:bottom w:val="single" w:sz="1" w:space="0" w:color="000000"/>
            </w:tcBorders>
            <w:shd w:val="clear" w:color="auto" w:fill="auto"/>
          </w:tcPr>
          <w:p w14:paraId="314B2552" w14:textId="77777777" w:rsidR="00EB2D44" w:rsidRDefault="00EB2D44" w:rsidP="00C829F2">
            <w:pPr>
              <w:pStyle w:val="Zawartotabeli"/>
              <w:snapToGrid w:val="0"/>
              <w:rPr>
                <w:rFonts w:ascii="Arial" w:hAnsi="Arial" w:cs="Arial"/>
                <w:bCs/>
              </w:rPr>
            </w:pPr>
            <w:r>
              <w:rPr>
                <w:rFonts w:ascii="Arial" w:hAnsi="Arial" w:cs="Arial"/>
                <w:bCs/>
              </w:rPr>
              <w:t>a</w:t>
            </w:r>
          </w:p>
        </w:tc>
        <w:tc>
          <w:tcPr>
            <w:tcW w:w="2565" w:type="dxa"/>
            <w:tcBorders>
              <w:top w:val="single" w:sz="1" w:space="0" w:color="000000"/>
              <w:left w:val="single" w:sz="1" w:space="0" w:color="000000"/>
              <w:bottom w:val="single" w:sz="1" w:space="0" w:color="000000"/>
            </w:tcBorders>
            <w:shd w:val="clear" w:color="auto" w:fill="auto"/>
          </w:tcPr>
          <w:p w14:paraId="2AE3789B" w14:textId="77777777" w:rsidR="00EB2D44" w:rsidRDefault="00EB2D44" w:rsidP="00C829F2">
            <w:pPr>
              <w:pStyle w:val="Zawartotabeli"/>
              <w:snapToGrid w:val="0"/>
              <w:rPr>
                <w:rFonts w:ascii="Arial" w:hAnsi="Arial" w:cs="Arial"/>
                <w:bCs/>
              </w:rPr>
            </w:pPr>
            <w:r>
              <w:rPr>
                <w:rFonts w:ascii="Arial" w:hAnsi="Arial" w:cs="Arial"/>
                <w:bCs/>
              </w:rPr>
              <w:t>b</w:t>
            </w:r>
          </w:p>
        </w:tc>
        <w:tc>
          <w:tcPr>
            <w:tcW w:w="1688" w:type="dxa"/>
            <w:tcBorders>
              <w:top w:val="single" w:sz="1" w:space="0" w:color="000000"/>
              <w:left w:val="single" w:sz="1" w:space="0" w:color="000000"/>
              <w:bottom w:val="single" w:sz="1" w:space="0" w:color="000000"/>
              <w:right w:val="single" w:sz="1" w:space="0" w:color="000000"/>
            </w:tcBorders>
            <w:shd w:val="clear" w:color="auto" w:fill="auto"/>
          </w:tcPr>
          <w:p w14:paraId="7396A686" w14:textId="77777777" w:rsidR="00EB2D44" w:rsidRDefault="00EB2D44" w:rsidP="00C829F2">
            <w:pPr>
              <w:pStyle w:val="Zawartotabeli"/>
              <w:snapToGrid w:val="0"/>
            </w:pPr>
            <w:r>
              <w:rPr>
                <w:rFonts w:ascii="Arial" w:hAnsi="Arial" w:cs="Arial"/>
                <w:bCs/>
              </w:rPr>
              <w:t>a x b</w:t>
            </w:r>
          </w:p>
        </w:tc>
      </w:tr>
      <w:tr w:rsidR="00EB2D44" w14:paraId="524DEFDD" w14:textId="77777777" w:rsidTr="00C829F2">
        <w:tc>
          <w:tcPr>
            <w:tcW w:w="621" w:type="dxa"/>
            <w:tcBorders>
              <w:left w:val="single" w:sz="1" w:space="0" w:color="000000"/>
              <w:bottom w:val="single" w:sz="1" w:space="0" w:color="000000"/>
            </w:tcBorders>
            <w:shd w:val="clear" w:color="auto" w:fill="auto"/>
          </w:tcPr>
          <w:p w14:paraId="33F2BEFC"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37" w:type="dxa"/>
            <w:tcBorders>
              <w:left w:val="single" w:sz="1" w:space="0" w:color="000000"/>
              <w:bottom w:val="single" w:sz="1" w:space="0" w:color="000000"/>
            </w:tcBorders>
            <w:shd w:val="clear" w:color="auto" w:fill="auto"/>
          </w:tcPr>
          <w:p w14:paraId="0295A916" w14:textId="77777777" w:rsidR="00EB2D44" w:rsidRDefault="00EB2D44" w:rsidP="00C829F2">
            <w:pPr>
              <w:pStyle w:val="Zawartotabeli"/>
              <w:snapToGrid w:val="0"/>
              <w:rPr>
                <w:rFonts w:ascii="Arial" w:hAnsi="Arial" w:cs="Arial"/>
                <w:bCs/>
              </w:rPr>
            </w:pPr>
            <w:r>
              <w:rPr>
                <w:rFonts w:ascii="Arial" w:hAnsi="Arial" w:cs="Arial"/>
                <w:strike/>
              </w:rPr>
              <w:t>------------------------------------</w:t>
            </w:r>
          </w:p>
        </w:tc>
        <w:tc>
          <w:tcPr>
            <w:tcW w:w="1976" w:type="dxa"/>
            <w:tcBorders>
              <w:left w:val="single" w:sz="1" w:space="0" w:color="000000"/>
              <w:bottom w:val="single" w:sz="1" w:space="0" w:color="000000"/>
            </w:tcBorders>
            <w:shd w:val="clear" w:color="auto" w:fill="auto"/>
          </w:tcPr>
          <w:p w14:paraId="428454CF" w14:textId="77777777" w:rsidR="00EB2D44" w:rsidRDefault="00EB2D44" w:rsidP="00C829F2">
            <w:pPr>
              <w:pStyle w:val="Zawartotabeli"/>
              <w:snapToGrid w:val="0"/>
              <w:rPr>
                <w:rFonts w:ascii="Arial" w:hAnsi="Arial" w:cs="Arial"/>
                <w:bCs/>
              </w:rPr>
            </w:pPr>
            <w:r>
              <w:rPr>
                <w:rFonts w:ascii="Arial" w:hAnsi="Arial" w:cs="Arial"/>
                <w:bCs/>
              </w:rPr>
              <w:t>Cena za 1 km brutto</w:t>
            </w:r>
          </w:p>
        </w:tc>
        <w:tc>
          <w:tcPr>
            <w:tcW w:w="2565" w:type="dxa"/>
            <w:tcBorders>
              <w:left w:val="single" w:sz="1" w:space="0" w:color="000000"/>
              <w:bottom w:val="single" w:sz="1" w:space="0" w:color="000000"/>
            </w:tcBorders>
            <w:shd w:val="clear" w:color="auto" w:fill="auto"/>
          </w:tcPr>
          <w:p w14:paraId="69B65C4B" w14:textId="77777777" w:rsidR="00EB2D44" w:rsidRDefault="00EB2D44" w:rsidP="00C829F2">
            <w:pPr>
              <w:pStyle w:val="Zawartotabeli"/>
              <w:snapToGrid w:val="0"/>
              <w:rPr>
                <w:rFonts w:ascii="Arial" w:hAnsi="Arial" w:cs="Arial"/>
                <w:bCs/>
              </w:rPr>
            </w:pPr>
            <w:r>
              <w:rPr>
                <w:rFonts w:ascii="Arial" w:hAnsi="Arial" w:cs="Arial"/>
                <w:bCs/>
              </w:rPr>
              <w:t xml:space="preserve">Szacunkowa ilość km przejechanych w trakcie prowadzenia „akcji zima” </w:t>
            </w:r>
          </w:p>
        </w:tc>
        <w:tc>
          <w:tcPr>
            <w:tcW w:w="1688" w:type="dxa"/>
            <w:tcBorders>
              <w:left w:val="single" w:sz="1" w:space="0" w:color="000000"/>
              <w:bottom w:val="single" w:sz="1" w:space="0" w:color="000000"/>
              <w:right w:val="single" w:sz="1" w:space="0" w:color="000000"/>
            </w:tcBorders>
            <w:shd w:val="clear" w:color="auto" w:fill="auto"/>
          </w:tcPr>
          <w:p w14:paraId="13FFAAF3" w14:textId="77777777" w:rsidR="00EB2D44" w:rsidRDefault="00EB2D44" w:rsidP="00C829F2">
            <w:pPr>
              <w:pStyle w:val="Zawartotabeli"/>
              <w:snapToGrid w:val="0"/>
            </w:pPr>
            <w:r>
              <w:rPr>
                <w:rFonts w:ascii="Arial" w:hAnsi="Arial" w:cs="Arial"/>
                <w:bCs/>
              </w:rPr>
              <w:t xml:space="preserve">Razem cena brutto </w:t>
            </w:r>
          </w:p>
        </w:tc>
      </w:tr>
      <w:tr w:rsidR="00EB2D44" w14:paraId="64ED134D" w14:textId="77777777" w:rsidTr="00C829F2">
        <w:tc>
          <w:tcPr>
            <w:tcW w:w="621" w:type="dxa"/>
            <w:tcBorders>
              <w:left w:val="single" w:sz="1" w:space="0" w:color="000000"/>
              <w:bottom w:val="single" w:sz="1" w:space="0" w:color="000000"/>
            </w:tcBorders>
            <w:shd w:val="clear" w:color="auto" w:fill="auto"/>
          </w:tcPr>
          <w:p w14:paraId="12F7C4FC" w14:textId="77777777" w:rsidR="00EB2D44" w:rsidRDefault="00EB2D44" w:rsidP="00C829F2">
            <w:pPr>
              <w:pStyle w:val="Zawartotabeli"/>
              <w:snapToGrid w:val="0"/>
              <w:rPr>
                <w:rFonts w:ascii="Arial" w:hAnsi="Arial" w:cs="Arial"/>
                <w:bCs/>
              </w:rPr>
            </w:pPr>
            <w:r>
              <w:rPr>
                <w:rFonts w:ascii="Arial" w:hAnsi="Arial" w:cs="Arial"/>
              </w:rPr>
              <w:t>1</w:t>
            </w:r>
          </w:p>
        </w:tc>
        <w:tc>
          <w:tcPr>
            <w:tcW w:w="2837" w:type="dxa"/>
            <w:tcBorders>
              <w:left w:val="single" w:sz="1" w:space="0" w:color="000000"/>
              <w:bottom w:val="single" w:sz="1" w:space="0" w:color="000000"/>
            </w:tcBorders>
            <w:shd w:val="clear" w:color="auto" w:fill="auto"/>
          </w:tcPr>
          <w:p w14:paraId="464CA6E7" w14:textId="77777777" w:rsidR="00EB2D44" w:rsidRDefault="00EB2D44" w:rsidP="00C829F2">
            <w:pPr>
              <w:pStyle w:val="Zawartotabeli"/>
              <w:snapToGrid w:val="0"/>
              <w:rPr>
                <w:rFonts w:ascii="Arial" w:hAnsi="Arial" w:cs="Arial"/>
              </w:rPr>
            </w:pPr>
            <w:r>
              <w:rPr>
                <w:rFonts w:ascii="Arial" w:hAnsi="Arial" w:cs="Arial"/>
                <w:bCs/>
              </w:rPr>
              <w:t>Odśnieżanie dróg wraz z obsługą</w:t>
            </w:r>
          </w:p>
        </w:tc>
        <w:tc>
          <w:tcPr>
            <w:tcW w:w="1976" w:type="dxa"/>
            <w:tcBorders>
              <w:left w:val="single" w:sz="1" w:space="0" w:color="000000"/>
              <w:bottom w:val="single" w:sz="1" w:space="0" w:color="000000"/>
            </w:tcBorders>
            <w:shd w:val="clear" w:color="auto" w:fill="auto"/>
          </w:tcPr>
          <w:p w14:paraId="05ABBDF8"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28A3829A" w14:textId="77777777" w:rsidR="00EB2D44" w:rsidRDefault="00EB2D44" w:rsidP="00C829F2">
            <w:pPr>
              <w:pStyle w:val="Zawartotabeli"/>
              <w:snapToGrid w:val="0"/>
            </w:pPr>
            <w:r>
              <w:rPr>
                <w:rFonts w:ascii="Arial" w:hAnsi="Arial" w:cs="Arial"/>
              </w:rPr>
              <w:t>1035,98 km</w:t>
            </w:r>
          </w:p>
        </w:tc>
        <w:tc>
          <w:tcPr>
            <w:tcW w:w="1688" w:type="dxa"/>
            <w:tcBorders>
              <w:left w:val="single" w:sz="1" w:space="0" w:color="000000"/>
              <w:bottom w:val="single" w:sz="1" w:space="0" w:color="000000"/>
              <w:right w:val="single" w:sz="1" w:space="0" w:color="000000"/>
            </w:tcBorders>
            <w:shd w:val="clear" w:color="auto" w:fill="auto"/>
          </w:tcPr>
          <w:p w14:paraId="23D60791" w14:textId="77777777" w:rsidR="00EB2D44" w:rsidRDefault="00EB2D44" w:rsidP="00C829F2">
            <w:pPr>
              <w:pStyle w:val="Zawartotabeli"/>
              <w:snapToGrid w:val="0"/>
            </w:pPr>
          </w:p>
        </w:tc>
      </w:tr>
      <w:tr w:rsidR="00EB2D44" w14:paraId="688CA35D" w14:textId="77777777" w:rsidTr="00C829F2">
        <w:tc>
          <w:tcPr>
            <w:tcW w:w="621" w:type="dxa"/>
            <w:tcBorders>
              <w:left w:val="single" w:sz="1" w:space="0" w:color="000000"/>
              <w:bottom w:val="single" w:sz="1" w:space="0" w:color="000000"/>
            </w:tcBorders>
            <w:shd w:val="clear" w:color="auto" w:fill="auto"/>
          </w:tcPr>
          <w:p w14:paraId="760A51B4" w14:textId="77777777" w:rsidR="00EB2D44" w:rsidRDefault="00EB2D44" w:rsidP="00C829F2">
            <w:pPr>
              <w:pStyle w:val="Zawartotabeli"/>
              <w:snapToGrid w:val="0"/>
              <w:rPr>
                <w:rFonts w:ascii="Arial" w:hAnsi="Arial" w:cs="Arial"/>
                <w:bCs/>
              </w:rPr>
            </w:pPr>
            <w:r>
              <w:rPr>
                <w:rFonts w:ascii="Arial" w:hAnsi="Arial" w:cs="Arial"/>
              </w:rPr>
              <w:t>2</w:t>
            </w:r>
          </w:p>
        </w:tc>
        <w:tc>
          <w:tcPr>
            <w:tcW w:w="2837" w:type="dxa"/>
            <w:tcBorders>
              <w:left w:val="single" w:sz="1" w:space="0" w:color="000000"/>
              <w:bottom w:val="single" w:sz="1" w:space="0" w:color="000000"/>
            </w:tcBorders>
            <w:shd w:val="clear" w:color="auto" w:fill="auto"/>
          </w:tcPr>
          <w:p w14:paraId="04ED5357" w14:textId="77777777" w:rsidR="00EB2D44" w:rsidRDefault="00EB2D44" w:rsidP="00C829F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1976" w:type="dxa"/>
            <w:tcBorders>
              <w:left w:val="single" w:sz="1" w:space="0" w:color="000000"/>
              <w:bottom w:val="single" w:sz="1" w:space="0" w:color="000000"/>
            </w:tcBorders>
            <w:shd w:val="clear" w:color="auto" w:fill="auto"/>
          </w:tcPr>
          <w:p w14:paraId="1FA2E848"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47B5C40F" w14:textId="77777777" w:rsidR="00EB2D44" w:rsidRDefault="00EB2D44" w:rsidP="00C829F2">
            <w:pPr>
              <w:pStyle w:val="Zawartotabeli"/>
              <w:snapToGrid w:val="0"/>
            </w:pPr>
            <w:r>
              <w:rPr>
                <w:rFonts w:ascii="Arial" w:hAnsi="Arial" w:cs="Arial"/>
              </w:rPr>
              <w:t>345,33 km</w:t>
            </w:r>
          </w:p>
        </w:tc>
        <w:tc>
          <w:tcPr>
            <w:tcW w:w="1688" w:type="dxa"/>
            <w:tcBorders>
              <w:left w:val="single" w:sz="1" w:space="0" w:color="000000"/>
              <w:bottom w:val="single" w:sz="1" w:space="0" w:color="000000"/>
              <w:right w:val="single" w:sz="1" w:space="0" w:color="000000"/>
            </w:tcBorders>
            <w:shd w:val="clear" w:color="auto" w:fill="auto"/>
          </w:tcPr>
          <w:p w14:paraId="232F4C3E" w14:textId="77777777" w:rsidR="00EB2D44" w:rsidRDefault="00EB2D44" w:rsidP="00C829F2">
            <w:pPr>
              <w:pStyle w:val="Zawartotabeli"/>
              <w:snapToGrid w:val="0"/>
            </w:pPr>
          </w:p>
        </w:tc>
      </w:tr>
      <w:tr w:rsidR="00EB2D44" w14:paraId="2EAEEFDA" w14:textId="77777777" w:rsidTr="00C829F2">
        <w:tc>
          <w:tcPr>
            <w:tcW w:w="621" w:type="dxa"/>
            <w:tcBorders>
              <w:left w:val="single" w:sz="1" w:space="0" w:color="000000"/>
              <w:bottom w:val="single" w:sz="1" w:space="0" w:color="000000"/>
            </w:tcBorders>
            <w:shd w:val="clear" w:color="auto" w:fill="auto"/>
          </w:tcPr>
          <w:p w14:paraId="76641381" w14:textId="77777777" w:rsidR="00EB2D44" w:rsidRDefault="00EB2D44" w:rsidP="00C829F2">
            <w:pPr>
              <w:pStyle w:val="Zawartotabeli"/>
              <w:snapToGrid w:val="0"/>
              <w:rPr>
                <w:rFonts w:ascii="Arial" w:hAnsi="Arial" w:cs="Arial"/>
                <w:bCs/>
              </w:rPr>
            </w:pPr>
            <w:r>
              <w:rPr>
                <w:rFonts w:ascii="Arial" w:hAnsi="Arial" w:cs="Arial"/>
              </w:rPr>
              <w:t>3</w:t>
            </w:r>
          </w:p>
        </w:tc>
        <w:tc>
          <w:tcPr>
            <w:tcW w:w="2837" w:type="dxa"/>
            <w:tcBorders>
              <w:left w:val="single" w:sz="1" w:space="0" w:color="000000"/>
              <w:bottom w:val="single" w:sz="1" w:space="0" w:color="000000"/>
            </w:tcBorders>
            <w:shd w:val="clear" w:color="auto" w:fill="auto"/>
          </w:tcPr>
          <w:p w14:paraId="784D2B34" w14:textId="77777777" w:rsidR="00EB2D44" w:rsidRDefault="00EB2D44" w:rsidP="00C829F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1976" w:type="dxa"/>
            <w:tcBorders>
              <w:left w:val="single" w:sz="1" w:space="0" w:color="000000"/>
              <w:bottom w:val="single" w:sz="1" w:space="0" w:color="000000"/>
            </w:tcBorders>
            <w:shd w:val="clear" w:color="auto" w:fill="auto"/>
          </w:tcPr>
          <w:p w14:paraId="437F6719"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09A2F1A4" w14:textId="77777777" w:rsidR="00EB2D44" w:rsidRDefault="00EB2D44" w:rsidP="00C829F2">
            <w:pPr>
              <w:pStyle w:val="Zawartotabeli"/>
              <w:snapToGrid w:val="0"/>
            </w:pPr>
            <w:r>
              <w:rPr>
                <w:rFonts w:ascii="Arial" w:hAnsi="Arial" w:cs="Arial"/>
              </w:rPr>
              <w:t>11,51 km</w:t>
            </w:r>
          </w:p>
        </w:tc>
        <w:tc>
          <w:tcPr>
            <w:tcW w:w="1688" w:type="dxa"/>
            <w:tcBorders>
              <w:left w:val="single" w:sz="1" w:space="0" w:color="000000"/>
              <w:bottom w:val="single" w:sz="1" w:space="0" w:color="000000"/>
              <w:right w:val="single" w:sz="1" w:space="0" w:color="000000"/>
            </w:tcBorders>
            <w:shd w:val="clear" w:color="auto" w:fill="auto"/>
          </w:tcPr>
          <w:p w14:paraId="4B1CE5F6" w14:textId="77777777" w:rsidR="00EB2D44" w:rsidRDefault="00EB2D44" w:rsidP="00C829F2">
            <w:pPr>
              <w:pStyle w:val="Zawartotabeli"/>
              <w:snapToGrid w:val="0"/>
            </w:pPr>
          </w:p>
        </w:tc>
      </w:tr>
      <w:tr w:rsidR="00EB2D44" w14:paraId="4160552D" w14:textId="77777777" w:rsidTr="00C829F2">
        <w:tc>
          <w:tcPr>
            <w:tcW w:w="621" w:type="dxa"/>
            <w:tcBorders>
              <w:left w:val="single" w:sz="1" w:space="0" w:color="000000"/>
              <w:bottom w:val="single" w:sz="1" w:space="0" w:color="000000"/>
            </w:tcBorders>
            <w:shd w:val="clear" w:color="auto" w:fill="auto"/>
          </w:tcPr>
          <w:p w14:paraId="08343DBD" w14:textId="77777777" w:rsidR="00EB2D44" w:rsidRDefault="00EB2D44" w:rsidP="00C829F2">
            <w:pPr>
              <w:pStyle w:val="Zawartotabeli"/>
              <w:snapToGrid w:val="0"/>
            </w:pPr>
          </w:p>
        </w:tc>
        <w:tc>
          <w:tcPr>
            <w:tcW w:w="2837" w:type="dxa"/>
            <w:tcBorders>
              <w:left w:val="single" w:sz="1" w:space="0" w:color="000000"/>
              <w:bottom w:val="single" w:sz="1" w:space="0" w:color="000000"/>
            </w:tcBorders>
            <w:shd w:val="clear" w:color="auto" w:fill="auto"/>
          </w:tcPr>
          <w:p w14:paraId="57313055" w14:textId="77777777" w:rsidR="00EB2D44" w:rsidRDefault="00EB2D44" w:rsidP="00C829F2">
            <w:pPr>
              <w:pStyle w:val="Zawartotabeli"/>
              <w:snapToGrid w:val="0"/>
              <w:rPr>
                <w:rFonts w:ascii="Arial" w:hAnsi="Arial" w:cs="Arial"/>
              </w:rPr>
            </w:pPr>
            <w:r>
              <w:rPr>
                <w:rFonts w:ascii="Arial" w:hAnsi="Arial" w:cs="Arial"/>
                <w:bCs/>
              </w:rPr>
              <w:t xml:space="preserve">RAZEM ZADANIE NR </w:t>
            </w:r>
            <w:r>
              <w:rPr>
                <w:rFonts w:ascii="Arial" w:eastAsia="Arial" w:hAnsi="Arial" w:cs="Arial"/>
                <w:bCs/>
                <w:w w:val="104"/>
              </w:rPr>
              <w:t xml:space="preserve">IV-  Wysoka, Wiesiółka, Chruszczobród, </w:t>
            </w:r>
            <w:r w:rsidRPr="0026700A">
              <w:rPr>
                <w:rFonts w:ascii="Arial" w:hAnsi="Arial" w:cs="Arial"/>
              </w:rPr>
              <w:t>Chruszczobród Piaski</w:t>
            </w:r>
          </w:p>
        </w:tc>
        <w:tc>
          <w:tcPr>
            <w:tcW w:w="1976" w:type="dxa"/>
            <w:tcBorders>
              <w:left w:val="single" w:sz="1" w:space="0" w:color="000000"/>
              <w:bottom w:val="single" w:sz="1" w:space="0" w:color="000000"/>
            </w:tcBorders>
            <w:shd w:val="clear" w:color="auto" w:fill="auto"/>
          </w:tcPr>
          <w:p w14:paraId="15182152" w14:textId="77777777" w:rsidR="00EB2D44" w:rsidRDefault="00EB2D44" w:rsidP="00C829F2">
            <w:pPr>
              <w:pStyle w:val="Zawartotabeli"/>
              <w:snapToGrid w:val="0"/>
              <w:rPr>
                <w:rFonts w:ascii="Arial" w:hAnsi="Arial" w:cs="Arial"/>
              </w:rPr>
            </w:pPr>
            <w:r>
              <w:rPr>
                <w:rFonts w:ascii="Arial" w:hAnsi="Arial" w:cs="Arial"/>
              </w:rPr>
              <w:t>-------------------</w:t>
            </w:r>
          </w:p>
        </w:tc>
        <w:tc>
          <w:tcPr>
            <w:tcW w:w="2565" w:type="dxa"/>
            <w:tcBorders>
              <w:left w:val="single" w:sz="1" w:space="0" w:color="000000"/>
              <w:bottom w:val="single" w:sz="1" w:space="0" w:color="000000"/>
            </w:tcBorders>
            <w:shd w:val="clear" w:color="auto" w:fill="auto"/>
          </w:tcPr>
          <w:p w14:paraId="59C3049B" w14:textId="77777777" w:rsidR="00EB2D44" w:rsidRDefault="00EB2D44" w:rsidP="00C829F2">
            <w:pPr>
              <w:pStyle w:val="Zawartotabeli"/>
              <w:snapToGrid w:val="0"/>
            </w:pPr>
            <w:r>
              <w:rPr>
                <w:rFonts w:ascii="Arial" w:hAnsi="Arial" w:cs="Arial"/>
              </w:rPr>
              <w:t>----------------------------</w:t>
            </w:r>
          </w:p>
        </w:tc>
        <w:tc>
          <w:tcPr>
            <w:tcW w:w="1688" w:type="dxa"/>
            <w:tcBorders>
              <w:left w:val="single" w:sz="1" w:space="0" w:color="000000"/>
              <w:bottom w:val="single" w:sz="1" w:space="0" w:color="000000"/>
              <w:right w:val="single" w:sz="1" w:space="0" w:color="000000"/>
            </w:tcBorders>
            <w:shd w:val="clear" w:color="auto" w:fill="auto"/>
          </w:tcPr>
          <w:p w14:paraId="29948288" w14:textId="77777777" w:rsidR="00EB2D44" w:rsidRDefault="00EB2D44" w:rsidP="00C829F2">
            <w:pPr>
              <w:pStyle w:val="Zawartotabeli"/>
              <w:snapToGrid w:val="0"/>
            </w:pPr>
          </w:p>
        </w:tc>
      </w:tr>
    </w:tbl>
    <w:p w14:paraId="27B07AE9" w14:textId="432F06F6" w:rsidR="00EB2D44" w:rsidRDefault="00EB2D44" w:rsidP="00EB2D44"/>
    <w:p w14:paraId="7E2AF384" w14:textId="50CCFB39" w:rsidR="00EB2D44" w:rsidRDefault="00EB2D44" w:rsidP="00EB2D44"/>
    <w:p w14:paraId="62CEA5AD" w14:textId="2CB6D43C" w:rsidR="00EB2D44" w:rsidRDefault="00EB2D44" w:rsidP="00EB2D44"/>
    <w:p w14:paraId="7FE77522"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6D85A22B"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F8DB55" w14:textId="72034E67" w:rsidR="00EB2D44" w:rsidRDefault="00EB2D44" w:rsidP="00EB2D44"/>
    <w:p w14:paraId="03E3AF72" w14:textId="50CE5CCA" w:rsidR="00EB2D44" w:rsidRDefault="00EB2D44" w:rsidP="00EB2D44"/>
    <w:p w14:paraId="17CA89F3" w14:textId="501AFD94" w:rsidR="00EB2D44" w:rsidRDefault="00EB2D44" w:rsidP="00EB2D44"/>
    <w:p w14:paraId="367EE97D" w14:textId="3DD02844" w:rsidR="00EB2D44" w:rsidRDefault="00EB2D44" w:rsidP="00EB2D44"/>
    <w:p w14:paraId="3939BEAF" w14:textId="77551178" w:rsidR="00EB2D44" w:rsidRDefault="00EB2D44" w:rsidP="00EB2D44"/>
    <w:p w14:paraId="158C16E4" w14:textId="77777777" w:rsidR="00EB2D44" w:rsidRDefault="00EB2D44" w:rsidP="00EB2D44"/>
    <w:p w14:paraId="38681523" w14:textId="77777777" w:rsidR="00EB2D44" w:rsidRDefault="00EB2D44" w:rsidP="00EB2D44"/>
    <w:p w14:paraId="1FE69B12" w14:textId="540E49B8"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1.5.  do SWZ </w:t>
      </w:r>
    </w:p>
    <w:p w14:paraId="0BFFA70D" w14:textId="77777777" w:rsidR="00EB2D44" w:rsidRDefault="00EB2D44" w:rsidP="00EB2D44"/>
    <w:p w14:paraId="69B84E33" w14:textId="77777777" w:rsidR="00EB2D44" w:rsidRDefault="00EB2D44" w:rsidP="00EB2D44">
      <w:pPr>
        <w:autoSpaceDE w:val="0"/>
        <w:rPr>
          <w:rFonts w:ascii="Arial" w:eastAsia="Arial" w:hAnsi="Arial" w:cs="Arial"/>
          <w:b/>
          <w:bCs/>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m:</w:t>
      </w:r>
      <w:r>
        <w:rPr>
          <w:rFonts w:ascii="Arial" w:hAnsi="Arial" w:cs="Arial"/>
          <w:b/>
          <w:color w:val="FF0000"/>
        </w:rPr>
        <w:t xml:space="preserve">  </w:t>
      </w:r>
      <w:r w:rsidRPr="00B545D2">
        <w:rPr>
          <w:rFonts w:ascii="Arial" w:hAnsi="Arial" w:cs="Arial"/>
          <w:b/>
        </w:rPr>
        <w:t>202</w:t>
      </w:r>
      <w:r>
        <w:rPr>
          <w:rFonts w:ascii="Arial" w:hAnsi="Arial" w:cs="Arial"/>
          <w:b/>
        </w:rPr>
        <w:t>1</w:t>
      </w:r>
      <w:r w:rsidRPr="00B545D2">
        <w:rPr>
          <w:rFonts w:ascii="Arial" w:hAnsi="Arial" w:cs="Arial"/>
          <w:b/>
        </w:rPr>
        <w:t>/202</w:t>
      </w:r>
      <w:r>
        <w:rPr>
          <w:rFonts w:ascii="Arial" w:hAnsi="Arial" w:cs="Arial"/>
          <w:b/>
        </w:rPr>
        <w:t>2”</w:t>
      </w:r>
      <w:r>
        <w:rPr>
          <w:rFonts w:ascii="Arial" w:hAnsi="Arial" w:cs="Arial"/>
          <w:b/>
          <w:color w:val="FF0000"/>
        </w:rPr>
        <w:t xml:space="preserve">    </w:t>
      </w:r>
      <w:r>
        <w:rPr>
          <w:rFonts w:ascii="Arial" w:hAnsi="Arial" w:cs="Arial"/>
          <w:b/>
        </w:rPr>
        <w:t xml:space="preserve">                    </w:t>
      </w:r>
    </w:p>
    <w:p w14:paraId="5E9CE85F" w14:textId="77777777" w:rsidR="00EB2D44" w:rsidRDefault="00EB2D44" w:rsidP="00EB2D44">
      <w:pPr>
        <w:autoSpaceDE w:val="0"/>
        <w:rPr>
          <w:rFonts w:ascii="Arial" w:eastAsia="Arial" w:hAnsi="Arial" w:cs="Arial"/>
          <w:b/>
          <w:bCs/>
        </w:rPr>
      </w:pPr>
    </w:p>
    <w:p w14:paraId="448B694A" w14:textId="77777777" w:rsidR="00EB2D44" w:rsidRDefault="00EB2D44" w:rsidP="00EB2D44">
      <w:pPr>
        <w:autoSpaceDE w:val="0"/>
      </w:pPr>
      <w:r>
        <w:rPr>
          <w:rFonts w:ascii="Arial" w:eastAsia="Arial" w:hAnsi="Arial" w:cs="Arial"/>
          <w:b/>
          <w:bCs/>
        </w:rPr>
        <w:t xml:space="preserve"> ZADANIE NR 5  STREFA NR V - Ciągowice, Turza, Kuźnica Masłońska</w:t>
      </w:r>
    </w:p>
    <w:p w14:paraId="3353217D" w14:textId="77777777" w:rsidR="00EB2D44" w:rsidRDefault="00EB2D44" w:rsidP="00EB2D4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1"/>
        <w:gridCol w:w="2837"/>
        <w:gridCol w:w="1976"/>
        <w:gridCol w:w="2565"/>
        <w:gridCol w:w="1688"/>
      </w:tblGrid>
      <w:tr w:rsidR="00EB2D44" w14:paraId="4FB3B974" w14:textId="77777777" w:rsidTr="00C829F2">
        <w:tc>
          <w:tcPr>
            <w:tcW w:w="621" w:type="dxa"/>
            <w:tcBorders>
              <w:top w:val="single" w:sz="1" w:space="0" w:color="000000"/>
              <w:left w:val="single" w:sz="1" w:space="0" w:color="000000"/>
              <w:bottom w:val="single" w:sz="1" w:space="0" w:color="000000"/>
            </w:tcBorders>
            <w:shd w:val="clear" w:color="auto" w:fill="auto"/>
          </w:tcPr>
          <w:p w14:paraId="17387794" w14:textId="77777777" w:rsidR="00EB2D44" w:rsidRDefault="00EB2D44" w:rsidP="00C829F2">
            <w:pPr>
              <w:pStyle w:val="Zawartotabeli"/>
              <w:snapToGrid w:val="0"/>
              <w:rPr>
                <w:rFonts w:ascii="Arial" w:hAnsi="Arial" w:cs="Arial"/>
                <w:bCs/>
              </w:rPr>
            </w:pPr>
            <w:r>
              <w:rPr>
                <w:rFonts w:ascii="Arial" w:hAnsi="Arial" w:cs="Arial"/>
                <w:bCs/>
              </w:rPr>
              <w:t>Lp.</w:t>
            </w:r>
          </w:p>
        </w:tc>
        <w:tc>
          <w:tcPr>
            <w:tcW w:w="2837" w:type="dxa"/>
            <w:tcBorders>
              <w:top w:val="single" w:sz="1" w:space="0" w:color="000000"/>
              <w:left w:val="single" w:sz="1" w:space="0" w:color="000000"/>
              <w:bottom w:val="single" w:sz="1" w:space="0" w:color="000000"/>
            </w:tcBorders>
            <w:shd w:val="clear" w:color="auto" w:fill="auto"/>
          </w:tcPr>
          <w:p w14:paraId="6C5020F6" w14:textId="77777777" w:rsidR="00EB2D44" w:rsidRDefault="00EB2D44" w:rsidP="00C829F2">
            <w:pPr>
              <w:pStyle w:val="Zawartotabeli"/>
              <w:snapToGrid w:val="0"/>
              <w:rPr>
                <w:rFonts w:ascii="Arial" w:hAnsi="Arial" w:cs="Arial"/>
                <w:bCs/>
              </w:rPr>
            </w:pPr>
          </w:p>
        </w:tc>
        <w:tc>
          <w:tcPr>
            <w:tcW w:w="1976" w:type="dxa"/>
            <w:tcBorders>
              <w:top w:val="single" w:sz="1" w:space="0" w:color="000000"/>
              <w:left w:val="single" w:sz="1" w:space="0" w:color="000000"/>
              <w:bottom w:val="single" w:sz="1" w:space="0" w:color="000000"/>
            </w:tcBorders>
            <w:shd w:val="clear" w:color="auto" w:fill="auto"/>
          </w:tcPr>
          <w:p w14:paraId="590D600C" w14:textId="77777777" w:rsidR="00EB2D44" w:rsidRDefault="00EB2D44" w:rsidP="00C829F2">
            <w:pPr>
              <w:pStyle w:val="Zawartotabeli"/>
              <w:snapToGrid w:val="0"/>
              <w:rPr>
                <w:rFonts w:ascii="Arial" w:hAnsi="Arial" w:cs="Arial"/>
                <w:bCs/>
              </w:rPr>
            </w:pPr>
            <w:r>
              <w:rPr>
                <w:rFonts w:ascii="Arial" w:hAnsi="Arial" w:cs="Arial"/>
                <w:bCs/>
              </w:rPr>
              <w:t>a</w:t>
            </w:r>
          </w:p>
        </w:tc>
        <w:tc>
          <w:tcPr>
            <w:tcW w:w="2565" w:type="dxa"/>
            <w:tcBorders>
              <w:top w:val="single" w:sz="1" w:space="0" w:color="000000"/>
              <w:left w:val="single" w:sz="1" w:space="0" w:color="000000"/>
              <w:bottom w:val="single" w:sz="1" w:space="0" w:color="000000"/>
            </w:tcBorders>
            <w:shd w:val="clear" w:color="auto" w:fill="auto"/>
          </w:tcPr>
          <w:p w14:paraId="712A8EBD" w14:textId="77777777" w:rsidR="00EB2D44" w:rsidRDefault="00EB2D44" w:rsidP="00C829F2">
            <w:pPr>
              <w:pStyle w:val="Zawartotabeli"/>
              <w:snapToGrid w:val="0"/>
              <w:rPr>
                <w:rFonts w:ascii="Arial" w:hAnsi="Arial" w:cs="Arial"/>
                <w:bCs/>
              </w:rPr>
            </w:pPr>
            <w:r>
              <w:rPr>
                <w:rFonts w:ascii="Arial" w:hAnsi="Arial" w:cs="Arial"/>
                <w:bCs/>
              </w:rPr>
              <w:t>b</w:t>
            </w:r>
          </w:p>
        </w:tc>
        <w:tc>
          <w:tcPr>
            <w:tcW w:w="1688" w:type="dxa"/>
            <w:tcBorders>
              <w:top w:val="single" w:sz="1" w:space="0" w:color="000000"/>
              <w:left w:val="single" w:sz="1" w:space="0" w:color="000000"/>
              <w:bottom w:val="single" w:sz="1" w:space="0" w:color="000000"/>
              <w:right w:val="single" w:sz="1" w:space="0" w:color="000000"/>
            </w:tcBorders>
            <w:shd w:val="clear" w:color="auto" w:fill="auto"/>
          </w:tcPr>
          <w:p w14:paraId="08B2D576" w14:textId="77777777" w:rsidR="00EB2D44" w:rsidRDefault="00EB2D44" w:rsidP="00C829F2">
            <w:pPr>
              <w:pStyle w:val="Zawartotabeli"/>
              <w:snapToGrid w:val="0"/>
            </w:pPr>
            <w:r>
              <w:rPr>
                <w:rFonts w:ascii="Arial" w:hAnsi="Arial" w:cs="Arial"/>
                <w:bCs/>
              </w:rPr>
              <w:t>a x b</w:t>
            </w:r>
          </w:p>
        </w:tc>
      </w:tr>
      <w:tr w:rsidR="00EB2D44" w14:paraId="291D879A" w14:textId="77777777" w:rsidTr="00C829F2">
        <w:tc>
          <w:tcPr>
            <w:tcW w:w="621" w:type="dxa"/>
            <w:tcBorders>
              <w:left w:val="single" w:sz="1" w:space="0" w:color="000000"/>
              <w:bottom w:val="single" w:sz="1" w:space="0" w:color="000000"/>
            </w:tcBorders>
            <w:shd w:val="clear" w:color="auto" w:fill="auto"/>
          </w:tcPr>
          <w:p w14:paraId="3CDE69B6" w14:textId="77777777" w:rsidR="00EB2D44" w:rsidRDefault="00EB2D44" w:rsidP="00C829F2">
            <w:pPr>
              <w:pStyle w:val="Zawartotabeli"/>
              <w:snapToGrid w:val="0"/>
              <w:rPr>
                <w:rFonts w:ascii="Arial" w:hAnsi="Arial" w:cs="Arial"/>
                <w:strike/>
              </w:rPr>
            </w:pPr>
            <w:r>
              <w:rPr>
                <w:rFonts w:ascii="Arial" w:hAnsi="Arial" w:cs="Arial"/>
                <w:strike/>
              </w:rPr>
              <w:t>-----</w:t>
            </w:r>
          </w:p>
        </w:tc>
        <w:tc>
          <w:tcPr>
            <w:tcW w:w="2837" w:type="dxa"/>
            <w:tcBorders>
              <w:left w:val="single" w:sz="1" w:space="0" w:color="000000"/>
              <w:bottom w:val="single" w:sz="1" w:space="0" w:color="000000"/>
            </w:tcBorders>
            <w:shd w:val="clear" w:color="auto" w:fill="auto"/>
          </w:tcPr>
          <w:p w14:paraId="3B8A4B67" w14:textId="77777777" w:rsidR="00EB2D44" w:rsidRDefault="00EB2D44" w:rsidP="00C829F2">
            <w:pPr>
              <w:pStyle w:val="Zawartotabeli"/>
              <w:snapToGrid w:val="0"/>
              <w:rPr>
                <w:rFonts w:ascii="Arial" w:hAnsi="Arial" w:cs="Arial"/>
                <w:bCs/>
              </w:rPr>
            </w:pPr>
            <w:r>
              <w:rPr>
                <w:rFonts w:ascii="Arial" w:hAnsi="Arial" w:cs="Arial"/>
                <w:strike/>
              </w:rPr>
              <w:t>------------------------------------</w:t>
            </w:r>
          </w:p>
        </w:tc>
        <w:tc>
          <w:tcPr>
            <w:tcW w:w="1976" w:type="dxa"/>
            <w:tcBorders>
              <w:left w:val="single" w:sz="1" w:space="0" w:color="000000"/>
              <w:bottom w:val="single" w:sz="1" w:space="0" w:color="000000"/>
            </w:tcBorders>
            <w:shd w:val="clear" w:color="auto" w:fill="auto"/>
          </w:tcPr>
          <w:p w14:paraId="437B718E" w14:textId="77777777" w:rsidR="00EB2D44" w:rsidRDefault="00EB2D44" w:rsidP="00C829F2">
            <w:pPr>
              <w:pStyle w:val="Zawartotabeli"/>
              <w:snapToGrid w:val="0"/>
              <w:rPr>
                <w:rFonts w:ascii="Arial" w:hAnsi="Arial" w:cs="Arial"/>
                <w:bCs/>
              </w:rPr>
            </w:pPr>
            <w:r>
              <w:rPr>
                <w:rFonts w:ascii="Arial" w:hAnsi="Arial" w:cs="Arial"/>
                <w:bCs/>
              </w:rPr>
              <w:t>Cena za 1 km brutto</w:t>
            </w:r>
          </w:p>
        </w:tc>
        <w:tc>
          <w:tcPr>
            <w:tcW w:w="2565" w:type="dxa"/>
            <w:tcBorders>
              <w:left w:val="single" w:sz="1" w:space="0" w:color="000000"/>
              <w:bottom w:val="single" w:sz="1" w:space="0" w:color="000000"/>
            </w:tcBorders>
            <w:shd w:val="clear" w:color="auto" w:fill="auto"/>
          </w:tcPr>
          <w:p w14:paraId="71C024D5" w14:textId="77777777" w:rsidR="00EB2D44" w:rsidRDefault="00EB2D44" w:rsidP="00C829F2">
            <w:pPr>
              <w:pStyle w:val="Zawartotabeli"/>
              <w:snapToGrid w:val="0"/>
              <w:rPr>
                <w:rFonts w:ascii="Arial" w:hAnsi="Arial" w:cs="Arial"/>
                <w:bCs/>
              </w:rPr>
            </w:pPr>
            <w:r>
              <w:rPr>
                <w:rFonts w:ascii="Arial" w:hAnsi="Arial" w:cs="Arial"/>
                <w:bCs/>
              </w:rPr>
              <w:t xml:space="preserve">Szacunkowa ilość km przejechanych w trakcie prowadzenia „akcji zima” </w:t>
            </w:r>
          </w:p>
        </w:tc>
        <w:tc>
          <w:tcPr>
            <w:tcW w:w="1688" w:type="dxa"/>
            <w:tcBorders>
              <w:left w:val="single" w:sz="1" w:space="0" w:color="000000"/>
              <w:bottom w:val="single" w:sz="1" w:space="0" w:color="000000"/>
              <w:right w:val="single" w:sz="1" w:space="0" w:color="000000"/>
            </w:tcBorders>
            <w:shd w:val="clear" w:color="auto" w:fill="auto"/>
          </w:tcPr>
          <w:p w14:paraId="7351EDD2" w14:textId="77777777" w:rsidR="00EB2D44" w:rsidRDefault="00EB2D44" w:rsidP="00C829F2">
            <w:pPr>
              <w:pStyle w:val="Zawartotabeli"/>
              <w:snapToGrid w:val="0"/>
            </w:pPr>
            <w:r>
              <w:rPr>
                <w:rFonts w:ascii="Arial" w:hAnsi="Arial" w:cs="Arial"/>
                <w:bCs/>
              </w:rPr>
              <w:t xml:space="preserve">Razem cena brutto </w:t>
            </w:r>
          </w:p>
        </w:tc>
      </w:tr>
      <w:tr w:rsidR="00EB2D44" w14:paraId="0CAE6C8D" w14:textId="77777777" w:rsidTr="00C829F2">
        <w:tc>
          <w:tcPr>
            <w:tcW w:w="621" w:type="dxa"/>
            <w:tcBorders>
              <w:left w:val="single" w:sz="1" w:space="0" w:color="000000"/>
              <w:bottom w:val="single" w:sz="1" w:space="0" w:color="000000"/>
            </w:tcBorders>
            <w:shd w:val="clear" w:color="auto" w:fill="auto"/>
          </w:tcPr>
          <w:p w14:paraId="6CE7F197" w14:textId="77777777" w:rsidR="00EB2D44" w:rsidRDefault="00EB2D44" w:rsidP="00C829F2">
            <w:pPr>
              <w:pStyle w:val="Zawartotabeli"/>
              <w:snapToGrid w:val="0"/>
              <w:rPr>
                <w:rFonts w:ascii="Arial" w:hAnsi="Arial" w:cs="Arial"/>
                <w:bCs/>
              </w:rPr>
            </w:pPr>
            <w:r>
              <w:rPr>
                <w:rFonts w:ascii="Arial" w:hAnsi="Arial" w:cs="Arial"/>
              </w:rPr>
              <w:t>1</w:t>
            </w:r>
          </w:p>
        </w:tc>
        <w:tc>
          <w:tcPr>
            <w:tcW w:w="2837" w:type="dxa"/>
            <w:tcBorders>
              <w:left w:val="single" w:sz="1" w:space="0" w:color="000000"/>
              <w:bottom w:val="single" w:sz="1" w:space="0" w:color="000000"/>
            </w:tcBorders>
            <w:shd w:val="clear" w:color="auto" w:fill="auto"/>
          </w:tcPr>
          <w:p w14:paraId="192C151C" w14:textId="77777777" w:rsidR="00EB2D44" w:rsidRDefault="00EB2D44" w:rsidP="00C829F2">
            <w:pPr>
              <w:pStyle w:val="Zawartotabeli"/>
              <w:snapToGrid w:val="0"/>
              <w:rPr>
                <w:rFonts w:ascii="Arial" w:hAnsi="Arial" w:cs="Arial"/>
              </w:rPr>
            </w:pPr>
            <w:r>
              <w:rPr>
                <w:rFonts w:ascii="Arial" w:hAnsi="Arial" w:cs="Arial"/>
                <w:bCs/>
              </w:rPr>
              <w:t>Odśnieżanie dróg wraz z obsługą</w:t>
            </w:r>
          </w:p>
        </w:tc>
        <w:tc>
          <w:tcPr>
            <w:tcW w:w="1976" w:type="dxa"/>
            <w:tcBorders>
              <w:left w:val="single" w:sz="1" w:space="0" w:color="000000"/>
              <w:bottom w:val="single" w:sz="1" w:space="0" w:color="000000"/>
            </w:tcBorders>
            <w:shd w:val="clear" w:color="auto" w:fill="auto"/>
          </w:tcPr>
          <w:p w14:paraId="4B329256"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6E24CBCD" w14:textId="77777777" w:rsidR="00EB2D44" w:rsidRDefault="00EB2D44" w:rsidP="00C829F2">
            <w:pPr>
              <w:pStyle w:val="Zawartotabeli"/>
              <w:snapToGrid w:val="0"/>
            </w:pPr>
            <w:r>
              <w:rPr>
                <w:rFonts w:ascii="Arial" w:hAnsi="Arial" w:cs="Arial"/>
              </w:rPr>
              <w:t>329,70 km</w:t>
            </w:r>
          </w:p>
        </w:tc>
        <w:tc>
          <w:tcPr>
            <w:tcW w:w="1688" w:type="dxa"/>
            <w:tcBorders>
              <w:left w:val="single" w:sz="1" w:space="0" w:color="000000"/>
              <w:bottom w:val="single" w:sz="1" w:space="0" w:color="000000"/>
              <w:right w:val="single" w:sz="1" w:space="0" w:color="000000"/>
            </w:tcBorders>
            <w:shd w:val="clear" w:color="auto" w:fill="auto"/>
          </w:tcPr>
          <w:p w14:paraId="14AB5A28" w14:textId="77777777" w:rsidR="00EB2D44" w:rsidRDefault="00EB2D44" w:rsidP="00C829F2">
            <w:pPr>
              <w:pStyle w:val="Zawartotabeli"/>
              <w:snapToGrid w:val="0"/>
            </w:pPr>
          </w:p>
        </w:tc>
      </w:tr>
      <w:tr w:rsidR="00EB2D44" w14:paraId="7663FE0C" w14:textId="77777777" w:rsidTr="00C829F2">
        <w:tc>
          <w:tcPr>
            <w:tcW w:w="621" w:type="dxa"/>
            <w:tcBorders>
              <w:left w:val="single" w:sz="1" w:space="0" w:color="000000"/>
              <w:bottom w:val="single" w:sz="1" w:space="0" w:color="000000"/>
            </w:tcBorders>
            <w:shd w:val="clear" w:color="auto" w:fill="auto"/>
          </w:tcPr>
          <w:p w14:paraId="1A8723A8" w14:textId="77777777" w:rsidR="00EB2D44" w:rsidRDefault="00EB2D44" w:rsidP="00C829F2">
            <w:pPr>
              <w:pStyle w:val="Zawartotabeli"/>
              <w:snapToGrid w:val="0"/>
              <w:rPr>
                <w:rFonts w:ascii="Arial" w:hAnsi="Arial" w:cs="Arial"/>
                <w:bCs/>
              </w:rPr>
            </w:pPr>
            <w:r>
              <w:rPr>
                <w:rFonts w:ascii="Arial" w:hAnsi="Arial" w:cs="Arial"/>
              </w:rPr>
              <w:t>2</w:t>
            </w:r>
          </w:p>
        </w:tc>
        <w:tc>
          <w:tcPr>
            <w:tcW w:w="2837" w:type="dxa"/>
            <w:tcBorders>
              <w:left w:val="single" w:sz="1" w:space="0" w:color="000000"/>
              <w:bottom w:val="single" w:sz="1" w:space="0" w:color="000000"/>
            </w:tcBorders>
            <w:shd w:val="clear" w:color="auto" w:fill="auto"/>
          </w:tcPr>
          <w:p w14:paraId="4D6FB3FB" w14:textId="77777777" w:rsidR="00EB2D44" w:rsidRDefault="00EB2D44" w:rsidP="00C829F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1976" w:type="dxa"/>
            <w:tcBorders>
              <w:left w:val="single" w:sz="1" w:space="0" w:color="000000"/>
              <w:bottom w:val="single" w:sz="1" w:space="0" w:color="000000"/>
            </w:tcBorders>
            <w:shd w:val="clear" w:color="auto" w:fill="auto"/>
          </w:tcPr>
          <w:p w14:paraId="515876C1"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49D0AA65" w14:textId="77777777" w:rsidR="00EB2D44" w:rsidRDefault="00EB2D44" w:rsidP="00C829F2">
            <w:pPr>
              <w:pStyle w:val="Zawartotabeli"/>
              <w:snapToGrid w:val="0"/>
            </w:pPr>
            <w:r>
              <w:rPr>
                <w:rFonts w:ascii="Arial" w:hAnsi="Arial" w:cs="Arial"/>
              </w:rPr>
              <w:t>109,9 km</w:t>
            </w:r>
          </w:p>
        </w:tc>
        <w:tc>
          <w:tcPr>
            <w:tcW w:w="1688" w:type="dxa"/>
            <w:tcBorders>
              <w:left w:val="single" w:sz="1" w:space="0" w:color="000000"/>
              <w:bottom w:val="single" w:sz="1" w:space="0" w:color="000000"/>
              <w:right w:val="single" w:sz="1" w:space="0" w:color="000000"/>
            </w:tcBorders>
            <w:shd w:val="clear" w:color="auto" w:fill="auto"/>
          </w:tcPr>
          <w:p w14:paraId="6525CE30" w14:textId="77777777" w:rsidR="00EB2D44" w:rsidRDefault="00EB2D44" w:rsidP="00C829F2">
            <w:pPr>
              <w:pStyle w:val="Zawartotabeli"/>
              <w:snapToGrid w:val="0"/>
            </w:pPr>
          </w:p>
        </w:tc>
      </w:tr>
      <w:tr w:rsidR="00EB2D44" w14:paraId="302EF26F" w14:textId="77777777" w:rsidTr="00C829F2">
        <w:tc>
          <w:tcPr>
            <w:tcW w:w="621" w:type="dxa"/>
            <w:tcBorders>
              <w:left w:val="single" w:sz="1" w:space="0" w:color="000000"/>
              <w:bottom w:val="single" w:sz="1" w:space="0" w:color="000000"/>
            </w:tcBorders>
            <w:shd w:val="clear" w:color="auto" w:fill="auto"/>
          </w:tcPr>
          <w:p w14:paraId="751600CD" w14:textId="77777777" w:rsidR="00EB2D44" w:rsidRDefault="00EB2D44" w:rsidP="00C829F2">
            <w:pPr>
              <w:pStyle w:val="Zawartotabeli"/>
              <w:snapToGrid w:val="0"/>
              <w:rPr>
                <w:rFonts w:ascii="Arial" w:hAnsi="Arial" w:cs="Arial"/>
                <w:bCs/>
              </w:rPr>
            </w:pPr>
            <w:r>
              <w:rPr>
                <w:rFonts w:ascii="Arial" w:hAnsi="Arial" w:cs="Arial"/>
              </w:rPr>
              <w:t>3</w:t>
            </w:r>
          </w:p>
        </w:tc>
        <w:tc>
          <w:tcPr>
            <w:tcW w:w="2837" w:type="dxa"/>
            <w:tcBorders>
              <w:left w:val="single" w:sz="1" w:space="0" w:color="000000"/>
              <w:bottom w:val="single" w:sz="1" w:space="0" w:color="000000"/>
            </w:tcBorders>
            <w:shd w:val="clear" w:color="auto" w:fill="auto"/>
          </w:tcPr>
          <w:p w14:paraId="6829AEC8" w14:textId="77777777" w:rsidR="00EB2D44" w:rsidRDefault="00EB2D44" w:rsidP="00C829F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1976" w:type="dxa"/>
            <w:tcBorders>
              <w:left w:val="single" w:sz="1" w:space="0" w:color="000000"/>
              <w:bottom w:val="single" w:sz="1" w:space="0" w:color="000000"/>
            </w:tcBorders>
            <w:shd w:val="clear" w:color="auto" w:fill="auto"/>
          </w:tcPr>
          <w:p w14:paraId="222327AB" w14:textId="77777777" w:rsidR="00EB2D44" w:rsidRDefault="00EB2D44" w:rsidP="00C829F2">
            <w:pPr>
              <w:pStyle w:val="Zawartotabeli"/>
              <w:snapToGrid w:val="0"/>
              <w:rPr>
                <w:rFonts w:ascii="Arial" w:hAnsi="Arial" w:cs="Arial"/>
              </w:rPr>
            </w:pPr>
          </w:p>
        </w:tc>
        <w:tc>
          <w:tcPr>
            <w:tcW w:w="2565" w:type="dxa"/>
            <w:tcBorders>
              <w:left w:val="single" w:sz="1" w:space="0" w:color="000000"/>
              <w:bottom w:val="single" w:sz="1" w:space="0" w:color="000000"/>
            </w:tcBorders>
            <w:shd w:val="clear" w:color="auto" w:fill="auto"/>
          </w:tcPr>
          <w:p w14:paraId="39B58C02" w14:textId="77777777" w:rsidR="00EB2D44" w:rsidRDefault="00EB2D44" w:rsidP="00C829F2">
            <w:pPr>
              <w:pStyle w:val="Zawartotabeli"/>
              <w:snapToGrid w:val="0"/>
            </w:pPr>
            <w:r>
              <w:rPr>
                <w:rFonts w:ascii="Arial" w:hAnsi="Arial" w:cs="Arial"/>
              </w:rPr>
              <w:t>3,66 km</w:t>
            </w:r>
          </w:p>
        </w:tc>
        <w:tc>
          <w:tcPr>
            <w:tcW w:w="1688" w:type="dxa"/>
            <w:tcBorders>
              <w:left w:val="single" w:sz="1" w:space="0" w:color="000000"/>
              <w:bottom w:val="single" w:sz="1" w:space="0" w:color="000000"/>
              <w:right w:val="single" w:sz="1" w:space="0" w:color="000000"/>
            </w:tcBorders>
            <w:shd w:val="clear" w:color="auto" w:fill="auto"/>
          </w:tcPr>
          <w:p w14:paraId="04C90E1C" w14:textId="77777777" w:rsidR="00EB2D44" w:rsidRDefault="00EB2D44" w:rsidP="00C829F2">
            <w:pPr>
              <w:pStyle w:val="Zawartotabeli"/>
              <w:snapToGrid w:val="0"/>
            </w:pPr>
          </w:p>
        </w:tc>
      </w:tr>
      <w:tr w:rsidR="00EB2D44" w14:paraId="25EAF67C" w14:textId="77777777" w:rsidTr="00C829F2">
        <w:tc>
          <w:tcPr>
            <w:tcW w:w="621" w:type="dxa"/>
            <w:tcBorders>
              <w:left w:val="single" w:sz="1" w:space="0" w:color="000000"/>
              <w:bottom w:val="single" w:sz="1" w:space="0" w:color="000000"/>
            </w:tcBorders>
            <w:shd w:val="clear" w:color="auto" w:fill="auto"/>
          </w:tcPr>
          <w:p w14:paraId="141750E3" w14:textId="77777777" w:rsidR="00EB2D44" w:rsidRDefault="00EB2D44" w:rsidP="00C829F2">
            <w:pPr>
              <w:pStyle w:val="Zawartotabeli"/>
              <w:snapToGrid w:val="0"/>
            </w:pPr>
          </w:p>
        </w:tc>
        <w:tc>
          <w:tcPr>
            <w:tcW w:w="2837" w:type="dxa"/>
            <w:tcBorders>
              <w:left w:val="single" w:sz="1" w:space="0" w:color="000000"/>
              <w:bottom w:val="single" w:sz="1" w:space="0" w:color="000000"/>
            </w:tcBorders>
            <w:shd w:val="clear" w:color="auto" w:fill="auto"/>
          </w:tcPr>
          <w:p w14:paraId="5D86CFA8" w14:textId="77777777" w:rsidR="00EB2D44" w:rsidRDefault="00EB2D44" w:rsidP="00C829F2">
            <w:pPr>
              <w:pStyle w:val="Zawartotabeli"/>
              <w:snapToGrid w:val="0"/>
              <w:rPr>
                <w:rFonts w:ascii="Arial" w:eastAsia="Arial" w:hAnsi="Arial" w:cs="Arial"/>
                <w:bCs/>
                <w:w w:val="104"/>
              </w:rPr>
            </w:pPr>
            <w:r>
              <w:rPr>
                <w:rFonts w:ascii="Arial" w:hAnsi="Arial" w:cs="Arial"/>
                <w:bCs/>
              </w:rPr>
              <w:t xml:space="preserve">RAZEM ZADANIE NR </w:t>
            </w:r>
            <w:r>
              <w:rPr>
                <w:rFonts w:ascii="Arial" w:eastAsia="Arial" w:hAnsi="Arial" w:cs="Arial"/>
                <w:bCs/>
                <w:w w:val="104"/>
              </w:rPr>
              <w:t>V- STREFA NR V - Ciągowice, Turza, Kuźnica Masłońska</w:t>
            </w:r>
          </w:p>
          <w:p w14:paraId="17D94CE8" w14:textId="77777777" w:rsidR="00EB2D44" w:rsidRDefault="00EB2D44" w:rsidP="00C829F2">
            <w:pPr>
              <w:pStyle w:val="Zawartotabeli"/>
              <w:rPr>
                <w:rFonts w:ascii="Arial" w:hAnsi="Arial" w:cs="Arial"/>
              </w:rPr>
            </w:pPr>
            <w:r>
              <w:rPr>
                <w:rFonts w:ascii="Arial" w:eastAsia="Arial" w:hAnsi="Arial" w:cs="Arial"/>
                <w:bCs/>
                <w:w w:val="104"/>
              </w:rPr>
              <w:t xml:space="preserve"> </w:t>
            </w:r>
          </w:p>
        </w:tc>
        <w:tc>
          <w:tcPr>
            <w:tcW w:w="1976" w:type="dxa"/>
            <w:tcBorders>
              <w:left w:val="single" w:sz="1" w:space="0" w:color="000000"/>
              <w:bottom w:val="single" w:sz="1" w:space="0" w:color="000000"/>
            </w:tcBorders>
            <w:shd w:val="clear" w:color="auto" w:fill="auto"/>
          </w:tcPr>
          <w:p w14:paraId="066810D7" w14:textId="77777777" w:rsidR="00EB2D44" w:rsidRDefault="00EB2D44" w:rsidP="00C829F2">
            <w:pPr>
              <w:pStyle w:val="Zawartotabeli"/>
              <w:snapToGrid w:val="0"/>
              <w:rPr>
                <w:rFonts w:ascii="Arial" w:hAnsi="Arial" w:cs="Arial"/>
              </w:rPr>
            </w:pPr>
            <w:r>
              <w:rPr>
                <w:rFonts w:ascii="Arial" w:hAnsi="Arial" w:cs="Arial"/>
              </w:rPr>
              <w:t>-------------------</w:t>
            </w:r>
          </w:p>
        </w:tc>
        <w:tc>
          <w:tcPr>
            <w:tcW w:w="2565" w:type="dxa"/>
            <w:tcBorders>
              <w:left w:val="single" w:sz="1" w:space="0" w:color="000000"/>
              <w:bottom w:val="single" w:sz="1" w:space="0" w:color="000000"/>
            </w:tcBorders>
            <w:shd w:val="clear" w:color="auto" w:fill="auto"/>
          </w:tcPr>
          <w:p w14:paraId="615AB031" w14:textId="77777777" w:rsidR="00EB2D44" w:rsidRDefault="00EB2D44" w:rsidP="00C829F2">
            <w:pPr>
              <w:pStyle w:val="Zawartotabeli"/>
              <w:snapToGrid w:val="0"/>
            </w:pPr>
            <w:r>
              <w:rPr>
                <w:rFonts w:ascii="Arial" w:hAnsi="Arial" w:cs="Arial"/>
              </w:rPr>
              <w:t>----------------------------</w:t>
            </w:r>
          </w:p>
        </w:tc>
        <w:tc>
          <w:tcPr>
            <w:tcW w:w="1688" w:type="dxa"/>
            <w:tcBorders>
              <w:left w:val="single" w:sz="1" w:space="0" w:color="000000"/>
              <w:bottom w:val="single" w:sz="1" w:space="0" w:color="000000"/>
              <w:right w:val="single" w:sz="1" w:space="0" w:color="000000"/>
            </w:tcBorders>
            <w:shd w:val="clear" w:color="auto" w:fill="auto"/>
          </w:tcPr>
          <w:p w14:paraId="6F262875" w14:textId="77777777" w:rsidR="00EB2D44" w:rsidRDefault="00EB2D44" w:rsidP="00C829F2">
            <w:pPr>
              <w:pStyle w:val="Zawartotabeli"/>
              <w:snapToGrid w:val="0"/>
            </w:pPr>
          </w:p>
        </w:tc>
      </w:tr>
    </w:tbl>
    <w:p w14:paraId="41FEAEC4" w14:textId="77777777" w:rsidR="00EB2D44" w:rsidRDefault="00EB2D44" w:rsidP="00EB2D44">
      <w:pPr>
        <w:autoSpaceDE w:val="0"/>
        <w:rPr>
          <w:rFonts w:ascii="Tahoma" w:hAnsi="Tahoma" w:cs="Tahoma"/>
        </w:rPr>
      </w:pPr>
    </w:p>
    <w:p w14:paraId="28943508" w14:textId="77777777" w:rsidR="00EB2D44" w:rsidRDefault="00EB2D44" w:rsidP="004948EE">
      <w:pPr>
        <w:spacing w:after="0" w:line="360" w:lineRule="auto"/>
        <w:ind w:left="6372"/>
        <w:rPr>
          <w:rFonts w:ascii="Arial" w:hAnsi="Arial" w:cs="Arial"/>
          <w:b/>
          <w:sz w:val="20"/>
          <w:szCs w:val="20"/>
        </w:rPr>
      </w:pPr>
    </w:p>
    <w:p w14:paraId="5393B7B6" w14:textId="3A56EAB1" w:rsidR="00EB2D44" w:rsidRDefault="00EB2D44" w:rsidP="004948EE">
      <w:pPr>
        <w:spacing w:after="0" w:line="360" w:lineRule="auto"/>
        <w:ind w:left="6372"/>
        <w:rPr>
          <w:rFonts w:ascii="Arial" w:hAnsi="Arial" w:cs="Arial"/>
          <w:b/>
          <w:sz w:val="20"/>
          <w:szCs w:val="20"/>
        </w:rPr>
      </w:pPr>
    </w:p>
    <w:p w14:paraId="3376552E" w14:textId="5DAE871F" w:rsidR="00EB2D44" w:rsidRDefault="00EB2D44" w:rsidP="004948EE">
      <w:pPr>
        <w:spacing w:after="0" w:line="360" w:lineRule="auto"/>
        <w:ind w:left="6372"/>
        <w:rPr>
          <w:rFonts w:ascii="Arial" w:hAnsi="Arial" w:cs="Arial"/>
          <w:b/>
          <w:sz w:val="20"/>
          <w:szCs w:val="20"/>
        </w:rPr>
      </w:pPr>
    </w:p>
    <w:p w14:paraId="3AAB3F89"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6B1449C"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0B82A00F" w14:textId="2D43133A" w:rsidR="00EB2D44" w:rsidRDefault="00EB2D44" w:rsidP="004948EE">
      <w:pPr>
        <w:spacing w:after="0" w:line="360" w:lineRule="auto"/>
        <w:ind w:left="6372"/>
        <w:rPr>
          <w:rFonts w:ascii="Arial" w:hAnsi="Arial" w:cs="Arial"/>
          <w:b/>
          <w:sz w:val="20"/>
          <w:szCs w:val="20"/>
        </w:rPr>
      </w:pPr>
    </w:p>
    <w:p w14:paraId="01455F42" w14:textId="5D640984" w:rsidR="00EB2D44" w:rsidRDefault="00EB2D44" w:rsidP="004948EE">
      <w:pPr>
        <w:spacing w:after="0" w:line="360" w:lineRule="auto"/>
        <w:ind w:left="6372"/>
        <w:rPr>
          <w:rFonts w:ascii="Arial" w:hAnsi="Arial" w:cs="Arial"/>
          <w:b/>
          <w:sz w:val="20"/>
          <w:szCs w:val="20"/>
        </w:rPr>
      </w:pPr>
    </w:p>
    <w:p w14:paraId="61CE030A" w14:textId="37578621" w:rsidR="00EB2D44" w:rsidRDefault="00EB2D44" w:rsidP="004948EE">
      <w:pPr>
        <w:spacing w:after="0" w:line="360" w:lineRule="auto"/>
        <w:ind w:left="6372"/>
        <w:rPr>
          <w:rFonts w:ascii="Arial" w:hAnsi="Arial" w:cs="Arial"/>
          <w:b/>
          <w:sz w:val="20"/>
          <w:szCs w:val="20"/>
        </w:rPr>
      </w:pPr>
    </w:p>
    <w:p w14:paraId="33C15E41" w14:textId="1C49BB48" w:rsidR="00EB2D44" w:rsidRDefault="00EB2D44" w:rsidP="004948EE">
      <w:pPr>
        <w:spacing w:after="0" w:line="360" w:lineRule="auto"/>
        <w:ind w:left="6372"/>
        <w:rPr>
          <w:rFonts w:ascii="Arial" w:hAnsi="Arial" w:cs="Arial"/>
          <w:b/>
          <w:sz w:val="20"/>
          <w:szCs w:val="20"/>
        </w:rPr>
      </w:pPr>
    </w:p>
    <w:p w14:paraId="53A28090" w14:textId="1C2AF220" w:rsidR="00EB2D44" w:rsidRDefault="00EB2D44" w:rsidP="004948EE">
      <w:pPr>
        <w:spacing w:after="0" w:line="360" w:lineRule="auto"/>
        <w:ind w:left="6372"/>
        <w:rPr>
          <w:rFonts w:ascii="Arial" w:hAnsi="Arial" w:cs="Arial"/>
          <w:b/>
          <w:sz w:val="20"/>
          <w:szCs w:val="20"/>
        </w:rPr>
      </w:pPr>
    </w:p>
    <w:p w14:paraId="369778FD" w14:textId="6C0940B3" w:rsidR="00EB2D44" w:rsidRDefault="00EB2D44" w:rsidP="004948EE">
      <w:pPr>
        <w:spacing w:after="0" w:line="360" w:lineRule="auto"/>
        <w:ind w:left="6372"/>
        <w:rPr>
          <w:rFonts w:ascii="Arial" w:hAnsi="Arial" w:cs="Arial"/>
          <w:b/>
          <w:sz w:val="20"/>
          <w:szCs w:val="20"/>
        </w:rPr>
      </w:pPr>
    </w:p>
    <w:p w14:paraId="3A03F51C" w14:textId="44DF042B" w:rsidR="00EB2D44" w:rsidRDefault="00EB2D44" w:rsidP="004948EE">
      <w:pPr>
        <w:spacing w:after="0" w:line="360" w:lineRule="auto"/>
        <w:ind w:left="6372"/>
        <w:rPr>
          <w:rFonts w:ascii="Arial" w:hAnsi="Arial" w:cs="Arial"/>
          <w:b/>
          <w:sz w:val="20"/>
          <w:szCs w:val="20"/>
        </w:rPr>
      </w:pPr>
    </w:p>
    <w:p w14:paraId="3AAFCD06" w14:textId="05592C23" w:rsidR="00EB2D44" w:rsidRDefault="00EB2D44" w:rsidP="004948EE">
      <w:pPr>
        <w:spacing w:after="0" w:line="360" w:lineRule="auto"/>
        <w:ind w:left="6372"/>
        <w:rPr>
          <w:rFonts w:ascii="Arial" w:hAnsi="Arial" w:cs="Arial"/>
          <w:b/>
          <w:sz w:val="20"/>
          <w:szCs w:val="20"/>
        </w:rPr>
      </w:pPr>
    </w:p>
    <w:p w14:paraId="00D3C25A" w14:textId="77777777" w:rsidR="00EB2D44" w:rsidRDefault="00EB2D44" w:rsidP="00A23B91">
      <w:pPr>
        <w:spacing w:after="0" w:line="360" w:lineRule="auto"/>
        <w:rPr>
          <w:rFonts w:ascii="Arial" w:hAnsi="Arial" w:cs="Arial"/>
          <w:b/>
          <w:sz w:val="20"/>
          <w:szCs w:val="20"/>
        </w:rPr>
      </w:pPr>
    </w:p>
    <w:p w14:paraId="77820085" w14:textId="69A1E657" w:rsidR="00EB2D44" w:rsidRPr="00A23B91" w:rsidRDefault="004948EE" w:rsidP="00A23B91">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6D7D35B3"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235FF3C7"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E3347D">
        <w:rPr>
          <w:rFonts w:ascii="Arial" w:hAnsi="Arial" w:cs="Arial"/>
          <w:b/>
        </w:rPr>
        <w:t>1</w:t>
      </w:r>
      <w:r w:rsidR="00E3347D" w:rsidRPr="00B545D2">
        <w:rPr>
          <w:rFonts w:ascii="Arial" w:hAnsi="Arial" w:cs="Arial"/>
          <w:b/>
        </w:rPr>
        <w:t>/202</w:t>
      </w:r>
      <w:r w:rsidR="00E3347D">
        <w:rPr>
          <w:rFonts w:ascii="Arial" w:hAnsi="Arial" w:cs="Arial"/>
          <w:b/>
        </w:rPr>
        <w:t>2”</w:t>
      </w:r>
      <w:r w:rsidR="00E3347D">
        <w:rPr>
          <w:rFonts w:ascii="Arial" w:hAnsi="Arial" w:cs="Arial"/>
          <w:b/>
          <w:color w:val="FF0000"/>
        </w:rPr>
        <w:t xml:space="preserve"> </w:t>
      </w:r>
      <w:r w:rsidR="00A23B91">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4D82521B" w14:textId="77777777"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61D172A5"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lastRenderedPageBreak/>
        <w:t>Miejs</w:t>
      </w:r>
      <w:r w:rsidR="00A23B91">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0BE3206F" w:rsidR="00390B34" w:rsidRPr="002232A3"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E3347D">
        <w:rPr>
          <w:rFonts w:ascii="Arial" w:hAnsi="Arial" w:cs="Arial"/>
          <w:b/>
        </w:rPr>
        <w:t>1</w:t>
      </w:r>
      <w:r w:rsidR="00E3347D" w:rsidRPr="00B545D2">
        <w:rPr>
          <w:rFonts w:ascii="Arial" w:hAnsi="Arial" w:cs="Arial"/>
          <w:b/>
        </w:rPr>
        <w:t>/202</w:t>
      </w:r>
      <w:r w:rsidR="00E3347D">
        <w:rPr>
          <w:rFonts w:ascii="Arial" w:hAnsi="Arial" w:cs="Arial"/>
          <w:b/>
        </w:rPr>
        <w:t>2”</w:t>
      </w:r>
      <w:r w:rsidR="00E3347D">
        <w:rPr>
          <w:rFonts w:ascii="Arial" w:hAnsi="Arial" w:cs="Arial"/>
          <w:b/>
          <w:color w:val="FF0000"/>
        </w:rPr>
        <w:t xml:space="preserve">  </w:t>
      </w:r>
      <w:r w:rsidR="00A23B91">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7F046B08" w14:textId="1F70279C" w:rsidR="00CD2DEA" w:rsidRDefault="00A73113" w:rsidP="00CD2DEA">
      <w:pPr>
        <w:shd w:val="clear" w:color="auto" w:fill="FFFFFF"/>
        <w:spacing w:before="216"/>
        <w:rPr>
          <w:rFonts w:ascii="Arial" w:hAnsi="Arial" w:cs="Arial"/>
          <w:spacing w:val="-1"/>
          <w:w w:val="101"/>
          <w:sz w:val="20"/>
          <w:szCs w:val="20"/>
        </w:rPr>
      </w:pPr>
      <w:r w:rsidRPr="00EC7508">
        <w:rPr>
          <w:rFonts w:ascii="Arial" w:eastAsia="SimSun" w:hAnsi="Arial" w:cs="Arial"/>
          <w:b/>
          <w:kern w:val="1"/>
          <w:lang w:eastAsia="hi-IN" w:bidi="hi-IN"/>
        </w:rPr>
        <w:t xml:space="preserve">Wykaz  narzędzi, </w:t>
      </w:r>
      <w:r w:rsidRPr="00555173">
        <w:rPr>
          <w:rFonts w:ascii="Arial" w:hAnsi="Arial" w:cs="Arial"/>
          <w:b/>
          <w:bCs/>
        </w:rPr>
        <w:t xml:space="preserve">wyposażenia zakładu lub urządzeń technicznych </w:t>
      </w:r>
      <w:r w:rsidRPr="00555173">
        <w:rPr>
          <w:rFonts w:ascii="Arial" w:hAnsi="Arial" w:cs="Arial"/>
        </w:rPr>
        <w:t>dostępnych wykonawcy w celu wykonania zamówienia publicznego</w:t>
      </w:r>
      <w:r w:rsidR="00CD2DEA">
        <w:rPr>
          <w:rFonts w:ascii="Arial" w:hAnsi="Arial" w:cs="Arial"/>
          <w:b/>
        </w:rPr>
        <w:t xml:space="preserve">. </w:t>
      </w:r>
    </w:p>
    <w:p w14:paraId="678AFF13"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Ja/My, niżej podpisany/ni ……………………………………………………………………</w:t>
      </w:r>
      <w:r>
        <w:rPr>
          <w:rFonts w:ascii="Arial" w:hAnsi="Arial" w:cs="Arial"/>
          <w:spacing w:val="-1"/>
          <w:w w:val="101"/>
          <w:sz w:val="20"/>
          <w:szCs w:val="20"/>
        </w:rPr>
        <w:br/>
        <w:t>działając w imieniu i na rzecz:</w:t>
      </w:r>
    </w:p>
    <w:p w14:paraId="5A686EC4"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w:t>
      </w:r>
      <w:r>
        <w:rPr>
          <w:rFonts w:ascii="Arial" w:hAnsi="Arial" w:cs="Arial"/>
          <w:spacing w:val="-1"/>
          <w:w w:val="101"/>
          <w:sz w:val="20"/>
          <w:szCs w:val="20"/>
        </w:rPr>
        <w:br/>
        <w:t>( pełna nazwa Wykonawcy)</w:t>
      </w:r>
    </w:p>
    <w:p w14:paraId="736E407F" w14:textId="6CAFEF6D" w:rsidR="00CD2DEA" w:rsidRDefault="00CD2DEA" w:rsidP="00CD2DEA">
      <w:pPr>
        <w:rPr>
          <w:rFonts w:ascii="Arial" w:hAnsi="Arial" w:cs="Arial"/>
          <w:b/>
          <w:bCs/>
          <w:spacing w:val="-1"/>
          <w:w w:val="101"/>
          <w:sz w:val="20"/>
          <w:szCs w:val="20"/>
        </w:rPr>
      </w:pPr>
      <w:r>
        <w:rPr>
          <w:rFonts w:ascii="Arial" w:hAnsi="Arial" w:cs="Arial"/>
          <w:spacing w:val="-1"/>
          <w:w w:val="101"/>
          <w:sz w:val="20"/>
          <w:szCs w:val="20"/>
        </w:rPr>
        <w:t xml:space="preserve">w odpowiedzi na ogłoszenie o przetargu </w:t>
      </w:r>
      <w:r w:rsidR="00042334">
        <w:rPr>
          <w:rFonts w:ascii="Arial" w:hAnsi="Arial" w:cs="Arial"/>
          <w:spacing w:val="-1"/>
          <w:w w:val="101"/>
          <w:sz w:val="20"/>
          <w:szCs w:val="20"/>
        </w:rPr>
        <w:t xml:space="preserve">prowadzonym w trybie </w:t>
      </w:r>
      <w:r w:rsidR="00E3347D">
        <w:rPr>
          <w:rFonts w:ascii="Arial" w:hAnsi="Arial" w:cs="Arial"/>
          <w:spacing w:val="-1"/>
          <w:w w:val="101"/>
          <w:sz w:val="20"/>
          <w:szCs w:val="20"/>
        </w:rPr>
        <w:t>podstawowym na podstawie</w:t>
      </w:r>
      <w:r w:rsidR="00042334">
        <w:rPr>
          <w:rFonts w:ascii="Arial" w:hAnsi="Arial" w:cs="Arial"/>
          <w:spacing w:val="-1"/>
          <w:w w:val="101"/>
          <w:sz w:val="20"/>
          <w:szCs w:val="20"/>
        </w:rPr>
        <w:t xml:space="preserve">                 </w:t>
      </w:r>
      <w:r w:rsidR="00E3347D">
        <w:rPr>
          <w:rFonts w:ascii="Arial" w:hAnsi="Arial" w:cs="Arial"/>
          <w:spacing w:val="-1"/>
          <w:w w:val="101"/>
          <w:sz w:val="20"/>
          <w:szCs w:val="20"/>
        </w:rPr>
        <w:t xml:space="preserve"> art. 275 pkt 1</w:t>
      </w:r>
      <w:r w:rsidR="00042334">
        <w:rPr>
          <w:rFonts w:ascii="Arial" w:hAnsi="Arial" w:cs="Arial"/>
          <w:spacing w:val="-1"/>
          <w:w w:val="101"/>
          <w:sz w:val="20"/>
          <w:szCs w:val="20"/>
        </w:rPr>
        <w:t xml:space="preserve"> </w:t>
      </w:r>
      <w:r>
        <w:rPr>
          <w:rFonts w:ascii="Arial" w:hAnsi="Arial" w:cs="Arial"/>
          <w:spacing w:val="-1"/>
          <w:w w:val="101"/>
          <w:sz w:val="20"/>
          <w:szCs w:val="20"/>
        </w:rPr>
        <w:t>na</w:t>
      </w:r>
      <w:r>
        <w:rPr>
          <w:rFonts w:ascii="Arial" w:hAnsi="Arial" w:cs="Arial"/>
          <w:sz w:val="20"/>
          <w:szCs w:val="20"/>
        </w:rPr>
        <w:t xml:space="preserve"> wykonanie zadania p.n.: </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Pr>
          <w:rFonts w:ascii="Arial" w:hAnsi="Arial" w:cs="Arial"/>
          <w:b/>
          <w:sz w:val="20"/>
          <w:szCs w:val="20"/>
        </w:rPr>
        <w:t>1</w:t>
      </w:r>
      <w:r w:rsidRPr="00B545D2">
        <w:rPr>
          <w:rFonts w:ascii="Arial" w:hAnsi="Arial" w:cs="Arial"/>
          <w:b/>
          <w:sz w:val="20"/>
          <w:szCs w:val="20"/>
        </w:rPr>
        <w:t>/202</w:t>
      </w:r>
      <w:r>
        <w:rPr>
          <w:rFonts w:ascii="Arial" w:hAnsi="Arial" w:cs="Arial"/>
          <w:b/>
          <w:sz w:val="20"/>
          <w:szCs w:val="20"/>
        </w:rPr>
        <w:t>2</w:t>
      </w:r>
      <w:r w:rsidRPr="00B545D2">
        <w:rPr>
          <w:rFonts w:ascii="Arial" w:hAnsi="Arial" w:cs="Arial"/>
          <w:b/>
          <w:sz w:val="20"/>
          <w:szCs w:val="20"/>
        </w:rPr>
        <w:t>”.</w:t>
      </w:r>
      <w:r>
        <w:rPr>
          <w:rFonts w:ascii="Arial" w:hAnsi="Arial" w:cs="Arial"/>
          <w:b/>
          <w:sz w:val="20"/>
          <w:szCs w:val="20"/>
        </w:rPr>
        <w:t xml:space="preserve"> ZADANIE NR ….... STREFA …................</w:t>
      </w:r>
    </w:p>
    <w:p w14:paraId="67AD4C88" w14:textId="77777777" w:rsidR="00CD2DEA" w:rsidRDefault="00CD2DEA" w:rsidP="00CD2DEA">
      <w:pPr>
        <w:shd w:val="clear" w:color="auto" w:fill="FFFFFF"/>
        <w:spacing w:before="216"/>
        <w:rPr>
          <w:rFonts w:ascii="Arial" w:hAnsi="Arial" w:cs="Arial"/>
          <w:b/>
          <w:bCs/>
          <w:spacing w:val="-1"/>
          <w:w w:val="101"/>
          <w:sz w:val="20"/>
          <w:szCs w:val="20"/>
        </w:rPr>
      </w:pPr>
    </w:p>
    <w:p w14:paraId="7E5DFC1B" w14:textId="77777777" w:rsidR="00CD2DEA" w:rsidRDefault="00CD2DEA" w:rsidP="00CD2DEA">
      <w:pPr>
        <w:shd w:val="clear" w:color="auto" w:fill="FFFFFF"/>
        <w:spacing w:before="216"/>
        <w:rPr>
          <w:rFonts w:ascii="Arial" w:hAnsi="Arial" w:cs="Arial"/>
          <w:sz w:val="20"/>
          <w:szCs w:val="20"/>
        </w:rPr>
      </w:pPr>
      <w:r>
        <w:rPr>
          <w:rFonts w:ascii="Arial" w:hAnsi="Arial" w:cs="Arial"/>
          <w:b/>
          <w:bCs/>
          <w:spacing w:val="-1"/>
          <w:w w:val="101"/>
          <w:sz w:val="20"/>
          <w:szCs w:val="20"/>
        </w:rPr>
        <w:t>przedstawiam/y następujące informacje.</w:t>
      </w:r>
    </w:p>
    <w:p w14:paraId="769D9DED" w14:textId="77777777" w:rsidR="00CD2DEA" w:rsidRDefault="00CD2DEA" w:rsidP="00CD2DEA">
      <w:pPr>
        <w:shd w:val="clear" w:color="auto" w:fill="FFFFFF"/>
        <w:spacing w:before="216"/>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0"/>
        <w:gridCol w:w="2538"/>
        <w:gridCol w:w="2126"/>
        <w:gridCol w:w="2126"/>
        <w:gridCol w:w="2288"/>
      </w:tblGrid>
      <w:tr w:rsidR="00CD2DEA" w14:paraId="1BACB2CC" w14:textId="77777777" w:rsidTr="00C829F2">
        <w:trPr>
          <w:trHeight w:val="1323"/>
        </w:trPr>
        <w:tc>
          <w:tcPr>
            <w:tcW w:w="600" w:type="dxa"/>
            <w:tcBorders>
              <w:top w:val="single" w:sz="4" w:space="0" w:color="000000"/>
              <w:left w:val="single" w:sz="4" w:space="0" w:color="000000"/>
              <w:bottom w:val="single" w:sz="4" w:space="0" w:color="000000"/>
            </w:tcBorders>
            <w:shd w:val="clear" w:color="auto" w:fill="auto"/>
            <w:vAlign w:val="center"/>
          </w:tcPr>
          <w:p w14:paraId="17C092B3" w14:textId="77777777" w:rsidR="00CD2DEA" w:rsidRDefault="00CD2DEA" w:rsidP="00C829F2">
            <w:pPr>
              <w:pStyle w:val="Tekstpodstawowy23"/>
              <w:snapToGrid w:val="0"/>
              <w:rPr>
                <w:rFonts w:ascii="Arial" w:hAnsi="Arial" w:cs="Arial"/>
                <w:b/>
                <w:sz w:val="20"/>
                <w:szCs w:val="20"/>
                <w:lang w:val="pl-PL"/>
              </w:rPr>
            </w:pPr>
            <w:r>
              <w:rPr>
                <w:rFonts w:ascii="Arial" w:hAnsi="Arial" w:cs="Arial"/>
                <w:b/>
                <w:sz w:val="20"/>
                <w:szCs w:val="20"/>
              </w:rPr>
              <w:t>L.p.</w:t>
            </w:r>
          </w:p>
        </w:tc>
        <w:tc>
          <w:tcPr>
            <w:tcW w:w="2538" w:type="dxa"/>
            <w:tcBorders>
              <w:top w:val="single" w:sz="4" w:space="0" w:color="000000"/>
              <w:left w:val="single" w:sz="4" w:space="0" w:color="000000"/>
              <w:bottom w:val="single" w:sz="4" w:space="0" w:color="000000"/>
            </w:tcBorders>
            <w:shd w:val="clear" w:color="auto" w:fill="auto"/>
            <w:vAlign w:val="center"/>
          </w:tcPr>
          <w:p w14:paraId="51C88B68" w14:textId="77777777" w:rsidR="00CD2DEA" w:rsidRDefault="00CD2DEA" w:rsidP="00C829F2">
            <w:pPr>
              <w:pStyle w:val="Tekstpodstawowy23"/>
              <w:snapToGrid w:val="0"/>
              <w:jc w:val="center"/>
              <w:rPr>
                <w:rFonts w:ascii="Arial" w:hAnsi="Arial" w:cs="Arial"/>
                <w:b/>
                <w:sz w:val="20"/>
                <w:szCs w:val="20"/>
                <w:lang w:val="pl-PL"/>
              </w:rPr>
            </w:pPr>
            <w:r>
              <w:rPr>
                <w:rFonts w:ascii="Arial" w:hAnsi="Arial" w:cs="Arial"/>
                <w:b/>
                <w:sz w:val="20"/>
                <w:szCs w:val="20"/>
                <w:lang w:val="pl-PL"/>
              </w:rPr>
              <w:t xml:space="preserve">Nazwa narzędzi                 i urządzeń </w:t>
            </w:r>
          </w:p>
        </w:tc>
        <w:tc>
          <w:tcPr>
            <w:tcW w:w="2126" w:type="dxa"/>
            <w:tcBorders>
              <w:top w:val="single" w:sz="4" w:space="0" w:color="000000"/>
              <w:left w:val="single" w:sz="4" w:space="0" w:color="000000"/>
              <w:bottom w:val="single" w:sz="4" w:space="0" w:color="000000"/>
            </w:tcBorders>
            <w:shd w:val="clear" w:color="auto" w:fill="auto"/>
          </w:tcPr>
          <w:p w14:paraId="1598FF55" w14:textId="77777777" w:rsidR="00CD2DEA" w:rsidRDefault="00CD2DEA" w:rsidP="00C829F2">
            <w:pPr>
              <w:pStyle w:val="Tekstpodstawowy23"/>
              <w:snapToGrid w:val="0"/>
              <w:jc w:val="center"/>
              <w:rPr>
                <w:rFonts w:ascii="Arial" w:hAnsi="Arial" w:cs="Arial"/>
                <w:b/>
                <w:sz w:val="20"/>
                <w:szCs w:val="20"/>
                <w:lang w:val="pl-PL"/>
              </w:rPr>
            </w:pPr>
            <w:r>
              <w:rPr>
                <w:rFonts w:ascii="Arial" w:hAnsi="Arial" w:cs="Arial"/>
                <w:b/>
                <w:sz w:val="20"/>
                <w:szCs w:val="20"/>
                <w:lang w:val="pl-PL"/>
              </w:rPr>
              <w:t>Typ /</w:t>
            </w:r>
          </w:p>
          <w:p w14:paraId="29881E98" w14:textId="77777777" w:rsidR="00CD2DEA" w:rsidRDefault="00CD2DEA" w:rsidP="00C829F2">
            <w:pPr>
              <w:pStyle w:val="Tekstpodstawowy23"/>
              <w:snapToGrid w:val="0"/>
              <w:jc w:val="center"/>
              <w:rPr>
                <w:rFonts w:ascii="Arial" w:hAnsi="Arial" w:cs="Arial"/>
                <w:b/>
                <w:sz w:val="20"/>
                <w:szCs w:val="20"/>
              </w:rPr>
            </w:pPr>
            <w:r>
              <w:rPr>
                <w:rFonts w:ascii="Arial" w:hAnsi="Arial" w:cs="Arial"/>
                <w:b/>
                <w:sz w:val="20"/>
                <w:szCs w:val="20"/>
                <w:lang w:val="pl-PL"/>
              </w:rPr>
              <w:t xml:space="preserve"> nr rejestracyjny</w:t>
            </w:r>
          </w:p>
        </w:tc>
        <w:tc>
          <w:tcPr>
            <w:tcW w:w="2126" w:type="dxa"/>
            <w:tcBorders>
              <w:top w:val="single" w:sz="4" w:space="0" w:color="000000"/>
              <w:left w:val="single" w:sz="4" w:space="0" w:color="000000"/>
              <w:bottom w:val="single" w:sz="4" w:space="0" w:color="000000"/>
            </w:tcBorders>
            <w:shd w:val="clear" w:color="auto" w:fill="auto"/>
            <w:vAlign w:val="center"/>
          </w:tcPr>
          <w:p w14:paraId="660A8854" w14:textId="77777777" w:rsidR="00CD2DEA" w:rsidRDefault="00CD2DEA" w:rsidP="00C829F2">
            <w:pPr>
              <w:pStyle w:val="Tekstpodstawowy23"/>
              <w:snapToGrid w:val="0"/>
              <w:jc w:val="center"/>
              <w:rPr>
                <w:rFonts w:ascii="Arial" w:hAnsi="Arial" w:cs="Arial"/>
                <w:b/>
                <w:sz w:val="20"/>
                <w:szCs w:val="20"/>
                <w:lang w:val="pl-PL"/>
              </w:rPr>
            </w:pPr>
            <w:r>
              <w:rPr>
                <w:rFonts w:ascii="Arial" w:hAnsi="Arial" w:cs="Arial"/>
                <w:b/>
                <w:sz w:val="20"/>
                <w:szCs w:val="20"/>
              </w:rPr>
              <w:t>Ilość</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F9EC" w14:textId="77777777" w:rsidR="00CD2DEA" w:rsidRDefault="00CD2DEA" w:rsidP="00C829F2">
            <w:pPr>
              <w:pStyle w:val="Tekstpodstawowy23"/>
              <w:snapToGrid w:val="0"/>
              <w:jc w:val="center"/>
            </w:pPr>
            <w:r>
              <w:rPr>
                <w:rFonts w:ascii="Arial" w:hAnsi="Arial" w:cs="Arial"/>
                <w:b/>
                <w:sz w:val="20"/>
                <w:szCs w:val="20"/>
                <w:lang w:val="pl-PL"/>
              </w:rPr>
              <w:t>Podstawa dysponowania</w:t>
            </w:r>
            <w:r>
              <w:rPr>
                <w:rFonts w:ascii="Arial" w:hAnsi="Arial" w:cs="Arial"/>
                <w:b/>
                <w:sz w:val="20"/>
                <w:szCs w:val="20"/>
              </w:rPr>
              <w:t xml:space="preserve"> </w:t>
            </w:r>
          </w:p>
        </w:tc>
      </w:tr>
      <w:tr w:rsidR="00CD2DEA" w14:paraId="4E49E942" w14:textId="77777777" w:rsidTr="00C829F2">
        <w:trPr>
          <w:trHeight w:hRule="exact" w:val="411"/>
        </w:trPr>
        <w:tc>
          <w:tcPr>
            <w:tcW w:w="600" w:type="dxa"/>
            <w:tcBorders>
              <w:top w:val="single" w:sz="4" w:space="0" w:color="000000"/>
              <w:left w:val="single" w:sz="4" w:space="0" w:color="000000"/>
              <w:bottom w:val="single" w:sz="4" w:space="0" w:color="000000"/>
            </w:tcBorders>
            <w:shd w:val="clear" w:color="auto" w:fill="auto"/>
          </w:tcPr>
          <w:p w14:paraId="4B53EA57" w14:textId="77777777" w:rsidR="00CD2DEA" w:rsidRDefault="00CD2DEA" w:rsidP="00C829F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6D51E837" w14:textId="77777777" w:rsidR="00CD2DEA" w:rsidRDefault="00CD2DEA" w:rsidP="00C829F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A46734C" w14:textId="77777777" w:rsidR="00CD2DEA" w:rsidRDefault="00CD2DEA" w:rsidP="00C829F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BC22B68" w14:textId="77777777" w:rsidR="00CD2DEA" w:rsidRDefault="00CD2DEA" w:rsidP="00C829F2">
            <w:pPr>
              <w:snapToGrid w:val="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3083E46" w14:textId="77777777" w:rsidR="00CD2DEA" w:rsidRDefault="00CD2DEA" w:rsidP="00C829F2">
            <w:pPr>
              <w:pStyle w:val="Tekstpodstawowy23"/>
              <w:snapToGrid w:val="0"/>
              <w:jc w:val="center"/>
              <w:rPr>
                <w:rFonts w:ascii="Arial" w:hAnsi="Arial" w:cs="Arial"/>
                <w:sz w:val="20"/>
                <w:szCs w:val="20"/>
              </w:rPr>
            </w:pPr>
          </w:p>
        </w:tc>
      </w:tr>
      <w:tr w:rsidR="00CD2DEA" w14:paraId="32A2CCB3" w14:textId="77777777" w:rsidTr="00C829F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04865D0D" w14:textId="77777777" w:rsidR="00CD2DEA" w:rsidRDefault="00CD2DEA" w:rsidP="00C829F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31AC678F"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E0D9664"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A4F5212" w14:textId="77777777" w:rsidR="00CD2DEA" w:rsidRDefault="00CD2DEA" w:rsidP="00C829F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00C4AEA" w14:textId="77777777" w:rsidR="00CD2DEA" w:rsidRDefault="00CD2DEA" w:rsidP="00C829F2">
            <w:pPr>
              <w:pStyle w:val="Tekstpodstawowy23"/>
              <w:snapToGrid w:val="0"/>
              <w:spacing w:after="0" w:line="100" w:lineRule="atLeast"/>
              <w:jc w:val="center"/>
              <w:rPr>
                <w:rFonts w:ascii="Arial" w:hAnsi="Arial" w:cs="Arial"/>
                <w:sz w:val="20"/>
                <w:szCs w:val="20"/>
              </w:rPr>
            </w:pPr>
          </w:p>
        </w:tc>
      </w:tr>
      <w:tr w:rsidR="00CD2DEA" w14:paraId="234C8CC8" w14:textId="77777777" w:rsidTr="00C829F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A93B2C4" w14:textId="77777777" w:rsidR="00CD2DEA" w:rsidRDefault="00CD2DEA" w:rsidP="00C829F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F3DC478"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FA7236E"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A072C45" w14:textId="77777777" w:rsidR="00CD2DEA" w:rsidRDefault="00CD2DEA" w:rsidP="00C829F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03A2FE8" w14:textId="77777777" w:rsidR="00CD2DEA" w:rsidRDefault="00CD2DEA" w:rsidP="00C829F2">
            <w:pPr>
              <w:pStyle w:val="Tekstpodstawowy23"/>
              <w:snapToGrid w:val="0"/>
              <w:spacing w:after="0" w:line="100" w:lineRule="atLeast"/>
              <w:jc w:val="center"/>
              <w:rPr>
                <w:rFonts w:ascii="Arial" w:hAnsi="Arial" w:cs="Arial"/>
                <w:b/>
                <w:sz w:val="20"/>
                <w:szCs w:val="20"/>
              </w:rPr>
            </w:pPr>
          </w:p>
        </w:tc>
      </w:tr>
      <w:tr w:rsidR="00CD2DEA" w14:paraId="7ABDB58B" w14:textId="77777777" w:rsidTr="00C829F2">
        <w:trPr>
          <w:trHeight w:hRule="exact" w:val="331"/>
        </w:trPr>
        <w:tc>
          <w:tcPr>
            <w:tcW w:w="600" w:type="dxa"/>
            <w:tcBorders>
              <w:top w:val="single" w:sz="4" w:space="0" w:color="000000"/>
              <w:left w:val="single" w:sz="4" w:space="0" w:color="000000"/>
              <w:bottom w:val="single" w:sz="4" w:space="0" w:color="000000"/>
            </w:tcBorders>
            <w:shd w:val="clear" w:color="auto" w:fill="auto"/>
          </w:tcPr>
          <w:p w14:paraId="4AC1A2A8" w14:textId="77777777" w:rsidR="00CD2DEA" w:rsidRDefault="00CD2DEA" w:rsidP="00C829F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0189E43F"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205F6DE"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59DC5C0B" w14:textId="77777777" w:rsidR="00CD2DEA" w:rsidRDefault="00CD2DEA" w:rsidP="00C829F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5C3FC94" w14:textId="77777777" w:rsidR="00CD2DEA" w:rsidRDefault="00CD2DEA" w:rsidP="00C829F2">
            <w:pPr>
              <w:pStyle w:val="Tekstpodstawowy23"/>
              <w:snapToGrid w:val="0"/>
              <w:spacing w:after="0" w:line="100" w:lineRule="atLeast"/>
              <w:jc w:val="center"/>
              <w:rPr>
                <w:rFonts w:ascii="Arial" w:hAnsi="Arial" w:cs="Arial"/>
                <w:b/>
                <w:sz w:val="20"/>
                <w:szCs w:val="20"/>
              </w:rPr>
            </w:pPr>
          </w:p>
        </w:tc>
      </w:tr>
      <w:tr w:rsidR="00CD2DEA" w14:paraId="12B11381" w14:textId="77777777" w:rsidTr="00C829F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5AEA9865" w14:textId="77777777" w:rsidR="00CD2DEA" w:rsidRDefault="00CD2DEA" w:rsidP="00C829F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4E5411E"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1A00015B" w14:textId="77777777" w:rsidR="00CD2DEA" w:rsidRDefault="00CD2DEA" w:rsidP="00C829F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D40B171" w14:textId="77777777" w:rsidR="00CD2DEA" w:rsidRDefault="00CD2DEA" w:rsidP="00C829F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E3E411" w14:textId="77777777" w:rsidR="00CD2DEA" w:rsidRDefault="00CD2DEA" w:rsidP="00C829F2">
            <w:pPr>
              <w:pStyle w:val="Tekstpodstawowy23"/>
              <w:snapToGrid w:val="0"/>
              <w:spacing w:after="0" w:line="100" w:lineRule="atLeast"/>
              <w:jc w:val="center"/>
              <w:rPr>
                <w:rFonts w:ascii="Arial" w:hAnsi="Arial" w:cs="Arial"/>
                <w:b/>
                <w:sz w:val="20"/>
                <w:szCs w:val="20"/>
              </w:rPr>
            </w:pPr>
          </w:p>
        </w:tc>
      </w:tr>
      <w:tr w:rsidR="00CD2DEA" w14:paraId="32AF233F" w14:textId="77777777" w:rsidTr="00C829F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E45FF9A" w14:textId="77777777" w:rsidR="00CD2DEA" w:rsidRDefault="00CD2DEA" w:rsidP="00C829F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4E6B7237" w14:textId="77777777" w:rsidR="00CD2DEA" w:rsidRDefault="00CD2DEA" w:rsidP="00C829F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B097576" w14:textId="77777777" w:rsidR="00CD2DEA" w:rsidRDefault="00CD2DEA" w:rsidP="00C829F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4EBDC4E" w14:textId="77777777" w:rsidR="00CD2DEA" w:rsidRDefault="00CD2DEA" w:rsidP="00C829F2">
            <w:pPr>
              <w:tabs>
                <w:tab w:val="left" w:pos="-31590"/>
              </w:tabs>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76F44CC" w14:textId="77777777" w:rsidR="00CD2DEA" w:rsidRDefault="00CD2DEA" w:rsidP="00C829F2">
            <w:pPr>
              <w:pStyle w:val="Tekstpodstawowy23"/>
              <w:snapToGrid w:val="0"/>
              <w:spacing w:after="0" w:line="100" w:lineRule="atLeast"/>
              <w:jc w:val="center"/>
              <w:rPr>
                <w:rFonts w:ascii="Arial" w:hAnsi="Arial" w:cs="Arial"/>
                <w:b/>
                <w:sz w:val="20"/>
                <w:szCs w:val="20"/>
              </w:rPr>
            </w:pPr>
          </w:p>
        </w:tc>
      </w:tr>
    </w:tbl>
    <w:p w14:paraId="03E7F943" w14:textId="77777777" w:rsidR="00CD2DEA" w:rsidRDefault="00CD2DEA" w:rsidP="00CD2DEA">
      <w:pPr>
        <w:rPr>
          <w:rFonts w:ascii="Arial" w:hAnsi="Arial" w:cs="Arial"/>
          <w:sz w:val="20"/>
          <w:szCs w:val="20"/>
        </w:rPr>
      </w:pPr>
    </w:p>
    <w:p w14:paraId="4CE1B38E" w14:textId="77777777" w:rsidR="00CD2DEA" w:rsidRDefault="00CD2DEA" w:rsidP="00CD2DEA">
      <w:pPr>
        <w:rPr>
          <w:rFonts w:ascii="Arial" w:hAnsi="Arial" w:cs="Arial"/>
          <w:sz w:val="20"/>
          <w:szCs w:val="20"/>
        </w:rPr>
      </w:pPr>
    </w:p>
    <w:p w14:paraId="09B2329E" w14:textId="77777777" w:rsidR="00CD2DEA" w:rsidRDefault="00CD2DEA" w:rsidP="00CD2DEA">
      <w:pPr>
        <w:rPr>
          <w:rFonts w:ascii="Arial" w:hAnsi="Arial" w:cs="Arial"/>
          <w:sz w:val="20"/>
          <w:szCs w:val="20"/>
        </w:rPr>
      </w:pPr>
      <w:r>
        <w:rPr>
          <w:rFonts w:ascii="Arial" w:hAnsi="Arial" w:cs="Arial"/>
          <w:sz w:val="20"/>
          <w:szCs w:val="20"/>
        </w:rPr>
        <w:t>Miejsce i data …………………………………...</w:t>
      </w:r>
    </w:p>
    <w:p w14:paraId="144C9DAF" w14:textId="77777777" w:rsidR="00CD2DEA" w:rsidRDefault="00CD2DEA" w:rsidP="00CD2DEA">
      <w:pPr>
        <w:rPr>
          <w:rFonts w:ascii="Arial" w:hAnsi="Arial" w:cs="Arial"/>
          <w:sz w:val="20"/>
          <w:szCs w:val="20"/>
        </w:rPr>
      </w:pPr>
    </w:p>
    <w:p w14:paraId="5A4A0496" w14:textId="77777777" w:rsidR="00CD2DEA" w:rsidRDefault="00CD2DEA" w:rsidP="00CD2DEA">
      <w:pPr>
        <w:shd w:val="clear" w:color="auto" w:fill="FFFFFF"/>
        <w:spacing w:before="216"/>
        <w:rPr>
          <w:rFonts w:ascii="Arial" w:hAnsi="Arial" w:cs="Arial"/>
          <w:sz w:val="20"/>
          <w:szCs w:val="20"/>
        </w:rPr>
      </w:pPr>
      <w:r>
        <w:rPr>
          <w:rFonts w:ascii="Arial" w:hAnsi="Arial" w:cs="Arial"/>
          <w:i/>
          <w:iCs/>
          <w:spacing w:val="-1"/>
          <w:w w:val="101"/>
          <w:sz w:val="20"/>
          <w:szCs w:val="20"/>
        </w:rPr>
        <w:t>Podpis……………………………………………</w:t>
      </w:r>
    </w:p>
    <w:p w14:paraId="649EC94E" w14:textId="77777777" w:rsidR="00CD2DEA" w:rsidRDefault="00CD2DEA" w:rsidP="00CD2DEA">
      <w:pPr>
        <w:rPr>
          <w:rFonts w:ascii="Arial" w:hAnsi="Arial" w:cs="Arial"/>
          <w:sz w:val="20"/>
          <w:szCs w:val="20"/>
        </w:rPr>
      </w:pPr>
      <w:r>
        <w:rPr>
          <w:rFonts w:ascii="Arial" w:hAnsi="Arial" w:cs="Arial"/>
          <w:sz w:val="20"/>
          <w:szCs w:val="20"/>
        </w:rPr>
        <w:t>(Podpis osoby uprawnionej lub osób uprawnionych do reprezentowania</w:t>
      </w:r>
    </w:p>
    <w:p w14:paraId="3A9D94DF" w14:textId="77777777" w:rsidR="00CD2DEA" w:rsidRDefault="00CD2DEA" w:rsidP="00CD2DEA">
      <w:pPr>
        <w:rPr>
          <w:lang w:val="x-none" w:eastAsia="ar-SA"/>
        </w:rPr>
      </w:pPr>
      <w:r>
        <w:rPr>
          <w:rFonts w:ascii="Arial" w:hAnsi="Arial" w:cs="Arial"/>
          <w:sz w:val="20"/>
          <w:szCs w:val="20"/>
        </w:rPr>
        <w:t>Wykonawcy w dokumentach rejestrowych lub we właściwym upoważnieniu)</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348121C2" w:rsidR="009F58A2" w:rsidRDefault="009F58A2" w:rsidP="00390B34">
      <w:pPr>
        <w:autoSpaceDE w:val="0"/>
        <w:autoSpaceDN w:val="0"/>
        <w:adjustRightInd w:val="0"/>
        <w:spacing w:after="0" w:line="360" w:lineRule="auto"/>
        <w:jc w:val="both"/>
        <w:rPr>
          <w:rFonts w:ascii="Arial" w:hAnsi="Arial" w:cs="Arial"/>
          <w:sz w:val="20"/>
          <w:szCs w:val="20"/>
        </w:rPr>
      </w:pPr>
    </w:p>
    <w:p w14:paraId="58F8DE60" w14:textId="77777777" w:rsidR="00042334" w:rsidRDefault="00042334" w:rsidP="00390B34">
      <w:pPr>
        <w:autoSpaceDE w:val="0"/>
        <w:autoSpaceDN w:val="0"/>
        <w:adjustRightInd w:val="0"/>
        <w:spacing w:after="0" w:line="360" w:lineRule="auto"/>
        <w:jc w:val="both"/>
        <w:rPr>
          <w:rFonts w:ascii="Arial" w:hAnsi="Arial" w:cs="Arial"/>
          <w:sz w:val="20"/>
          <w:szCs w:val="20"/>
        </w:rPr>
      </w:pPr>
    </w:p>
    <w:p w14:paraId="20B1FC04" w14:textId="3317EEA3" w:rsidR="009F58A2" w:rsidRDefault="009F58A2" w:rsidP="00390B34">
      <w:pPr>
        <w:autoSpaceDE w:val="0"/>
        <w:autoSpaceDN w:val="0"/>
        <w:adjustRightInd w:val="0"/>
        <w:spacing w:after="0" w:line="360" w:lineRule="auto"/>
        <w:jc w:val="both"/>
        <w:rPr>
          <w:rFonts w:ascii="Arial" w:hAnsi="Arial" w:cs="Arial"/>
          <w:sz w:val="20"/>
          <w:szCs w:val="20"/>
        </w:rPr>
      </w:pPr>
    </w:p>
    <w:p w14:paraId="382AB8C9" w14:textId="59FFBB21" w:rsidR="00A23B91" w:rsidRDefault="00A23B91" w:rsidP="00390B34">
      <w:pPr>
        <w:autoSpaceDE w:val="0"/>
        <w:autoSpaceDN w:val="0"/>
        <w:adjustRightInd w:val="0"/>
        <w:spacing w:after="0" w:line="360" w:lineRule="auto"/>
        <w:jc w:val="both"/>
        <w:rPr>
          <w:rFonts w:ascii="Arial" w:hAnsi="Arial" w:cs="Arial"/>
          <w:sz w:val="20"/>
          <w:szCs w:val="20"/>
        </w:rPr>
      </w:pPr>
    </w:p>
    <w:p w14:paraId="42BABF19" w14:textId="77777777" w:rsidR="00A23B91" w:rsidRPr="00F82EAE" w:rsidRDefault="00A23B91"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7B9EB98" w14:textId="77777777" w:rsidR="00497F6E" w:rsidRDefault="00497F6E" w:rsidP="00497F6E">
      <w:pPr>
        <w:pStyle w:val="Tekstpodstawowywcity"/>
        <w:ind w:left="0"/>
        <w:rPr>
          <w:rFonts w:ascii="Arial" w:hAnsi="Arial" w:cs="Arial"/>
          <w:i/>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90115D" w14:textId="77777777" w:rsidR="00497F6E" w:rsidRDefault="00497F6E" w:rsidP="00497F6E">
      <w:pPr>
        <w:pStyle w:val="Tekstpodstawowywcity"/>
        <w:ind w:left="0"/>
        <w:rPr>
          <w:rFonts w:ascii="Arial" w:hAnsi="Arial" w:cs="Arial"/>
          <w:sz w:val="20"/>
          <w:szCs w:val="20"/>
        </w:rPr>
      </w:pPr>
      <w:r>
        <w:rPr>
          <w:rFonts w:ascii="Arial" w:hAnsi="Arial" w:cs="Arial"/>
          <w:i/>
          <w:sz w:val="20"/>
          <w:szCs w:val="20"/>
        </w:rPr>
        <w:t xml:space="preserve">(Oznaczenie pracodawcy)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(Miejscowość, data)</w:t>
      </w:r>
    </w:p>
    <w:p w14:paraId="4BF7133F" w14:textId="77777777" w:rsidR="00497F6E" w:rsidRDefault="00497F6E" w:rsidP="00497F6E">
      <w:pPr>
        <w:pStyle w:val="Tekstpodstawowywcity"/>
        <w:ind w:left="0"/>
        <w:rPr>
          <w:rFonts w:ascii="Arial" w:hAnsi="Arial" w:cs="Arial"/>
          <w:sz w:val="20"/>
          <w:szCs w:val="20"/>
        </w:rPr>
      </w:pPr>
    </w:p>
    <w:p w14:paraId="60AA3865" w14:textId="77777777" w:rsidR="00497F6E" w:rsidRDefault="00497F6E" w:rsidP="00497F6E">
      <w:pPr>
        <w:pStyle w:val="Tekstpodstawowywcity"/>
        <w:ind w:left="0"/>
        <w:rPr>
          <w:rFonts w:ascii="Arial" w:hAnsi="Arial" w:cs="Arial"/>
          <w:sz w:val="20"/>
          <w:szCs w:val="20"/>
        </w:rPr>
      </w:pPr>
    </w:p>
    <w:p w14:paraId="7D4252BB" w14:textId="77777777" w:rsidR="00497F6E" w:rsidRDefault="00497F6E" w:rsidP="00497F6E">
      <w:pPr>
        <w:pStyle w:val="Tekstpodstawowywcity"/>
        <w:ind w:left="0"/>
        <w:jc w:val="center"/>
        <w:rPr>
          <w:rFonts w:ascii="Arial" w:hAnsi="Arial" w:cs="Arial"/>
          <w:b/>
          <w:sz w:val="20"/>
          <w:szCs w:val="20"/>
        </w:rPr>
      </w:pPr>
    </w:p>
    <w:p w14:paraId="746CBA2E" w14:textId="77777777" w:rsidR="00497F6E" w:rsidRDefault="00497F6E" w:rsidP="00497F6E">
      <w:pPr>
        <w:pStyle w:val="Tekstpodstawowywcity"/>
        <w:ind w:left="0"/>
        <w:jc w:val="center"/>
        <w:rPr>
          <w:rFonts w:ascii="Arial" w:hAnsi="Arial" w:cs="Arial"/>
          <w:b/>
          <w:sz w:val="20"/>
          <w:szCs w:val="20"/>
        </w:rPr>
      </w:pPr>
    </w:p>
    <w:p w14:paraId="0A2F666F" w14:textId="77777777" w:rsidR="00497F6E" w:rsidRDefault="00497F6E" w:rsidP="00497F6E">
      <w:pPr>
        <w:pStyle w:val="Tekstpodstawowywcity"/>
        <w:ind w:left="0"/>
        <w:jc w:val="center"/>
        <w:rPr>
          <w:rFonts w:ascii="Arial" w:hAnsi="Arial" w:cs="Arial"/>
          <w:sz w:val="20"/>
          <w:szCs w:val="20"/>
        </w:rPr>
      </w:pPr>
      <w:r>
        <w:rPr>
          <w:rFonts w:ascii="Arial" w:hAnsi="Arial" w:cs="Arial"/>
          <w:b/>
          <w:sz w:val="20"/>
          <w:szCs w:val="20"/>
        </w:rPr>
        <w:t>Oświadczenie</w:t>
      </w:r>
    </w:p>
    <w:p w14:paraId="57795D35" w14:textId="77777777" w:rsidR="00497F6E" w:rsidRDefault="00497F6E" w:rsidP="00497F6E">
      <w:pPr>
        <w:pStyle w:val="Tekstpodstawowywcity"/>
        <w:ind w:left="0"/>
        <w:rPr>
          <w:rFonts w:ascii="Arial" w:hAnsi="Arial" w:cs="Arial"/>
          <w:sz w:val="20"/>
          <w:szCs w:val="20"/>
        </w:rPr>
      </w:pPr>
    </w:p>
    <w:p w14:paraId="65F98C86" w14:textId="169EF845" w:rsidR="00497F6E" w:rsidRDefault="00497F6E" w:rsidP="00497F6E">
      <w:pPr>
        <w:jc w:val="both"/>
        <w:rPr>
          <w:rFonts w:ascii="Arial" w:hAnsi="Arial" w:cs="Arial"/>
          <w:sz w:val="20"/>
          <w:szCs w:val="20"/>
        </w:rPr>
      </w:pPr>
      <w:r>
        <w:rPr>
          <w:rFonts w:ascii="Arial" w:hAnsi="Arial" w:cs="Arial"/>
          <w:sz w:val="20"/>
          <w:szCs w:val="20"/>
        </w:rPr>
        <w:t>Dotyczy: realizacji umowy nr              z dnia            zawartej  w wyniku postępowania o udzielenie zamówienia publicznego na realizację zadanie pn.</w:t>
      </w:r>
      <w:r>
        <w:rPr>
          <w:rFonts w:ascii="Arial" w:hAnsi="Arial" w:cs="Arial"/>
          <w:b/>
          <w:sz w:val="20"/>
          <w:szCs w:val="20"/>
        </w:rPr>
        <w:t xml:space="preserve"> „Zimowe utrzymanie dróg gminnych na terenie Gminy Łazy w sezonie </w:t>
      </w:r>
      <w:r w:rsidRPr="00B545D2">
        <w:rPr>
          <w:rFonts w:ascii="Arial" w:hAnsi="Arial" w:cs="Arial"/>
          <w:b/>
          <w:sz w:val="20"/>
          <w:szCs w:val="20"/>
        </w:rPr>
        <w:t>zimowy</w:t>
      </w:r>
      <w:r>
        <w:rPr>
          <w:rFonts w:ascii="Arial" w:hAnsi="Arial" w:cs="Arial"/>
          <w:b/>
          <w:sz w:val="20"/>
          <w:szCs w:val="20"/>
        </w:rPr>
        <w:t xml:space="preserve">m:  </w:t>
      </w:r>
      <w:r w:rsidRPr="00B545D2">
        <w:rPr>
          <w:rFonts w:ascii="Arial" w:hAnsi="Arial" w:cs="Arial"/>
          <w:b/>
          <w:sz w:val="20"/>
          <w:szCs w:val="20"/>
        </w:rPr>
        <w:t>202</w:t>
      </w:r>
      <w:r>
        <w:rPr>
          <w:rFonts w:ascii="Arial" w:hAnsi="Arial" w:cs="Arial"/>
          <w:b/>
          <w:sz w:val="20"/>
          <w:szCs w:val="20"/>
        </w:rPr>
        <w:t>1</w:t>
      </w:r>
      <w:r w:rsidRPr="00B545D2">
        <w:rPr>
          <w:rFonts w:ascii="Arial" w:hAnsi="Arial" w:cs="Arial"/>
          <w:b/>
          <w:sz w:val="20"/>
          <w:szCs w:val="20"/>
        </w:rPr>
        <w:t>/202</w:t>
      </w:r>
      <w:r>
        <w:rPr>
          <w:rFonts w:ascii="Arial" w:hAnsi="Arial" w:cs="Arial"/>
          <w:b/>
          <w:sz w:val="20"/>
          <w:szCs w:val="20"/>
        </w:rPr>
        <w:t>2</w:t>
      </w:r>
      <w:r w:rsidRPr="00B545D2">
        <w:rPr>
          <w:rFonts w:ascii="Arial" w:hAnsi="Arial" w:cs="Arial"/>
          <w:b/>
          <w:sz w:val="20"/>
          <w:szCs w:val="20"/>
        </w:rPr>
        <w:t>”</w:t>
      </w:r>
      <w:r>
        <w:rPr>
          <w:rFonts w:ascii="Arial" w:hAnsi="Arial" w:cs="Arial"/>
          <w:b/>
          <w:color w:val="FF0000"/>
        </w:rPr>
        <w:t xml:space="preserve"> </w:t>
      </w:r>
      <w:r>
        <w:rPr>
          <w:rFonts w:ascii="Arial" w:hAnsi="Arial" w:cs="Arial"/>
          <w:b/>
          <w:sz w:val="20"/>
          <w:szCs w:val="20"/>
        </w:rPr>
        <w:t>ZADANIE NR ….</w:t>
      </w:r>
      <w:r>
        <w:rPr>
          <w:rFonts w:ascii="Arial" w:hAnsi="Arial" w:cs="Arial"/>
          <w:b/>
        </w:rPr>
        <w:t xml:space="preserve"> </w:t>
      </w:r>
      <w:r>
        <w:rPr>
          <w:rFonts w:ascii="Arial" w:hAnsi="Arial" w:cs="Arial"/>
          <w:b/>
          <w:bCs/>
        </w:rPr>
        <w:t xml:space="preserve"> </w:t>
      </w:r>
    </w:p>
    <w:p w14:paraId="3190DB74" w14:textId="77777777" w:rsidR="00497F6E" w:rsidRDefault="00497F6E" w:rsidP="00497F6E">
      <w:pPr>
        <w:autoSpaceDE w:val="0"/>
        <w:rPr>
          <w:rFonts w:ascii="Arial" w:hAnsi="Arial" w:cs="Arial"/>
          <w:sz w:val="20"/>
          <w:szCs w:val="20"/>
        </w:rPr>
      </w:pPr>
    </w:p>
    <w:p w14:paraId="1D3FC4C3" w14:textId="77777777" w:rsidR="00497F6E" w:rsidRDefault="00497F6E" w:rsidP="00497F6E">
      <w:pPr>
        <w:autoSpaceDE w:val="0"/>
        <w:rPr>
          <w:rFonts w:ascii="Arial" w:hAnsi="Arial" w:cs="Arial"/>
          <w:sz w:val="20"/>
          <w:szCs w:val="20"/>
        </w:rPr>
      </w:pPr>
      <w:r>
        <w:rPr>
          <w:rFonts w:ascii="Arial" w:hAnsi="Arial" w:cs="Arial"/>
          <w:color w:val="FF0000"/>
          <w:sz w:val="20"/>
          <w:szCs w:val="20"/>
        </w:rPr>
        <w:t xml:space="preserve"> </w:t>
      </w:r>
    </w:p>
    <w:p w14:paraId="326C3B97" w14:textId="77777777" w:rsidR="00497F6E" w:rsidRDefault="00497F6E" w:rsidP="00497F6E">
      <w:pPr>
        <w:pStyle w:val="Tekstpodstawowywcity"/>
        <w:ind w:left="0"/>
        <w:rPr>
          <w:rFonts w:ascii="Arial" w:hAnsi="Arial" w:cs="Arial"/>
          <w:sz w:val="20"/>
          <w:szCs w:val="20"/>
        </w:rPr>
      </w:pPr>
    </w:p>
    <w:p w14:paraId="7D36E605" w14:textId="77777777" w:rsidR="00497F6E" w:rsidRDefault="00497F6E" w:rsidP="00497F6E">
      <w:pPr>
        <w:pStyle w:val="Tekstpodstawowywcity"/>
        <w:ind w:left="0"/>
        <w:rPr>
          <w:rFonts w:ascii="Arial" w:hAnsi="Arial" w:cs="Arial"/>
          <w:sz w:val="20"/>
          <w:szCs w:val="20"/>
        </w:rPr>
      </w:pPr>
    </w:p>
    <w:p w14:paraId="3E2349AC" w14:textId="77777777" w:rsidR="00497F6E" w:rsidRDefault="00497F6E" w:rsidP="00497F6E">
      <w:pPr>
        <w:autoSpaceDE w:val="0"/>
        <w:rPr>
          <w:rFonts w:ascii="Arial" w:hAnsi="Arial" w:cs="Arial"/>
          <w:sz w:val="20"/>
          <w:szCs w:val="20"/>
          <w:lang w:val="x-none"/>
        </w:rPr>
      </w:pPr>
      <w:r>
        <w:rPr>
          <w:rFonts w:ascii="Arial" w:hAnsi="Arial" w:cs="Arial"/>
          <w:sz w:val="20"/>
          <w:szCs w:val="20"/>
        </w:rPr>
        <w:t xml:space="preserve">Niniejszym oświadczam, że osoba/osoby uczestniczące w realizacji w/w zadania, wykonujący n/w czynności  </w:t>
      </w:r>
    </w:p>
    <w:p w14:paraId="6ACE2F10" w14:textId="77777777" w:rsidR="00497F6E" w:rsidRDefault="00497F6E" w:rsidP="00A27529">
      <w:pPr>
        <w:numPr>
          <w:ilvl w:val="0"/>
          <w:numId w:val="14"/>
        </w:numPr>
        <w:tabs>
          <w:tab w:val="left" w:pos="720"/>
        </w:tabs>
        <w:spacing w:after="120" w:line="288" w:lineRule="auto"/>
        <w:jc w:val="both"/>
        <w:rPr>
          <w:rFonts w:ascii="Arial" w:hAnsi="Arial" w:cs="Arial"/>
          <w:sz w:val="20"/>
          <w:szCs w:val="20"/>
        </w:rPr>
      </w:pPr>
      <w:r>
        <w:rPr>
          <w:rFonts w:ascii="Arial" w:hAnsi="Arial" w:cs="Arial"/>
          <w:sz w:val="20"/>
          <w:szCs w:val="20"/>
          <w:lang w:val="x-none"/>
        </w:rPr>
        <w:t>kierowanie pojazdami przewidzianymi do realizacji zamówienia,</w:t>
      </w:r>
    </w:p>
    <w:p w14:paraId="02F06204" w14:textId="77777777" w:rsidR="00497F6E" w:rsidRDefault="00497F6E" w:rsidP="00497F6E">
      <w:pPr>
        <w:tabs>
          <w:tab w:val="left" w:pos="720"/>
        </w:tabs>
        <w:spacing w:after="120" w:line="288" w:lineRule="auto"/>
        <w:ind w:left="360"/>
        <w:jc w:val="both"/>
        <w:rPr>
          <w:rFonts w:ascii="Arial" w:hAnsi="Arial" w:cs="Arial"/>
          <w:sz w:val="20"/>
          <w:szCs w:val="20"/>
        </w:rPr>
      </w:pPr>
      <w:r>
        <w:rPr>
          <w:rFonts w:ascii="Arial" w:hAnsi="Arial" w:cs="Arial"/>
          <w:sz w:val="20"/>
          <w:szCs w:val="20"/>
        </w:rPr>
        <w:t>jest/są zatrudnione na podstawie umowy o pracę w wymiarze: …… etatu.</w:t>
      </w:r>
    </w:p>
    <w:p w14:paraId="5AECE7D4" w14:textId="77777777" w:rsidR="00497F6E" w:rsidRDefault="00497F6E" w:rsidP="00497F6E">
      <w:pPr>
        <w:pStyle w:val="Tekstpodstawowywcity"/>
        <w:ind w:left="0"/>
        <w:rPr>
          <w:rFonts w:ascii="Arial" w:hAnsi="Arial" w:cs="Arial"/>
          <w:sz w:val="20"/>
          <w:szCs w:val="20"/>
        </w:rPr>
      </w:pPr>
    </w:p>
    <w:p w14:paraId="4D868895" w14:textId="77777777" w:rsidR="00497F6E" w:rsidRDefault="00497F6E" w:rsidP="00497F6E">
      <w:pPr>
        <w:pStyle w:val="Tekstpodstawowywcity"/>
        <w:ind w:left="0"/>
        <w:rPr>
          <w:rFonts w:ascii="Arial" w:hAnsi="Arial" w:cs="Arial"/>
          <w:sz w:val="20"/>
          <w:szCs w:val="20"/>
        </w:rPr>
      </w:pPr>
    </w:p>
    <w:p w14:paraId="3D32A16F" w14:textId="77777777" w:rsidR="00497F6E" w:rsidRDefault="00497F6E" w:rsidP="00497F6E">
      <w:pPr>
        <w:pStyle w:val="Tekstpodstawowywcity"/>
        <w:ind w:left="0"/>
        <w:rPr>
          <w:rFonts w:ascii="Arial" w:hAnsi="Arial" w:cs="Arial"/>
          <w:sz w:val="20"/>
          <w:szCs w:val="20"/>
        </w:rPr>
      </w:pPr>
    </w:p>
    <w:p w14:paraId="5A67E8FA" w14:textId="77777777" w:rsidR="00497F6E" w:rsidRDefault="00497F6E" w:rsidP="00497F6E">
      <w:pPr>
        <w:pStyle w:val="Tekstpodstawowywcity"/>
        <w:ind w:left="0"/>
        <w:rPr>
          <w:rFonts w:ascii="Arial" w:hAnsi="Arial" w:cs="Arial"/>
          <w:sz w:val="20"/>
          <w:szCs w:val="20"/>
        </w:rPr>
      </w:pPr>
    </w:p>
    <w:p w14:paraId="5F61ADDD" w14:textId="77777777" w:rsidR="00497F6E" w:rsidRDefault="00497F6E" w:rsidP="00497F6E">
      <w:pPr>
        <w:pStyle w:val="Tekstpodstawowywcity"/>
        <w:ind w:left="4248" w:firstLine="708"/>
        <w:rPr>
          <w:rFonts w:ascii="Arial" w:hAnsi="Arial" w:cs="Arial"/>
          <w:i/>
          <w:sz w:val="20"/>
          <w:szCs w:val="20"/>
        </w:rPr>
      </w:pPr>
      <w:r>
        <w:rPr>
          <w:rFonts w:ascii="Arial" w:hAnsi="Arial" w:cs="Arial"/>
          <w:sz w:val="20"/>
          <w:szCs w:val="20"/>
        </w:rPr>
        <w:t xml:space="preserve">    …………………………………….</w:t>
      </w:r>
    </w:p>
    <w:p w14:paraId="4157D878" w14:textId="77777777" w:rsidR="00497F6E" w:rsidRDefault="00497F6E" w:rsidP="00497F6E">
      <w:pPr>
        <w:pStyle w:val="Tekstpodstawowywcity"/>
        <w:ind w:left="4956" w:firstLine="708"/>
        <w:rPr>
          <w:rFonts w:ascii="Arial" w:hAnsi="Arial" w:cs="Arial"/>
          <w:sz w:val="20"/>
        </w:rPr>
      </w:pPr>
      <w:r>
        <w:rPr>
          <w:rFonts w:ascii="Arial" w:hAnsi="Arial" w:cs="Arial"/>
          <w:i/>
          <w:sz w:val="20"/>
          <w:szCs w:val="20"/>
        </w:rPr>
        <w:t>(podpis pracodawcy)</w:t>
      </w:r>
    </w:p>
    <w:p w14:paraId="62183D9F" w14:textId="77777777" w:rsidR="00497F6E" w:rsidRDefault="00497F6E" w:rsidP="00497F6E">
      <w:pPr>
        <w:pStyle w:val="Nagwek1"/>
        <w:rPr>
          <w:rFonts w:ascii="Arial" w:hAnsi="Arial" w:cs="Arial"/>
          <w:sz w:val="20"/>
        </w:rPr>
      </w:pPr>
    </w:p>
    <w:p w14:paraId="719DAECA" w14:textId="5773909E" w:rsidR="006362EE" w:rsidRDefault="006362EE" w:rsidP="004F520C">
      <w:pPr>
        <w:rPr>
          <w:rFonts w:ascii="Arial" w:hAnsi="Arial" w:cs="Arial"/>
          <w:sz w:val="20"/>
          <w:szCs w:val="20"/>
        </w:rPr>
      </w:pPr>
    </w:p>
    <w:p w14:paraId="077FD67E" w14:textId="4E545220" w:rsidR="00497F6E" w:rsidRDefault="00497F6E" w:rsidP="004F520C">
      <w:pPr>
        <w:rPr>
          <w:rFonts w:ascii="Arial" w:hAnsi="Arial" w:cs="Arial"/>
          <w:sz w:val="20"/>
          <w:szCs w:val="20"/>
        </w:rPr>
      </w:pPr>
    </w:p>
    <w:p w14:paraId="13DF71DD" w14:textId="7E1FF5C3" w:rsidR="00497F6E" w:rsidRDefault="00497F6E" w:rsidP="004F520C">
      <w:pPr>
        <w:rPr>
          <w:rFonts w:ascii="Arial" w:hAnsi="Arial" w:cs="Arial"/>
          <w:sz w:val="20"/>
          <w:szCs w:val="20"/>
        </w:rPr>
      </w:pPr>
    </w:p>
    <w:p w14:paraId="2B2428CF" w14:textId="253E677D" w:rsidR="00497F6E" w:rsidRDefault="00497F6E" w:rsidP="004F520C">
      <w:pPr>
        <w:rPr>
          <w:rFonts w:ascii="Arial" w:hAnsi="Arial" w:cs="Arial"/>
          <w:sz w:val="20"/>
          <w:szCs w:val="20"/>
        </w:rPr>
      </w:pPr>
    </w:p>
    <w:p w14:paraId="6614FB87" w14:textId="4E025112" w:rsidR="00497F6E" w:rsidRDefault="00497F6E" w:rsidP="004F520C">
      <w:pPr>
        <w:rPr>
          <w:rFonts w:ascii="Arial" w:hAnsi="Arial" w:cs="Arial"/>
          <w:sz w:val="20"/>
          <w:szCs w:val="20"/>
        </w:rPr>
      </w:pPr>
    </w:p>
    <w:p w14:paraId="49ECF003" w14:textId="21C08014" w:rsidR="00497F6E" w:rsidRDefault="00497F6E" w:rsidP="004F520C">
      <w:pPr>
        <w:rPr>
          <w:rFonts w:ascii="Arial" w:hAnsi="Arial" w:cs="Arial"/>
          <w:sz w:val="20"/>
          <w:szCs w:val="20"/>
        </w:rPr>
      </w:pPr>
    </w:p>
    <w:p w14:paraId="70FE42B3" w14:textId="6551B926" w:rsidR="00497F6E" w:rsidRDefault="00497F6E" w:rsidP="004F520C">
      <w:pPr>
        <w:rPr>
          <w:rFonts w:ascii="Arial" w:hAnsi="Arial" w:cs="Arial"/>
          <w:sz w:val="20"/>
          <w:szCs w:val="20"/>
        </w:rPr>
      </w:pPr>
    </w:p>
    <w:p w14:paraId="0B38C4D8" w14:textId="1BE44460" w:rsidR="00497F6E" w:rsidRDefault="00497F6E" w:rsidP="004F520C">
      <w:pPr>
        <w:rPr>
          <w:rFonts w:ascii="Arial" w:hAnsi="Arial" w:cs="Arial"/>
          <w:sz w:val="20"/>
          <w:szCs w:val="20"/>
        </w:rPr>
      </w:pPr>
    </w:p>
    <w:p w14:paraId="1F1FC94E" w14:textId="217A722E" w:rsidR="00497F6E" w:rsidRDefault="00497F6E" w:rsidP="004F520C">
      <w:pPr>
        <w:rPr>
          <w:rFonts w:ascii="Arial" w:hAnsi="Arial" w:cs="Arial"/>
          <w:sz w:val="20"/>
          <w:szCs w:val="20"/>
        </w:rPr>
      </w:pPr>
    </w:p>
    <w:p w14:paraId="717B1511" w14:textId="19E41C86" w:rsidR="00497F6E" w:rsidRDefault="00497F6E" w:rsidP="004F520C">
      <w:pPr>
        <w:rPr>
          <w:rFonts w:ascii="Arial" w:hAnsi="Arial" w:cs="Arial"/>
          <w:sz w:val="20"/>
          <w:szCs w:val="20"/>
        </w:rPr>
      </w:pPr>
    </w:p>
    <w:p w14:paraId="5F26F128" w14:textId="73FE7960" w:rsidR="00497F6E" w:rsidRDefault="00497F6E" w:rsidP="004F520C">
      <w:pPr>
        <w:rPr>
          <w:rFonts w:ascii="Arial" w:hAnsi="Arial" w:cs="Arial"/>
          <w:sz w:val="20"/>
          <w:szCs w:val="20"/>
        </w:rPr>
      </w:pPr>
    </w:p>
    <w:p w14:paraId="04833CA8" w14:textId="39BAB859" w:rsidR="00497F6E" w:rsidRDefault="00497F6E" w:rsidP="004F520C">
      <w:pPr>
        <w:rPr>
          <w:rFonts w:ascii="Arial" w:hAnsi="Arial" w:cs="Arial"/>
          <w:sz w:val="20"/>
          <w:szCs w:val="20"/>
        </w:rPr>
      </w:pPr>
    </w:p>
    <w:p w14:paraId="4B3EF477" w14:textId="493553AB" w:rsidR="00497F6E" w:rsidRDefault="00497F6E" w:rsidP="004F520C">
      <w:pPr>
        <w:rPr>
          <w:rFonts w:ascii="Arial" w:hAnsi="Arial" w:cs="Arial"/>
          <w:sz w:val="20"/>
          <w:szCs w:val="20"/>
        </w:rPr>
      </w:pPr>
    </w:p>
    <w:p w14:paraId="1DD7AA2E" w14:textId="75A85F21" w:rsidR="00497F6E" w:rsidRDefault="00497F6E" w:rsidP="004F520C">
      <w:pPr>
        <w:rPr>
          <w:rFonts w:ascii="Arial" w:hAnsi="Arial" w:cs="Arial"/>
          <w:sz w:val="20"/>
          <w:szCs w:val="20"/>
        </w:rPr>
      </w:pPr>
    </w:p>
    <w:p w14:paraId="57566C93" w14:textId="29901959" w:rsidR="00497F6E" w:rsidRDefault="00497F6E" w:rsidP="004F520C">
      <w:pPr>
        <w:rPr>
          <w:rFonts w:ascii="Arial" w:hAnsi="Arial" w:cs="Arial"/>
          <w:sz w:val="20"/>
          <w:szCs w:val="20"/>
        </w:rPr>
      </w:pPr>
    </w:p>
    <w:p w14:paraId="6EA8DBBB" w14:textId="671DEC68" w:rsidR="007B6280" w:rsidRPr="00A92F58" w:rsidRDefault="007B6280" w:rsidP="00A23B91">
      <w:pPr>
        <w:spacing w:after="0" w:line="360" w:lineRule="auto"/>
        <w:ind w:left="5664" w:firstLine="708"/>
        <w:rPr>
          <w:rFonts w:eastAsia="Times New Roman" w:cs="Calibri"/>
          <w:lang w:eastAsia="pl-PL"/>
        </w:rPr>
      </w:pPr>
      <w:r>
        <w:rPr>
          <w:rFonts w:eastAsia="Times New Roman" w:cs="Calibri"/>
          <w:b/>
          <w:lang w:eastAsia="pl-PL"/>
        </w:rPr>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EC4B6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wpisaną/nym do KRS pod nr …………………….</w:t>
      </w:r>
    </w:p>
    <w:p w14:paraId="33FA4A2E" w14:textId="77777777" w:rsidR="006362EE" w:rsidRPr="007B6280" w:rsidRDefault="006362EE" w:rsidP="00EC4B6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EC4B63">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6F46CDBC" w14:textId="77777777" w:rsidR="00EB2D44" w:rsidRDefault="00EB2D44" w:rsidP="00EB2D44">
      <w:pPr>
        <w:jc w:val="center"/>
        <w:rPr>
          <w:rFonts w:ascii="Arial" w:hAnsi="Arial" w:cs="Arial"/>
          <w:sz w:val="20"/>
          <w:szCs w:val="20"/>
        </w:rPr>
      </w:pPr>
      <w:r>
        <w:rPr>
          <w:rFonts w:ascii="Arial" w:hAnsi="Arial" w:cs="Arial"/>
          <w:b/>
          <w:sz w:val="20"/>
          <w:szCs w:val="20"/>
        </w:rPr>
        <w:t>§ 1</w:t>
      </w:r>
    </w:p>
    <w:p w14:paraId="0A4FA055" w14:textId="5A4215CF" w:rsidR="00EB2D44" w:rsidRDefault="00EB2D44" w:rsidP="00EC4B63">
      <w:pPr>
        <w:spacing w:line="360" w:lineRule="auto"/>
        <w:jc w:val="both"/>
        <w:rPr>
          <w:rFonts w:ascii="Arial" w:hAnsi="Arial" w:cs="Arial"/>
          <w:sz w:val="20"/>
          <w:szCs w:val="20"/>
        </w:rPr>
      </w:pPr>
      <w:r>
        <w:rPr>
          <w:rFonts w:ascii="Arial" w:hAnsi="Arial" w:cs="Arial"/>
          <w:sz w:val="20"/>
          <w:szCs w:val="20"/>
        </w:rPr>
        <w:t xml:space="preserve">Zamawiający zleca a Wykonawca przyjmuje do wykonania usługę polegającą na realizacji zadania pn: </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A23B91">
        <w:rPr>
          <w:rFonts w:ascii="Arial" w:hAnsi="Arial" w:cs="Arial"/>
          <w:b/>
          <w:sz w:val="20"/>
          <w:szCs w:val="20"/>
        </w:rPr>
        <w:t>1</w:t>
      </w:r>
      <w:r w:rsidRPr="00B545D2">
        <w:rPr>
          <w:rFonts w:ascii="Arial" w:hAnsi="Arial" w:cs="Arial"/>
          <w:b/>
          <w:sz w:val="20"/>
          <w:szCs w:val="20"/>
        </w:rPr>
        <w:t>/202</w:t>
      </w:r>
      <w:r w:rsidR="00A23B91">
        <w:rPr>
          <w:rFonts w:ascii="Arial" w:hAnsi="Arial" w:cs="Arial"/>
          <w:b/>
          <w:sz w:val="20"/>
          <w:szCs w:val="20"/>
        </w:rPr>
        <w:t>2</w:t>
      </w:r>
      <w:r>
        <w:rPr>
          <w:rFonts w:ascii="Arial" w:hAnsi="Arial" w:cs="Arial"/>
          <w:b/>
          <w:sz w:val="20"/>
          <w:szCs w:val="20"/>
        </w:rPr>
        <w:t>” ZADANIE NR ….... STREFA …................</w:t>
      </w:r>
    </w:p>
    <w:p w14:paraId="2BC69A3F" w14:textId="77777777" w:rsidR="00EB2D44" w:rsidRDefault="00EB2D44" w:rsidP="00A27529">
      <w:pPr>
        <w:widowControl w:val="0"/>
        <w:numPr>
          <w:ilvl w:val="0"/>
          <w:numId w:val="15"/>
        </w:numPr>
        <w:suppressAutoHyphens/>
        <w:spacing w:after="0" w:line="240" w:lineRule="auto"/>
        <w:jc w:val="both"/>
        <w:rPr>
          <w:rFonts w:ascii="Arial" w:hAnsi="Arial" w:cs="Arial"/>
          <w:sz w:val="20"/>
          <w:szCs w:val="20"/>
        </w:rPr>
      </w:pPr>
      <w:r>
        <w:rPr>
          <w:rFonts w:ascii="Arial" w:hAnsi="Arial" w:cs="Arial"/>
          <w:sz w:val="20"/>
          <w:szCs w:val="20"/>
        </w:rPr>
        <w:t>Usługa obejmuje:</w:t>
      </w:r>
    </w:p>
    <w:p w14:paraId="7D1833A8" w14:textId="1C9EDABD" w:rsidR="00EB2D44" w:rsidRPr="00A66C11" w:rsidRDefault="00EB2D44" w:rsidP="00EC4B63">
      <w:pPr>
        <w:spacing w:line="240" w:lineRule="auto"/>
        <w:ind w:left="705"/>
        <w:rPr>
          <w:rFonts w:ascii="Arial" w:hAnsi="Arial" w:cs="Arial"/>
          <w:sz w:val="20"/>
          <w:szCs w:val="20"/>
        </w:rPr>
      </w:pPr>
      <w:r>
        <w:rPr>
          <w:rFonts w:ascii="Arial" w:hAnsi="Arial" w:cs="Arial"/>
          <w:sz w:val="20"/>
          <w:szCs w:val="20"/>
        </w:rPr>
        <w:tab/>
        <w:t xml:space="preserve">a/ usuwanie </w:t>
      </w:r>
      <w:r w:rsidRPr="00A66C11">
        <w:rPr>
          <w:rFonts w:ascii="Arial" w:hAnsi="Arial" w:cs="Arial"/>
          <w:sz w:val="20"/>
          <w:szCs w:val="20"/>
        </w:rPr>
        <w:t xml:space="preserve">śliskości zimowej przez posypywanie materiałami uszorstniającymi (żużel, </w:t>
      </w:r>
      <w:r w:rsidRPr="00A66C11">
        <w:rPr>
          <w:rFonts w:ascii="Arial" w:hAnsi="Arial" w:cs="Arial"/>
          <w:sz w:val="20"/>
          <w:szCs w:val="20"/>
        </w:rPr>
        <w:tab/>
        <w:t>piasek) i rozmrażającymi ( mieszanka solno – piaskowa, solno – żużlowa );</w:t>
      </w:r>
    </w:p>
    <w:p w14:paraId="2482ACE5" w14:textId="77777777" w:rsidR="00EB2D44" w:rsidRPr="00A66C11" w:rsidRDefault="00EB2D44" w:rsidP="00EC4B63">
      <w:pPr>
        <w:spacing w:line="240" w:lineRule="auto"/>
        <w:rPr>
          <w:rFonts w:ascii="Arial" w:hAnsi="Arial" w:cs="Arial"/>
          <w:sz w:val="20"/>
          <w:szCs w:val="20"/>
        </w:rPr>
      </w:pPr>
      <w:r w:rsidRPr="00A66C11">
        <w:rPr>
          <w:rFonts w:ascii="Arial" w:hAnsi="Arial" w:cs="Arial"/>
          <w:sz w:val="20"/>
          <w:szCs w:val="20"/>
        </w:rPr>
        <w:tab/>
        <w:t>b/ odśnieżanie dróg;</w:t>
      </w:r>
    </w:p>
    <w:p w14:paraId="442F8038" w14:textId="77777777" w:rsidR="00EB2D44" w:rsidRPr="00011D3D" w:rsidRDefault="00EB2D44" w:rsidP="00EC4B63">
      <w:pPr>
        <w:spacing w:line="240" w:lineRule="auto"/>
        <w:rPr>
          <w:rFonts w:ascii="Arial" w:hAnsi="Arial" w:cs="Arial"/>
          <w:sz w:val="20"/>
          <w:szCs w:val="20"/>
        </w:rPr>
      </w:pPr>
      <w:r w:rsidRPr="00A66C11">
        <w:rPr>
          <w:rFonts w:ascii="Arial" w:hAnsi="Arial" w:cs="Arial"/>
          <w:sz w:val="20"/>
          <w:szCs w:val="20"/>
        </w:rPr>
        <w:tab/>
        <w:t>c/ odśnieżanie i posypywanie chodników</w:t>
      </w:r>
      <w:r w:rsidRPr="00011D3D">
        <w:rPr>
          <w:rFonts w:ascii="Arial" w:hAnsi="Arial" w:cs="Arial"/>
          <w:sz w:val="20"/>
          <w:szCs w:val="20"/>
        </w:rPr>
        <w:t xml:space="preserve">, parkingów </w:t>
      </w:r>
    </w:p>
    <w:p w14:paraId="6D56B291" w14:textId="77777777" w:rsidR="00EB2D44" w:rsidRPr="00A66C11" w:rsidRDefault="00EB2D44" w:rsidP="00EC4B63">
      <w:pPr>
        <w:spacing w:line="240" w:lineRule="auto"/>
        <w:rPr>
          <w:rFonts w:ascii="Arial" w:hAnsi="Arial" w:cs="Arial"/>
          <w:sz w:val="20"/>
          <w:szCs w:val="20"/>
        </w:rPr>
      </w:pPr>
      <w:r w:rsidRPr="00A66C11">
        <w:rPr>
          <w:rFonts w:ascii="Arial" w:hAnsi="Arial" w:cs="Arial"/>
          <w:sz w:val="20"/>
          <w:szCs w:val="20"/>
        </w:rPr>
        <w:tab/>
        <w:t xml:space="preserve">d/ odśnieżanie i posypywanie zatok przystankowych i miejsc zatrzymywania się komunikacji </w:t>
      </w:r>
      <w:r w:rsidRPr="00A66C11">
        <w:rPr>
          <w:rFonts w:ascii="Arial" w:hAnsi="Arial" w:cs="Arial"/>
          <w:sz w:val="20"/>
          <w:szCs w:val="20"/>
        </w:rPr>
        <w:tab/>
        <w:t xml:space="preserve">miejskiej; </w:t>
      </w:r>
    </w:p>
    <w:p w14:paraId="44C775CC" w14:textId="591DB3B4" w:rsidR="00EB2D44" w:rsidRPr="00EC4B63" w:rsidRDefault="00EB2D44" w:rsidP="00EC4B63">
      <w:pPr>
        <w:spacing w:line="240" w:lineRule="auto"/>
        <w:ind w:firstLine="709"/>
        <w:rPr>
          <w:rFonts w:ascii="Arial" w:hAnsi="Arial" w:cs="Arial"/>
          <w:strike/>
          <w:color w:val="579D1C"/>
          <w:sz w:val="20"/>
          <w:szCs w:val="20"/>
        </w:rPr>
      </w:pPr>
      <w:r>
        <w:rPr>
          <w:rFonts w:ascii="Arial" w:hAnsi="Arial" w:cs="Arial"/>
          <w:sz w:val="20"/>
          <w:szCs w:val="20"/>
        </w:rPr>
        <w:t>1</w:t>
      </w:r>
      <w:r w:rsidRPr="00A66C11">
        <w:rPr>
          <w:rFonts w:ascii="Arial" w:hAnsi="Arial" w:cs="Arial"/>
          <w:sz w:val="20"/>
          <w:szCs w:val="20"/>
        </w:rPr>
        <w:t>.2. Odśnieżanie i posypywanie chodników następuje na wyraźne polecenie zamawiającego</w:t>
      </w:r>
    </w:p>
    <w:p w14:paraId="32FEFAF6" w14:textId="77777777" w:rsidR="00EB2D44" w:rsidRDefault="00EB2D44" w:rsidP="00A27529">
      <w:pPr>
        <w:widowControl w:val="0"/>
        <w:numPr>
          <w:ilvl w:val="0"/>
          <w:numId w:val="15"/>
        </w:numPr>
        <w:suppressAutoHyphens/>
        <w:spacing w:after="0" w:line="240" w:lineRule="auto"/>
        <w:jc w:val="both"/>
        <w:rPr>
          <w:rFonts w:ascii="Arial" w:hAnsi="Arial" w:cs="Arial"/>
          <w:sz w:val="20"/>
          <w:szCs w:val="20"/>
        </w:rPr>
      </w:pPr>
      <w:r>
        <w:rPr>
          <w:rFonts w:ascii="Arial" w:hAnsi="Arial" w:cs="Arial"/>
          <w:sz w:val="20"/>
          <w:szCs w:val="20"/>
        </w:rPr>
        <w:t>Wykaz rodzajów i warunków stosowania środków, jakie mogą być używane na drogach</w:t>
      </w:r>
    </w:p>
    <w:p w14:paraId="7AEE7FC3" w14:textId="77777777" w:rsidR="00EB2D44" w:rsidRDefault="00EB2D44" w:rsidP="00EC4B63">
      <w:pPr>
        <w:spacing w:line="240" w:lineRule="auto"/>
        <w:jc w:val="both"/>
        <w:rPr>
          <w:rFonts w:ascii="Arial" w:hAnsi="Arial" w:cs="Arial"/>
          <w:sz w:val="20"/>
          <w:szCs w:val="20"/>
        </w:rPr>
      </w:pPr>
      <w:r>
        <w:rPr>
          <w:rFonts w:ascii="Arial" w:hAnsi="Arial" w:cs="Arial"/>
          <w:sz w:val="20"/>
          <w:szCs w:val="20"/>
        </w:rPr>
        <w:tab/>
        <w:t>publicznych oraz ulicach i placach winien być zgodny z Rozporządzeniem Ministra</w:t>
      </w:r>
    </w:p>
    <w:p w14:paraId="2AA85839" w14:textId="77777777" w:rsidR="00EB2D44" w:rsidRDefault="00EB2D44" w:rsidP="00EC4B63">
      <w:pPr>
        <w:spacing w:line="240" w:lineRule="auto"/>
        <w:jc w:val="both"/>
        <w:rPr>
          <w:rFonts w:ascii="Arial" w:hAnsi="Arial" w:cs="Arial"/>
          <w:sz w:val="20"/>
          <w:szCs w:val="20"/>
        </w:rPr>
      </w:pPr>
      <w:r>
        <w:rPr>
          <w:rFonts w:ascii="Arial" w:hAnsi="Arial" w:cs="Arial"/>
          <w:sz w:val="20"/>
          <w:szCs w:val="20"/>
        </w:rPr>
        <w:tab/>
        <w:t>Środowiska w sprawie rodzajów i warunków stosowania środków, jakie mogą być używane</w:t>
      </w:r>
    </w:p>
    <w:p w14:paraId="174D4A44" w14:textId="77777777" w:rsidR="00EB2D44" w:rsidRDefault="00EB2D44" w:rsidP="00EC4B63">
      <w:pPr>
        <w:spacing w:line="240" w:lineRule="auto"/>
        <w:jc w:val="both"/>
        <w:rPr>
          <w:rFonts w:ascii="Arial" w:hAnsi="Arial" w:cs="Arial"/>
          <w:sz w:val="20"/>
          <w:szCs w:val="20"/>
        </w:rPr>
      </w:pPr>
      <w:r>
        <w:rPr>
          <w:rFonts w:ascii="Arial" w:hAnsi="Arial" w:cs="Arial"/>
          <w:sz w:val="20"/>
          <w:szCs w:val="20"/>
        </w:rPr>
        <w:tab/>
        <w:t>na drogach publicznych oraz ulicach i placach (Dz. U. Nr 230 z dnia 24 listopada 2005 r.</w:t>
      </w:r>
    </w:p>
    <w:p w14:paraId="6C3CA579" w14:textId="344B80F0" w:rsidR="00EB2D44" w:rsidRDefault="00EB2D44" w:rsidP="00EC4B63">
      <w:pPr>
        <w:spacing w:line="240" w:lineRule="auto"/>
        <w:jc w:val="both"/>
        <w:rPr>
          <w:rFonts w:ascii="Arial" w:hAnsi="Arial" w:cs="Arial"/>
          <w:sz w:val="20"/>
          <w:szCs w:val="20"/>
        </w:rPr>
      </w:pPr>
      <w:r>
        <w:rPr>
          <w:rFonts w:ascii="Arial" w:hAnsi="Arial" w:cs="Arial"/>
          <w:sz w:val="20"/>
          <w:szCs w:val="20"/>
        </w:rPr>
        <w:tab/>
        <w:t>poz. 1960).</w:t>
      </w:r>
    </w:p>
    <w:p w14:paraId="6DA4F8DB" w14:textId="753F372A" w:rsidR="00EB2D44" w:rsidRPr="003B69C6" w:rsidRDefault="00EB2D44" w:rsidP="00A27529">
      <w:pPr>
        <w:pStyle w:val="Akapitzlist"/>
        <w:widowControl w:val="0"/>
        <w:numPr>
          <w:ilvl w:val="0"/>
          <w:numId w:val="15"/>
        </w:numPr>
        <w:suppressAutoHyphens/>
        <w:rPr>
          <w:rFonts w:ascii="Arial" w:hAnsi="Arial" w:cs="Arial"/>
          <w:b/>
          <w:sz w:val="20"/>
          <w:szCs w:val="20"/>
        </w:rPr>
      </w:pPr>
      <w:r w:rsidRPr="003B69C6">
        <w:rPr>
          <w:rFonts w:ascii="Arial" w:hAnsi="Arial" w:cs="Arial"/>
          <w:sz w:val="20"/>
          <w:szCs w:val="20"/>
        </w:rPr>
        <w:lastRenderedPageBreak/>
        <w:t>Usługa będzie wykonywana w strefie …………. obejmujące ulice, chodniki wyszczególnione                     w załączniku nr 1 do niniejszej umowy.</w:t>
      </w:r>
    </w:p>
    <w:p w14:paraId="6CEBEAF5" w14:textId="77777777" w:rsidR="00EB2D44" w:rsidRDefault="00EB2D44" w:rsidP="00EB2D44">
      <w:pPr>
        <w:jc w:val="center"/>
        <w:rPr>
          <w:rFonts w:ascii="Arial" w:hAnsi="Arial" w:cs="Arial"/>
          <w:b/>
          <w:sz w:val="20"/>
          <w:szCs w:val="20"/>
        </w:rPr>
      </w:pPr>
    </w:p>
    <w:p w14:paraId="228A8C2D" w14:textId="12F19A1E" w:rsidR="00EB2D44" w:rsidRDefault="00EB2D44" w:rsidP="003B69C6">
      <w:pPr>
        <w:jc w:val="center"/>
        <w:rPr>
          <w:rFonts w:ascii="Arial" w:hAnsi="Arial" w:cs="Arial"/>
          <w:sz w:val="20"/>
          <w:szCs w:val="20"/>
        </w:rPr>
      </w:pPr>
      <w:r>
        <w:rPr>
          <w:rFonts w:ascii="Arial" w:hAnsi="Arial" w:cs="Arial"/>
          <w:b/>
          <w:sz w:val="20"/>
          <w:szCs w:val="20"/>
        </w:rPr>
        <w:t>§ 2</w:t>
      </w:r>
    </w:p>
    <w:p w14:paraId="6949E89B" w14:textId="35968CC4" w:rsidR="00EB2D44" w:rsidRPr="003B69C6" w:rsidRDefault="00EB2D44" w:rsidP="00A27529">
      <w:pPr>
        <w:widowControl w:val="0"/>
        <w:numPr>
          <w:ilvl w:val="0"/>
          <w:numId w:val="25"/>
        </w:numPr>
        <w:suppressAutoHyphens/>
        <w:spacing w:after="0" w:line="240" w:lineRule="auto"/>
        <w:rPr>
          <w:rFonts w:ascii="Arial" w:hAnsi="Arial" w:cs="Arial"/>
          <w:b/>
          <w:bCs/>
          <w:sz w:val="20"/>
          <w:szCs w:val="20"/>
        </w:rPr>
      </w:pPr>
      <w:r w:rsidRPr="00B545D2">
        <w:rPr>
          <w:rFonts w:ascii="Arial" w:hAnsi="Arial" w:cs="Arial"/>
          <w:sz w:val="20"/>
          <w:szCs w:val="20"/>
        </w:rPr>
        <w:t xml:space="preserve">Okres realizacji umowy: od dnia podpisania umowy </w:t>
      </w:r>
      <w:r w:rsidRPr="00B545D2">
        <w:rPr>
          <w:rFonts w:ascii="Arial" w:eastAsia="Arial Narrow" w:hAnsi="Arial" w:cs="Arial"/>
          <w:sz w:val="20"/>
          <w:szCs w:val="20"/>
        </w:rPr>
        <w:t>i otrzymania polecenia ze strony Zamawiaj</w:t>
      </w:r>
      <w:r w:rsidRPr="00B545D2">
        <w:rPr>
          <w:rFonts w:ascii="Arial" w:eastAsia="ArialNarrow" w:hAnsi="Arial" w:cs="Arial"/>
          <w:sz w:val="20"/>
          <w:szCs w:val="20"/>
        </w:rPr>
        <w:t>ą</w:t>
      </w:r>
      <w:r w:rsidRPr="00B545D2">
        <w:rPr>
          <w:rFonts w:ascii="Arial" w:eastAsia="Arial Narrow" w:hAnsi="Arial" w:cs="Arial"/>
          <w:sz w:val="20"/>
          <w:szCs w:val="20"/>
        </w:rPr>
        <w:t>cego</w:t>
      </w:r>
      <w:r w:rsidR="00EC4B63">
        <w:rPr>
          <w:rFonts w:ascii="Arial" w:hAnsi="Arial" w:cs="Arial"/>
          <w:b/>
          <w:bCs/>
          <w:sz w:val="20"/>
          <w:szCs w:val="20"/>
        </w:rPr>
        <w:t xml:space="preserve"> </w:t>
      </w:r>
      <w:r w:rsidRPr="00EC4B63">
        <w:rPr>
          <w:rFonts w:ascii="Arial" w:hAnsi="Arial" w:cs="Arial"/>
          <w:b/>
          <w:bCs/>
          <w:sz w:val="20"/>
          <w:szCs w:val="20"/>
        </w:rPr>
        <w:t>do 31 marzec 202</w:t>
      </w:r>
      <w:r w:rsidR="00A23B91" w:rsidRPr="00EC4B63">
        <w:rPr>
          <w:rFonts w:ascii="Arial" w:hAnsi="Arial" w:cs="Arial"/>
          <w:b/>
          <w:bCs/>
          <w:sz w:val="20"/>
          <w:szCs w:val="20"/>
        </w:rPr>
        <w:t>2</w:t>
      </w:r>
      <w:r w:rsidRPr="00EC4B63">
        <w:rPr>
          <w:rFonts w:ascii="Arial" w:hAnsi="Arial" w:cs="Arial"/>
          <w:b/>
          <w:bCs/>
          <w:sz w:val="20"/>
          <w:szCs w:val="20"/>
        </w:rPr>
        <w:t>r.</w:t>
      </w:r>
      <w:r w:rsidR="003B69C6">
        <w:rPr>
          <w:rFonts w:ascii="Arial" w:hAnsi="Arial" w:cs="Arial"/>
          <w:b/>
          <w:bCs/>
          <w:sz w:val="20"/>
          <w:szCs w:val="20"/>
        </w:rPr>
        <w:br/>
      </w:r>
    </w:p>
    <w:p w14:paraId="536D6909" w14:textId="77777777" w:rsidR="00EB2D44" w:rsidRDefault="00EB2D44" w:rsidP="00A27529">
      <w:pPr>
        <w:widowControl w:val="0"/>
        <w:numPr>
          <w:ilvl w:val="0"/>
          <w:numId w:val="25"/>
        </w:numPr>
        <w:suppressAutoHyphens/>
        <w:spacing w:after="0" w:line="240" w:lineRule="auto"/>
        <w:rPr>
          <w:rFonts w:ascii="Arial" w:hAnsi="Arial" w:cs="Arial"/>
          <w:sz w:val="20"/>
          <w:szCs w:val="20"/>
        </w:rPr>
      </w:pPr>
      <w:r>
        <w:rPr>
          <w:rFonts w:ascii="Arial" w:hAnsi="Arial" w:cs="Arial"/>
          <w:sz w:val="20"/>
          <w:szCs w:val="20"/>
        </w:rPr>
        <w:t xml:space="preserve">Przewodniczący Zespołu Koordynacyjnego Akcji Zimowej decyduje o terminie rozpoczęcia </w:t>
      </w:r>
    </w:p>
    <w:p w14:paraId="2763593C" w14:textId="77777777" w:rsidR="00EB2D44" w:rsidRDefault="00EB2D44" w:rsidP="00EB2D44">
      <w:pPr>
        <w:ind w:left="720"/>
        <w:rPr>
          <w:rFonts w:ascii="Arial" w:hAnsi="Arial" w:cs="Arial"/>
          <w:sz w:val="20"/>
          <w:szCs w:val="20"/>
        </w:rPr>
      </w:pPr>
      <w:r>
        <w:rPr>
          <w:rFonts w:ascii="Arial" w:hAnsi="Arial" w:cs="Arial"/>
          <w:sz w:val="20"/>
          <w:szCs w:val="20"/>
        </w:rPr>
        <w:t>i zakończenia usługi polegającej na zimowym utrzymaniu dróg i chodników na terenie Gminy Łazy.</w:t>
      </w:r>
    </w:p>
    <w:p w14:paraId="59E59B38" w14:textId="1FF16DCE" w:rsidR="00EB2D44" w:rsidRDefault="00EB2D44" w:rsidP="00F465EE">
      <w:pPr>
        <w:jc w:val="center"/>
        <w:rPr>
          <w:rFonts w:ascii="Arial" w:hAnsi="Arial" w:cs="Arial"/>
          <w:b/>
          <w:sz w:val="20"/>
          <w:szCs w:val="20"/>
        </w:rPr>
      </w:pPr>
      <w:r>
        <w:rPr>
          <w:rFonts w:ascii="Arial" w:hAnsi="Arial" w:cs="Arial"/>
          <w:b/>
          <w:sz w:val="20"/>
          <w:szCs w:val="20"/>
        </w:rPr>
        <w:t>§ 3</w:t>
      </w:r>
    </w:p>
    <w:p w14:paraId="55CF2017" w14:textId="734985D0" w:rsidR="00EB2D44" w:rsidRPr="00F465EE" w:rsidRDefault="00EB2D44" w:rsidP="00A27529">
      <w:pPr>
        <w:widowControl w:val="0"/>
        <w:numPr>
          <w:ilvl w:val="0"/>
          <w:numId w:val="24"/>
        </w:numPr>
        <w:suppressAutoHyphens/>
        <w:spacing w:after="0" w:line="240" w:lineRule="auto"/>
        <w:jc w:val="both"/>
        <w:rPr>
          <w:rFonts w:ascii="Arial" w:hAnsi="Arial" w:cs="Arial"/>
          <w:sz w:val="20"/>
          <w:szCs w:val="20"/>
        </w:rPr>
      </w:pPr>
      <w:r>
        <w:rPr>
          <w:rFonts w:ascii="Arial" w:hAnsi="Arial" w:cs="Arial"/>
          <w:sz w:val="20"/>
          <w:szCs w:val="20"/>
        </w:rPr>
        <w:t>Zamawiający powołuje Inspektora nadzoru w osobie p. ……………..</w:t>
      </w:r>
      <w:r w:rsidR="00F465EE">
        <w:rPr>
          <w:rFonts w:ascii="Arial" w:hAnsi="Arial" w:cs="Arial"/>
          <w:sz w:val="20"/>
          <w:szCs w:val="20"/>
        </w:rPr>
        <w:br/>
      </w:r>
    </w:p>
    <w:p w14:paraId="08E0A54D" w14:textId="079EA516" w:rsidR="00EB2D44" w:rsidRPr="00F465EE" w:rsidRDefault="00EB2D44" w:rsidP="00A27529">
      <w:pPr>
        <w:widowControl w:val="0"/>
        <w:numPr>
          <w:ilvl w:val="0"/>
          <w:numId w:val="24"/>
        </w:numPr>
        <w:suppressAutoHyphens/>
        <w:spacing w:after="0" w:line="240" w:lineRule="auto"/>
        <w:jc w:val="both"/>
        <w:rPr>
          <w:rFonts w:ascii="Arial" w:hAnsi="Arial" w:cs="Arial"/>
          <w:sz w:val="20"/>
          <w:szCs w:val="20"/>
        </w:rPr>
      </w:pPr>
      <w:r>
        <w:rPr>
          <w:rFonts w:ascii="Arial" w:hAnsi="Arial" w:cs="Arial"/>
          <w:sz w:val="20"/>
          <w:szCs w:val="20"/>
        </w:rPr>
        <w:t xml:space="preserve">Inspektor nadzoru powołany przez Zamawiającego jest uprawniony do wydawania Przedstawicielowi Wykonawcy poleceń związanych z jakością robót jak również do wydawania poleceń związanych z użyciem sprzętu, które są niezbędne do prawidłowego, zgodnego z umowa wykonania przedmiotu umowy, dokonywania kontroli w wykonywaniu </w:t>
      </w:r>
      <w:r>
        <w:rPr>
          <w:rFonts w:ascii="Arial" w:hAnsi="Arial" w:cs="Arial"/>
          <w:sz w:val="20"/>
          <w:szCs w:val="20"/>
        </w:rPr>
        <w:tab/>
        <w:t>przedmiotu umowy oraz wykonania odbioru przedmiotu umowy w obecności Przedstawiciela Wykonawcy.</w:t>
      </w:r>
      <w:r w:rsidR="00F465EE">
        <w:rPr>
          <w:rFonts w:ascii="Arial" w:hAnsi="Arial" w:cs="Arial"/>
          <w:sz w:val="20"/>
          <w:szCs w:val="20"/>
        </w:rPr>
        <w:br/>
      </w:r>
    </w:p>
    <w:p w14:paraId="2D322D8D" w14:textId="77777777" w:rsidR="00EB2D44" w:rsidRDefault="00EB2D44" w:rsidP="00A27529">
      <w:pPr>
        <w:widowControl w:val="0"/>
        <w:numPr>
          <w:ilvl w:val="0"/>
          <w:numId w:val="24"/>
        </w:numPr>
        <w:suppressAutoHyphens/>
        <w:spacing w:after="0" w:line="240" w:lineRule="auto"/>
        <w:jc w:val="both"/>
        <w:rPr>
          <w:rFonts w:ascii="Arial" w:hAnsi="Arial" w:cs="Arial"/>
          <w:b/>
          <w:sz w:val="20"/>
          <w:szCs w:val="20"/>
        </w:rPr>
      </w:pPr>
      <w:r>
        <w:rPr>
          <w:rFonts w:ascii="Arial" w:hAnsi="Arial" w:cs="Arial"/>
          <w:sz w:val="20"/>
          <w:szCs w:val="20"/>
        </w:rPr>
        <w:t>Przedstawicielem Wykonawcy będzie p. …………………...</w:t>
      </w:r>
    </w:p>
    <w:p w14:paraId="790A44FF" w14:textId="77777777" w:rsidR="00EB2D44" w:rsidRDefault="00EB2D44" w:rsidP="00EB2D44">
      <w:pPr>
        <w:jc w:val="center"/>
        <w:rPr>
          <w:rFonts w:ascii="Arial" w:hAnsi="Arial" w:cs="Arial"/>
          <w:b/>
          <w:sz w:val="20"/>
          <w:szCs w:val="20"/>
        </w:rPr>
      </w:pPr>
    </w:p>
    <w:p w14:paraId="71A7397C" w14:textId="6D09F632" w:rsidR="00EB2D44" w:rsidRDefault="00EB2D44" w:rsidP="00824A25">
      <w:pPr>
        <w:jc w:val="center"/>
        <w:rPr>
          <w:rFonts w:ascii="Arial" w:hAnsi="Arial" w:cs="Arial"/>
          <w:sz w:val="20"/>
          <w:szCs w:val="20"/>
        </w:rPr>
      </w:pPr>
      <w:r>
        <w:rPr>
          <w:rFonts w:ascii="Arial" w:hAnsi="Arial" w:cs="Arial"/>
          <w:b/>
          <w:sz w:val="20"/>
          <w:szCs w:val="20"/>
        </w:rPr>
        <w:t>§ 4</w:t>
      </w:r>
    </w:p>
    <w:p w14:paraId="37554707" w14:textId="77777777" w:rsidR="00EB2D44" w:rsidRDefault="00EB2D44" w:rsidP="00A27529">
      <w:pPr>
        <w:widowControl w:val="0"/>
        <w:numPr>
          <w:ilvl w:val="1"/>
          <w:numId w:val="20"/>
        </w:numPr>
        <w:suppressAutoHyphens/>
        <w:spacing w:after="0" w:line="240" w:lineRule="auto"/>
        <w:rPr>
          <w:rFonts w:ascii="Arial" w:hAnsi="Arial" w:cs="Arial"/>
          <w:sz w:val="20"/>
          <w:szCs w:val="20"/>
        </w:rPr>
      </w:pPr>
      <w:r>
        <w:rPr>
          <w:rFonts w:ascii="Arial" w:hAnsi="Arial" w:cs="Arial"/>
          <w:sz w:val="20"/>
          <w:szCs w:val="20"/>
        </w:rPr>
        <w:t>Wykonawca wykona usługę w strefie …………. za następujące ceny jednostkowe:</w:t>
      </w:r>
    </w:p>
    <w:p w14:paraId="5D92B07B" w14:textId="77777777" w:rsidR="00EB2D44" w:rsidRDefault="00EB2D44" w:rsidP="00EB2D44">
      <w:pPr>
        <w:rPr>
          <w:rFonts w:ascii="Arial" w:hAnsi="Arial" w:cs="Arial"/>
          <w:sz w:val="20"/>
          <w:szCs w:val="20"/>
        </w:rPr>
      </w:pPr>
    </w:p>
    <w:p w14:paraId="5F894FD3"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bCs/>
          <w:sz w:val="20"/>
          <w:szCs w:val="20"/>
        </w:rPr>
        <w:t xml:space="preserve">Odśnieżanie dróg wraz z obsługą </w:t>
      </w:r>
    </w:p>
    <w:p w14:paraId="68D18014" w14:textId="7F804E3A" w:rsidR="00EB2D44" w:rsidRDefault="00EB2D44" w:rsidP="00A23B91">
      <w:pPr>
        <w:autoSpaceDE w:val="0"/>
        <w:spacing w:line="200" w:lineRule="atLeast"/>
        <w:ind w:left="720"/>
        <w:rPr>
          <w:rFonts w:ascii="Arial" w:hAnsi="Arial" w:cs="Arial"/>
          <w:sz w:val="20"/>
          <w:szCs w:val="20"/>
        </w:rPr>
      </w:pPr>
      <w:r>
        <w:rPr>
          <w:rFonts w:ascii="Arial" w:hAnsi="Arial" w:cs="Arial"/>
          <w:sz w:val="20"/>
          <w:szCs w:val="20"/>
        </w:rPr>
        <w:t>Cena za 1 km odśnieżonej drogi…............... (brutto)</w:t>
      </w:r>
    </w:p>
    <w:p w14:paraId="463F01DB" w14:textId="4B83AA4A" w:rsidR="00EB2D44" w:rsidRPr="00A23B91"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 xml:space="preserve">Cena za 1 km drogi posypanej mieszanka solno – piaskową wraz z materiałem, kosztami załadunku i obsługą: …............ </w:t>
      </w:r>
      <w:r>
        <w:rPr>
          <w:rFonts w:ascii="Arial" w:hAnsi="Arial" w:cs="Arial"/>
          <w:sz w:val="20"/>
          <w:szCs w:val="20"/>
        </w:rPr>
        <w:t>(brutto)</w:t>
      </w:r>
      <w:r w:rsidR="00A23B91">
        <w:rPr>
          <w:rFonts w:ascii="Arial" w:hAnsi="Arial" w:cs="Arial"/>
          <w:sz w:val="20"/>
          <w:szCs w:val="20"/>
        </w:rPr>
        <w:br/>
      </w:r>
    </w:p>
    <w:p w14:paraId="29F9DD5F" w14:textId="667B38A6" w:rsidR="00EB2D44" w:rsidRPr="00A23B91"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 xml:space="preserve">Cena za 1 km drogi odśnieżonej i posypanej mieszanka solno – piaskowa wraz z materiałem, kosztami załadunku i obsługą: .................... </w:t>
      </w:r>
      <w:r>
        <w:rPr>
          <w:rFonts w:ascii="Arial" w:hAnsi="Arial" w:cs="Arial"/>
          <w:sz w:val="20"/>
          <w:szCs w:val="20"/>
        </w:rPr>
        <w:t>(brutto)</w:t>
      </w:r>
      <w:r w:rsidR="00A23B91">
        <w:rPr>
          <w:rFonts w:ascii="Arial" w:hAnsi="Arial" w:cs="Arial"/>
          <w:sz w:val="20"/>
          <w:szCs w:val="20"/>
        </w:rPr>
        <w:br/>
      </w:r>
    </w:p>
    <w:p w14:paraId="71AE3D7B"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Cena za 1m</w:t>
      </w:r>
      <w:r>
        <w:rPr>
          <w:rFonts w:ascii="Arial" w:hAnsi="Arial" w:cs="Arial"/>
          <w:b/>
          <w:sz w:val="20"/>
          <w:szCs w:val="20"/>
          <w:vertAlign w:val="superscript"/>
        </w:rPr>
        <w:t>2</w:t>
      </w:r>
      <w:r>
        <w:rPr>
          <w:rFonts w:ascii="Arial" w:hAnsi="Arial" w:cs="Arial"/>
          <w:b/>
          <w:sz w:val="20"/>
          <w:szCs w:val="20"/>
        </w:rPr>
        <w:t xml:space="preserve">  parkingu odśnieżonego wraz z obsługą;</w:t>
      </w:r>
    </w:p>
    <w:p w14:paraId="05F5E61D" w14:textId="1528BDF7" w:rsidR="00EB2D44" w:rsidRDefault="00EB2D44" w:rsidP="00A23B91">
      <w:pPr>
        <w:autoSpaceDE w:val="0"/>
        <w:spacing w:line="200" w:lineRule="atLeast"/>
        <w:ind w:left="720"/>
        <w:rPr>
          <w:rFonts w:ascii="Arial" w:hAnsi="Arial" w:cs="Arial"/>
          <w:sz w:val="20"/>
          <w:szCs w:val="20"/>
        </w:rPr>
      </w:pPr>
      <w:r>
        <w:rPr>
          <w:rFonts w:ascii="Arial" w:hAnsi="Arial" w:cs="Arial"/>
          <w:sz w:val="20"/>
          <w:szCs w:val="20"/>
        </w:rPr>
        <w:t>1m</w:t>
      </w:r>
      <w:r>
        <w:rPr>
          <w:rFonts w:ascii="Arial" w:hAnsi="Arial" w:cs="Arial"/>
          <w:sz w:val="20"/>
          <w:szCs w:val="20"/>
          <w:vertAlign w:val="superscript"/>
        </w:rPr>
        <w:t>2</w:t>
      </w:r>
      <w:r>
        <w:rPr>
          <w:rFonts w:ascii="Arial" w:hAnsi="Arial" w:cs="Arial"/>
          <w:sz w:val="20"/>
          <w:szCs w:val="20"/>
        </w:rPr>
        <w:t xml:space="preserve"> odśnieżonego parkingu............... (brutto)</w:t>
      </w:r>
    </w:p>
    <w:p w14:paraId="45898C73"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Cena za 1m</w:t>
      </w:r>
      <w:r>
        <w:rPr>
          <w:rFonts w:ascii="Arial" w:hAnsi="Arial" w:cs="Arial"/>
          <w:b/>
          <w:sz w:val="20"/>
          <w:szCs w:val="20"/>
          <w:vertAlign w:val="superscript"/>
        </w:rPr>
        <w:t>2</w:t>
      </w:r>
      <w:r>
        <w:rPr>
          <w:rFonts w:ascii="Arial" w:hAnsi="Arial" w:cs="Arial"/>
          <w:b/>
          <w:sz w:val="20"/>
          <w:szCs w:val="20"/>
        </w:rPr>
        <w:t xml:space="preserve"> posypanego  parkingu wraz z materiałem, kosztami  załadunku, transportem, zabezpieczeniem pojemników na piasek i obsługą:</w:t>
      </w:r>
    </w:p>
    <w:p w14:paraId="0506D206" w14:textId="570C617B" w:rsidR="00EB2D44" w:rsidRDefault="00EB2D44" w:rsidP="00A23B91">
      <w:pPr>
        <w:autoSpaceDE w:val="0"/>
        <w:spacing w:line="200" w:lineRule="atLeast"/>
        <w:ind w:left="720"/>
        <w:rPr>
          <w:rFonts w:ascii="Arial" w:hAnsi="Arial" w:cs="Arial"/>
          <w:b/>
          <w:sz w:val="20"/>
          <w:szCs w:val="20"/>
        </w:rPr>
      </w:pPr>
      <w:r>
        <w:rPr>
          <w:rFonts w:ascii="Arial" w:hAnsi="Arial" w:cs="Arial"/>
          <w:sz w:val="20"/>
          <w:szCs w:val="20"/>
        </w:rPr>
        <w:t>1 m</w:t>
      </w:r>
      <w:r>
        <w:rPr>
          <w:rFonts w:ascii="Arial" w:hAnsi="Arial" w:cs="Arial"/>
          <w:sz w:val="20"/>
          <w:szCs w:val="20"/>
          <w:vertAlign w:val="superscript"/>
        </w:rPr>
        <w:t>2</w:t>
      </w:r>
      <w:r>
        <w:rPr>
          <w:rFonts w:ascii="Arial" w:hAnsi="Arial" w:cs="Arial"/>
          <w:sz w:val="20"/>
          <w:szCs w:val="20"/>
        </w:rPr>
        <w:t xml:space="preserve"> posypanego parkingu ............. (brutto)</w:t>
      </w:r>
    </w:p>
    <w:p w14:paraId="71B3E0F5"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Cena za 1 km  chodnika odśnieżonego wraz z obsługą;</w:t>
      </w:r>
    </w:p>
    <w:p w14:paraId="0B966FDF" w14:textId="203917B1" w:rsidR="00EB2D44" w:rsidRDefault="00EB2D44" w:rsidP="00A23B91">
      <w:pPr>
        <w:autoSpaceDE w:val="0"/>
        <w:spacing w:line="200" w:lineRule="atLeast"/>
        <w:ind w:left="720"/>
        <w:rPr>
          <w:rFonts w:ascii="Arial" w:hAnsi="Arial" w:cs="Arial"/>
          <w:b/>
          <w:sz w:val="20"/>
          <w:szCs w:val="20"/>
        </w:rPr>
      </w:pPr>
      <w:r>
        <w:rPr>
          <w:rFonts w:ascii="Arial" w:hAnsi="Arial" w:cs="Arial"/>
          <w:sz w:val="20"/>
          <w:szCs w:val="20"/>
        </w:rPr>
        <w:t>1km odśnieżonego chodnika ............... (brutto)</w:t>
      </w:r>
    </w:p>
    <w:p w14:paraId="254E6653"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Cena za 1km posypanego  chodnika wraz z materiałem, kosztami  załadunku, transportem, zabezpieczeniem pojemników na piasek i obsługą:</w:t>
      </w:r>
    </w:p>
    <w:p w14:paraId="787C4F4E" w14:textId="494E9D8B" w:rsidR="00EB2D44" w:rsidRDefault="00EB2D44" w:rsidP="00A23B91">
      <w:pPr>
        <w:autoSpaceDE w:val="0"/>
        <w:spacing w:line="200" w:lineRule="atLeast"/>
        <w:ind w:left="720"/>
        <w:rPr>
          <w:rFonts w:ascii="Arial" w:hAnsi="Arial" w:cs="Arial"/>
          <w:sz w:val="20"/>
          <w:szCs w:val="20"/>
        </w:rPr>
      </w:pPr>
      <w:r>
        <w:rPr>
          <w:rFonts w:ascii="Arial" w:hAnsi="Arial" w:cs="Arial"/>
          <w:sz w:val="20"/>
          <w:szCs w:val="20"/>
        </w:rPr>
        <w:t>1 km posypanego chodnika ............. (brutto)</w:t>
      </w:r>
    </w:p>
    <w:p w14:paraId="53FB6CD4"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Cena pracy koparko-ładowarki wraz z obsługą:</w:t>
      </w:r>
    </w:p>
    <w:p w14:paraId="6F8AE6D7" w14:textId="6C2FEE11" w:rsidR="00EB2D44" w:rsidRDefault="00EB2D44" w:rsidP="00EB2D44">
      <w:pPr>
        <w:autoSpaceDE w:val="0"/>
        <w:spacing w:line="200" w:lineRule="atLeast"/>
        <w:ind w:left="720"/>
        <w:rPr>
          <w:rFonts w:ascii="Arial" w:hAnsi="Arial" w:cs="Arial"/>
          <w:b/>
          <w:sz w:val="20"/>
          <w:szCs w:val="20"/>
        </w:rPr>
      </w:pPr>
      <w:r>
        <w:rPr>
          <w:rFonts w:ascii="Arial" w:hAnsi="Arial" w:cs="Arial"/>
          <w:sz w:val="20"/>
          <w:szCs w:val="20"/>
        </w:rPr>
        <w:t>1 m – g pracy koparki wraz z obsługą - ………….…… (brutto)</w:t>
      </w:r>
    </w:p>
    <w:p w14:paraId="3EC6C08A"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sz w:val="20"/>
          <w:szCs w:val="20"/>
        </w:rPr>
        <w:t xml:space="preserve">Cena 1 m3 wywozu śniegu wraz z załadunkiem na odległość </w:t>
      </w:r>
    </w:p>
    <w:p w14:paraId="35177A10" w14:textId="67FEB8D5" w:rsidR="00EB2D44" w:rsidRDefault="00EB2D44" w:rsidP="00A23B91">
      <w:pPr>
        <w:autoSpaceDE w:val="0"/>
        <w:spacing w:line="200" w:lineRule="atLeast"/>
        <w:ind w:left="720"/>
        <w:rPr>
          <w:rFonts w:ascii="Arial" w:hAnsi="Arial" w:cs="Arial"/>
          <w:sz w:val="20"/>
          <w:szCs w:val="20"/>
        </w:rPr>
      </w:pPr>
      <w:r>
        <w:rPr>
          <w:rFonts w:ascii="Arial" w:hAnsi="Arial" w:cs="Arial"/>
          <w:sz w:val="20"/>
          <w:szCs w:val="20"/>
        </w:rPr>
        <w:t>do 1km…………..</w:t>
      </w:r>
      <w:r>
        <w:rPr>
          <w:rFonts w:ascii="Arial" w:hAnsi="Arial" w:cs="Arial"/>
          <w:b/>
          <w:sz w:val="20"/>
          <w:szCs w:val="20"/>
        </w:rPr>
        <w:t xml:space="preserve"> </w:t>
      </w:r>
      <w:r>
        <w:rPr>
          <w:rFonts w:ascii="Arial" w:hAnsi="Arial" w:cs="Arial"/>
          <w:sz w:val="20"/>
          <w:szCs w:val="20"/>
        </w:rPr>
        <w:t>(brutto)</w:t>
      </w:r>
    </w:p>
    <w:p w14:paraId="60B2874F" w14:textId="77777777" w:rsidR="00EB2D44" w:rsidRDefault="00EB2D44" w:rsidP="00A27529">
      <w:pPr>
        <w:widowControl w:val="0"/>
        <w:numPr>
          <w:ilvl w:val="0"/>
          <w:numId w:val="22"/>
        </w:numPr>
        <w:suppressAutoHyphens/>
        <w:autoSpaceDE w:val="0"/>
        <w:spacing w:after="0" w:line="200" w:lineRule="atLeast"/>
        <w:rPr>
          <w:rFonts w:ascii="Arial" w:hAnsi="Arial" w:cs="Arial"/>
          <w:sz w:val="20"/>
          <w:szCs w:val="20"/>
        </w:rPr>
      </w:pPr>
      <w:r>
        <w:rPr>
          <w:rFonts w:ascii="Arial" w:hAnsi="Arial" w:cs="Arial"/>
          <w:b/>
          <w:bCs/>
          <w:sz w:val="20"/>
          <w:szCs w:val="20"/>
        </w:rPr>
        <w:t xml:space="preserve">Cena zabezpieczenia i ustawienia na okres zimowy </w:t>
      </w:r>
    </w:p>
    <w:p w14:paraId="14351F16" w14:textId="3205AD54" w:rsidR="00EB2D44" w:rsidRDefault="00EB2D44" w:rsidP="00A23B91">
      <w:pPr>
        <w:autoSpaceDE w:val="0"/>
        <w:spacing w:line="200" w:lineRule="atLeast"/>
        <w:rPr>
          <w:rFonts w:ascii="Arial" w:hAnsi="Arial" w:cs="Arial"/>
          <w:strike/>
          <w:color w:val="9966CC"/>
          <w:sz w:val="20"/>
          <w:szCs w:val="20"/>
        </w:rPr>
      </w:pPr>
      <w:r>
        <w:rPr>
          <w:rFonts w:ascii="Arial" w:hAnsi="Arial" w:cs="Arial"/>
          <w:sz w:val="20"/>
          <w:szCs w:val="20"/>
        </w:rPr>
        <w:t xml:space="preserve">            1 szt pojemnika na piasek  …............. (brutto)</w:t>
      </w:r>
    </w:p>
    <w:p w14:paraId="54F64FE1" w14:textId="77777777" w:rsidR="00EB2D44" w:rsidRDefault="00EB2D44" w:rsidP="00EB2D44">
      <w:pPr>
        <w:autoSpaceDE w:val="0"/>
        <w:spacing w:line="360" w:lineRule="auto"/>
        <w:rPr>
          <w:rFonts w:ascii="Arial" w:hAnsi="Arial" w:cs="Arial"/>
          <w:sz w:val="20"/>
          <w:szCs w:val="20"/>
        </w:rPr>
      </w:pPr>
      <w:r>
        <w:rPr>
          <w:rFonts w:ascii="Arial" w:hAnsi="Arial" w:cs="Arial"/>
          <w:sz w:val="20"/>
          <w:szCs w:val="20"/>
        </w:rPr>
        <w:t>2. Wartość zamówienia do kwoty .........................( brutto)  słownie złotych..........................</w:t>
      </w:r>
    </w:p>
    <w:p w14:paraId="65055F85" w14:textId="1ED74336" w:rsidR="00EB2D44" w:rsidRDefault="00EB2D44" w:rsidP="00A23B91">
      <w:pPr>
        <w:autoSpaceDE w:val="0"/>
        <w:spacing w:line="360" w:lineRule="auto"/>
        <w:ind w:left="660"/>
        <w:rPr>
          <w:rFonts w:ascii="Arial" w:eastAsia="Times New Roman" w:hAnsi="Arial" w:cs="Arial"/>
          <w:sz w:val="20"/>
          <w:szCs w:val="20"/>
        </w:rPr>
      </w:pPr>
      <w:r>
        <w:rPr>
          <w:rFonts w:ascii="Arial" w:hAnsi="Arial" w:cs="Arial"/>
          <w:sz w:val="20"/>
          <w:szCs w:val="20"/>
        </w:rPr>
        <w:lastRenderedPageBreak/>
        <w:t xml:space="preserve">  ........................................................................................................................</w:t>
      </w:r>
    </w:p>
    <w:p w14:paraId="7F9571B7" w14:textId="433A4456" w:rsidR="00EB2D44" w:rsidRDefault="00EB2D44" w:rsidP="00A23B91">
      <w:pPr>
        <w:jc w:val="center"/>
        <w:rPr>
          <w:rFonts w:ascii="Arial" w:hAnsi="Arial" w:cs="Arial"/>
          <w:b/>
          <w:sz w:val="20"/>
          <w:szCs w:val="20"/>
        </w:rPr>
      </w:pPr>
      <w:r>
        <w:rPr>
          <w:rFonts w:ascii="Arial" w:hAnsi="Arial" w:cs="Arial"/>
          <w:b/>
          <w:sz w:val="20"/>
          <w:szCs w:val="20"/>
        </w:rPr>
        <w:t>§ 5</w:t>
      </w:r>
    </w:p>
    <w:p w14:paraId="45BB61B0" w14:textId="3F3308C8" w:rsidR="00EB2D44" w:rsidRPr="00A23B91" w:rsidRDefault="00EB2D44" w:rsidP="00A27529">
      <w:pPr>
        <w:widowControl w:val="0"/>
        <w:numPr>
          <w:ilvl w:val="0"/>
          <w:numId w:val="21"/>
        </w:numPr>
        <w:suppressAutoHyphens/>
        <w:spacing w:after="0" w:line="240" w:lineRule="auto"/>
        <w:jc w:val="both"/>
        <w:rPr>
          <w:rFonts w:ascii="Arial" w:hAnsi="Arial" w:cs="Arial"/>
          <w:sz w:val="20"/>
          <w:szCs w:val="20"/>
        </w:rPr>
      </w:pPr>
      <w:r>
        <w:rPr>
          <w:rFonts w:ascii="Arial" w:hAnsi="Arial" w:cs="Arial"/>
          <w:sz w:val="20"/>
          <w:szCs w:val="20"/>
        </w:rPr>
        <w:t>Rozliczenie Wykonawcy będzie następować w okresach miesięcznych według stawek określonych w § 4 i ilości przejechanych kilometrów w czasie wykonywania usługi związanej z faktycznym odśnieżaniem lub zwalczaniem śliskości zimowej zaakceptowanych przez inspektora nadzoru. Wynagrodzenie za wykonane prace nastąpi na podstawie faktury VAT, przelewem,  w terminie do 30 dni od dnia otrzymania prawidłowo wystawionej faktury przez Zamawiającego.</w:t>
      </w:r>
      <w:r w:rsidR="00A23B91">
        <w:rPr>
          <w:rFonts w:ascii="Arial" w:hAnsi="Arial" w:cs="Arial"/>
          <w:sz w:val="20"/>
          <w:szCs w:val="20"/>
        </w:rPr>
        <w:br/>
      </w:r>
    </w:p>
    <w:p w14:paraId="3FF2E998" w14:textId="23E4C463" w:rsidR="00EB2D44" w:rsidRPr="00A23B91" w:rsidRDefault="00EB2D44" w:rsidP="00A27529">
      <w:pPr>
        <w:widowControl w:val="0"/>
        <w:numPr>
          <w:ilvl w:val="0"/>
          <w:numId w:val="21"/>
        </w:numPr>
        <w:suppressAutoHyphens/>
        <w:spacing w:after="0" w:line="240" w:lineRule="auto"/>
        <w:rPr>
          <w:rFonts w:ascii="Arial" w:hAnsi="Arial" w:cs="Arial"/>
          <w:sz w:val="20"/>
          <w:szCs w:val="20"/>
        </w:rPr>
      </w:pPr>
      <w:r>
        <w:rPr>
          <w:rFonts w:ascii="Arial" w:hAnsi="Arial" w:cs="Arial"/>
          <w:sz w:val="20"/>
          <w:szCs w:val="20"/>
        </w:rPr>
        <w:t>Podstawa do wystawienia faktur VAT, o których mowa w pkt. 1, będą podpisane przez obie strony protokoły odbioru prac spisane przez Inspektora nadzoru Zamawiającego w obecności Przedstawiciela Wykonawcy w siedzibie Zamawiającego, stwierdzające należyte wykonanie przedmiotu umowy w zakresie określonym w § 1.</w:t>
      </w:r>
      <w:r w:rsidR="00A23B91">
        <w:rPr>
          <w:rFonts w:ascii="Arial" w:hAnsi="Arial" w:cs="Arial"/>
          <w:sz w:val="20"/>
          <w:szCs w:val="20"/>
        </w:rPr>
        <w:br/>
      </w:r>
    </w:p>
    <w:p w14:paraId="64F85292" w14:textId="77777777" w:rsidR="00EB2D44" w:rsidRDefault="00EB2D44" w:rsidP="00A27529">
      <w:pPr>
        <w:widowControl w:val="0"/>
        <w:numPr>
          <w:ilvl w:val="0"/>
          <w:numId w:val="21"/>
        </w:numPr>
        <w:suppressAutoHyphens/>
        <w:spacing w:after="0" w:line="240" w:lineRule="auto"/>
        <w:jc w:val="both"/>
        <w:rPr>
          <w:rFonts w:ascii="Arial" w:hAnsi="Arial" w:cs="Arial"/>
          <w:sz w:val="20"/>
          <w:szCs w:val="20"/>
        </w:rPr>
      </w:pPr>
      <w:r>
        <w:rPr>
          <w:rFonts w:ascii="Arial" w:hAnsi="Arial" w:cs="Arial"/>
          <w:sz w:val="20"/>
          <w:szCs w:val="20"/>
        </w:rPr>
        <w:t>Brak podpisania wyżej wymienionych protokołów skutkuje tym, iż wynagrodzenie Wykonawcy określone niniejszą umową nie jest wymagalne.</w:t>
      </w:r>
    </w:p>
    <w:p w14:paraId="25848987" w14:textId="77777777" w:rsidR="00EB2D44" w:rsidRDefault="00EB2D44" w:rsidP="00EB2D44">
      <w:pPr>
        <w:ind w:left="720" w:hanging="360"/>
        <w:jc w:val="both"/>
        <w:rPr>
          <w:rFonts w:ascii="Arial" w:hAnsi="Arial" w:cs="Arial"/>
          <w:sz w:val="20"/>
          <w:szCs w:val="20"/>
        </w:rPr>
      </w:pPr>
    </w:p>
    <w:p w14:paraId="5EE7A3C1" w14:textId="213F2BFD" w:rsidR="00EB2D44" w:rsidRDefault="00EB2D44" w:rsidP="00EC4B63">
      <w:pPr>
        <w:jc w:val="center"/>
        <w:rPr>
          <w:rFonts w:ascii="Arial" w:hAnsi="Arial" w:cs="Arial"/>
          <w:b/>
          <w:bCs/>
          <w:sz w:val="20"/>
          <w:szCs w:val="20"/>
        </w:rPr>
      </w:pPr>
      <w:r>
        <w:rPr>
          <w:rFonts w:ascii="Arial" w:hAnsi="Arial" w:cs="Arial"/>
          <w:b/>
          <w:bCs/>
          <w:sz w:val="20"/>
          <w:szCs w:val="20"/>
        </w:rPr>
        <w:t xml:space="preserve">§ 6. </w:t>
      </w:r>
    </w:p>
    <w:p w14:paraId="77820890" w14:textId="448907C3" w:rsidR="00EB2D44" w:rsidRDefault="00EB2D44" w:rsidP="00A27529">
      <w:pPr>
        <w:widowControl w:val="0"/>
        <w:numPr>
          <w:ilvl w:val="0"/>
          <w:numId w:val="23"/>
        </w:numPr>
        <w:suppressAutoHyphens/>
        <w:spacing w:after="0" w:line="240" w:lineRule="auto"/>
        <w:ind w:left="709" w:hanging="283"/>
        <w:jc w:val="both"/>
        <w:rPr>
          <w:rFonts w:ascii="Arial" w:hAnsi="Arial" w:cs="Arial"/>
          <w:sz w:val="20"/>
          <w:szCs w:val="20"/>
        </w:rPr>
      </w:pPr>
      <w:r>
        <w:rPr>
          <w:rFonts w:ascii="Arial" w:hAnsi="Arial" w:cs="Arial"/>
          <w:sz w:val="20"/>
          <w:szCs w:val="20"/>
        </w:rPr>
        <w:t xml:space="preserve">Wszelkie zmiany i uzupełnienia niniejszej umowy wymagają formy pisemnej pod rygorem nieważności, z zastrzeżeniem art. </w:t>
      </w:r>
      <w:r w:rsidR="00EC4B63">
        <w:rPr>
          <w:rFonts w:ascii="Arial" w:hAnsi="Arial" w:cs="Arial"/>
          <w:sz w:val="20"/>
          <w:szCs w:val="20"/>
        </w:rPr>
        <w:t>454</w:t>
      </w:r>
      <w:r>
        <w:rPr>
          <w:rFonts w:ascii="Arial" w:hAnsi="Arial" w:cs="Arial"/>
          <w:sz w:val="20"/>
          <w:szCs w:val="20"/>
        </w:rPr>
        <w:t xml:space="preserve"> ustawy Prawo zamówień publicznych.</w:t>
      </w:r>
    </w:p>
    <w:p w14:paraId="53DC3FD9" w14:textId="77777777" w:rsidR="00EC4B63" w:rsidRDefault="00EC4B63" w:rsidP="00EC4B63">
      <w:pPr>
        <w:widowControl w:val="0"/>
        <w:suppressAutoHyphens/>
        <w:spacing w:after="0" w:line="240" w:lineRule="auto"/>
        <w:ind w:left="709"/>
        <w:jc w:val="both"/>
        <w:rPr>
          <w:rFonts w:ascii="Arial" w:hAnsi="Arial" w:cs="Arial"/>
          <w:sz w:val="20"/>
          <w:szCs w:val="20"/>
        </w:rPr>
      </w:pPr>
    </w:p>
    <w:p w14:paraId="528F7A44" w14:textId="77777777" w:rsidR="00EB2D44" w:rsidRDefault="00EB2D44" w:rsidP="00A27529">
      <w:pPr>
        <w:widowControl w:val="0"/>
        <w:numPr>
          <w:ilvl w:val="0"/>
          <w:numId w:val="23"/>
        </w:numPr>
        <w:suppressAutoHyphens/>
        <w:spacing w:after="0" w:line="240" w:lineRule="auto"/>
        <w:ind w:left="709" w:hanging="283"/>
        <w:jc w:val="both"/>
        <w:rPr>
          <w:rFonts w:ascii="Arial" w:hAnsi="Arial" w:cs="Arial"/>
          <w:sz w:val="20"/>
          <w:szCs w:val="20"/>
        </w:rPr>
      </w:pPr>
      <w:r>
        <w:rPr>
          <w:rFonts w:ascii="Arial" w:hAnsi="Arial" w:cs="Arial"/>
          <w:sz w:val="20"/>
          <w:szCs w:val="20"/>
        </w:rPr>
        <w:t xml:space="preserve">Zmiana postanowień niniejszej umowy w stosunku do treści oferty Wykonawcy, w tym w zakresie wynagrodzenia, o którym mowa w § 4 dopuszczalna jest w przypadku: </w:t>
      </w:r>
    </w:p>
    <w:p w14:paraId="65526994" w14:textId="77777777" w:rsidR="00EB2D44" w:rsidRDefault="00EB2D44" w:rsidP="00EB2D44">
      <w:pPr>
        <w:ind w:left="709"/>
        <w:jc w:val="both"/>
        <w:rPr>
          <w:rFonts w:ascii="Arial" w:hAnsi="Arial" w:cs="Arial"/>
          <w:sz w:val="20"/>
          <w:szCs w:val="20"/>
        </w:rPr>
      </w:pPr>
      <w:r>
        <w:rPr>
          <w:rFonts w:ascii="Arial" w:hAnsi="Arial" w:cs="Arial"/>
          <w:sz w:val="20"/>
          <w:szCs w:val="20"/>
        </w:rPr>
        <w:t>1) wystąpienia „siły wyższej” oznaczającej wydarzenie nieprzewidywalne i poza kontrolą stron niniejszej  umowy, występujące po podpisaniu umowy, a powodujące niemożliwość wywiązania się z umowy w jej  obecnym brzmieniu,</w:t>
      </w:r>
    </w:p>
    <w:p w14:paraId="25A93BAB" w14:textId="77777777" w:rsidR="00EB2D44" w:rsidRDefault="00EB2D44" w:rsidP="00EB2D44">
      <w:pPr>
        <w:ind w:left="709"/>
        <w:jc w:val="both"/>
        <w:rPr>
          <w:rFonts w:ascii="Arial" w:hAnsi="Arial" w:cs="Arial"/>
          <w:sz w:val="20"/>
          <w:szCs w:val="20"/>
        </w:rPr>
      </w:pPr>
      <w:r>
        <w:rPr>
          <w:rFonts w:ascii="Arial" w:hAnsi="Arial" w:cs="Arial"/>
          <w:sz w:val="20"/>
          <w:szCs w:val="20"/>
        </w:rPr>
        <w:t>2) zmiany podwykonawców za pisemną zgodą Zamawiającego – dotyczy zakresu, który można powierzyć podwykonawcom;</w:t>
      </w:r>
    </w:p>
    <w:p w14:paraId="6862CDFC" w14:textId="135E830A" w:rsidR="00EB2D44" w:rsidRDefault="00EB2D44" w:rsidP="00EB2D44">
      <w:pPr>
        <w:ind w:left="709"/>
        <w:jc w:val="both"/>
        <w:rPr>
          <w:rFonts w:ascii="Arial" w:hAnsi="Arial" w:cs="Arial"/>
          <w:sz w:val="20"/>
          <w:szCs w:val="20"/>
        </w:rPr>
      </w:pPr>
      <w:r>
        <w:rPr>
          <w:rFonts w:ascii="Arial" w:hAnsi="Arial" w:cs="Arial"/>
          <w:sz w:val="20"/>
          <w:szCs w:val="20"/>
        </w:rPr>
        <w:t>3) poprawa jakości lub innych parametrów charakterystycznych dla danego elementu przedmiotu  zamówienia, jednakże poprawa ta nie może prowadzić do zmian w wynagrodzeniu;</w:t>
      </w:r>
    </w:p>
    <w:p w14:paraId="31852599" w14:textId="77777777" w:rsidR="00EB2D44" w:rsidRDefault="00EB2D44" w:rsidP="00EB2D44">
      <w:pPr>
        <w:ind w:left="709"/>
        <w:jc w:val="both"/>
        <w:rPr>
          <w:rFonts w:ascii="Arial" w:hAnsi="Arial" w:cs="Arial"/>
          <w:sz w:val="20"/>
          <w:szCs w:val="20"/>
        </w:rPr>
      </w:pPr>
      <w:r>
        <w:rPr>
          <w:rFonts w:ascii="Arial" w:hAnsi="Arial" w:cs="Arial"/>
          <w:sz w:val="20"/>
          <w:szCs w:val="20"/>
        </w:rPr>
        <w:t>4) zmiana stanu prawnego, który będzie wnosił nowe wymagania co do sposobu realizacji       jakiegokolwiek tematu ujętego przedmiotem zamówienia oraz nie będzie to związane ze zmianą zakresu i wartości  przedmiotu zamówienia;</w:t>
      </w:r>
    </w:p>
    <w:p w14:paraId="5C002B62" w14:textId="77777777" w:rsidR="00EB2D44" w:rsidRDefault="00EB2D44" w:rsidP="00EB2D44">
      <w:pPr>
        <w:ind w:left="709"/>
        <w:jc w:val="both"/>
        <w:rPr>
          <w:rFonts w:ascii="Arial" w:hAnsi="Arial" w:cs="Arial"/>
          <w:sz w:val="20"/>
          <w:szCs w:val="20"/>
        </w:rPr>
      </w:pPr>
      <w:r>
        <w:rPr>
          <w:rFonts w:ascii="Arial" w:hAnsi="Arial" w:cs="Arial"/>
          <w:sz w:val="20"/>
          <w:szCs w:val="20"/>
        </w:rPr>
        <w:t>5) zmiana osób funkcyjnych – z przyczyn niezależnych od Zamawiającego i Wykonawcy;</w:t>
      </w:r>
    </w:p>
    <w:p w14:paraId="0D8D2F6A" w14:textId="77777777" w:rsidR="00EB2D44" w:rsidRDefault="00EB2D44" w:rsidP="00EB2D44">
      <w:pPr>
        <w:ind w:left="709"/>
        <w:jc w:val="both"/>
        <w:rPr>
          <w:rFonts w:ascii="Arial" w:hAnsi="Arial" w:cs="Arial"/>
          <w:sz w:val="20"/>
          <w:szCs w:val="20"/>
        </w:rPr>
      </w:pPr>
      <w:r>
        <w:rPr>
          <w:rFonts w:ascii="Arial" w:hAnsi="Arial" w:cs="Arial"/>
          <w:sz w:val="20"/>
          <w:szCs w:val="20"/>
        </w:rPr>
        <w:t>6) zmiana sposobu reprezentacji – z przyczyn niezależnych od Zamawiającego i Wykonawcy;</w:t>
      </w:r>
    </w:p>
    <w:p w14:paraId="7C609CB1" w14:textId="77777777" w:rsidR="00EB2D44" w:rsidRDefault="00EB2D44" w:rsidP="00EB2D44">
      <w:pPr>
        <w:ind w:left="709"/>
        <w:jc w:val="both"/>
        <w:rPr>
          <w:rFonts w:ascii="Arial" w:hAnsi="Arial" w:cs="Arial"/>
          <w:sz w:val="20"/>
          <w:szCs w:val="20"/>
        </w:rPr>
      </w:pPr>
      <w:r>
        <w:rPr>
          <w:rFonts w:ascii="Arial" w:hAnsi="Arial" w:cs="Arial"/>
          <w:sz w:val="20"/>
          <w:szCs w:val="20"/>
        </w:rPr>
        <w:t>7) zmiana adresu siedziby stron – z przyczyn zewnętrznych;</w:t>
      </w:r>
    </w:p>
    <w:p w14:paraId="2168326E" w14:textId="77777777" w:rsidR="00EB2D44" w:rsidRDefault="00EB2D44" w:rsidP="00EB2D44">
      <w:pPr>
        <w:ind w:left="709"/>
        <w:jc w:val="both"/>
        <w:rPr>
          <w:rFonts w:ascii="Arial" w:hAnsi="Arial" w:cs="Arial"/>
          <w:sz w:val="20"/>
          <w:szCs w:val="20"/>
        </w:rPr>
      </w:pPr>
      <w:r>
        <w:rPr>
          <w:rFonts w:ascii="Arial" w:hAnsi="Arial" w:cs="Arial"/>
          <w:sz w:val="20"/>
          <w:szCs w:val="20"/>
        </w:rPr>
        <w:t>8) obniżenie wartości umowy – w przypadku, gdy zakres usługi opisany w SIWZ ze względów: pogodowych, technicznych, ekonomicznych lub formalno-prawnych nie będzie konieczny do wykonania lub nie leży w interesie Zamawiającego – zmiana nie wymaga spisania aneksu.;</w:t>
      </w:r>
    </w:p>
    <w:p w14:paraId="356370D1" w14:textId="77777777" w:rsidR="00EB2D44" w:rsidRDefault="00EB2D44" w:rsidP="00EB2D44">
      <w:pPr>
        <w:ind w:left="709"/>
        <w:jc w:val="both"/>
        <w:rPr>
          <w:rFonts w:ascii="Arial" w:hAnsi="Arial" w:cs="Arial"/>
          <w:sz w:val="20"/>
          <w:szCs w:val="20"/>
        </w:rPr>
      </w:pPr>
      <w:r>
        <w:rPr>
          <w:rFonts w:ascii="Arial" w:hAnsi="Arial" w:cs="Arial"/>
          <w:sz w:val="20"/>
          <w:szCs w:val="20"/>
        </w:rPr>
        <w:t xml:space="preserve">9) zwiększenie wartości umowy w związku z rozliczeniami dokonywanymi na podstawie rzeczywistego wykonania. Ilości wykonanych usług wynikające z zawartej umowy mogą ulec  zwiększeniu o maksymalnie 20%. Z tego tytułu Wykonawcy nie będzie przysługiwało żadne roszczenie. Realizacja zwiększonej ilości usług następuje na stawkach podanych przez Wykonawcę w formularzu ofertowym. </w:t>
      </w:r>
    </w:p>
    <w:p w14:paraId="42EBC703" w14:textId="77777777" w:rsidR="00EB2D44" w:rsidRDefault="00EB2D44" w:rsidP="00EB2D44">
      <w:pPr>
        <w:ind w:left="709"/>
        <w:jc w:val="both"/>
        <w:rPr>
          <w:rFonts w:ascii="Arial" w:hAnsi="Arial" w:cs="Arial"/>
          <w:sz w:val="20"/>
          <w:szCs w:val="20"/>
        </w:rPr>
      </w:pPr>
      <w:r>
        <w:rPr>
          <w:rFonts w:ascii="Arial" w:hAnsi="Arial" w:cs="Arial"/>
          <w:sz w:val="20"/>
          <w:szCs w:val="20"/>
        </w:rPr>
        <w:t xml:space="preserve">10) zmiana osób odpowiedzialnych za wykonywanie zadania ze strony Zamawiającego i Wykonawcy; </w:t>
      </w:r>
    </w:p>
    <w:p w14:paraId="6A3E83B2" w14:textId="77777777" w:rsidR="00EB2D44" w:rsidRDefault="00EB2D44" w:rsidP="00EB2D44">
      <w:pPr>
        <w:ind w:left="709"/>
        <w:jc w:val="both"/>
        <w:rPr>
          <w:rFonts w:ascii="Arial" w:hAnsi="Arial" w:cs="Arial"/>
          <w:sz w:val="20"/>
          <w:szCs w:val="20"/>
        </w:rPr>
      </w:pPr>
      <w:r>
        <w:rPr>
          <w:rFonts w:ascii="Arial" w:hAnsi="Arial" w:cs="Arial"/>
          <w:sz w:val="20"/>
          <w:szCs w:val="20"/>
        </w:rPr>
        <w:t>11) zapłata wynagrodzenia – w uzasadnionych przypadkach możliwa jest zmiana sposobu, formy i terminu płatności;</w:t>
      </w:r>
    </w:p>
    <w:p w14:paraId="7B4F3A0C" w14:textId="77777777" w:rsidR="00EB2D44" w:rsidRDefault="00EB2D44" w:rsidP="00EB2D44">
      <w:pPr>
        <w:ind w:left="709"/>
        <w:jc w:val="both"/>
        <w:rPr>
          <w:rFonts w:ascii="Arial" w:hAnsi="Arial" w:cs="Arial"/>
          <w:sz w:val="20"/>
          <w:szCs w:val="20"/>
        </w:rPr>
      </w:pPr>
      <w:r>
        <w:rPr>
          <w:rFonts w:ascii="Arial" w:hAnsi="Arial" w:cs="Arial"/>
          <w:sz w:val="20"/>
          <w:szCs w:val="20"/>
        </w:rPr>
        <w:lastRenderedPageBreak/>
        <w:t>12) w przypadku zmian regulacji prawnych obowiązujących w dniu podpisania umowy np.:</w:t>
      </w:r>
    </w:p>
    <w:p w14:paraId="2972DE44" w14:textId="77777777" w:rsidR="00EB2D44" w:rsidRDefault="00EB2D44" w:rsidP="00EB2D44">
      <w:pPr>
        <w:ind w:left="709"/>
        <w:jc w:val="both"/>
        <w:rPr>
          <w:rFonts w:ascii="Arial" w:hAnsi="Arial" w:cs="Arial"/>
          <w:sz w:val="20"/>
          <w:szCs w:val="20"/>
        </w:rPr>
      </w:pPr>
      <w:r>
        <w:rPr>
          <w:rFonts w:ascii="Arial" w:hAnsi="Arial" w:cs="Arial"/>
          <w:sz w:val="20"/>
          <w:szCs w:val="20"/>
        </w:rPr>
        <w:t>a) zmiany ustawowej stawki podatku od towarów i usług,</w:t>
      </w:r>
    </w:p>
    <w:p w14:paraId="36C58C94" w14:textId="77777777" w:rsidR="00EB2D44" w:rsidRDefault="00EB2D44" w:rsidP="00EB2D44">
      <w:pPr>
        <w:ind w:left="720"/>
        <w:rPr>
          <w:rFonts w:ascii="Arial" w:hAnsi="Arial" w:cs="Arial"/>
          <w:sz w:val="20"/>
          <w:szCs w:val="20"/>
        </w:rPr>
      </w:pPr>
      <w:r>
        <w:rPr>
          <w:rFonts w:ascii="Arial" w:hAnsi="Arial" w:cs="Arial"/>
          <w:sz w:val="20"/>
          <w:szCs w:val="20"/>
        </w:rPr>
        <w:t>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w:t>
      </w:r>
    </w:p>
    <w:p w14:paraId="53AED43E" w14:textId="77777777" w:rsidR="00EB2D44" w:rsidRDefault="00EB2D44" w:rsidP="00EB2D44">
      <w:pPr>
        <w:ind w:left="720"/>
        <w:rPr>
          <w:rFonts w:ascii="Arial" w:hAnsi="Arial" w:cs="Arial"/>
          <w:sz w:val="20"/>
          <w:szCs w:val="20"/>
        </w:rPr>
      </w:pPr>
      <w:r>
        <w:rPr>
          <w:rFonts w:ascii="Arial" w:hAnsi="Arial" w:cs="Arial"/>
          <w:sz w:val="20"/>
          <w:szCs w:val="20"/>
        </w:rPr>
        <w:t>- partnerowi Konsorcjum,</w:t>
      </w:r>
    </w:p>
    <w:p w14:paraId="3170E4FD" w14:textId="3CD69590" w:rsidR="00EB2D44" w:rsidRDefault="00EB2D44" w:rsidP="00824A25">
      <w:pPr>
        <w:ind w:left="720"/>
        <w:rPr>
          <w:rFonts w:ascii="Arial" w:hAnsi="Arial" w:cs="Arial"/>
          <w:sz w:val="20"/>
          <w:szCs w:val="20"/>
        </w:rPr>
      </w:pPr>
      <w:r>
        <w:rPr>
          <w:rFonts w:ascii="Arial" w:hAnsi="Arial" w:cs="Arial"/>
          <w:sz w:val="20"/>
          <w:szCs w:val="20"/>
        </w:rPr>
        <w:t>-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SIWZ i potwierdzenie  spełnienia warunku udziału  w postępowaniu, najpóźniej w terminie przed podpisaniem umowy.  Wartość umowy  zostałaby ustalona jako różnica ceny ofertowej pomniejszona   o wartości brutto za pozycje już wykonane.</w:t>
      </w:r>
    </w:p>
    <w:p w14:paraId="530D8C0F" w14:textId="77777777" w:rsidR="00EB2D44" w:rsidRDefault="00EB2D44" w:rsidP="00EC4B63">
      <w:pPr>
        <w:ind w:firstLine="567"/>
        <w:rPr>
          <w:rFonts w:ascii="Arial" w:hAnsi="Arial" w:cs="Arial"/>
          <w:sz w:val="20"/>
          <w:szCs w:val="20"/>
        </w:rPr>
      </w:pPr>
      <w:r>
        <w:rPr>
          <w:rFonts w:ascii="Arial" w:hAnsi="Arial" w:cs="Arial"/>
          <w:sz w:val="20"/>
          <w:szCs w:val="20"/>
        </w:rPr>
        <w:t xml:space="preserve">3. Warunkiem dokonania zmian, o których mowa powyżej jest: </w:t>
      </w:r>
    </w:p>
    <w:p w14:paraId="49C30699" w14:textId="77777777" w:rsidR="00EB2D44" w:rsidRDefault="00EB2D44" w:rsidP="00EC4B63">
      <w:pPr>
        <w:ind w:firstLine="567"/>
        <w:rPr>
          <w:rFonts w:ascii="Arial" w:hAnsi="Arial" w:cs="Arial"/>
          <w:sz w:val="20"/>
          <w:szCs w:val="20"/>
        </w:rPr>
      </w:pPr>
      <w:r>
        <w:rPr>
          <w:rFonts w:ascii="Arial" w:hAnsi="Arial" w:cs="Arial"/>
          <w:sz w:val="20"/>
          <w:szCs w:val="20"/>
        </w:rPr>
        <w:t>a) inicjowanie zmian przez wykonawcę lub zamawiającego,</w:t>
      </w:r>
    </w:p>
    <w:p w14:paraId="59E0EBAE" w14:textId="77777777" w:rsidR="00EB2D44" w:rsidRDefault="00EB2D44" w:rsidP="00EC4B63">
      <w:pPr>
        <w:ind w:firstLine="567"/>
        <w:rPr>
          <w:rFonts w:ascii="Arial" w:hAnsi="Arial" w:cs="Arial"/>
          <w:sz w:val="20"/>
          <w:szCs w:val="20"/>
        </w:rPr>
      </w:pPr>
      <w:r>
        <w:rPr>
          <w:rFonts w:ascii="Arial" w:hAnsi="Arial" w:cs="Arial"/>
          <w:sz w:val="20"/>
          <w:szCs w:val="20"/>
        </w:rPr>
        <w:t xml:space="preserve">b) uzasadnienie zmiany prawidłową realizacją przedmiotu umowy, </w:t>
      </w:r>
    </w:p>
    <w:p w14:paraId="347834E3" w14:textId="0F348471" w:rsidR="00EB2D44" w:rsidRDefault="00EB2D44" w:rsidP="00EC4B63">
      <w:pPr>
        <w:ind w:firstLine="567"/>
        <w:rPr>
          <w:rFonts w:ascii="Arial" w:hAnsi="Arial" w:cs="Arial"/>
          <w:sz w:val="20"/>
          <w:szCs w:val="20"/>
        </w:rPr>
      </w:pPr>
      <w:r>
        <w:rPr>
          <w:rFonts w:ascii="Arial" w:hAnsi="Arial" w:cs="Arial"/>
          <w:sz w:val="20"/>
          <w:szCs w:val="20"/>
        </w:rPr>
        <w:t>c) forma pisemna pod rygorem nieważności.</w:t>
      </w:r>
    </w:p>
    <w:p w14:paraId="0291AC5B" w14:textId="77777777" w:rsidR="00EB2D44" w:rsidRDefault="00EB2D44" w:rsidP="00EC4B63">
      <w:pPr>
        <w:ind w:firstLine="567"/>
        <w:rPr>
          <w:rFonts w:ascii="Arial" w:hAnsi="Arial" w:cs="Arial"/>
          <w:sz w:val="20"/>
          <w:szCs w:val="20"/>
        </w:rPr>
      </w:pPr>
      <w:r>
        <w:rPr>
          <w:rFonts w:ascii="Arial" w:hAnsi="Arial" w:cs="Arial"/>
          <w:sz w:val="20"/>
          <w:szCs w:val="20"/>
        </w:rPr>
        <w:t xml:space="preserve">4. Wszelkie zmiany do niniejszej umowy wymagają pod rygorem nieważności, formy pisemnej. </w:t>
      </w:r>
    </w:p>
    <w:p w14:paraId="298DC1E7" w14:textId="77777777" w:rsidR="00EB2D44" w:rsidRDefault="00EB2D44" w:rsidP="00EB2D44">
      <w:pPr>
        <w:rPr>
          <w:rFonts w:ascii="Arial" w:hAnsi="Arial" w:cs="Arial"/>
          <w:sz w:val="20"/>
          <w:szCs w:val="20"/>
        </w:rPr>
      </w:pPr>
    </w:p>
    <w:p w14:paraId="4AC542B7" w14:textId="05CD0168" w:rsidR="00EB2D44" w:rsidRDefault="00EB2D44" w:rsidP="00F465EE">
      <w:pPr>
        <w:jc w:val="center"/>
        <w:rPr>
          <w:rFonts w:ascii="Arial" w:hAnsi="Arial" w:cs="Arial"/>
          <w:b/>
          <w:sz w:val="20"/>
          <w:szCs w:val="20"/>
        </w:rPr>
      </w:pPr>
      <w:r>
        <w:rPr>
          <w:rFonts w:ascii="Arial" w:hAnsi="Arial" w:cs="Arial"/>
          <w:b/>
          <w:sz w:val="20"/>
          <w:szCs w:val="20"/>
        </w:rPr>
        <w:t>§ 7</w:t>
      </w:r>
    </w:p>
    <w:p w14:paraId="0A38A2DC" w14:textId="284AE83A" w:rsidR="00EB2D44" w:rsidRDefault="00EB2D44" w:rsidP="00A27529">
      <w:pPr>
        <w:widowControl w:val="0"/>
        <w:numPr>
          <w:ilvl w:val="0"/>
          <w:numId w:val="16"/>
        </w:numPr>
        <w:suppressAutoHyphens/>
        <w:spacing w:after="0" w:line="240" w:lineRule="auto"/>
        <w:jc w:val="both"/>
        <w:rPr>
          <w:rFonts w:ascii="Arial" w:hAnsi="Arial" w:cs="Arial"/>
          <w:sz w:val="20"/>
          <w:szCs w:val="20"/>
        </w:rPr>
      </w:pPr>
      <w:r>
        <w:rPr>
          <w:rFonts w:ascii="Arial" w:hAnsi="Arial" w:cs="Arial"/>
          <w:sz w:val="20"/>
          <w:szCs w:val="20"/>
        </w:rPr>
        <w:t xml:space="preserve"> Wykonawca zobowiązuje się wykonać siłami własnymi zakres rzeczowy umowy</w:t>
      </w:r>
      <w:r w:rsidR="00EC4B63">
        <w:rPr>
          <w:rFonts w:ascii="Arial" w:hAnsi="Arial" w:cs="Arial"/>
          <w:sz w:val="20"/>
          <w:szCs w:val="20"/>
        </w:rPr>
        <w:t xml:space="preserve"> </w:t>
      </w:r>
      <w:r w:rsidRPr="00EC4B63">
        <w:rPr>
          <w:rFonts w:ascii="Arial" w:hAnsi="Arial" w:cs="Arial"/>
          <w:sz w:val="20"/>
          <w:szCs w:val="20"/>
        </w:rPr>
        <w:t>o wartości ............ % ceny ofertowej brutto.</w:t>
      </w:r>
    </w:p>
    <w:p w14:paraId="5CBBCB91" w14:textId="77777777" w:rsidR="00EC4B63" w:rsidRPr="00EC4B63" w:rsidRDefault="00EC4B63" w:rsidP="00EC4B63">
      <w:pPr>
        <w:widowControl w:val="0"/>
        <w:suppressAutoHyphens/>
        <w:spacing w:after="0" w:line="240" w:lineRule="auto"/>
        <w:ind w:left="720"/>
        <w:jc w:val="both"/>
        <w:rPr>
          <w:rFonts w:ascii="Arial" w:hAnsi="Arial" w:cs="Arial"/>
          <w:sz w:val="20"/>
          <w:szCs w:val="20"/>
        </w:rPr>
      </w:pPr>
    </w:p>
    <w:p w14:paraId="771500FD" w14:textId="4958DCAD" w:rsidR="00EB2D44" w:rsidRPr="00824A25" w:rsidRDefault="00EB2D44" w:rsidP="00A27529">
      <w:pPr>
        <w:widowControl w:val="0"/>
        <w:numPr>
          <w:ilvl w:val="0"/>
          <w:numId w:val="16"/>
        </w:numPr>
        <w:suppressAutoHyphens/>
        <w:spacing w:after="0" w:line="240" w:lineRule="auto"/>
        <w:jc w:val="both"/>
        <w:rPr>
          <w:rFonts w:ascii="Arial" w:hAnsi="Arial" w:cs="Arial"/>
          <w:sz w:val="20"/>
          <w:szCs w:val="20"/>
        </w:rPr>
      </w:pPr>
      <w:r>
        <w:rPr>
          <w:rFonts w:ascii="Arial" w:hAnsi="Arial" w:cs="Arial"/>
          <w:sz w:val="20"/>
          <w:szCs w:val="20"/>
        </w:rPr>
        <w:t>Pozostały zakres przedmiotu umowy Wykonawca może wykonać przy pomocy podwykonawców. Odnosi się to w szczególności do tego typu robót specjalistycznych, do których wykonawca nie ma przygotowania techniczno-organizacyjnego.</w:t>
      </w:r>
      <w:r w:rsidR="00824A25">
        <w:rPr>
          <w:rFonts w:ascii="Arial" w:hAnsi="Arial" w:cs="Arial"/>
          <w:sz w:val="20"/>
          <w:szCs w:val="20"/>
        </w:rPr>
        <w:br/>
      </w:r>
    </w:p>
    <w:p w14:paraId="0C33876D" w14:textId="775B06AB" w:rsidR="00EB2D44" w:rsidRPr="00F465EE" w:rsidRDefault="00EB2D44" w:rsidP="00A27529">
      <w:pPr>
        <w:widowControl w:val="0"/>
        <w:numPr>
          <w:ilvl w:val="0"/>
          <w:numId w:val="16"/>
        </w:numPr>
        <w:suppressAutoHyphens/>
        <w:spacing w:after="0" w:line="240" w:lineRule="auto"/>
        <w:jc w:val="both"/>
        <w:rPr>
          <w:rFonts w:ascii="Arial" w:hAnsi="Arial" w:cs="Arial"/>
          <w:sz w:val="20"/>
          <w:szCs w:val="20"/>
        </w:rPr>
      </w:pPr>
      <w:r>
        <w:rPr>
          <w:rFonts w:ascii="Arial" w:hAnsi="Arial" w:cs="Arial"/>
          <w:sz w:val="20"/>
          <w:szCs w:val="20"/>
        </w:rPr>
        <w:t>Następujące roboty zostaną wykonane przez podwykonawców: ................................... .</w:t>
      </w:r>
      <w:r w:rsidR="00F465EE">
        <w:rPr>
          <w:rFonts w:ascii="Arial" w:hAnsi="Arial" w:cs="Arial"/>
          <w:sz w:val="20"/>
          <w:szCs w:val="20"/>
        </w:rPr>
        <w:br/>
      </w:r>
    </w:p>
    <w:p w14:paraId="1C28ED8B" w14:textId="335F2BA4" w:rsidR="00EB2D44" w:rsidRPr="00EC4B63" w:rsidRDefault="00EB2D44" w:rsidP="00A27529">
      <w:pPr>
        <w:widowControl w:val="0"/>
        <w:numPr>
          <w:ilvl w:val="0"/>
          <w:numId w:val="16"/>
        </w:numPr>
        <w:suppressAutoHyphens/>
        <w:spacing w:after="0" w:line="240" w:lineRule="auto"/>
        <w:jc w:val="both"/>
        <w:rPr>
          <w:rFonts w:ascii="Arial" w:hAnsi="Arial" w:cs="Arial"/>
          <w:sz w:val="20"/>
          <w:szCs w:val="20"/>
        </w:rPr>
      </w:pPr>
      <w:r>
        <w:rPr>
          <w:rFonts w:ascii="Arial" w:hAnsi="Arial" w:cs="Arial"/>
          <w:sz w:val="20"/>
          <w:szCs w:val="20"/>
        </w:rPr>
        <w:t>Przed zawarciem umów z podwykonawcami, Wykonawca na żądanie Zamawiającego zobowiązuje się udzielić mu wszelkich informacji dotyczących tych podwykonawców, zaś Zamawiający może zgłosić uzasadniony sprzeciw, co do podwykonawcy. W takim przypadku Wykonawca nie może zlecić wykonania żadnych robót takiemu podwykonawcy. Wykonawca winien zawrzeć umowę tylko  z podwykonawcami, co do których Zamawiający nie wnosi sprzeciwu.</w:t>
      </w:r>
      <w:r w:rsidR="00EC4B63">
        <w:rPr>
          <w:rFonts w:ascii="Arial" w:hAnsi="Arial" w:cs="Arial"/>
          <w:sz w:val="20"/>
          <w:szCs w:val="20"/>
        </w:rPr>
        <w:br/>
      </w:r>
    </w:p>
    <w:p w14:paraId="1742F999" w14:textId="6519F6D6" w:rsidR="00EB2D44" w:rsidRDefault="00EB2D44" w:rsidP="00A27529">
      <w:pPr>
        <w:widowControl w:val="0"/>
        <w:numPr>
          <w:ilvl w:val="0"/>
          <w:numId w:val="16"/>
        </w:numPr>
        <w:suppressAutoHyphens/>
        <w:spacing w:after="0" w:line="240" w:lineRule="auto"/>
        <w:jc w:val="both"/>
        <w:rPr>
          <w:rFonts w:ascii="Arial" w:hAnsi="Arial" w:cs="Arial"/>
          <w:sz w:val="20"/>
          <w:szCs w:val="20"/>
        </w:rPr>
      </w:pPr>
      <w:r>
        <w:rPr>
          <w:rFonts w:ascii="Arial" w:hAnsi="Arial" w:cs="Arial"/>
          <w:sz w:val="20"/>
          <w:szCs w:val="20"/>
        </w:rPr>
        <w:t>Wykonawca ponosi wobec Zamawiającego pełną odpowiedzialność za prace, które wykonuje przy pomocy podwykonawców.</w:t>
      </w:r>
    </w:p>
    <w:p w14:paraId="301F5BCA" w14:textId="77777777" w:rsidR="00EC4B63" w:rsidRPr="00EC4B63" w:rsidRDefault="00EC4B63" w:rsidP="00EC4B63">
      <w:pPr>
        <w:widowControl w:val="0"/>
        <w:suppressAutoHyphens/>
        <w:spacing w:after="0" w:line="240" w:lineRule="auto"/>
        <w:ind w:left="720"/>
        <w:jc w:val="both"/>
        <w:rPr>
          <w:rFonts w:ascii="Arial" w:hAnsi="Arial" w:cs="Arial"/>
          <w:sz w:val="20"/>
          <w:szCs w:val="20"/>
        </w:rPr>
      </w:pPr>
    </w:p>
    <w:p w14:paraId="3CBB95D9" w14:textId="3E112B60" w:rsidR="00EB2D44" w:rsidRDefault="00EB2D44" w:rsidP="00EC4B63">
      <w:pPr>
        <w:jc w:val="center"/>
        <w:rPr>
          <w:rFonts w:ascii="Arial" w:hAnsi="Arial" w:cs="Arial"/>
          <w:b/>
          <w:sz w:val="20"/>
          <w:szCs w:val="20"/>
        </w:rPr>
      </w:pPr>
      <w:r>
        <w:rPr>
          <w:rFonts w:ascii="Arial" w:hAnsi="Arial" w:cs="Arial"/>
          <w:b/>
          <w:sz w:val="20"/>
          <w:szCs w:val="20"/>
        </w:rPr>
        <w:t>§ 8</w:t>
      </w:r>
    </w:p>
    <w:p w14:paraId="03706F7E" w14:textId="1FAB30C0" w:rsidR="00EB2D44" w:rsidRPr="00824A25" w:rsidRDefault="00EB2D44" w:rsidP="00A27529">
      <w:pPr>
        <w:pStyle w:val="Akapitzlist"/>
        <w:widowControl w:val="0"/>
        <w:numPr>
          <w:ilvl w:val="1"/>
          <w:numId w:val="16"/>
        </w:numPr>
        <w:suppressAutoHyphens/>
        <w:rPr>
          <w:rFonts w:ascii="Arial" w:hAnsi="Arial" w:cs="Arial"/>
          <w:sz w:val="20"/>
          <w:szCs w:val="20"/>
        </w:rPr>
      </w:pPr>
      <w:r w:rsidRPr="00824A25">
        <w:rPr>
          <w:rFonts w:ascii="Arial" w:hAnsi="Arial" w:cs="Arial"/>
          <w:sz w:val="20"/>
          <w:szCs w:val="20"/>
        </w:rPr>
        <w:t>Strony postanawiają, że obowiązującą formę odszkodowania za niewykonanie lub nienależyte wykonanie umowy stanowią kary umowne.</w:t>
      </w:r>
    </w:p>
    <w:p w14:paraId="0B71D718" w14:textId="77777777" w:rsidR="00EB2D44" w:rsidRDefault="00EB2D44" w:rsidP="00EB2D44">
      <w:pPr>
        <w:jc w:val="both"/>
        <w:rPr>
          <w:rFonts w:ascii="Arial" w:hAnsi="Arial" w:cs="Arial"/>
          <w:sz w:val="20"/>
          <w:szCs w:val="20"/>
        </w:rPr>
      </w:pPr>
    </w:p>
    <w:p w14:paraId="29556E8A" w14:textId="6B6F6A19" w:rsidR="00EB2D44" w:rsidRPr="00824A25" w:rsidRDefault="00EB2D44" w:rsidP="00A27529">
      <w:pPr>
        <w:pStyle w:val="Akapitzlist"/>
        <w:widowControl w:val="0"/>
        <w:numPr>
          <w:ilvl w:val="1"/>
          <w:numId w:val="16"/>
        </w:numPr>
        <w:suppressAutoHyphens/>
        <w:rPr>
          <w:rFonts w:ascii="Arial" w:hAnsi="Arial" w:cs="Arial"/>
          <w:sz w:val="20"/>
          <w:szCs w:val="20"/>
        </w:rPr>
      </w:pPr>
      <w:r w:rsidRPr="00824A25">
        <w:rPr>
          <w:rFonts w:ascii="Arial" w:hAnsi="Arial" w:cs="Arial"/>
          <w:sz w:val="20"/>
          <w:szCs w:val="20"/>
        </w:rPr>
        <w:t>Kary te będą naliczane w następujących wypadkach i wysokościach:</w:t>
      </w:r>
    </w:p>
    <w:p w14:paraId="4D7E6E29" w14:textId="48D04984" w:rsidR="00EB2D44" w:rsidRDefault="00EB2D44" w:rsidP="00EB2D44">
      <w:pPr>
        <w:jc w:val="both"/>
        <w:rPr>
          <w:rFonts w:ascii="Arial" w:hAnsi="Arial" w:cs="Arial"/>
          <w:sz w:val="20"/>
          <w:szCs w:val="20"/>
        </w:rPr>
      </w:pPr>
      <w:r>
        <w:rPr>
          <w:rFonts w:ascii="Arial" w:hAnsi="Arial" w:cs="Arial"/>
          <w:sz w:val="20"/>
          <w:szCs w:val="20"/>
        </w:rPr>
        <w:tab/>
      </w:r>
      <w:r w:rsidR="00824A25">
        <w:rPr>
          <w:rFonts w:ascii="Arial" w:hAnsi="Arial" w:cs="Arial"/>
          <w:sz w:val="20"/>
          <w:szCs w:val="20"/>
        </w:rPr>
        <w:t>2</w:t>
      </w:r>
      <w:r>
        <w:rPr>
          <w:rFonts w:ascii="Arial" w:hAnsi="Arial" w:cs="Arial"/>
          <w:sz w:val="20"/>
          <w:szCs w:val="20"/>
        </w:rPr>
        <w:t>.1 Wykonawca płaci Zamawiającemu kary umowne:</w:t>
      </w:r>
    </w:p>
    <w:p w14:paraId="0655066C" w14:textId="77777777" w:rsidR="00EB2D44" w:rsidRDefault="00EB2D44" w:rsidP="00EB2D44">
      <w:pPr>
        <w:ind w:left="709" w:hanging="709"/>
        <w:jc w:val="both"/>
        <w:rPr>
          <w:rFonts w:ascii="Arial" w:hAnsi="Arial" w:cs="Arial"/>
          <w:sz w:val="20"/>
          <w:szCs w:val="20"/>
        </w:rPr>
      </w:pPr>
      <w:r>
        <w:rPr>
          <w:rFonts w:ascii="Arial" w:hAnsi="Arial" w:cs="Arial"/>
          <w:sz w:val="20"/>
          <w:szCs w:val="20"/>
        </w:rPr>
        <w:lastRenderedPageBreak/>
        <w:tab/>
        <w:t>a) w przypadku stwierdzenia przez Zamawiającego nienależytego wykonania umowy poprzez przekroczenie wymogów i standardów określonych w załączniku nr 1 po raz pierwszy                                 w miesięcznym okresie rozliczeniowym – w wysokości 25% wartości wynagrodzenia należnego za usługę tym sprzętem w danym dniu;</w:t>
      </w:r>
    </w:p>
    <w:p w14:paraId="06E40374" w14:textId="77777777" w:rsidR="00EB2D44" w:rsidRDefault="00EB2D44" w:rsidP="00EB2D44">
      <w:pPr>
        <w:ind w:left="705"/>
        <w:jc w:val="both"/>
        <w:rPr>
          <w:rFonts w:ascii="Arial" w:hAnsi="Arial" w:cs="Arial"/>
          <w:sz w:val="20"/>
          <w:szCs w:val="20"/>
        </w:rPr>
      </w:pPr>
      <w:r>
        <w:rPr>
          <w:rFonts w:ascii="Arial" w:hAnsi="Arial" w:cs="Arial"/>
          <w:sz w:val="20"/>
          <w:szCs w:val="20"/>
        </w:rPr>
        <w:t xml:space="preserve">b) w przypadku stwierdzenia przez Zamawiającego nienależytego wykonania umowy poprzez przekroczenie wymogów i standardów określonych w załączniku nr 1 po raz drugi w miesięcznym okresie rozliczeniowym (kara ta jest niezależna od rodzaju sprzętu, za który Wykonawca został obciążony w pkt a) lecz za sam fakt stwierdzenia przez Zamawiającego </w:t>
      </w:r>
      <w:r>
        <w:rPr>
          <w:rFonts w:ascii="Arial" w:hAnsi="Arial" w:cs="Arial"/>
          <w:sz w:val="20"/>
          <w:szCs w:val="20"/>
        </w:rPr>
        <w:tab/>
        <w:t xml:space="preserve">odstępstwa) – w wysokości 50% wartości wynagrodzenia należnego za usługę tym </w:t>
      </w:r>
      <w:r>
        <w:rPr>
          <w:rFonts w:ascii="Arial" w:hAnsi="Arial" w:cs="Arial"/>
          <w:sz w:val="20"/>
          <w:szCs w:val="20"/>
        </w:rPr>
        <w:tab/>
        <w:t>sprzętem w danym dniu;</w:t>
      </w:r>
    </w:p>
    <w:p w14:paraId="74651EAD" w14:textId="77777777" w:rsidR="00EB2D44" w:rsidRDefault="00EB2D44" w:rsidP="00EB2D44">
      <w:pPr>
        <w:ind w:left="705"/>
        <w:jc w:val="both"/>
        <w:rPr>
          <w:rFonts w:ascii="Arial" w:hAnsi="Arial" w:cs="Arial"/>
          <w:sz w:val="20"/>
          <w:szCs w:val="20"/>
        </w:rPr>
      </w:pPr>
      <w:r>
        <w:rPr>
          <w:rFonts w:ascii="Arial" w:hAnsi="Arial" w:cs="Arial"/>
          <w:sz w:val="20"/>
          <w:szCs w:val="20"/>
        </w:rPr>
        <w:t>c) w przypadku stwierdzenia przez Zamawiającego nienależytego wykonania umowy poprzez przekroczenie wymogów i standardów określonych w załączniku nr 1 po raz trzeci w miesięcznym okresie rozliczeniowym (kara ta jest niezależna od rodzaju sprzętu, za który Wykonawca został obciążony w pkt. a) i pkt. b) lecz za sam fakt stwierdzenia przez Zamawiającego odstępstwa) – Zamawiający posiada uprawnienia do rozwiązania umowy w trybie określonym w § 9 niniejszej umowy.</w:t>
      </w:r>
    </w:p>
    <w:p w14:paraId="6656D31F" w14:textId="77777777" w:rsidR="00EB2D44" w:rsidRDefault="00EB2D44" w:rsidP="00EB2D44">
      <w:pPr>
        <w:ind w:left="705"/>
        <w:jc w:val="both"/>
        <w:rPr>
          <w:rFonts w:ascii="Arial" w:hAnsi="Arial" w:cs="Arial"/>
          <w:sz w:val="20"/>
          <w:szCs w:val="20"/>
        </w:rPr>
      </w:pPr>
      <w:r>
        <w:rPr>
          <w:rFonts w:ascii="Arial" w:hAnsi="Arial" w:cs="Arial"/>
          <w:sz w:val="20"/>
          <w:szCs w:val="20"/>
        </w:rPr>
        <w:t xml:space="preserve">d) w przypadku niewykonania w określonym czasie poleceń wydanych przez Zespół </w:t>
      </w:r>
      <w:r>
        <w:rPr>
          <w:rFonts w:ascii="Arial" w:hAnsi="Arial" w:cs="Arial"/>
          <w:sz w:val="20"/>
          <w:szCs w:val="20"/>
        </w:rPr>
        <w:tab/>
        <w:t xml:space="preserve">Koordynujący Akcji Zimowej na terenie Gminy Łazy Wykonawca płaci karę na rzecz </w:t>
      </w:r>
      <w:r>
        <w:rPr>
          <w:rFonts w:ascii="Arial" w:hAnsi="Arial" w:cs="Arial"/>
          <w:sz w:val="20"/>
          <w:szCs w:val="20"/>
        </w:rPr>
        <w:tab/>
        <w:t>Zamawiającego w wysokości 20 % wartości wynagrodzenia należnego za usługę tym sprzętem                 w danym dniu.</w:t>
      </w:r>
    </w:p>
    <w:p w14:paraId="6FCA44F8" w14:textId="383AC13F" w:rsidR="00EB2D44" w:rsidRDefault="00EB2D44" w:rsidP="00824A25">
      <w:pPr>
        <w:ind w:left="705"/>
        <w:jc w:val="both"/>
        <w:rPr>
          <w:rFonts w:ascii="Arial" w:hAnsi="Arial" w:cs="Arial"/>
          <w:sz w:val="20"/>
          <w:szCs w:val="20"/>
        </w:rPr>
      </w:pPr>
      <w:r>
        <w:rPr>
          <w:rFonts w:ascii="Arial" w:hAnsi="Arial" w:cs="Arial"/>
          <w:sz w:val="20"/>
          <w:szCs w:val="20"/>
        </w:rPr>
        <w:t>e) za stwierdzenie przez Zamawiającego faktu niepodjęcia czynności wyjazdu (uruchomienie akcji zima) w określonym w ofercie czasie reakcji.  - w wysokości 25% wartości wynagrodzenia należnego za usługę tym sprzętem w danym dniu;</w:t>
      </w:r>
    </w:p>
    <w:p w14:paraId="3DC4D30F" w14:textId="39176BDD" w:rsidR="00EB2D44" w:rsidRDefault="00EB2D44" w:rsidP="00EB2D44">
      <w:pPr>
        <w:jc w:val="both"/>
        <w:rPr>
          <w:rFonts w:ascii="Arial" w:hAnsi="Arial" w:cs="Arial"/>
          <w:sz w:val="20"/>
          <w:szCs w:val="20"/>
        </w:rPr>
      </w:pPr>
      <w:r>
        <w:rPr>
          <w:rFonts w:ascii="Arial" w:hAnsi="Arial" w:cs="Arial"/>
          <w:sz w:val="20"/>
          <w:szCs w:val="20"/>
        </w:rPr>
        <w:tab/>
      </w:r>
      <w:r w:rsidR="00824A25">
        <w:rPr>
          <w:rFonts w:ascii="Arial" w:hAnsi="Arial" w:cs="Arial"/>
          <w:sz w:val="20"/>
          <w:szCs w:val="20"/>
        </w:rPr>
        <w:t>2</w:t>
      </w:r>
      <w:r>
        <w:rPr>
          <w:rFonts w:ascii="Arial" w:hAnsi="Arial" w:cs="Arial"/>
          <w:sz w:val="20"/>
          <w:szCs w:val="20"/>
        </w:rPr>
        <w:t>.2 Zamawiający płaci Wykonawcy karę umowna:</w:t>
      </w:r>
    </w:p>
    <w:p w14:paraId="42E1AEC1" w14:textId="77777777" w:rsidR="00EB2D44" w:rsidRDefault="00EB2D44" w:rsidP="00EB2D44">
      <w:pPr>
        <w:ind w:left="705"/>
        <w:jc w:val="both"/>
        <w:rPr>
          <w:rFonts w:ascii="Arial" w:hAnsi="Arial" w:cs="Arial"/>
          <w:sz w:val="20"/>
          <w:szCs w:val="20"/>
        </w:rPr>
      </w:pPr>
      <w:r>
        <w:rPr>
          <w:rFonts w:ascii="Arial" w:hAnsi="Arial" w:cs="Arial"/>
          <w:sz w:val="20"/>
          <w:szCs w:val="20"/>
        </w:rPr>
        <w:t>a) z tytułu odstąpienia od umowy z przyczyn zależnych od Zamawiającego w wysokości 10 000 zł za strefę z zastrzeżeniem zapisów § 2 pkt 2 niniejszej umowy.</w:t>
      </w:r>
    </w:p>
    <w:p w14:paraId="66FA06D1" w14:textId="74A2EEF2" w:rsidR="00EB2D44" w:rsidRDefault="00824A25" w:rsidP="00824A25">
      <w:pPr>
        <w:ind w:left="705"/>
        <w:jc w:val="both"/>
        <w:rPr>
          <w:rFonts w:ascii="Arial" w:hAnsi="Arial" w:cs="Arial"/>
          <w:sz w:val="20"/>
          <w:szCs w:val="20"/>
        </w:rPr>
      </w:pPr>
      <w:r>
        <w:rPr>
          <w:rFonts w:ascii="Arial" w:hAnsi="Arial" w:cs="Arial"/>
          <w:sz w:val="20"/>
          <w:szCs w:val="20"/>
        </w:rPr>
        <w:t xml:space="preserve">3. </w:t>
      </w: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rPr>
        <w:t>50 %</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Pr>
          <w:rFonts w:ascii="Arial" w:hAnsi="Arial" w:cs="Arial"/>
          <w:bCs/>
          <w:sz w:val="20"/>
          <w:szCs w:val="20"/>
        </w:rPr>
        <w:t>4</w:t>
      </w:r>
      <w:r w:rsidRPr="00C67823">
        <w:rPr>
          <w:rFonts w:ascii="Arial" w:hAnsi="Arial" w:cs="Arial"/>
          <w:bCs/>
          <w:sz w:val="20"/>
          <w:szCs w:val="20"/>
        </w:rPr>
        <w:t xml:space="preserve"> ust. </w:t>
      </w:r>
      <w:r>
        <w:rPr>
          <w:rFonts w:ascii="Arial" w:hAnsi="Arial" w:cs="Arial"/>
          <w:bCs/>
          <w:sz w:val="20"/>
          <w:szCs w:val="20"/>
        </w:rPr>
        <w:t>2</w:t>
      </w:r>
    </w:p>
    <w:p w14:paraId="20E45E90" w14:textId="16B7528D" w:rsidR="00EB2D44" w:rsidRDefault="00824A25" w:rsidP="00824A25">
      <w:pPr>
        <w:widowControl w:val="0"/>
        <w:suppressAutoHyphens/>
        <w:spacing w:after="0" w:line="240" w:lineRule="auto"/>
        <w:ind w:left="720"/>
        <w:jc w:val="both"/>
        <w:rPr>
          <w:rFonts w:ascii="Arial" w:hAnsi="Arial" w:cs="Arial"/>
          <w:b/>
          <w:sz w:val="20"/>
          <w:szCs w:val="20"/>
        </w:rPr>
      </w:pPr>
      <w:r>
        <w:rPr>
          <w:rFonts w:ascii="Arial" w:hAnsi="Arial" w:cs="Arial"/>
          <w:sz w:val="20"/>
          <w:szCs w:val="20"/>
        </w:rPr>
        <w:t xml:space="preserve">4. </w:t>
      </w:r>
      <w:r w:rsidR="00EB2D44">
        <w:rPr>
          <w:rFonts w:ascii="Arial" w:hAnsi="Arial" w:cs="Arial"/>
          <w:sz w:val="20"/>
          <w:szCs w:val="20"/>
        </w:rPr>
        <w:t>Strony zastrzegają. sobie prawo do odszkodowania uzupełniającego, podnoszącego wysokość kar umownych do wysokości rzeczywiście poniesionej szkody.</w:t>
      </w:r>
    </w:p>
    <w:p w14:paraId="1E3B34C5" w14:textId="77777777" w:rsidR="00EB2D44" w:rsidRDefault="00EB2D44" w:rsidP="00824A25">
      <w:pPr>
        <w:rPr>
          <w:rFonts w:ascii="Arial" w:hAnsi="Arial" w:cs="Arial"/>
          <w:b/>
          <w:sz w:val="20"/>
          <w:szCs w:val="20"/>
        </w:rPr>
      </w:pPr>
    </w:p>
    <w:p w14:paraId="7D982B32" w14:textId="5511CA87" w:rsidR="00EB2D44" w:rsidRPr="00824A25" w:rsidRDefault="00EB2D44" w:rsidP="00824A25">
      <w:pPr>
        <w:jc w:val="center"/>
        <w:rPr>
          <w:rFonts w:ascii="Arial" w:hAnsi="Arial" w:cs="Arial"/>
          <w:b/>
          <w:sz w:val="20"/>
          <w:szCs w:val="20"/>
        </w:rPr>
      </w:pPr>
      <w:r>
        <w:rPr>
          <w:rFonts w:ascii="Arial" w:hAnsi="Arial" w:cs="Arial"/>
          <w:b/>
          <w:sz w:val="20"/>
          <w:szCs w:val="20"/>
        </w:rPr>
        <w:t>§ 9</w:t>
      </w:r>
    </w:p>
    <w:p w14:paraId="51BE235C" w14:textId="77777777" w:rsidR="00EB2D44" w:rsidRDefault="00EB2D44" w:rsidP="00A27529">
      <w:pPr>
        <w:widowControl w:val="0"/>
        <w:numPr>
          <w:ilvl w:val="0"/>
          <w:numId w:val="17"/>
        </w:numPr>
        <w:suppressAutoHyphens/>
        <w:spacing w:after="0" w:line="240" w:lineRule="auto"/>
        <w:jc w:val="both"/>
        <w:rPr>
          <w:rFonts w:ascii="Arial" w:hAnsi="Arial" w:cs="Arial"/>
          <w:sz w:val="20"/>
          <w:szCs w:val="20"/>
        </w:rPr>
      </w:pPr>
      <w:r>
        <w:rPr>
          <w:rFonts w:ascii="Arial" w:hAnsi="Arial" w:cs="Arial"/>
          <w:sz w:val="20"/>
          <w:szCs w:val="20"/>
        </w:rPr>
        <w:t>Zamawiający ma prawo odstąpić od umowy w trybie natychmiastowym w przypadku niewykonywania lub nienależytego wykonania przez Wykonawcę prac objętych umową.</w:t>
      </w:r>
    </w:p>
    <w:p w14:paraId="065F668E" w14:textId="77777777" w:rsidR="00EB2D44" w:rsidRDefault="00EB2D44" w:rsidP="00EB2D44">
      <w:pPr>
        <w:jc w:val="both"/>
        <w:rPr>
          <w:rFonts w:ascii="Arial" w:hAnsi="Arial" w:cs="Arial"/>
          <w:sz w:val="20"/>
          <w:szCs w:val="20"/>
        </w:rPr>
      </w:pPr>
    </w:p>
    <w:p w14:paraId="7B8534C7" w14:textId="77C3D090" w:rsidR="00EC4B63" w:rsidRPr="00F465EE" w:rsidRDefault="00EB2D44" w:rsidP="00A27529">
      <w:pPr>
        <w:widowControl w:val="0"/>
        <w:numPr>
          <w:ilvl w:val="0"/>
          <w:numId w:val="17"/>
        </w:numPr>
        <w:suppressAutoHyphens/>
        <w:spacing w:after="0" w:line="240" w:lineRule="auto"/>
        <w:jc w:val="both"/>
        <w:rPr>
          <w:rFonts w:ascii="Arial" w:hAnsi="Arial" w:cs="Arial"/>
          <w:b/>
          <w:sz w:val="20"/>
          <w:szCs w:val="20"/>
        </w:rPr>
      </w:pPr>
      <w:r>
        <w:rPr>
          <w:rFonts w:ascii="Arial" w:hAnsi="Arial" w:cs="Arial"/>
          <w:sz w:val="20"/>
          <w:szCs w:val="20"/>
        </w:rPr>
        <w:t>W przypadku skorzystania przez Zamawiającego z prawa odstąpienia od umowy w trybie określonym w ust.1 Wykonawca zapłaci Zamawiającemu karę umowną  w wysokości  10 000 zł. za każdą strefę.</w:t>
      </w:r>
    </w:p>
    <w:p w14:paraId="15CB6D13" w14:textId="382429E0" w:rsidR="00EC4B63" w:rsidRDefault="00EC4B63" w:rsidP="00EC4B63">
      <w:pPr>
        <w:widowControl w:val="0"/>
        <w:suppressAutoHyphens/>
        <w:spacing w:after="0" w:line="240" w:lineRule="auto"/>
        <w:jc w:val="both"/>
        <w:rPr>
          <w:rFonts w:ascii="Arial" w:hAnsi="Arial" w:cs="Arial"/>
          <w:b/>
          <w:sz w:val="20"/>
          <w:szCs w:val="20"/>
        </w:rPr>
      </w:pPr>
    </w:p>
    <w:p w14:paraId="5E674426" w14:textId="77777777" w:rsidR="00EC4B63" w:rsidRDefault="00EC4B63" w:rsidP="00EC4B63">
      <w:pPr>
        <w:widowControl w:val="0"/>
        <w:suppressAutoHyphens/>
        <w:spacing w:after="0" w:line="240" w:lineRule="auto"/>
        <w:jc w:val="both"/>
        <w:rPr>
          <w:rFonts w:ascii="Arial" w:hAnsi="Arial" w:cs="Arial"/>
          <w:b/>
          <w:sz w:val="20"/>
          <w:szCs w:val="20"/>
        </w:rPr>
      </w:pPr>
    </w:p>
    <w:p w14:paraId="1AAAB82A" w14:textId="2E252C9C" w:rsidR="00EB2D44" w:rsidRDefault="00EB2D44" w:rsidP="00F465EE">
      <w:pPr>
        <w:jc w:val="center"/>
        <w:rPr>
          <w:rFonts w:ascii="Arial" w:hAnsi="Arial" w:cs="Arial"/>
          <w:b/>
          <w:sz w:val="20"/>
          <w:szCs w:val="20"/>
        </w:rPr>
      </w:pPr>
      <w:r>
        <w:rPr>
          <w:rFonts w:ascii="Arial" w:hAnsi="Arial" w:cs="Arial"/>
          <w:b/>
          <w:sz w:val="20"/>
          <w:szCs w:val="20"/>
        </w:rPr>
        <w:t>§ 10</w:t>
      </w:r>
    </w:p>
    <w:p w14:paraId="2267ECEA" w14:textId="7455954F" w:rsidR="00EB2D44" w:rsidRDefault="00EB2D44" w:rsidP="00A27529">
      <w:pPr>
        <w:widowControl w:val="0"/>
        <w:numPr>
          <w:ilvl w:val="0"/>
          <w:numId w:val="18"/>
        </w:numPr>
        <w:suppressAutoHyphens/>
        <w:spacing w:after="0" w:line="240" w:lineRule="auto"/>
        <w:jc w:val="both"/>
        <w:rPr>
          <w:rFonts w:ascii="Arial" w:hAnsi="Arial" w:cs="Arial"/>
          <w:sz w:val="20"/>
          <w:szCs w:val="20"/>
        </w:rPr>
      </w:pPr>
      <w:r>
        <w:rPr>
          <w:rFonts w:ascii="Arial" w:hAnsi="Arial" w:cs="Arial"/>
          <w:sz w:val="20"/>
          <w:szCs w:val="20"/>
        </w:rPr>
        <w:t xml:space="preserve">Zamawiający może odstąpić od umowy </w:t>
      </w:r>
      <w:r w:rsidR="00824A25">
        <w:rPr>
          <w:rFonts w:ascii="Arial" w:hAnsi="Arial" w:cs="Arial"/>
          <w:sz w:val="20"/>
          <w:szCs w:val="20"/>
        </w:rPr>
        <w:t xml:space="preserve">w terminie 30 dni od dnia powzięcia wiadomości </w:t>
      </w:r>
      <w:r>
        <w:rPr>
          <w:rFonts w:ascii="Arial" w:hAnsi="Arial" w:cs="Arial"/>
          <w:sz w:val="20"/>
          <w:szCs w:val="20"/>
        </w:rPr>
        <w:t>w razie istotnej zmiany okoliczności powodującej, że wykonanie umowy nie leży w interesie publicznym, czego nie można było przewidzieć w chwili zawarcia umowy.</w:t>
      </w:r>
    </w:p>
    <w:p w14:paraId="07F895B1" w14:textId="77777777" w:rsidR="00EB2D44" w:rsidRDefault="00EB2D44" w:rsidP="00EB2D44">
      <w:pPr>
        <w:jc w:val="both"/>
        <w:rPr>
          <w:rFonts w:ascii="Arial" w:hAnsi="Arial" w:cs="Arial"/>
          <w:sz w:val="20"/>
          <w:szCs w:val="20"/>
        </w:rPr>
      </w:pPr>
    </w:p>
    <w:p w14:paraId="6693621E" w14:textId="65E6A0D6" w:rsidR="00EB2D44" w:rsidRDefault="00EB2D44" w:rsidP="00A27529">
      <w:pPr>
        <w:widowControl w:val="0"/>
        <w:numPr>
          <w:ilvl w:val="0"/>
          <w:numId w:val="18"/>
        </w:numPr>
        <w:suppressAutoHyphens/>
        <w:spacing w:after="0" w:line="240" w:lineRule="auto"/>
        <w:jc w:val="both"/>
        <w:rPr>
          <w:rFonts w:ascii="Arial" w:hAnsi="Arial" w:cs="Arial"/>
          <w:b/>
          <w:sz w:val="20"/>
          <w:szCs w:val="20"/>
        </w:rPr>
      </w:pPr>
      <w:r>
        <w:rPr>
          <w:rFonts w:ascii="Arial" w:hAnsi="Arial" w:cs="Arial"/>
          <w:sz w:val="20"/>
          <w:szCs w:val="20"/>
        </w:rPr>
        <w:t>Odstąpienie od umowy w tym przypadku może nastąpić w trybie i na zasadach określonych                 w art. 45</w:t>
      </w:r>
      <w:r w:rsidR="00824A25">
        <w:rPr>
          <w:rFonts w:ascii="Arial" w:hAnsi="Arial" w:cs="Arial"/>
          <w:sz w:val="20"/>
          <w:szCs w:val="20"/>
        </w:rPr>
        <w:t>6</w:t>
      </w:r>
      <w:r>
        <w:rPr>
          <w:rFonts w:ascii="Arial" w:hAnsi="Arial" w:cs="Arial"/>
          <w:sz w:val="20"/>
          <w:szCs w:val="20"/>
        </w:rPr>
        <w:t xml:space="preserve"> Ustawy z dnia </w:t>
      </w:r>
      <w:r w:rsidR="00824A25">
        <w:rPr>
          <w:rFonts w:ascii="Arial" w:hAnsi="Arial" w:cs="Arial"/>
          <w:sz w:val="20"/>
          <w:szCs w:val="20"/>
        </w:rPr>
        <w:t>11</w:t>
      </w:r>
      <w:r>
        <w:rPr>
          <w:rFonts w:ascii="Arial" w:hAnsi="Arial" w:cs="Arial"/>
          <w:sz w:val="20"/>
          <w:szCs w:val="20"/>
        </w:rPr>
        <w:t xml:space="preserve"> </w:t>
      </w:r>
      <w:r w:rsidR="00824A25">
        <w:rPr>
          <w:rFonts w:ascii="Arial" w:hAnsi="Arial" w:cs="Arial"/>
          <w:sz w:val="20"/>
          <w:szCs w:val="20"/>
        </w:rPr>
        <w:t>wrześ</w:t>
      </w:r>
      <w:r>
        <w:rPr>
          <w:rFonts w:ascii="Arial" w:hAnsi="Arial" w:cs="Arial"/>
          <w:sz w:val="20"/>
          <w:szCs w:val="20"/>
        </w:rPr>
        <w:t>nia 20</w:t>
      </w:r>
      <w:r w:rsidR="00824A25">
        <w:rPr>
          <w:rFonts w:ascii="Arial" w:hAnsi="Arial" w:cs="Arial"/>
          <w:sz w:val="20"/>
          <w:szCs w:val="20"/>
        </w:rPr>
        <w:t>19</w:t>
      </w:r>
      <w:r>
        <w:rPr>
          <w:rFonts w:ascii="Arial" w:hAnsi="Arial" w:cs="Arial"/>
          <w:sz w:val="20"/>
          <w:szCs w:val="20"/>
        </w:rPr>
        <w:t xml:space="preserve"> roku Prawo Zamówień Publicznych.</w:t>
      </w:r>
    </w:p>
    <w:p w14:paraId="3F28094B" w14:textId="77777777" w:rsidR="00EB2D44" w:rsidRDefault="00EB2D44" w:rsidP="00EB2D44">
      <w:pPr>
        <w:pStyle w:val="Akapitzlist"/>
        <w:rPr>
          <w:rFonts w:ascii="Arial" w:hAnsi="Arial" w:cs="Arial"/>
          <w:sz w:val="20"/>
          <w:szCs w:val="20"/>
        </w:rPr>
      </w:pPr>
    </w:p>
    <w:p w14:paraId="7DF94767" w14:textId="77777777" w:rsidR="00EB2D44" w:rsidRPr="00C640DD" w:rsidRDefault="00EB2D44" w:rsidP="00A27529">
      <w:pPr>
        <w:widowControl w:val="0"/>
        <w:numPr>
          <w:ilvl w:val="0"/>
          <w:numId w:val="18"/>
        </w:numPr>
        <w:suppressAutoHyphens/>
        <w:spacing w:after="0" w:line="240" w:lineRule="auto"/>
        <w:rPr>
          <w:rFonts w:ascii="Arial" w:hAnsi="Arial" w:cs="Arial"/>
          <w:b/>
          <w:sz w:val="20"/>
          <w:szCs w:val="20"/>
        </w:rPr>
      </w:pPr>
      <w:r w:rsidRPr="00C640DD">
        <w:rPr>
          <w:rFonts w:ascii="Arial" w:hAnsi="Arial" w:cs="Arial"/>
          <w:sz w:val="20"/>
          <w:szCs w:val="20"/>
        </w:rPr>
        <w:t xml:space="preserve"> Wykonawca wniósł zabezpieczenie należytego wykonania umowy w wysokości 5 % ceny </w:t>
      </w:r>
      <w:r w:rsidRPr="00C640DD">
        <w:rPr>
          <w:rFonts w:ascii="Arial" w:hAnsi="Arial" w:cs="Arial"/>
          <w:sz w:val="20"/>
          <w:szCs w:val="20"/>
        </w:rPr>
        <w:lastRenderedPageBreak/>
        <w:t xml:space="preserve">całkowitej podanej w ofercie co stanowi kwotę: </w:t>
      </w:r>
      <w:r>
        <w:rPr>
          <w:rFonts w:ascii="Arial" w:hAnsi="Arial" w:cs="Arial"/>
          <w:sz w:val="20"/>
          <w:szCs w:val="20"/>
        </w:rPr>
        <w:t xml:space="preserve">……….. </w:t>
      </w:r>
      <w:r w:rsidRPr="00C640DD">
        <w:rPr>
          <w:rFonts w:ascii="Arial" w:hAnsi="Arial" w:cs="Arial"/>
          <w:sz w:val="20"/>
          <w:szCs w:val="20"/>
        </w:rPr>
        <w:t>zł w formie ……………………………………………….</w:t>
      </w:r>
    </w:p>
    <w:p w14:paraId="1619EE7A" w14:textId="77777777" w:rsidR="00EB2D44" w:rsidRPr="00047451" w:rsidRDefault="00EB2D44" w:rsidP="00824A25">
      <w:pPr>
        <w:rPr>
          <w:rFonts w:ascii="Arial" w:hAnsi="Arial" w:cs="Arial"/>
          <w:sz w:val="20"/>
          <w:szCs w:val="20"/>
        </w:rPr>
      </w:pPr>
    </w:p>
    <w:p w14:paraId="21D9F899" w14:textId="24F29C16" w:rsidR="00EB2D44" w:rsidRPr="00F465EE" w:rsidRDefault="00EB2D44" w:rsidP="00A27529">
      <w:pPr>
        <w:widowControl w:val="0"/>
        <w:numPr>
          <w:ilvl w:val="0"/>
          <w:numId w:val="18"/>
        </w:numPr>
        <w:suppressAutoHyphens/>
        <w:spacing w:after="0" w:line="240" w:lineRule="auto"/>
        <w:rPr>
          <w:rFonts w:ascii="Arial" w:hAnsi="Arial" w:cs="Arial"/>
          <w:sz w:val="20"/>
          <w:szCs w:val="20"/>
        </w:rPr>
      </w:pPr>
      <w:r w:rsidRPr="00047451">
        <w:rPr>
          <w:rFonts w:ascii="Arial" w:hAnsi="Arial" w:cs="Arial"/>
          <w:sz w:val="20"/>
          <w:szCs w:val="20"/>
        </w:rPr>
        <w:t>W trakcie realizacji umowy Wykonawca może dokonać zmiany formy zabezpieczenia na jedną lub kilka form, o których mowa w punkcie X</w:t>
      </w:r>
      <w:r w:rsidR="00B66CB9">
        <w:rPr>
          <w:rFonts w:ascii="Arial" w:hAnsi="Arial" w:cs="Arial"/>
          <w:sz w:val="20"/>
          <w:szCs w:val="20"/>
        </w:rPr>
        <w:t>XI</w:t>
      </w:r>
      <w:r w:rsidRPr="00047451">
        <w:rPr>
          <w:rFonts w:ascii="Arial" w:hAnsi="Arial" w:cs="Arial"/>
          <w:sz w:val="20"/>
          <w:szCs w:val="20"/>
        </w:rPr>
        <w:t xml:space="preserve"> specyfikacji warunków zamówienia. Zmiana formy zabezpieczenia musi być dokonana z zachowaniem ciągłości zabezpieczenia  i bez zmiany jego wysokości.</w:t>
      </w:r>
      <w:r w:rsidR="00F465EE">
        <w:rPr>
          <w:rFonts w:ascii="Arial" w:hAnsi="Arial" w:cs="Arial"/>
          <w:sz w:val="20"/>
          <w:szCs w:val="20"/>
        </w:rPr>
        <w:br/>
      </w:r>
    </w:p>
    <w:p w14:paraId="4E524A5F" w14:textId="32A22603" w:rsidR="00EB2D44" w:rsidRPr="00F465EE" w:rsidRDefault="00EB2D44" w:rsidP="00A27529">
      <w:pPr>
        <w:widowControl w:val="0"/>
        <w:numPr>
          <w:ilvl w:val="0"/>
          <w:numId w:val="18"/>
        </w:numPr>
        <w:suppressAutoHyphens/>
        <w:spacing w:after="0" w:line="240" w:lineRule="auto"/>
        <w:rPr>
          <w:rFonts w:ascii="Arial" w:hAnsi="Arial" w:cs="Arial"/>
          <w:sz w:val="20"/>
          <w:szCs w:val="20"/>
        </w:rPr>
      </w:pPr>
      <w:r w:rsidRPr="00047451">
        <w:rPr>
          <w:rFonts w:ascii="Arial" w:hAnsi="Arial" w:cs="Arial"/>
          <w:sz w:val="20"/>
          <w:szCs w:val="20"/>
        </w:rPr>
        <w:t xml:space="preserve">Zwrot zabezpieczenia nastąpi zgodnie z art. </w:t>
      </w:r>
      <w:r w:rsidR="00824A25">
        <w:rPr>
          <w:rFonts w:ascii="Arial" w:hAnsi="Arial" w:cs="Arial"/>
          <w:sz w:val="20"/>
          <w:szCs w:val="20"/>
        </w:rPr>
        <w:t>4</w:t>
      </w:r>
      <w:r w:rsidRPr="00047451">
        <w:rPr>
          <w:rFonts w:ascii="Arial" w:hAnsi="Arial" w:cs="Arial"/>
          <w:sz w:val="20"/>
          <w:szCs w:val="20"/>
        </w:rPr>
        <w:t>5</w:t>
      </w:r>
      <w:r w:rsidR="00824A25">
        <w:rPr>
          <w:rFonts w:ascii="Arial" w:hAnsi="Arial" w:cs="Arial"/>
          <w:sz w:val="20"/>
          <w:szCs w:val="20"/>
        </w:rPr>
        <w:t>3</w:t>
      </w:r>
      <w:r w:rsidRPr="00047451">
        <w:rPr>
          <w:rFonts w:ascii="Arial" w:hAnsi="Arial" w:cs="Arial"/>
          <w:sz w:val="20"/>
          <w:szCs w:val="20"/>
        </w:rPr>
        <w:t xml:space="preserve"> Prawa zamówień publicznych.</w:t>
      </w:r>
      <w:r w:rsidR="00F465EE">
        <w:rPr>
          <w:rFonts w:ascii="Arial" w:hAnsi="Arial" w:cs="Arial"/>
          <w:sz w:val="20"/>
          <w:szCs w:val="20"/>
        </w:rPr>
        <w:br/>
      </w:r>
    </w:p>
    <w:p w14:paraId="45FC0623" w14:textId="77777777" w:rsidR="00EB2D44" w:rsidRDefault="00EB2D44" w:rsidP="00A27529">
      <w:pPr>
        <w:widowControl w:val="0"/>
        <w:numPr>
          <w:ilvl w:val="0"/>
          <w:numId w:val="18"/>
        </w:numPr>
        <w:suppressAutoHyphens/>
        <w:spacing w:after="0" w:line="240" w:lineRule="auto"/>
        <w:rPr>
          <w:rFonts w:ascii="Arial" w:hAnsi="Arial" w:cs="Arial"/>
          <w:sz w:val="20"/>
          <w:szCs w:val="20"/>
        </w:rPr>
      </w:pPr>
      <w:r w:rsidRPr="00047451">
        <w:rPr>
          <w:rFonts w:ascii="Arial" w:hAnsi="Arial" w:cs="Arial"/>
          <w:sz w:val="20"/>
          <w:szCs w:val="20"/>
        </w:rPr>
        <w:t>W przypadku nienależytego wykonania zamówienia zabezpieczenie wraz z powstałymi odsetkami staje się własnością Zamawiającego i będzie wykorzystane do zgodnego z umową wykonania usług.</w:t>
      </w:r>
    </w:p>
    <w:p w14:paraId="70844E92" w14:textId="77777777" w:rsidR="00EB2D44" w:rsidRDefault="00EB2D44" w:rsidP="00EB2D44">
      <w:pPr>
        <w:pStyle w:val="Akapitzlist"/>
        <w:rPr>
          <w:rFonts w:ascii="Arial" w:hAnsi="Arial" w:cs="Arial"/>
          <w:sz w:val="20"/>
          <w:szCs w:val="20"/>
        </w:rPr>
      </w:pPr>
    </w:p>
    <w:p w14:paraId="57270ABE" w14:textId="51FEB621" w:rsidR="00EB2D44" w:rsidRDefault="00EB2D44" w:rsidP="00824A25">
      <w:pPr>
        <w:ind w:left="720"/>
        <w:jc w:val="center"/>
        <w:rPr>
          <w:rFonts w:ascii="Arial" w:hAnsi="Arial" w:cs="Arial"/>
          <w:b/>
          <w:sz w:val="20"/>
          <w:szCs w:val="20"/>
        </w:rPr>
      </w:pPr>
      <w:r w:rsidRPr="00C640DD">
        <w:rPr>
          <w:rFonts w:ascii="Arial" w:hAnsi="Arial" w:cs="Arial"/>
          <w:b/>
          <w:sz w:val="20"/>
          <w:szCs w:val="20"/>
        </w:rPr>
        <w:t>§ 11</w:t>
      </w:r>
    </w:p>
    <w:p w14:paraId="0FD3F1F2" w14:textId="77777777" w:rsidR="00EB2D44" w:rsidRDefault="00EB2D44" w:rsidP="00A27529">
      <w:pPr>
        <w:widowControl w:val="0"/>
        <w:numPr>
          <w:ilvl w:val="1"/>
          <w:numId w:val="18"/>
        </w:numPr>
        <w:tabs>
          <w:tab w:val="clear" w:pos="1080"/>
          <w:tab w:val="num" w:pos="567"/>
        </w:tabs>
        <w:suppressAutoHyphens/>
        <w:spacing w:after="0" w:line="240" w:lineRule="auto"/>
        <w:ind w:left="709" w:hanging="283"/>
        <w:jc w:val="both"/>
        <w:rPr>
          <w:rFonts w:ascii="Arial" w:hAnsi="Arial" w:cs="Arial"/>
          <w:sz w:val="20"/>
          <w:szCs w:val="20"/>
        </w:rPr>
      </w:pPr>
      <w:r>
        <w:rPr>
          <w:rFonts w:ascii="Arial" w:hAnsi="Arial" w:cs="Arial"/>
          <w:sz w:val="20"/>
          <w:szCs w:val="20"/>
        </w:rPr>
        <w:t>Wykonawca ponosi odpowiedzialność za udokumentowane szkody powstałe u osób lub w ich imieniu na skutek nieodpowiedniego wykonywania przez niego obowiązków określonych w § 1.</w:t>
      </w:r>
    </w:p>
    <w:p w14:paraId="50F57900" w14:textId="77777777" w:rsidR="00EB2D44" w:rsidRDefault="00EB2D44" w:rsidP="00EB2D44">
      <w:pPr>
        <w:rPr>
          <w:rFonts w:ascii="Arial" w:hAnsi="Arial" w:cs="Arial"/>
          <w:sz w:val="20"/>
          <w:szCs w:val="20"/>
        </w:rPr>
      </w:pPr>
    </w:p>
    <w:p w14:paraId="6A247402" w14:textId="5C4EB190" w:rsidR="00EB2D44" w:rsidRDefault="00EB2D44" w:rsidP="00824A25">
      <w:pPr>
        <w:ind w:left="720"/>
        <w:jc w:val="center"/>
        <w:rPr>
          <w:rFonts w:ascii="Arial" w:hAnsi="Arial" w:cs="Arial"/>
          <w:b/>
          <w:sz w:val="20"/>
          <w:szCs w:val="20"/>
        </w:rPr>
      </w:pPr>
      <w:r w:rsidRPr="00C640DD">
        <w:rPr>
          <w:rFonts w:ascii="Arial" w:hAnsi="Arial" w:cs="Arial"/>
          <w:b/>
          <w:sz w:val="20"/>
          <w:szCs w:val="20"/>
        </w:rPr>
        <w:t>§ 1</w:t>
      </w:r>
      <w:r>
        <w:rPr>
          <w:rFonts w:ascii="Arial" w:hAnsi="Arial" w:cs="Arial"/>
          <w:b/>
          <w:sz w:val="20"/>
          <w:szCs w:val="20"/>
        </w:rPr>
        <w:t>2</w:t>
      </w:r>
    </w:p>
    <w:p w14:paraId="138352D0" w14:textId="77777777" w:rsidR="00EB2D44" w:rsidRDefault="00EB2D44" w:rsidP="00A27529">
      <w:pPr>
        <w:widowControl w:val="0"/>
        <w:numPr>
          <w:ilvl w:val="0"/>
          <w:numId w:val="19"/>
        </w:numPr>
        <w:suppressAutoHyphens/>
        <w:spacing w:after="0" w:line="240" w:lineRule="auto"/>
        <w:jc w:val="both"/>
        <w:rPr>
          <w:rFonts w:ascii="Arial" w:hAnsi="Arial" w:cs="Arial"/>
          <w:sz w:val="20"/>
          <w:szCs w:val="20"/>
        </w:rPr>
      </w:pPr>
      <w:r>
        <w:rPr>
          <w:rFonts w:ascii="Arial" w:hAnsi="Arial" w:cs="Arial"/>
          <w:sz w:val="20"/>
          <w:szCs w:val="20"/>
        </w:rPr>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300CA020" w14:textId="77777777" w:rsidR="00EB2D44" w:rsidRDefault="00EB2D44" w:rsidP="00EB2D44">
      <w:pPr>
        <w:jc w:val="both"/>
        <w:rPr>
          <w:rFonts w:ascii="Arial" w:hAnsi="Arial" w:cs="Arial"/>
          <w:sz w:val="20"/>
          <w:szCs w:val="20"/>
        </w:rPr>
      </w:pPr>
    </w:p>
    <w:p w14:paraId="6F67A5B1" w14:textId="24B8B043" w:rsidR="00EB2D44" w:rsidRDefault="00EB2D44" w:rsidP="00A27529">
      <w:pPr>
        <w:widowControl w:val="0"/>
        <w:numPr>
          <w:ilvl w:val="0"/>
          <w:numId w:val="19"/>
        </w:numPr>
        <w:suppressAutoHyphens/>
        <w:spacing w:after="0" w:line="240" w:lineRule="auto"/>
        <w:jc w:val="both"/>
        <w:rPr>
          <w:rFonts w:ascii="Arial" w:hAnsi="Arial" w:cs="Arial"/>
          <w:spacing w:val="-1"/>
          <w:w w:val="101"/>
          <w:sz w:val="20"/>
          <w:szCs w:val="20"/>
        </w:rPr>
      </w:pPr>
      <w:r>
        <w:rPr>
          <w:rFonts w:ascii="Arial" w:hAnsi="Arial" w:cs="Arial"/>
          <w:sz w:val="20"/>
          <w:szCs w:val="20"/>
        </w:rPr>
        <w:t xml:space="preserve">W sprawach, których nie reguluje niniejsza umowa, będą miały zastosowanie odpowiednie przepisy Kodeksu cywilnego i  ustawy  z dnia </w:t>
      </w:r>
      <w:r w:rsidR="00824A25">
        <w:rPr>
          <w:rFonts w:ascii="Arial" w:hAnsi="Arial" w:cs="Arial"/>
          <w:sz w:val="20"/>
          <w:szCs w:val="20"/>
        </w:rPr>
        <w:t>11</w:t>
      </w:r>
      <w:r>
        <w:rPr>
          <w:rFonts w:ascii="Arial" w:hAnsi="Arial" w:cs="Arial"/>
          <w:sz w:val="20"/>
          <w:szCs w:val="20"/>
        </w:rPr>
        <w:t xml:space="preserve"> </w:t>
      </w:r>
      <w:r w:rsidR="00824A25">
        <w:rPr>
          <w:rFonts w:ascii="Arial" w:hAnsi="Arial" w:cs="Arial"/>
          <w:sz w:val="20"/>
          <w:szCs w:val="20"/>
        </w:rPr>
        <w:t>wrześ</w:t>
      </w:r>
      <w:r>
        <w:rPr>
          <w:rFonts w:ascii="Arial" w:hAnsi="Arial" w:cs="Arial"/>
          <w:sz w:val="20"/>
          <w:szCs w:val="20"/>
        </w:rPr>
        <w:t>nia 20</w:t>
      </w:r>
      <w:r w:rsidR="00824A25">
        <w:rPr>
          <w:rFonts w:ascii="Arial" w:hAnsi="Arial" w:cs="Arial"/>
          <w:sz w:val="20"/>
          <w:szCs w:val="20"/>
        </w:rPr>
        <w:t>19</w:t>
      </w:r>
      <w:r>
        <w:rPr>
          <w:rFonts w:ascii="Arial" w:hAnsi="Arial" w:cs="Arial"/>
          <w:sz w:val="20"/>
          <w:szCs w:val="20"/>
        </w:rPr>
        <w:t xml:space="preserve"> r. – Prawo zamówień publicznych wraz z aktami wykonawczymi do tych ustaw.</w:t>
      </w:r>
    </w:p>
    <w:p w14:paraId="764C6EBC" w14:textId="77777777" w:rsidR="00EB2D44" w:rsidRDefault="00EB2D44" w:rsidP="00A27529">
      <w:pPr>
        <w:widowControl w:val="0"/>
        <w:numPr>
          <w:ilvl w:val="0"/>
          <w:numId w:val="19"/>
        </w:numPr>
        <w:shd w:val="clear" w:color="auto" w:fill="FFFFFF"/>
        <w:suppressAutoHyphens/>
        <w:spacing w:before="216" w:after="0" w:line="240" w:lineRule="auto"/>
        <w:jc w:val="both"/>
        <w:rPr>
          <w:rFonts w:ascii="Arial" w:hAnsi="Arial" w:cs="Arial"/>
          <w:b/>
          <w:bCs/>
          <w:sz w:val="20"/>
          <w:szCs w:val="20"/>
        </w:rPr>
      </w:pPr>
      <w:r>
        <w:rPr>
          <w:rFonts w:ascii="Arial" w:hAnsi="Arial" w:cs="Arial"/>
          <w:spacing w:val="-1"/>
          <w:w w:val="101"/>
          <w:sz w:val="20"/>
          <w:szCs w:val="20"/>
        </w:rPr>
        <w:t xml:space="preserve">Niniejszą umowę wraz z załącznikami sporządzono w 4 (czterech) jednobrzmiących egzemplarzach, 3 (trzy) egzemplarze dla Zamawiającego i 1 (jeden) egzemplarz dla Wykonawcy   </w:t>
      </w:r>
      <w:r>
        <w:rPr>
          <w:rFonts w:ascii="Arial" w:hAnsi="Arial" w:cs="Arial"/>
          <w:b/>
          <w:bCs/>
          <w:spacing w:val="-1"/>
          <w:w w:val="101"/>
          <w:sz w:val="20"/>
          <w:szCs w:val="20"/>
        </w:rPr>
        <w:t xml:space="preserve">         </w:t>
      </w:r>
      <w:r>
        <w:rPr>
          <w:rFonts w:ascii="Arial" w:hAnsi="Arial" w:cs="Arial"/>
          <w:b/>
          <w:bCs/>
          <w:spacing w:val="-1"/>
          <w:w w:val="101"/>
          <w:sz w:val="20"/>
          <w:szCs w:val="20"/>
        </w:rPr>
        <w:tab/>
      </w:r>
      <w:r>
        <w:rPr>
          <w:rFonts w:ascii="Arial" w:hAnsi="Arial" w:cs="Arial"/>
          <w:b/>
          <w:bCs/>
          <w:spacing w:val="-1"/>
          <w:w w:val="101"/>
          <w:sz w:val="20"/>
          <w:szCs w:val="20"/>
        </w:rPr>
        <w:tab/>
      </w:r>
      <w:r>
        <w:rPr>
          <w:rFonts w:ascii="Arial" w:hAnsi="Arial" w:cs="Arial"/>
          <w:b/>
          <w:bCs/>
          <w:spacing w:val="-1"/>
          <w:w w:val="101"/>
          <w:sz w:val="20"/>
          <w:szCs w:val="20"/>
        </w:rPr>
        <w:tab/>
      </w:r>
    </w:p>
    <w:p w14:paraId="6D4110D0" w14:textId="787FF8E5" w:rsidR="00EB2D44" w:rsidRDefault="00EB2D44" w:rsidP="00EB2D44">
      <w:pPr>
        <w:shd w:val="clear" w:color="auto" w:fill="FFFFFF"/>
        <w:spacing w:before="216"/>
        <w:rPr>
          <w:rFonts w:ascii="Arial" w:hAnsi="Arial" w:cs="Arial"/>
          <w:b/>
          <w:bCs/>
          <w:sz w:val="20"/>
          <w:szCs w:val="20"/>
        </w:rPr>
      </w:pPr>
      <w:r>
        <w:rPr>
          <w:rFonts w:ascii="Arial" w:hAnsi="Arial" w:cs="Arial"/>
          <w:b/>
          <w:bCs/>
          <w:sz w:val="20"/>
          <w:szCs w:val="20"/>
        </w:rPr>
        <w:t xml:space="preserve">          Z a m a w i a j ą c y                                                                           W y k o n a w c a</w:t>
      </w:r>
    </w:p>
    <w:p w14:paraId="607C6F76" w14:textId="20CCEEE4" w:rsidR="007B6314" w:rsidRDefault="007B6314" w:rsidP="00EB2D44">
      <w:pPr>
        <w:shd w:val="clear" w:color="auto" w:fill="FFFFFF"/>
        <w:spacing w:before="216"/>
        <w:rPr>
          <w:rFonts w:ascii="Arial" w:hAnsi="Arial" w:cs="Arial"/>
          <w:b/>
          <w:bCs/>
          <w:sz w:val="20"/>
          <w:szCs w:val="20"/>
        </w:rPr>
      </w:pPr>
    </w:p>
    <w:p w14:paraId="70F55F51" w14:textId="10569300" w:rsidR="007B6314" w:rsidRDefault="007B6314" w:rsidP="00EB2D44">
      <w:pPr>
        <w:shd w:val="clear" w:color="auto" w:fill="FFFFFF"/>
        <w:spacing w:before="216"/>
        <w:rPr>
          <w:rFonts w:ascii="Arial" w:hAnsi="Arial" w:cs="Arial"/>
          <w:b/>
          <w:bCs/>
          <w:sz w:val="20"/>
          <w:szCs w:val="20"/>
        </w:rPr>
      </w:pPr>
    </w:p>
    <w:p w14:paraId="6452221E" w14:textId="3DF3BECD" w:rsidR="007B6314" w:rsidRDefault="007B6314" w:rsidP="00EB2D44">
      <w:pPr>
        <w:shd w:val="clear" w:color="auto" w:fill="FFFFFF"/>
        <w:spacing w:before="216"/>
        <w:rPr>
          <w:rFonts w:ascii="Arial" w:hAnsi="Arial" w:cs="Arial"/>
          <w:b/>
          <w:bCs/>
          <w:sz w:val="20"/>
          <w:szCs w:val="20"/>
        </w:rPr>
      </w:pPr>
    </w:p>
    <w:p w14:paraId="4AEB9983" w14:textId="4B6D04AA" w:rsidR="007B6314" w:rsidRDefault="007B6314" w:rsidP="00EB2D44">
      <w:pPr>
        <w:shd w:val="clear" w:color="auto" w:fill="FFFFFF"/>
        <w:spacing w:before="216"/>
        <w:rPr>
          <w:rFonts w:ascii="Arial" w:hAnsi="Arial" w:cs="Arial"/>
          <w:b/>
          <w:bCs/>
          <w:sz w:val="20"/>
          <w:szCs w:val="20"/>
        </w:rPr>
      </w:pPr>
    </w:p>
    <w:p w14:paraId="3058D1F0" w14:textId="5A7AB868" w:rsidR="007B6314" w:rsidRDefault="007B6314" w:rsidP="00EB2D44">
      <w:pPr>
        <w:shd w:val="clear" w:color="auto" w:fill="FFFFFF"/>
        <w:spacing w:before="216"/>
        <w:rPr>
          <w:rFonts w:ascii="Arial" w:hAnsi="Arial" w:cs="Arial"/>
          <w:b/>
          <w:bCs/>
          <w:sz w:val="20"/>
          <w:szCs w:val="20"/>
        </w:rPr>
      </w:pPr>
    </w:p>
    <w:p w14:paraId="31014DEA" w14:textId="1A16E593" w:rsidR="007B6314" w:rsidRDefault="007B6314" w:rsidP="00EB2D44">
      <w:pPr>
        <w:shd w:val="clear" w:color="auto" w:fill="FFFFFF"/>
        <w:spacing w:before="216"/>
        <w:rPr>
          <w:rFonts w:ascii="Arial" w:hAnsi="Arial" w:cs="Arial"/>
          <w:b/>
          <w:bCs/>
          <w:sz w:val="20"/>
          <w:szCs w:val="20"/>
        </w:rPr>
      </w:pPr>
    </w:p>
    <w:p w14:paraId="7B71EA87" w14:textId="5C3F2ABD" w:rsidR="007B6314" w:rsidRDefault="007B6314" w:rsidP="00EB2D44">
      <w:pPr>
        <w:shd w:val="clear" w:color="auto" w:fill="FFFFFF"/>
        <w:spacing w:before="216"/>
        <w:rPr>
          <w:rFonts w:ascii="Arial" w:hAnsi="Arial" w:cs="Arial"/>
          <w:b/>
          <w:bCs/>
          <w:sz w:val="20"/>
          <w:szCs w:val="20"/>
        </w:rPr>
      </w:pPr>
    </w:p>
    <w:p w14:paraId="7E576B80" w14:textId="7AC3FB57" w:rsidR="007B6314" w:rsidRDefault="007B6314" w:rsidP="00EB2D44">
      <w:pPr>
        <w:shd w:val="clear" w:color="auto" w:fill="FFFFFF"/>
        <w:spacing w:before="216"/>
        <w:rPr>
          <w:rFonts w:ascii="Arial" w:hAnsi="Arial" w:cs="Arial"/>
          <w:b/>
          <w:bCs/>
          <w:sz w:val="20"/>
          <w:szCs w:val="20"/>
        </w:rPr>
      </w:pPr>
    </w:p>
    <w:p w14:paraId="4B8E43E6" w14:textId="2BCF9BCF" w:rsidR="007B6314" w:rsidRDefault="007B6314" w:rsidP="00EB2D44">
      <w:pPr>
        <w:shd w:val="clear" w:color="auto" w:fill="FFFFFF"/>
        <w:spacing w:before="216"/>
        <w:rPr>
          <w:rFonts w:ascii="Arial" w:hAnsi="Arial" w:cs="Arial"/>
          <w:b/>
          <w:bCs/>
          <w:sz w:val="20"/>
          <w:szCs w:val="20"/>
        </w:rPr>
      </w:pPr>
    </w:p>
    <w:p w14:paraId="56991217" w14:textId="4957D78B" w:rsidR="007B6314" w:rsidRDefault="007B6314" w:rsidP="00EB2D44">
      <w:pPr>
        <w:shd w:val="clear" w:color="auto" w:fill="FFFFFF"/>
        <w:spacing w:before="216"/>
        <w:rPr>
          <w:rFonts w:ascii="Arial" w:hAnsi="Arial" w:cs="Arial"/>
          <w:b/>
          <w:bCs/>
          <w:sz w:val="20"/>
          <w:szCs w:val="20"/>
        </w:rPr>
      </w:pPr>
    </w:p>
    <w:p w14:paraId="2EE14936" w14:textId="77777777" w:rsidR="007B6314" w:rsidRDefault="007B6314" w:rsidP="007B6314">
      <w:pPr>
        <w:autoSpaceDE w:val="0"/>
        <w:jc w:val="both"/>
        <w:rPr>
          <w:rFonts w:ascii="Tahoma" w:hAnsi="Tahoma" w:cs="Tahoma"/>
          <w:b/>
          <w:bCs/>
        </w:rPr>
      </w:pPr>
    </w:p>
    <w:p w14:paraId="26F3B06B" w14:textId="77777777" w:rsidR="007B6314" w:rsidRDefault="007B6314" w:rsidP="007B6314">
      <w:pPr>
        <w:autoSpaceDE w:val="0"/>
        <w:jc w:val="both"/>
        <w:rPr>
          <w:rFonts w:ascii="Tahoma" w:hAnsi="Tahoma" w:cs="Tahoma"/>
          <w:b/>
          <w:bCs/>
        </w:rPr>
      </w:pPr>
    </w:p>
    <w:p w14:paraId="09D6C00E" w14:textId="77777777" w:rsidR="007B6314" w:rsidRDefault="007B6314" w:rsidP="007B6314">
      <w:pPr>
        <w:autoSpaceDE w:val="0"/>
        <w:jc w:val="both"/>
        <w:rPr>
          <w:rFonts w:ascii="Tahoma" w:hAnsi="Tahoma" w:cs="Tahoma"/>
          <w:b/>
          <w:bCs/>
        </w:rPr>
      </w:pPr>
    </w:p>
    <w:p w14:paraId="44738721" w14:textId="39B5B2F1" w:rsidR="007B6314" w:rsidRDefault="007B6314" w:rsidP="007B6314">
      <w:pPr>
        <w:autoSpaceDE w:val="0"/>
        <w:jc w:val="both"/>
        <w:rPr>
          <w:rFonts w:ascii="Tahoma" w:hAnsi="Tahoma" w:cs="Tahoma"/>
          <w:b/>
        </w:rPr>
      </w:pPr>
      <w:r>
        <w:rPr>
          <w:rFonts w:ascii="Tahoma" w:hAnsi="Tahoma" w:cs="Tahoma"/>
          <w:b/>
          <w:bCs/>
        </w:rPr>
        <w:t>Załącznik nr 7 do SWZ</w:t>
      </w:r>
    </w:p>
    <w:p w14:paraId="1F13C453" w14:textId="77777777" w:rsidR="007B6314" w:rsidRDefault="007B6314" w:rsidP="007B6314">
      <w:pPr>
        <w:ind w:left="30"/>
        <w:rPr>
          <w:rFonts w:ascii="Tahoma" w:hAnsi="Tahoma" w:cs="Tahoma"/>
          <w:b/>
        </w:rPr>
      </w:pPr>
    </w:p>
    <w:p w14:paraId="683E9255" w14:textId="0A9E8765" w:rsidR="007B6314" w:rsidRDefault="007B6314" w:rsidP="007B6314">
      <w:pPr>
        <w:ind w:left="30"/>
        <w:rPr>
          <w:rFonts w:ascii="Tahoma" w:hAnsi="Tahoma" w:cs="Tahoma"/>
        </w:rPr>
      </w:pPr>
      <w:r>
        <w:rPr>
          <w:rFonts w:ascii="Tahoma" w:hAnsi="Tahoma" w:cs="Tahoma"/>
          <w:b/>
        </w:rPr>
        <w:t>SPECYFIKACJA USŁUGI – Zimowe Utrzymanie na terenie Gminy Łazy</w:t>
      </w:r>
    </w:p>
    <w:p w14:paraId="4380ABA8" w14:textId="77777777" w:rsidR="007B6314" w:rsidRDefault="007B6314" w:rsidP="007B6314">
      <w:pPr>
        <w:ind w:left="30"/>
        <w:rPr>
          <w:rFonts w:ascii="Tahoma" w:hAnsi="Tahoma" w:cs="Tahoma"/>
          <w:i/>
          <w:u w:val="single"/>
        </w:rPr>
      </w:pPr>
      <w:r>
        <w:rPr>
          <w:rFonts w:ascii="Tahoma" w:hAnsi="Tahoma" w:cs="Tahoma"/>
          <w:b/>
        </w:rPr>
        <w:t>1 WSTĘP</w:t>
      </w:r>
    </w:p>
    <w:p w14:paraId="3A4631A2" w14:textId="77777777" w:rsidR="007B6314" w:rsidRDefault="007B6314" w:rsidP="007B6314">
      <w:pPr>
        <w:ind w:left="30"/>
        <w:jc w:val="both"/>
        <w:rPr>
          <w:rFonts w:ascii="Tahoma" w:hAnsi="Tahoma" w:cs="Tahoma"/>
        </w:rPr>
      </w:pPr>
      <w:r>
        <w:rPr>
          <w:rFonts w:ascii="Tahoma" w:hAnsi="Tahoma" w:cs="Tahoma"/>
          <w:i/>
          <w:u w:val="single"/>
        </w:rPr>
        <w:t>1.1 Zakres stosowania Specyfikacji Usługi.</w:t>
      </w:r>
    </w:p>
    <w:p w14:paraId="1E6DDCCD" w14:textId="7EBCD7DF" w:rsidR="007B6314" w:rsidRDefault="007B6314" w:rsidP="007B6314">
      <w:pPr>
        <w:ind w:left="30"/>
        <w:jc w:val="both"/>
        <w:rPr>
          <w:rFonts w:ascii="Tahoma" w:hAnsi="Tahoma" w:cs="Tahoma"/>
          <w:b/>
        </w:rPr>
      </w:pPr>
      <w:r>
        <w:rPr>
          <w:rFonts w:ascii="Tahoma" w:hAnsi="Tahoma" w:cs="Tahoma"/>
        </w:rPr>
        <w:t xml:space="preserve">Niniejsza specyfikacja obowiązuje przy przygotowaniu oferty, wykonawstwie usługi, odbiorze robót w ramach zimowego utrzymania dróg gminnych na terenie Gminy Łazy. </w:t>
      </w:r>
      <w:r>
        <w:rPr>
          <w:rFonts w:ascii="Tahoma" w:hAnsi="Tahoma" w:cs="Tahoma"/>
        </w:rPr>
        <w:br/>
        <w:t>Instrukcja „Wytyczne zimowego utrzymania dróg określa standardy tych dróg”.</w:t>
      </w:r>
    </w:p>
    <w:p w14:paraId="77BC60C9" w14:textId="77777777" w:rsidR="007B6314" w:rsidRDefault="007B6314" w:rsidP="007B6314">
      <w:pPr>
        <w:ind w:left="30"/>
        <w:rPr>
          <w:rFonts w:ascii="Tahoma" w:hAnsi="Tahoma" w:cs="Tahoma"/>
        </w:rPr>
      </w:pPr>
      <w:r>
        <w:rPr>
          <w:rFonts w:ascii="Tahoma" w:hAnsi="Tahoma" w:cs="Tahoma"/>
          <w:b/>
        </w:rPr>
        <w:t>1.2 Zakres robót.</w:t>
      </w:r>
    </w:p>
    <w:p w14:paraId="10DA07B1" w14:textId="77777777" w:rsidR="007B6314" w:rsidRDefault="007B6314" w:rsidP="007B6314">
      <w:pPr>
        <w:ind w:left="30"/>
        <w:jc w:val="both"/>
        <w:rPr>
          <w:rFonts w:ascii="Tahoma" w:hAnsi="Tahoma" w:cs="Tahoma"/>
        </w:rPr>
      </w:pPr>
      <w:r>
        <w:rPr>
          <w:rFonts w:ascii="Tahoma" w:hAnsi="Tahoma" w:cs="Tahoma"/>
        </w:rPr>
        <w:t>Ustalenia zawarte w niniejszej specyfikacji dotyczą zasad prowadzenia usług związanych               z usunięciem opadu śnieżnego zalegającego jezdnie, pobocze oraz obiekty towarzyszące drodze (zatoki autobusowe, parkingi, chodniki), likwidacja oblodzeń przy zastosowaniu materiałów uszorstniających, chemicznych, mechanicznych lub ich łącznie.</w:t>
      </w:r>
    </w:p>
    <w:p w14:paraId="1765D0C5" w14:textId="77777777" w:rsidR="007B6314" w:rsidRDefault="007B6314" w:rsidP="007B6314">
      <w:pPr>
        <w:ind w:left="30"/>
        <w:jc w:val="both"/>
        <w:rPr>
          <w:rFonts w:ascii="Tahoma" w:hAnsi="Tahoma" w:cs="Tahoma"/>
        </w:rPr>
      </w:pPr>
      <w:r>
        <w:rPr>
          <w:rFonts w:ascii="Tahoma" w:hAnsi="Tahoma" w:cs="Tahoma"/>
        </w:rPr>
        <w:t>Zakres robót obejmuje:</w:t>
      </w:r>
    </w:p>
    <w:p w14:paraId="3806C346" w14:textId="77777777" w:rsidR="007B6314" w:rsidRDefault="007B6314" w:rsidP="007B6314">
      <w:pPr>
        <w:ind w:left="30"/>
        <w:rPr>
          <w:rFonts w:ascii="Tahoma" w:hAnsi="Tahoma" w:cs="Tahoma"/>
        </w:rPr>
      </w:pPr>
      <w:r>
        <w:rPr>
          <w:rFonts w:ascii="Tahoma" w:hAnsi="Tahoma" w:cs="Tahoma"/>
        </w:rPr>
        <w:t>- działania przygotowawczo – organizacyjne</w:t>
      </w:r>
    </w:p>
    <w:p w14:paraId="767E269F" w14:textId="77777777" w:rsidR="007B6314" w:rsidRDefault="007B6314" w:rsidP="007B6314">
      <w:pPr>
        <w:ind w:left="30"/>
        <w:rPr>
          <w:rFonts w:ascii="Tahoma" w:hAnsi="Tahoma" w:cs="Tahoma"/>
        </w:rPr>
      </w:pPr>
      <w:r>
        <w:rPr>
          <w:rFonts w:ascii="Tahoma" w:hAnsi="Tahoma" w:cs="Tahoma"/>
        </w:rPr>
        <w:t>- przygotowanie sprzętu</w:t>
      </w:r>
    </w:p>
    <w:p w14:paraId="609CABEE" w14:textId="77777777" w:rsidR="007B6314" w:rsidRDefault="007B6314" w:rsidP="007B6314">
      <w:pPr>
        <w:ind w:left="30"/>
        <w:rPr>
          <w:rFonts w:ascii="Tahoma" w:hAnsi="Tahoma" w:cs="Tahoma"/>
        </w:rPr>
      </w:pPr>
      <w:r>
        <w:rPr>
          <w:rFonts w:ascii="Tahoma" w:hAnsi="Tahoma" w:cs="Tahoma"/>
        </w:rPr>
        <w:t>- przygotowanie materiałów do zwalczania śliskości zimowej</w:t>
      </w:r>
    </w:p>
    <w:p w14:paraId="757CA133" w14:textId="77777777" w:rsidR="007B6314" w:rsidRDefault="007B6314" w:rsidP="007B6314">
      <w:pPr>
        <w:ind w:left="30"/>
        <w:rPr>
          <w:rFonts w:ascii="Tahoma" w:hAnsi="Tahoma" w:cs="Tahoma"/>
        </w:rPr>
      </w:pPr>
      <w:r>
        <w:rPr>
          <w:rFonts w:ascii="Tahoma" w:hAnsi="Tahoma" w:cs="Tahoma"/>
        </w:rPr>
        <w:t>- usuwanie śniegu i błota pośniegowego z dróg i chodników i innych wyznaczonych miejsc</w:t>
      </w:r>
    </w:p>
    <w:p w14:paraId="49411644" w14:textId="77777777" w:rsidR="007B6314" w:rsidRDefault="007B6314" w:rsidP="007B6314">
      <w:pPr>
        <w:ind w:left="30"/>
        <w:rPr>
          <w:rFonts w:ascii="Tahoma" w:hAnsi="Tahoma" w:cs="Tahoma"/>
        </w:rPr>
      </w:pPr>
      <w:r>
        <w:rPr>
          <w:rFonts w:ascii="Tahoma" w:hAnsi="Tahoma" w:cs="Tahoma"/>
        </w:rPr>
        <w:t>- zwalczanie śliskości zimowej</w:t>
      </w:r>
    </w:p>
    <w:p w14:paraId="6100088A" w14:textId="77777777" w:rsidR="007B6314" w:rsidRDefault="007B6314" w:rsidP="007B6314">
      <w:pPr>
        <w:ind w:left="30"/>
        <w:rPr>
          <w:rFonts w:ascii="Tahoma" w:hAnsi="Tahoma" w:cs="Tahoma"/>
        </w:rPr>
      </w:pPr>
      <w:r>
        <w:rPr>
          <w:rFonts w:ascii="Tahoma" w:hAnsi="Tahoma" w:cs="Tahoma"/>
        </w:rPr>
        <w:t>- pełnienie dyżuru całodobowo i utrzymania stałej łączności telefonicznej</w:t>
      </w:r>
    </w:p>
    <w:p w14:paraId="1BDEE103" w14:textId="2DB29055" w:rsidR="007B6314" w:rsidRPr="007B6314" w:rsidRDefault="007B6314" w:rsidP="007B6314">
      <w:pPr>
        <w:ind w:left="30"/>
        <w:rPr>
          <w:rFonts w:ascii="Tahoma" w:hAnsi="Tahoma" w:cs="Tahoma"/>
          <w:strike/>
          <w:color w:val="9966CC"/>
        </w:rPr>
      </w:pPr>
      <w:r>
        <w:rPr>
          <w:rFonts w:ascii="Tahoma" w:hAnsi="Tahoma" w:cs="Tahoma"/>
        </w:rPr>
        <w:t>- zapewnienie stałej przejezdności dróg</w:t>
      </w:r>
    </w:p>
    <w:p w14:paraId="506AFE50" w14:textId="77777777" w:rsidR="007B6314" w:rsidRDefault="007B6314" w:rsidP="007B6314">
      <w:pPr>
        <w:ind w:left="30"/>
        <w:rPr>
          <w:rFonts w:ascii="Tahoma" w:hAnsi="Tahoma" w:cs="Tahoma"/>
        </w:rPr>
      </w:pPr>
      <w:r>
        <w:rPr>
          <w:rFonts w:ascii="Tahoma" w:hAnsi="Tahoma" w:cs="Tahoma"/>
          <w:b/>
        </w:rPr>
        <w:t>1.3 Wymagania ogólne i jakość robót.</w:t>
      </w:r>
    </w:p>
    <w:p w14:paraId="33AB352E" w14:textId="77777777" w:rsidR="007B6314" w:rsidRDefault="007B6314" w:rsidP="007B6314">
      <w:pPr>
        <w:ind w:left="30"/>
        <w:jc w:val="both"/>
        <w:rPr>
          <w:rFonts w:ascii="Tahoma" w:hAnsi="Tahoma" w:cs="Tahoma"/>
        </w:rPr>
      </w:pPr>
      <w:r>
        <w:rPr>
          <w:rFonts w:ascii="Tahoma" w:hAnsi="Tahoma" w:cs="Tahoma"/>
        </w:rPr>
        <w:t>Wykonawca podejmujący się świadczenia usług związanych z zimowym utrzymaniem dróg przejmuje na siebie obowiązek utrzymania przejezdności dróg, zmniejszenia lub ograniczenia zakłóceń ruchu drogowego wywołanego czynnikami atmosferycznymi. Dlatego te, muszą być utrzymywane w pełni gotowości technicznej i eksploatacyjnej środki transportowe i sprzętowe wraz z osprzętem przewidziane do zwalczania skutków zimy. Wykonawca musi posiadać dostęp do materiałów uszorstniających – piasku oraz soli. Ludzie bezpośrednio związani z akcja zimowa winni być przygotowani na to, że jest to praca wykonywana w trudnych warunkach atmosferycznych (opady śniegu, marznącego deszczu, zawieje i zamiecie śnieżne itp.) wykonywana w dzień i w nocy, w dni robocze i święta.</w:t>
      </w:r>
    </w:p>
    <w:p w14:paraId="5FFBCDD1" w14:textId="3657CC58" w:rsidR="007B6314" w:rsidRDefault="007B6314" w:rsidP="007B6314">
      <w:pPr>
        <w:ind w:left="30"/>
        <w:jc w:val="both"/>
        <w:rPr>
          <w:rFonts w:ascii="Tahoma" w:hAnsi="Tahoma" w:cs="Tahoma"/>
          <w:b/>
        </w:rPr>
      </w:pPr>
      <w:r>
        <w:rPr>
          <w:rFonts w:ascii="Tahoma" w:hAnsi="Tahoma" w:cs="Tahoma"/>
        </w:rPr>
        <w:t>Za jakość stosowanych materiałów, sprzętu i wykonanie usług zgodnie z wymaganiami określonymi w niniejszej Specyfikacji Usługi odpowiedzialny jest Wykonawca usługi.</w:t>
      </w:r>
    </w:p>
    <w:p w14:paraId="5A13C5CF" w14:textId="77777777" w:rsidR="007B6314" w:rsidRDefault="007B6314" w:rsidP="007B6314">
      <w:pPr>
        <w:ind w:left="30"/>
        <w:rPr>
          <w:rFonts w:ascii="Tahoma" w:hAnsi="Tahoma" w:cs="Tahoma"/>
          <w:i/>
        </w:rPr>
      </w:pPr>
      <w:r>
        <w:rPr>
          <w:rFonts w:ascii="Tahoma" w:hAnsi="Tahoma" w:cs="Tahoma"/>
          <w:b/>
        </w:rPr>
        <w:t>1.4 Określenia podstawowe:</w:t>
      </w:r>
    </w:p>
    <w:p w14:paraId="43986BD8" w14:textId="77777777" w:rsidR="007B6314" w:rsidRDefault="007B6314" w:rsidP="007B6314">
      <w:pPr>
        <w:ind w:left="30"/>
        <w:jc w:val="both"/>
        <w:rPr>
          <w:rFonts w:ascii="Tahoma" w:hAnsi="Tahoma" w:cs="Tahoma"/>
          <w:i/>
        </w:rPr>
      </w:pPr>
      <w:r>
        <w:rPr>
          <w:rFonts w:ascii="Tahoma" w:hAnsi="Tahoma" w:cs="Tahoma"/>
          <w:i/>
        </w:rPr>
        <w:t>1.4.1 Odśnieżanie drogi</w:t>
      </w:r>
      <w:r>
        <w:rPr>
          <w:rFonts w:ascii="Tahoma" w:hAnsi="Tahoma" w:cs="Tahoma"/>
        </w:rPr>
        <w:t xml:space="preserve"> – usuwanie śniegu z jezdni i poboczy drogi oraz obiektów towarzyszących (zatok autobusowych, zatok parkingowych).</w:t>
      </w:r>
    </w:p>
    <w:p w14:paraId="496E088C" w14:textId="77777777" w:rsidR="007B6314" w:rsidRDefault="007B6314" w:rsidP="007B6314">
      <w:pPr>
        <w:ind w:left="30"/>
        <w:jc w:val="both"/>
        <w:rPr>
          <w:rFonts w:ascii="Tahoma" w:hAnsi="Tahoma" w:cs="Tahoma"/>
          <w:i/>
        </w:rPr>
      </w:pPr>
      <w:r>
        <w:rPr>
          <w:rFonts w:ascii="Tahoma" w:hAnsi="Tahoma" w:cs="Tahoma"/>
          <w:i/>
        </w:rPr>
        <w:lastRenderedPageBreak/>
        <w:t>1.4.2 Standard zimowego utrzymania drogi</w:t>
      </w:r>
      <w:r>
        <w:rPr>
          <w:rFonts w:ascii="Tahoma" w:hAnsi="Tahoma" w:cs="Tahoma"/>
        </w:rPr>
        <w:t xml:space="preserve"> – ustalony przez zarządzającego droga minimalny poziom utrzymania powierzchni jezdni i poboczy oraz dopuszczalne odstępstwa od standardu        w warunkach występowania opadów śniegu (lub śliskości zimowej), jak równie, dopuszczalny maksymalny czas występowania tych odstępstw.</w:t>
      </w:r>
    </w:p>
    <w:p w14:paraId="1D4ABCDA" w14:textId="77777777" w:rsidR="007B6314" w:rsidRDefault="007B6314" w:rsidP="007B6314">
      <w:pPr>
        <w:ind w:left="30"/>
        <w:jc w:val="both"/>
        <w:rPr>
          <w:rFonts w:ascii="Tahoma" w:hAnsi="Tahoma" w:cs="Tahoma"/>
          <w:i/>
        </w:rPr>
      </w:pPr>
      <w:r>
        <w:rPr>
          <w:rFonts w:ascii="Tahoma" w:hAnsi="Tahoma" w:cs="Tahoma"/>
          <w:i/>
        </w:rPr>
        <w:t>1.4.3 Śnieg luźny</w:t>
      </w:r>
      <w:r>
        <w:rPr>
          <w:rFonts w:ascii="Tahoma" w:hAnsi="Tahoma" w:cs="Tahoma"/>
        </w:rPr>
        <w:t xml:space="preserve"> – nieusunięty lub nie zagęszczony pod wpływem ruchu.</w:t>
      </w:r>
    </w:p>
    <w:p w14:paraId="573BB070" w14:textId="77777777" w:rsidR="007B6314" w:rsidRDefault="007B6314" w:rsidP="007B6314">
      <w:pPr>
        <w:ind w:left="30"/>
        <w:jc w:val="both"/>
        <w:rPr>
          <w:rFonts w:ascii="Tahoma" w:hAnsi="Tahoma" w:cs="Tahoma"/>
          <w:i/>
        </w:rPr>
      </w:pPr>
      <w:r>
        <w:rPr>
          <w:rFonts w:ascii="Tahoma" w:hAnsi="Tahoma" w:cs="Tahoma"/>
          <w:i/>
        </w:rPr>
        <w:t>1.4.4 Śnieg zajeżdżony</w:t>
      </w:r>
      <w:r>
        <w:rPr>
          <w:rFonts w:ascii="Tahoma" w:hAnsi="Tahoma" w:cs="Tahoma"/>
        </w:rPr>
        <w:t xml:space="preserve"> – nieusunięty lub pozostały po przejściu śnieg zagęszczony, ale nie zlodowaciały.</w:t>
      </w:r>
    </w:p>
    <w:p w14:paraId="27ECB033" w14:textId="77777777" w:rsidR="007B6314" w:rsidRDefault="007B6314" w:rsidP="007B6314">
      <w:pPr>
        <w:ind w:left="30"/>
        <w:jc w:val="both"/>
        <w:rPr>
          <w:rFonts w:ascii="Tahoma" w:hAnsi="Tahoma" w:cs="Tahoma"/>
          <w:i/>
        </w:rPr>
      </w:pPr>
      <w:r>
        <w:rPr>
          <w:rFonts w:ascii="Tahoma" w:hAnsi="Tahoma" w:cs="Tahoma"/>
          <w:i/>
        </w:rPr>
        <w:t>1.4.5 Błoto pośniegowe</w:t>
      </w:r>
      <w:r>
        <w:rPr>
          <w:rFonts w:ascii="Tahoma" w:hAnsi="Tahoma" w:cs="Tahoma"/>
        </w:rPr>
        <w:t xml:space="preserve"> – topniejący śnieg pozostały na powierzchni po przejściu pługów               i działaniu środków chemicznych.</w:t>
      </w:r>
    </w:p>
    <w:p w14:paraId="3E306381" w14:textId="77777777" w:rsidR="007B6314" w:rsidRDefault="007B6314" w:rsidP="007B6314">
      <w:pPr>
        <w:ind w:left="30"/>
        <w:jc w:val="both"/>
        <w:rPr>
          <w:rFonts w:ascii="Tahoma" w:hAnsi="Tahoma" w:cs="Tahoma"/>
          <w:i/>
        </w:rPr>
      </w:pPr>
      <w:r>
        <w:rPr>
          <w:rFonts w:ascii="Tahoma" w:hAnsi="Tahoma" w:cs="Tahoma"/>
          <w:i/>
        </w:rPr>
        <w:t>1.4.6 Pług odśnieżny</w:t>
      </w:r>
      <w:r>
        <w:rPr>
          <w:rFonts w:ascii="Tahoma" w:hAnsi="Tahoma" w:cs="Tahoma"/>
        </w:rPr>
        <w:t xml:space="preserve"> – urządzenie stanowiące osprzęt o różnej konstrukcji odkładnicy                    i lemiesza, nadwieszone do nośnika pługa.</w:t>
      </w:r>
    </w:p>
    <w:p w14:paraId="61661092" w14:textId="77777777" w:rsidR="007B6314" w:rsidRDefault="007B6314" w:rsidP="007B6314">
      <w:pPr>
        <w:ind w:left="30"/>
        <w:jc w:val="both"/>
        <w:rPr>
          <w:rFonts w:ascii="Tahoma" w:hAnsi="Tahoma" w:cs="Tahoma"/>
          <w:i/>
        </w:rPr>
      </w:pPr>
      <w:r>
        <w:rPr>
          <w:rFonts w:ascii="Tahoma" w:hAnsi="Tahoma" w:cs="Tahoma"/>
          <w:i/>
        </w:rPr>
        <w:t>1.4.7 Nośnik pługa</w:t>
      </w:r>
      <w:r>
        <w:rPr>
          <w:rFonts w:ascii="Tahoma" w:hAnsi="Tahoma" w:cs="Tahoma"/>
        </w:rPr>
        <w:t xml:space="preserve"> – pojazd o napędzie spalinowym (samochód ciężarowy, ciągnik), na którym zamontowano pług odśnieżny lub sprzęt do usuwania śliskości. Nośnik może być równie, wyposażony w oba elementy.</w:t>
      </w:r>
    </w:p>
    <w:p w14:paraId="2396A089" w14:textId="77777777" w:rsidR="007B6314" w:rsidRDefault="007B6314" w:rsidP="007B6314">
      <w:pPr>
        <w:ind w:left="30"/>
        <w:jc w:val="both"/>
        <w:rPr>
          <w:rFonts w:ascii="Tahoma" w:hAnsi="Tahoma" w:cs="Tahoma"/>
          <w:i/>
        </w:rPr>
      </w:pPr>
      <w:r>
        <w:rPr>
          <w:rFonts w:ascii="Tahoma" w:hAnsi="Tahoma" w:cs="Tahoma"/>
          <w:i/>
        </w:rPr>
        <w:t>1.4.8 Lemiesz</w:t>
      </w:r>
      <w:r>
        <w:rPr>
          <w:rFonts w:ascii="Tahoma" w:hAnsi="Tahoma" w:cs="Tahoma"/>
        </w:rPr>
        <w:t xml:space="preserve"> – część składowa pługa, należąca do korpusu, służąca do odspajania śniegu. Lemiesze mogą być stalowe i zakończone w dolnej części nakładkami z gumy lub tworzyw sztucznych.</w:t>
      </w:r>
    </w:p>
    <w:p w14:paraId="64996608" w14:textId="77777777" w:rsidR="007B6314" w:rsidRDefault="007B6314" w:rsidP="007B6314">
      <w:pPr>
        <w:ind w:left="30"/>
        <w:jc w:val="both"/>
        <w:rPr>
          <w:rFonts w:ascii="Tahoma" w:hAnsi="Tahoma" w:cs="Tahoma"/>
          <w:i/>
        </w:rPr>
      </w:pPr>
      <w:r>
        <w:rPr>
          <w:rFonts w:ascii="Tahoma" w:hAnsi="Tahoma" w:cs="Tahoma"/>
          <w:i/>
        </w:rPr>
        <w:t>1.4.9 Czołownica</w:t>
      </w:r>
      <w:r>
        <w:rPr>
          <w:rFonts w:ascii="Tahoma" w:hAnsi="Tahoma" w:cs="Tahoma"/>
        </w:rPr>
        <w:t xml:space="preserve"> – płyta czołowa, stanowiąca element łączący odkładnice i lemiesz do pługa         z ramą nośnika pługa.</w:t>
      </w:r>
    </w:p>
    <w:p w14:paraId="6BEC3EEF" w14:textId="77777777" w:rsidR="007B6314" w:rsidRDefault="007B6314" w:rsidP="007B6314">
      <w:pPr>
        <w:ind w:left="30"/>
        <w:jc w:val="both"/>
        <w:rPr>
          <w:rFonts w:ascii="Tahoma" w:hAnsi="Tahoma" w:cs="Tahoma"/>
          <w:i/>
        </w:rPr>
      </w:pPr>
      <w:r>
        <w:rPr>
          <w:rFonts w:ascii="Tahoma" w:hAnsi="Tahoma" w:cs="Tahoma"/>
          <w:i/>
        </w:rPr>
        <w:t>1.4.10 Nabój śnieżny</w:t>
      </w:r>
      <w:r>
        <w:rPr>
          <w:rFonts w:ascii="Tahoma" w:hAnsi="Tahoma" w:cs="Tahoma"/>
        </w:rPr>
        <w:t xml:space="preserve"> – nieusunięta zlodowaciała lub ubita warstwa śniegu o znacznej grubości, przymarznięta do nawierzchni jezdni.</w:t>
      </w:r>
    </w:p>
    <w:p w14:paraId="61374498" w14:textId="77777777" w:rsidR="007B6314" w:rsidRDefault="007B6314" w:rsidP="007B6314">
      <w:pPr>
        <w:ind w:left="30"/>
        <w:jc w:val="both"/>
        <w:rPr>
          <w:rFonts w:ascii="Tahoma" w:hAnsi="Tahoma" w:cs="Tahoma"/>
          <w:i/>
        </w:rPr>
      </w:pPr>
      <w:r>
        <w:rPr>
          <w:rFonts w:ascii="Tahoma" w:hAnsi="Tahoma" w:cs="Tahoma"/>
          <w:i/>
        </w:rPr>
        <w:t>1.4.11 Śliskość zimowa</w:t>
      </w:r>
      <w:r>
        <w:rPr>
          <w:rFonts w:ascii="Tahoma" w:hAnsi="Tahoma" w:cs="Tahoma"/>
        </w:rPr>
        <w:t xml:space="preserve"> – zjawisko występujące na drogach wskutek tworzenia się na jezdniach warstwy lodu albo zlodowaciałego lub ubitego śniegu.</w:t>
      </w:r>
    </w:p>
    <w:p w14:paraId="204F591B" w14:textId="77777777" w:rsidR="007B6314" w:rsidRDefault="007B6314" w:rsidP="007B6314">
      <w:pPr>
        <w:ind w:left="30"/>
        <w:jc w:val="both"/>
        <w:rPr>
          <w:rFonts w:ascii="Tahoma" w:hAnsi="Tahoma" w:cs="Tahoma"/>
          <w:i/>
        </w:rPr>
      </w:pPr>
      <w:r>
        <w:rPr>
          <w:rFonts w:ascii="Tahoma" w:hAnsi="Tahoma" w:cs="Tahoma"/>
          <w:i/>
        </w:rPr>
        <w:t>1.4.12 Zwalczanie śliskości zimowej –</w:t>
      </w:r>
      <w:r>
        <w:rPr>
          <w:rFonts w:ascii="Tahoma" w:hAnsi="Tahoma" w:cs="Tahoma"/>
        </w:rPr>
        <w:t xml:space="preserve"> zabiegi mające na celu zapobieganie występowaniu śliskości zimowej oraz zabiegi likwidujące powstała śliskość zimowa.</w:t>
      </w:r>
    </w:p>
    <w:p w14:paraId="1F1A2B24" w14:textId="77777777" w:rsidR="007B6314" w:rsidRDefault="007B6314" w:rsidP="007B6314">
      <w:pPr>
        <w:ind w:left="30"/>
        <w:jc w:val="both"/>
        <w:rPr>
          <w:rFonts w:ascii="Tahoma" w:hAnsi="Tahoma" w:cs="Tahoma"/>
          <w:i/>
        </w:rPr>
      </w:pPr>
      <w:r>
        <w:rPr>
          <w:rFonts w:ascii="Tahoma" w:hAnsi="Tahoma" w:cs="Tahoma"/>
          <w:i/>
        </w:rPr>
        <w:t>1.4.13 Likwidacja śliskości zimowej</w:t>
      </w:r>
      <w:r>
        <w:rPr>
          <w:rFonts w:ascii="Tahoma" w:hAnsi="Tahoma" w:cs="Tahoma"/>
        </w:rPr>
        <w:t xml:space="preserve"> – usuniecie z nawierzchni drogi lodu lub zlodowaciałego albo ubitego śniegu przy użyciu środków chemicznych, uszorstniających lub mechanicznych albo środków tych łącznie.</w:t>
      </w:r>
    </w:p>
    <w:p w14:paraId="49F5BEBF" w14:textId="77777777" w:rsidR="007B6314" w:rsidRDefault="007B6314" w:rsidP="007B6314">
      <w:pPr>
        <w:ind w:left="30"/>
        <w:jc w:val="both"/>
        <w:rPr>
          <w:rFonts w:ascii="Tahoma" w:hAnsi="Tahoma" w:cs="Tahoma"/>
          <w:i/>
        </w:rPr>
      </w:pPr>
      <w:r>
        <w:rPr>
          <w:rFonts w:ascii="Tahoma" w:hAnsi="Tahoma" w:cs="Tahoma"/>
          <w:i/>
        </w:rPr>
        <w:t>1.4.14 Uszorstnienie lodu lub zlodowaciałego lub ubitego śniegu</w:t>
      </w:r>
      <w:r>
        <w:rPr>
          <w:rFonts w:ascii="Tahoma" w:hAnsi="Tahoma" w:cs="Tahoma"/>
        </w:rPr>
        <w:t xml:space="preserve"> – posypanie nawierzchni kruszywem w celu zwiększenia przyczepności kół pojazdu z nawierzchnia.</w:t>
      </w:r>
    </w:p>
    <w:p w14:paraId="73A387D7" w14:textId="77777777" w:rsidR="007B6314" w:rsidRDefault="007B6314" w:rsidP="007B6314">
      <w:pPr>
        <w:ind w:left="30"/>
        <w:jc w:val="both"/>
        <w:rPr>
          <w:rFonts w:ascii="Tahoma" w:hAnsi="Tahoma" w:cs="Tahoma"/>
        </w:rPr>
      </w:pPr>
      <w:r>
        <w:rPr>
          <w:rFonts w:ascii="Tahoma" w:hAnsi="Tahoma" w:cs="Tahoma"/>
          <w:i/>
        </w:rPr>
        <w:t>1.4.15 Zlodowaciały lub ubity śnieg</w:t>
      </w:r>
      <w:r>
        <w:rPr>
          <w:rFonts w:ascii="Tahoma" w:hAnsi="Tahoma" w:cs="Tahoma"/>
        </w:rPr>
        <w:t xml:space="preserve"> – warstwa śniegu w postaci:</w:t>
      </w:r>
    </w:p>
    <w:p w14:paraId="639F36DE" w14:textId="77777777" w:rsidR="007B6314" w:rsidRDefault="007B6314" w:rsidP="007B6314">
      <w:pPr>
        <w:ind w:left="30"/>
        <w:jc w:val="both"/>
        <w:rPr>
          <w:rFonts w:ascii="Tahoma" w:hAnsi="Tahoma" w:cs="Tahoma"/>
        </w:rPr>
      </w:pPr>
      <w:r>
        <w:rPr>
          <w:rFonts w:ascii="Tahoma" w:hAnsi="Tahoma" w:cs="Tahoma"/>
        </w:rPr>
        <w:t>a) przymarzniętej do nawierzchni pozostałości nie usuniętej warstwy śniegu grubości kilku milimetrów,</w:t>
      </w:r>
    </w:p>
    <w:p w14:paraId="6E08D4E9" w14:textId="77777777" w:rsidR="007B6314" w:rsidRDefault="007B6314" w:rsidP="007B6314">
      <w:pPr>
        <w:ind w:left="30"/>
        <w:jc w:val="both"/>
        <w:rPr>
          <w:rFonts w:ascii="Tahoma" w:hAnsi="Tahoma" w:cs="Tahoma"/>
        </w:rPr>
      </w:pPr>
      <w:r>
        <w:rPr>
          <w:rFonts w:ascii="Tahoma" w:hAnsi="Tahoma" w:cs="Tahoma"/>
        </w:rPr>
        <w:t>b) przymarzniętej do nawierzchni zlodowaciałej lub ubitej, nie usuniętej warstwy śniegu grubości kilku centymetrów,</w:t>
      </w:r>
    </w:p>
    <w:p w14:paraId="63DCEEEB" w14:textId="77777777" w:rsidR="007B6314" w:rsidRDefault="007B6314" w:rsidP="007B6314">
      <w:pPr>
        <w:ind w:left="30"/>
        <w:jc w:val="both"/>
        <w:rPr>
          <w:rFonts w:ascii="Tahoma" w:hAnsi="Tahoma" w:cs="Tahoma"/>
          <w:i/>
        </w:rPr>
      </w:pPr>
      <w:r>
        <w:rPr>
          <w:rFonts w:ascii="Tahoma" w:hAnsi="Tahoma" w:cs="Tahoma"/>
        </w:rPr>
        <w:t>c) zlodowaciałej lub ubitej powierzchniowo warstwy śniegu o znacznej grubości.</w:t>
      </w:r>
    </w:p>
    <w:p w14:paraId="2DC6AC60" w14:textId="77777777" w:rsidR="007B6314" w:rsidRDefault="007B6314" w:rsidP="007B6314">
      <w:pPr>
        <w:ind w:left="30"/>
        <w:jc w:val="both"/>
        <w:rPr>
          <w:rFonts w:ascii="Tahoma" w:hAnsi="Tahoma" w:cs="Tahoma"/>
          <w:i/>
        </w:rPr>
      </w:pPr>
      <w:r>
        <w:rPr>
          <w:rFonts w:ascii="Tahoma" w:hAnsi="Tahoma" w:cs="Tahoma"/>
          <w:i/>
        </w:rPr>
        <w:t>1.4.16 Śliskość pośniegowa</w:t>
      </w:r>
      <w:r>
        <w:rPr>
          <w:rFonts w:ascii="Tahoma" w:hAnsi="Tahoma" w:cs="Tahoma"/>
        </w:rPr>
        <w:t xml:space="preserve"> – rodzaj śliskości zimowej, powstałej w wyniku zalegania na jezdni przymarzniętej do nawierzchni pozostałości nie usuniętego ubitego śniegu, pokrywającego ją całkowicie lub częściowo warstewka o grubości kilku milimetrów.</w:t>
      </w:r>
    </w:p>
    <w:p w14:paraId="39CFB425" w14:textId="77777777" w:rsidR="007B6314" w:rsidRDefault="007B6314" w:rsidP="007B6314">
      <w:pPr>
        <w:ind w:left="30"/>
        <w:jc w:val="both"/>
        <w:rPr>
          <w:rFonts w:ascii="Tahoma" w:hAnsi="Tahoma" w:cs="Tahoma"/>
          <w:i/>
        </w:rPr>
      </w:pPr>
      <w:r>
        <w:rPr>
          <w:rFonts w:ascii="Tahoma" w:hAnsi="Tahoma" w:cs="Tahoma"/>
          <w:i/>
        </w:rPr>
        <w:lastRenderedPageBreak/>
        <w:t>1.4.17 Śliskość śniegowa</w:t>
      </w:r>
      <w:r>
        <w:rPr>
          <w:rFonts w:ascii="Tahoma" w:hAnsi="Tahoma" w:cs="Tahoma"/>
        </w:rPr>
        <w:t xml:space="preserve"> – rodzaj śliskości zimowej, powstającej w wyniku zalegania na jezdni nie usuniętej warstwy śniegu grubości powyżej kilku centymetrów, którego górna warstwa lodowacieje (ruch pojazdów tworzy na zwykle różnej grubości koleiny i wyboje pogarszające bezpieczeństwo i prędkość ruchu).</w:t>
      </w:r>
    </w:p>
    <w:p w14:paraId="703EBE0A" w14:textId="77777777" w:rsidR="007B6314" w:rsidRDefault="007B6314" w:rsidP="007B6314">
      <w:pPr>
        <w:ind w:left="30"/>
        <w:rPr>
          <w:rFonts w:ascii="Tahoma" w:hAnsi="Tahoma" w:cs="Tahoma"/>
          <w:i/>
        </w:rPr>
      </w:pPr>
      <w:r>
        <w:rPr>
          <w:rFonts w:ascii="Tahoma" w:hAnsi="Tahoma" w:cs="Tahoma"/>
          <w:i/>
        </w:rPr>
        <w:t>1.4.18 Gołoledź</w:t>
      </w:r>
      <w:r>
        <w:rPr>
          <w:rFonts w:ascii="Tahoma" w:hAnsi="Tahoma" w:cs="Tahoma"/>
        </w:rPr>
        <w:t xml:space="preserve"> – cienka warstwa lodu grubości do 1 mm powstała na skutek opadu na nawierzchnie o temperaturze ujemnej, mgły roszącej, mżawki lub deszczu.</w:t>
      </w:r>
    </w:p>
    <w:p w14:paraId="320D743A" w14:textId="77777777" w:rsidR="007B6314" w:rsidRDefault="007B6314" w:rsidP="007B6314">
      <w:pPr>
        <w:ind w:left="30"/>
        <w:rPr>
          <w:rFonts w:ascii="Tahoma" w:hAnsi="Tahoma" w:cs="Tahoma"/>
          <w:i/>
        </w:rPr>
      </w:pPr>
      <w:r>
        <w:rPr>
          <w:rFonts w:ascii="Tahoma" w:hAnsi="Tahoma" w:cs="Tahoma"/>
          <w:i/>
        </w:rPr>
        <w:t>1.4.19 Lodowica</w:t>
      </w:r>
      <w:r>
        <w:rPr>
          <w:rFonts w:ascii="Tahoma" w:hAnsi="Tahoma" w:cs="Tahoma"/>
        </w:rPr>
        <w:t xml:space="preserve"> – warstwa lodu o grubości do kilku centymetrów, powstała z zamarzniętej, nie usuniętej z nawierzchni wody, pochodzącej ze stopnienia śniegu, lodu lub opadu deszczu.</w:t>
      </w:r>
    </w:p>
    <w:p w14:paraId="4930B2CE" w14:textId="77777777" w:rsidR="007B6314" w:rsidRDefault="007B6314" w:rsidP="007B6314">
      <w:pPr>
        <w:ind w:left="30"/>
        <w:rPr>
          <w:rFonts w:ascii="Tahoma" w:hAnsi="Tahoma" w:cs="Tahoma"/>
          <w:i/>
        </w:rPr>
      </w:pPr>
      <w:r>
        <w:rPr>
          <w:rFonts w:ascii="Tahoma" w:hAnsi="Tahoma" w:cs="Tahoma"/>
          <w:i/>
        </w:rPr>
        <w:t>1.4.20 Szadź</w:t>
      </w:r>
      <w:r>
        <w:rPr>
          <w:rFonts w:ascii="Tahoma" w:hAnsi="Tahoma" w:cs="Tahoma"/>
        </w:rPr>
        <w:t xml:space="preserve"> – osad atmosferyczny utworzony z ziarenek lodu rozdzielonych pęcherzykami powietrza, powstający z nagłego zamarzania przechłodzonych kropelek wody (mgły lub chmury), gdy temperatura wyziębionych powierzchni jest niższa lub nieznacznie wyższa od 0</w:t>
      </w:r>
      <w:r>
        <w:rPr>
          <w:rFonts w:ascii="Tahoma" w:hAnsi="Tahoma" w:cs="Tahoma"/>
          <w:vertAlign w:val="superscript"/>
        </w:rPr>
        <w:t>o</w:t>
      </w:r>
      <w:r>
        <w:rPr>
          <w:rFonts w:ascii="Tahoma" w:hAnsi="Tahoma" w:cs="Tahoma"/>
        </w:rPr>
        <w:t>C.</w:t>
      </w:r>
    </w:p>
    <w:p w14:paraId="31546922" w14:textId="61472009" w:rsidR="007B6314" w:rsidRDefault="007B6314" w:rsidP="007B6314">
      <w:pPr>
        <w:ind w:left="30"/>
        <w:rPr>
          <w:rFonts w:ascii="Tahoma" w:hAnsi="Tahoma" w:cs="Tahoma"/>
          <w:b/>
        </w:rPr>
      </w:pPr>
      <w:r>
        <w:rPr>
          <w:rFonts w:ascii="Tahoma" w:hAnsi="Tahoma" w:cs="Tahoma"/>
          <w:i/>
        </w:rPr>
        <w:t>1.4.21 Szron</w:t>
      </w:r>
      <w:r>
        <w:rPr>
          <w:rFonts w:ascii="Tahoma" w:hAnsi="Tahoma" w:cs="Tahoma"/>
        </w:rPr>
        <w:t xml:space="preserve"> – osad lodu, na ogół w wyglądzie krystalicznym, przywierający kształt lasek,igiełek itp. tworzący sie w procesie bezpośredniej kondensacji pary wodnej z powietrza przy temperaturze poniżej 0</w:t>
      </w:r>
      <w:r>
        <w:rPr>
          <w:rFonts w:ascii="Tahoma" w:hAnsi="Tahoma" w:cs="Tahoma"/>
          <w:vertAlign w:val="superscript"/>
        </w:rPr>
        <w:t>o</w:t>
      </w:r>
      <w:r>
        <w:rPr>
          <w:rFonts w:ascii="Tahoma" w:hAnsi="Tahoma" w:cs="Tahoma"/>
        </w:rPr>
        <w:t>C.</w:t>
      </w:r>
    </w:p>
    <w:p w14:paraId="0E51F8C6" w14:textId="77777777" w:rsidR="007B6314" w:rsidRDefault="007B6314" w:rsidP="007B6314">
      <w:pPr>
        <w:ind w:left="30"/>
        <w:rPr>
          <w:rFonts w:ascii="Tahoma" w:hAnsi="Tahoma" w:cs="Tahoma"/>
          <w:i/>
          <w:u w:val="single"/>
        </w:rPr>
      </w:pPr>
      <w:r>
        <w:rPr>
          <w:rFonts w:ascii="Tahoma" w:hAnsi="Tahoma" w:cs="Tahoma"/>
          <w:b/>
        </w:rPr>
        <w:t>2. PRACE PRZYGOTOWAWCZE DO SEZONÓW ZIMOWYCH</w:t>
      </w:r>
    </w:p>
    <w:p w14:paraId="79C178FA" w14:textId="77777777" w:rsidR="007B6314" w:rsidRDefault="007B6314" w:rsidP="007B6314">
      <w:pPr>
        <w:ind w:left="30"/>
        <w:jc w:val="both"/>
        <w:rPr>
          <w:rFonts w:ascii="Tahoma" w:hAnsi="Tahoma" w:cs="Tahoma"/>
        </w:rPr>
      </w:pPr>
      <w:r>
        <w:rPr>
          <w:rFonts w:ascii="Tahoma" w:hAnsi="Tahoma" w:cs="Tahoma"/>
          <w:i/>
          <w:u w:val="single"/>
        </w:rPr>
        <w:t>2.1 Przygotowanie bazy i sprzętu.</w:t>
      </w:r>
    </w:p>
    <w:p w14:paraId="0E4AFFBE" w14:textId="77777777" w:rsidR="007B6314" w:rsidRDefault="007B6314" w:rsidP="007B6314">
      <w:pPr>
        <w:ind w:left="30"/>
        <w:jc w:val="both"/>
        <w:rPr>
          <w:rFonts w:ascii="Tahoma" w:hAnsi="Tahoma" w:cs="Tahoma"/>
          <w:b/>
        </w:rPr>
      </w:pPr>
      <w:r>
        <w:rPr>
          <w:rFonts w:ascii="Tahoma" w:hAnsi="Tahoma" w:cs="Tahoma"/>
        </w:rPr>
        <w:t xml:space="preserve">Prace polegające na zimowym utrzymaniu dróg wymagają od Wykonawcy dokładnej staranności, rzetelności i sumienności. Prowadzenie akcji zimowej jest zjawiskiem, w którym aura pogodowa może sie gwałtownie zmienić. Gmina Łazy została podzielona na 5 stref zimowego utrzymania. </w:t>
      </w:r>
    </w:p>
    <w:p w14:paraId="6E41C54E" w14:textId="77777777" w:rsidR="007B6314" w:rsidRDefault="007B6314" w:rsidP="007B6314">
      <w:pPr>
        <w:ind w:left="30"/>
        <w:jc w:val="both"/>
        <w:rPr>
          <w:rFonts w:ascii="Tahoma" w:hAnsi="Tahoma" w:cs="Tahoma"/>
          <w:b/>
          <w:bCs/>
        </w:rPr>
      </w:pPr>
      <w:r>
        <w:rPr>
          <w:rFonts w:ascii="Tahoma" w:hAnsi="Tahoma" w:cs="Tahoma"/>
          <w:b/>
        </w:rPr>
        <w:t>Sprzęt powinien być przygotowany w takim stopniu, aby mógł być gotowy do użycia  w ciągu 2 godzin od chwili powzięcia decyzji o konieczności podjęcia akcji na drodze, bez względu na stan dróg poza terenem Gminy Łazy</w:t>
      </w:r>
      <w:r>
        <w:rPr>
          <w:rFonts w:ascii="Tahoma" w:hAnsi="Tahoma" w:cs="Tahoma"/>
        </w:rPr>
        <w:t xml:space="preserve">, </w:t>
      </w:r>
      <w:r>
        <w:rPr>
          <w:rFonts w:ascii="Tahoma" w:hAnsi="Tahoma" w:cs="Tahoma"/>
          <w:b/>
          <w:bCs/>
        </w:rPr>
        <w:t>przy czym wykonanie w/w/ czynności winno zostać zakończone w następującym czasie:</w:t>
      </w:r>
    </w:p>
    <w:p w14:paraId="6C3B44C2" w14:textId="77777777" w:rsidR="007B6314" w:rsidRDefault="007B6314" w:rsidP="007B6314">
      <w:pPr>
        <w:ind w:left="30"/>
        <w:jc w:val="both"/>
        <w:rPr>
          <w:rFonts w:ascii="Tahoma" w:hAnsi="Tahoma" w:cs="Tahoma"/>
          <w:b/>
          <w:bCs/>
        </w:rPr>
      </w:pPr>
      <w:r>
        <w:rPr>
          <w:rFonts w:ascii="Tahoma" w:hAnsi="Tahoma" w:cs="Tahoma"/>
          <w:b/>
          <w:bCs/>
        </w:rPr>
        <w:t>- dla dróg I kolejności  zimowego utrzymania dróg –do 4 godz. po ustaniu opadów</w:t>
      </w:r>
    </w:p>
    <w:p w14:paraId="38C9B765" w14:textId="77777777" w:rsidR="007B6314" w:rsidRDefault="007B6314" w:rsidP="007B6314">
      <w:pPr>
        <w:ind w:left="30"/>
        <w:jc w:val="both"/>
        <w:rPr>
          <w:rFonts w:ascii="Tahoma" w:hAnsi="Tahoma" w:cs="Tahoma"/>
          <w:b/>
          <w:bCs/>
        </w:rPr>
      </w:pPr>
      <w:r>
        <w:rPr>
          <w:rFonts w:ascii="Tahoma" w:hAnsi="Tahoma" w:cs="Tahoma"/>
          <w:b/>
          <w:bCs/>
        </w:rPr>
        <w:t>- dla dróg II kolejności zimowego utrzymania – do 6 godz. po ustaniu opadów.</w:t>
      </w:r>
    </w:p>
    <w:p w14:paraId="2D8D6D57" w14:textId="77777777" w:rsidR="007B6314" w:rsidRDefault="007B6314" w:rsidP="007B6314">
      <w:pPr>
        <w:ind w:left="30"/>
        <w:jc w:val="both"/>
        <w:rPr>
          <w:rFonts w:ascii="Tahoma" w:hAnsi="Tahoma" w:cs="Tahoma"/>
          <w:color w:val="FF0000"/>
        </w:rPr>
      </w:pPr>
      <w:r>
        <w:rPr>
          <w:rFonts w:ascii="Tahoma" w:hAnsi="Tahoma" w:cs="Tahoma"/>
          <w:b/>
          <w:bCs/>
        </w:rPr>
        <w:t>Chodniki i inne miejsca wyznaczone powinny być odśnieżone i posypane bez zbędnej zwłoki.</w:t>
      </w:r>
    </w:p>
    <w:p w14:paraId="25A87FAB" w14:textId="77777777" w:rsidR="007B6314" w:rsidRDefault="007B6314" w:rsidP="007B6314">
      <w:pPr>
        <w:ind w:left="30"/>
        <w:jc w:val="both"/>
        <w:rPr>
          <w:rFonts w:ascii="Tahoma" w:hAnsi="Tahoma" w:cs="Tahoma"/>
          <w:color w:val="FF0000"/>
        </w:rPr>
      </w:pPr>
    </w:p>
    <w:p w14:paraId="4C368D86" w14:textId="77777777" w:rsidR="007B6314" w:rsidRDefault="007B6314" w:rsidP="007B6314">
      <w:pPr>
        <w:ind w:left="30"/>
        <w:jc w:val="both"/>
        <w:rPr>
          <w:rFonts w:ascii="Tahoma" w:hAnsi="Tahoma" w:cs="Tahoma"/>
        </w:rPr>
      </w:pPr>
      <w:r>
        <w:rPr>
          <w:rFonts w:ascii="Tahoma" w:hAnsi="Tahoma" w:cs="Tahoma"/>
        </w:rPr>
        <w:t>Nośniki pługów odśnieżnych (samochód, ciągnik) powinny posiadać płyty czołowe.</w:t>
      </w:r>
    </w:p>
    <w:p w14:paraId="63E035AE" w14:textId="77777777" w:rsidR="007B6314" w:rsidRDefault="007B6314" w:rsidP="007B6314">
      <w:pPr>
        <w:ind w:left="30"/>
        <w:jc w:val="both"/>
        <w:rPr>
          <w:rFonts w:ascii="Tahoma" w:hAnsi="Tahoma" w:cs="Tahoma"/>
        </w:rPr>
      </w:pPr>
      <w:r>
        <w:rPr>
          <w:rFonts w:ascii="Tahoma" w:hAnsi="Tahoma" w:cs="Tahoma"/>
        </w:rPr>
        <w:t>Do rozprowadzania środków uszorstniających, chemicznych lub ich łącznie można stosować</w:t>
      </w:r>
    </w:p>
    <w:p w14:paraId="2B78328C" w14:textId="77777777" w:rsidR="007B6314" w:rsidRDefault="007B6314" w:rsidP="007B6314">
      <w:pPr>
        <w:ind w:left="30"/>
        <w:jc w:val="both"/>
        <w:rPr>
          <w:rFonts w:ascii="Tahoma" w:hAnsi="Tahoma" w:cs="Tahoma"/>
        </w:rPr>
      </w:pPr>
      <w:r>
        <w:rPr>
          <w:rFonts w:ascii="Tahoma" w:hAnsi="Tahoma" w:cs="Tahoma"/>
        </w:rPr>
        <w:t>następujący sprzęt:</w:t>
      </w:r>
    </w:p>
    <w:p w14:paraId="3D37F2A3" w14:textId="77777777" w:rsidR="007B6314" w:rsidRDefault="007B6314" w:rsidP="007B6314">
      <w:pPr>
        <w:ind w:left="30"/>
        <w:jc w:val="both"/>
        <w:rPr>
          <w:rFonts w:ascii="Tahoma" w:hAnsi="Tahoma" w:cs="Tahoma"/>
        </w:rPr>
      </w:pPr>
      <w:r>
        <w:rPr>
          <w:rFonts w:ascii="Tahoma" w:hAnsi="Tahoma" w:cs="Tahoma"/>
        </w:rPr>
        <w:t>a) rozsypywarki (piaskarki), dozujące i rozsypujące materiały,</w:t>
      </w:r>
    </w:p>
    <w:p w14:paraId="26641F86" w14:textId="77777777" w:rsidR="007B6314" w:rsidRDefault="007B6314" w:rsidP="007B6314">
      <w:pPr>
        <w:ind w:left="30"/>
        <w:jc w:val="both"/>
        <w:rPr>
          <w:rFonts w:ascii="Tahoma" w:hAnsi="Tahoma" w:cs="Tahoma"/>
        </w:rPr>
      </w:pPr>
      <w:r>
        <w:rPr>
          <w:rFonts w:ascii="Tahoma" w:hAnsi="Tahoma" w:cs="Tahoma"/>
        </w:rPr>
        <w:t>b) maszyny zastępcze (np. rozrzutniki rolnicze wapna i nawozów), pracujące w zamian</w:t>
      </w:r>
    </w:p>
    <w:p w14:paraId="6A1A1605" w14:textId="77777777" w:rsidR="007B6314" w:rsidRDefault="007B6314" w:rsidP="007B6314">
      <w:pPr>
        <w:ind w:left="30"/>
        <w:jc w:val="both"/>
        <w:rPr>
          <w:rFonts w:ascii="Tahoma" w:hAnsi="Tahoma" w:cs="Tahoma"/>
        </w:rPr>
      </w:pPr>
      <w:r>
        <w:rPr>
          <w:rFonts w:ascii="Tahoma" w:hAnsi="Tahoma" w:cs="Tahoma"/>
        </w:rPr>
        <w:t>rozsypywarek.</w:t>
      </w:r>
    </w:p>
    <w:p w14:paraId="05CB9C74" w14:textId="77777777" w:rsidR="007B6314" w:rsidRDefault="007B6314" w:rsidP="007B6314">
      <w:pPr>
        <w:ind w:left="30"/>
        <w:jc w:val="both"/>
        <w:rPr>
          <w:rFonts w:ascii="Tahoma" w:hAnsi="Tahoma" w:cs="Tahoma"/>
        </w:rPr>
      </w:pPr>
    </w:p>
    <w:p w14:paraId="6F3DD16C" w14:textId="77777777" w:rsidR="007B6314" w:rsidRDefault="007B6314" w:rsidP="007B6314">
      <w:pPr>
        <w:ind w:left="30"/>
        <w:jc w:val="both"/>
        <w:rPr>
          <w:rFonts w:ascii="Tahoma" w:hAnsi="Tahoma" w:cs="Tahoma"/>
        </w:rPr>
      </w:pPr>
      <w:r>
        <w:rPr>
          <w:rFonts w:ascii="Tahoma" w:hAnsi="Tahoma" w:cs="Tahoma"/>
        </w:rPr>
        <w:lastRenderedPageBreak/>
        <w:t>Samochody i ciągniki używane do wykonywania prac przy odśnieżaniu dróg powinny być</w:t>
      </w:r>
    </w:p>
    <w:p w14:paraId="319820C9" w14:textId="77777777" w:rsidR="007B6314" w:rsidRDefault="007B6314" w:rsidP="007B6314">
      <w:pPr>
        <w:ind w:left="30"/>
        <w:jc w:val="both"/>
        <w:rPr>
          <w:rFonts w:ascii="Tahoma" w:hAnsi="Tahoma" w:cs="Tahoma"/>
        </w:rPr>
      </w:pPr>
      <w:r>
        <w:rPr>
          <w:rFonts w:ascii="Tahoma" w:hAnsi="Tahoma" w:cs="Tahoma"/>
        </w:rPr>
        <w:t>wyposażone w ostrzegawczy sygnał świetlny błyskowy barwy pomarańczowej, zgodnie z ustawa</w:t>
      </w:r>
    </w:p>
    <w:p w14:paraId="342E7EEF" w14:textId="77777777" w:rsidR="007B6314" w:rsidRDefault="007B6314" w:rsidP="007B6314">
      <w:pPr>
        <w:ind w:left="30"/>
        <w:jc w:val="both"/>
        <w:rPr>
          <w:rFonts w:ascii="Tahoma" w:hAnsi="Tahoma" w:cs="Tahoma"/>
        </w:rPr>
      </w:pPr>
      <w:r>
        <w:rPr>
          <w:rFonts w:ascii="Tahoma" w:hAnsi="Tahoma" w:cs="Tahoma"/>
        </w:rPr>
        <w:t>„Prawo o ruchu drogowym”.</w:t>
      </w:r>
    </w:p>
    <w:p w14:paraId="76C86E56" w14:textId="77777777" w:rsidR="007B6314" w:rsidRDefault="007B6314" w:rsidP="007B6314">
      <w:pPr>
        <w:ind w:left="30"/>
        <w:jc w:val="both"/>
        <w:rPr>
          <w:rFonts w:ascii="Tahoma" w:hAnsi="Tahoma" w:cs="Tahoma"/>
        </w:rPr>
      </w:pPr>
      <w:r>
        <w:rPr>
          <w:rFonts w:ascii="Tahoma" w:hAnsi="Tahoma" w:cs="Tahoma"/>
        </w:rPr>
        <w:t>Lemiesze powinny mieć oznaczone skrajnie wystające poza obrys pojazdu, części w skosie pasy pod katem 450</w:t>
      </w:r>
      <w:r>
        <w:rPr>
          <w:rFonts w:ascii="Tahoma" w:hAnsi="Tahoma" w:cs="Tahoma"/>
          <w:vertAlign w:val="superscript"/>
        </w:rPr>
        <w:t>o</w:t>
      </w:r>
      <w:r>
        <w:rPr>
          <w:rFonts w:ascii="Tahoma" w:hAnsi="Tahoma" w:cs="Tahoma"/>
        </w:rPr>
        <w:t>.</w:t>
      </w:r>
    </w:p>
    <w:p w14:paraId="023DDF71" w14:textId="77777777" w:rsidR="007B6314" w:rsidRDefault="007B6314" w:rsidP="007B6314">
      <w:pPr>
        <w:ind w:left="30"/>
        <w:jc w:val="both"/>
        <w:rPr>
          <w:rFonts w:ascii="Tahoma" w:hAnsi="Tahoma" w:cs="Tahoma"/>
        </w:rPr>
      </w:pPr>
      <w:r>
        <w:rPr>
          <w:rFonts w:ascii="Tahoma" w:hAnsi="Tahoma" w:cs="Tahoma"/>
        </w:rPr>
        <w:t>Po przygotowaniu sprzętu i nośników należy dokonać próbnego montażu, podczas którego należy sprawdzić:</w:t>
      </w:r>
    </w:p>
    <w:p w14:paraId="1AB1B1D1" w14:textId="77777777" w:rsidR="007B6314" w:rsidRDefault="007B6314" w:rsidP="007B6314">
      <w:pPr>
        <w:ind w:left="30"/>
        <w:jc w:val="both"/>
        <w:rPr>
          <w:rFonts w:ascii="Tahoma" w:hAnsi="Tahoma" w:cs="Tahoma"/>
        </w:rPr>
      </w:pPr>
      <w:r>
        <w:rPr>
          <w:rFonts w:ascii="Tahoma" w:hAnsi="Tahoma" w:cs="Tahoma"/>
        </w:rPr>
        <w:t>- dopasowanie elementów łączących pług z płyta czołowa,</w:t>
      </w:r>
    </w:p>
    <w:p w14:paraId="2DFF6882" w14:textId="77777777" w:rsidR="007B6314" w:rsidRDefault="007B6314" w:rsidP="007B6314">
      <w:pPr>
        <w:ind w:left="30"/>
        <w:jc w:val="both"/>
        <w:rPr>
          <w:rFonts w:ascii="Tahoma" w:hAnsi="Tahoma" w:cs="Tahoma"/>
        </w:rPr>
      </w:pPr>
      <w:r>
        <w:rPr>
          <w:rFonts w:ascii="Tahoma" w:hAnsi="Tahoma" w:cs="Tahoma"/>
        </w:rPr>
        <w:t>- działanie mechanizmu podnoszenia,</w:t>
      </w:r>
    </w:p>
    <w:p w14:paraId="3A591BF1" w14:textId="77777777" w:rsidR="007B6314" w:rsidRDefault="007B6314" w:rsidP="007B6314">
      <w:pPr>
        <w:ind w:left="30"/>
        <w:jc w:val="both"/>
        <w:rPr>
          <w:rFonts w:ascii="Tahoma" w:hAnsi="Tahoma" w:cs="Tahoma"/>
        </w:rPr>
      </w:pPr>
      <w:r>
        <w:rPr>
          <w:rFonts w:ascii="Tahoma" w:hAnsi="Tahoma" w:cs="Tahoma"/>
        </w:rPr>
        <w:t>- możliwość swobodnego dopasowania się odkładnicy do pochylenia nawierzchni</w:t>
      </w:r>
    </w:p>
    <w:p w14:paraId="0791C8CB" w14:textId="77777777" w:rsidR="007B6314" w:rsidRDefault="007B6314" w:rsidP="007B6314">
      <w:pPr>
        <w:ind w:left="30"/>
        <w:jc w:val="both"/>
        <w:rPr>
          <w:rFonts w:ascii="Tahoma" w:hAnsi="Tahoma" w:cs="Tahoma"/>
        </w:rPr>
      </w:pPr>
      <w:r>
        <w:rPr>
          <w:rFonts w:ascii="Tahoma" w:hAnsi="Tahoma" w:cs="Tahoma"/>
        </w:rPr>
        <w:t>i dobrego przylegania lemiesza do nawierzchni,</w:t>
      </w:r>
    </w:p>
    <w:p w14:paraId="7ED0B7DC" w14:textId="77777777" w:rsidR="007B6314" w:rsidRDefault="007B6314" w:rsidP="007B6314">
      <w:pPr>
        <w:ind w:left="30"/>
        <w:jc w:val="both"/>
        <w:rPr>
          <w:rFonts w:ascii="Tahoma" w:hAnsi="Tahoma" w:cs="Tahoma"/>
        </w:rPr>
      </w:pPr>
      <w:r>
        <w:rPr>
          <w:rFonts w:ascii="Tahoma" w:hAnsi="Tahoma" w:cs="Tahoma"/>
        </w:rPr>
        <w:t>- działania oświetlenia sygnalizacyjnego.</w:t>
      </w:r>
    </w:p>
    <w:p w14:paraId="4FB6BE94" w14:textId="77777777" w:rsidR="002B01CA" w:rsidRPr="00F13362" w:rsidRDefault="002B01CA" w:rsidP="002B01CA">
      <w:pPr>
        <w:widowControl w:val="0"/>
        <w:suppressAutoHyphens/>
        <w:spacing w:after="0" w:line="240" w:lineRule="auto"/>
        <w:jc w:val="both"/>
        <w:rPr>
          <w:rFonts w:ascii="Arial" w:eastAsia="SimSun" w:hAnsi="Arial" w:cs="Arial"/>
          <w:lang w:eastAsia="hi-IN" w:bidi="hi-IN"/>
        </w:rPr>
      </w:pPr>
      <w:r w:rsidRPr="00F13362">
        <w:rPr>
          <w:rFonts w:ascii="Arial" w:eastAsia="SimSun" w:hAnsi="Arial" w:cs="Arial"/>
          <w:lang w:eastAsia="hi-IN" w:bidi="hi-IN"/>
        </w:rPr>
        <w:t>Każdy Wykonawca otrzyma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wyposażone w instalacje GPS dostarczone przez Zamawiającego, a zamontowane przez Wykonawcę do dnia 31 października 2021r.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82A61E4" w14:textId="77777777" w:rsidR="007B6314" w:rsidRDefault="007B6314" w:rsidP="007B6314">
      <w:pPr>
        <w:ind w:left="30"/>
        <w:jc w:val="both"/>
        <w:rPr>
          <w:rFonts w:ascii="Tahoma" w:hAnsi="Tahoma" w:cs="Tahoma"/>
        </w:rPr>
      </w:pPr>
    </w:p>
    <w:p w14:paraId="79F1F9DF" w14:textId="77777777" w:rsidR="007B6314" w:rsidRDefault="007B6314" w:rsidP="007B6314">
      <w:pPr>
        <w:ind w:left="30"/>
        <w:jc w:val="both"/>
        <w:rPr>
          <w:rFonts w:ascii="Tahoma" w:hAnsi="Tahoma" w:cs="Tahoma"/>
        </w:rPr>
      </w:pPr>
      <w:r>
        <w:rPr>
          <w:rFonts w:ascii="Tahoma" w:hAnsi="Tahoma" w:cs="Tahoma"/>
        </w:rPr>
        <w:t>Wykonawca we własnym zakresie zabezpiecza bazę pod sprzęt i składowanie materiałów</w:t>
      </w:r>
    </w:p>
    <w:p w14:paraId="08E7B844" w14:textId="31C39108" w:rsidR="007B6314" w:rsidRDefault="007B6314" w:rsidP="007B6314">
      <w:pPr>
        <w:ind w:left="30"/>
        <w:jc w:val="both"/>
        <w:rPr>
          <w:rFonts w:ascii="Tahoma" w:hAnsi="Tahoma" w:cs="Tahoma"/>
        </w:rPr>
      </w:pPr>
      <w:r>
        <w:rPr>
          <w:rFonts w:ascii="Tahoma" w:hAnsi="Tahoma" w:cs="Tahoma"/>
        </w:rPr>
        <w:t>uszorstniających i rozmrażających oraz siedzibę dyspozytora ze środkami łączności.</w:t>
      </w:r>
    </w:p>
    <w:p w14:paraId="3282512F" w14:textId="369FB9BF" w:rsidR="007B6314" w:rsidRDefault="007B6314" w:rsidP="007B6314">
      <w:pPr>
        <w:ind w:left="30"/>
        <w:jc w:val="both"/>
        <w:rPr>
          <w:rFonts w:ascii="Tahoma" w:hAnsi="Tahoma" w:cs="Tahoma"/>
          <w:color w:val="FF0000"/>
        </w:rPr>
      </w:pPr>
      <w:r>
        <w:rPr>
          <w:rFonts w:ascii="Tahoma" w:hAnsi="Tahoma" w:cs="Tahoma"/>
        </w:rPr>
        <w:t>Wykonawca jest zobowiązany do natychmiastowego reagowania na każde zgłoszenie lub interwencję ze strony Zamawiającego.</w:t>
      </w:r>
    </w:p>
    <w:p w14:paraId="4C714673" w14:textId="77777777" w:rsidR="007B6314" w:rsidRDefault="007B6314" w:rsidP="007B6314">
      <w:pPr>
        <w:ind w:left="30"/>
        <w:jc w:val="both"/>
        <w:rPr>
          <w:rFonts w:ascii="Tahoma" w:hAnsi="Tahoma" w:cs="Tahoma"/>
        </w:rPr>
      </w:pPr>
      <w:r>
        <w:rPr>
          <w:rFonts w:ascii="Tahoma" w:hAnsi="Tahoma" w:cs="Tahoma"/>
          <w:i/>
          <w:u w:val="single"/>
        </w:rPr>
        <w:t>2.2 Czas - okres prowadzenia Akcji Zimowej na terenie Gminy Łazy</w:t>
      </w:r>
    </w:p>
    <w:p w14:paraId="4BC85654" w14:textId="28A5A60F" w:rsidR="007B6314" w:rsidRPr="00A66C11" w:rsidRDefault="007B6314" w:rsidP="007B6314">
      <w:pPr>
        <w:ind w:left="30"/>
        <w:jc w:val="both"/>
        <w:rPr>
          <w:rFonts w:ascii="Tahoma" w:hAnsi="Tahoma" w:cs="Tahoma"/>
        </w:rPr>
      </w:pPr>
      <w:r>
        <w:rPr>
          <w:rFonts w:ascii="Tahoma" w:hAnsi="Tahoma" w:cs="Tahoma"/>
        </w:rPr>
        <w:t xml:space="preserve">O terminie rozpoczęcia i zakończenia prowadzenia Akcji Zimowej decyduje Przewodniczący Koordynacji Akcji Zimowej na terenie Gminy Łazy z </w:t>
      </w:r>
      <w:r w:rsidRPr="00A66C11">
        <w:rPr>
          <w:rFonts w:ascii="Tahoma" w:hAnsi="Tahoma" w:cs="Tahoma"/>
        </w:rPr>
        <w:t xml:space="preserve">uwzględnieniem panujących warunków atmosferycznych. Każdorazowe rozpoczęcie odśnieżania lub posypywania dróg należy rozpocząć nie później niż 1 godzinę od wystąpienia warunków atmosferycznych. </w:t>
      </w:r>
      <w:r w:rsidRPr="00530A31">
        <w:rPr>
          <w:rFonts w:ascii="Tahoma" w:hAnsi="Tahoma" w:cs="Tahoma"/>
          <w:b/>
          <w:bCs/>
        </w:rPr>
        <w:t>Każdorazowe rozpoczęcie odśnieżania lub posypywanie należy zgłosić telefonicznie lub sms Koordynującemu akcje lub osobie przez niego wskazanej.</w:t>
      </w:r>
      <w:r>
        <w:rPr>
          <w:rFonts w:ascii="Tahoma" w:hAnsi="Tahoma" w:cs="Tahoma"/>
        </w:rPr>
        <w:t xml:space="preserve"> </w:t>
      </w:r>
      <w:r w:rsidRPr="00A66C11">
        <w:rPr>
          <w:rFonts w:ascii="Tahoma" w:hAnsi="Tahoma" w:cs="Tahoma"/>
        </w:rPr>
        <w:t>Odśnieżanie i posypywanie chodników następuje na wyraźne polecenie zamawiającego</w:t>
      </w:r>
    </w:p>
    <w:p w14:paraId="2C04B1F0" w14:textId="77777777" w:rsidR="00C6628C" w:rsidRDefault="00C6628C" w:rsidP="007B6314">
      <w:pPr>
        <w:ind w:left="30"/>
        <w:jc w:val="both"/>
        <w:rPr>
          <w:rFonts w:ascii="Tahoma" w:hAnsi="Tahoma" w:cs="Tahoma"/>
          <w:i/>
          <w:u w:val="single"/>
        </w:rPr>
      </w:pPr>
    </w:p>
    <w:p w14:paraId="5FA4B625" w14:textId="5B000D22" w:rsidR="007B6314" w:rsidRDefault="007B6314" w:rsidP="007B6314">
      <w:pPr>
        <w:ind w:left="30"/>
        <w:jc w:val="both"/>
        <w:rPr>
          <w:rFonts w:ascii="Tahoma" w:hAnsi="Tahoma" w:cs="Tahoma"/>
        </w:rPr>
      </w:pPr>
      <w:r>
        <w:rPr>
          <w:rFonts w:ascii="Tahoma" w:hAnsi="Tahoma" w:cs="Tahoma"/>
          <w:i/>
          <w:u w:val="single"/>
        </w:rPr>
        <w:lastRenderedPageBreak/>
        <w:t>2.3 Zaplecze socjalne.</w:t>
      </w:r>
    </w:p>
    <w:p w14:paraId="2C5AA5F4" w14:textId="75E066D6" w:rsidR="007B6314" w:rsidRDefault="007B6314" w:rsidP="007B6314">
      <w:pPr>
        <w:ind w:left="30"/>
        <w:jc w:val="both"/>
        <w:rPr>
          <w:rFonts w:ascii="Tahoma" w:hAnsi="Tahoma" w:cs="Tahoma"/>
        </w:rPr>
      </w:pPr>
      <w:r>
        <w:rPr>
          <w:rFonts w:ascii="Tahoma" w:hAnsi="Tahoma" w:cs="Tahoma"/>
        </w:rPr>
        <w:t>Zapewnia Wykonawca we własnym zakresie zgodnie z obowiązującymi przepisami – normami,              ze szczególnym uwzględnieniem przepisów BHP i Kodeksu Pracy.</w:t>
      </w:r>
    </w:p>
    <w:p w14:paraId="2C9D5077" w14:textId="77777777" w:rsidR="007B6314" w:rsidRDefault="007B6314" w:rsidP="007B6314">
      <w:pPr>
        <w:ind w:left="30"/>
        <w:jc w:val="both"/>
        <w:rPr>
          <w:rFonts w:ascii="Tahoma" w:hAnsi="Tahoma" w:cs="Tahoma"/>
        </w:rPr>
      </w:pPr>
      <w:r>
        <w:rPr>
          <w:rFonts w:ascii="Tahoma" w:hAnsi="Tahoma" w:cs="Tahoma"/>
          <w:i/>
          <w:u w:val="single"/>
        </w:rPr>
        <w:t>2.4 Dyspozycyjność Wykonawcy.</w:t>
      </w:r>
    </w:p>
    <w:p w14:paraId="2A24C25E" w14:textId="77777777" w:rsidR="007B6314" w:rsidRDefault="007B6314" w:rsidP="007B6314">
      <w:pPr>
        <w:ind w:left="30"/>
        <w:jc w:val="both"/>
        <w:rPr>
          <w:rFonts w:ascii="Tahoma" w:hAnsi="Tahoma" w:cs="Tahoma"/>
        </w:rPr>
      </w:pPr>
      <w:r>
        <w:rPr>
          <w:rFonts w:ascii="Tahoma" w:hAnsi="Tahoma" w:cs="Tahoma"/>
        </w:rPr>
        <w:t>Wykonanie odśnieżania i zwalczania śliskości zimowej wymaga od Wykonawcy całkowitej</w:t>
      </w:r>
    </w:p>
    <w:p w14:paraId="6A470F32" w14:textId="3CD61455" w:rsidR="007B6314" w:rsidRDefault="007B6314" w:rsidP="007B6314">
      <w:pPr>
        <w:ind w:left="30"/>
        <w:jc w:val="both"/>
        <w:rPr>
          <w:rFonts w:ascii="Tahoma" w:hAnsi="Tahoma" w:cs="Tahoma"/>
        </w:rPr>
      </w:pPr>
      <w:r>
        <w:rPr>
          <w:rFonts w:ascii="Tahoma" w:hAnsi="Tahoma" w:cs="Tahoma"/>
        </w:rPr>
        <w:t>dyspozycyjności przez 24 godziny na dobę, również w niedziele i święta.</w:t>
      </w:r>
    </w:p>
    <w:p w14:paraId="431ECFE0" w14:textId="77777777" w:rsidR="007B6314" w:rsidRDefault="007B6314" w:rsidP="007B6314">
      <w:pPr>
        <w:ind w:left="30"/>
        <w:jc w:val="both"/>
        <w:rPr>
          <w:rFonts w:ascii="Tahoma" w:hAnsi="Tahoma" w:cs="Tahoma"/>
        </w:rPr>
      </w:pPr>
    </w:p>
    <w:p w14:paraId="10198EA2" w14:textId="77777777" w:rsidR="007B6314" w:rsidRDefault="007B6314" w:rsidP="007B6314">
      <w:pPr>
        <w:ind w:left="30"/>
        <w:jc w:val="both"/>
        <w:rPr>
          <w:rFonts w:ascii="Tahoma" w:hAnsi="Tahoma" w:cs="Tahoma"/>
          <w:b/>
        </w:rPr>
      </w:pPr>
      <w:r>
        <w:rPr>
          <w:rFonts w:ascii="Tahoma" w:hAnsi="Tahoma" w:cs="Tahoma"/>
          <w:b/>
        </w:rPr>
        <w:t>3.PRZYGOTOWANIE I SKŁADOWANIE MATERIAŁÓW DO ZAPOBIEGANIA</w:t>
      </w:r>
    </w:p>
    <w:p w14:paraId="3F81908D" w14:textId="77777777" w:rsidR="007B6314" w:rsidRDefault="007B6314" w:rsidP="007B6314">
      <w:pPr>
        <w:ind w:left="30"/>
        <w:jc w:val="both"/>
        <w:rPr>
          <w:rFonts w:ascii="Tahoma" w:hAnsi="Tahoma" w:cs="Tahoma"/>
        </w:rPr>
      </w:pPr>
      <w:r>
        <w:rPr>
          <w:rFonts w:ascii="Tahoma" w:hAnsi="Tahoma" w:cs="Tahoma"/>
          <w:b/>
        </w:rPr>
        <w:t>POWSTAWANIU I LIKWIDACJI ŚLISKOSCI ZIMOWEJ</w:t>
      </w:r>
    </w:p>
    <w:p w14:paraId="689357CC" w14:textId="77777777" w:rsidR="007B6314" w:rsidRDefault="007B6314" w:rsidP="007B6314">
      <w:pPr>
        <w:ind w:left="30"/>
        <w:jc w:val="both"/>
        <w:rPr>
          <w:rFonts w:ascii="Tahoma" w:hAnsi="Tahoma" w:cs="Tahoma"/>
        </w:rPr>
      </w:pPr>
      <w:r>
        <w:rPr>
          <w:rFonts w:ascii="Tahoma" w:hAnsi="Tahoma" w:cs="Tahoma"/>
        </w:rPr>
        <w:t>3.1 Warunki techniczne jakimi muszą odpowiadać środki do zwalczania śliskości zimowej:</w:t>
      </w:r>
    </w:p>
    <w:p w14:paraId="779C207F" w14:textId="77777777" w:rsidR="007B6314" w:rsidRDefault="007B6314" w:rsidP="007B6314">
      <w:pPr>
        <w:ind w:left="30"/>
        <w:jc w:val="both"/>
        <w:rPr>
          <w:rFonts w:ascii="Tahoma" w:hAnsi="Tahoma" w:cs="Tahoma"/>
        </w:rPr>
      </w:pPr>
      <w:r>
        <w:rPr>
          <w:rFonts w:ascii="Tahoma" w:hAnsi="Tahoma" w:cs="Tahoma"/>
        </w:rPr>
        <w:t>Wykaz rodzajów i warunków stosowania środków, jakie mogą być używane na drogach publicznych oraz ulicach i placach winien być zgodny z Rozporządzeniem Ministra Środowiska            (Dz. U. Nr 203, poz. 1690) z dnia 27 października 2005 r.</w:t>
      </w:r>
    </w:p>
    <w:p w14:paraId="3B979DDA" w14:textId="77777777" w:rsidR="007B6314" w:rsidRDefault="007B6314" w:rsidP="007B6314">
      <w:pPr>
        <w:ind w:left="30"/>
        <w:jc w:val="both"/>
        <w:rPr>
          <w:rFonts w:ascii="Tahoma" w:hAnsi="Tahoma" w:cs="Tahoma"/>
        </w:rPr>
      </w:pPr>
      <w:r>
        <w:rPr>
          <w:rFonts w:ascii="Tahoma" w:hAnsi="Tahoma" w:cs="Tahoma"/>
        </w:rPr>
        <w:t>3.2. Materiały stosowane do zwalczania śliskości zimowej to:</w:t>
      </w:r>
    </w:p>
    <w:p w14:paraId="428F7575" w14:textId="77777777" w:rsidR="007B6314" w:rsidRDefault="007B6314" w:rsidP="007B6314">
      <w:pPr>
        <w:ind w:left="30"/>
        <w:jc w:val="both"/>
        <w:rPr>
          <w:rFonts w:ascii="Tahoma" w:hAnsi="Tahoma" w:cs="Tahoma"/>
        </w:rPr>
      </w:pPr>
      <w:r>
        <w:rPr>
          <w:rFonts w:ascii="Tahoma" w:hAnsi="Tahoma" w:cs="Tahoma"/>
        </w:rPr>
        <w:t>-sól drogowa o gęstości posypywania 30 g/m</w:t>
      </w:r>
      <w:r>
        <w:rPr>
          <w:rFonts w:ascii="Tahoma" w:hAnsi="Tahoma" w:cs="Tahoma"/>
          <w:vertAlign w:val="superscript"/>
        </w:rPr>
        <w:t>2</w:t>
      </w:r>
      <w:r>
        <w:rPr>
          <w:rFonts w:ascii="Tahoma" w:hAnsi="Tahoma" w:cs="Tahoma"/>
        </w:rPr>
        <w:t xml:space="preserve"> dla I –go standardu zimowego utrzymania, przy temperaturze poniżej -10</w:t>
      </w:r>
      <w:r>
        <w:rPr>
          <w:rFonts w:ascii="Tahoma" w:hAnsi="Tahoma" w:cs="Tahoma"/>
          <w:vertAlign w:val="superscript"/>
        </w:rPr>
        <w:t>0</w:t>
      </w:r>
      <w:r>
        <w:rPr>
          <w:rFonts w:ascii="Tahoma" w:hAnsi="Tahoma" w:cs="Tahoma"/>
        </w:rPr>
        <w:t>C dopuszcza się użycie materiałów uszorstniających,</w:t>
      </w:r>
    </w:p>
    <w:p w14:paraId="6FE70ACD" w14:textId="7BD6CCA1" w:rsidR="007B6314" w:rsidRDefault="007B6314" w:rsidP="007B6314">
      <w:pPr>
        <w:ind w:left="30"/>
        <w:jc w:val="both"/>
        <w:rPr>
          <w:rFonts w:ascii="Tahoma" w:hAnsi="Tahoma" w:cs="Tahoma"/>
        </w:rPr>
      </w:pPr>
      <w:r>
        <w:rPr>
          <w:rFonts w:ascii="Tahoma" w:hAnsi="Tahoma" w:cs="Tahoma"/>
        </w:rPr>
        <w:t>- mieszanka soli  drogowej z piaskiem w stosunku do 1:1  dla II i III standardu zimowego utrzymania</w:t>
      </w:r>
    </w:p>
    <w:p w14:paraId="0D964746" w14:textId="77777777" w:rsidR="007B6314" w:rsidRDefault="007B6314" w:rsidP="007B6314">
      <w:pPr>
        <w:ind w:left="30"/>
        <w:jc w:val="both"/>
        <w:rPr>
          <w:rFonts w:ascii="Tahoma" w:hAnsi="Tahoma" w:cs="Tahoma"/>
        </w:rPr>
      </w:pPr>
      <w:r>
        <w:rPr>
          <w:rFonts w:ascii="Tahoma" w:hAnsi="Tahoma" w:cs="Tahoma"/>
        </w:rPr>
        <w:t>3.3. Przy realizacji zimowego utrzymania Wykonawca może stosować inne niż piasek materiały do zwiększenia szorstkości jezdni tylko za zgodą Zamawiającego.</w:t>
      </w:r>
    </w:p>
    <w:p w14:paraId="78A95605" w14:textId="7A752ED3" w:rsidR="007B6314" w:rsidRDefault="007B6314" w:rsidP="007B6314">
      <w:pPr>
        <w:ind w:left="30"/>
        <w:jc w:val="both"/>
        <w:rPr>
          <w:rFonts w:ascii="Tahoma" w:hAnsi="Tahoma" w:cs="Tahoma"/>
        </w:rPr>
      </w:pPr>
      <w:r>
        <w:rPr>
          <w:rFonts w:ascii="Tahoma" w:hAnsi="Tahoma" w:cs="Tahoma"/>
        </w:rPr>
        <w:t>Całkowita odpowiedzialność ciąży na Wykonawcy Usług. W przypadku stwierdzenia przez Urząd, że Wykonawca stosuje materiały niezgodnie ze Specyfikacja, obciąża się Wykonawcę karami za nieprawidłowe wykonanie prac do zerwania Umowy włącznie.</w:t>
      </w:r>
    </w:p>
    <w:p w14:paraId="13560477" w14:textId="77777777" w:rsidR="007B6314" w:rsidRDefault="007B6314" w:rsidP="007B6314">
      <w:pPr>
        <w:ind w:left="30"/>
        <w:jc w:val="both"/>
        <w:rPr>
          <w:rFonts w:ascii="Tahoma" w:hAnsi="Tahoma" w:cs="Tahoma"/>
          <w:i/>
          <w:u w:val="single"/>
        </w:rPr>
      </w:pPr>
      <w:r>
        <w:rPr>
          <w:rFonts w:ascii="Tahoma" w:hAnsi="Tahoma" w:cs="Tahoma"/>
          <w:b/>
        </w:rPr>
        <w:t>4 ZASADY ODSNIEŻANIA</w:t>
      </w:r>
    </w:p>
    <w:p w14:paraId="65F60C70" w14:textId="77777777" w:rsidR="007B6314" w:rsidRDefault="007B6314" w:rsidP="007B6314">
      <w:pPr>
        <w:ind w:left="30"/>
        <w:jc w:val="both"/>
        <w:rPr>
          <w:rFonts w:ascii="Tahoma" w:hAnsi="Tahoma" w:cs="Tahoma"/>
        </w:rPr>
      </w:pPr>
      <w:r>
        <w:rPr>
          <w:rFonts w:ascii="Tahoma" w:hAnsi="Tahoma" w:cs="Tahoma"/>
          <w:i/>
          <w:u w:val="single"/>
        </w:rPr>
        <w:t>4.1 Odśnieżanie dróg.</w:t>
      </w:r>
    </w:p>
    <w:p w14:paraId="2B482245" w14:textId="77777777" w:rsidR="007B6314" w:rsidRDefault="007B6314" w:rsidP="007B6314">
      <w:pPr>
        <w:ind w:left="30"/>
        <w:jc w:val="both"/>
        <w:rPr>
          <w:rFonts w:ascii="Tahoma" w:hAnsi="Tahoma" w:cs="Tahoma"/>
        </w:rPr>
      </w:pPr>
      <w:r>
        <w:rPr>
          <w:rFonts w:ascii="Tahoma" w:hAnsi="Tahoma" w:cs="Tahoma"/>
        </w:rPr>
        <w:t>Usunięcie śniegu ma na celu usunięcie śniegu z jezdni i pobocza, chodnika, zatok autobusowych, zatok parkingowych. Do odśnieżania dróg używa się pojazdów samochodowych, ciągników rolniczych lub innego sprzętu umożliwiającego odśnieżanie chodników – np. mikrociągniki, mechaniczne odśnieżarki chodnikowe.</w:t>
      </w:r>
    </w:p>
    <w:p w14:paraId="09577508" w14:textId="77777777" w:rsidR="007B6314" w:rsidRDefault="007B6314" w:rsidP="007B6314">
      <w:pPr>
        <w:ind w:left="30"/>
        <w:jc w:val="both"/>
        <w:rPr>
          <w:rFonts w:ascii="Tahoma" w:hAnsi="Tahoma" w:cs="Tahoma"/>
        </w:rPr>
      </w:pPr>
      <w:r>
        <w:rPr>
          <w:rFonts w:ascii="Tahoma" w:hAnsi="Tahoma" w:cs="Tahoma"/>
        </w:rPr>
        <w:t>Zakres prac prowadzonych przy odśnieżaniu dróg oraz technologia robót wynikają z aktualnie obowiązujących standardów utrzymania zimowego.</w:t>
      </w:r>
    </w:p>
    <w:p w14:paraId="7B315DB7" w14:textId="77777777" w:rsidR="007B6314" w:rsidRDefault="007B6314" w:rsidP="007B6314">
      <w:pPr>
        <w:ind w:left="30"/>
        <w:jc w:val="both"/>
        <w:rPr>
          <w:rFonts w:ascii="Tahoma" w:hAnsi="Tahoma" w:cs="Tahoma"/>
        </w:rPr>
      </w:pPr>
      <w:r>
        <w:rPr>
          <w:rFonts w:ascii="Tahoma" w:hAnsi="Tahoma" w:cs="Tahoma"/>
        </w:rPr>
        <w:t>Poszczególnym standardom zimowego utrzymania dróg przypisane są wymagane warunki ruchu na jezdni oraz dopuszczalne odstępstwa od standardów w warunkach śniegu i śliskości zimowej, jak również, czas występowania tych odstępstw.</w:t>
      </w:r>
    </w:p>
    <w:p w14:paraId="2FE51CF5" w14:textId="77777777" w:rsidR="007B6314" w:rsidRDefault="007B6314" w:rsidP="007B6314">
      <w:pPr>
        <w:ind w:left="30"/>
        <w:jc w:val="both"/>
        <w:rPr>
          <w:rFonts w:ascii="Tahoma" w:hAnsi="Tahoma" w:cs="Tahoma"/>
        </w:rPr>
      </w:pPr>
      <w:r>
        <w:rPr>
          <w:rFonts w:ascii="Tahoma" w:hAnsi="Tahoma" w:cs="Tahoma"/>
        </w:rPr>
        <w:t xml:space="preserve">Na drogach objętych standardami utrzymania I, II i III nie powinno dopuścić się do przerw           w ruchu. W przypadkach skrajnie niekorzystnych i nie ustabilizowanych warunków atmosferycznych i pogodowych (zawieje i zamiecie śnieżne długotrwałe burze śnieżne </w:t>
      </w:r>
      <w:r>
        <w:rPr>
          <w:rFonts w:ascii="Tahoma" w:hAnsi="Tahoma" w:cs="Tahoma"/>
        </w:rPr>
        <w:lastRenderedPageBreak/>
        <w:t>niweczące efekty odśnieżania dróg) osiągniecie i utrzymanie na drogach standardu docelowego może być niemożliwe. Organizacje pracy należy wtedy dostosować do aktualnych, zmieniających się warunków na drogach i wykonywać polecenia Zamawiającego.</w:t>
      </w:r>
    </w:p>
    <w:p w14:paraId="0394B701" w14:textId="77777777" w:rsidR="007B6314" w:rsidRDefault="007B6314" w:rsidP="007B6314">
      <w:pPr>
        <w:ind w:left="30"/>
        <w:jc w:val="both"/>
        <w:rPr>
          <w:rFonts w:ascii="Tahoma" w:hAnsi="Tahoma" w:cs="Tahoma"/>
        </w:rPr>
      </w:pPr>
      <w:r>
        <w:rPr>
          <w:rFonts w:ascii="Tahoma" w:hAnsi="Tahoma" w:cs="Tahoma"/>
        </w:rPr>
        <w:t>Odśnieżanie należy rozpocząć od osi jezdni, wykonywać obustronnie zgodnie z obowiązującym na danej jezdni kierunkiem ruchu.</w:t>
      </w:r>
    </w:p>
    <w:p w14:paraId="7B3D463A" w14:textId="77777777" w:rsidR="007B6314" w:rsidRDefault="007B6314" w:rsidP="007B6314">
      <w:pPr>
        <w:ind w:left="30"/>
        <w:jc w:val="both"/>
        <w:rPr>
          <w:rFonts w:ascii="Tahoma" w:hAnsi="Tahoma" w:cs="Tahoma"/>
        </w:rPr>
      </w:pPr>
      <w:r>
        <w:rPr>
          <w:rFonts w:ascii="Tahoma" w:hAnsi="Tahoma" w:cs="Tahoma"/>
        </w:rPr>
        <w:t>Szczególna uwagę należy zwrócić na dokładne odśnieżanie skrzyżowań.</w:t>
      </w:r>
    </w:p>
    <w:p w14:paraId="60653C14" w14:textId="7C925C0B" w:rsidR="007B6314" w:rsidRDefault="007B6314" w:rsidP="007B6314">
      <w:pPr>
        <w:ind w:left="30"/>
        <w:jc w:val="both"/>
        <w:rPr>
          <w:rFonts w:ascii="Tahoma" w:hAnsi="Tahoma" w:cs="Tahoma"/>
        </w:rPr>
      </w:pPr>
      <w:r>
        <w:rPr>
          <w:rFonts w:ascii="Tahoma" w:hAnsi="Tahoma" w:cs="Tahoma"/>
        </w:rPr>
        <w:t>Na wąskich drogach w miarę możliwości, w widocznych miejscach należy zrobić zatoczki, które umożliwiają mijanie się samochodów.</w:t>
      </w:r>
    </w:p>
    <w:p w14:paraId="26BEA435" w14:textId="77777777" w:rsidR="007B6314" w:rsidRDefault="007B6314" w:rsidP="007B6314">
      <w:pPr>
        <w:ind w:left="30"/>
        <w:jc w:val="both"/>
        <w:rPr>
          <w:rFonts w:ascii="Tahoma" w:hAnsi="Tahoma" w:cs="Tahoma"/>
        </w:rPr>
      </w:pPr>
      <w:r>
        <w:rPr>
          <w:rFonts w:ascii="Tahoma" w:hAnsi="Tahoma" w:cs="Tahoma"/>
          <w:i/>
          <w:u w:val="single"/>
        </w:rPr>
        <w:t>4.2 Odśnieżanie mostów.</w:t>
      </w:r>
    </w:p>
    <w:p w14:paraId="0C412763" w14:textId="15E21AE5" w:rsidR="007B6314" w:rsidRDefault="007B6314" w:rsidP="007B6314">
      <w:pPr>
        <w:ind w:left="30"/>
        <w:jc w:val="both"/>
        <w:rPr>
          <w:rFonts w:ascii="Tahoma" w:hAnsi="Tahoma" w:cs="Tahoma"/>
        </w:rPr>
      </w:pPr>
      <w:r>
        <w:rPr>
          <w:rFonts w:ascii="Tahoma" w:hAnsi="Tahoma" w:cs="Tahoma"/>
        </w:rPr>
        <w:t>Odśnieżanie mostów w ciągu drogowym odbywa się jednocześnie z odśnieżaniem danego ciągu drogi. Śnieg zalegający na chodnikach obiektów inżynierskich powinien być wywieziony na polecenie Przewodniczącego Akcji Zimowej, Z-ce Przewodniczącego, Inspektora.</w:t>
      </w:r>
    </w:p>
    <w:p w14:paraId="3A90CAC5" w14:textId="77777777" w:rsidR="007B6314" w:rsidRDefault="007B6314" w:rsidP="007B6314">
      <w:pPr>
        <w:ind w:left="30"/>
        <w:jc w:val="both"/>
        <w:rPr>
          <w:rFonts w:ascii="Tahoma" w:hAnsi="Tahoma" w:cs="Tahoma"/>
        </w:rPr>
      </w:pPr>
      <w:r>
        <w:rPr>
          <w:rFonts w:ascii="Tahoma" w:hAnsi="Tahoma" w:cs="Tahoma"/>
          <w:i/>
          <w:u w:val="single"/>
        </w:rPr>
        <w:t>4.3 Odśnieżanie miejsc trudnodostępnych</w:t>
      </w:r>
    </w:p>
    <w:p w14:paraId="59EFEA03" w14:textId="1E2E7146" w:rsidR="007B6314" w:rsidRDefault="007B6314" w:rsidP="007B6314">
      <w:pPr>
        <w:ind w:left="30"/>
        <w:jc w:val="both"/>
        <w:rPr>
          <w:rFonts w:ascii="Tahoma" w:hAnsi="Tahoma" w:cs="Tahoma"/>
        </w:rPr>
      </w:pPr>
      <w:r>
        <w:rPr>
          <w:rFonts w:ascii="Tahoma" w:hAnsi="Tahoma" w:cs="Tahoma"/>
        </w:rPr>
        <w:t>Odśnieżanie zatok autobusowych, zatok parkingowych odbywa się pługami odśnieżnymi               w trakcie prowadzenia odśnieżania na drodze.</w:t>
      </w:r>
    </w:p>
    <w:p w14:paraId="63F1663B" w14:textId="77777777" w:rsidR="007B6314" w:rsidRDefault="007B6314" w:rsidP="007B6314">
      <w:pPr>
        <w:ind w:left="30"/>
        <w:jc w:val="both"/>
        <w:rPr>
          <w:rFonts w:ascii="Tahoma" w:hAnsi="Tahoma" w:cs="Tahoma"/>
        </w:rPr>
      </w:pPr>
      <w:r>
        <w:rPr>
          <w:rFonts w:ascii="Tahoma" w:hAnsi="Tahoma" w:cs="Tahoma"/>
          <w:i/>
          <w:u w:val="single"/>
        </w:rPr>
        <w:t>4.4 Odśnieżanie przejazdów kolejowych.</w:t>
      </w:r>
    </w:p>
    <w:p w14:paraId="76ADDFBC" w14:textId="76BC591A" w:rsidR="007B6314" w:rsidRDefault="007B6314" w:rsidP="007B6314">
      <w:pPr>
        <w:ind w:left="30"/>
        <w:jc w:val="both"/>
        <w:rPr>
          <w:rFonts w:ascii="Tahoma" w:hAnsi="Tahoma" w:cs="Tahoma"/>
        </w:rPr>
      </w:pPr>
      <w:r>
        <w:rPr>
          <w:rFonts w:ascii="Tahoma" w:hAnsi="Tahoma" w:cs="Tahoma"/>
        </w:rPr>
        <w:t>Przed przejazdem kolejowym pług powinien zebrany śnieg zsunąć na pobocze. Przy przejeżdżaniu przez tory pług musi być wolny od śniegu, aby zapobiec nanoszeniu zwałów śniegu na nawierzchnie kolejowa i międzytorze.</w:t>
      </w:r>
    </w:p>
    <w:p w14:paraId="076D2550" w14:textId="77777777" w:rsidR="007B6314" w:rsidRDefault="007B6314" w:rsidP="007B6314">
      <w:pPr>
        <w:ind w:left="30"/>
        <w:jc w:val="both"/>
        <w:rPr>
          <w:rFonts w:ascii="Tahoma" w:hAnsi="Tahoma" w:cs="Tahoma"/>
        </w:rPr>
      </w:pPr>
      <w:r>
        <w:rPr>
          <w:rFonts w:ascii="Tahoma" w:hAnsi="Tahoma" w:cs="Tahoma"/>
          <w:i/>
          <w:u w:val="single"/>
        </w:rPr>
        <w:t>4.5 Wywożenie śniegu.</w:t>
      </w:r>
    </w:p>
    <w:p w14:paraId="21BAF71E" w14:textId="32B33002" w:rsidR="007B6314" w:rsidRDefault="007B6314" w:rsidP="007B6314">
      <w:pPr>
        <w:ind w:left="30"/>
        <w:jc w:val="both"/>
        <w:rPr>
          <w:rFonts w:ascii="Tahoma" w:hAnsi="Tahoma" w:cs="Tahoma"/>
        </w:rPr>
      </w:pPr>
      <w:r>
        <w:rPr>
          <w:rFonts w:ascii="Tahoma" w:hAnsi="Tahoma" w:cs="Tahoma"/>
        </w:rPr>
        <w:t>Wywożenie śniegu z dróg przebiegających przez miasto i inne obszary zabudowane, na terenie których droga posiada charakter ulicy (krawężniki, chodniki) odbywa się tylko w przypadku zalegania dużej ilości śniegu na chodnikach uniemożliwiających poruszających się pieszych. Do załadunku należy używać koparko - ładowarki a do wywozu samochodów samowyładowczych. Wywóz śniegu na odległość do 1 km. Wykonywane prace prowadzone są tylko na polecenie Przewodniczącego Akcji Zimowej, Z-cę Przewodniczącego, Inspektora.</w:t>
      </w:r>
    </w:p>
    <w:p w14:paraId="1CA6F76B" w14:textId="77777777" w:rsidR="007B6314" w:rsidRDefault="007B6314" w:rsidP="007B6314">
      <w:pPr>
        <w:ind w:left="30"/>
        <w:jc w:val="both"/>
        <w:rPr>
          <w:rFonts w:ascii="Tahoma" w:hAnsi="Tahoma" w:cs="Tahoma"/>
        </w:rPr>
      </w:pPr>
      <w:r>
        <w:rPr>
          <w:rFonts w:ascii="Tahoma" w:hAnsi="Tahoma" w:cs="Tahoma"/>
          <w:i/>
          <w:u w:val="single"/>
        </w:rPr>
        <w:t>4.6 Zasady pracy w trudnych warunkach pogodowych.</w:t>
      </w:r>
    </w:p>
    <w:p w14:paraId="4C6E87B8" w14:textId="77777777" w:rsidR="007B6314" w:rsidRDefault="007B6314" w:rsidP="007B6314">
      <w:pPr>
        <w:ind w:left="30"/>
        <w:jc w:val="both"/>
        <w:rPr>
          <w:rFonts w:ascii="Tahoma" w:hAnsi="Tahoma" w:cs="Tahoma"/>
        </w:rPr>
      </w:pPr>
      <w:r>
        <w:rPr>
          <w:rFonts w:ascii="Tahoma" w:hAnsi="Tahoma" w:cs="Tahoma"/>
        </w:rPr>
        <w:t xml:space="preserve">Odśnieżanie powinno być prowadzone tak, aby nastąpiło nakładanie się pasów odśnieżania na siebie szerokości około 0,5 m. Światła awaryjne sprzętu znajdującego się na drogach muszą być włączone. </w:t>
      </w:r>
    </w:p>
    <w:p w14:paraId="475976BF" w14:textId="77777777" w:rsidR="007B6314" w:rsidRDefault="007B6314" w:rsidP="007B6314">
      <w:pPr>
        <w:ind w:left="30"/>
        <w:jc w:val="both"/>
        <w:rPr>
          <w:rFonts w:ascii="Tahoma" w:hAnsi="Tahoma" w:cs="Tahoma"/>
        </w:rPr>
      </w:pPr>
      <w:r>
        <w:rPr>
          <w:rFonts w:ascii="Tahoma" w:hAnsi="Tahoma" w:cs="Tahoma"/>
        </w:rPr>
        <w:t>Niedopuszczalne jest prowadzenie prac niezgodnie z obowiązującymi na danej drodze kierunkiem ruchu.</w:t>
      </w:r>
    </w:p>
    <w:p w14:paraId="4E2D57E6" w14:textId="77777777" w:rsidR="007B6314" w:rsidRDefault="007B6314" w:rsidP="007B6314">
      <w:pPr>
        <w:ind w:left="30"/>
        <w:jc w:val="both"/>
        <w:rPr>
          <w:rFonts w:ascii="Tahoma" w:hAnsi="Tahoma" w:cs="Tahoma"/>
        </w:rPr>
      </w:pPr>
    </w:p>
    <w:p w14:paraId="3C91FC94" w14:textId="77777777" w:rsidR="007B6314" w:rsidRDefault="007B6314" w:rsidP="007B6314">
      <w:pPr>
        <w:ind w:left="30"/>
        <w:jc w:val="both"/>
        <w:rPr>
          <w:rFonts w:ascii="Tahoma" w:hAnsi="Tahoma" w:cs="Tahoma"/>
          <w:i/>
          <w:u w:val="single"/>
        </w:rPr>
      </w:pPr>
      <w:r>
        <w:rPr>
          <w:rFonts w:ascii="Tahoma" w:hAnsi="Tahoma" w:cs="Tahoma"/>
          <w:b/>
        </w:rPr>
        <w:t>5. LIKWIDACJA ŚLISKOSCI ZIMOWEJ</w:t>
      </w:r>
    </w:p>
    <w:p w14:paraId="4793946E" w14:textId="77777777" w:rsidR="007B6314" w:rsidRDefault="007B6314" w:rsidP="007B6314">
      <w:pPr>
        <w:ind w:left="30"/>
        <w:jc w:val="both"/>
        <w:rPr>
          <w:rFonts w:ascii="Tahoma" w:hAnsi="Tahoma" w:cs="Tahoma"/>
        </w:rPr>
      </w:pPr>
      <w:r>
        <w:rPr>
          <w:rFonts w:ascii="Tahoma" w:hAnsi="Tahoma" w:cs="Tahoma"/>
          <w:i/>
          <w:u w:val="single"/>
        </w:rPr>
        <w:t>5.1 Dopuszcza się następujące materiały uszorstniające i ich mieszaniny ze środkami chemicznymi:</w:t>
      </w:r>
    </w:p>
    <w:p w14:paraId="03B21190" w14:textId="77777777" w:rsidR="007B6314" w:rsidRDefault="007B6314" w:rsidP="007B6314">
      <w:pPr>
        <w:ind w:left="30"/>
        <w:jc w:val="both"/>
        <w:rPr>
          <w:rFonts w:ascii="Tahoma" w:hAnsi="Tahoma" w:cs="Tahoma"/>
        </w:rPr>
      </w:pPr>
      <w:r>
        <w:rPr>
          <w:rFonts w:ascii="Tahoma" w:hAnsi="Tahoma" w:cs="Tahoma"/>
        </w:rPr>
        <w:t>a) piasek;</w:t>
      </w:r>
    </w:p>
    <w:p w14:paraId="61586D5E" w14:textId="77777777" w:rsidR="007B6314" w:rsidRDefault="007B6314" w:rsidP="007B6314">
      <w:pPr>
        <w:ind w:left="30"/>
        <w:jc w:val="both"/>
        <w:rPr>
          <w:rFonts w:ascii="Tahoma" w:hAnsi="Tahoma" w:cs="Tahoma"/>
        </w:rPr>
      </w:pPr>
      <w:r>
        <w:rPr>
          <w:rFonts w:ascii="Tahoma" w:hAnsi="Tahoma" w:cs="Tahoma"/>
        </w:rPr>
        <w:t>b) jednorodne mieszaniny kruszyw z sola;</w:t>
      </w:r>
    </w:p>
    <w:p w14:paraId="01FC6E4E" w14:textId="1F45966B" w:rsidR="007B6314" w:rsidRDefault="007B6314" w:rsidP="007B6314">
      <w:pPr>
        <w:ind w:left="30"/>
        <w:jc w:val="both"/>
        <w:rPr>
          <w:rFonts w:ascii="Tahoma" w:hAnsi="Tahoma" w:cs="Tahoma"/>
        </w:rPr>
      </w:pPr>
      <w:r>
        <w:rPr>
          <w:rFonts w:ascii="Tahoma" w:hAnsi="Tahoma" w:cs="Tahoma"/>
        </w:rPr>
        <w:lastRenderedPageBreak/>
        <w:t>Mieszanki materiałów uszorstniających powinny być jednorodne i nie zawierać zanieczyszczeń gliniastych.</w:t>
      </w:r>
    </w:p>
    <w:p w14:paraId="4C204F79" w14:textId="77777777" w:rsidR="007B6314" w:rsidRDefault="007B6314" w:rsidP="007B6314">
      <w:pPr>
        <w:ind w:left="30"/>
        <w:jc w:val="both"/>
        <w:rPr>
          <w:rFonts w:ascii="Tahoma" w:hAnsi="Tahoma" w:cs="Tahoma"/>
        </w:rPr>
      </w:pPr>
      <w:r>
        <w:rPr>
          <w:rFonts w:ascii="Tahoma" w:hAnsi="Tahoma" w:cs="Tahoma"/>
          <w:i/>
          <w:iCs/>
          <w:u w:val="single"/>
        </w:rPr>
        <w:t>5.2 Uszorstnianie warstwy lodu i zlodowaciałego śniegu</w:t>
      </w:r>
    </w:p>
    <w:p w14:paraId="1DC4A348" w14:textId="4BA84A9B" w:rsidR="007B6314" w:rsidRDefault="007B6314" w:rsidP="007B6314">
      <w:pPr>
        <w:ind w:left="30"/>
        <w:jc w:val="both"/>
        <w:rPr>
          <w:rFonts w:ascii="Tahoma" w:hAnsi="Tahoma" w:cs="Tahoma"/>
        </w:rPr>
      </w:pPr>
      <w:r>
        <w:rPr>
          <w:rFonts w:ascii="Tahoma" w:hAnsi="Tahoma" w:cs="Tahoma"/>
        </w:rPr>
        <w:t>Warstwy lodu i zlodowaciałego śniegu powinny być posypane kruszywem w ilości 60/100 g/m2 jednorazowo.</w:t>
      </w:r>
    </w:p>
    <w:p w14:paraId="1BB8B8FB" w14:textId="77777777" w:rsidR="007B6314" w:rsidRDefault="007B6314" w:rsidP="007B6314">
      <w:pPr>
        <w:ind w:left="30"/>
        <w:jc w:val="both"/>
        <w:rPr>
          <w:rFonts w:ascii="Tahoma" w:hAnsi="Tahoma" w:cs="Tahoma"/>
        </w:rPr>
      </w:pPr>
      <w:r>
        <w:rPr>
          <w:rFonts w:ascii="Tahoma" w:hAnsi="Tahoma" w:cs="Tahoma"/>
          <w:i/>
          <w:iCs/>
          <w:u w:val="single"/>
        </w:rPr>
        <w:t>5.3 Uszorstnianie ubitego śniegu</w:t>
      </w:r>
    </w:p>
    <w:p w14:paraId="66B77E86" w14:textId="2F14D407" w:rsidR="007B6314" w:rsidRDefault="007B6314" w:rsidP="007B6314">
      <w:pPr>
        <w:ind w:left="30"/>
        <w:jc w:val="both"/>
        <w:rPr>
          <w:rFonts w:ascii="Tahoma" w:hAnsi="Tahoma" w:cs="Tahoma"/>
          <w:b/>
        </w:rPr>
      </w:pPr>
      <w:r>
        <w:rPr>
          <w:rFonts w:ascii="Tahoma" w:hAnsi="Tahoma" w:cs="Tahoma"/>
        </w:rPr>
        <w:t>Warstwy te powinny być posypane jedno lub dwukrotnie w ciągu dnia, kruszywem w ilości 100 – 150 g/m2.</w:t>
      </w:r>
    </w:p>
    <w:p w14:paraId="287DC05C" w14:textId="77777777" w:rsidR="007B6314" w:rsidRDefault="007B6314" w:rsidP="007B6314">
      <w:pPr>
        <w:ind w:left="30"/>
        <w:jc w:val="both"/>
        <w:rPr>
          <w:rFonts w:ascii="Tahoma" w:hAnsi="Tahoma" w:cs="Tahoma"/>
          <w:i/>
          <w:u w:val="single"/>
        </w:rPr>
      </w:pPr>
      <w:r>
        <w:rPr>
          <w:rFonts w:ascii="Tahoma" w:hAnsi="Tahoma" w:cs="Tahoma"/>
          <w:b/>
        </w:rPr>
        <w:t>6. ORGANIZACJA ROBÓT</w:t>
      </w:r>
    </w:p>
    <w:p w14:paraId="7B494F8D" w14:textId="77777777" w:rsidR="007B6314" w:rsidRDefault="007B6314" w:rsidP="007B6314">
      <w:pPr>
        <w:ind w:left="30"/>
        <w:jc w:val="both"/>
        <w:rPr>
          <w:rFonts w:ascii="Tahoma" w:hAnsi="Tahoma" w:cs="Tahoma"/>
        </w:rPr>
      </w:pPr>
      <w:r>
        <w:rPr>
          <w:rFonts w:ascii="Tahoma" w:hAnsi="Tahoma" w:cs="Tahoma"/>
          <w:i/>
          <w:u w:val="single"/>
        </w:rPr>
        <w:t>6.1 Obowiązki Wykonawcy</w:t>
      </w:r>
    </w:p>
    <w:p w14:paraId="467DD506" w14:textId="77777777" w:rsidR="007B6314" w:rsidRDefault="007B6314" w:rsidP="007B6314">
      <w:pPr>
        <w:ind w:left="30"/>
        <w:jc w:val="both"/>
        <w:rPr>
          <w:rFonts w:ascii="Tahoma" w:hAnsi="Tahoma" w:cs="Tahoma"/>
        </w:rPr>
      </w:pPr>
      <w:r>
        <w:rPr>
          <w:rFonts w:ascii="Tahoma" w:hAnsi="Tahoma" w:cs="Tahoma"/>
        </w:rPr>
        <w:t>Przy organizowaniu i kierowaniu akcja zimowa przestrzega się postanowień niniejszej specyfikacji.</w:t>
      </w:r>
    </w:p>
    <w:p w14:paraId="64622A4F" w14:textId="77777777" w:rsidR="007B6314" w:rsidRDefault="007B6314" w:rsidP="007B6314">
      <w:pPr>
        <w:ind w:left="30"/>
        <w:jc w:val="both"/>
        <w:rPr>
          <w:rFonts w:ascii="Tahoma" w:hAnsi="Tahoma" w:cs="Tahoma"/>
        </w:rPr>
      </w:pPr>
      <w:r>
        <w:rPr>
          <w:rFonts w:ascii="Tahoma" w:hAnsi="Tahoma" w:cs="Tahoma"/>
        </w:rPr>
        <w:t>Wykonawca, Dyspozytor lub w jego imieniu dyżurny działający na terenie Gminy Łazy</w:t>
      </w:r>
    </w:p>
    <w:p w14:paraId="24FDFE74" w14:textId="77777777" w:rsidR="007B6314" w:rsidRPr="007A7F06" w:rsidRDefault="007B6314" w:rsidP="007B6314">
      <w:pPr>
        <w:ind w:left="30"/>
        <w:jc w:val="both"/>
        <w:rPr>
          <w:rFonts w:ascii="Tahoma" w:hAnsi="Tahoma" w:cs="Tahoma"/>
        </w:rPr>
      </w:pPr>
      <w:r>
        <w:rPr>
          <w:rFonts w:ascii="Tahoma" w:hAnsi="Tahoma" w:cs="Tahoma"/>
        </w:rPr>
        <w:t xml:space="preserve">na bieżąco prowadzi dziennik akcji zimowej odnotowując w nim informacje o przejezdności dróg, warunkach atmosferycznych, temperaturze. Wykonawca prowadzi dziennik akcji zimowej osobno dla każdej ze stref, na których to wykonuje usługi. Dziennik zawiera równie, takie informacje jak: nazwę ulicy, chodnika, krotność odśnieżania oraz godzina rozpoczęcia i zakończenia każdego jednorazowego przejazdu i rodzaju wykonaniu usługi i użycia środków. Przy czym za użycie środków na danej jezdni decyduje: Przewodniczący Akcja Zimowa, Z-ca przewodniczącego Akcja Zimowa lub Inspektor działający z </w:t>
      </w:r>
      <w:r w:rsidRPr="007A7F06">
        <w:rPr>
          <w:rFonts w:ascii="Tahoma" w:hAnsi="Tahoma" w:cs="Tahoma"/>
        </w:rPr>
        <w:t>ramienia Gminy Łazy.</w:t>
      </w:r>
    </w:p>
    <w:p w14:paraId="3F17753E" w14:textId="77777777" w:rsidR="007B6314" w:rsidRDefault="007B6314" w:rsidP="007B6314">
      <w:pPr>
        <w:ind w:left="30"/>
        <w:jc w:val="both"/>
        <w:rPr>
          <w:rFonts w:ascii="Tahoma" w:hAnsi="Tahoma" w:cs="Tahoma"/>
        </w:rPr>
      </w:pPr>
      <w:r>
        <w:rPr>
          <w:rFonts w:ascii="Tahoma" w:hAnsi="Tahoma" w:cs="Tahoma"/>
        </w:rPr>
        <w:t>Wykonawca, Dyspozytor lub w jego imieniu dyżurny działający na terenie Gminy Łazy składają codziennie raporty w formie pisemnej za poszczególne dni i dostarczane są w dniu następnym roboczym po wykonaniu czynności z dnia poprzedniego w godz. 9.00 – 10.00.  Na koniec miesiąca Wykonawca dostarczy zestaw zbiorczy na podstawie codziennej wykonywanej usługi z podsumowaniem ilościowym wykonanej pracy danym sprzętem. Każdorazowo po wykonaniu usługi Przewodniczący Akcja Zimowa, Z-ca przewodniczącego Akcją Zimową lub Inspektor działający z ramienia Gminy Łazy  potwierdza wpisem zgodność wykonania usługi jak równie, celowość prowadzonych prac. Natomiast dodatkowo codziennemu zatwierdzeniu sołtysom podlegają prace prowadzone w strefie II do V .</w:t>
      </w:r>
    </w:p>
    <w:p w14:paraId="01F9A1D8" w14:textId="77777777" w:rsidR="007B6314" w:rsidRDefault="007B6314" w:rsidP="007B6314">
      <w:pPr>
        <w:ind w:left="30"/>
        <w:jc w:val="both"/>
        <w:rPr>
          <w:rFonts w:ascii="Tahoma" w:hAnsi="Tahoma" w:cs="Tahoma"/>
        </w:rPr>
      </w:pPr>
      <w:r>
        <w:rPr>
          <w:rFonts w:ascii="Tahoma" w:hAnsi="Tahoma" w:cs="Tahoma"/>
        </w:rPr>
        <w:t>Wykonawca zobowiązany jest do całodobowego patrolowania dróg związanego z zimowym utrzymaniem oraz wskazania osoby kierującej Akcją Zimową. Kontakt z Wykonawca odbywa się na zasadzie telefonii. Numer telefonu zostanie w okresie zimowym podany do publicznej wiadomości na terenie Gminy Łazy  (gazeta lokalna i strona internetowa U M i G Łazy ).</w:t>
      </w:r>
    </w:p>
    <w:p w14:paraId="24629B09" w14:textId="4D16E357" w:rsidR="007B6314" w:rsidRDefault="007B6314" w:rsidP="007B6314">
      <w:pPr>
        <w:ind w:left="30"/>
        <w:jc w:val="both"/>
        <w:rPr>
          <w:rFonts w:ascii="Tahoma" w:hAnsi="Tahoma" w:cs="Tahoma"/>
        </w:rPr>
      </w:pPr>
      <w:r>
        <w:rPr>
          <w:rFonts w:ascii="Tahoma" w:hAnsi="Tahoma" w:cs="Tahoma"/>
        </w:rPr>
        <w:t>Należy wziąć pod uwagę, i, w przypadku ciągłego opadu śniegu odśnieżanie może odbywać się nieprzerwanie całodobowo, stąd udostępniony numer telefonu winien być czynny całodobowo.</w:t>
      </w:r>
    </w:p>
    <w:p w14:paraId="0CB7A895" w14:textId="021C4F6F" w:rsidR="007B6314" w:rsidRDefault="007B6314" w:rsidP="007B6314">
      <w:pPr>
        <w:ind w:left="30"/>
        <w:jc w:val="both"/>
        <w:rPr>
          <w:rFonts w:ascii="Tahoma" w:hAnsi="Tahoma" w:cs="Tahoma"/>
        </w:rPr>
      </w:pPr>
      <w:r>
        <w:rPr>
          <w:rFonts w:ascii="Tahoma" w:hAnsi="Tahoma" w:cs="Tahoma"/>
        </w:rPr>
        <w:t>Wykonawca zobowiązany jest w okresie zimowym do dokonywania na każde wezwanie Zamawiającego objazdów dróg, chodników i miejsc wyznaczonych, celem oględzin stanu ich nawierzchni bez prawa domagania się dodatkowo wynagrodzenia (koszty powyższe Wykonawca powinien skalkulować w cenie oferty).</w:t>
      </w:r>
    </w:p>
    <w:p w14:paraId="4B325D81" w14:textId="77777777" w:rsidR="00C6628C" w:rsidRDefault="00C6628C" w:rsidP="007B6314">
      <w:pPr>
        <w:ind w:left="30"/>
        <w:jc w:val="both"/>
        <w:rPr>
          <w:rFonts w:ascii="Tahoma" w:hAnsi="Tahoma" w:cs="Tahoma"/>
          <w:i/>
          <w:u w:val="single"/>
        </w:rPr>
      </w:pPr>
    </w:p>
    <w:p w14:paraId="7CCB0C01" w14:textId="4B2AFCD5" w:rsidR="007B6314" w:rsidRDefault="007B6314" w:rsidP="007B6314">
      <w:pPr>
        <w:ind w:left="30"/>
        <w:jc w:val="both"/>
        <w:rPr>
          <w:rFonts w:ascii="Tahoma" w:hAnsi="Tahoma" w:cs="Tahoma"/>
        </w:rPr>
      </w:pPr>
      <w:r>
        <w:rPr>
          <w:rFonts w:ascii="Tahoma" w:hAnsi="Tahoma" w:cs="Tahoma"/>
          <w:i/>
          <w:u w:val="single"/>
        </w:rPr>
        <w:lastRenderedPageBreak/>
        <w:t>6.2 Meldunki i informacje.</w:t>
      </w:r>
    </w:p>
    <w:p w14:paraId="14988531" w14:textId="77777777" w:rsidR="007B6314" w:rsidRDefault="007B6314" w:rsidP="007B6314">
      <w:pPr>
        <w:ind w:left="30"/>
        <w:jc w:val="both"/>
        <w:rPr>
          <w:rFonts w:ascii="Tahoma" w:hAnsi="Tahoma" w:cs="Tahoma"/>
          <w:i/>
          <w:u w:val="single"/>
        </w:rPr>
      </w:pPr>
      <w:r>
        <w:rPr>
          <w:rFonts w:ascii="Tahoma" w:hAnsi="Tahoma" w:cs="Tahoma"/>
        </w:rPr>
        <w:t>Prowadzący – kierujący Akcją Zimową na danym terenie (dyżurny) przekazuje codziennie informacje dotyczące stanu dróg, przejezdności i pracy sprzętu do Wydziału Gospodarki Komunalnej i Lokalowej w dni robocze rano w godz. 7.30 – 8.30 lub w innym czasie wyznaczonym przez Zamawiającego oraz odbiera interwencje z terenu. Ponadto na bieżąco ma informować        o wszelkich zmianach pogody, wydarzeniach, wypadkach, podjętych działaniach itp.</w:t>
      </w:r>
    </w:p>
    <w:p w14:paraId="3A3A61F9" w14:textId="77777777" w:rsidR="007B6314" w:rsidRDefault="007B6314" w:rsidP="007B6314">
      <w:pPr>
        <w:ind w:left="30"/>
        <w:jc w:val="both"/>
        <w:rPr>
          <w:rFonts w:ascii="Tahoma" w:hAnsi="Tahoma" w:cs="Tahoma"/>
        </w:rPr>
      </w:pPr>
      <w:r>
        <w:rPr>
          <w:rFonts w:ascii="Tahoma" w:hAnsi="Tahoma" w:cs="Tahoma"/>
          <w:i/>
          <w:u w:val="single"/>
        </w:rPr>
        <w:t>6.3 Odpowiedzialność Wykonawcy w stosunku do osób trzecich.</w:t>
      </w:r>
    </w:p>
    <w:p w14:paraId="1CA7DB50" w14:textId="13200C1A" w:rsidR="007B6314" w:rsidRDefault="007B6314" w:rsidP="007B6314">
      <w:pPr>
        <w:ind w:left="30"/>
        <w:jc w:val="both"/>
        <w:rPr>
          <w:rFonts w:ascii="Tahoma" w:hAnsi="Tahoma" w:cs="Tahoma"/>
          <w:b/>
        </w:rPr>
      </w:pPr>
      <w:r>
        <w:rPr>
          <w:rFonts w:ascii="Tahoma" w:hAnsi="Tahoma" w:cs="Tahoma"/>
        </w:rPr>
        <w:t xml:space="preserve">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uszkodzona własność w taki sposób, aby stan naprawionej własności był nie gorszy ni, przed powstaniem tego uszkodzenia lub zniszczenia. W okresie prowadzenia Akcji Zima Wykonawca odpowiada równie, za wszelkie zdarzenia na drogach objętych niniejszym zamówieniem publicznym, wynikające z nie wywiązywania się Wykonawcy z Umowy. </w:t>
      </w:r>
    </w:p>
    <w:p w14:paraId="713D0593" w14:textId="06881907" w:rsidR="007B6314" w:rsidRDefault="007B6314" w:rsidP="007B6314">
      <w:pPr>
        <w:ind w:left="30"/>
        <w:jc w:val="both"/>
        <w:rPr>
          <w:rFonts w:ascii="Tahoma" w:hAnsi="Tahoma" w:cs="Tahoma"/>
        </w:rPr>
      </w:pPr>
      <w:r>
        <w:rPr>
          <w:rFonts w:ascii="Tahoma" w:hAnsi="Tahoma" w:cs="Tahoma"/>
          <w:b/>
        </w:rPr>
        <w:t>UWAGI</w:t>
      </w:r>
    </w:p>
    <w:p w14:paraId="58D81732" w14:textId="2E34D0D3" w:rsidR="007B6314" w:rsidRDefault="007B6314" w:rsidP="007B6314">
      <w:pPr>
        <w:ind w:left="30"/>
        <w:jc w:val="both"/>
        <w:rPr>
          <w:rFonts w:ascii="Tahoma" w:hAnsi="Tahoma" w:cs="Tahoma"/>
        </w:rPr>
      </w:pPr>
      <w:r>
        <w:rPr>
          <w:rFonts w:ascii="Tahoma" w:hAnsi="Tahoma" w:cs="Tahoma"/>
        </w:rPr>
        <w:t>Wykonawca zobowiązany jest stosować do zapobiegania powstawaniu likwidacji śliskości na drogach materiały z atestem wg obowiązujących przepisów zgodnie z Rozporządzeniem Ministra Środowiska z dnia 27 października 2005 r. w sprawie rodzajów materiałów i warunków stosowania środków jakie mogą być używane na drogach publicznych, ulicach i placach i przedłożenia na żądanie zamawiającego atestu dopuszczającego środki do ich stosowania.</w:t>
      </w:r>
    </w:p>
    <w:p w14:paraId="74FEB59F" w14:textId="77777777" w:rsidR="007B6314" w:rsidRDefault="007B6314" w:rsidP="007B6314">
      <w:pPr>
        <w:ind w:left="30"/>
        <w:jc w:val="both"/>
        <w:rPr>
          <w:rFonts w:ascii="Tahoma" w:hAnsi="Tahoma" w:cs="Tahoma"/>
        </w:rPr>
      </w:pPr>
      <w:r>
        <w:rPr>
          <w:rFonts w:ascii="Tahoma" w:hAnsi="Tahoma" w:cs="Tahoma"/>
        </w:rPr>
        <w:t>Wykonawca jest zobowiązany do zapewnienia zapasów piasku i środków chemicznych (soli drogowej) w ilości zapewniającej prawidłową realizację usług niezależnie od długości i intensywności występowania warunków zimowych.</w:t>
      </w:r>
    </w:p>
    <w:p w14:paraId="62564FE8" w14:textId="3B3BF9BB" w:rsidR="007B6314" w:rsidRDefault="007B6314" w:rsidP="007B6314">
      <w:pPr>
        <w:ind w:left="30"/>
        <w:rPr>
          <w:rFonts w:ascii="Tahoma" w:hAnsi="Tahoma" w:cs="Tahoma"/>
          <w:i/>
          <w:u w:val="single"/>
        </w:rPr>
      </w:pPr>
      <w:r>
        <w:rPr>
          <w:rFonts w:ascii="Tahoma" w:hAnsi="Tahoma" w:cs="Tahoma"/>
        </w:rPr>
        <w:t>Wykonawca we własnym zakresie zapewnia materiały do wykonania zleconych zadań oraz pokrywa koszty związane z zakupem soli drogowej. Piasku, pojemników niezbędnych  na piasek i innych materiałów do realizacji zadań.</w:t>
      </w:r>
    </w:p>
    <w:p w14:paraId="24445997" w14:textId="77777777" w:rsidR="007B6314" w:rsidRDefault="007B6314" w:rsidP="007B6314">
      <w:pPr>
        <w:ind w:left="30"/>
        <w:rPr>
          <w:rFonts w:ascii="Tahoma" w:hAnsi="Tahoma" w:cs="Tahoma"/>
        </w:rPr>
      </w:pPr>
      <w:r>
        <w:rPr>
          <w:rFonts w:ascii="Tahoma" w:hAnsi="Tahoma" w:cs="Tahoma"/>
          <w:i/>
          <w:u w:val="single"/>
        </w:rPr>
        <w:br/>
        <w:t>6.4 Minimalne wymagania ilościowe sprzętu przeznaczonego do odśnieżania i zwalczania śliskości zimowej na terenie Gminy Łazy  z podziałem na strefy.</w:t>
      </w:r>
    </w:p>
    <w:p w14:paraId="6D2DB551" w14:textId="77777777" w:rsidR="007B6314" w:rsidRDefault="007B6314" w:rsidP="007B6314">
      <w:pPr>
        <w:ind w:left="30"/>
        <w:rPr>
          <w:rFonts w:ascii="Tahoma" w:hAnsi="Tahoma" w:cs="Tahoma"/>
        </w:rPr>
      </w:pPr>
      <w:r>
        <w:rPr>
          <w:rFonts w:ascii="Tahoma" w:hAnsi="Tahoma" w:cs="Tahoma"/>
        </w:rPr>
        <w:t>a) min. (1) jednego pojazdu do patrolowania dróg niezależnie na jaką ilość stref składa ofertę.</w:t>
      </w:r>
    </w:p>
    <w:p w14:paraId="0D91DEDD" w14:textId="77777777" w:rsidR="007B6314" w:rsidRDefault="007B6314" w:rsidP="007B6314">
      <w:pPr>
        <w:ind w:left="30"/>
        <w:rPr>
          <w:rFonts w:ascii="Tahoma" w:hAnsi="Tahoma" w:cs="Tahoma"/>
        </w:rPr>
      </w:pPr>
      <w:r>
        <w:rPr>
          <w:rFonts w:ascii="Tahoma" w:hAnsi="Tahoma" w:cs="Tahoma"/>
        </w:rPr>
        <w:t xml:space="preserve">Gdy zamierza składać ofertę </w:t>
      </w:r>
    </w:p>
    <w:p w14:paraId="301F7045" w14:textId="77777777" w:rsidR="007B6314" w:rsidRPr="003E49A6" w:rsidRDefault="007B6314" w:rsidP="007B6314">
      <w:pPr>
        <w:rPr>
          <w:rFonts w:ascii="Tahoma" w:hAnsi="Tahoma" w:cs="Tahoma"/>
        </w:rPr>
      </w:pPr>
      <w:r w:rsidRPr="003E49A6">
        <w:rPr>
          <w:rFonts w:ascii="Tahoma" w:hAnsi="Tahoma" w:cs="Tahoma"/>
          <w:b/>
          <w:bCs/>
        </w:rPr>
        <w:t xml:space="preserve">a). dla zadania nr 1 - strefy I </w:t>
      </w:r>
      <w:r w:rsidRPr="003E49A6">
        <w:rPr>
          <w:rFonts w:ascii="Tahoma" w:hAnsi="Tahoma" w:cs="Tahoma"/>
          <w:b/>
          <w:bCs/>
          <w:iCs/>
        </w:rPr>
        <w:t>miasto Łazy</w:t>
      </w:r>
      <w:r w:rsidRPr="003E49A6">
        <w:rPr>
          <w:rFonts w:ascii="Tahoma" w:hAnsi="Tahoma" w:cs="Tahoma"/>
        </w:rPr>
        <w:t xml:space="preserve"> </w:t>
      </w:r>
    </w:p>
    <w:p w14:paraId="4122D272" w14:textId="77777777" w:rsidR="007B6314" w:rsidRPr="003E49A6" w:rsidRDefault="007B6314" w:rsidP="007B6314">
      <w:pPr>
        <w:rPr>
          <w:rFonts w:ascii="Tahoma" w:hAnsi="Tahoma" w:cs="Tahoma"/>
        </w:rPr>
      </w:pPr>
      <w:r w:rsidRPr="003E49A6">
        <w:rPr>
          <w:rFonts w:ascii="Tahoma" w:hAnsi="Tahoma" w:cs="Tahoma"/>
        </w:rPr>
        <w:t>- pługo - piaskarka na pojazdach samochodowych</w:t>
      </w:r>
    </w:p>
    <w:p w14:paraId="6FF02EE9" w14:textId="77777777" w:rsidR="007B6314" w:rsidRPr="003E49A6" w:rsidRDefault="007B6314" w:rsidP="007B6314">
      <w:pPr>
        <w:rPr>
          <w:rFonts w:ascii="Tahoma" w:hAnsi="Tahoma" w:cs="Tahoma"/>
        </w:rPr>
      </w:pPr>
      <w:r w:rsidRPr="003E49A6">
        <w:rPr>
          <w:rFonts w:ascii="Tahoma" w:hAnsi="Tahoma" w:cs="Tahoma"/>
        </w:rPr>
        <w:t>-2 pługi wraz z ciągnikiem kołowym  z napędem 4x4</w:t>
      </w:r>
    </w:p>
    <w:p w14:paraId="6C449621" w14:textId="77777777" w:rsidR="007B6314" w:rsidRPr="003E49A6" w:rsidRDefault="007B6314" w:rsidP="007B6314">
      <w:pPr>
        <w:rPr>
          <w:rFonts w:ascii="Tahoma" w:hAnsi="Tahoma" w:cs="Tahoma"/>
        </w:rPr>
      </w:pPr>
      <w:r w:rsidRPr="003E49A6">
        <w:rPr>
          <w:rFonts w:ascii="Tahoma" w:hAnsi="Tahoma" w:cs="Tahoma"/>
        </w:rPr>
        <w:t xml:space="preserve">- rozrzutnik do ciągnika </w:t>
      </w:r>
    </w:p>
    <w:p w14:paraId="1E406900" w14:textId="77777777" w:rsidR="007B6314" w:rsidRPr="003E49A6" w:rsidRDefault="007B6314" w:rsidP="007B6314">
      <w:pPr>
        <w:rPr>
          <w:rFonts w:ascii="Tahoma" w:hAnsi="Tahoma" w:cs="Tahoma"/>
        </w:rPr>
      </w:pPr>
      <w:r w:rsidRPr="003E49A6">
        <w:rPr>
          <w:rFonts w:ascii="Tahoma" w:hAnsi="Tahoma" w:cs="Tahoma"/>
        </w:rPr>
        <w:t>- ładowarka</w:t>
      </w:r>
    </w:p>
    <w:p w14:paraId="2808E5F7" w14:textId="77777777" w:rsidR="007B6314" w:rsidRPr="003E49A6" w:rsidRDefault="007B6314" w:rsidP="007B6314">
      <w:pPr>
        <w:rPr>
          <w:rFonts w:ascii="Tahoma" w:hAnsi="Tahoma" w:cs="Tahoma"/>
          <w:color w:val="000000"/>
        </w:rPr>
      </w:pPr>
      <w:r w:rsidRPr="003E49A6">
        <w:rPr>
          <w:rFonts w:ascii="Tahoma" w:hAnsi="Tahoma" w:cs="Tahoma"/>
        </w:rPr>
        <w:t>- samochód samowyładowczy</w:t>
      </w:r>
    </w:p>
    <w:p w14:paraId="786AFAB6" w14:textId="77777777" w:rsidR="007B6314" w:rsidRPr="003E49A6" w:rsidRDefault="007B6314" w:rsidP="007B6314">
      <w:pPr>
        <w:rPr>
          <w:rFonts w:ascii="Tahoma" w:hAnsi="Tahoma" w:cs="Tahoma"/>
        </w:rPr>
      </w:pPr>
      <w:r w:rsidRPr="003E49A6">
        <w:rPr>
          <w:rFonts w:ascii="Tahoma" w:hAnsi="Tahoma" w:cs="Tahoma"/>
          <w:color w:val="000000"/>
        </w:rPr>
        <w:lastRenderedPageBreak/>
        <w:t>- odśnieżarka do chodników</w:t>
      </w:r>
    </w:p>
    <w:p w14:paraId="3B210AFC" w14:textId="77777777" w:rsidR="007B6314" w:rsidRPr="003E49A6" w:rsidRDefault="007B6314" w:rsidP="007B6314">
      <w:pPr>
        <w:rPr>
          <w:rFonts w:ascii="Tahoma" w:hAnsi="Tahoma" w:cs="Tahoma"/>
          <w:strike/>
          <w:color w:val="7030A0"/>
        </w:rPr>
      </w:pPr>
      <w:r w:rsidRPr="003E49A6">
        <w:rPr>
          <w:rFonts w:ascii="Tahoma" w:hAnsi="Tahoma" w:cs="Tahoma"/>
        </w:rPr>
        <w:t>- zabezpieczenie 10 pojemników na piasek (wraz z piaskiem)</w:t>
      </w:r>
    </w:p>
    <w:p w14:paraId="7DAF2A8D" w14:textId="77777777" w:rsidR="007B6314" w:rsidRPr="003E49A6" w:rsidRDefault="007B6314" w:rsidP="007B6314">
      <w:pPr>
        <w:rPr>
          <w:rFonts w:ascii="Tahoma" w:hAnsi="Tahoma" w:cs="Tahoma"/>
        </w:rPr>
      </w:pPr>
      <w:r w:rsidRPr="003E49A6">
        <w:rPr>
          <w:rFonts w:ascii="Tahoma" w:hAnsi="Tahoma" w:cs="Tahoma"/>
        </w:rPr>
        <w:t>lub</w:t>
      </w:r>
    </w:p>
    <w:p w14:paraId="44006E97" w14:textId="77777777" w:rsidR="007B6314" w:rsidRPr="003E49A6" w:rsidRDefault="007B6314" w:rsidP="007B6314">
      <w:pPr>
        <w:rPr>
          <w:rFonts w:ascii="Tahoma" w:hAnsi="Tahoma" w:cs="Tahoma"/>
        </w:rPr>
      </w:pPr>
      <w:r w:rsidRPr="003E49A6">
        <w:rPr>
          <w:rFonts w:ascii="Tahoma" w:hAnsi="Tahoma" w:cs="Tahoma"/>
        </w:rPr>
        <w:t xml:space="preserve">- pług wraz z ciągnikiem kołowym </w:t>
      </w:r>
    </w:p>
    <w:p w14:paraId="5F9F6B00" w14:textId="77777777" w:rsidR="007B6314" w:rsidRPr="003E49A6" w:rsidRDefault="007B6314" w:rsidP="007B6314">
      <w:pPr>
        <w:rPr>
          <w:rFonts w:ascii="Tahoma" w:hAnsi="Tahoma" w:cs="Tahoma"/>
        </w:rPr>
      </w:pPr>
      <w:r w:rsidRPr="003E49A6">
        <w:rPr>
          <w:rFonts w:ascii="Tahoma" w:hAnsi="Tahoma" w:cs="Tahoma"/>
        </w:rPr>
        <w:t>- 2 pługi wraz z ciągnikiem  kołowym</w:t>
      </w:r>
      <w:r w:rsidRPr="003E49A6">
        <w:rPr>
          <w:rFonts w:ascii="Tahoma" w:hAnsi="Tahoma" w:cs="Tahoma"/>
          <w:color w:val="000000"/>
        </w:rPr>
        <w:t xml:space="preserve"> z napędem 4x4</w:t>
      </w:r>
    </w:p>
    <w:p w14:paraId="01D8B82B" w14:textId="77777777" w:rsidR="007B6314" w:rsidRPr="003E49A6" w:rsidRDefault="007B6314" w:rsidP="007B6314">
      <w:pPr>
        <w:rPr>
          <w:rFonts w:ascii="Tahoma" w:hAnsi="Tahoma" w:cs="Tahoma"/>
        </w:rPr>
      </w:pPr>
      <w:r w:rsidRPr="003E49A6">
        <w:rPr>
          <w:rFonts w:ascii="Tahoma" w:hAnsi="Tahoma" w:cs="Tahoma"/>
        </w:rPr>
        <w:t>- 2 rozrzutniki do ciągnika</w:t>
      </w:r>
    </w:p>
    <w:p w14:paraId="721E02F0" w14:textId="77777777" w:rsidR="007B6314" w:rsidRPr="003E49A6" w:rsidRDefault="007B6314" w:rsidP="007B6314">
      <w:pPr>
        <w:rPr>
          <w:rFonts w:ascii="Tahoma" w:hAnsi="Tahoma" w:cs="Tahoma"/>
        </w:rPr>
      </w:pPr>
      <w:r w:rsidRPr="003E49A6">
        <w:rPr>
          <w:rFonts w:ascii="Tahoma" w:hAnsi="Tahoma" w:cs="Tahoma"/>
        </w:rPr>
        <w:t>- ładowarka</w:t>
      </w:r>
    </w:p>
    <w:p w14:paraId="0463AFAC" w14:textId="77777777" w:rsidR="007B6314" w:rsidRPr="003E49A6" w:rsidRDefault="007B6314" w:rsidP="007B6314">
      <w:pPr>
        <w:rPr>
          <w:rFonts w:ascii="Tahoma" w:hAnsi="Tahoma" w:cs="Tahoma"/>
        </w:rPr>
      </w:pPr>
      <w:r w:rsidRPr="003E49A6">
        <w:rPr>
          <w:rFonts w:ascii="Tahoma" w:hAnsi="Tahoma" w:cs="Tahoma"/>
        </w:rPr>
        <w:t>- samochód samowyładowczy</w:t>
      </w:r>
    </w:p>
    <w:p w14:paraId="7F57150D" w14:textId="77777777" w:rsidR="007B6314" w:rsidRPr="003E49A6" w:rsidRDefault="007B6314" w:rsidP="007B6314">
      <w:pPr>
        <w:rPr>
          <w:rFonts w:ascii="Tahoma" w:hAnsi="Tahoma" w:cs="Tahoma"/>
        </w:rPr>
      </w:pPr>
      <w:r w:rsidRPr="003E49A6">
        <w:rPr>
          <w:rFonts w:ascii="Tahoma" w:hAnsi="Tahoma" w:cs="Tahoma"/>
        </w:rPr>
        <w:t xml:space="preserve">- odśnieżarka do chodników </w:t>
      </w:r>
    </w:p>
    <w:p w14:paraId="14FE045E" w14:textId="06E854ED" w:rsidR="007B6314" w:rsidRPr="007B6314" w:rsidRDefault="007B6314" w:rsidP="007B6314">
      <w:pPr>
        <w:rPr>
          <w:rFonts w:ascii="Tahoma" w:hAnsi="Tahoma" w:cs="Tahoma"/>
          <w:strike/>
        </w:rPr>
      </w:pPr>
      <w:r w:rsidRPr="003E49A6">
        <w:rPr>
          <w:rFonts w:ascii="Tahoma" w:hAnsi="Tahoma" w:cs="Tahoma"/>
        </w:rPr>
        <w:t>- zabezpieczenie 10 pojemników na piasek (wraz z piaskiem)</w:t>
      </w:r>
    </w:p>
    <w:p w14:paraId="6FFA420B" w14:textId="77777777" w:rsidR="007B6314" w:rsidRPr="003E49A6" w:rsidRDefault="007B6314" w:rsidP="007B6314">
      <w:pPr>
        <w:rPr>
          <w:rFonts w:ascii="Tahoma" w:hAnsi="Tahoma" w:cs="Tahoma"/>
        </w:rPr>
      </w:pPr>
      <w:r w:rsidRPr="003E49A6">
        <w:rPr>
          <w:rFonts w:ascii="Tahoma" w:hAnsi="Tahoma" w:cs="Tahoma"/>
          <w:b/>
          <w:bCs/>
        </w:rPr>
        <w:t xml:space="preserve">b) dla strefy III - </w:t>
      </w:r>
      <w:r w:rsidRPr="003E49A6">
        <w:rPr>
          <w:rFonts w:ascii="Tahoma" w:hAnsi="Tahoma" w:cs="Tahoma"/>
          <w:b/>
          <w:bCs/>
          <w:iCs/>
        </w:rPr>
        <w:t xml:space="preserve">Niegowonice, Niegowoniczki, Grabowa,  Skałbania </w:t>
      </w:r>
    </w:p>
    <w:p w14:paraId="6EC48D2A" w14:textId="77777777" w:rsidR="007B6314" w:rsidRPr="003E49A6" w:rsidRDefault="007B6314" w:rsidP="007B6314">
      <w:pPr>
        <w:ind w:left="30"/>
        <w:rPr>
          <w:rFonts w:ascii="Tahoma" w:hAnsi="Tahoma" w:cs="Tahoma"/>
        </w:rPr>
      </w:pPr>
      <w:r w:rsidRPr="003E49A6">
        <w:rPr>
          <w:rFonts w:ascii="Tahoma" w:hAnsi="Tahoma" w:cs="Tahoma"/>
        </w:rPr>
        <w:t>- 1 pługo – piaskarka na pojazdach samochodowych,</w:t>
      </w:r>
    </w:p>
    <w:p w14:paraId="05687720" w14:textId="77777777" w:rsidR="007B6314" w:rsidRPr="003E49A6" w:rsidRDefault="007B6314" w:rsidP="007B6314">
      <w:pPr>
        <w:ind w:left="30"/>
        <w:rPr>
          <w:rFonts w:ascii="Tahoma" w:hAnsi="Tahoma" w:cs="Tahoma"/>
          <w:strike/>
          <w:color w:val="7030A0"/>
        </w:rPr>
      </w:pPr>
      <w:r w:rsidRPr="003E49A6">
        <w:rPr>
          <w:rFonts w:ascii="Tahoma" w:hAnsi="Tahoma" w:cs="Tahoma"/>
        </w:rPr>
        <w:t xml:space="preserve">- 1 pług wraz z ciągnikiem kołowym </w:t>
      </w:r>
      <w:r w:rsidRPr="003E49A6">
        <w:rPr>
          <w:rFonts w:ascii="Tahoma" w:hAnsi="Tahoma" w:cs="Tahoma"/>
          <w:color w:val="7030A0"/>
        </w:rPr>
        <w:br/>
      </w:r>
      <w:r w:rsidRPr="003E49A6">
        <w:rPr>
          <w:rFonts w:ascii="Tahoma" w:hAnsi="Tahoma" w:cs="Tahoma"/>
        </w:rPr>
        <w:t xml:space="preserve">- 2 pługi wraz z ciągnikiem kołowym </w:t>
      </w:r>
      <w:r w:rsidRPr="003E49A6">
        <w:rPr>
          <w:rFonts w:ascii="Tahoma" w:hAnsi="Tahoma" w:cs="Tahoma"/>
          <w:color w:val="000000"/>
        </w:rPr>
        <w:t>z napędem 4x4</w:t>
      </w:r>
      <w:r w:rsidRPr="003E49A6">
        <w:rPr>
          <w:rFonts w:ascii="Tahoma" w:hAnsi="Tahoma" w:cs="Tahoma"/>
        </w:rPr>
        <w:br/>
        <w:t>- 1 rozrzutnik do ciągnika,</w:t>
      </w:r>
    </w:p>
    <w:p w14:paraId="13AECBA3" w14:textId="77777777" w:rsidR="007B6314" w:rsidRPr="003635C1" w:rsidRDefault="007B6314" w:rsidP="007B6314">
      <w:pPr>
        <w:ind w:left="30"/>
        <w:rPr>
          <w:rFonts w:ascii="Tahoma" w:hAnsi="Tahoma" w:cs="Tahoma"/>
          <w:strike/>
          <w:color w:val="FF0000"/>
        </w:rPr>
      </w:pPr>
      <w:r w:rsidRPr="003E49A6">
        <w:rPr>
          <w:rFonts w:ascii="Tahoma" w:hAnsi="Tahoma" w:cs="Tahoma"/>
        </w:rPr>
        <w:t>lub</w:t>
      </w:r>
      <w:r w:rsidRPr="003E49A6">
        <w:rPr>
          <w:rFonts w:ascii="Tahoma" w:hAnsi="Tahoma" w:cs="Tahoma"/>
        </w:rPr>
        <w:br/>
        <w:t xml:space="preserve">- 2 pługi wraz z ciągnikiem kołowym </w:t>
      </w:r>
    </w:p>
    <w:p w14:paraId="33C6EADB" w14:textId="77777777" w:rsidR="007B6314" w:rsidRPr="003E49A6" w:rsidRDefault="007B6314" w:rsidP="007B6314">
      <w:pPr>
        <w:ind w:left="30"/>
        <w:rPr>
          <w:rFonts w:ascii="Tahoma" w:hAnsi="Tahoma" w:cs="Tahoma"/>
          <w:strike/>
          <w:color w:val="7030A0"/>
        </w:rPr>
      </w:pPr>
      <w:r w:rsidRPr="003E49A6">
        <w:rPr>
          <w:rFonts w:ascii="Tahoma" w:hAnsi="Tahoma" w:cs="Tahoma"/>
        </w:rPr>
        <w:t>- 2 rozrzutniki do ciągnika,</w:t>
      </w:r>
      <w:r w:rsidRPr="003E49A6">
        <w:rPr>
          <w:rFonts w:ascii="Tahoma" w:hAnsi="Tahoma" w:cs="Tahoma"/>
        </w:rPr>
        <w:br/>
        <w:t>- 2 pługi wraz z ciągnikiem kołowym z napędem 4x4</w:t>
      </w:r>
    </w:p>
    <w:p w14:paraId="712CA7B3" w14:textId="77777777" w:rsidR="007B6314" w:rsidRPr="003E49A6" w:rsidRDefault="007B6314" w:rsidP="007B6314">
      <w:pPr>
        <w:ind w:left="30"/>
        <w:rPr>
          <w:rFonts w:ascii="Tahoma" w:hAnsi="Tahoma" w:cs="Tahoma"/>
        </w:rPr>
      </w:pPr>
      <w:r w:rsidRPr="003E49A6">
        <w:rPr>
          <w:rFonts w:ascii="Tahoma" w:hAnsi="Tahoma" w:cs="Tahoma"/>
          <w:b/>
          <w:bCs/>
        </w:rPr>
        <w:t xml:space="preserve">c). dla strefy  IV - </w:t>
      </w:r>
      <w:r w:rsidRPr="003E49A6">
        <w:rPr>
          <w:rFonts w:ascii="Tahoma" w:hAnsi="Tahoma" w:cs="Tahoma"/>
          <w:b/>
          <w:bCs/>
          <w:iCs/>
        </w:rPr>
        <w:t xml:space="preserve">Wysoka, Wiesiółka, Chruszczobród, </w:t>
      </w:r>
      <w:r w:rsidRPr="003E49A6">
        <w:rPr>
          <w:rFonts w:ascii="Tahoma" w:hAnsi="Tahoma" w:cs="Tahoma"/>
          <w:b/>
          <w:bCs/>
        </w:rPr>
        <w:t>Chruszczobród Piaski</w:t>
      </w:r>
    </w:p>
    <w:p w14:paraId="592A7D8E" w14:textId="77777777" w:rsidR="007B6314" w:rsidRPr="003E49A6" w:rsidRDefault="007B6314" w:rsidP="007B6314">
      <w:pPr>
        <w:ind w:left="30"/>
        <w:rPr>
          <w:rFonts w:ascii="Tahoma" w:hAnsi="Tahoma" w:cs="Tahoma"/>
        </w:rPr>
      </w:pPr>
      <w:r w:rsidRPr="003E49A6">
        <w:rPr>
          <w:rFonts w:ascii="Tahoma" w:hAnsi="Tahoma" w:cs="Tahoma"/>
        </w:rPr>
        <w:t>- 1 pługo – piaskarka na pojazdach samochodowych,</w:t>
      </w:r>
    </w:p>
    <w:p w14:paraId="4E1F906B" w14:textId="77777777" w:rsidR="007B6314" w:rsidRPr="003E49A6" w:rsidRDefault="007B6314" w:rsidP="007B6314">
      <w:pPr>
        <w:ind w:left="30"/>
        <w:rPr>
          <w:rFonts w:ascii="Tahoma" w:hAnsi="Tahoma" w:cs="Tahoma"/>
          <w:strike/>
          <w:color w:val="7030A0"/>
        </w:rPr>
      </w:pPr>
      <w:r w:rsidRPr="003E49A6">
        <w:rPr>
          <w:rFonts w:ascii="Tahoma" w:hAnsi="Tahoma" w:cs="Tahoma"/>
        </w:rPr>
        <w:t>- 1 pług wraz z ciągnikiem kołowym</w:t>
      </w:r>
      <w:r w:rsidRPr="003E49A6">
        <w:rPr>
          <w:rFonts w:ascii="Tahoma" w:hAnsi="Tahoma" w:cs="Tahoma"/>
          <w:strike/>
          <w:color w:val="7030A0"/>
        </w:rPr>
        <w:t>,</w:t>
      </w:r>
      <w:r w:rsidRPr="003E49A6">
        <w:rPr>
          <w:rFonts w:ascii="Tahoma" w:hAnsi="Tahoma" w:cs="Tahoma"/>
          <w:color w:val="7030A0"/>
        </w:rPr>
        <w:br/>
      </w:r>
      <w:r w:rsidRPr="003E49A6">
        <w:rPr>
          <w:rFonts w:ascii="Tahoma" w:hAnsi="Tahoma" w:cs="Tahoma"/>
        </w:rPr>
        <w:t>- 1 pług wraz z ciągnikiem kołowym z napędem 4x4</w:t>
      </w:r>
      <w:r w:rsidRPr="003E49A6">
        <w:rPr>
          <w:rFonts w:ascii="Tahoma" w:hAnsi="Tahoma" w:cs="Tahoma"/>
        </w:rPr>
        <w:br/>
        <w:t>- 1 rozrzutnik do ciągnika,</w:t>
      </w:r>
    </w:p>
    <w:p w14:paraId="2BF43EED" w14:textId="77777777" w:rsidR="007B6314" w:rsidRPr="003E49A6" w:rsidRDefault="007B6314" w:rsidP="007B6314">
      <w:pPr>
        <w:ind w:left="30"/>
        <w:rPr>
          <w:rFonts w:ascii="Tahoma" w:hAnsi="Tahoma" w:cs="Tahoma"/>
        </w:rPr>
      </w:pPr>
      <w:r w:rsidRPr="003E49A6">
        <w:rPr>
          <w:rFonts w:ascii="Tahoma" w:hAnsi="Tahoma" w:cs="Tahoma"/>
        </w:rPr>
        <w:t>lub</w:t>
      </w:r>
      <w:r w:rsidRPr="003E49A6">
        <w:rPr>
          <w:rFonts w:ascii="Tahoma" w:hAnsi="Tahoma" w:cs="Tahoma"/>
        </w:rPr>
        <w:br/>
        <w:t xml:space="preserve">- 2 pługi wraz z ciągnikiem kołowym </w:t>
      </w:r>
    </w:p>
    <w:p w14:paraId="541ECCB5" w14:textId="77777777" w:rsidR="007B6314" w:rsidRPr="003E49A6" w:rsidRDefault="007B6314" w:rsidP="007B6314">
      <w:pPr>
        <w:ind w:left="30"/>
        <w:rPr>
          <w:rFonts w:ascii="Tahoma" w:hAnsi="Tahoma" w:cs="Tahoma"/>
          <w:strike/>
          <w:color w:val="7030A0"/>
        </w:rPr>
      </w:pPr>
      <w:r w:rsidRPr="003E49A6">
        <w:rPr>
          <w:rFonts w:ascii="Tahoma" w:hAnsi="Tahoma" w:cs="Tahoma"/>
        </w:rPr>
        <w:t>- 1 rozrzutnik do ciągnika,</w:t>
      </w:r>
      <w:r w:rsidRPr="003E49A6">
        <w:rPr>
          <w:rFonts w:ascii="Tahoma" w:hAnsi="Tahoma" w:cs="Tahoma"/>
        </w:rPr>
        <w:br/>
        <w:t>- 1 pług wraz z ciągnikiem kołowym z napędem 4x4</w:t>
      </w:r>
    </w:p>
    <w:p w14:paraId="3CA027F3" w14:textId="77777777" w:rsidR="007B6314" w:rsidRPr="003E49A6" w:rsidRDefault="007B6314" w:rsidP="007B6314">
      <w:pPr>
        <w:ind w:left="30"/>
        <w:rPr>
          <w:rFonts w:ascii="Tahoma" w:hAnsi="Tahoma" w:cs="Tahoma"/>
        </w:rPr>
      </w:pPr>
      <w:r w:rsidRPr="003E49A6">
        <w:rPr>
          <w:rFonts w:ascii="Tahoma" w:hAnsi="Tahoma" w:cs="Tahoma"/>
          <w:b/>
          <w:bCs/>
        </w:rPr>
        <w:t xml:space="preserve">d)) dla strefy II </w:t>
      </w:r>
      <w:r w:rsidRPr="003E49A6">
        <w:rPr>
          <w:rFonts w:ascii="Tahoma" w:hAnsi="Tahoma" w:cs="Tahoma"/>
          <w:b/>
          <w:bCs/>
          <w:iCs/>
        </w:rPr>
        <w:t xml:space="preserve">Rokitno Szlacheckie, Hutki Kanki </w:t>
      </w:r>
      <w:r w:rsidRPr="003E49A6">
        <w:rPr>
          <w:rFonts w:ascii="Tahoma" w:hAnsi="Tahoma" w:cs="Tahoma"/>
          <w:b/>
          <w:bCs/>
        </w:rPr>
        <w:t xml:space="preserve">i strefy V - </w:t>
      </w:r>
      <w:r w:rsidRPr="003E49A6">
        <w:rPr>
          <w:rFonts w:ascii="Tahoma" w:hAnsi="Tahoma" w:cs="Tahoma"/>
          <w:b/>
          <w:bCs/>
          <w:iCs/>
        </w:rPr>
        <w:t xml:space="preserve">Ciągowice, Turza, Kuźnica Masłońska </w:t>
      </w:r>
    </w:p>
    <w:p w14:paraId="67297A34" w14:textId="77777777" w:rsidR="007B6314" w:rsidRPr="003E49A6" w:rsidRDefault="007B6314" w:rsidP="007B6314">
      <w:pPr>
        <w:ind w:left="30"/>
        <w:rPr>
          <w:rFonts w:ascii="Tahoma" w:hAnsi="Tahoma" w:cs="Tahoma"/>
          <w:color w:val="FF0000"/>
        </w:rPr>
      </w:pPr>
      <w:r w:rsidRPr="003E49A6">
        <w:rPr>
          <w:rFonts w:ascii="Tahoma" w:hAnsi="Tahoma" w:cs="Tahoma"/>
        </w:rPr>
        <w:t>- 1 pług z ciągnikiem kołowym</w:t>
      </w:r>
    </w:p>
    <w:p w14:paraId="2A7D2940" w14:textId="1A0EC158" w:rsidR="007B6314" w:rsidRPr="007B6314" w:rsidRDefault="007B6314" w:rsidP="007B6314">
      <w:pPr>
        <w:ind w:left="30"/>
        <w:rPr>
          <w:rFonts w:ascii="Tahoma" w:hAnsi="Tahoma" w:cs="Tahoma"/>
          <w:strike/>
        </w:rPr>
      </w:pPr>
      <w:r w:rsidRPr="003E49A6">
        <w:rPr>
          <w:rFonts w:ascii="Tahoma" w:hAnsi="Tahoma" w:cs="Tahoma"/>
        </w:rPr>
        <w:t>- 1 rozrzutnik do ciągnika</w:t>
      </w:r>
    </w:p>
    <w:p w14:paraId="1C999ACE" w14:textId="713EF08A" w:rsidR="007B6314" w:rsidRDefault="007B6314" w:rsidP="006A4C46">
      <w:pPr>
        <w:ind w:left="30"/>
        <w:jc w:val="both"/>
        <w:rPr>
          <w:rFonts w:ascii="Tahoma" w:hAnsi="Tahoma" w:cs="Tahoma"/>
          <w:b/>
        </w:rPr>
      </w:pPr>
      <w:r>
        <w:rPr>
          <w:rFonts w:ascii="Tahoma" w:hAnsi="Tahoma" w:cs="Tahoma"/>
        </w:rPr>
        <w:t xml:space="preserve">e) </w:t>
      </w:r>
      <w:r>
        <w:rPr>
          <w:rFonts w:ascii="Tahoma" w:hAnsi="Tahoma" w:cs="Tahoma"/>
          <w:b/>
        </w:rPr>
        <w:t>W przypadku brania udziału w przetargu publicznym na zimowe utrzymanie dróg na więcej niż  jedną strefę, Wykonawca musi spełnić warunki wynikające z sumy sprzętu wymaganego dla poszczególnych stref.</w:t>
      </w:r>
    </w:p>
    <w:p w14:paraId="4BD489EE" w14:textId="77777777" w:rsidR="007B6314" w:rsidRDefault="007B6314" w:rsidP="007B6314">
      <w:pPr>
        <w:ind w:left="30"/>
        <w:jc w:val="both"/>
        <w:rPr>
          <w:rFonts w:ascii="Tahoma" w:hAnsi="Tahoma" w:cs="Tahoma"/>
        </w:rPr>
      </w:pPr>
      <w:r>
        <w:rPr>
          <w:rFonts w:ascii="Tahoma" w:hAnsi="Tahoma" w:cs="Tahoma"/>
          <w:i/>
          <w:u w:val="single"/>
        </w:rPr>
        <w:lastRenderedPageBreak/>
        <w:t>6.5 Wymagania dla sprzętu.</w:t>
      </w:r>
    </w:p>
    <w:p w14:paraId="33BC5909" w14:textId="77777777" w:rsidR="007B6314" w:rsidRDefault="007B6314" w:rsidP="007B6314">
      <w:pPr>
        <w:ind w:left="30"/>
        <w:jc w:val="both"/>
        <w:rPr>
          <w:rFonts w:ascii="Tahoma" w:hAnsi="Tahoma" w:cs="Tahoma"/>
        </w:rPr>
      </w:pPr>
      <w:r>
        <w:rPr>
          <w:rFonts w:ascii="Tahoma" w:hAnsi="Tahoma" w:cs="Tahoma"/>
        </w:rPr>
        <w:t>a) stan techniczny nie budzący zastrzeżeń i dopuszczony do ruchu</w:t>
      </w:r>
    </w:p>
    <w:p w14:paraId="5BB0857C" w14:textId="77777777" w:rsidR="007B6314" w:rsidRDefault="007B6314" w:rsidP="007B6314">
      <w:pPr>
        <w:ind w:left="30"/>
        <w:jc w:val="both"/>
        <w:rPr>
          <w:rFonts w:ascii="Tahoma" w:hAnsi="Tahoma" w:cs="Tahoma"/>
        </w:rPr>
      </w:pPr>
      <w:r>
        <w:rPr>
          <w:rFonts w:ascii="Tahoma" w:hAnsi="Tahoma" w:cs="Tahoma"/>
        </w:rPr>
        <w:t>b) ogumienie zgodne z przepisami</w:t>
      </w:r>
    </w:p>
    <w:p w14:paraId="1DFDD05F" w14:textId="77777777" w:rsidR="007B6314" w:rsidRDefault="007B6314" w:rsidP="007B6314">
      <w:pPr>
        <w:ind w:left="30"/>
        <w:jc w:val="both"/>
        <w:rPr>
          <w:rFonts w:ascii="Tahoma" w:hAnsi="Tahoma" w:cs="Tahoma"/>
        </w:rPr>
      </w:pPr>
      <w:r>
        <w:rPr>
          <w:rFonts w:ascii="Tahoma" w:hAnsi="Tahoma" w:cs="Tahoma"/>
        </w:rPr>
        <w:t>c) dodatkowe wyposażenie: łopaty.</w:t>
      </w:r>
    </w:p>
    <w:p w14:paraId="2D2F9CB0" w14:textId="77777777" w:rsidR="007B6314" w:rsidRDefault="007B6314" w:rsidP="007B6314">
      <w:pPr>
        <w:ind w:left="30"/>
        <w:jc w:val="both"/>
        <w:rPr>
          <w:rFonts w:ascii="Tahoma" w:hAnsi="Tahoma" w:cs="Tahoma"/>
        </w:rPr>
      </w:pPr>
      <w:r>
        <w:rPr>
          <w:rFonts w:ascii="Tahoma" w:hAnsi="Tahoma" w:cs="Tahoma"/>
        </w:rPr>
        <w:t>d) oświetlenie pojazdów zgodnie z „Prawem o ruchu drogowym”</w:t>
      </w:r>
    </w:p>
    <w:p w14:paraId="169ACD0E" w14:textId="77777777" w:rsidR="007B6314" w:rsidRDefault="007B6314" w:rsidP="007B6314">
      <w:pPr>
        <w:ind w:left="30"/>
        <w:jc w:val="both"/>
        <w:rPr>
          <w:rFonts w:ascii="Tahoma" w:hAnsi="Tahoma" w:cs="Tahoma"/>
        </w:rPr>
      </w:pPr>
      <w:r>
        <w:rPr>
          <w:rFonts w:ascii="Tahoma" w:hAnsi="Tahoma" w:cs="Tahoma"/>
        </w:rPr>
        <w:t>e) trasy pojazdów oraz kolejność odśnieżania zawarte w punkcie B niniejszej specyfikacji</w:t>
      </w:r>
    </w:p>
    <w:p w14:paraId="1CCB6134" w14:textId="169EE24F" w:rsidR="007B6314" w:rsidRDefault="007B6314" w:rsidP="006A4C46">
      <w:pPr>
        <w:ind w:left="30"/>
        <w:jc w:val="both"/>
        <w:rPr>
          <w:rFonts w:ascii="Tahoma" w:hAnsi="Tahoma" w:cs="Tahoma"/>
          <w:b/>
        </w:rPr>
      </w:pPr>
      <w:r>
        <w:rPr>
          <w:rFonts w:ascii="Tahoma" w:hAnsi="Tahoma" w:cs="Tahoma"/>
        </w:rPr>
        <w:t>technicznej lub wg każdorazowych wytycznych</w:t>
      </w:r>
    </w:p>
    <w:p w14:paraId="5C307FE9" w14:textId="77777777" w:rsidR="00C6628C" w:rsidRDefault="00C6628C" w:rsidP="007B6314">
      <w:pPr>
        <w:ind w:left="30"/>
        <w:jc w:val="both"/>
        <w:rPr>
          <w:rFonts w:ascii="Tahoma" w:hAnsi="Tahoma" w:cs="Tahoma"/>
          <w:b/>
        </w:rPr>
      </w:pPr>
    </w:p>
    <w:p w14:paraId="415CCD93" w14:textId="663A0DCE" w:rsidR="007B6314" w:rsidRDefault="007B6314" w:rsidP="007B6314">
      <w:pPr>
        <w:ind w:left="30"/>
        <w:jc w:val="both"/>
        <w:rPr>
          <w:rFonts w:ascii="Tahoma" w:hAnsi="Tahoma" w:cs="Tahoma"/>
          <w:i/>
          <w:u w:val="single"/>
        </w:rPr>
      </w:pPr>
      <w:r>
        <w:rPr>
          <w:rFonts w:ascii="Tahoma" w:hAnsi="Tahoma" w:cs="Tahoma"/>
          <w:b/>
        </w:rPr>
        <w:t>7. ODBIÓR ROBÓT</w:t>
      </w:r>
    </w:p>
    <w:p w14:paraId="20475765" w14:textId="77777777" w:rsidR="007B6314" w:rsidRDefault="007B6314" w:rsidP="007B6314">
      <w:pPr>
        <w:ind w:left="30"/>
        <w:jc w:val="both"/>
        <w:rPr>
          <w:rFonts w:ascii="Tahoma" w:hAnsi="Tahoma" w:cs="Tahoma"/>
        </w:rPr>
      </w:pPr>
      <w:r>
        <w:rPr>
          <w:rFonts w:ascii="Tahoma" w:hAnsi="Tahoma" w:cs="Tahoma"/>
          <w:i/>
          <w:u w:val="single"/>
        </w:rPr>
        <w:t>7.1 Sprawdzenie wykonania odśnieżania drogi obejmuje:</w:t>
      </w:r>
    </w:p>
    <w:p w14:paraId="6BF0931B"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074875B6" w14:textId="77777777" w:rsidR="007B6314" w:rsidRDefault="007B6314" w:rsidP="007B6314">
      <w:pPr>
        <w:ind w:left="30"/>
        <w:jc w:val="both"/>
        <w:rPr>
          <w:rFonts w:ascii="Tahoma" w:hAnsi="Tahoma" w:cs="Tahoma"/>
        </w:rPr>
      </w:pPr>
      <w:r>
        <w:rPr>
          <w:rFonts w:ascii="Tahoma" w:hAnsi="Tahoma" w:cs="Tahoma"/>
        </w:rPr>
        <w:t>b) wyrywkowa kontrole grubości pozostawienia śniegu na jezdni lub poboczach (jeśli były odśnieżane) oraz szerokość odśnieżania,</w:t>
      </w:r>
    </w:p>
    <w:p w14:paraId="01D8872F" w14:textId="77777777" w:rsidR="007B6314" w:rsidRDefault="007B6314" w:rsidP="007B6314">
      <w:pPr>
        <w:ind w:left="30"/>
        <w:jc w:val="both"/>
        <w:rPr>
          <w:rFonts w:ascii="Tahoma" w:hAnsi="Tahoma" w:cs="Tahoma"/>
        </w:rPr>
      </w:pPr>
      <w:r>
        <w:rPr>
          <w:rFonts w:ascii="Tahoma" w:hAnsi="Tahoma" w:cs="Tahoma"/>
        </w:rPr>
        <w:t>c) odbiór wyrywkowy częściowy w ciągu 1 -2 godzin po wykonaniu pracy, jeśli warunki pogodowe są ustabilizowane,</w:t>
      </w:r>
    </w:p>
    <w:p w14:paraId="6AC6D529" w14:textId="77777777" w:rsidR="007B6314" w:rsidRDefault="007B6314" w:rsidP="007B6314">
      <w:pPr>
        <w:ind w:left="30"/>
        <w:jc w:val="both"/>
        <w:rPr>
          <w:rFonts w:ascii="Tahoma" w:hAnsi="Tahoma" w:cs="Tahoma"/>
        </w:rPr>
      </w:pPr>
      <w:r>
        <w:rPr>
          <w:rFonts w:ascii="Tahoma" w:hAnsi="Tahoma" w:cs="Tahoma"/>
        </w:rPr>
        <w:t>d) kontrole codzienna na drodze w I  standardzie utrzymania jeśli warunki pogodowe nie niweczą wykonanej pracy,</w:t>
      </w:r>
    </w:p>
    <w:p w14:paraId="68EC83D9"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77635B14" w14:textId="685CB40F" w:rsidR="007B6314" w:rsidRDefault="007B6314" w:rsidP="006A4C46">
      <w:pPr>
        <w:ind w:left="30"/>
        <w:jc w:val="both"/>
        <w:rPr>
          <w:rFonts w:ascii="Tahoma" w:hAnsi="Tahoma" w:cs="Tahoma"/>
        </w:rPr>
      </w:pPr>
      <w:r>
        <w:rPr>
          <w:rFonts w:ascii="Tahoma" w:hAnsi="Tahoma" w:cs="Tahoma"/>
        </w:rPr>
        <w:t>f) Kontrola sprawowana przez Zamawiającego nie zwalnia Wykonawcy od odpowiedzialności         za własny dozór i jakość prowadzonych prac.</w:t>
      </w:r>
    </w:p>
    <w:p w14:paraId="39A9F871" w14:textId="77777777" w:rsidR="007B6314" w:rsidRDefault="007B6314" w:rsidP="007B6314">
      <w:pPr>
        <w:ind w:left="30"/>
        <w:jc w:val="both"/>
        <w:rPr>
          <w:rFonts w:ascii="Tahoma" w:hAnsi="Tahoma" w:cs="Tahoma"/>
        </w:rPr>
      </w:pPr>
      <w:r>
        <w:rPr>
          <w:rFonts w:ascii="Tahoma" w:hAnsi="Tahoma" w:cs="Tahoma"/>
          <w:i/>
          <w:u w:val="single"/>
        </w:rPr>
        <w:t>7.2 Kontrola pracy przy usuwaniu śliskości zimowej obejmuje:</w:t>
      </w:r>
    </w:p>
    <w:p w14:paraId="48ACC95D"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27B5C51C" w14:textId="77777777" w:rsidR="007B6314" w:rsidRDefault="007B6314" w:rsidP="007B6314">
      <w:pPr>
        <w:ind w:left="30"/>
        <w:jc w:val="both"/>
        <w:rPr>
          <w:rFonts w:ascii="Tahoma" w:hAnsi="Tahoma" w:cs="Tahoma"/>
        </w:rPr>
      </w:pPr>
      <w:r>
        <w:rPr>
          <w:rFonts w:ascii="Tahoma" w:hAnsi="Tahoma" w:cs="Tahoma"/>
        </w:rPr>
        <w:t>b) przeprowadza się wyrywkową kontrolę ilości rozsypanych środków, szerokość i długość sypania,</w:t>
      </w:r>
    </w:p>
    <w:p w14:paraId="0357923A" w14:textId="77777777" w:rsidR="007B6314" w:rsidRDefault="007B6314" w:rsidP="007B6314">
      <w:pPr>
        <w:ind w:left="30"/>
        <w:jc w:val="both"/>
        <w:rPr>
          <w:rFonts w:ascii="Tahoma" w:hAnsi="Tahoma" w:cs="Tahoma"/>
        </w:rPr>
      </w:pPr>
      <w:r>
        <w:rPr>
          <w:rFonts w:ascii="Tahoma" w:hAnsi="Tahoma" w:cs="Tahoma"/>
        </w:rPr>
        <w:t>c) odbiór wyrywkowy częściowy odbywa się 1 -2 godzin po wykonaniu pracy, jeśli warunki pogodowe nie niweczą wykonanej pracy,</w:t>
      </w:r>
    </w:p>
    <w:p w14:paraId="51916062" w14:textId="77777777" w:rsidR="007B6314" w:rsidRDefault="007B6314" w:rsidP="007B6314">
      <w:pPr>
        <w:ind w:left="30"/>
        <w:jc w:val="both"/>
        <w:rPr>
          <w:rFonts w:ascii="Tahoma" w:hAnsi="Tahoma" w:cs="Tahoma"/>
        </w:rPr>
      </w:pPr>
      <w:r>
        <w:rPr>
          <w:rFonts w:ascii="Tahoma" w:hAnsi="Tahoma" w:cs="Tahoma"/>
        </w:rPr>
        <w:t>d) w ciągu tygodnia należy przeprowadzać kontrole:</w:t>
      </w:r>
    </w:p>
    <w:p w14:paraId="512B7AF9" w14:textId="77777777" w:rsidR="007B6314" w:rsidRDefault="007B6314" w:rsidP="007B6314">
      <w:pPr>
        <w:ind w:left="30"/>
        <w:jc w:val="both"/>
        <w:rPr>
          <w:rFonts w:ascii="Tahoma" w:hAnsi="Tahoma" w:cs="Tahoma"/>
        </w:rPr>
      </w:pPr>
      <w:r>
        <w:rPr>
          <w:rFonts w:ascii="Tahoma" w:hAnsi="Tahoma" w:cs="Tahoma"/>
        </w:rPr>
        <w:t>- codziennie na różnych odcinkach dróg w I i  standardzie utrzymania,</w:t>
      </w:r>
    </w:p>
    <w:p w14:paraId="0C198777"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0E4AE242" w14:textId="4774889A" w:rsidR="007B6314" w:rsidRDefault="007B6314" w:rsidP="006A4C46">
      <w:pPr>
        <w:ind w:left="30"/>
        <w:jc w:val="both"/>
        <w:rPr>
          <w:rFonts w:ascii="Tahoma" w:hAnsi="Tahoma" w:cs="Tahoma"/>
          <w:b/>
        </w:rPr>
      </w:pPr>
      <w:r>
        <w:rPr>
          <w:rFonts w:ascii="Tahoma" w:hAnsi="Tahoma" w:cs="Tahoma"/>
        </w:rPr>
        <w:t>f) Kontrola sprawowana przez Zamawiającego nie zwalnia Wykonawcy od odpowiedzialności         za własny dozór i jakość prowadzonych prac.</w:t>
      </w:r>
    </w:p>
    <w:p w14:paraId="05201DF0" w14:textId="77777777" w:rsidR="00C6628C" w:rsidRDefault="00C6628C" w:rsidP="007B6314">
      <w:pPr>
        <w:ind w:left="30"/>
        <w:rPr>
          <w:rFonts w:ascii="Tahoma" w:hAnsi="Tahoma" w:cs="Tahoma"/>
          <w:b/>
        </w:rPr>
      </w:pPr>
    </w:p>
    <w:p w14:paraId="69D6B74B" w14:textId="4BA7F2F2" w:rsidR="007B6314" w:rsidRDefault="007B6314" w:rsidP="007B6314">
      <w:pPr>
        <w:ind w:left="30"/>
        <w:rPr>
          <w:rFonts w:ascii="Tahoma" w:hAnsi="Tahoma" w:cs="Tahoma"/>
          <w:i/>
          <w:u w:val="single"/>
        </w:rPr>
      </w:pPr>
      <w:r>
        <w:rPr>
          <w:rFonts w:ascii="Tahoma" w:hAnsi="Tahoma" w:cs="Tahoma"/>
          <w:b/>
        </w:rPr>
        <w:lastRenderedPageBreak/>
        <w:t>8.CENA JEDNOSTKI OBMIAROWEJ</w:t>
      </w:r>
    </w:p>
    <w:p w14:paraId="6D42B6B9" w14:textId="77777777" w:rsidR="007B6314" w:rsidRDefault="007B6314" w:rsidP="007B6314">
      <w:pPr>
        <w:ind w:left="30"/>
        <w:rPr>
          <w:rFonts w:ascii="Tahoma" w:hAnsi="Tahoma" w:cs="Tahoma"/>
        </w:rPr>
      </w:pPr>
      <w:r>
        <w:rPr>
          <w:rFonts w:ascii="Tahoma" w:hAnsi="Tahoma" w:cs="Tahoma"/>
          <w:i/>
          <w:u w:val="single"/>
        </w:rPr>
        <w:t>8.1 Cena wykonania 1 km odśnieżania drogi obejmuje:</w:t>
      </w:r>
    </w:p>
    <w:p w14:paraId="3368C86D"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55DDC2C1" w14:textId="77777777" w:rsidR="007B6314" w:rsidRDefault="007B6314" w:rsidP="007B6314">
      <w:pPr>
        <w:ind w:left="30"/>
        <w:rPr>
          <w:rFonts w:ascii="Tahoma" w:hAnsi="Tahoma" w:cs="Tahoma"/>
        </w:rPr>
      </w:pPr>
      <w:r>
        <w:rPr>
          <w:rFonts w:ascii="Tahoma" w:hAnsi="Tahoma" w:cs="Tahoma"/>
        </w:rPr>
        <w:t>b) praca punktu dyspozytorskiego wraz z patrolowaniem dróg,</w:t>
      </w:r>
    </w:p>
    <w:p w14:paraId="3785590E" w14:textId="77777777" w:rsidR="007B6314" w:rsidRDefault="007B6314" w:rsidP="007B6314">
      <w:pPr>
        <w:ind w:left="30"/>
        <w:rPr>
          <w:rFonts w:ascii="Tahoma" w:hAnsi="Tahoma" w:cs="Tahoma"/>
        </w:rPr>
      </w:pPr>
      <w:r>
        <w:rPr>
          <w:rFonts w:ascii="Tahoma" w:hAnsi="Tahoma" w:cs="Tahoma"/>
        </w:rPr>
        <w:t>c) dostarczenie sprzętu do odśnieżania,</w:t>
      </w:r>
    </w:p>
    <w:p w14:paraId="11B639FE" w14:textId="77777777" w:rsidR="007B6314" w:rsidRDefault="007B6314" w:rsidP="007B6314">
      <w:pPr>
        <w:ind w:left="30"/>
        <w:rPr>
          <w:rFonts w:ascii="Tahoma" w:hAnsi="Tahoma" w:cs="Tahoma"/>
        </w:rPr>
      </w:pPr>
      <w:r>
        <w:rPr>
          <w:rFonts w:ascii="Tahoma" w:hAnsi="Tahoma" w:cs="Tahoma"/>
        </w:rPr>
        <w:t>d) obsługa eksploatacyjna sprzętu,</w:t>
      </w:r>
    </w:p>
    <w:p w14:paraId="16DB78D4" w14:textId="77777777" w:rsidR="007B6314" w:rsidRDefault="007B6314" w:rsidP="007B6314">
      <w:pPr>
        <w:ind w:left="30"/>
        <w:rPr>
          <w:rFonts w:ascii="Tahoma" w:hAnsi="Tahoma" w:cs="Tahoma"/>
        </w:rPr>
      </w:pPr>
      <w:r>
        <w:rPr>
          <w:rFonts w:ascii="Tahoma" w:hAnsi="Tahoma" w:cs="Tahoma"/>
        </w:rPr>
        <w:t>e) gotowość sprzętu,</w:t>
      </w:r>
    </w:p>
    <w:p w14:paraId="7CB70F4A" w14:textId="77777777" w:rsidR="007B6314" w:rsidRDefault="007B6314" w:rsidP="007B6314">
      <w:pPr>
        <w:ind w:left="30"/>
        <w:rPr>
          <w:rFonts w:ascii="Tahoma" w:hAnsi="Tahoma" w:cs="Tahoma"/>
        </w:rPr>
      </w:pPr>
      <w:r>
        <w:rPr>
          <w:rFonts w:ascii="Tahoma" w:hAnsi="Tahoma" w:cs="Tahoma"/>
        </w:rPr>
        <w:t>f) praca sprzętu,</w:t>
      </w:r>
    </w:p>
    <w:p w14:paraId="15D28584" w14:textId="77777777" w:rsidR="007B6314" w:rsidRDefault="007B6314" w:rsidP="007B6314">
      <w:pPr>
        <w:ind w:left="30"/>
        <w:rPr>
          <w:rFonts w:ascii="Tahoma" w:hAnsi="Tahoma" w:cs="Tahoma"/>
        </w:rPr>
      </w:pPr>
      <w:r>
        <w:rPr>
          <w:rFonts w:ascii="Tahoma" w:hAnsi="Tahoma" w:cs="Tahoma"/>
        </w:rPr>
        <w:t>g) obsługa naprawcza,</w:t>
      </w:r>
    </w:p>
    <w:p w14:paraId="4858E7B4" w14:textId="77777777" w:rsidR="007B6314" w:rsidRDefault="007B6314" w:rsidP="007B6314">
      <w:pPr>
        <w:ind w:left="30"/>
        <w:rPr>
          <w:rFonts w:ascii="Tahoma" w:hAnsi="Tahoma" w:cs="Tahoma"/>
          <w:i/>
          <w:u w:val="single"/>
        </w:rPr>
      </w:pPr>
      <w:r>
        <w:rPr>
          <w:rFonts w:ascii="Tahoma" w:hAnsi="Tahoma" w:cs="Tahoma"/>
        </w:rPr>
        <w:t>h) odwiezienie sprzętu.</w:t>
      </w:r>
    </w:p>
    <w:p w14:paraId="15BDBA90" w14:textId="77777777" w:rsidR="007B6314" w:rsidRDefault="007B6314" w:rsidP="007B6314">
      <w:pPr>
        <w:ind w:left="30"/>
        <w:rPr>
          <w:rFonts w:ascii="Tahoma" w:hAnsi="Tahoma" w:cs="Tahoma"/>
        </w:rPr>
      </w:pPr>
      <w:r>
        <w:rPr>
          <w:rFonts w:ascii="Tahoma" w:hAnsi="Tahoma" w:cs="Tahoma"/>
          <w:i/>
          <w:u w:val="single"/>
        </w:rPr>
        <w:t>8.2 Cena wykonania 1 m2 odśnieżania chodnika (mechanicznielub/ i ręcznie) obejmuje:</w:t>
      </w:r>
    </w:p>
    <w:p w14:paraId="2AAAD572"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76CB338D" w14:textId="77777777" w:rsidR="007B6314" w:rsidRDefault="007B6314" w:rsidP="007B6314">
      <w:pPr>
        <w:ind w:left="30"/>
        <w:rPr>
          <w:rFonts w:ascii="Tahoma" w:hAnsi="Tahoma" w:cs="Tahoma"/>
        </w:rPr>
      </w:pPr>
      <w:r>
        <w:rPr>
          <w:rFonts w:ascii="Tahoma" w:hAnsi="Tahoma" w:cs="Tahoma"/>
        </w:rPr>
        <w:t>b) praca punktu dyspozytorskiego wraz z patrolowaniem chodników,</w:t>
      </w:r>
    </w:p>
    <w:p w14:paraId="6C85B0D1" w14:textId="77777777" w:rsidR="007B6314" w:rsidRDefault="007B6314" w:rsidP="007B6314">
      <w:pPr>
        <w:ind w:left="30"/>
        <w:rPr>
          <w:rFonts w:ascii="Tahoma" w:hAnsi="Tahoma" w:cs="Tahoma"/>
        </w:rPr>
      </w:pPr>
      <w:r>
        <w:rPr>
          <w:rFonts w:ascii="Tahoma" w:hAnsi="Tahoma" w:cs="Tahoma"/>
        </w:rPr>
        <w:t>c) dostarczenie sprzętu do odśnieżania,</w:t>
      </w:r>
    </w:p>
    <w:p w14:paraId="5FDD20DC" w14:textId="77777777" w:rsidR="007B6314" w:rsidRDefault="007B6314" w:rsidP="007B6314">
      <w:pPr>
        <w:ind w:left="30"/>
        <w:rPr>
          <w:rFonts w:ascii="Tahoma" w:hAnsi="Tahoma" w:cs="Tahoma"/>
        </w:rPr>
      </w:pPr>
      <w:r>
        <w:rPr>
          <w:rFonts w:ascii="Tahoma" w:hAnsi="Tahoma" w:cs="Tahoma"/>
        </w:rPr>
        <w:t>d) obsługa eksploatacyjna sprzętu,</w:t>
      </w:r>
    </w:p>
    <w:p w14:paraId="41427728" w14:textId="77777777" w:rsidR="007B6314" w:rsidRDefault="007B6314" w:rsidP="007B6314">
      <w:pPr>
        <w:ind w:left="30"/>
        <w:rPr>
          <w:rFonts w:ascii="Tahoma" w:hAnsi="Tahoma" w:cs="Tahoma"/>
        </w:rPr>
      </w:pPr>
      <w:r>
        <w:rPr>
          <w:rFonts w:ascii="Tahoma" w:hAnsi="Tahoma" w:cs="Tahoma"/>
        </w:rPr>
        <w:t>e) gotowość sprzętu,</w:t>
      </w:r>
    </w:p>
    <w:p w14:paraId="2DE20E34" w14:textId="77777777" w:rsidR="007B6314" w:rsidRDefault="007B6314" w:rsidP="007B6314">
      <w:pPr>
        <w:ind w:left="30"/>
        <w:rPr>
          <w:rFonts w:ascii="Tahoma" w:hAnsi="Tahoma" w:cs="Tahoma"/>
        </w:rPr>
      </w:pPr>
      <w:r>
        <w:rPr>
          <w:rFonts w:ascii="Tahoma" w:hAnsi="Tahoma" w:cs="Tahoma"/>
        </w:rPr>
        <w:t>f) praca sprzętu,</w:t>
      </w:r>
    </w:p>
    <w:p w14:paraId="54479E1B" w14:textId="77777777" w:rsidR="007B6314" w:rsidRDefault="007B6314" w:rsidP="007B6314">
      <w:pPr>
        <w:ind w:left="30"/>
        <w:rPr>
          <w:rFonts w:ascii="Tahoma" w:hAnsi="Tahoma" w:cs="Tahoma"/>
        </w:rPr>
      </w:pPr>
      <w:r>
        <w:rPr>
          <w:rFonts w:ascii="Tahoma" w:hAnsi="Tahoma" w:cs="Tahoma"/>
        </w:rPr>
        <w:t>g) obsługa naprawcza,</w:t>
      </w:r>
    </w:p>
    <w:p w14:paraId="5A895B02" w14:textId="77777777" w:rsidR="007B6314" w:rsidRDefault="007B6314" w:rsidP="007B6314">
      <w:pPr>
        <w:ind w:left="30"/>
        <w:rPr>
          <w:rFonts w:ascii="Tahoma" w:hAnsi="Tahoma" w:cs="Tahoma"/>
          <w:i/>
          <w:u w:val="single"/>
        </w:rPr>
      </w:pPr>
      <w:r>
        <w:rPr>
          <w:rFonts w:ascii="Tahoma" w:hAnsi="Tahoma" w:cs="Tahoma"/>
        </w:rPr>
        <w:t>h) odwiezienie sprzętu.</w:t>
      </w:r>
    </w:p>
    <w:p w14:paraId="62753677" w14:textId="77777777" w:rsidR="007B6314" w:rsidRDefault="007B6314" w:rsidP="007B6314">
      <w:pPr>
        <w:ind w:left="30"/>
        <w:rPr>
          <w:rFonts w:ascii="Tahoma" w:hAnsi="Tahoma" w:cs="Tahoma"/>
        </w:rPr>
      </w:pPr>
      <w:r>
        <w:rPr>
          <w:rFonts w:ascii="Tahoma" w:hAnsi="Tahoma" w:cs="Tahoma"/>
          <w:i/>
          <w:u w:val="single"/>
        </w:rPr>
        <w:t>8.3 Cena zwalczania śliskości zimowej na 1 km drogi obejmuje:</w:t>
      </w:r>
    </w:p>
    <w:p w14:paraId="45B74BCC"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23E39F69" w14:textId="77777777" w:rsidR="007B6314" w:rsidRDefault="007B6314" w:rsidP="007B6314">
      <w:pPr>
        <w:ind w:left="30"/>
        <w:rPr>
          <w:rFonts w:ascii="Tahoma" w:hAnsi="Tahoma" w:cs="Tahoma"/>
        </w:rPr>
      </w:pPr>
      <w:r>
        <w:rPr>
          <w:rFonts w:ascii="Tahoma" w:hAnsi="Tahoma" w:cs="Tahoma"/>
        </w:rPr>
        <w:t>b) praca punktu dyspozytorskiego wraz z patrolowaniem dróg,</w:t>
      </w:r>
    </w:p>
    <w:p w14:paraId="6E6751DD" w14:textId="77777777" w:rsidR="007B6314" w:rsidRDefault="007B6314" w:rsidP="007B6314">
      <w:pPr>
        <w:ind w:left="30"/>
        <w:rPr>
          <w:rFonts w:ascii="Tahoma" w:hAnsi="Tahoma" w:cs="Tahoma"/>
        </w:rPr>
      </w:pPr>
      <w:r>
        <w:rPr>
          <w:rFonts w:ascii="Tahoma" w:hAnsi="Tahoma" w:cs="Tahoma"/>
        </w:rPr>
        <w:t>c) dostarczenie materiałów i sprzętu,</w:t>
      </w:r>
    </w:p>
    <w:p w14:paraId="0CBC7982" w14:textId="77777777" w:rsidR="007B6314" w:rsidRDefault="007B6314" w:rsidP="007B6314">
      <w:pPr>
        <w:ind w:left="30"/>
        <w:rPr>
          <w:rFonts w:ascii="Tahoma" w:hAnsi="Tahoma" w:cs="Tahoma"/>
        </w:rPr>
      </w:pPr>
      <w:r>
        <w:rPr>
          <w:rFonts w:ascii="Tahoma" w:hAnsi="Tahoma" w:cs="Tahoma"/>
        </w:rPr>
        <w:t>d) koszty materiałów do zwalczania śliskości zimowej;</w:t>
      </w:r>
    </w:p>
    <w:p w14:paraId="358E2B32" w14:textId="77777777" w:rsidR="007B6314" w:rsidRDefault="007B6314" w:rsidP="007B6314">
      <w:pPr>
        <w:ind w:left="30"/>
        <w:rPr>
          <w:rFonts w:ascii="Tahoma" w:hAnsi="Tahoma" w:cs="Tahoma"/>
        </w:rPr>
      </w:pPr>
      <w:r>
        <w:rPr>
          <w:rFonts w:ascii="Tahoma" w:hAnsi="Tahoma" w:cs="Tahoma"/>
        </w:rPr>
        <w:t>e) obsługa eksploatacyjna sprzętu,</w:t>
      </w:r>
    </w:p>
    <w:p w14:paraId="2A1BF522" w14:textId="77777777" w:rsidR="007B6314" w:rsidRDefault="007B6314" w:rsidP="007B6314">
      <w:pPr>
        <w:ind w:left="30"/>
        <w:rPr>
          <w:rFonts w:ascii="Tahoma" w:hAnsi="Tahoma" w:cs="Tahoma"/>
        </w:rPr>
      </w:pPr>
      <w:r>
        <w:rPr>
          <w:rFonts w:ascii="Tahoma" w:hAnsi="Tahoma" w:cs="Tahoma"/>
        </w:rPr>
        <w:t>f) gotowość sprzętu,</w:t>
      </w:r>
    </w:p>
    <w:p w14:paraId="0D97D646" w14:textId="77777777" w:rsidR="007B6314" w:rsidRDefault="007B6314" w:rsidP="007B6314">
      <w:pPr>
        <w:ind w:left="30"/>
        <w:rPr>
          <w:rFonts w:ascii="Tahoma" w:hAnsi="Tahoma" w:cs="Tahoma"/>
        </w:rPr>
      </w:pPr>
      <w:r>
        <w:rPr>
          <w:rFonts w:ascii="Tahoma" w:hAnsi="Tahoma" w:cs="Tahoma"/>
        </w:rPr>
        <w:t>g) praca sprzętu,</w:t>
      </w:r>
    </w:p>
    <w:p w14:paraId="1503E265" w14:textId="77777777" w:rsidR="007B6314" w:rsidRDefault="007B6314" w:rsidP="007B6314">
      <w:pPr>
        <w:ind w:left="30"/>
        <w:rPr>
          <w:rFonts w:ascii="Tahoma" w:hAnsi="Tahoma" w:cs="Tahoma"/>
        </w:rPr>
      </w:pPr>
      <w:r>
        <w:rPr>
          <w:rFonts w:ascii="Tahoma" w:hAnsi="Tahoma" w:cs="Tahoma"/>
        </w:rPr>
        <w:t>h) obsługa naprawcza,</w:t>
      </w:r>
    </w:p>
    <w:p w14:paraId="5111018D" w14:textId="77777777" w:rsidR="007B6314" w:rsidRDefault="007B6314" w:rsidP="007B6314">
      <w:pPr>
        <w:ind w:left="30"/>
        <w:rPr>
          <w:rFonts w:ascii="Tahoma" w:hAnsi="Tahoma" w:cs="Tahoma"/>
          <w:i/>
          <w:u w:val="single"/>
        </w:rPr>
      </w:pPr>
      <w:r>
        <w:rPr>
          <w:rFonts w:ascii="Tahoma" w:hAnsi="Tahoma" w:cs="Tahoma"/>
        </w:rPr>
        <w:t>i) odwiezienie sprzętu.</w:t>
      </w:r>
    </w:p>
    <w:p w14:paraId="1475554B" w14:textId="77777777" w:rsidR="007B6314" w:rsidRDefault="007B6314" w:rsidP="007B6314">
      <w:pPr>
        <w:ind w:left="30"/>
        <w:rPr>
          <w:rFonts w:ascii="Tahoma" w:hAnsi="Tahoma" w:cs="Tahoma"/>
        </w:rPr>
      </w:pPr>
      <w:r>
        <w:rPr>
          <w:rFonts w:ascii="Tahoma" w:hAnsi="Tahoma" w:cs="Tahoma"/>
          <w:i/>
          <w:u w:val="single"/>
        </w:rPr>
        <w:t>8.4 Cena wykonania 1 m2 zwalczania śliskości chodnika, placu, parkingu (mechanicznie lub/i ręcznie ) obejmuje:</w:t>
      </w:r>
    </w:p>
    <w:p w14:paraId="7455D444"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1BBD337C" w14:textId="77777777" w:rsidR="007B6314" w:rsidRDefault="007B6314" w:rsidP="007B6314">
      <w:pPr>
        <w:ind w:left="30"/>
        <w:rPr>
          <w:rFonts w:ascii="Tahoma" w:hAnsi="Tahoma" w:cs="Tahoma"/>
          <w:u w:val="single"/>
        </w:rPr>
      </w:pPr>
      <w:r>
        <w:rPr>
          <w:rFonts w:ascii="Tahoma" w:hAnsi="Tahoma" w:cs="Tahoma"/>
        </w:rPr>
        <w:lastRenderedPageBreak/>
        <w:t>b) praca punktu dyspozytorskiego wraz z patrolowaniem chodników,</w:t>
      </w:r>
    </w:p>
    <w:p w14:paraId="446CDC69" w14:textId="77777777" w:rsidR="007B6314" w:rsidRDefault="007B6314" w:rsidP="007B6314">
      <w:pPr>
        <w:ind w:left="30"/>
        <w:rPr>
          <w:rFonts w:ascii="Tahoma" w:hAnsi="Tahoma" w:cs="Tahoma"/>
        </w:rPr>
      </w:pPr>
      <w:r>
        <w:rPr>
          <w:rFonts w:ascii="Tahoma" w:hAnsi="Tahoma" w:cs="Tahoma"/>
          <w:u w:val="single"/>
        </w:rPr>
        <w:t>8.5. Cena zabezpieczenia na okres zimowy 10 szt pojemników na piasek obejmuje:</w:t>
      </w:r>
    </w:p>
    <w:p w14:paraId="1F50831C" w14:textId="77777777" w:rsidR="007B6314" w:rsidRDefault="007B6314" w:rsidP="007B6314">
      <w:pPr>
        <w:ind w:left="30"/>
        <w:rPr>
          <w:rFonts w:ascii="Tahoma" w:hAnsi="Tahoma" w:cs="Tahoma"/>
        </w:rPr>
      </w:pPr>
      <w:r>
        <w:rPr>
          <w:rFonts w:ascii="Tahoma" w:hAnsi="Tahoma" w:cs="Tahoma"/>
        </w:rPr>
        <w:t>a) ustawienie pojemników,</w:t>
      </w:r>
    </w:p>
    <w:p w14:paraId="3925DC18" w14:textId="5CA95E06" w:rsidR="007B6314" w:rsidRPr="006A4C46" w:rsidRDefault="007B6314" w:rsidP="006A4C46">
      <w:pPr>
        <w:ind w:left="30"/>
        <w:rPr>
          <w:rFonts w:ascii="Tahoma" w:hAnsi="Tahoma" w:cs="Tahoma"/>
          <w:i/>
          <w:strike/>
          <w:color w:val="9966CC"/>
          <w:u w:val="single"/>
        </w:rPr>
      </w:pPr>
      <w:r>
        <w:rPr>
          <w:rFonts w:ascii="Tahoma" w:hAnsi="Tahoma" w:cs="Tahoma"/>
        </w:rPr>
        <w:t>b) dostarczenie materiałów, sukcesywne uzupełnianie.</w:t>
      </w:r>
    </w:p>
    <w:p w14:paraId="111D900C" w14:textId="77777777" w:rsidR="00C6628C" w:rsidRDefault="00C6628C" w:rsidP="007B6314">
      <w:pPr>
        <w:ind w:left="30"/>
        <w:rPr>
          <w:rFonts w:ascii="Tahoma" w:hAnsi="Tahoma" w:cs="Tahoma"/>
          <w:b/>
        </w:rPr>
      </w:pPr>
    </w:p>
    <w:p w14:paraId="7C79588F" w14:textId="3C292281" w:rsidR="007B6314" w:rsidRDefault="007B6314" w:rsidP="007B6314">
      <w:pPr>
        <w:ind w:left="30"/>
        <w:rPr>
          <w:rFonts w:ascii="Tahoma" w:hAnsi="Tahoma" w:cs="Tahoma"/>
          <w:b/>
        </w:rPr>
      </w:pPr>
      <w:r>
        <w:rPr>
          <w:rFonts w:ascii="Tahoma" w:hAnsi="Tahoma" w:cs="Tahoma"/>
          <w:b/>
        </w:rPr>
        <w:t xml:space="preserve">9. INSTRUKCJA "WYTYCZNE ZIMOWEGO UTRZYMANIA DRÓG – </w:t>
      </w:r>
    </w:p>
    <w:p w14:paraId="56476FF7" w14:textId="77777777" w:rsidR="007B6314" w:rsidRDefault="007B6314" w:rsidP="007B6314">
      <w:pPr>
        <w:ind w:left="30"/>
        <w:rPr>
          <w:rFonts w:ascii="Tahoma" w:hAnsi="Tahoma" w:cs="Tahoma"/>
        </w:rPr>
      </w:pPr>
      <w:r>
        <w:rPr>
          <w:rFonts w:ascii="Tahoma" w:hAnsi="Tahoma" w:cs="Tahoma"/>
          <w:b/>
        </w:rPr>
        <w:t xml:space="preserve">    STANDARDY DRÓG"</w:t>
      </w:r>
    </w:p>
    <w:p w14:paraId="32757BEA" w14:textId="68890377" w:rsidR="007B6314" w:rsidRDefault="007B6314" w:rsidP="006A4C46">
      <w:pPr>
        <w:ind w:left="30"/>
        <w:jc w:val="center"/>
        <w:rPr>
          <w:rFonts w:ascii="Tahoma" w:hAnsi="Tahoma" w:cs="Tahoma"/>
          <w:b/>
          <w:bCs/>
          <w:spacing w:val="-1"/>
          <w:w w:val="101"/>
        </w:rPr>
      </w:pPr>
      <w:r>
        <w:rPr>
          <w:rFonts w:ascii="Tahoma" w:hAnsi="Tahoma" w:cs="Tahoma"/>
        </w:rPr>
        <w:t>Zasady łagodzenia skutków zimy wraz z określonymi standardami odśnieżania i usuwania śliskości zimowej na terenie Gminy Łazy</w:t>
      </w:r>
    </w:p>
    <w:p w14:paraId="601F90B4" w14:textId="77777777" w:rsidR="007B6314" w:rsidRDefault="007B6314" w:rsidP="007B6314">
      <w:pPr>
        <w:autoSpaceDE w:val="0"/>
        <w:ind w:left="30"/>
        <w:rPr>
          <w:rFonts w:ascii="Tahoma" w:hAnsi="Tahoma" w:cs="Tahoma"/>
          <w:b/>
          <w:bCs/>
          <w:spacing w:val="-1"/>
          <w:w w:val="101"/>
        </w:rPr>
      </w:pPr>
    </w:p>
    <w:tbl>
      <w:tblPr>
        <w:tblW w:w="0" w:type="auto"/>
        <w:tblInd w:w="-275" w:type="dxa"/>
        <w:tblLayout w:type="fixed"/>
        <w:tblLook w:val="0000" w:firstRow="0" w:lastRow="0" w:firstColumn="0" w:lastColumn="0" w:noHBand="0" w:noVBand="0"/>
      </w:tblPr>
      <w:tblGrid>
        <w:gridCol w:w="468"/>
        <w:gridCol w:w="900"/>
        <w:gridCol w:w="2412"/>
        <w:gridCol w:w="1800"/>
        <w:gridCol w:w="1260"/>
        <w:gridCol w:w="1222"/>
        <w:gridCol w:w="1772"/>
      </w:tblGrid>
      <w:tr w:rsidR="007B6314" w14:paraId="395ADC50" w14:textId="77777777" w:rsidTr="00C829F2">
        <w:trPr>
          <w:trHeight w:val="519"/>
        </w:trPr>
        <w:tc>
          <w:tcPr>
            <w:tcW w:w="468" w:type="dxa"/>
            <w:tcBorders>
              <w:top w:val="single" w:sz="4" w:space="0" w:color="000000"/>
              <w:left w:val="single" w:sz="4" w:space="0" w:color="000000"/>
              <w:bottom w:val="single" w:sz="4" w:space="0" w:color="000000"/>
            </w:tcBorders>
            <w:shd w:val="clear" w:color="auto" w:fill="auto"/>
            <w:vAlign w:val="center"/>
          </w:tcPr>
          <w:p w14:paraId="35FF3B48" w14:textId="77777777" w:rsidR="007B6314" w:rsidRDefault="007B6314" w:rsidP="00C829F2">
            <w:pPr>
              <w:snapToGrid w:val="0"/>
              <w:ind w:left="30"/>
              <w:jc w:val="center"/>
              <w:rPr>
                <w:rFonts w:ascii="Tahoma" w:hAnsi="Tahoma" w:cs="Tahoma"/>
                <w:b/>
              </w:rPr>
            </w:pPr>
            <w:r>
              <w:rPr>
                <w:rFonts w:ascii="Tahoma" w:hAnsi="Tahoma" w:cs="Tahoma"/>
                <w:b/>
              </w:rPr>
              <w:t>Lp.</w:t>
            </w:r>
          </w:p>
        </w:tc>
        <w:tc>
          <w:tcPr>
            <w:tcW w:w="900" w:type="dxa"/>
            <w:tcBorders>
              <w:top w:val="single" w:sz="4" w:space="0" w:color="000000"/>
              <w:left w:val="single" w:sz="4" w:space="0" w:color="000000"/>
              <w:bottom w:val="single" w:sz="4" w:space="0" w:color="000000"/>
            </w:tcBorders>
            <w:shd w:val="clear" w:color="auto" w:fill="auto"/>
            <w:vAlign w:val="center"/>
          </w:tcPr>
          <w:p w14:paraId="1B921698" w14:textId="77777777" w:rsidR="007B6314" w:rsidRDefault="007B6314" w:rsidP="00C829F2">
            <w:pPr>
              <w:snapToGrid w:val="0"/>
              <w:ind w:left="30"/>
              <w:jc w:val="center"/>
              <w:rPr>
                <w:rFonts w:ascii="Tahoma" w:hAnsi="Tahoma" w:cs="Tahoma"/>
                <w:b/>
              </w:rPr>
            </w:pPr>
            <w:r>
              <w:rPr>
                <w:rFonts w:ascii="Tahoma" w:hAnsi="Tahoma" w:cs="Tahoma"/>
                <w:b/>
              </w:rPr>
              <w:t>Standard</w:t>
            </w:r>
          </w:p>
        </w:tc>
        <w:tc>
          <w:tcPr>
            <w:tcW w:w="2412" w:type="dxa"/>
            <w:tcBorders>
              <w:top w:val="single" w:sz="4" w:space="0" w:color="000000"/>
              <w:left w:val="single" w:sz="4" w:space="0" w:color="000000"/>
              <w:bottom w:val="single" w:sz="4" w:space="0" w:color="000000"/>
            </w:tcBorders>
            <w:shd w:val="clear" w:color="auto" w:fill="auto"/>
            <w:vAlign w:val="center"/>
          </w:tcPr>
          <w:p w14:paraId="4E798C1A" w14:textId="77777777" w:rsidR="007B6314" w:rsidRDefault="007B6314" w:rsidP="00C829F2">
            <w:pPr>
              <w:snapToGrid w:val="0"/>
              <w:ind w:left="30"/>
              <w:jc w:val="center"/>
              <w:rPr>
                <w:rFonts w:ascii="Tahoma" w:hAnsi="Tahoma" w:cs="Tahoma"/>
                <w:b/>
              </w:rPr>
            </w:pPr>
            <w:r>
              <w:rPr>
                <w:rFonts w:ascii="Tahoma" w:hAnsi="Tahoma" w:cs="Tahoma"/>
                <w:b/>
              </w:rPr>
              <w:t>Opis stanu utrzymania drogi dla danego standardu</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0094D8" w14:textId="77777777" w:rsidR="007B6314" w:rsidRDefault="007B6314" w:rsidP="00C829F2">
            <w:pPr>
              <w:snapToGrid w:val="0"/>
              <w:ind w:left="30"/>
              <w:jc w:val="center"/>
            </w:pPr>
            <w:r>
              <w:rPr>
                <w:rFonts w:ascii="Tahoma" w:hAnsi="Tahoma" w:cs="Tahoma"/>
                <w:b/>
              </w:rPr>
              <w:t>Dopuszczalne odstępstwa od standardu</w:t>
            </w:r>
          </w:p>
        </w:tc>
      </w:tr>
      <w:tr w:rsidR="007B6314" w14:paraId="76BCFA69" w14:textId="77777777" w:rsidTr="00C829F2">
        <w:trPr>
          <w:trHeight w:val="886"/>
        </w:trPr>
        <w:tc>
          <w:tcPr>
            <w:tcW w:w="468" w:type="dxa"/>
            <w:tcBorders>
              <w:top w:val="single" w:sz="4" w:space="0" w:color="000000"/>
              <w:left w:val="single" w:sz="4" w:space="0" w:color="000000"/>
              <w:bottom w:val="single" w:sz="4" w:space="0" w:color="000000"/>
            </w:tcBorders>
            <w:shd w:val="clear" w:color="auto" w:fill="auto"/>
          </w:tcPr>
          <w:p w14:paraId="6DC2CB97" w14:textId="77777777" w:rsidR="007B6314" w:rsidRDefault="007B6314" w:rsidP="00C829F2">
            <w:pPr>
              <w:snapToGrid w:val="0"/>
              <w:ind w:left="30"/>
              <w:rPr>
                <w:rFonts w:ascii="Tahoma" w:hAnsi="Tahoma" w:cs="Tahoma"/>
                <w:sz w:val="20"/>
                <w:szCs w:val="20"/>
              </w:rPr>
            </w:pPr>
          </w:p>
        </w:tc>
        <w:tc>
          <w:tcPr>
            <w:tcW w:w="900" w:type="dxa"/>
            <w:tcBorders>
              <w:top w:val="single" w:sz="4" w:space="0" w:color="000000"/>
              <w:left w:val="single" w:sz="4" w:space="0" w:color="000000"/>
              <w:bottom w:val="single" w:sz="4" w:space="0" w:color="000000"/>
            </w:tcBorders>
            <w:shd w:val="clear" w:color="auto" w:fill="auto"/>
          </w:tcPr>
          <w:p w14:paraId="65095A96" w14:textId="77777777" w:rsidR="007B6314" w:rsidRDefault="007B6314" w:rsidP="00C829F2">
            <w:pPr>
              <w:snapToGrid w:val="0"/>
              <w:ind w:left="30"/>
              <w:rPr>
                <w:rFonts w:ascii="Tahoma" w:hAnsi="Tahoma" w:cs="Tahoma"/>
                <w:sz w:val="20"/>
                <w:szCs w:val="20"/>
              </w:rPr>
            </w:pPr>
          </w:p>
        </w:tc>
        <w:tc>
          <w:tcPr>
            <w:tcW w:w="2412" w:type="dxa"/>
            <w:tcBorders>
              <w:top w:val="single" w:sz="4" w:space="0" w:color="000000"/>
              <w:left w:val="single" w:sz="4" w:space="0" w:color="000000"/>
              <w:bottom w:val="single" w:sz="4" w:space="0" w:color="000000"/>
            </w:tcBorders>
            <w:shd w:val="clear" w:color="auto" w:fill="auto"/>
          </w:tcPr>
          <w:p w14:paraId="32E51AB6" w14:textId="77777777" w:rsidR="007B6314" w:rsidRDefault="007B6314" w:rsidP="00C829F2">
            <w:pPr>
              <w:snapToGrid w:val="0"/>
              <w:ind w:left="30"/>
              <w:rPr>
                <w:rFonts w:ascii="Tahoma" w:hAnsi="Tahoma" w:cs="Tahoma"/>
                <w:sz w:val="18"/>
                <w:szCs w:val="18"/>
              </w:rPr>
            </w:pPr>
          </w:p>
        </w:tc>
        <w:tc>
          <w:tcPr>
            <w:tcW w:w="3060" w:type="dxa"/>
            <w:gridSpan w:val="2"/>
            <w:tcBorders>
              <w:top w:val="single" w:sz="4" w:space="0" w:color="000000"/>
              <w:left w:val="single" w:sz="4" w:space="0" w:color="000000"/>
              <w:bottom w:val="single" w:sz="4" w:space="0" w:color="000000"/>
            </w:tcBorders>
            <w:shd w:val="clear" w:color="auto" w:fill="auto"/>
          </w:tcPr>
          <w:p w14:paraId="1A3E9960" w14:textId="77777777" w:rsidR="007B6314" w:rsidRDefault="007B6314" w:rsidP="00C829F2">
            <w:pPr>
              <w:snapToGrid w:val="0"/>
              <w:ind w:left="30"/>
              <w:rPr>
                <w:rFonts w:ascii="Tahoma" w:hAnsi="Tahoma" w:cs="Tahoma"/>
                <w:sz w:val="18"/>
                <w:szCs w:val="18"/>
              </w:rPr>
            </w:pPr>
            <w:r>
              <w:rPr>
                <w:rFonts w:ascii="Tahoma" w:hAnsi="Tahoma" w:cs="Tahoma"/>
                <w:sz w:val="18"/>
                <w:szCs w:val="18"/>
              </w:rPr>
              <w:t>po ustaniu opadów śniegu</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6E8EC8DF" w14:textId="77777777" w:rsidR="007B6314" w:rsidRDefault="007B6314" w:rsidP="00C829F2">
            <w:pPr>
              <w:snapToGrid w:val="0"/>
              <w:ind w:left="30"/>
            </w:pPr>
            <w:r>
              <w:rPr>
                <w:rFonts w:ascii="Tahoma" w:hAnsi="Tahoma" w:cs="Tahoma"/>
                <w:sz w:val="18"/>
                <w:szCs w:val="18"/>
              </w:rPr>
              <w:t>Od stwierdzenia występowania zjawiska atmosferycznego przez kierującego zimowym utrzymaniem lub powzięcia przez  niego uwiarygodnionych informacji o wystąpieniu powyższego</w:t>
            </w:r>
          </w:p>
        </w:tc>
      </w:tr>
      <w:tr w:rsidR="007B6314" w14:paraId="72D2D0A4" w14:textId="77777777" w:rsidTr="00C829F2">
        <w:tc>
          <w:tcPr>
            <w:tcW w:w="468" w:type="dxa"/>
            <w:tcBorders>
              <w:top w:val="single" w:sz="4" w:space="0" w:color="000000"/>
              <w:left w:val="single" w:sz="4" w:space="0" w:color="000000"/>
              <w:bottom w:val="single" w:sz="4" w:space="0" w:color="000000"/>
            </w:tcBorders>
            <w:shd w:val="clear" w:color="auto" w:fill="auto"/>
            <w:vAlign w:val="center"/>
          </w:tcPr>
          <w:p w14:paraId="4ADF8175" w14:textId="77777777" w:rsidR="007B6314" w:rsidRDefault="007B6314" w:rsidP="00C829F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7B765452" w14:textId="77777777" w:rsidR="007B6314" w:rsidRDefault="007B6314" w:rsidP="00C829F2">
            <w:pPr>
              <w:snapToGrid w:val="0"/>
              <w:ind w:left="30"/>
              <w:jc w:val="center"/>
              <w:rPr>
                <w:rFonts w:ascii="Tahoma" w:hAnsi="Tahoma" w:cs="Tahoma"/>
                <w:sz w:val="18"/>
                <w:szCs w:val="18"/>
              </w:rPr>
            </w:pPr>
            <w:r>
              <w:rPr>
                <w:rFonts w:ascii="Tahoma" w:hAnsi="Tahoma" w:cs="Tahoma"/>
                <w:sz w:val="20"/>
                <w:szCs w:val="20"/>
              </w:rPr>
              <w:t>2.</w:t>
            </w:r>
          </w:p>
        </w:tc>
        <w:tc>
          <w:tcPr>
            <w:tcW w:w="2412" w:type="dxa"/>
            <w:tcBorders>
              <w:top w:val="single" w:sz="4" w:space="0" w:color="000000"/>
              <w:left w:val="single" w:sz="4" w:space="0" w:color="000000"/>
              <w:bottom w:val="single" w:sz="4" w:space="0" w:color="000000"/>
            </w:tcBorders>
            <w:shd w:val="clear" w:color="auto" w:fill="auto"/>
            <w:vAlign w:val="center"/>
          </w:tcPr>
          <w:p w14:paraId="058DC06F" w14:textId="77777777" w:rsidR="007B6314" w:rsidRDefault="007B6314" w:rsidP="00C829F2">
            <w:pPr>
              <w:snapToGrid w:val="0"/>
              <w:ind w:left="30"/>
              <w:jc w:val="center"/>
              <w:rPr>
                <w:rFonts w:ascii="Tahoma" w:hAnsi="Tahoma" w:cs="Tahoma"/>
                <w:sz w:val="18"/>
                <w:szCs w:val="18"/>
              </w:rPr>
            </w:pPr>
            <w:r>
              <w:rPr>
                <w:rFonts w:ascii="Tahoma" w:hAnsi="Tahoma" w:cs="Tahoma"/>
                <w:sz w:val="18"/>
                <w:szCs w:val="18"/>
              </w:rPr>
              <w:t>3.</w:t>
            </w:r>
          </w:p>
        </w:tc>
        <w:tc>
          <w:tcPr>
            <w:tcW w:w="3060" w:type="dxa"/>
            <w:gridSpan w:val="2"/>
            <w:tcBorders>
              <w:top w:val="single" w:sz="4" w:space="0" w:color="000000"/>
              <w:left w:val="single" w:sz="4" w:space="0" w:color="000000"/>
              <w:bottom w:val="single" w:sz="4" w:space="0" w:color="000000"/>
            </w:tcBorders>
            <w:shd w:val="clear" w:color="auto" w:fill="auto"/>
            <w:vAlign w:val="center"/>
          </w:tcPr>
          <w:p w14:paraId="2A1C1281" w14:textId="77777777" w:rsidR="007B6314" w:rsidRDefault="007B6314" w:rsidP="00C829F2">
            <w:pPr>
              <w:snapToGrid w:val="0"/>
              <w:ind w:left="30"/>
              <w:jc w:val="center"/>
              <w:rPr>
                <w:rFonts w:ascii="Tahoma" w:hAnsi="Tahoma" w:cs="Tahoma"/>
                <w:sz w:val="18"/>
                <w:szCs w:val="18"/>
              </w:rPr>
            </w:pPr>
            <w:r>
              <w:rPr>
                <w:rFonts w:ascii="Tahoma" w:hAnsi="Tahoma" w:cs="Tahoma"/>
                <w:sz w:val="18"/>
                <w:szCs w:val="18"/>
              </w:rPr>
              <w:t>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EB0D7" w14:textId="77777777" w:rsidR="007B6314" w:rsidRDefault="007B6314" w:rsidP="00C829F2">
            <w:pPr>
              <w:snapToGrid w:val="0"/>
              <w:ind w:left="30"/>
              <w:jc w:val="center"/>
            </w:pPr>
            <w:r>
              <w:rPr>
                <w:rFonts w:ascii="Tahoma" w:hAnsi="Tahoma" w:cs="Tahoma"/>
                <w:sz w:val="18"/>
                <w:szCs w:val="18"/>
              </w:rPr>
              <w:t>5.</w:t>
            </w:r>
          </w:p>
        </w:tc>
      </w:tr>
      <w:tr w:rsidR="007B6314" w14:paraId="7B1CAA97" w14:textId="77777777" w:rsidTr="00C829F2">
        <w:trPr>
          <w:trHeight w:val="1187"/>
        </w:trPr>
        <w:tc>
          <w:tcPr>
            <w:tcW w:w="468" w:type="dxa"/>
            <w:tcBorders>
              <w:top w:val="single" w:sz="4" w:space="0" w:color="000000"/>
              <w:left w:val="single" w:sz="4" w:space="0" w:color="000000"/>
              <w:bottom w:val="single" w:sz="4" w:space="0" w:color="000000"/>
            </w:tcBorders>
            <w:shd w:val="clear" w:color="auto" w:fill="auto"/>
            <w:vAlign w:val="center"/>
          </w:tcPr>
          <w:p w14:paraId="1C9B07AF" w14:textId="77777777" w:rsidR="007B6314" w:rsidRDefault="007B6314" w:rsidP="00C829F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028291D4" w14:textId="77777777" w:rsidR="007B6314" w:rsidRDefault="007B6314" w:rsidP="00C829F2">
            <w:pPr>
              <w:snapToGrid w:val="0"/>
              <w:ind w:left="30"/>
              <w:jc w:val="center"/>
              <w:rPr>
                <w:rFonts w:ascii="Tahoma" w:hAnsi="Tahoma" w:cs="Tahoma"/>
                <w:sz w:val="18"/>
                <w:szCs w:val="18"/>
              </w:rPr>
            </w:pPr>
            <w:r>
              <w:rPr>
                <w:rFonts w:ascii="Tahoma" w:hAnsi="Tahoma" w:cs="Tahoma"/>
                <w:sz w:val="20"/>
                <w:szCs w:val="20"/>
              </w:rPr>
              <w:t>I</w:t>
            </w:r>
          </w:p>
        </w:tc>
        <w:tc>
          <w:tcPr>
            <w:tcW w:w="2412" w:type="dxa"/>
            <w:tcBorders>
              <w:top w:val="single" w:sz="4" w:space="0" w:color="000000"/>
              <w:left w:val="single" w:sz="4" w:space="0" w:color="000000"/>
              <w:bottom w:val="single" w:sz="4" w:space="0" w:color="000000"/>
            </w:tcBorders>
            <w:shd w:val="clear" w:color="auto" w:fill="auto"/>
          </w:tcPr>
          <w:p w14:paraId="66212FE8" w14:textId="77777777" w:rsidR="007B6314" w:rsidRDefault="007B6314" w:rsidP="00C829F2">
            <w:pPr>
              <w:snapToGrid w:val="0"/>
              <w:ind w:left="30"/>
              <w:rPr>
                <w:rFonts w:ascii="Tahoma" w:hAnsi="Tahoma" w:cs="Tahoma"/>
                <w:sz w:val="18"/>
                <w:szCs w:val="18"/>
              </w:rPr>
            </w:pPr>
            <w:r>
              <w:rPr>
                <w:rFonts w:ascii="Tahoma" w:hAnsi="Tahoma" w:cs="Tahoma"/>
                <w:sz w:val="18"/>
                <w:szCs w:val="18"/>
              </w:rPr>
              <w:t>Jezdnia czarna</w:t>
            </w:r>
          </w:p>
          <w:p w14:paraId="2237B279" w14:textId="77777777" w:rsidR="007B6314" w:rsidRDefault="007B6314" w:rsidP="00C829F2">
            <w:pPr>
              <w:ind w:left="30"/>
              <w:rPr>
                <w:rFonts w:ascii="Tahoma" w:hAnsi="Tahoma" w:cs="Tahoma"/>
                <w:sz w:val="18"/>
                <w:szCs w:val="18"/>
              </w:rPr>
            </w:pPr>
          </w:p>
          <w:p w14:paraId="4DC6989C" w14:textId="77777777" w:rsidR="007B6314" w:rsidRDefault="007B6314" w:rsidP="00C829F2">
            <w:pPr>
              <w:ind w:left="30"/>
              <w:rPr>
                <w:rFonts w:ascii="Tahoma" w:hAnsi="Tahoma" w:cs="Tahoma"/>
                <w:sz w:val="16"/>
                <w:szCs w:val="16"/>
              </w:rPr>
            </w:pPr>
            <w:r>
              <w:rPr>
                <w:rFonts w:ascii="Tahoma" w:hAnsi="Tahoma" w:cs="Tahoma"/>
                <w:sz w:val="18"/>
                <w:szCs w:val="18"/>
              </w:rPr>
              <w:t>Przejezdność całodobowa</w:t>
            </w:r>
          </w:p>
        </w:tc>
        <w:tc>
          <w:tcPr>
            <w:tcW w:w="1800" w:type="dxa"/>
            <w:tcBorders>
              <w:top w:val="single" w:sz="4" w:space="0" w:color="000000"/>
              <w:left w:val="single" w:sz="4" w:space="0" w:color="000000"/>
              <w:bottom w:val="single" w:sz="4" w:space="0" w:color="000000"/>
            </w:tcBorders>
            <w:shd w:val="clear" w:color="auto" w:fill="auto"/>
          </w:tcPr>
          <w:p w14:paraId="56D96B8B" w14:textId="77777777" w:rsidR="007B6314" w:rsidRDefault="007B6314" w:rsidP="00C829F2">
            <w:pPr>
              <w:snapToGrid w:val="0"/>
              <w:ind w:left="30"/>
              <w:rPr>
                <w:rFonts w:ascii="Tahoma" w:hAnsi="Tahoma" w:cs="Tahoma"/>
                <w:sz w:val="16"/>
                <w:szCs w:val="16"/>
              </w:rPr>
            </w:pPr>
            <w:r>
              <w:rPr>
                <w:rFonts w:ascii="Tahoma" w:hAnsi="Tahoma" w:cs="Tahoma"/>
                <w:sz w:val="16"/>
                <w:szCs w:val="16"/>
              </w:rPr>
              <w:t>-śnieg luźny – 4 godz.</w:t>
            </w:r>
          </w:p>
          <w:p w14:paraId="6DFF8949" w14:textId="77777777" w:rsidR="007B6314" w:rsidRDefault="007B6314" w:rsidP="00C829F2">
            <w:pPr>
              <w:ind w:left="30"/>
              <w:rPr>
                <w:rFonts w:ascii="Tahoma" w:hAnsi="Tahoma" w:cs="Tahoma"/>
                <w:sz w:val="16"/>
                <w:szCs w:val="16"/>
              </w:rPr>
            </w:pPr>
            <w:r>
              <w:rPr>
                <w:rFonts w:ascii="Tahoma" w:hAnsi="Tahoma" w:cs="Tahoma"/>
                <w:sz w:val="16"/>
                <w:szCs w:val="16"/>
              </w:rPr>
              <w:t>-błoto pośniegowe 4 godz.</w:t>
            </w:r>
          </w:p>
          <w:p w14:paraId="7F42B4E5" w14:textId="77777777" w:rsidR="007B6314" w:rsidRDefault="007B6314" w:rsidP="00C829F2">
            <w:pPr>
              <w:ind w:left="30"/>
              <w:rPr>
                <w:rFonts w:ascii="Tahoma" w:hAnsi="Tahoma" w:cs="Tahoma"/>
                <w:sz w:val="16"/>
                <w:szCs w:val="16"/>
              </w:rPr>
            </w:pPr>
            <w:r>
              <w:rPr>
                <w:rFonts w:ascii="Tahoma" w:hAnsi="Tahoma" w:cs="Tahoma"/>
                <w:sz w:val="16"/>
                <w:szCs w:val="16"/>
              </w:rPr>
              <w:t>-śnieg zajeżdżony – nigdy</w:t>
            </w:r>
          </w:p>
          <w:p w14:paraId="3D22AD4D" w14:textId="77777777" w:rsidR="007B6314" w:rsidRDefault="007B6314" w:rsidP="00C829F2">
            <w:pPr>
              <w:ind w:left="30"/>
              <w:rPr>
                <w:rFonts w:ascii="Tahoma" w:hAnsi="Tahoma" w:cs="Tahoma"/>
                <w:sz w:val="16"/>
                <w:szCs w:val="16"/>
              </w:rPr>
            </w:pPr>
            <w:r>
              <w:rPr>
                <w:rFonts w:ascii="Tahoma" w:hAnsi="Tahoma" w:cs="Tahoma"/>
                <w:sz w:val="16"/>
                <w:szCs w:val="16"/>
              </w:rPr>
              <w:t>- zaspy - nigdy</w:t>
            </w:r>
          </w:p>
          <w:p w14:paraId="765F4367" w14:textId="77777777" w:rsidR="007B6314" w:rsidRDefault="007B6314" w:rsidP="00C829F2">
            <w:pPr>
              <w:ind w:left="30"/>
              <w:rPr>
                <w:rFonts w:ascii="Tahoma" w:hAnsi="Tahoma" w:cs="Tahoma"/>
                <w:sz w:val="16"/>
                <w:szCs w:val="16"/>
              </w:rPr>
            </w:pPr>
          </w:p>
          <w:p w14:paraId="3FA9BDDB" w14:textId="77777777" w:rsidR="007B6314" w:rsidRDefault="007B6314" w:rsidP="00C829F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DE542B6" w14:textId="77777777" w:rsidR="007B6314" w:rsidRDefault="007B6314" w:rsidP="00C829F2">
            <w:pPr>
              <w:snapToGrid w:val="0"/>
              <w:ind w:left="30"/>
              <w:rPr>
                <w:rFonts w:ascii="Tahoma" w:hAnsi="Tahoma" w:cs="Tahoma"/>
                <w:sz w:val="18"/>
                <w:szCs w:val="18"/>
              </w:rPr>
            </w:pPr>
            <w:r>
              <w:rPr>
                <w:rFonts w:ascii="Tahoma" w:hAnsi="Tahoma" w:cs="Tahoma"/>
                <w:sz w:val="18"/>
                <w:szCs w:val="18"/>
              </w:rPr>
              <w:t>- do 4godz.</w:t>
            </w:r>
          </w:p>
          <w:p w14:paraId="0F3D3D40" w14:textId="77777777" w:rsidR="007B6314" w:rsidRDefault="007B6314" w:rsidP="00C829F2">
            <w:pPr>
              <w:ind w:left="30"/>
              <w:rPr>
                <w:rFonts w:ascii="Tahoma" w:hAnsi="Tahoma" w:cs="Tahoma"/>
                <w:sz w:val="18"/>
                <w:szCs w:val="18"/>
              </w:rPr>
            </w:pPr>
            <w:r>
              <w:rPr>
                <w:rFonts w:ascii="Tahoma" w:hAnsi="Tahoma" w:cs="Tahoma"/>
                <w:sz w:val="18"/>
                <w:szCs w:val="18"/>
              </w:rPr>
              <w:t>- występuje</w:t>
            </w:r>
          </w:p>
          <w:p w14:paraId="3B6380EA" w14:textId="77777777" w:rsidR="007B6314" w:rsidRDefault="007B6314" w:rsidP="00C829F2">
            <w:pPr>
              <w:ind w:left="30"/>
              <w:rPr>
                <w:rFonts w:ascii="Tahoma" w:hAnsi="Tahoma" w:cs="Tahoma"/>
                <w:sz w:val="18"/>
                <w:szCs w:val="18"/>
              </w:rPr>
            </w:pPr>
            <w:r>
              <w:rPr>
                <w:rFonts w:ascii="Tahoma" w:hAnsi="Tahoma" w:cs="Tahoma"/>
                <w:sz w:val="18"/>
                <w:szCs w:val="18"/>
              </w:rPr>
              <w:t>- do 4 godz.</w:t>
            </w:r>
          </w:p>
        </w:tc>
        <w:tc>
          <w:tcPr>
            <w:tcW w:w="1222" w:type="dxa"/>
            <w:tcBorders>
              <w:top w:val="single" w:sz="4" w:space="0" w:color="000000"/>
              <w:left w:val="single" w:sz="4" w:space="0" w:color="000000"/>
              <w:bottom w:val="single" w:sz="4" w:space="0" w:color="000000"/>
            </w:tcBorders>
            <w:shd w:val="clear" w:color="auto" w:fill="auto"/>
          </w:tcPr>
          <w:p w14:paraId="7355617A" w14:textId="77777777" w:rsidR="007B6314" w:rsidRDefault="007B6314" w:rsidP="00C829F2">
            <w:pPr>
              <w:snapToGrid w:val="0"/>
              <w:ind w:left="30"/>
              <w:rPr>
                <w:rFonts w:ascii="Tahoma" w:hAnsi="Tahoma" w:cs="Tahoma"/>
                <w:sz w:val="18"/>
                <w:szCs w:val="18"/>
              </w:rPr>
            </w:pPr>
            <w:r>
              <w:rPr>
                <w:rFonts w:ascii="Tahoma" w:hAnsi="Tahoma" w:cs="Tahoma"/>
                <w:sz w:val="18"/>
                <w:szCs w:val="18"/>
              </w:rPr>
              <w:t>. gołoledź</w:t>
            </w:r>
          </w:p>
          <w:p w14:paraId="2D8988AC" w14:textId="77777777" w:rsidR="007B6314" w:rsidRDefault="007B6314" w:rsidP="00C829F2">
            <w:pPr>
              <w:ind w:left="30"/>
              <w:rPr>
                <w:rFonts w:ascii="Tahoma" w:hAnsi="Tahoma" w:cs="Tahoma"/>
                <w:sz w:val="18"/>
                <w:szCs w:val="18"/>
              </w:rPr>
            </w:pPr>
            <w:r>
              <w:rPr>
                <w:rFonts w:ascii="Tahoma" w:hAnsi="Tahoma" w:cs="Tahoma"/>
                <w:sz w:val="18"/>
                <w:szCs w:val="18"/>
              </w:rPr>
              <w:t>- szron</w:t>
            </w:r>
          </w:p>
          <w:p w14:paraId="104CF1FF" w14:textId="77777777" w:rsidR="007B6314" w:rsidRDefault="007B6314" w:rsidP="00C829F2">
            <w:pPr>
              <w:ind w:left="30"/>
              <w:rPr>
                <w:rFonts w:ascii="Tahoma" w:hAnsi="Tahoma" w:cs="Tahoma"/>
                <w:sz w:val="18"/>
                <w:szCs w:val="18"/>
              </w:rPr>
            </w:pPr>
            <w:r>
              <w:rPr>
                <w:rFonts w:ascii="Tahoma" w:hAnsi="Tahoma" w:cs="Tahoma"/>
                <w:sz w:val="18"/>
                <w:szCs w:val="18"/>
              </w:rPr>
              <w:t>- szadź</w:t>
            </w:r>
          </w:p>
          <w:p w14:paraId="72EC905C" w14:textId="77777777" w:rsidR="007B6314" w:rsidRDefault="007B6314" w:rsidP="00C829F2">
            <w:pPr>
              <w:ind w:left="30"/>
              <w:rPr>
                <w:rFonts w:ascii="Tahoma" w:hAnsi="Tahoma" w:cs="Tahoma"/>
                <w:sz w:val="18"/>
                <w:szCs w:val="18"/>
              </w:rPr>
            </w:pPr>
            <w:r>
              <w:rPr>
                <w:rFonts w:ascii="Tahoma" w:hAnsi="Tahoma" w:cs="Tahoma"/>
                <w:sz w:val="18"/>
                <w:szCs w:val="18"/>
              </w:rPr>
              <w:t>- śliskość</w:t>
            </w:r>
          </w:p>
          <w:p w14:paraId="786B199F" w14:textId="77777777" w:rsidR="007B6314" w:rsidRDefault="007B6314" w:rsidP="00C829F2">
            <w:pPr>
              <w:ind w:left="30"/>
              <w:rPr>
                <w:rFonts w:ascii="Tahoma" w:hAnsi="Tahoma" w:cs="Tahoma"/>
                <w:sz w:val="18"/>
                <w:szCs w:val="18"/>
              </w:rPr>
            </w:pPr>
            <w:r>
              <w:rPr>
                <w:rFonts w:ascii="Tahoma" w:hAnsi="Tahoma" w:cs="Tahoma"/>
                <w:sz w:val="18"/>
                <w:szCs w:val="18"/>
              </w:rPr>
              <w:t>pośniegowa</w:t>
            </w:r>
          </w:p>
          <w:p w14:paraId="3FC2E0DF" w14:textId="77777777" w:rsidR="007B6314" w:rsidRDefault="007B6314" w:rsidP="00C829F2">
            <w:pPr>
              <w:ind w:left="30"/>
              <w:rPr>
                <w:rFonts w:ascii="Tahoma" w:hAnsi="Tahoma" w:cs="Tahoma"/>
                <w:sz w:val="18"/>
                <w:szCs w:val="18"/>
              </w:rPr>
            </w:pPr>
            <w:r>
              <w:rPr>
                <w:rFonts w:ascii="Tahoma" w:hAnsi="Tahoma" w:cs="Tahoma"/>
                <w:sz w:val="18"/>
                <w:szCs w:val="18"/>
              </w:rPr>
              <w:t xml:space="preserve">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239AB72" w14:textId="77777777" w:rsidR="007B6314" w:rsidRDefault="007B6314" w:rsidP="00C829F2">
            <w:pPr>
              <w:snapToGrid w:val="0"/>
              <w:ind w:left="30"/>
              <w:rPr>
                <w:rFonts w:ascii="Tahoma" w:hAnsi="Tahoma" w:cs="Tahoma"/>
                <w:sz w:val="18"/>
                <w:szCs w:val="18"/>
              </w:rPr>
            </w:pPr>
            <w:r>
              <w:rPr>
                <w:rFonts w:ascii="Tahoma" w:hAnsi="Tahoma" w:cs="Tahoma"/>
                <w:sz w:val="18"/>
                <w:szCs w:val="18"/>
              </w:rPr>
              <w:t>- 2 godz.</w:t>
            </w:r>
          </w:p>
          <w:p w14:paraId="6973057C" w14:textId="77777777" w:rsidR="007B6314" w:rsidRDefault="007B6314" w:rsidP="00C829F2">
            <w:pPr>
              <w:ind w:left="30"/>
              <w:rPr>
                <w:rFonts w:ascii="Tahoma" w:hAnsi="Tahoma" w:cs="Tahoma"/>
                <w:sz w:val="18"/>
                <w:szCs w:val="18"/>
              </w:rPr>
            </w:pPr>
            <w:r>
              <w:rPr>
                <w:rFonts w:ascii="Tahoma" w:hAnsi="Tahoma" w:cs="Tahoma"/>
                <w:sz w:val="18"/>
                <w:szCs w:val="18"/>
              </w:rPr>
              <w:t>. 2 godz.</w:t>
            </w:r>
          </w:p>
          <w:p w14:paraId="7CA6546A" w14:textId="77777777" w:rsidR="007B6314" w:rsidRDefault="007B6314" w:rsidP="00C829F2">
            <w:pPr>
              <w:ind w:left="30"/>
              <w:rPr>
                <w:rFonts w:ascii="Tahoma" w:hAnsi="Tahoma" w:cs="Tahoma"/>
                <w:sz w:val="18"/>
                <w:szCs w:val="18"/>
              </w:rPr>
            </w:pPr>
            <w:r>
              <w:rPr>
                <w:rFonts w:ascii="Tahoma" w:hAnsi="Tahoma" w:cs="Tahoma"/>
                <w:sz w:val="18"/>
                <w:szCs w:val="18"/>
              </w:rPr>
              <w:t>- 2 godz.</w:t>
            </w:r>
          </w:p>
          <w:p w14:paraId="140155B4" w14:textId="77777777" w:rsidR="007B6314" w:rsidRDefault="007B6314" w:rsidP="00C829F2">
            <w:pPr>
              <w:ind w:left="30"/>
              <w:rPr>
                <w:rFonts w:ascii="Tahoma" w:hAnsi="Tahoma" w:cs="Tahoma"/>
                <w:sz w:val="18"/>
                <w:szCs w:val="18"/>
              </w:rPr>
            </w:pPr>
            <w:r>
              <w:rPr>
                <w:rFonts w:ascii="Tahoma" w:hAnsi="Tahoma" w:cs="Tahoma"/>
                <w:sz w:val="18"/>
                <w:szCs w:val="18"/>
              </w:rPr>
              <w:t>- 6 godz.</w:t>
            </w:r>
          </w:p>
          <w:p w14:paraId="1241A326" w14:textId="77777777" w:rsidR="007B6314" w:rsidRDefault="007B6314" w:rsidP="00C829F2">
            <w:pPr>
              <w:ind w:left="30"/>
            </w:pPr>
            <w:r>
              <w:rPr>
                <w:rFonts w:ascii="Tahoma" w:hAnsi="Tahoma" w:cs="Tahoma"/>
                <w:sz w:val="18"/>
                <w:szCs w:val="18"/>
              </w:rPr>
              <w:t xml:space="preserve"> - 4 godz.</w:t>
            </w:r>
          </w:p>
        </w:tc>
      </w:tr>
      <w:tr w:rsidR="007B6314" w14:paraId="4155D998" w14:textId="77777777" w:rsidTr="00C829F2">
        <w:trPr>
          <w:trHeight w:val="1243"/>
        </w:trPr>
        <w:tc>
          <w:tcPr>
            <w:tcW w:w="468" w:type="dxa"/>
            <w:tcBorders>
              <w:top w:val="single" w:sz="4" w:space="0" w:color="000000"/>
              <w:left w:val="single" w:sz="4" w:space="0" w:color="000000"/>
              <w:bottom w:val="single" w:sz="4" w:space="0" w:color="000000"/>
            </w:tcBorders>
            <w:shd w:val="clear" w:color="auto" w:fill="auto"/>
            <w:vAlign w:val="center"/>
          </w:tcPr>
          <w:p w14:paraId="15C94F21" w14:textId="77777777" w:rsidR="007B6314" w:rsidRDefault="007B6314" w:rsidP="00C829F2">
            <w:pPr>
              <w:snapToGrid w:val="0"/>
              <w:ind w:left="30"/>
              <w:jc w:val="center"/>
              <w:rPr>
                <w:rFonts w:ascii="Tahoma" w:hAnsi="Tahoma" w:cs="Tahoma"/>
              </w:rPr>
            </w:pPr>
            <w:r>
              <w:rPr>
                <w:rFonts w:ascii="Tahoma" w:hAnsi="Tahoma" w:cs="Tahoma"/>
              </w:rPr>
              <w:t>2.</w:t>
            </w:r>
          </w:p>
        </w:tc>
        <w:tc>
          <w:tcPr>
            <w:tcW w:w="900" w:type="dxa"/>
            <w:tcBorders>
              <w:top w:val="single" w:sz="4" w:space="0" w:color="000000"/>
              <w:left w:val="single" w:sz="4" w:space="0" w:color="000000"/>
              <w:bottom w:val="single" w:sz="4" w:space="0" w:color="000000"/>
            </w:tcBorders>
            <w:shd w:val="clear" w:color="auto" w:fill="auto"/>
            <w:vAlign w:val="center"/>
          </w:tcPr>
          <w:p w14:paraId="66ED6A98" w14:textId="77777777" w:rsidR="007B6314" w:rsidRDefault="007B6314" w:rsidP="00C829F2">
            <w:pPr>
              <w:snapToGrid w:val="0"/>
              <w:ind w:left="30"/>
              <w:jc w:val="center"/>
              <w:rPr>
                <w:rFonts w:ascii="Tahoma" w:hAnsi="Tahoma" w:cs="Tahoma"/>
                <w:sz w:val="18"/>
                <w:szCs w:val="18"/>
              </w:rPr>
            </w:pPr>
            <w:r>
              <w:rPr>
                <w:rFonts w:ascii="Tahoma" w:hAnsi="Tahoma" w:cs="Tahoma"/>
              </w:rPr>
              <w:t>II</w:t>
            </w:r>
          </w:p>
        </w:tc>
        <w:tc>
          <w:tcPr>
            <w:tcW w:w="2412" w:type="dxa"/>
            <w:tcBorders>
              <w:top w:val="single" w:sz="4" w:space="0" w:color="000000"/>
              <w:left w:val="single" w:sz="4" w:space="0" w:color="000000"/>
              <w:bottom w:val="single" w:sz="4" w:space="0" w:color="000000"/>
            </w:tcBorders>
            <w:shd w:val="clear" w:color="auto" w:fill="auto"/>
          </w:tcPr>
          <w:p w14:paraId="3D1F3F9B" w14:textId="77777777" w:rsidR="007B6314" w:rsidRDefault="007B6314" w:rsidP="00C829F2">
            <w:pPr>
              <w:snapToGrid w:val="0"/>
              <w:ind w:left="30"/>
              <w:rPr>
                <w:rFonts w:ascii="Tahoma" w:hAnsi="Tahoma" w:cs="Tahoma"/>
                <w:sz w:val="18"/>
                <w:szCs w:val="18"/>
              </w:rPr>
            </w:pPr>
            <w:r>
              <w:rPr>
                <w:rFonts w:ascii="Tahoma" w:hAnsi="Tahoma" w:cs="Tahoma"/>
                <w:sz w:val="18"/>
                <w:szCs w:val="18"/>
              </w:rPr>
              <w:t>Jezdnia odśnieżona na całej</w:t>
            </w:r>
          </w:p>
          <w:p w14:paraId="72D7F6D8" w14:textId="77777777" w:rsidR="007B6314" w:rsidRDefault="007B6314" w:rsidP="00C829F2">
            <w:pPr>
              <w:ind w:left="30"/>
              <w:rPr>
                <w:rFonts w:ascii="Tahoma" w:hAnsi="Tahoma" w:cs="Tahoma"/>
                <w:sz w:val="18"/>
                <w:szCs w:val="18"/>
              </w:rPr>
            </w:pPr>
            <w:r>
              <w:rPr>
                <w:rFonts w:ascii="Tahoma" w:hAnsi="Tahoma" w:cs="Tahoma"/>
                <w:sz w:val="18"/>
                <w:szCs w:val="18"/>
              </w:rPr>
              <w:t>szerokości.</w:t>
            </w:r>
          </w:p>
          <w:p w14:paraId="6225BEFE" w14:textId="77777777" w:rsidR="007B6314" w:rsidRDefault="007B6314" w:rsidP="00C829F2">
            <w:pPr>
              <w:ind w:left="30"/>
              <w:rPr>
                <w:rFonts w:ascii="Tahoma" w:hAnsi="Tahoma" w:cs="Tahoma"/>
                <w:sz w:val="18"/>
                <w:szCs w:val="18"/>
              </w:rPr>
            </w:pPr>
            <w:r>
              <w:rPr>
                <w:rFonts w:ascii="Tahoma" w:hAnsi="Tahoma" w:cs="Tahoma"/>
                <w:sz w:val="18"/>
                <w:szCs w:val="18"/>
              </w:rPr>
              <w:t>Jezdnia posypana na:</w:t>
            </w:r>
          </w:p>
          <w:p w14:paraId="5D1D004C" w14:textId="77777777" w:rsidR="007B6314" w:rsidRDefault="007B6314" w:rsidP="00C829F2">
            <w:pPr>
              <w:ind w:left="30"/>
              <w:rPr>
                <w:rFonts w:ascii="Tahoma" w:hAnsi="Tahoma" w:cs="Tahoma"/>
                <w:sz w:val="18"/>
                <w:szCs w:val="18"/>
              </w:rPr>
            </w:pPr>
            <w:r>
              <w:rPr>
                <w:rFonts w:ascii="Tahoma" w:hAnsi="Tahoma" w:cs="Tahoma"/>
                <w:sz w:val="18"/>
                <w:szCs w:val="18"/>
              </w:rPr>
              <w:t>- skrzyżowaniach z drogami</w:t>
            </w:r>
          </w:p>
          <w:p w14:paraId="3CA13E46" w14:textId="77777777" w:rsidR="007B6314" w:rsidRDefault="007B6314" w:rsidP="00C829F2">
            <w:pPr>
              <w:ind w:left="30"/>
              <w:rPr>
                <w:rFonts w:ascii="Tahoma" w:hAnsi="Tahoma" w:cs="Tahoma"/>
                <w:sz w:val="18"/>
                <w:szCs w:val="18"/>
              </w:rPr>
            </w:pPr>
            <w:r>
              <w:rPr>
                <w:rFonts w:ascii="Tahoma" w:hAnsi="Tahoma" w:cs="Tahoma"/>
                <w:sz w:val="18"/>
                <w:szCs w:val="18"/>
              </w:rPr>
              <w:t>- skrzyżowaniach z koleją</w:t>
            </w:r>
          </w:p>
          <w:p w14:paraId="10DED508" w14:textId="77777777" w:rsidR="007B6314" w:rsidRDefault="007B6314" w:rsidP="00C829F2">
            <w:pPr>
              <w:ind w:left="30"/>
              <w:rPr>
                <w:rFonts w:ascii="Tahoma" w:hAnsi="Tahoma" w:cs="Tahoma"/>
                <w:sz w:val="18"/>
                <w:szCs w:val="18"/>
              </w:rPr>
            </w:pPr>
            <w:r>
              <w:rPr>
                <w:rFonts w:ascii="Tahoma" w:hAnsi="Tahoma" w:cs="Tahoma"/>
                <w:sz w:val="18"/>
                <w:szCs w:val="18"/>
              </w:rPr>
              <w:t>- odcinkach o nachyleniu&gt; 4%</w:t>
            </w:r>
          </w:p>
          <w:p w14:paraId="4F9F3FF7" w14:textId="77777777" w:rsidR="007B6314" w:rsidRDefault="007B6314" w:rsidP="00C829F2">
            <w:pPr>
              <w:ind w:left="30"/>
              <w:rPr>
                <w:rFonts w:ascii="Tahoma" w:hAnsi="Tahoma" w:cs="Tahoma"/>
                <w:sz w:val="18"/>
                <w:szCs w:val="18"/>
              </w:rPr>
            </w:pPr>
            <w:r>
              <w:rPr>
                <w:rFonts w:ascii="Tahoma" w:hAnsi="Tahoma" w:cs="Tahoma"/>
                <w:sz w:val="18"/>
                <w:szCs w:val="18"/>
              </w:rPr>
              <w:lastRenderedPageBreak/>
              <w:t>- odcinki dróg decydujących o</w:t>
            </w:r>
          </w:p>
          <w:p w14:paraId="2B65B914" w14:textId="77777777" w:rsidR="007B6314" w:rsidRDefault="007B6314" w:rsidP="00C829F2">
            <w:pPr>
              <w:ind w:left="30"/>
              <w:rPr>
                <w:rFonts w:ascii="Tahoma" w:hAnsi="Tahoma" w:cs="Tahoma"/>
                <w:sz w:val="18"/>
                <w:szCs w:val="18"/>
              </w:rPr>
            </w:pPr>
            <w:r>
              <w:rPr>
                <w:rFonts w:ascii="Tahoma" w:hAnsi="Tahoma" w:cs="Tahoma"/>
                <w:sz w:val="18"/>
                <w:szCs w:val="18"/>
              </w:rPr>
              <w:t>możliwości ruchu</w:t>
            </w:r>
          </w:p>
          <w:p w14:paraId="7879FFA4" w14:textId="77777777" w:rsidR="007B6314" w:rsidRDefault="007B6314" w:rsidP="00C829F2">
            <w:pPr>
              <w:ind w:left="30"/>
              <w:rPr>
                <w:rFonts w:ascii="Tahoma" w:hAnsi="Tahoma" w:cs="Tahoma"/>
                <w:sz w:val="18"/>
                <w:szCs w:val="18"/>
              </w:rPr>
            </w:pPr>
            <w:r>
              <w:rPr>
                <w:rFonts w:ascii="Tahoma" w:hAnsi="Tahoma" w:cs="Tahoma"/>
                <w:sz w:val="18"/>
                <w:szCs w:val="18"/>
              </w:rPr>
              <w:t>-przystankach autobusowych</w:t>
            </w:r>
          </w:p>
          <w:p w14:paraId="7B512C70" w14:textId="77777777" w:rsidR="007B6314" w:rsidRDefault="007B6314" w:rsidP="00C829F2">
            <w:pPr>
              <w:ind w:left="30"/>
              <w:rPr>
                <w:rFonts w:ascii="Tahoma" w:hAnsi="Tahoma" w:cs="Tahoma"/>
                <w:sz w:val="18"/>
                <w:szCs w:val="18"/>
              </w:rPr>
            </w:pPr>
            <w:r>
              <w:rPr>
                <w:rFonts w:ascii="Tahoma" w:hAnsi="Tahoma" w:cs="Tahoma"/>
                <w:sz w:val="18"/>
                <w:szCs w:val="18"/>
              </w:rPr>
              <w:t>-innych miejscach ustalonych przez zarząd</w:t>
            </w:r>
          </w:p>
        </w:tc>
        <w:tc>
          <w:tcPr>
            <w:tcW w:w="1800" w:type="dxa"/>
            <w:tcBorders>
              <w:top w:val="single" w:sz="4" w:space="0" w:color="000000"/>
              <w:left w:val="single" w:sz="4" w:space="0" w:color="000000"/>
              <w:bottom w:val="single" w:sz="4" w:space="0" w:color="000000"/>
            </w:tcBorders>
            <w:shd w:val="clear" w:color="auto" w:fill="auto"/>
            <w:vAlign w:val="center"/>
          </w:tcPr>
          <w:p w14:paraId="7422BA3F" w14:textId="77777777" w:rsidR="007B6314" w:rsidRDefault="007B6314" w:rsidP="00C829F2">
            <w:pPr>
              <w:snapToGrid w:val="0"/>
              <w:ind w:left="30"/>
              <w:rPr>
                <w:rFonts w:ascii="Tahoma" w:hAnsi="Tahoma" w:cs="Tahoma"/>
                <w:sz w:val="18"/>
                <w:szCs w:val="18"/>
              </w:rPr>
            </w:pPr>
            <w:r>
              <w:rPr>
                <w:rFonts w:ascii="Tahoma" w:hAnsi="Tahoma" w:cs="Tahoma"/>
                <w:sz w:val="18"/>
                <w:szCs w:val="18"/>
              </w:rPr>
              <w:lastRenderedPageBreak/>
              <w:t>- śnieg luźny</w:t>
            </w:r>
          </w:p>
          <w:p w14:paraId="735002F0" w14:textId="77777777" w:rsidR="007B6314" w:rsidRDefault="007B6314" w:rsidP="00C829F2">
            <w:pPr>
              <w:ind w:left="30"/>
              <w:rPr>
                <w:rFonts w:ascii="Tahoma" w:hAnsi="Tahoma" w:cs="Tahoma"/>
                <w:sz w:val="18"/>
                <w:szCs w:val="18"/>
              </w:rPr>
            </w:pPr>
            <w:r>
              <w:rPr>
                <w:rFonts w:ascii="Tahoma" w:hAnsi="Tahoma" w:cs="Tahoma"/>
                <w:sz w:val="18"/>
                <w:szCs w:val="18"/>
              </w:rPr>
              <w:t>- śnieg zajeżdżony</w:t>
            </w:r>
          </w:p>
          <w:p w14:paraId="5F8D9B5C" w14:textId="77777777" w:rsidR="007B6314" w:rsidRDefault="007B6314" w:rsidP="00C829F2">
            <w:pPr>
              <w:ind w:left="30"/>
              <w:rPr>
                <w:rFonts w:ascii="Tahoma" w:hAnsi="Tahoma" w:cs="Tahoma"/>
                <w:sz w:val="18"/>
                <w:szCs w:val="18"/>
              </w:rPr>
            </w:pPr>
            <w:r>
              <w:rPr>
                <w:rFonts w:ascii="Tahoma" w:hAnsi="Tahoma" w:cs="Tahoma"/>
                <w:sz w:val="18"/>
                <w:szCs w:val="18"/>
              </w:rPr>
              <w:t>. języki śniegowe</w:t>
            </w:r>
          </w:p>
          <w:p w14:paraId="568E0118" w14:textId="77777777" w:rsidR="007B6314" w:rsidRDefault="007B6314" w:rsidP="00C829F2">
            <w:pPr>
              <w:ind w:left="30"/>
              <w:rPr>
                <w:rFonts w:ascii="Tahoma" w:hAnsi="Tahoma" w:cs="Tahoma"/>
                <w:sz w:val="18"/>
                <w:szCs w:val="18"/>
              </w:rPr>
            </w:pPr>
            <w:r>
              <w:rPr>
                <w:rFonts w:ascii="Tahoma" w:hAnsi="Tahoma" w:cs="Tahoma"/>
                <w:sz w:val="18"/>
                <w:szCs w:val="18"/>
              </w:rPr>
              <w:t>- zaspy</w:t>
            </w:r>
          </w:p>
          <w:p w14:paraId="20CCEC68" w14:textId="77777777" w:rsidR="007B6314" w:rsidRDefault="007B6314" w:rsidP="00C829F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14:paraId="709620D4" w14:textId="77777777" w:rsidR="007B6314" w:rsidRDefault="007B6314" w:rsidP="00C829F2">
            <w:pPr>
              <w:snapToGrid w:val="0"/>
              <w:ind w:left="30"/>
              <w:rPr>
                <w:rFonts w:ascii="Tahoma" w:hAnsi="Tahoma" w:cs="Tahoma"/>
                <w:sz w:val="18"/>
                <w:szCs w:val="18"/>
              </w:rPr>
            </w:pPr>
            <w:r>
              <w:rPr>
                <w:rFonts w:ascii="Tahoma" w:hAnsi="Tahoma" w:cs="Tahoma"/>
                <w:sz w:val="18"/>
                <w:szCs w:val="18"/>
              </w:rPr>
              <w:t>. do 6 godz.</w:t>
            </w:r>
          </w:p>
          <w:p w14:paraId="4A76570E" w14:textId="77777777" w:rsidR="007B6314" w:rsidRDefault="007B6314" w:rsidP="00C829F2">
            <w:pPr>
              <w:ind w:left="30"/>
              <w:rPr>
                <w:rFonts w:ascii="Tahoma" w:hAnsi="Tahoma" w:cs="Tahoma"/>
                <w:sz w:val="18"/>
                <w:szCs w:val="18"/>
              </w:rPr>
            </w:pPr>
            <w:r>
              <w:rPr>
                <w:rFonts w:ascii="Tahoma" w:hAnsi="Tahoma" w:cs="Tahoma"/>
                <w:sz w:val="18"/>
                <w:szCs w:val="18"/>
              </w:rPr>
              <w:t>- występuje</w:t>
            </w:r>
          </w:p>
          <w:p w14:paraId="38F69F9C" w14:textId="77777777" w:rsidR="007B6314" w:rsidRDefault="007B6314" w:rsidP="00C829F2">
            <w:pPr>
              <w:ind w:left="30"/>
              <w:rPr>
                <w:rFonts w:ascii="Tahoma" w:hAnsi="Tahoma" w:cs="Tahoma"/>
                <w:sz w:val="18"/>
                <w:szCs w:val="18"/>
              </w:rPr>
            </w:pPr>
            <w:r>
              <w:rPr>
                <w:rFonts w:ascii="Tahoma" w:hAnsi="Tahoma" w:cs="Tahoma"/>
                <w:sz w:val="18"/>
                <w:szCs w:val="18"/>
              </w:rPr>
              <w:t>. występuje</w:t>
            </w:r>
          </w:p>
          <w:p w14:paraId="6855F03F" w14:textId="77777777" w:rsidR="007B6314" w:rsidRDefault="007B6314" w:rsidP="00C829F2">
            <w:pPr>
              <w:ind w:left="30"/>
              <w:rPr>
                <w:rFonts w:ascii="Tahoma" w:hAnsi="Tahoma" w:cs="Tahoma"/>
                <w:sz w:val="18"/>
                <w:szCs w:val="18"/>
              </w:rPr>
            </w:pPr>
            <w:r>
              <w:rPr>
                <w:rFonts w:ascii="Tahoma" w:hAnsi="Tahoma" w:cs="Tahoma"/>
                <w:sz w:val="18"/>
                <w:szCs w:val="18"/>
              </w:rPr>
              <w:t>- do 6 godz.</w:t>
            </w:r>
          </w:p>
        </w:tc>
        <w:tc>
          <w:tcPr>
            <w:tcW w:w="1222" w:type="dxa"/>
            <w:tcBorders>
              <w:top w:val="single" w:sz="4" w:space="0" w:color="000000"/>
              <w:left w:val="single" w:sz="4" w:space="0" w:color="000000"/>
              <w:bottom w:val="single" w:sz="4" w:space="0" w:color="000000"/>
            </w:tcBorders>
            <w:shd w:val="clear" w:color="auto" w:fill="auto"/>
            <w:vAlign w:val="center"/>
          </w:tcPr>
          <w:p w14:paraId="43EE9327" w14:textId="77777777" w:rsidR="007B6314" w:rsidRDefault="007B6314" w:rsidP="00C829F2">
            <w:pPr>
              <w:snapToGrid w:val="0"/>
              <w:ind w:left="30"/>
              <w:rPr>
                <w:rFonts w:ascii="Tahoma" w:hAnsi="Tahoma" w:cs="Tahoma"/>
                <w:sz w:val="18"/>
                <w:szCs w:val="18"/>
              </w:rPr>
            </w:pPr>
            <w:r>
              <w:rPr>
                <w:rFonts w:ascii="Tahoma" w:hAnsi="Tahoma" w:cs="Tahoma"/>
                <w:sz w:val="18"/>
                <w:szCs w:val="18"/>
              </w:rPr>
              <w:t>- gołoledź</w:t>
            </w:r>
          </w:p>
          <w:p w14:paraId="32901915" w14:textId="77777777" w:rsidR="007B6314" w:rsidRDefault="007B6314" w:rsidP="00C829F2">
            <w:pPr>
              <w:ind w:left="30"/>
              <w:rPr>
                <w:rFonts w:ascii="Tahoma" w:hAnsi="Tahoma" w:cs="Tahoma"/>
                <w:sz w:val="18"/>
                <w:szCs w:val="18"/>
              </w:rPr>
            </w:pPr>
            <w:r>
              <w:rPr>
                <w:rFonts w:ascii="Tahoma" w:hAnsi="Tahoma" w:cs="Tahoma"/>
                <w:sz w:val="18"/>
                <w:szCs w:val="18"/>
              </w:rPr>
              <w:t>- śliskość</w:t>
            </w:r>
          </w:p>
          <w:p w14:paraId="5D1F1345" w14:textId="77777777" w:rsidR="007B6314" w:rsidRDefault="007B6314" w:rsidP="00C829F2">
            <w:pPr>
              <w:ind w:left="30"/>
              <w:rPr>
                <w:rFonts w:ascii="Tahoma" w:hAnsi="Tahoma" w:cs="Tahoma"/>
                <w:sz w:val="18"/>
                <w:szCs w:val="18"/>
              </w:rPr>
            </w:pPr>
            <w:r>
              <w:rPr>
                <w:rFonts w:ascii="Tahoma" w:hAnsi="Tahoma" w:cs="Tahoma"/>
                <w:sz w:val="18"/>
                <w:szCs w:val="18"/>
              </w:rPr>
              <w:t>pośniegowa</w:t>
            </w:r>
          </w:p>
          <w:p w14:paraId="0C331357" w14:textId="77777777" w:rsidR="007B6314" w:rsidRDefault="007B6314" w:rsidP="00C829F2">
            <w:pPr>
              <w:ind w:left="30"/>
              <w:rPr>
                <w:rFonts w:ascii="Tahoma" w:hAnsi="Tahoma" w:cs="Tahoma"/>
                <w:sz w:val="18"/>
                <w:szCs w:val="18"/>
              </w:rPr>
            </w:pPr>
            <w:r>
              <w:rPr>
                <w:rFonts w:ascii="Tahoma" w:hAnsi="Tahoma" w:cs="Tahoma"/>
                <w:sz w:val="18"/>
                <w:szCs w:val="18"/>
              </w:rPr>
              <w:t>.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8D8" w14:textId="77777777" w:rsidR="007B6314" w:rsidRDefault="007B6314" w:rsidP="00C829F2">
            <w:pPr>
              <w:snapToGrid w:val="0"/>
              <w:ind w:left="30"/>
              <w:rPr>
                <w:rFonts w:ascii="Tahoma" w:hAnsi="Tahoma" w:cs="Tahoma"/>
                <w:sz w:val="18"/>
                <w:szCs w:val="18"/>
              </w:rPr>
            </w:pPr>
            <w:r>
              <w:rPr>
                <w:rFonts w:ascii="Tahoma" w:hAnsi="Tahoma" w:cs="Tahoma"/>
                <w:sz w:val="18"/>
                <w:szCs w:val="18"/>
              </w:rPr>
              <w:t>-  6 godz.</w:t>
            </w:r>
          </w:p>
          <w:p w14:paraId="39E95EB3" w14:textId="77777777" w:rsidR="007B6314" w:rsidRDefault="007B6314" w:rsidP="00C829F2">
            <w:pPr>
              <w:ind w:left="30"/>
              <w:rPr>
                <w:rFonts w:ascii="Tahoma" w:hAnsi="Tahoma" w:cs="Tahoma"/>
                <w:sz w:val="18"/>
                <w:szCs w:val="18"/>
              </w:rPr>
            </w:pPr>
            <w:r>
              <w:rPr>
                <w:rFonts w:ascii="Tahoma" w:hAnsi="Tahoma" w:cs="Tahoma"/>
                <w:sz w:val="18"/>
                <w:szCs w:val="18"/>
              </w:rPr>
              <w:t>- 8 godz.</w:t>
            </w:r>
          </w:p>
          <w:p w14:paraId="48E2D6C3" w14:textId="77777777" w:rsidR="007B6314" w:rsidRDefault="007B6314" w:rsidP="00C829F2">
            <w:pPr>
              <w:ind w:left="30"/>
            </w:pPr>
            <w:r>
              <w:rPr>
                <w:rFonts w:ascii="Tahoma" w:hAnsi="Tahoma" w:cs="Tahoma"/>
                <w:sz w:val="18"/>
                <w:szCs w:val="18"/>
              </w:rPr>
              <w:t xml:space="preserve"> - 6 godz.</w:t>
            </w:r>
          </w:p>
        </w:tc>
      </w:tr>
      <w:tr w:rsidR="007B6314" w14:paraId="2DC47C6D" w14:textId="77777777" w:rsidTr="00C829F2">
        <w:trPr>
          <w:trHeight w:val="1436"/>
        </w:trPr>
        <w:tc>
          <w:tcPr>
            <w:tcW w:w="468" w:type="dxa"/>
            <w:tcBorders>
              <w:top w:val="single" w:sz="4" w:space="0" w:color="000000"/>
              <w:left w:val="single" w:sz="4" w:space="0" w:color="000000"/>
              <w:bottom w:val="single" w:sz="4" w:space="0" w:color="000000"/>
            </w:tcBorders>
            <w:shd w:val="clear" w:color="auto" w:fill="auto"/>
            <w:vAlign w:val="center"/>
          </w:tcPr>
          <w:p w14:paraId="1589857F" w14:textId="77777777" w:rsidR="007B6314" w:rsidRDefault="007B6314" w:rsidP="00C829F2">
            <w:pPr>
              <w:snapToGrid w:val="0"/>
              <w:ind w:left="30"/>
              <w:jc w:val="center"/>
              <w:rPr>
                <w:rFonts w:ascii="Tahoma" w:hAnsi="Tahoma" w:cs="Tahoma"/>
              </w:rPr>
            </w:pPr>
            <w:r>
              <w:rPr>
                <w:rFonts w:ascii="Tahoma" w:hAnsi="Tahoma" w:cs="Tahoma"/>
              </w:rPr>
              <w:t>3.</w:t>
            </w:r>
          </w:p>
        </w:tc>
        <w:tc>
          <w:tcPr>
            <w:tcW w:w="900" w:type="dxa"/>
            <w:tcBorders>
              <w:top w:val="single" w:sz="4" w:space="0" w:color="000000"/>
              <w:left w:val="single" w:sz="4" w:space="0" w:color="000000"/>
              <w:bottom w:val="single" w:sz="4" w:space="0" w:color="000000"/>
            </w:tcBorders>
            <w:shd w:val="clear" w:color="auto" w:fill="auto"/>
            <w:vAlign w:val="center"/>
          </w:tcPr>
          <w:p w14:paraId="57D3147B" w14:textId="77777777" w:rsidR="007B6314" w:rsidRDefault="007B6314" w:rsidP="00C829F2">
            <w:pPr>
              <w:snapToGrid w:val="0"/>
              <w:ind w:left="30"/>
              <w:jc w:val="center"/>
              <w:rPr>
                <w:rFonts w:ascii="Tahoma" w:hAnsi="Tahoma" w:cs="Tahoma"/>
                <w:sz w:val="18"/>
                <w:szCs w:val="18"/>
              </w:rPr>
            </w:pPr>
            <w:r>
              <w:rPr>
                <w:rFonts w:ascii="Tahoma" w:hAnsi="Tahoma" w:cs="Tahoma"/>
              </w:rPr>
              <w:t>III</w:t>
            </w:r>
          </w:p>
        </w:tc>
        <w:tc>
          <w:tcPr>
            <w:tcW w:w="2412" w:type="dxa"/>
            <w:tcBorders>
              <w:top w:val="single" w:sz="4" w:space="0" w:color="000000"/>
              <w:left w:val="single" w:sz="4" w:space="0" w:color="000000"/>
              <w:bottom w:val="single" w:sz="4" w:space="0" w:color="000000"/>
            </w:tcBorders>
            <w:shd w:val="clear" w:color="auto" w:fill="auto"/>
          </w:tcPr>
          <w:p w14:paraId="57C58720" w14:textId="77777777" w:rsidR="007B6314" w:rsidRDefault="007B6314" w:rsidP="00C829F2">
            <w:pPr>
              <w:snapToGrid w:val="0"/>
              <w:ind w:left="30"/>
              <w:rPr>
                <w:rFonts w:ascii="Tahoma" w:hAnsi="Tahoma" w:cs="Tahoma"/>
                <w:sz w:val="18"/>
                <w:szCs w:val="18"/>
              </w:rPr>
            </w:pPr>
            <w:r>
              <w:rPr>
                <w:rFonts w:ascii="Tahoma" w:hAnsi="Tahoma" w:cs="Tahoma"/>
                <w:sz w:val="18"/>
                <w:szCs w:val="18"/>
              </w:rPr>
              <w:t>Jezdnia odśnieżona po wykonaniu</w:t>
            </w:r>
          </w:p>
          <w:p w14:paraId="4FDDCBAA" w14:textId="77777777" w:rsidR="007B6314" w:rsidRDefault="007B6314" w:rsidP="00C829F2">
            <w:pPr>
              <w:ind w:left="30"/>
              <w:rPr>
                <w:rFonts w:ascii="Tahoma" w:hAnsi="Tahoma" w:cs="Tahoma"/>
                <w:sz w:val="18"/>
                <w:szCs w:val="18"/>
              </w:rPr>
            </w:pPr>
            <w:r>
              <w:rPr>
                <w:rFonts w:ascii="Tahoma" w:hAnsi="Tahoma" w:cs="Tahoma"/>
                <w:sz w:val="18"/>
                <w:szCs w:val="18"/>
              </w:rPr>
              <w:t>prac związanych z odśnieżeniem dróg</w:t>
            </w:r>
          </w:p>
          <w:p w14:paraId="0ADB07F6" w14:textId="77777777" w:rsidR="007B6314" w:rsidRDefault="007B6314" w:rsidP="00C829F2">
            <w:pPr>
              <w:ind w:left="30"/>
              <w:rPr>
                <w:rFonts w:ascii="Tahoma" w:hAnsi="Tahoma" w:cs="Tahoma"/>
                <w:sz w:val="18"/>
                <w:szCs w:val="18"/>
              </w:rPr>
            </w:pPr>
            <w:r>
              <w:rPr>
                <w:rFonts w:ascii="Tahoma" w:hAnsi="Tahoma" w:cs="Tahoma"/>
                <w:sz w:val="18"/>
                <w:szCs w:val="18"/>
              </w:rPr>
              <w:t>3 i 4 standardu, w miejscach zasp</w:t>
            </w:r>
          </w:p>
          <w:p w14:paraId="0FCD1B9F" w14:textId="77777777" w:rsidR="007B6314" w:rsidRDefault="007B6314" w:rsidP="00C829F2">
            <w:pPr>
              <w:ind w:left="30"/>
              <w:rPr>
                <w:rFonts w:ascii="Tahoma" w:hAnsi="Tahoma" w:cs="Tahoma"/>
                <w:sz w:val="18"/>
                <w:szCs w:val="18"/>
              </w:rPr>
            </w:pPr>
            <w:r>
              <w:rPr>
                <w:rFonts w:ascii="Tahoma" w:hAnsi="Tahoma" w:cs="Tahoma"/>
                <w:sz w:val="18"/>
                <w:szCs w:val="18"/>
              </w:rPr>
              <w:t>odśnieżony co najmniej jeden pas</w:t>
            </w:r>
          </w:p>
          <w:p w14:paraId="4AA95F87" w14:textId="77777777" w:rsidR="007B6314" w:rsidRDefault="007B6314" w:rsidP="00C829F2">
            <w:pPr>
              <w:ind w:left="30"/>
              <w:rPr>
                <w:rFonts w:ascii="Tahoma" w:hAnsi="Tahoma" w:cs="Tahoma"/>
                <w:sz w:val="18"/>
                <w:szCs w:val="18"/>
              </w:rPr>
            </w:pPr>
            <w:r>
              <w:rPr>
                <w:rFonts w:ascii="Tahoma" w:hAnsi="Tahoma" w:cs="Tahoma"/>
                <w:sz w:val="18"/>
                <w:szCs w:val="18"/>
              </w:rPr>
              <w:t>ruchu z wykonaniem mijanek.</w:t>
            </w:r>
          </w:p>
          <w:p w14:paraId="5EC2A3CB" w14:textId="77777777" w:rsidR="007B6314" w:rsidRDefault="007B6314" w:rsidP="00C829F2">
            <w:pPr>
              <w:ind w:left="30"/>
              <w:rPr>
                <w:rFonts w:ascii="Tahoma" w:hAnsi="Tahoma" w:cs="Tahoma"/>
                <w:sz w:val="18"/>
                <w:szCs w:val="18"/>
              </w:rPr>
            </w:pPr>
            <w:r>
              <w:rPr>
                <w:rFonts w:ascii="Tahoma" w:hAnsi="Tahoma" w:cs="Tahoma"/>
                <w:sz w:val="18"/>
                <w:szCs w:val="18"/>
              </w:rPr>
              <w:t>Jezdnia posypana na odcinkach</w:t>
            </w:r>
          </w:p>
          <w:p w14:paraId="6C129635" w14:textId="77777777" w:rsidR="007B6314" w:rsidRDefault="007B6314" w:rsidP="00C829F2">
            <w:pPr>
              <w:ind w:left="30"/>
              <w:rPr>
                <w:rFonts w:ascii="Tahoma" w:hAnsi="Tahoma" w:cs="Tahoma"/>
                <w:sz w:val="18"/>
                <w:szCs w:val="18"/>
              </w:rPr>
            </w:pPr>
            <w:r>
              <w:rPr>
                <w:rFonts w:ascii="Tahoma" w:hAnsi="Tahoma" w:cs="Tahoma"/>
                <w:sz w:val="18"/>
                <w:szCs w:val="18"/>
              </w:rPr>
              <w:t>decydujących o  możliwości ruchu.</w:t>
            </w:r>
          </w:p>
        </w:tc>
        <w:tc>
          <w:tcPr>
            <w:tcW w:w="1800" w:type="dxa"/>
            <w:tcBorders>
              <w:top w:val="single" w:sz="4" w:space="0" w:color="000000"/>
              <w:left w:val="single" w:sz="4" w:space="0" w:color="000000"/>
              <w:bottom w:val="single" w:sz="4" w:space="0" w:color="000000"/>
            </w:tcBorders>
            <w:shd w:val="clear" w:color="auto" w:fill="auto"/>
            <w:vAlign w:val="center"/>
          </w:tcPr>
          <w:p w14:paraId="20196BF0" w14:textId="77777777" w:rsidR="007B6314" w:rsidRDefault="007B6314" w:rsidP="00C829F2">
            <w:pPr>
              <w:snapToGrid w:val="0"/>
              <w:ind w:left="30"/>
              <w:rPr>
                <w:rFonts w:ascii="Tahoma" w:hAnsi="Tahoma" w:cs="Tahoma"/>
                <w:sz w:val="18"/>
                <w:szCs w:val="18"/>
              </w:rPr>
            </w:pPr>
            <w:r>
              <w:rPr>
                <w:rFonts w:ascii="Tahoma" w:hAnsi="Tahoma" w:cs="Tahoma"/>
                <w:sz w:val="18"/>
                <w:szCs w:val="18"/>
              </w:rPr>
              <w:t>- śnieg luźny</w:t>
            </w:r>
          </w:p>
          <w:p w14:paraId="0A4E9342" w14:textId="77777777" w:rsidR="007B6314" w:rsidRDefault="007B6314" w:rsidP="00C829F2">
            <w:pPr>
              <w:ind w:left="30"/>
              <w:rPr>
                <w:rFonts w:ascii="Tahoma" w:hAnsi="Tahoma" w:cs="Tahoma"/>
                <w:sz w:val="18"/>
                <w:szCs w:val="18"/>
              </w:rPr>
            </w:pPr>
            <w:r>
              <w:rPr>
                <w:rFonts w:ascii="Tahoma" w:hAnsi="Tahoma" w:cs="Tahoma"/>
                <w:sz w:val="18"/>
                <w:szCs w:val="18"/>
              </w:rPr>
              <w:t>- śnieg zajeżdżony</w:t>
            </w:r>
          </w:p>
          <w:p w14:paraId="0373FFE1" w14:textId="77777777" w:rsidR="007B6314" w:rsidRDefault="007B6314" w:rsidP="00C829F2">
            <w:pPr>
              <w:ind w:left="30"/>
              <w:rPr>
                <w:rFonts w:ascii="Tahoma" w:hAnsi="Tahoma" w:cs="Tahoma"/>
                <w:sz w:val="18"/>
                <w:szCs w:val="18"/>
              </w:rPr>
            </w:pPr>
            <w:r>
              <w:rPr>
                <w:rFonts w:ascii="Tahoma" w:hAnsi="Tahoma" w:cs="Tahoma"/>
                <w:sz w:val="18"/>
                <w:szCs w:val="18"/>
              </w:rPr>
              <w:t>- nabój śnieżny</w:t>
            </w:r>
          </w:p>
          <w:p w14:paraId="142C175C" w14:textId="77777777" w:rsidR="007B6314" w:rsidRDefault="007B6314" w:rsidP="00C829F2">
            <w:pPr>
              <w:ind w:left="30"/>
              <w:rPr>
                <w:rFonts w:ascii="Tahoma" w:hAnsi="Tahoma" w:cs="Tahoma"/>
                <w:sz w:val="18"/>
                <w:szCs w:val="18"/>
              </w:rPr>
            </w:pPr>
            <w:r>
              <w:rPr>
                <w:rFonts w:ascii="Tahoma" w:hAnsi="Tahoma" w:cs="Tahoma"/>
                <w:sz w:val="18"/>
                <w:szCs w:val="18"/>
              </w:rPr>
              <w:t>- zaspy</w:t>
            </w:r>
          </w:p>
          <w:p w14:paraId="7A88D5DF" w14:textId="77777777" w:rsidR="007B6314" w:rsidRDefault="007B6314" w:rsidP="00C829F2">
            <w:pPr>
              <w:ind w:left="30"/>
              <w:rPr>
                <w:rFonts w:ascii="Tahoma" w:hAnsi="Tahoma" w:cs="Tahoma"/>
                <w:sz w:val="18"/>
                <w:szCs w:val="18"/>
              </w:rPr>
            </w:pPr>
            <w:r>
              <w:rPr>
                <w:rFonts w:ascii="Tahoma" w:hAnsi="Tahoma" w:cs="Tahoma"/>
                <w:sz w:val="18"/>
                <w:szCs w:val="18"/>
              </w:rPr>
              <w:t>.</w:t>
            </w:r>
          </w:p>
        </w:tc>
        <w:tc>
          <w:tcPr>
            <w:tcW w:w="1260" w:type="dxa"/>
            <w:tcBorders>
              <w:top w:val="single" w:sz="4" w:space="0" w:color="000000"/>
              <w:left w:val="single" w:sz="4" w:space="0" w:color="000000"/>
              <w:bottom w:val="single" w:sz="4" w:space="0" w:color="000000"/>
            </w:tcBorders>
            <w:shd w:val="clear" w:color="auto" w:fill="auto"/>
            <w:vAlign w:val="center"/>
          </w:tcPr>
          <w:p w14:paraId="6E81C7B7" w14:textId="77777777" w:rsidR="007B6314" w:rsidRDefault="007B6314" w:rsidP="00C829F2">
            <w:pPr>
              <w:snapToGrid w:val="0"/>
              <w:ind w:left="30"/>
              <w:rPr>
                <w:rFonts w:ascii="Tahoma" w:hAnsi="Tahoma" w:cs="Tahoma"/>
                <w:sz w:val="18"/>
                <w:szCs w:val="18"/>
              </w:rPr>
            </w:pPr>
            <w:r>
              <w:rPr>
                <w:rFonts w:ascii="Tahoma" w:hAnsi="Tahoma" w:cs="Tahoma"/>
                <w:sz w:val="18"/>
                <w:szCs w:val="18"/>
              </w:rPr>
              <w:t>- do 16 godz.</w:t>
            </w:r>
          </w:p>
          <w:p w14:paraId="03D7B37E" w14:textId="77777777" w:rsidR="007B6314" w:rsidRDefault="007B6314" w:rsidP="00C829F2">
            <w:pPr>
              <w:ind w:left="30"/>
              <w:rPr>
                <w:rFonts w:ascii="Tahoma" w:hAnsi="Tahoma" w:cs="Tahoma"/>
                <w:sz w:val="18"/>
                <w:szCs w:val="18"/>
              </w:rPr>
            </w:pPr>
            <w:r>
              <w:rPr>
                <w:rFonts w:ascii="Tahoma" w:hAnsi="Tahoma" w:cs="Tahoma"/>
                <w:sz w:val="18"/>
                <w:szCs w:val="18"/>
              </w:rPr>
              <w:t>. występuje</w:t>
            </w:r>
          </w:p>
          <w:p w14:paraId="050D8D91" w14:textId="77777777" w:rsidR="007B6314" w:rsidRDefault="007B6314" w:rsidP="00C829F2">
            <w:pPr>
              <w:ind w:left="30"/>
              <w:rPr>
                <w:rFonts w:ascii="Tahoma" w:hAnsi="Tahoma" w:cs="Tahoma"/>
                <w:sz w:val="18"/>
                <w:szCs w:val="18"/>
              </w:rPr>
            </w:pPr>
            <w:r>
              <w:rPr>
                <w:rFonts w:ascii="Tahoma" w:hAnsi="Tahoma" w:cs="Tahoma"/>
                <w:sz w:val="18"/>
                <w:szCs w:val="18"/>
              </w:rPr>
              <w:t>. występuje</w:t>
            </w:r>
          </w:p>
          <w:p w14:paraId="73FCAE44" w14:textId="77777777" w:rsidR="007B6314" w:rsidRDefault="007B6314" w:rsidP="00C829F2">
            <w:pPr>
              <w:ind w:left="30"/>
              <w:rPr>
                <w:rFonts w:ascii="Tahoma" w:hAnsi="Tahoma" w:cs="Tahoma"/>
                <w:sz w:val="18"/>
                <w:szCs w:val="18"/>
              </w:rPr>
            </w:pPr>
            <w:r>
              <w:rPr>
                <w:rFonts w:ascii="Tahoma" w:hAnsi="Tahoma" w:cs="Tahoma"/>
                <w:sz w:val="18"/>
                <w:szCs w:val="18"/>
              </w:rPr>
              <w:t>- występują do</w:t>
            </w:r>
          </w:p>
          <w:p w14:paraId="3FB6688E" w14:textId="77777777" w:rsidR="007B6314" w:rsidRDefault="007B6314" w:rsidP="00C829F2">
            <w:pPr>
              <w:ind w:left="30"/>
              <w:rPr>
                <w:rFonts w:ascii="Tahoma" w:hAnsi="Tahoma" w:cs="Tahoma"/>
                <w:sz w:val="18"/>
                <w:szCs w:val="18"/>
              </w:rPr>
            </w:pPr>
            <w:r>
              <w:rPr>
                <w:rFonts w:ascii="Tahoma" w:hAnsi="Tahoma" w:cs="Tahoma"/>
                <w:sz w:val="18"/>
                <w:szCs w:val="18"/>
              </w:rPr>
              <w:t>24 godz.</w:t>
            </w:r>
          </w:p>
        </w:tc>
        <w:tc>
          <w:tcPr>
            <w:tcW w:w="1222" w:type="dxa"/>
            <w:tcBorders>
              <w:top w:val="single" w:sz="4" w:space="0" w:color="000000"/>
              <w:left w:val="single" w:sz="4" w:space="0" w:color="000000"/>
              <w:bottom w:val="single" w:sz="4" w:space="0" w:color="000000"/>
            </w:tcBorders>
            <w:shd w:val="clear" w:color="auto" w:fill="auto"/>
            <w:vAlign w:val="center"/>
          </w:tcPr>
          <w:p w14:paraId="53D5E12F" w14:textId="77777777" w:rsidR="007B6314" w:rsidRDefault="007B6314" w:rsidP="00C829F2">
            <w:pPr>
              <w:snapToGrid w:val="0"/>
              <w:ind w:left="30"/>
              <w:rPr>
                <w:rFonts w:ascii="Tahoma" w:hAnsi="Tahoma" w:cs="Tahoma"/>
                <w:sz w:val="18"/>
                <w:szCs w:val="18"/>
              </w:rPr>
            </w:pPr>
            <w:r>
              <w:rPr>
                <w:rFonts w:ascii="Tahoma" w:hAnsi="Tahoma" w:cs="Tahoma"/>
                <w:sz w:val="18"/>
                <w:szCs w:val="18"/>
              </w:rPr>
              <w:t>- gołoledź</w:t>
            </w:r>
          </w:p>
          <w:p w14:paraId="4F2C9A7F" w14:textId="77777777" w:rsidR="007B6314" w:rsidRDefault="007B6314" w:rsidP="00C829F2">
            <w:pPr>
              <w:ind w:left="30"/>
              <w:rPr>
                <w:rFonts w:ascii="Tahoma" w:hAnsi="Tahoma" w:cs="Tahoma"/>
                <w:sz w:val="18"/>
                <w:szCs w:val="18"/>
              </w:rPr>
            </w:pPr>
            <w:r>
              <w:rPr>
                <w:rFonts w:ascii="Tahoma" w:hAnsi="Tahoma" w:cs="Tahoma"/>
                <w:sz w:val="18"/>
                <w:szCs w:val="18"/>
              </w:rPr>
              <w:t>- śliskość  pośniegowa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C7B" w14:textId="77777777" w:rsidR="007B6314" w:rsidRDefault="007B6314" w:rsidP="00C829F2">
            <w:pPr>
              <w:snapToGrid w:val="0"/>
              <w:ind w:left="30"/>
            </w:pPr>
            <w:r>
              <w:rPr>
                <w:rFonts w:ascii="Tahoma" w:hAnsi="Tahoma" w:cs="Tahoma"/>
                <w:sz w:val="18"/>
                <w:szCs w:val="18"/>
              </w:rPr>
              <w:t xml:space="preserve"> - 8 godz.</w:t>
            </w:r>
            <w:r>
              <w:rPr>
                <w:rFonts w:ascii="Tahoma" w:hAnsi="Tahoma" w:cs="Tahoma"/>
                <w:sz w:val="18"/>
                <w:szCs w:val="18"/>
              </w:rPr>
              <w:br/>
              <w:t>- 10 godz.</w:t>
            </w:r>
          </w:p>
        </w:tc>
      </w:tr>
    </w:tbl>
    <w:p w14:paraId="49F4CB82" w14:textId="4F30162A" w:rsidR="007B6314" w:rsidRDefault="007B6314" w:rsidP="00EB2D44">
      <w:pPr>
        <w:shd w:val="clear" w:color="auto" w:fill="FFFFFF"/>
        <w:spacing w:before="216"/>
        <w:rPr>
          <w:rFonts w:ascii="Arial" w:hAnsi="Arial" w:cs="Arial"/>
          <w:b/>
          <w:bCs/>
          <w:sz w:val="20"/>
          <w:szCs w:val="20"/>
        </w:rPr>
      </w:pPr>
    </w:p>
    <w:p w14:paraId="5EC77029" w14:textId="77777777" w:rsidR="007B6314" w:rsidRPr="00ED5E61" w:rsidRDefault="007B6314" w:rsidP="007B6314">
      <w:pPr>
        <w:rPr>
          <w:b/>
          <w:bCs/>
        </w:rPr>
      </w:pPr>
      <w:r w:rsidRPr="00ED5E61">
        <w:rPr>
          <w:b/>
          <w:bCs/>
        </w:rPr>
        <w:t xml:space="preserve">WYKAZ  DRÓG GMINNYCH NA TERENIE MIASTA I GMINY ŁAZY </w:t>
      </w:r>
    </w:p>
    <w:p w14:paraId="2426AD9D" w14:textId="77777777" w:rsidR="007B6314" w:rsidRPr="00ED5E61" w:rsidRDefault="007B6314" w:rsidP="007B6314">
      <w:pPr>
        <w:rPr>
          <w:b/>
          <w:bCs/>
        </w:rPr>
      </w:pPr>
      <w:r w:rsidRPr="00ED5E61">
        <w:rPr>
          <w:b/>
          <w:bCs/>
        </w:rPr>
        <w:t>- z podziałem na strefy i standardy zimowego utrzymania</w:t>
      </w:r>
    </w:p>
    <w:p w14:paraId="7ADF2CE9" w14:textId="77777777" w:rsidR="007B6314" w:rsidRPr="006A4C46" w:rsidRDefault="007B6314" w:rsidP="007B6314">
      <w:pPr>
        <w:rPr>
          <w:rFonts w:ascii="Arial" w:hAnsi="Arial" w:cs="Arial"/>
          <w:b/>
          <w:bCs/>
        </w:rPr>
      </w:pPr>
      <w:r w:rsidRPr="006A4C46">
        <w:rPr>
          <w:rFonts w:ascii="Arial" w:hAnsi="Arial" w:cs="Arial"/>
          <w:b/>
          <w:bCs/>
        </w:rPr>
        <w:t>STREFA I ŁAZY</w:t>
      </w:r>
    </w:p>
    <w:tbl>
      <w:tblPr>
        <w:tblW w:w="0" w:type="auto"/>
        <w:tblInd w:w="70" w:type="dxa"/>
        <w:tblLayout w:type="fixed"/>
        <w:tblCellMar>
          <w:left w:w="70" w:type="dxa"/>
          <w:right w:w="70" w:type="dxa"/>
        </w:tblCellMar>
        <w:tblLook w:val="0000" w:firstRow="0" w:lastRow="0" w:firstColumn="0" w:lastColumn="0" w:noHBand="0" w:noVBand="0"/>
      </w:tblPr>
      <w:tblGrid>
        <w:gridCol w:w="1020"/>
        <w:gridCol w:w="2980"/>
        <w:gridCol w:w="1320"/>
        <w:gridCol w:w="1021"/>
        <w:gridCol w:w="2480"/>
        <w:gridCol w:w="40"/>
        <w:gridCol w:w="10"/>
      </w:tblGrid>
      <w:tr w:rsidR="007B6314" w:rsidRPr="006A4C46" w14:paraId="75A0ABC4" w14:textId="77777777" w:rsidTr="00C829F2">
        <w:trPr>
          <w:trHeight w:val="780"/>
        </w:trPr>
        <w:tc>
          <w:tcPr>
            <w:tcW w:w="1020" w:type="dxa"/>
            <w:tcBorders>
              <w:top w:val="single" w:sz="8" w:space="0" w:color="000000"/>
              <w:left w:val="single" w:sz="8" w:space="0" w:color="000000"/>
              <w:bottom w:val="single" w:sz="8" w:space="0" w:color="000000"/>
            </w:tcBorders>
            <w:shd w:val="clear" w:color="auto" w:fill="auto"/>
            <w:vAlign w:val="center"/>
          </w:tcPr>
          <w:p w14:paraId="5ECACE6B"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980" w:type="dxa"/>
            <w:tcBorders>
              <w:top w:val="single" w:sz="8" w:space="0" w:color="000000"/>
              <w:left w:val="single" w:sz="8" w:space="0" w:color="000000"/>
              <w:bottom w:val="single" w:sz="8" w:space="0" w:color="000000"/>
            </w:tcBorders>
            <w:shd w:val="clear" w:color="auto" w:fill="auto"/>
            <w:vAlign w:val="center"/>
          </w:tcPr>
          <w:p w14:paraId="255DCEBE"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1AD109C5"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60708DA0"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F622C4"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7171074A"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FEA73FE" w14:textId="77777777" w:rsidR="007B6314" w:rsidRPr="006A4C46" w:rsidRDefault="007B6314" w:rsidP="00C829F2">
            <w:pPr>
              <w:rPr>
                <w:rFonts w:ascii="Arial" w:hAnsi="Arial" w:cs="Arial"/>
                <w:sz w:val="20"/>
                <w:szCs w:val="20"/>
              </w:rPr>
            </w:pPr>
            <w:r w:rsidRPr="006A4C46">
              <w:rPr>
                <w:rFonts w:ascii="Arial" w:hAnsi="Arial" w:cs="Arial"/>
                <w:sz w:val="20"/>
                <w:szCs w:val="20"/>
              </w:rPr>
              <w:t>1.           </w:t>
            </w:r>
          </w:p>
        </w:tc>
        <w:tc>
          <w:tcPr>
            <w:tcW w:w="2980" w:type="dxa"/>
            <w:tcBorders>
              <w:left w:val="single" w:sz="8" w:space="0" w:color="000000"/>
              <w:bottom w:val="single" w:sz="8" w:space="0" w:color="000000"/>
            </w:tcBorders>
            <w:shd w:val="clear" w:color="auto" w:fill="auto"/>
            <w:vAlign w:val="center"/>
          </w:tcPr>
          <w:p w14:paraId="50709F6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Akacjowa</w:t>
            </w:r>
          </w:p>
        </w:tc>
        <w:tc>
          <w:tcPr>
            <w:tcW w:w="1320" w:type="dxa"/>
            <w:tcBorders>
              <w:left w:val="single" w:sz="8" w:space="0" w:color="000000"/>
              <w:bottom w:val="single" w:sz="8" w:space="0" w:color="000000"/>
            </w:tcBorders>
            <w:shd w:val="clear" w:color="auto" w:fill="auto"/>
            <w:vAlign w:val="center"/>
          </w:tcPr>
          <w:p w14:paraId="0BA115BB" w14:textId="77777777" w:rsidR="007B6314" w:rsidRPr="006A4C46" w:rsidRDefault="007B6314" w:rsidP="00C829F2">
            <w:pPr>
              <w:rPr>
                <w:rFonts w:ascii="Arial" w:hAnsi="Arial" w:cs="Arial"/>
                <w:sz w:val="20"/>
                <w:szCs w:val="20"/>
              </w:rPr>
            </w:pPr>
            <w:r w:rsidRPr="006A4C46">
              <w:rPr>
                <w:rFonts w:ascii="Arial" w:hAnsi="Arial" w:cs="Arial"/>
                <w:sz w:val="20"/>
                <w:szCs w:val="20"/>
              </w:rPr>
              <w:t>88,1</w:t>
            </w:r>
          </w:p>
        </w:tc>
        <w:tc>
          <w:tcPr>
            <w:tcW w:w="1021" w:type="dxa"/>
            <w:tcBorders>
              <w:left w:val="single" w:sz="8" w:space="0" w:color="000000"/>
              <w:bottom w:val="single" w:sz="8" w:space="0" w:color="000000"/>
            </w:tcBorders>
            <w:shd w:val="clear" w:color="auto" w:fill="auto"/>
            <w:vAlign w:val="center"/>
          </w:tcPr>
          <w:p w14:paraId="3DCB677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F4C695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11E1806" w14:textId="77777777" w:rsidTr="00C829F2">
        <w:trPr>
          <w:trHeight w:val="630"/>
        </w:trPr>
        <w:tc>
          <w:tcPr>
            <w:tcW w:w="1020" w:type="dxa"/>
            <w:tcBorders>
              <w:left w:val="single" w:sz="8" w:space="0" w:color="000000"/>
              <w:bottom w:val="single" w:sz="8" w:space="0" w:color="000000"/>
            </w:tcBorders>
            <w:shd w:val="clear" w:color="auto" w:fill="auto"/>
            <w:vAlign w:val="center"/>
          </w:tcPr>
          <w:p w14:paraId="18318AEF" w14:textId="77777777" w:rsidR="007B6314" w:rsidRPr="006A4C46" w:rsidRDefault="007B6314" w:rsidP="00C829F2">
            <w:pPr>
              <w:rPr>
                <w:rFonts w:ascii="Arial" w:hAnsi="Arial" w:cs="Arial"/>
                <w:sz w:val="20"/>
                <w:szCs w:val="20"/>
              </w:rPr>
            </w:pPr>
            <w:r w:rsidRPr="006A4C46">
              <w:rPr>
                <w:rFonts w:ascii="Arial" w:hAnsi="Arial" w:cs="Arial"/>
                <w:sz w:val="20"/>
                <w:szCs w:val="20"/>
              </w:rPr>
              <w:t>2.           </w:t>
            </w:r>
          </w:p>
        </w:tc>
        <w:tc>
          <w:tcPr>
            <w:tcW w:w="2980" w:type="dxa"/>
            <w:tcBorders>
              <w:left w:val="single" w:sz="8" w:space="0" w:color="000000"/>
              <w:bottom w:val="single" w:sz="8" w:space="0" w:color="000000"/>
            </w:tcBorders>
            <w:shd w:val="clear" w:color="auto" w:fill="auto"/>
            <w:vAlign w:val="center"/>
          </w:tcPr>
          <w:p w14:paraId="3FABBFC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Krzysztofa K. Baczyńskiego</w:t>
            </w:r>
          </w:p>
        </w:tc>
        <w:tc>
          <w:tcPr>
            <w:tcW w:w="1320" w:type="dxa"/>
            <w:tcBorders>
              <w:left w:val="single" w:sz="8" w:space="0" w:color="000000"/>
              <w:bottom w:val="single" w:sz="8" w:space="0" w:color="000000"/>
            </w:tcBorders>
            <w:shd w:val="clear" w:color="auto" w:fill="auto"/>
            <w:vAlign w:val="center"/>
          </w:tcPr>
          <w:p w14:paraId="3AE8FDAD" w14:textId="77777777" w:rsidR="007B6314" w:rsidRPr="006A4C46" w:rsidRDefault="007B6314" w:rsidP="00C829F2">
            <w:pPr>
              <w:rPr>
                <w:rFonts w:ascii="Arial" w:hAnsi="Arial" w:cs="Arial"/>
                <w:sz w:val="20"/>
                <w:szCs w:val="20"/>
              </w:rPr>
            </w:pPr>
            <w:r w:rsidRPr="006A4C46">
              <w:rPr>
                <w:rFonts w:ascii="Arial" w:hAnsi="Arial" w:cs="Arial"/>
                <w:sz w:val="20"/>
                <w:szCs w:val="20"/>
              </w:rPr>
              <w:t>125</w:t>
            </w:r>
          </w:p>
        </w:tc>
        <w:tc>
          <w:tcPr>
            <w:tcW w:w="1021" w:type="dxa"/>
            <w:tcBorders>
              <w:left w:val="single" w:sz="8" w:space="0" w:color="000000"/>
              <w:bottom w:val="single" w:sz="8" w:space="0" w:color="000000"/>
            </w:tcBorders>
            <w:shd w:val="clear" w:color="auto" w:fill="auto"/>
            <w:vAlign w:val="center"/>
          </w:tcPr>
          <w:p w14:paraId="17589B2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D45280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1CFCD8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A8C527B" w14:textId="77777777" w:rsidR="007B6314" w:rsidRPr="006A4C46" w:rsidRDefault="007B6314" w:rsidP="00C829F2">
            <w:pPr>
              <w:rPr>
                <w:rFonts w:ascii="Arial" w:hAnsi="Arial" w:cs="Arial"/>
                <w:sz w:val="20"/>
                <w:szCs w:val="20"/>
              </w:rPr>
            </w:pPr>
            <w:r w:rsidRPr="006A4C46">
              <w:rPr>
                <w:rFonts w:ascii="Arial" w:hAnsi="Arial" w:cs="Arial"/>
                <w:sz w:val="20"/>
                <w:szCs w:val="20"/>
              </w:rPr>
              <w:t>3.           </w:t>
            </w:r>
          </w:p>
        </w:tc>
        <w:tc>
          <w:tcPr>
            <w:tcW w:w="2980" w:type="dxa"/>
            <w:tcBorders>
              <w:left w:val="single" w:sz="8" w:space="0" w:color="000000"/>
              <w:bottom w:val="single" w:sz="8" w:space="0" w:color="000000"/>
            </w:tcBorders>
            <w:shd w:val="clear" w:color="auto" w:fill="auto"/>
            <w:vAlign w:val="center"/>
          </w:tcPr>
          <w:p w14:paraId="14450A4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Bory</w:t>
            </w:r>
          </w:p>
        </w:tc>
        <w:tc>
          <w:tcPr>
            <w:tcW w:w="1320" w:type="dxa"/>
            <w:tcBorders>
              <w:left w:val="single" w:sz="8" w:space="0" w:color="000000"/>
              <w:bottom w:val="single" w:sz="8" w:space="0" w:color="000000"/>
            </w:tcBorders>
            <w:shd w:val="clear" w:color="auto" w:fill="auto"/>
            <w:vAlign w:val="center"/>
          </w:tcPr>
          <w:p w14:paraId="37A83E94" w14:textId="77777777" w:rsidR="007B6314" w:rsidRPr="006A4C46" w:rsidRDefault="007B6314" w:rsidP="00C829F2">
            <w:pPr>
              <w:rPr>
                <w:rFonts w:ascii="Arial" w:hAnsi="Arial" w:cs="Arial"/>
                <w:sz w:val="20"/>
                <w:szCs w:val="20"/>
              </w:rPr>
            </w:pPr>
            <w:r w:rsidRPr="006A4C46">
              <w:rPr>
                <w:rFonts w:ascii="Arial" w:hAnsi="Arial" w:cs="Arial"/>
                <w:sz w:val="20"/>
                <w:szCs w:val="20"/>
              </w:rPr>
              <w:t>407</w:t>
            </w:r>
          </w:p>
        </w:tc>
        <w:tc>
          <w:tcPr>
            <w:tcW w:w="1021" w:type="dxa"/>
            <w:tcBorders>
              <w:left w:val="single" w:sz="8" w:space="0" w:color="000000"/>
              <w:bottom w:val="single" w:sz="8" w:space="0" w:color="000000"/>
            </w:tcBorders>
            <w:shd w:val="clear" w:color="auto" w:fill="auto"/>
            <w:vAlign w:val="center"/>
          </w:tcPr>
          <w:p w14:paraId="4C75861D"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3A6D1E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tc>
      </w:tr>
      <w:tr w:rsidR="007B6314" w:rsidRPr="006A4C46" w14:paraId="2F0CD72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C0BC359" w14:textId="77777777" w:rsidR="007B6314" w:rsidRPr="006A4C46" w:rsidRDefault="007B6314" w:rsidP="00C829F2">
            <w:pPr>
              <w:rPr>
                <w:rFonts w:ascii="Arial" w:hAnsi="Arial" w:cs="Arial"/>
                <w:sz w:val="20"/>
                <w:szCs w:val="20"/>
              </w:rPr>
            </w:pPr>
            <w:r w:rsidRPr="006A4C46">
              <w:rPr>
                <w:rFonts w:ascii="Arial" w:hAnsi="Arial" w:cs="Arial"/>
                <w:sz w:val="20"/>
                <w:szCs w:val="20"/>
              </w:rPr>
              <w:t>4.           </w:t>
            </w:r>
          </w:p>
        </w:tc>
        <w:tc>
          <w:tcPr>
            <w:tcW w:w="2980" w:type="dxa"/>
            <w:tcBorders>
              <w:left w:val="single" w:sz="8" w:space="0" w:color="000000"/>
              <w:bottom w:val="single" w:sz="8" w:space="0" w:color="000000"/>
            </w:tcBorders>
            <w:shd w:val="clear" w:color="auto" w:fill="auto"/>
            <w:vAlign w:val="center"/>
          </w:tcPr>
          <w:p w14:paraId="4A52265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Władysława Broniewskiego</w:t>
            </w:r>
          </w:p>
        </w:tc>
        <w:tc>
          <w:tcPr>
            <w:tcW w:w="1320" w:type="dxa"/>
            <w:tcBorders>
              <w:left w:val="single" w:sz="8" w:space="0" w:color="000000"/>
              <w:bottom w:val="single" w:sz="8" w:space="0" w:color="000000"/>
            </w:tcBorders>
            <w:shd w:val="clear" w:color="auto" w:fill="auto"/>
            <w:vAlign w:val="center"/>
          </w:tcPr>
          <w:p w14:paraId="4C95BEDB"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1021" w:type="dxa"/>
            <w:tcBorders>
              <w:left w:val="single" w:sz="8" w:space="0" w:color="000000"/>
              <w:bottom w:val="single" w:sz="8" w:space="0" w:color="000000"/>
            </w:tcBorders>
            <w:shd w:val="clear" w:color="auto" w:fill="auto"/>
            <w:vAlign w:val="center"/>
          </w:tcPr>
          <w:p w14:paraId="27C7BCF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4A813D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tc>
      </w:tr>
      <w:tr w:rsidR="007B6314" w:rsidRPr="006A4C46" w14:paraId="1EA7A27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AA5A1D2" w14:textId="77777777" w:rsidR="007B6314" w:rsidRPr="006A4C46" w:rsidRDefault="007B6314" w:rsidP="00C829F2">
            <w:pPr>
              <w:rPr>
                <w:rFonts w:ascii="Arial" w:hAnsi="Arial" w:cs="Arial"/>
                <w:sz w:val="20"/>
                <w:szCs w:val="20"/>
              </w:rPr>
            </w:pPr>
            <w:r w:rsidRPr="006A4C46">
              <w:rPr>
                <w:rFonts w:ascii="Arial" w:hAnsi="Arial" w:cs="Arial"/>
                <w:sz w:val="20"/>
                <w:szCs w:val="20"/>
              </w:rPr>
              <w:t>5.           </w:t>
            </w:r>
          </w:p>
        </w:tc>
        <w:tc>
          <w:tcPr>
            <w:tcW w:w="2980" w:type="dxa"/>
            <w:tcBorders>
              <w:left w:val="single" w:sz="8" w:space="0" w:color="000000"/>
              <w:bottom w:val="single" w:sz="8" w:space="0" w:color="000000"/>
            </w:tcBorders>
            <w:shd w:val="clear" w:color="auto" w:fill="auto"/>
            <w:vAlign w:val="center"/>
          </w:tcPr>
          <w:p w14:paraId="5F3DBBC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Brzezina</w:t>
            </w:r>
          </w:p>
        </w:tc>
        <w:tc>
          <w:tcPr>
            <w:tcW w:w="1320" w:type="dxa"/>
            <w:tcBorders>
              <w:left w:val="single" w:sz="8" w:space="0" w:color="000000"/>
              <w:bottom w:val="single" w:sz="8" w:space="0" w:color="000000"/>
            </w:tcBorders>
            <w:shd w:val="clear" w:color="auto" w:fill="auto"/>
            <w:vAlign w:val="center"/>
          </w:tcPr>
          <w:p w14:paraId="5E5A5806" w14:textId="77777777" w:rsidR="007B6314" w:rsidRPr="006A4C46" w:rsidRDefault="007B6314" w:rsidP="00C829F2">
            <w:pPr>
              <w:rPr>
                <w:rFonts w:ascii="Arial" w:hAnsi="Arial" w:cs="Arial"/>
                <w:sz w:val="20"/>
                <w:szCs w:val="20"/>
              </w:rPr>
            </w:pPr>
            <w:r w:rsidRPr="006A4C46">
              <w:rPr>
                <w:rFonts w:ascii="Arial" w:hAnsi="Arial" w:cs="Arial"/>
                <w:sz w:val="20"/>
                <w:szCs w:val="20"/>
              </w:rPr>
              <w:t>615</w:t>
            </w:r>
          </w:p>
        </w:tc>
        <w:tc>
          <w:tcPr>
            <w:tcW w:w="1021" w:type="dxa"/>
            <w:tcBorders>
              <w:left w:val="single" w:sz="8" w:space="0" w:color="000000"/>
              <w:bottom w:val="single" w:sz="8" w:space="0" w:color="000000"/>
            </w:tcBorders>
            <w:shd w:val="clear" w:color="auto" w:fill="auto"/>
            <w:vAlign w:val="center"/>
          </w:tcPr>
          <w:p w14:paraId="4AEFD2F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D7E3AE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1D821C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00F84C5" w14:textId="77777777" w:rsidR="007B6314" w:rsidRPr="006A4C46" w:rsidRDefault="007B6314" w:rsidP="00C829F2">
            <w:pPr>
              <w:rPr>
                <w:rFonts w:ascii="Arial" w:hAnsi="Arial" w:cs="Arial"/>
                <w:sz w:val="20"/>
                <w:szCs w:val="20"/>
              </w:rPr>
            </w:pPr>
            <w:r w:rsidRPr="006A4C46">
              <w:rPr>
                <w:rFonts w:ascii="Arial" w:hAnsi="Arial" w:cs="Arial"/>
                <w:sz w:val="20"/>
                <w:szCs w:val="20"/>
              </w:rPr>
              <w:t>6.           </w:t>
            </w:r>
          </w:p>
        </w:tc>
        <w:tc>
          <w:tcPr>
            <w:tcW w:w="2980" w:type="dxa"/>
            <w:tcBorders>
              <w:left w:val="single" w:sz="8" w:space="0" w:color="000000"/>
              <w:bottom w:val="single" w:sz="8" w:space="0" w:color="000000"/>
            </w:tcBorders>
            <w:shd w:val="clear" w:color="auto" w:fill="auto"/>
            <w:vAlign w:val="center"/>
          </w:tcPr>
          <w:p w14:paraId="0E654A7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Brzozowa</w:t>
            </w:r>
          </w:p>
        </w:tc>
        <w:tc>
          <w:tcPr>
            <w:tcW w:w="1320" w:type="dxa"/>
            <w:tcBorders>
              <w:left w:val="single" w:sz="8" w:space="0" w:color="000000"/>
              <w:bottom w:val="single" w:sz="8" w:space="0" w:color="000000"/>
            </w:tcBorders>
            <w:shd w:val="clear" w:color="auto" w:fill="auto"/>
            <w:vAlign w:val="center"/>
          </w:tcPr>
          <w:p w14:paraId="5EE77DD7" w14:textId="77777777" w:rsidR="007B6314" w:rsidRPr="006A4C46" w:rsidRDefault="007B6314" w:rsidP="00C829F2">
            <w:pPr>
              <w:rPr>
                <w:rFonts w:ascii="Arial" w:hAnsi="Arial" w:cs="Arial"/>
                <w:sz w:val="20"/>
                <w:szCs w:val="20"/>
              </w:rPr>
            </w:pPr>
            <w:r w:rsidRPr="006A4C46">
              <w:rPr>
                <w:rFonts w:ascii="Arial" w:hAnsi="Arial" w:cs="Arial"/>
                <w:sz w:val="20"/>
                <w:szCs w:val="20"/>
              </w:rPr>
              <w:t>629</w:t>
            </w:r>
          </w:p>
        </w:tc>
        <w:tc>
          <w:tcPr>
            <w:tcW w:w="1021" w:type="dxa"/>
            <w:tcBorders>
              <w:left w:val="single" w:sz="8" w:space="0" w:color="000000"/>
              <w:bottom w:val="single" w:sz="8" w:space="0" w:color="000000"/>
            </w:tcBorders>
            <w:shd w:val="clear" w:color="auto" w:fill="auto"/>
            <w:vAlign w:val="center"/>
          </w:tcPr>
          <w:p w14:paraId="71D3988A"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D8FD48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25498E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B94524B" w14:textId="77777777" w:rsidR="007B6314" w:rsidRPr="006A4C46" w:rsidRDefault="007B6314" w:rsidP="00C829F2">
            <w:pPr>
              <w:rPr>
                <w:rFonts w:ascii="Arial" w:hAnsi="Arial" w:cs="Arial"/>
                <w:sz w:val="20"/>
                <w:szCs w:val="20"/>
              </w:rPr>
            </w:pPr>
            <w:r w:rsidRPr="006A4C46">
              <w:rPr>
                <w:rFonts w:ascii="Arial" w:hAnsi="Arial" w:cs="Arial"/>
                <w:sz w:val="20"/>
                <w:szCs w:val="20"/>
              </w:rPr>
              <w:t>7.           </w:t>
            </w:r>
          </w:p>
        </w:tc>
        <w:tc>
          <w:tcPr>
            <w:tcW w:w="2980" w:type="dxa"/>
            <w:tcBorders>
              <w:left w:val="single" w:sz="8" w:space="0" w:color="000000"/>
              <w:bottom w:val="single" w:sz="8" w:space="0" w:color="000000"/>
            </w:tcBorders>
            <w:shd w:val="clear" w:color="auto" w:fill="auto"/>
            <w:vAlign w:val="center"/>
          </w:tcPr>
          <w:p w14:paraId="5425C4E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Fryderyka Chopina</w:t>
            </w:r>
          </w:p>
        </w:tc>
        <w:tc>
          <w:tcPr>
            <w:tcW w:w="1320" w:type="dxa"/>
            <w:tcBorders>
              <w:left w:val="single" w:sz="8" w:space="0" w:color="000000"/>
              <w:bottom w:val="single" w:sz="8" w:space="0" w:color="000000"/>
            </w:tcBorders>
            <w:shd w:val="clear" w:color="auto" w:fill="auto"/>
            <w:vAlign w:val="center"/>
          </w:tcPr>
          <w:p w14:paraId="48000B4A" w14:textId="77777777" w:rsidR="007B6314" w:rsidRPr="006A4C46" w:rsidRDefault="007B6314" w:rsidP="00C829F2">
            <w:pPr>
              <w:rPr>
                <w:rFonts w:ascii="Arial" w:hAnsi="Arial" w:cs="Arial"/>
                <w:sz w:val="20"/>
                <w:szCs w:val="20"/>
              </w:rPr>
            </w:pPr>
            <w:r w:rsidRPr="006A4C46">
              <w:rPr>
                <w:rFonts w:ascii="Arial" w:hAnsi="Arial" w:cs="Arial"/>
                <w:sz w:val="20"/>
                <w:szCs w:val="20"/>
              </w:rPr>
              <w:t>676,1</w:t>
            </w:r>
          </w:p>
        </w:tc>
        <w:tc>
          <w:tcPr>
            <w:tcW w:w="1021" w:type="dxa"/>
            <w:tcBorders>
              <w:left w:val="single" w:sz="8" w:space="0" w:color="000000"/>
              <w:bottom w:val="single" w:sz="8" w:space="0" w:color="000000"/>
            </w:tcBorders>
            <w:shd w:val="clear" w:color="auto" w:fill="auto"/>
            <w:vAlign w:val="center"/>
          </w:tcPr>
          <w:p w14:paraId="44BDFE42"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7D004C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079C4B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27B398D" w14:textId="77777777" w:rsidR="007B6314" w:rsidRPr="006A4C46" w:rsidRDefault="007B6314" w:rsidP="00C829F2">
            <w:pPr>
              <w:rPr>
                <w:rFonts w:ascii="Arial" w:hAnsi="Arial" w:cs="Arial"/>
                <w:sz w:val="20"/>
                <w:szCs w:val="20"/>
              </w:rPr>
            </w:pPr>
            <w:r w:rsidRPr="006A4C46">
              <w:rPr>
                <w:rFonts w:ascii="Arial" w:hAnsi="Arial" w:cs="Arial"/>
                <w:sz w:val="20"/>
                <w:szCs w:val="20"/>
              </w:rPr>
              <w:t>8.           </w:t>
            </w:r>
          </w:p>
        </w:tc>
        <w:tc>
          <w:tcPr>
            <w:tcW w:w="2980" w:type="dxa"/>
            <w:tcBorders>
              <w:left w:val="single" w:sz="8" w:space="0" w:color="000000"/>
              <w:bottom w:val="single" w:sz="8" w:space="0" w:color="000000"/>
            </w:tcBorders>
            <w:shd w:val="clear" w:color="auto" w:fill="auto"/>
            <w:vAlign w:val="center"/>
          </w:tcPr>
          <w:p w14:paraId="5C5BA95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Cmentarna</w:t>
            </w:r>
          </w:p>
        </w:tc>
        <w:tc>
          <w:tcPr>
            <w:tcW w:w="1320" w:type="dxa"/>
            <w:tcBorders>
              <w:left w:val="single" w:sz="8" w:space="0" w:color="000000"/>
              <w:bottom w:val="single" w:sz="8" w:space="0" w:color="000000"/>
            </w:tcBorders>
            <w:shd w:val="clear" w:color="auto" w:fill="auto"/>
            <w:vAlign w:val="center"/>
          </w:tcPr>
          <w:p w14:paraId="437B7320" w14:textId="77777777" w:rsidR="007B6314" w:rsidRPr="006A4C46" w:rsidRDefault="007B6314" w:rsidP="00C829F2">
            <w:pPr>
              <w:rPr>
                <w:rFonts w:ascii="Arial" w:hAnsi="Arial" w:cs="Arial"/>
                <w:sz w:val="20"/>
                <w:szCs w:val="20"/>
              </w:rPr>
            </w:pPr>
            <w:r w:rsidRPr="006A4C46">
              <w:rPr>
                <w:rFonts w:ascii="Arial" w:hAnsi="Arial" w:cs="Arial"/>
                <w:sz w:val="20"/>
                <w:szCs w:val="20"/>
              </w:rPr>
              <w:t>262,5</w:t>
            </w:r>
          </w:p>
        </w:tc>
        <w:tc>
          <w:tcPr>
            <w:tcW w:w="1021" w:type="dxa"/>
            <w:tcBorders>
              <w:left w:val="single" w:sz="8" w:space="0" w:color="000000"/>
              <w:bottom w:val="single" w:sz="8" w:space="0" w:color="000000"/>
            </w:tcBorders>
            <w:shd w:val="clear" w:color="auto" w:fill="auto"/>
            <w:vAlign w:val="center"/>
          </w:tcPr>
          <w:p w14:paraId="71FC5F46"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9DFF9A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B3F345C" w14:textId="77777777" w:rsidTr="00C829F2">
        <w:trPr>
          <w:trHeight w:val="330"/>
        </w:trPr>
        <w:tc>
          <w:tcPr>
            <w:tcW w:w="1020" w:type="dxa"/>
            <w:tcBorders>
              <w:left w:val="single" w:sz="8" w:space="0" w:color="000000"/>
              <w:bottom w:val="single" w:sz="8" w:space="0" w:color="000000"/>
            </w:tcBorders>
            <w:shd w:val="clear" w:color="auto" w:fill="auto"/>
            <w:vAlign w:val="center"/>
          </w:tcPr>
          <w:p w14:paraId="7A7BEE0D" w14:textId="77777777" w:rsidR="007B6314" w:rsidRPr="006A4C46" w:rsidRDefault="007B6314" w:rsidP="00C829F2">
            <w:pPr>
              <w:rPr>
                <w:rFonts w:ascii="Arial" w:hAnsi="Arial" w:cs="Arial"/>
                <w:sz w:val="20"/>
                <w:szCs w:val="20"/>
              </w:rPr>
            </w:pPr>
            <w:r w:rsidRPr="006A4C46">
              <w:rPr>
                <w:rFonts w:ascii="Arial" w:hAnsi="Arial" w:cs="Arial"/>
                <w:sz w:val="20"/>
                <w:szCs w:val="20"/>
              </w:rPr>
              <w:t>9.           </w:t>
            </w:r>
          </w:p>
        </w:tc>
        <w:tc>
          <w:tcPr>
            <w:tcW w:w="2980" w:type="dxa"/>
            <w:tcBorders>
              <w:left w:val="single" w:sz="8" w:space="0" w:color="000000"/>
              <w:bottom w:val="single" w:sz="8" w:space="0" w:color="000000"/>
            </w:tcBorders>
            <w:shd w:val="clear" w:color="auto" w:fill="auto"/>
            <w:vAlign w:val="center"/>
          </w:tcPr>
          <w:p w14:paraId="7F685F8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Cudowna</w:t>
            </w:r>
          </w:p>
        </w:tc>
        <w:tc>
          <w:tcPr>
            <w:tcW w:w="1320" w:type="dxa"/>
            <w:tcBorders>
              <w:left w:val="single" w:sz="8" w:space="0" w:color="000000"/>
              <w:bottom w:val="single" w:sz="8" w:space="0" w:color="000000"/>
            </w:tcBorders>
            <w:shd w:val="clear" w:color="auto" w:fill="auto"/>
            <w:vAlign w:val="center"/>
          </w:tcPr>
          <w:p w14:paraId="6226CE15" w14:textId="77777777" w:rsidR="007B6314" w:rsidRPr="006A4C46" w:rsidRDefault="007B6314" w:rsidP="00C829F2">
            <w:pPr>
              <w:rPr>
                <w:rFonts w:ascii="Arial" w:hAnsi="Arial" w:cs="Arial"/>
                <w:sz w:val="20"/>
                <w:szCs w:val="20"/>
              </w:rPr>
            </w:pPr>
            <w:r w:rsidRPr="006A4C46">
              <w:rPr>
                <w:rFonts w:ascii="Arial" w:hAnsi="Arial" w:cs="Arial"/>
                <w:sz w:val="20"/>
                <w:szCs w:val="20"/>
              </w:rPr>
              <w:t>505</w:t>
            </w:r>
          </w:p>
        </w:tc>
        <w:tc>
          <w:tcPr>
            <w:tcW w:w="1021" w:type="dxa"/>
            <w:tcBorders>
              <w:left w:val="single" w:sz="8" w:space="0" w:color="000000"/>
              <w:bottom w:val="single" w:sz="8" w:space="0" w:color="000000"/>
            </w:tcBorders>
            <w:shd w:val="clear" w:color="auto" w:fill="auto"/>
            <w:vAlign w:val="center"/>
          </w:tcPr>
          <w:p w14:paraId="05BCF37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CD3FA8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DC95407"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2C8780D" w14:textId="77777777" w:rsidR="007B6314" w:rsidRPr="006A4C46" w:rsidRDefault="007B6314" w:rsidP="00C829F2">
            <w:pPr>
              <w:rPr>
                <w:rFonts w:ascii="Arial" w:hAnsi="Arial" w:cs="Arial"/>
                <w:sz w:val="20"/>
                <w:szCs w:val="20"/>
              </w:rPr>
            </w:pPr>
            <w:r w:rsidRPr="006A4C46">
              <w:rPr>
                <w:rFonts w:ascii="Arial" w:hAnsi="Arial" w:cs="Arial"/>
                <w:sz w:val="20"/>
                <w:szCs w:val="20"/>
              </w:rPr>
              <w:t>10.        </w:t>
            </w:r>
          </w:p>
        </w:tc>
        <w:tc>
          <w:tcPr>
            <w:tcW w:w="2980" w:type="dxa"/>
            <w:tcBorders>
              <w:left w:val="single" w:sz="8" w:space="0" w:color="000000"/>
              <w:bottom w:val="single" w:sz="8" w:space="0" w:color="000000"/>
            </w:tcBorders>
            <w:shd w:val="clear" w:color="auto" w:fill="auto"/>
            <w:vAlign w:val="center"/>
          </w:tcPr>
          <w:p w14:paraId="4FB2614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Henryka Dąbrowskiego</w:t>
            </w:r>
          </w:p>
        </w:tc>
        <w:tc>
          <w:tcPr>
            <w:tcW w:w="1320" w:type="dxa"/>
            <w:tcBorders>
              <w:left w:val="single" w:sz="8" w:space="0" w:color="000000"/>
              <w:bottom w:val="single" w:sz="8" w:space="0" w:color="000000"/>
            </w:tcBorders>
            <w:shd w:val="clear" w:color="auto" w:fill="auto"/>
            <w:vAlign w:val="center"/>
          </w:tcPr>
          <w:p w14:paraId="094A3FAE" w14:textId="77777777" w:rsidR="007B6314" w:rsidRPr="006A4C46" w:rsidRDefault="007B6314" w:rsidP="00C829F2">
            <w:pPr>
              <w:rPr>
                <w:rFonts w:ascii="Arial" w:hAnsi="Arial" w:cs="Arial"/>
                <w:sz w:val="20"/>
                <w:szCs w:val="20"/>
              </w:rPr>
            </w:pPr>
            <w:r w:rsidRPr="006A4C46">
              <w:rPr>
                <w:rFonts w:ascii="Arial" w:hAnsi="Arial" w:cs="Arial"/>
                <w:sz w:val="20"/>
                <w:szCs w:val="20"/>
              </w:rPr>
              <w:t>158,4</w:t>
            </w:r>
          </w:p>
        </w:tc>
        <w:tc>
          <w:tcPr>
            <w:tcW w:w="1021" w:type="dxa"/>
            <w:tcBorders>
              <w:left w:val="single" w:sz="8" w:space="0" w:color="000000"/>
              <w:bottom w:val="single" w:sz="8" w:space="0" w:color="000000"/>
            </w:tcBorders>
            <w:shd w:val="clear" w:color="auto" w:fill="auto"/>
            <w:vAlign w:val="center"/>
          </w:tcPr>
          <w:p w14:paraId="00799EC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4CBE97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00DEA5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FA959E6"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11.        </w:t>
            </w:r>
          </w:p>
        </w:tc>
        <w:tc>
          <w:tcPr>
            <w:tcW w:w="2980" w:type="dxa"/>
            <w:tcBorders>
              <w:left w:val="single" w:sz="8" w:space="0" w:color="000000"/>
              <w:bottom w:val="single" w:sz="8" w:space="0" w:color="000000"/>
            </w:tcBorders>
            <w:shd w:val="clear" w:color="auto" w:fill="auto"/>
            <w:vAlign w:val="center"/>
          </w:tcPr>
          <w:p w14:paraId="3EEA9FB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Marii Dąbrowskiej</w:t>
            </w:r>
          </w:p>
        </w:tc>
        <w:tc>
          <w:tcPr>
            <w:tcW w:w="1320" w:type="dxa"/>
            <w:tcBorders>
              <w:left w:val="single" w:sz="8" w:space="0" w:color="000000"/>
              <w:bottom w:val="single" w:sz="8" w:space="0" w:color="000000"/>
            </w:tcBorders>
            <w:shd w:val="clear" w:color="auto" w:fill="auto"/>
            <w:vAlign w:val="center"/>
          </w:tcPr>
          <w:p w14:paraId="49FE6DDF" w14:textId="77777777" w:rsidR="007B6314" w:rsidRPr="006A4C46" w:rsidRDefault="007B6314" w:rsidP="00C829F2">
            <w:pPr>
              <w:rPr>
                <w:rFonts w:ascii="Arial" w:hAnsi="Arial" w:cs="Arial"/>
                <w:sz w:val="20"/>
                <w:szCs w:val="20"/>
              </w:rPr>
            </w:pPr>
            <w:r w:rsidRPr="006A4C46">
              <w:rPr>
                <w:rFonts w:ascii="Arial" w:hAnsi="Arial" w:cs="Arial"/>
                <w:sz w:val="20"/>
                <w:szCs w:val="20"/>
              </w:rPr>
              <w:t>148</w:t>
            </w:r>
          </w:p>
        </w:tc>
        <w:tc>
          <w:tcPr>
            <w:tcW w:w="1021" w:type="dxa"/>
            <w:tcBorders>
              <w:left w:val="single" w:sz="8" w:space="0" w:color="000000"/>
              <w:bottom w:val="single" w:sz="8" w:space="0" w:color="000000"/>
            </w:tcBorders>
            <w:shd w:val="clear" w:color="auto" w:fill="auto"/>
            <w:vAlign w:val="center"/>
          </w:tcPr>
          <w:p w14:paraId="40C9F2E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E78818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429F5EE"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0E2E9D7" w14:textId="77777777" w:rsidR="007B6314" w:rsidRPr="006A4C46" w:rsidRDefault="007B6314" w:rsidP="00C829F2">
            <w:pPr>
              <w:rPr>
                <w:rFonts w:ascii="Arial" w:hAnsi="Arial" w:cs="Arial"/>
                <w:sz w:val="20"/>
                <w:szCs w:val="20"/>
              </w:rPr>
            </w:pPr>
            <w:r w:rsidRPr="006A4C46">
              <w:rPr>
                <w:rFonts w:ascii="Arial" w:hAnsi="Arial" w:cs="Arial"/>
                <w:sz w:val="20"/>
                <w:szCs w:val="20"/>
              </w:rPr>
              <w:t>12.        </w:t>
            </w:r>
          </w:p>
        </w:tc>
        <w:tc>
          <w:tcPr>
            <w:tcW w:w="2980" w:type="dxa"/>
            <w:tcBorders>
              <w:left w:val="single" w:sz="8" w:space="0" w:color="000000"/>
              <w:bottom w:val="single" w:sz="8" w:space="0" w:color="000000"/>
            </w:tcBorders>
            <w:shd w:val="clear" w:color="auto" w:fill="auto"/>
            <w:vAlign w:val="center"/>
          </w:tcPr>
          <w:p w14:paraId="1C318A5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Dworcowa</w:t>
            </w:r>
          </w:p>
        </w:tc>
        <w:tc>
          <w:tcPr>
            <w:tcW w:w="1320" w:type="dxa"/>
            <w:tcBorders>
              <w:left w:val="single" w:sz="8" w:space="0" w:color="000000"/>
              <w:bottom w:val="single" w:sz="8" w:space="0" w:color="000000"/>
            </w:tcBorders>
            <w:shd w:val="clear" w:color="auto" w:fill="auto"/>
            <w:vAlign w:val="center"/>
          </w:tcPr>
          <w:p w14:paraId="3395E089" w14:textId="77777777" w:rsidR="007B6314" w:rsidRPr="006A4C46" w:rsidRDefault="007B6314" w:rsidP="00C829F2">
            <w:pPr>
              <w:rPr>
                <w:rFonts w:ascii="Arial" w:hAnsi="Arial" w:cs="Arial"/>
                <w:sz w:val="20"/>
                <w:szCs w:val="20"/>
              </w:rPr>
            </w:pPr>
            <w:r w:rsidRPr="006A4C46">
              <w:rPr>
                <w:rFonts w:ascii="Arial" w:hAnsi="Arial" w:cs="Arial"/>
                <w:sz w:val="20"/>
                <w:szCs w:val="20"/>
              </w:rPr>
              <w:t>634</w:t>
            </w:r>
          </w:p>
        </w:tc>
        <w:tc>
          <w:tcPr>
            <w:tcW w:w="1021" w:type="dxa"/>
            <w:tcBorders>
              <w:left w:val="single" w:sz="8" w:space="0" w:color="000000"/>
              <w:bottom w:val="single" w:sz="8" w:space="0" w:color="000000"/>
            </w:tcBorders>
            <w:shd w:val="clear" w:color="auto" w:fill="auto"/>
            <w:vAlign w:val="center"/>
          </w:tcPr>
          <w:p w14:paraId="17D3C97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2E3B1D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E0B6117"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8CCA0D6" w14:textId="77777777" w:rsidR="007B6314" w:rsidRPr="006A4C46" w:rsidRDefault="007B6314" w:rsidP="00C829F2">
            <w:pPr>
              <w:rPr>
                <w:rFonts w:ascii="Arial" w:hAnsi="Arial" w:cs="Arial"/>
                <w:sz w:val="20"/>
                <w:szCs w:val="20"/>
              </w:rPr>
            </w:pPr>
            <w:r w:rsidRPr="006A4C46">
              <w:rPr>
                <w:rFonts w:ascii="Arial" w:hAnsi="Arial" w:cs="Arial"/>
                <w:sz w:val="20"/>
                <w:szCs w:val="20"/>
              </w:rPr>
              <w:t>13.        </w:t>
            </w:r>
          </w:p>
        </w:tc>
        <w:tc>
          <w:tcPr>
            <w:tcW w:w="2980" w:type="dxa"/>
            <w:tcBorders>
              <w:left w:val="single" w:sz="8" w:space="0" w:color="000000"/>
              <w:bottom w:val="single" w:sz="8" w:space="0" w:color="000000"/>
            </w:tcBorders>
            <w:shd w:val="clear" w:color="auto" w:fill="auto"/>
            <w:vAlign w:val="center"/>
          </w:tcPr>
          <w:p w14:paraId="1D430D2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Fabryczna</w:t>
            </w:r>
          </w:p>
        </w:tc>
        <w:tc>
          <w:tcPr>
            <w:tcW w:w="1320" w:type="dxa"/>
            <w:tcBorders>
              <w:left w:val="single" w:sz="8" w:space="0" w:color="000000"/>
              <w:bottom w:val="single" w:sz="8" w:space="0" w:color="000000"/>
            </w:tcBorders>
            <w:shd w:val="clear" w:color="auto" w:fill="auto"/>
            <w:vAlign w:val="center"/>
          </w:tcPr>
          <w:p w14:paraId="305C8216" w14:textId="77777777" w:rsidR="007B6314" w:rsidRPr="006A4C46" w:rsidRDefault="007B6314" w:rsidP="00C829F2">
            <w:pPr>
              <w:rPr>
                <w:rFonts w:ascii="Arial" w:hAnsi="Arial" w:cs="Arial"/>
                <w:sz w:val="20"/>
                <w:szCs w:val="20"/>
              </w:rPr>
            </w:pPr>
            <w:r w:rsidRPr="006A4C46">
              <w:rPr>
                <w:rFonts w:ascii="Arial" w:hAnsi="Arial" w:cs="Arial"/>
                <w:sz w:val="20"/>
                <w:szCs w:val="20"/>
              </w:rPr>
              <w:t>886</w:t>
            </w:r>
          </w:p>
        </w:tc>
        <w:tc>
          <w:tcPr>
            <w:tcW w:w="1021" w:type="dxa"/>
            <w:tcBorders>
              <w:left w:val="single" w:sz="8" w:space="0" w:color="000000"/>
              <w:bottom w:val="single" w:sz="8" w:space="0" w:color="000000"/>
            </w:tcBorders>
            <w:shd w:val="clear" w:color="auto" w:fill="auto"/>
            <w:vAlign w:val="center"/>
          </w:tcPr>
          <w:p w14:paraId="67F7559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69A71C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BCFC728" w14:textId="77777777" w:rsidTr="00C829F2">
        <w:trPr>
          <w:trHeight w:val="630"/>
        </w:trPr>
        <w:tc>
          <w:tcPr>
            <w:tcW w:w="1020" w:type="dxa"/>
            <w:tcBorders>
              <w:left w:val="single" w:sz="8" w:space="0" w:color="000000"/>
              <w:bottom w:val="single" w:sz="8" w:space="0" w:color="000000"/>
            </w:tcBorders>
            <w:shd w:val="clear" w:color="auto" w:fill="auto"/>
            <w:vAlign w:val="center"/>
          </w:tcPr>
          <w:p w14:paraId="559896FB" w14:textId="77777777" w:rsidR="007B6314" w:rsidRPr="006A4C46" w:rsidRDefault="007B6314" w:rsidP="00C829F2">
            <w:pPr>
              <w:rPr>
                <w:rFonts w:ascii="Arial" w:hAnsi="Arial" w:cs="Arial"/>
                <w:sz w:val="20"/>
                <w:szCs w:val="20"/>
              </w:rPr>
            </w:pPr>
            <w:r w:rsidRPr="006A4C46">
              <w:rPr>
                <w:rFonts w:ascii="Arial" w:hAnsi="Arial" w:cs="Arial"/>
                <w:sz w:val="20"/>
                <w:szCs w:val="20"/>
              </w:rPr>
              <w:t>14.        </w:t>
            </w:r>
          </w:p>
        </w:tc>
        <w:tc>
          <w:tcPr>
            <w:tcW w:w="2980" w:type="dxa"/>
            <w:tcBorders>
              <w:left w:val="single" w:sz="8" w:space="0" w:color="000000"/>
              <w:bottom w:val="single" w:sz="8" w:space="0" w:color="000000"/>
            </w:tcBorders>
            <w:shd w:val="clear" w:color="auto" w:fill="auto"/>
            <w:vAlign w:val="center"/>
          </w:tcPr>
          <w:p w14:paraId="59E4FD0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Folwarczna</w:t>
            </w:r>
          </w:p>
        </w:tc>
        <w:tc>
          <w:tcPr>
            <w:tcW w:w="1320" w:type="dxa"/>
            <w:tcBorders>
              <w:left w:val="single" w:sz="8" w:space="0" w:color="000000"/>
              <w:bottom w:val="single" w:sz="8" w:space="0" w:color="000000"/>
            </w:tcBorders>
            <w:shd w:val="clear" w:color="auto" w:fill="auto"/>
            <w:vAlign w:val="center"/>
          </w:tcPr>
          <w:p w14:paraId="40CC4B04" w14:textId="77777777" w:rsidR="007B6314" w:rsidRPr="006A4C46" w:rsidRDefault="007B6314" w:rsidP="00C829F2">
            <w:pPr>
              <w:rPr>
                <w:rFonts w:ascii="Arial" w:hAnsi="Arial" w:cs="Arial"/>
                <w:sz w:val="20"/>
                <w:szCs w:val="20"/>
              </w:rPr>
            </w:pPr>
            <w:r w:rsidRPr="006A4C46">
              <w:rPr>
                <w:rFonts w:ascii="Arial" w:hAnsi="Arial" w:cs="Arial"/>
                <w:sz w:val="20"/>
                <w:szCs w:val="20"/>
              </w:rPr>
              <w:t>1091</w:t>
            </w:r>
          </w:p>
        </w:tc>
        <w:tc>
          <w:tcPr>
            <w:tcW w:w="1021" w:type="dxa"/>
            <w:tcBorders>
              <w:left w:val="single" w:sz="8" w:space="0" w:color="000000"/>
              <w:bottom w:val="single" w:sz="8" w:space="0" w:color="000000"/>
            </w:tcBorders>
            <w:shd w:val="clear" w:color="auto" w:fill="auto"/>
            <w:vAlign w:val="center"/>
          </w:tcPr>
          <w:p w14:paraId="78669EE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3EA3A6B" w14:textId="77777777" w:rsidR="007B6314" w:rsidRPr="006A4C46" w:rsidRDefault="007B6314" w:rsidP="00C829F2">
            <w:pPr>
              <w:rPr>
                <w:rFonts w:ascii="Arial" w:hAnsi="Arial" w:cs="Arial"/>
                <w:sz w:val="20"/>
                <w:szCs w:val="20"/>
              </w:rPr>
            </w:pPr>
            <w:r w:rsidRPr="006A4C46">
              <w:rPr>
                <w:rFonts w:ascii="Arial" w:hAnsi="Arial" w:cs="Arial"/>
                <w:sz w:val="20"/>
                <w:szCs w:val="20"/>
              </w:rPr>
              <w:t>razem z Rokitnem do ul. Wąskiej</w:t>
            </w:r>
          </w:p>
        </w:tc>
      </w:tr>
      <w:tr w:rsidR="007B6314" w:rsidRPr="006A4C46" w14:paraId="333B701C"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D180A6C" w14:textId="77777777" w:rsidR="007B6314" w:rsidRPr="006A4C46" w:rsidRDefault="007B6314" w:rsidP="00C829F2">
            <w:pPr>
              <w:rPr>
                <w:rFonts w:ascii="Arial" w:hAnsi="Arial" w:cs="Arial"/>
                <w:sz w:val="20"/>
                <w:szCs w:val="20"/>
              </w:rPr>
            </w:pPr>
            <w:r w:rsidRPr="006A4C46">
              <w:rPr>
                <w:rFonts w:ascii="Arial" w:hAnsi="Arial" w:cs="Arial"/>
                <w:sz w:val="20"/>
                <w:szCs w:val="20"/>
              </w:rPr>
              <w:t>15.        </w:t>
            </w:r>
          </w:p>
        </w:tc>
        <w:tc>
          <w:tcPr>
            <w:tcW w:w="2980" w:type="dxa"/>
            <w:tcBorders>
              <w:left w:val="single" w:sz="8" w:space="0" w:color="000000"/>
              <w:bottom w:val="single" w:sz="8" w:space="0" w:color="000000"/>
            </w:tcBorders>
            <w:shd w:val="clear" w:color="auto" w:fill="auto"/>
            <w:vAlign w:val="center"/>
          </w:tcPr>
          <w:p w14:paraId="6E54903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Gajowa</w:t>
            </w:r>
          </w:p>
        </w:tc>
        <w:tc>
          <w:tcPr>
            <w:tcW w:w="1320" w:type="dxa"/>
            <w:tcBorders>
              <w:left w:val="single" w:sz="8" w:space="0" w:color="000000"/>
              <w:bottom w:val="single" w:sz="8" w:space="0" w:color="000000"/>
            </w:tcBorders>
            <w:shd w:val="clear" w:color="auto" w:fill="auto"/>
            <w:vAlign w:val="center"/>
          </w:tcPr>
          <w:p w14:paraId="3D2EB7E0" w14:textId="77777777" w:rsidR="007B6314" w:rsidRPr="006A4C46" w:rsidRDefault="007B6314" w:rsidP="00C829F2">
            <w:pPr>
              <w:rPr>
                <w:rFonts w:ascii="Arial" w:hAnsi="Arial" w:cs="Arial"/>
                <w:sz w:val="20"/>
                <w:szCs w:val="20"/>
              </w:rPr>
            </w:pPr>
            <w:r w:rsidRPr="006A4C46">
              <w:rPr>
                <w:rFonts w:ascii="Arial" w:hAnsi="Arial" w:cs="Arial"/>
                <w:sz w:val="20"/>
                <w:szCs w:val="20"/>
              </w:rPr>
              <w:t>106,5</w:t>
            </w:r>
          </w:p>
        </w:tc>
        <w:tc>
          <w:tcPr>
            <w:tcW w:w="1021" w:type="dxa"/>
            <w:tcBorders>
              <w:left w:val="single" w:sz="8" w:space="0" w:color="000000"/>
              <w:bottom w:val="single" w:sz="8" w:space="0" w:color="000000"/>
            </w:tcBorders>
            <w:shd w:val="clear" w:color="auto" w:fill="auto"/>
            <w:vAlign w:val="center"/>
          </w:tcPr>
          <w:p w14:paraId="4450D0EF"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B6C426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AA0496A" w14:textId="77777777" w:rsidTr="00C829F2">
        <w:trPr>
          <w:trHeight w:val="590"/>
        </w:trPr>
        <w:tc>
          <w:tcPr>
            <w:tcW w:w="1020" w:type="dxa"/>
            <w:tcBorders>
              <w:left w:val="single" w:sz="8" w:space="0" w:color="000000"/>
              <w:bottom w:val="single" w:sz="8" w:space="0" w:color="000000"/>
            </w:tcBorders>
            <w:shd w:val="clear" w:color="auto" w:fill="auto"/>
            <w:vAlign w:val="center"/>
          </w:tcPr>
          <w:p w14:paraId="0A48B92B" w14:textId="77777777" w:rsidR="007B6314" w:rsidRPr="006A4C46" w:rsidRDefault="007B6314" w:rsidP="00C829F2">
            <w:pPr>
              <w:rPr>
                <w:rFonts w:ascii="Arial" w:hAnsi="Arial" w:cs="Arial"/>
                <w:sz w:val="20"/>
                <w:szCs w:val="20"/>
              </w:rPr>
            </w:pPr>
            <w:r w:rsidRPr="006A4C46">
              <w:rPr>
                <w:rFonts w:ascii="Arial" w:hAnsi="Arial" w:cs="Arial"/>
                <w:sz w:val="20"/>
                <w:szCs w:val="20"/>
              </w:rPr>
              <w:t>16.        </w:t>
            </w:r>
          </w:p>
        </w:tc>
        <w:tc>
          <w:tcPr>
            <w:tcW w:w="2980" w:type="dxa"/>
            <w:tcBorders>
              <w:left w:val="single" w:sz="8" w:space="0" w:color="000000"/>
              <w:bottom w:val="single" w:sz="8" w:space="0" w:color="000000"/>
            </w:tcBorders>
            <w:shd w:val="clear" w:color="auto" w:fill="auto"/>
            <w:vAlign w:val="center"/>
          </w:tcPr>
          <w:p w14:paraId="22F455A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Konstantego I. Gałczyńskiego</w:t>
            </w:r>
          </w:p>
        </w:tc>
        <w:tc>
          <w:tcPr>
            <w:tcW w:w="1320" w:type="dxa"/>
            <w:tcBorders>
              <w:left w:val="single" w:sz="8" w:space="0" w:color="000000"/>
              <w:bottom w:val="single" w:sz="8" w:space="0" w:color="000000"/>
            </w:tcBorders>
            <w:shd w:val="clear" w:color="auto" w:fill="auto"/>
            <w:vAlign w:val="center"/>
          </w:tcPr>
          <w:p w14:paraId="1287AA63" w14:textId="77777777" w:rsidR="007B6314" w:rsidRPr="006A4C46" w:rsidRDefault="007B6314" w:rsidP="00C829F2">
            <w:pPr>
              <w:rPr>
                <w:rFonts w:ascii="Arial" w:hAnsi="Arial" w:cs="Arial"/>
                <w:sz w:val="20"/>
                <w:szCs w:val="20"/>
              </w:rPr>
            </w:pPr>
            <w:r w:rsidRPr="006A4C46">
              <w:rPr>
                <w:rFonts w:ascii="Arial" w:hAnsi="Arial" w:cs="Arial"/>
                <w:sz w:val="20"/>
                <w:szCs w:val="20"/>
              </w:rPr>
              <w:t>141</w:t>
            </w:r>
          </w:p>
        </w:tc>
        <w:tc>
          <w:tcPr>
            <w:tcW w:w="1021" w:type="dxa"/>
            <w:tcBorders>
              <w:left w:val="single" w:sz="8" w:space="0" w:color="000000"/>
              <w:bottom w:val="single" w:sz="8" w:space="0" w:color="000000"/>
            </w:tcBorders>
            <w:shd w:val="clear" w:color="auto" w:fill="auto"/>
            <w:vAlign w:val="center"/>
          </w:tcPr>
          <w:p w14:paraId="79A057F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75B0A2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47936E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22D2E8B" w14:textId="77777777" w:rsidR="007B6314" w:rsidRPr="006A4C46" w:rsidRDefault="007B6314" w:rsidP="00C829F2">
            <w:pPr>
              <w:rPr>
                <w:rFonts w:ascii="Arial" w:hAnsi="Arial" w:cs="Arial"/>
                <w:sz w:val="20"/>
                <w:szCs w:val="20"/>
              </w:rPr>
            </w:pPr>
            <w:r w:rsidRPr="006A4C46">
              <w:rPr>
                <w:rFonts w:ascii="Arial" w:hAnsi="Arial" w:cs="Arial"/>
                <w:sz w:val="20"/>
                <w:szCs w:val="20"/>
              </w:rPr>
              <w:t>17.        </w:t>
            </w:r>
          </w:p>
        </w:tc>
        <w:tc>
          <w:tcPr>
            <w:tcW w:w="2980" w:type="dxa"/>
            <w:tcBorders>
              <w:left w:val="single" w:sz="8" w:space="0" w:color="000000"/>
              <w:bottom w:val="single" w:sz="8" w:space="0" w:color="000000"/>
            </w:tcBorders>
            <w:shd w:val="clear" w:color="auto" w:fill="auto"/>
            <w:vAlign w:val="center"/>
          </w:tcPr>
          <w:p w14:paraId="6A5F457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Głazówka</w:t>
            </w:r>
          </w:p>
        </w:tc>
        <w:tc>
          <w:tcPr>
            <w:tcW w:w="1320" w:type="dxa"/>
            <w:tcBorders>
              <w:left w:val="single" w:sz="8" w:space="0" w:color="000000"/>
              <w:bottom w:val="single" w:sz="8" w:space="0" w:color="000000"/>
            </w:tcBorders>
            <w:shd w:val="clear" w:color="auto" w:fill="auto"/>
            <w:vAlign w:val="center"/>
          </w:tcPr>
          <w:p w14:paraId="63F8BE32" w14:textId="77777777" w:rsidR="007B6314" w:rsidRPr="006A4C46" w:rsidRDefault="007B6314" w:rsidP="00C829F2">
            <w:pPr>
              <w:rPr>
                <w:rFonts w:ascii="Arial" w:hAnsi="Arial" w:cs="Arial"/>
                <w:sz w:val="20"/>
                <w:szCs w:val="20"/>
              </w:rPr>
            </w:pPr>
            <w:r w:rsidRPr="006A4C46">
              <w:rPr>
                <w:rFonts w:ascii="Arial" w:hAnsi="Arial" w:cs="Arial"/>
                <w:sz w:val="20"/>
                <w:szCs w:val="20"/>
              </w:rPr>
              <w:t>434</w:t>
            </w:r>
          </w:p>
        </w:tc>
        <w:tc>
          <w:tcPr>
            <w:tcW w:w="1021" w:type="dxa"/>
            <w:tcBorders>
              <w:left w:val="single" w:sz="8" w:space="0" w:color="000000"/>
              <w:bottom w:val="single" w:sz="8" w:space="0" w:color="000000"/>
            </w:tcBorders>
            <w:shd w:val="clear" w:color="auto" w:fill="auto"/>
            <w:vAlign w:val="center"/>
          </w:tcPr>
          <w:p w14:paraId="58A5677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C7E4DB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DAF845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93B532B" w14:textId="77777777" w:rsidR="007B6314" w:rsidRPr="006A4C46" w:rsidRDefault="007B6314" w:rsidP="00C829F2">
            <w:pPr>
              <w:rPr>
                <w:rFonts w:ascii="Arial" w:hAnsi="Arial" w:cs="Arial"/>
                <w:sz w:val="20"/>
                <w:szCs w:val="20"/>
              </w:rPr>
            </w:pPr>
            <w:r w:rsidRPr="006A4C46">
              <w:rPr>
                <w:rFonts w:ascii="Arial" w:hAnsi="Arial" w:cs="Arial"/>
                <w:sz w:val="20"/>
                <w:szCs w:val="20"/>
              </w:rPr>
              <w:t>18.        </w:t>
            </w:r>
          </w:p>
        </w:tc>
        <w:tc>
          <w:tcPr>
            <w:tcW w:w="2980" w:type="dxa"/>
            <w:tcBorders>
              <w:left w:val="single" w:sz="8" w:space="0" w:color="000000"/>
              <w:bottom w:val="single" w:sz="8" w:space="0" w:color="000000"/>
            </w:tcBorders>
            <w:shd w:val="clear" w:color="auto" w:fill="auto"/>
            <w:vAlign w:val="center"/>
          </w:tcPr>
          <w:p w14:paraId="23F2752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Górna</w:t>
            </w:r>
          </w:p>
        </w:tc>
        <w:tc>
          <w:tcPr>
            <w:tcW w:w="1320" w:type="dxa"/>
            <w:tcBorders>
              <w:left w:val="single" w:sz="8" w:space="0" w:color="000000"/>
              <w:bottom w:val="single" w:sz="8" w:space="0" w:color="000000"/>
            </w:tcBorders>
            <w:shd w:val="clear" w:color="auto" w:fill="auto"/>
            <w:vAlign w:val="center"/>
          </w:tcPr>
          <w:p w14:paraId="278565E3" w14:textId="77777777" w:rsidR="007B6314" w:rsidRPr="006A4C46" w:rsidRDefault="007B6314" w:rsidP="00C829F2">
            <w:pPr>
              <w:rPr>
                <w:rFonts w:ascii="Arial" w:hAnsi="Arial" w:cs="Arial"/>
                <w:sz w:val="20"/>
                <w:szCs w:val="20"/>
              </w:rPr>
            </w:pPr>
            <w:r w:rsidRPr="006A4C46">
              <w:rPr>
                <w:rFonts w:ascii="Arial" w:hAnsi="Arial" w:cs="Arial"/>
                <w:sz w:val="20"/>
                <w:szCs w:val="20"/>
              </w:rPr>
              <w:t>177,7</w:t>
            </w:r>
          </w:p>
        </w:tc>
        <w:tc>
          <w:tcPr>
            <w:tcW w:w="1021" w:type="dxa"/>
            <w:tcBorders>
              <w:left w:val="single" w:sz="8" w:space="0" w:color="000000"/>
              <w:bottom w:val="single" w:sz="8" w:space="0" w:color="000000"/>
            </w:tcBorders>
            <w:shd w:val="clear" w:color="auto" w:fill="auto"/>
            <w:vAlign w:val="center"/>
          </w:tcPr>
          <w:p w14:paraId="43A26D96"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952EF3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102C376"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173FCE2" w14:textId="77777777" w:rsidR="007B6314" w:rsidRPr="006A4C46" w:rsidRDefault="007B6314" w:rsidP="00C829F2">
            <w:pPr>
              <w:rPr>
                <w:rFonts w:ascii="Arial" w:hAnsi="Arial" w:cs="Arial"/>
                <w:sz w:val="20"/>
                <w:szCs w:val="20"/>
              </w:rPr>
            </w:pPr>
            <w:r w:rsidRPr="006A4C46">
              <w:rPr>
                <w:rFonts w:ascii="Arial" w:hAnsi="Arial" w:cs="Arial"/>
                <w:sz w:val="20"/>
                <w:szCs w:val="20"/>
              </w:rPr>
              <w:t>19.        </w:t>
            </w:r>
          </w:p>
        </w:tc>
        <w:tc>
          <w:tcPr>
            <w:tcW w:w="2980" w:type="dxa"/>
            <w:tcBorders>
              <w:left w:val="single" w:sz="8" w:space="0" w:color="000000"/>
              <w:bottom w:val="single" w:sz="8" w:space="0" w:color="000000"/>
            </w:tcBorders>
            <w:shd w:val="clear" w:color="auto" w:fill="auto"/>
            <w:vAlign w:val="center"/>
          </w:tcPr>
          <w:p w14:paraId="79B91B5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Grunwaldzka</w:t>
            </w:r>
          </w:p>
        </w:tc>
        <w:tc>
          <w:tcPr>
            <w:tcW w:w="1320" w:type="dxa"/>
            <w:tcBorders>
              <w:left w:val="single" w:sz="8" w:space="0" w:color="000000"/>
              <w:bottom w:val="single" w:sz="8" w:space="0" w:color="000000"/>
            </w:tcBorders>
            <w:shd w:val="clear" w:color="auto" w:fill="auto"/>
            <w:vAlign w:val="center"/>
          </w:tcPr>
          <w:p w14:paraId="4D5A4C51" w14:textId="77777777" w:rsidR="007B6314" w:rsidRPr="006A4C46" w:rsidRDefault="007B6314" w:rsidP="00C829F2">
            <w:pPr>
              <w:rPr>
                <w:rFonts w:ascii="Arial" w:hAnsi="Arial" w:cs="Arial"/>
                <w:sz w:val="20"/>
                <w:szCs w:val="20"/>
              </w:rPr>
            </w:pPr>
            <w:r w:rsidRPr="006A4C46">
              <w:rPr>
                <w:rFonts w:ascii="Arial" w:hAnsi="Arial" w:cs="Arial"/>
                <w:sz w:val="20"/>
                <w:szCs w:val="20"/>
              </w:rPr>
              <w:t>747,8</w:t>
            </w:r>
          </w:p>
        </w:tc>
        <w:tc>
          <w:tcPr>
            <w:tcW w:w="1021" w:type="dxa"/>
            <w:tcBorders>
              <w:left w:val="single" w:sz="8" w:space="0" w:color="000000"/>
              <w:bottom w:val="single" w:sz="8" w:space="0" w:color="000000"/>
            </w:tcBorders>
            <w:shd w:val="clear" w:color="auto" w:fill="auto"/>
            <w:vAlign w:val="center"/>
          </w:tcPr>
          <w:p w14:paraId="1C2EA15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3F1096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47F7A5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2112FD4" w14:textId="77777777" w:rsidR="007B6314" w:rsidRPr="006A4C46" w:rsidRDefault="007B6314" w:rsidP="00C829F2">
            <w:pPr>
              <w:rPr>
                <w:rFonts w:ascii="Arial" w:hAnsi="Arial" w:cs="Arial"/>
                <w:sz w:val="20"/>
                <w:szCs w:val="20"/>
              </w:rPr>
            </w:pPr>
            <w:r w:rsidRPr="006A4C46">
              <w:rPr>
                <w:rFonts w:ascii="Arial" w:hAnsi="Arial" w:cs="Arial"/>
                <w:sz w:val="20"/>
                <w:szCs w:val="20"/>
              </w:rPr>
              <w:t>20.        </w:t>
            </w:r>
          </w:p>
        </w:tc>
        <w:tc>
          <w:tcPr>
            <w:tcW w:w="2980" w:type="dxa"/>
            <w:tcBorders>
              <w:left w:val="single" w:sz="8" w:space="0" w:color="000000"/>
              <w:bottom w:val="single" w:sz="8" w:space="0" w:color="000000"/>
            </w:tcBorders>
            <w:shd w:val="clear" w:color="auto" w:fill="auto"/>
            <w:vAlign w:val="center"/>
          </w:tcPr>
          <w:p w14:paraId="5864A71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Grzybowa</w:t>
            </w:r>
          </w:p>
        </w:tc>
        <w:tc>
          <w:tcPr>
            <w:tcW w:w="1320" w:type="dxa"/>
            <w:tcBorders>
              <w:left w:val="single" w:sz="8" w:space="0" w:color="000000"/>
              <w:bottom w:val="single" w:sz="8" w:space="0" w:color="000000"/>
            </w:tcBorders>
            <w:shd w:val="clear" w:color="auto" w:fill="auto"/>
            <w:vAlign w:val="center"/>
          </w:tcPr>
          <w:p w14:paraId="286A02DB" w14:textId="77777777" w:rsidR="007B6314" w:rsidRPr="006A4C46" w:rsidRDefault="007B6314" w:rsidP="00C829F2">
            <w:pPr>
              <w:rPr>
                <w:rFonts w:ascii="Arial" w:hAnsi="Arial" w:cs="Arial"/>
                <w:sz w:val="20"/>
                <w:szCs w:val="20"/>
              </w:rPr>
            </w:pPr>
            <w:r w:rsidRPr="006A4C46">
              <w:rPr>
                <w:rFonts w:ascii="Arial" w:hAnsi="Arial" w:cs="Arial"/>
                <w:sz w:val="20"/>
                <w:szCs w:val="20"/>
              </w:rPr>
              <w:t>151,6</w:t>
            </w:r>
          </w:p>
        </w:tc>
        <w:tc>
          <w:tcPr>
            <w:tcW w:w="1021" w:type="dxa"/>
            <w:tcBorders>
              <w:left w:val="single" w:sz="8" w:space="0" w:color="000000"/>
              <w:bottom w:val="single" w:sz="8" w:space="0" w:color="000000"/>
            </w:tcBorders>
            <w:shd w:val="clear" w:color="auto" w:fill="auto"/>
            <w:vAlign w:val="center"/>
          </w:tcPr>
          <w:p w14:paraId="05FC509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BABAFA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CEBEDA6"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985CE39" w14:textId="77777777" w:rsidR="007B6314" w:rsidRPr="006A4C46" w:rsidRDefault="007B6314" w:rsidP="00C829F2">
            <w:pPr>
              <w:rPr>
                <w:rFonts w:ascii="Arial" w:hAnsi="Arial" w:cs="Arial"/>
                <w:sz w:val="20"/>
                <w:szCs w:val="20"/>
              </w:rPr>
            </w:pPr>
            <w:r w:rsidRPr="006A4C46">
              <w:rPr>
                <w:rFonts w:ascii="Arial" w:hAnsi="Arial" w:cs="Arial"/>
                <w:sz w:val="20"/>
                <w:szCs w:val="20"/>
              </w:rPr>
              <w:t>21.        </w:t>
            </w:r>
          </w:p>
        </w:tc>
        <w:tc>
          <w:tcPr>
            <w:tcW w:w="2980" w:type="dxa"/>
            <w:tcBorders>
              <w:left w:val="single" w:sz="8" w:space="0" w:color="000000"/>
              <w:bottom w:val="single" w:sz="8" w:space="0" w:color="000000"/>
            </w:tcBorders>
            <w:shd w:val="clear" w:color="auto" w:fill="auto"/>
            <w:vAlign w:val="center"/>
          </w:tcPr>
          <w:p w14:paraId="4D45406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Gzichów</w:t>
            </w:r>
          </w:p>
        </w:tc>
        <w:tc>
          <w:tcPr>
            <w:tcW w:w="1320" w:type="dxa"/>
            <w:tcBorders>
              <w:left w:val="single" w:sz="8" w:space="0" w:color="000000"/>
              <w:bottom w:val="single" w:sz="8" w:space="0" w:color="000000"/>
            </w:tcBorders>
            <w:shd w:val="clear" w:color="auto" w:fill="auto"/>
            <w:vAlign w:val="center"/>
          </w:tcPr>
          <w:p w14:paraId="74C41471" w14:textId="77777777" w:rsidR="007B6314" w:rsidRPr="006A4C46" w:rsidRDefault="007B6314" w:rsidP="00C829F2">
            <w:pPr>
              <w:rPr>
                <w:rFonts w:ascii="Arial" w:hAnsi="Arial" w:cs="Arial"/>
                <w:sz w:val="20"/>
                <w:szCs w:val="20"/>
              </w:rPr>
            </w:pPr>
            <w:r w:rsidRPr="006A4C46">
              <w:rPr>
                <w:rFonts w:ascii="Arial" w:hAnsi="Arial" w:cs="Arial"/>
                <w:sz w:val="20"/>
                <w:szCs w:val="20"/>
              </w:rPr>
              <w:t>527,5</w:t>
            </w:r>
          </w:p>
        </w:tc>
        <w:tc>
          <w:tcPr>
            <w:tcW w:w="1021" w:type="dxa"/>
            <w:tcBorders>
              <w:left w:val="single" w:sz="8" w:space="0" w:color="000000"/>
              <w:bottom w:val="single" w:sz="8" w:space="0" w:color="000000"/>
            </w:tcBorders>
            <w:shd w:val="clear" w:color="auto" w:fill="auto"/>
            <w:vAlign w:val="center"/>
          </w:tcPr>
          <w:p w14:paraId="2151244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0E9303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6B667B3"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208C536" w14:textId="77777777" w:rsidR="007B6314" w:rsidRPr="006A4C46" w:rsidRDefault="007B6314" w:rsidP="00C829F2">
            <w:pPr>
              <w:rPr>
                <w:rFonts w:ascii="Arial" w:hAnsi="Arial" w:cs="Arial"/>
                <w:sz w:val="20"/>
                <w:szCs w:val="20"/>
              </w:rPr>
            </w:pPr>
            <w:r w:rsidRPr="006A4C46">
              <w:rPr>
                <w:rFonts w:ascii="Arial" w:hAnsi="Arial" w:cs="Arial"/>
                <w:sz w:val="20"/>
                <w:szCs w:val="20"/>
              </w:rPr>
              <w:t>22.        </w:t>
            </w:r>
          </w:p>
        </w:tc>
        <w:tc>
          <w:tcPr>
            <w:tcW w:w="2980" w:type="dxa"/>
            <w:tcBorders>
              <w:left w:val="single" w:sz="8" w:space="0" w:color="000000"/>
              <w:bottom w:val="single" w:sz="8" w:space="0" w:color="000000"/>
            </w:tcBorders>
            <w:shd w:val="clear" w:color="auto" w:fill="auto"/>
            <w:vAlign w:val="center"/>
          </w:tcPr>
          <w:p w14:paraId="75825C2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Jasna</w:t>
            </w:r>
          </w:p>
        </w:tc>
        <w:tc>
          <w:tcPr>
            <w:tcW w:w="1320" w:type="dxa"/>
            <w:tcBorders>
              <w:left w:val="single" w:sz="8" w:space="0" w:color="000000"/>
              <w:bottom w:val="single" w:sz="8" w:space="0" w:color="000000"/>
            </w:tcBorders>
            <w:shd w:val="clear" w:color="auto" w:fill="auto"/>
            <w:vAlign w:val="center"/>
          </w:tcPr>
          <w:p w14:paraId="2516B643" w14:textId="77777777" w:rsidR="007B6314" w:rsidRPr="006A4C46" w:rsidRDefault="007B6314" w:rsidP="00C829F2">
            <w:pPr>
              <w:rPr>
                <w:rFonts w:ascii="Arial" w:hAnsi="Arial" w:cs="Arial"/>
                <w:sz w:val="20"/>
                <w:szCs w:val="20"/>
              </w:rPr>
            </w:pPr>
            <w:r w:rsidRPr="006A4C46">
              <w:rPr>
                <w:rFonts w:ascii="Arial" w:hAnsi="Arial" w:cs="Arial"/>
                <w:sz w:val="20"/>
                <w:szCs w:val="20"/>
              </w:rPr>
              <w:t>440</w:t>
            </w:r>
          </w:p>
        </w:tc>
        <w:tc>
          <w:tcPr>
            <w:tcW w:w="1021" w:type="dxa"/>
            <w:tcBorders>
              <w:left w:val="single" w:sz="8" w:space="0" w:color="000000"/>
              <w:bottom w:val="single" w:sz="8" w:space="0" w:color="000000"/>
            </w:tcBorders>
            <w:shd w:val="clear" w:color="auto" w:fill="auto"/>
            <w:vAlign w:val="center"/>
          </w:tcPr>
          <w:p w14:paraId="735AFDA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4C2F82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87F97C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EB52A13" w14:textId="77777777" w:rsidR="007B6314" w:rsidRPr="006A4C46" w:rsidRDefault="007B6314" w:rsidP="00C829F2">
            <w:pPr>
              <w:rPr>
                <w:rFonts w:ascii="Arial" w:hAnsi="Arial" w:cs="Arial"/>
                <w:sz w:val="20"/>
                <w:szCs w:val="20"/>
              </w:rPr>
            </w:pPr>
            <w:r w:rsidRPr="006A4C46">
              <w:rPr>
                <w:rFonts w:ascii="Arial" w:hAnsi="Arial" w:cs="Arial"/>
                <w:sz w:val="20"/>
                <w:szCs w:val="20"/>
              </w:rPr>
              <w:t>23.        </w:t>
            </w:r>
          </w:p>
        </w:tc>
        <w:tc>
          <w:tcPr>
            <w:tcW w:w="2980" w:type="dxa"/>
            <w:tcBorders>
              <w:left w:val="single" w:sz="8" w:space="0" w:color="000000"/>
              <w:bottom w:val="single" w:sz="8" w:space="0" w:color="000000"/>
            </w:tcBorders>
            <w:shd w:val="clear" w:color="auto" w:fill="auto"/>
            <w:vAlign w:val="center"/>
          </w:tcPr>
          <w:p w14:paraId="671BF1E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Jaśminowa</w:t>
            </w:r>
          </w:p>
        </w:tc>
        <w:tc>
          <w:tcPr>
            <w:tcW w:w="1320" w:type="dxa"/>
            <w:tcBorders>
              <w:left w:val="single" w:sz="8" w:space="0" w:color="000000"/>
              <w:bottom w:val="single" w:sz="8" w:space="0" w:color="000000"/>
            </w:tcBorders>
            <w:shd w:val="clear" w:color="auto" w:fill="auto"/>
            <w:vAlign w:val="center"/>
          </w:tcPr>
          <w:p w14:paraId="361BB39C" w14:textId="77777777" w:rsidR="007B6314" w:rsidRPr="006A4C46" w:rsidRDefault="007B6314" w:rsidP="00C829F2">
            <w:pPr>
              <w:rPr>
                <w:rFonts w:ascii="Arial" w:hAnsi="Arial" w:cs="Arial"/>
                <w:sz w:val="20"/>
                <w:szCs w:val="20"/>
              </w:rPr>
            </w:pPr>
            <w:r w:rsidRPr="006A4C46">
              <w:rPr>
                <w:rFonts w:ascii="Arial" w:hAnsi="Arial" w:cs="Arial"/>
                <w:sz w:val="20"/>
                <w:szCs w:val="20"/>
              </w:rPr>
              <w:t>262,7</w:t>
            </w:r>
          </w:p>
        </w:tc>
        <w:tc>
          <w:tcPr>
            <w:tcW w:w="1021" w:type="dxa"/>
            <w:tcBorders>
              <w:left w:val="single" w:sz="8" w:space="0" w:color="000000"/>
              <w:bottom w:val="single" w:sz="8" w:space="0" w:color="000000"/>
            </w:tcBorders>
            <w:shd w:val="clear" w:color="auto" w:fill="auto"/>
            <w:vAlign w:val="center"/>
          </w:tcPr>
          <w:p w14:paraId="5FC6443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4338B9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19BD089"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1EF2276" w14:textId="77777777" w:rsidR="007B6314" w:rsidRPr="006A4C46" w:rsidRDefault="007B6314" w:rsidP="00C829F2">
            <w:pPr>
              <w:rPr>
                <w:rFonts w:ascii="Arial" w:hAnsi="Arial" w:cs="Arial"/>
                <w:sz w:val="20"/>
                <w:szCs w:val="20"/>
              </w:rPr>
            </w:pPr>
            <w:r w:rsidRPr="006A4C46">
              <w:rPr>
                <w:rFonts w:ascii="Arial" w:hAnsi="Arial" w:cs="Arial"/>
                <w:sz w:val="20"/>
                <w:szCs w:val="20"/>
              </w:rPr>
              <w:t>24.        </w:t>
            </w:r>
          </w:p>
        </w:tc>
        <w:tc>
          <w:tcPr>
            <w:tcW w:w="2980" w:type="dxa"/>
            <w:tcBorders>
              <w:left w:val="single" w:sz="8" w:space="0" w:color="000000"/>
              <w:bottom w:val="single" w:sz="8" w:space="0" w:color="000000"/>
            </w:tcBorders>
            <w:shd w:val="clear" w:color="auto" w:fill="auto"/>
            <w:vAlign w:val="center"/>
          </w:tcPr>
          <w:p w14:paraId="3E09C8E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Jesionowa</w:t>
            </w:r>
          </w:p>
        </w:tc>
        <w:tc>
          <w:tcPr>
            <w:tcW w:w="1320" w:type="dxa"/>
            <w:tcBorders>
              <w:left w:val="single" w:sz="8" w:space="0" w:color="000000"/>
              <w:bottom w:val="single" w:sz="8" w:space="0" w:color="000000"/>
            </w:tcBorders>
            <w:shd w:val="clear" w:color="auto" w:fill="auto"/>
            <w:vAlign w:val="center"/>
          </w:tcPr>
          <w:p w14:paraId="186E37EB" w14:textId="77777777" w:rsidR="007B6314" w:rsidRPr="006A4C46" w:rsidRDefault="007B6314" w:rsidP="00C829F2">
            <w:pPr>
              <w:rPr>
                <w:rFonts w:ascii="Arial" w:hAnsi="Arial" w:cs="Arial"/>
                <w:sz w:val="20"/>
                <w:szCs w:val="20"/>
              </w:rPr>
            </w:pPr>
            <w:r w:rsidRPr="006A4C46">
              <w:rPr>
                <w:rFonts w:ascii="Arial" w:hAnsi="Arial" w:cs="Arial"/>
                <w:sz w:val="20"/>
                <w:szCs w:val="20"/>
              </w:rPr>
              <w:t>312,4</w:t>
            </w:r>
          </w:p>
        </w:tc>
        <w:tc>
          <w:tcPr>
            <w:tcW w:w="1021" w:type="dxa"/>
            <w:tcBorders>
              <w:left w:val="single" w:sz="8" w:space="0" w:color="000000"/>
              <w:bottom w:val="single" w:sz="8" w:space="0" w:color="000000"/>
            </w:tcBorders>
            <w:shd w:val="clear" w:color="auto" w:fill="auto"/>
            <w:vAlign w:val="center"/>
          </w:tcPr>
          <w:p w14:paraId="5763E39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E1F4B6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AF76AF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19BDAC1" w14:textId="77777777" w:rsidR="007B6314" w:rsidRPr="006A4C46" w:rsidRDefault="007B6314" w:rsidP="00C829F2">
            <w:pPr>
              <w:rPr>
                <w:rFonts w:ascii="Arial" w:hAnsi="Arial" w:cs="Arial"/>
                <w:sz w:val="20"/>
                <w:szCs w:val="20"/>
              </w:rPr>
            </w:pPr>
            <w:r w:rsidRPr="006A4C46">
              <w:rPr>
                <w:rFonts w:ascii="Arial" w:hAnsi="Arial" w:cs="Arial"/>
                <w:sz w:val="20"/>
                <w:szCs w:val="20"/>
              </w:rPr>
              <w:t>25.        </w:t>
            </w:r>
          </w:p>
        </w:tc>
        <w:tc>
          <w:tcPr>
            <w:tcW w:w="2980" w:type="dxa"/>
            <w:tcBorders>
              <w:left w:val="single" w:sz="8" w:space="0" w:color="000000"/>
              <w:bottom w:val="single" w:sz="8" w:space="0" w:color="000000"/>
            </w:tcBorders>
            <w:shd w:val="clear" w:color="auto" w:fill="auto"/>
            <w:vAlign w:val="center"/>
          </w:tcPr>
          <w:p w14:paraId="632406C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Kamienna</w:t>
            </w:r>
          </w:p>
        </w:tc>
        <w:tc>
          <w:tcPr>
            <w:tcW w:w="1320" w:type="dxa"/>
            <w:tcBorders>
              <w:left w:val="single" w:sz="8" w:space="0" w:color="000000"/>
              <w:bottom w:val="single" w:sz="8" w:space="0" w:color="000000"/>
            </w:tcBorders>
            <w:shd w:val="clear" w:color="auto" w:fill="auto"/>
            <w:vAlign w:val="center"/>
          </w:tcPr>
          <w:p w14:paraId="78254F2B" w14:textId="77777777" w:rsidR="007B6314" w:rsidRPr="006A4C46" w:rsidRDefault="007B6314" w:rsidP="00C829F2">
            <w:pPr>
              <w:rPr>
                <w:rFonts w:ascii="Arial" w:hAnsi="Arial" w:cs="Arial"/>
                <w:sz w:val="20"/>
                <w:szCs w:val="20"/>
              </w:rPr>
            </w:pPr>
            <w:r w:rsidRPr="006A4C46">
              <w:rPr>
                <w:rFonts w:ascii="Arial" w:hAnsi="Arial" w:cs="Arial"/>
                <w:sz w:val="20"/>
                <w:szCs w:val="20"/>
              </w:rPr>
              <w:t>856</w:t>
            </w:r>
          </w:p>
        </w:tc>
        <w:tc>
          <w:tcPr>
            <w:tcW w:w="1021" w:type="dxa"/>
            <w:tcBorders>
              <w:left w:val="single" w:sz="8" w:space="0" w:color="000000"/>
              <w:bottom w:val="single" w:sz="8" w:space="0" w:color="000000"/>
            </w:tcBorders>
            <w:shd w:val="clear" w:color="auto" w:fill="auto"/>
            <w:vAlign w:val="center"/>
          </w:tcPr>
          <w:p w14:paraId="4A5B1204"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2CF04C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E6AC68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0D028D5" w14:textId="77777777" w:rsidR="007B6314" w:rsidRPr="006A4C46" w:rsidRDefault="007B6314" w:rsidP="00C829F2">
            <w:pPr>
              <w:rPr>
                <w:rFonts w:ascii="Arial" w:hAnsi="Arial" w:cs="Arial"/>
                <w:sz w:val="20"/>
                <w:szCs w:val="20"/>
              </w:rPr>
            </w:pPr>
            <w:r w:rsidRPr="006A4C46">
              <w:rPr>
                <w:rFonts w:ascii="Arial" w:hAnsi="Arial" w:cs="Arial"/>
                <w:sz w:val="20"/>
                <w:szCs w:val="20"/>
              </w:rPr>
              <w:t>26.        </w:t>
            </w:r>
          </w:p>
        </w:tc>
        <w:tc>
          <w:tcPr>
            <w:tcW w:w="2980" w:type="dxa"/>
            <w:tcBorders>
              <w:left w:val="single" w:sz="8" w:space="0" w:color="000000"/>
              <w:bottom w:val="single" w:sz="8" w:space="0" w:color="000000"/>
            </w:tcBorders>
            <w:shd w:val="clear" w:color="auto" w:fill="auto"/>
            <w:vAlign w:val="center"/>
          </w:tcPr>
          <w:p w14:paraId="4CBB1A6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Jana Karskiego</w:t>
            </w:r>
          </w:p>
        </w:tc>
        <w:tc>
          <w:tcPr>
            <w:tcW w:w="1320" w:type="dxa"/>
            <w:tcBorders>
              <w:left w:val="single" w:sz="8" w:space="0" w:color="000000"/>
              <w:bottom w:val="single" w:sz="8" w:space="0" w:color="000000"/>
            </w:tcBorders>
            <w:shd w:val="clear" w:color="auto" w:fill="auto"/>
            <w:vAlign w:val="center"/>
          </w:tcPr>
          <w:p w14:paraId="40F146B3" w14:textId="77777777" w:rsidR="007B6314" w:rsidRPr="006A4C46" w:rsidRDefault="007B6314" w:rsidP="00C829F2">
            <w:pPr>
              <w:rPr>
                <w:rFonts w:ascii="Arial" w:hAnsi="Arial" w:cs="Arial"/>
                <w:sz w:val="20"/>
                <w:szCs w:val="20"/>
              </w:rPr>
            </w:pPr>
            <w:r w:rsidRPr="006A4C46">
              <w:rPr>
                <w:rFonts w:ascii="Arial" w:hAnsi="Arial" w:cs="Arial"/>
                <w:sz w:val="20"/>
                <w:szCs w:val="20"/>
              </w:rPr>
              <w:t>105,8</w:t>
            </w:r>
          </w:p>
        </w:tc>
        <w:tc>
          <w:tcPr>
            <w:tcW w:w="1021" w:type="dxa"/>
            <w:tcBorders>
              <w:left w:val="single" w:sz="8" w:space="0" w:color="000000"/>
              <w:bottom w:val="single" w:sz="8" w:space="0" w:color="000000"/>
            </w:tcBorders>
            <w:shd w:val="clear" w:color="auto" w:fill="auto"/>
            <w:vAlign w:val="center"/>
          </w:tcPr>
          <w:p w14:paraId="03321F7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4ECE06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12BF7FD"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14E654E" w14:textId="77777777" w:rsidR="007B6314" w:rsidRPr="006A4C46" w:rsidRDefault="007B6314" w:rsidP="00C829F2">
            <w:pPr>
              <w:rPr>
                <w:rFonts w:ascii="Arial" w:hAnsi="Arial" w:cs="Arial"/>
                <w:sz w:val="20"/>
                <w:szCs w:val="20"/>
              </w:rPr>
            </w:pPr>
            <w:r w:rsidRPr="006A4C46">
              <w:rPr>
                <w:rFonts w:ascii="Arial" w:hAnsi="Arial" w:cs="Arial"/>
                <w:sz w:val="20"/>
                <w:szCs w:val="20"/>
              </w:rPr>
              <w:t>27.        </w:t>
            </w:r>
          </w:p>
        </w:tc>
        <w:tc>
          <w:tcPr>
            <w:tcW w:w="2980" w:type="dxa"/>
            <w:tcBorders>
              <w:left w:val="single" w:sz="8" w:space="0" w:color="000000"/>
              <w:bottom w:val="single" w:sz="8" w:space="0" w:color="000000"/>
            </w:tcBorders>
            <w:shd w:val="clear" w:color="auto" w:fill="auto"/>
            <w:vAlign w:val="center"/>
          </w:tcPr>
          <w:p w14:paraId="179159C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Klonowa</w:t>
            </w:r>
          </w:p>
        </w:tc>
        <w:tc>
          <w:tcPr>
            <w:tcW w:w="1320" w:type="dxa"/>
            <w:tcBorders>
              <w:left w:val="single" w:sz="8" w:space="0" w:color="000000"/>
              <w:bottom w:val="single" w:sz="8" w:space="0" w:color="000000"/>
            </w:tcBorders>
            <w:shd w:val="clear" w:color="auto" w:fill="auto"/>
            <w:vAlign w:val="center"/>
          </w:tcPr>
          <w:p w14:paraId="3E2CCA41" w14:textId="77777777" w:rsidR="007B6314" w:rsidRPr="006A4C46" w:rsidRDefault="007B6314" w:rsidP="00C829F2">
            <w:pPr>
              <w:rPr>
                <w:rFonts w:ascii="Arial" w:hAnsi="Arial" w:cs="Arial"/>
                <w:sz w:val="20"/>
                <w:szCs w:val="20"/>
              </w:rPr>
            </w:pPr>
            <w:r w:rsidRPr="006A4C46">
              <w:rPr>
                <w:rFonts w:ascii="Arial" w:hAnsi="Arial" w:cs="Arial"/>
                <w:sz w:val="20"/>
                <w:szCs w:val="20"/>
              </w:rPr>
              <w:t>271,4</w:t>
            </w:r>
          </w:p>
        </w:tc>
        <w:tc>
          <w:tcPr>
            <w:tcW w:w="1021" w:type="dxa"/>
            <w:tcBorders>
              <w:left w:val="single" w:sz="8" w:space="0" w:color="000000"/>
              <w:bottom w:val="single" w:sz="8" w:space="0" w:color="000000"/>
            </w:tcBorders>
            <w:shd w:val="clear" w:color="auto" w:fill="auto"/>
            <w:vAlign w:val="center"/>
          </w:tcPr>
          <w:p w14:paraId="5757FF9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5F55E3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9EE21CD"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ED56B7E" w14:textId="77777777" w:rsidR="007B6314" w:rsidRPr="006A4C46" w:rsidRDefault="007B6314" w:rsidP="00C829F2">
            <w:pPr>
              <w:rPr>
                <w:rFonts w:ascii="Arial" w:hAnsi="Arial" w:cs="Arial"/>
                <w:sz w:val="20"/>
                <w:szCs w:val="20"/>
              </w:rPr>
            </w:pPr>
            <w:r w:rsidRPr="006A4C46">
              <w:rPr>
                <w:rFonts w:ascii="Arial" w:hAnsi="Arial" w:cs="Arial"/>
                <w:sz w:val="20"/>
                <w:szCs w:val="20"/>
              </w:rPr>
              <w:t>28.        </w:t>
            </w:r>
          </w:p>
        </w:tc>
        <w:tc>
          <w:tcPr>
            <w:tcW w:w="2980" w:type="dxa"/>
            <w:tcBorders>
              <w:left w:val="single" w:sz="8" w:space="0" w:color="000000"/>
              <w:bottom w:val="single" w:sz="8" w:space="0" w:color="000000"/>
            </w:tcBorders>
            <w:shd w:val="clear" w:color="auto" w:fill="auto"/>
            <w:vAlign w:val="center"/>
          </w:tcPr>
          <w:p w14:paraId="3C899EA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Jana Kochanowskiego</w:t>
            </w:r>
          </w:p>
        </w:tc>
        <w:tc>
          <w:tcPr>
            <w:tcW w:w="1320" w:type="dxa"/>
            <w:tcBorders>
              <w:left w:val="single" w:sz="8" w:space="0" w:color="000000"/>
              <w:bottom w:val="single" w:sz="8" w:space="0" w:color="000000"/>
            </w:tcBorders>
            <w:shd w:val="clear" w:color="auto" w:fill="auto"/>
            <w:vAlign w:val="center"/>
          </w:tcPr>
          <w:p w14:paraId="069883BA" w14:textId="77777777" w:rsidR="007B6314" w:rsidRPr="006A4C46" w:rsidRDefault="007B6314" w:rsidP="00C829F2">
            <w:pPr>
              <w:rPr>
                <w:rFonts w:ascii="Arial" w:hAnsi="Arial" w:cs="Arial"/>
                <w:sz w:val="20"/>
                <w:szCs w:val="20"/>
              </w:rPr>
            </w:pPr>
            <w:r w:rsidRPr="006A4C46">
              <w:rPr>
                <w:rFonts w:ascii="Arial" w:hAnsi="Arial" w:cs="Arial"/>
                <w:sz w:val="20"/>
                <w:szCs w:val="20"/>
              </w:rPr>
              <w:t>113</w:t>
            </w:r>
          </w:p>
        </w:tc>
        <w:tc>
          <w:tcPr>
            <w:tcW w:w="1021" w:type="dxa"/>
            <w:tcBorders>
              <w:left w:val="single" w:sz="8" w:space="0" w:color="000000"/>
              <w:bottom w:val="single" w:sz="8" w:space="0" w:color="000000"/>
            </w:tcBorders>
            <w:shd w:val="clear" w:color="auto" w:fill="auto"/>
            <w:vAlign w:val="center"/>
          </w:tcPr>
          <w:p w14:paraId="2402313E"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327D39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EC5C8D9"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F93814E" w14:textId="77777777" w:rsidR="007B6314" w:rsidRPr="006A4C46" w:rsidRDefault="007B6314" w:rsidP="00C829F2">
            <w:pPr>
              <w:rPr>
                <w:rFonts w:ascii="Arial" w:hAnsi="Arial" w:cs="Arial"/>
                <w:sz w:val="20"/>
                <w:szCs w:val="20"/>
              </w:rPr>
            </w:pPr>
            <w:r w:rsidRPr="006A4C46">
              <w:rPr>
                <w:rFonts w:ascii="Arial" w:hAnsi="Arial" w:cs="Arial"/>
                <w:sz w:val="20"/>
                <w:szCs w:val="20"/>
              </w:rPr>
              <w:t>29.        </w:t>
            </w:r>
          </w:p>
        </w:tc>
        <w:tc>
          <w:tcPr>
            <w:tcW w:w="2980" w:type="dxa"/>
            <w:tcBorders>
              <w:left w:val="single" w:sz="8" w:space="0" w:color="000000"/>
              <w:bottom w:val="single" w:sz="8" w:space="0" w:color="000000"/>
            </w:tcBorders>
            <w:shd w:val="clear" w:color="auto" w:fill="auto"/>
            <w:vAlign w:val="center"/>
          </w:tcPr>
          <w:p w14:paraId="48D450E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Kolejowa</w:t>
            </w:r>
          </w:p>
        </w:tc>
        <w:tc>
          <w:tcPr>
            <w:tcW w:w="1320" w:type="dxa"/>
            <w:tcBorders>
              <w:left w:val="single" w:sz="8" w:space="0" w:color="000000"/>
              <w:bottom w:val="single" w:sz="8" w:space="0" w:color="000000"/>
            </w:tcBorders>
            <w:shd w:val="clear" w:color="auto" w:fill="auto"/>
            <w:vAlign w:val="center"/>
          </w:tcPr>
          <w:p w14:paraId="1431416F" w14:textId="77777777" w:rsidR="007B6314" w:rsidRPr="006A4C46" w:rsidRDefault="007B6314" w:rsidP="00C829F2">
            <w:pPr>
              <w:rPr>
                <w:rFonts w:ascii="Arial" w:hAnsi="Arial" w:cs="Arial"/>
                <w:sz w:val="20"/>
                <w:szCs w:val="20"/>
              </w:rPr>
            </w:pPr>
            <w:r w:rsidRPr="006A4C46">
              <w:rPr>
                <w:rFonts w:ascii="Arial" w:hAnsi="Arial" w:cs="Arial"/>
                <w:sz w:val="20"/>
                <w:szCs w:val="20"/>
              </w:rPr>
              <w:t>421,6</w:t>
            </w:r>
          </w:p>
        </w:tc>
        <w:tc>
          <w:tcPr>
            <w:tcW w:w="1021" w:type="dxa"/>
            <w:tcBorders>
              <w:left w:val="single" w:sz="8" w:space="0" w:color="000000"/>
              <w:bottom w:val="single" w:sz="8" w:space="0" w:color="000000"/>
            </w:tcBorders>
            <w:shd w:val="clear" w:color="auto" w:fill="auto"/>
            <w:vAlign w:val="center"/>
          </w:tcPr>
          <w:p w14:paraId="40A7EEAE"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57C5B4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CD7107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4B6E673" w14:textId="77777777" w:rsidR="007B6314" w:rsidRPr="006A4C46" w:rsidRDefault="007B6314" w:rsidP="00C829F2">
            <w:pPr>
              <w:rPr>
                <w:rFonts w:ascii="Arial" w:hAnsi="Arial" w:cs="Arial"/>
                <w:sz w:val="20"/>
                <w:szCs w:val="20"/>
              </w:rPr>
            </w:pPr>
            <w:r w:rsidRPr="006A4C46">
              <w:rPr>
                <w:rFonts w:ascii="Arial" w:hAnsi="Arial" w:cs="Arial"/>
                <w:sz w:val="20"/>
                <w:szCs w:val="20"/>
              </w:rPr>
              <w:t>30.        </w:t>
            </w:r>
          </w:p>
        </w:tc>
        <w:tc>
          <w:tcPr>
            <w:tcW w:w="2980" w:type="dxa"/>
            <w:tcBorders>
              <w:left w:val="single" w:sz="8" w:space="0" w:color="000000"/>
              <w:bottom w:val="single" w:sz="8" w:space="0" w:color="000000"/>
            </w:tcBorders>
            <w:shd w:val="clear" w:color="auto" w:fill="auto"/>
            <w:vAlign w:val="center"/>
          </w:tcPr>
          <w:p w14:paraId="07B3BDC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Kolewrot</w:t>
            </w:r>
          </w:p>
        </w:tc>
        <w:tc>
          <w:tcPr>
            <w:tcW w:w="1320" w:type="dxa"/>
            <w:tcBorders>
              <w:left w:val="single" w:sz="8" w:space="0" w:color="000000"/>
              <w:bottom w:val="single" w:sz="8" w:space="0" w:color="000000"/>
            </w:tcBorders>
            <w:shd w:val="clear" w:color="auto" w:fill="auto"/>
            <w:vAlign w:val="center"/>
          </w:tcPr>
          <w:p w14:paraId="1583E8F0" w14:textId="77777777" w:rsidR="007B6314" w:rsidRPr="006A4C46" w:rsidRDefault="007B6314" w:rsidP="00C829F2">
            <w:pPr>
              <w:rPr>
                <w:rFonts w:ascii="Arial" w:hAnsi="Arial" w:cs="Arial"/>
                <w:sz w:val="20"/>
                <w:szCs w:val="20"/>
              </w:rPr>
            </w:pPr>
            <w:r w:rsidRPr="006A4C46">
              <w:rPr>
                <w:rFonts w:ascii="Arial" w:hAnsi="Arial" w:cs="Arial"/>
                <w:sz w:val="20"/>
                <w:szCs w:val="20"/>
              </w:rPr>
              <w:t>1125</w:t>
            </w:r>
          </w:p>
        </w:tc>
        <w:tc>
          <w:tcPr>
            <w:tcW w:w="1021" w:type="dxa"/>
            <w:tcBorders>
              <w:left w:val="single" w:sz="8" w:space="0" w:color="000000"/>
              <w:bottom w:val="single" w:sz="8" w:space="0" w:color="000000"/>
            </w:tcBorders>
            <w:shd w:val="clear" w:color="auto" w:fill="auto"/>
            <w:vAlign w:val="center"/>
          </w:tcPr>
          <w:p w14:paraId="008C05C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6C6347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5B0A1C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719FB820" w14:textId="77777777" w:rsidR="007B6314" w:rsidRPr="006A4C46" w:rsidRDefault="007B6314" w:rsidP="00C829F2">
            <w:pPr>
              <w:rPr>
                <w:rFonts w:ascii="Arial" w:hAnsi="Arial" w:cs="Arial"/>
                <w:sz w:val="20"/>
                <w:szCs w:val="20"/>
              </w:rPr>
            </w:pPr>
            <w:r w:rsidRPr="006A4C46">
              <w:rPr>
                <w:rFonts w:ascii="Arial" w:hAnsi="Arial" w:cs="Arial"/>
                <w:sz w:val="20"/>
                <w:szCs w:val="20"/>
              </w:rPr>
              <w:t>31.        </w:t>
            </w:r>
          </w:p>
        </w:tc>
        <w:tc>
          <w:tcPr>
            <w:tcW w:w="2980" w:type="dxa"/>
            <w:tcBorders>
              <w:left w:val="single" w:sz="8" w:space="0" w:color="000000"/>
              <w:bottom w:val="single" w:sz="8" w:space="0" w:color="000000"/>
            </w:tcBorders>
            <w:shd w:val="clear" w:color="auto" w:fill="auto"/>
            <w:vAlign w:val="center"/>
          </w:tcPr>
          <w:p w14:paraId="176794C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Kolorowa - prywatna</w:t>
            </w:r>
          </w:p>
        </w:tc>
        <w:tc>
          <w:tcPr>
            <w:tcW w:w="1320" w:type="dxa"/>
            <w:tcBorders>
              <w:left w:val="single" w:sz="8" w:space="0" w:color="000000"/>
              <w:bottom w:val="single" w:sz="8" w:space="0" w:color="000000"/>
            </w:tcBorders>
            <w:shd w:val="clear" w:color="auto" w:fill="auto"/>
            <w:vAlign w:val="center"/>
          </w:tcPr>
          <w:p w14:paraId="7BC307D4" w14:textId="77777777" w:rsidR="007B6314" w:rsidRPr="006A4C46" w:rsidRDefault="007B6314" w:rsidP="00C829F2">
            <w:pPr>
              <w:rPr>
                <w:rFonts w:ascii="Arial" w:hAnsi="Arial" w:cs="Arial"/>
                <w:sz w:val="20"/>
                <w:szCs w:val="20"/>
              </w:rPr>
            </w:pPr>
            <w:r w:rsidRPr="006A4C46">
              <w:rPr>
                <w:rFonts w:ascii="Arial" w:hAnsi="Arial" w:cs="Arial"/>
                <w:sz w:val="20"/>
                <w:szCs w:val="20"/>
              </w:rPr>
              <w:t>223,3</w:t>
            </w:r>
          </w:p>
        </w:tc>
        <w:tc>
          <w:tcPr>
            <w:tcW w:w="1021" w:type="dxa"/>
            <w:tcBorders>
              <w:left w:val="single" w:sz="8" w:space="0" w:color="000000"/>
              <w:bottom w:val="single" w:sz="8" w:space="0" w:color="000000"/>
            </w:tcBorders>
            <w:shd w:val="clear" w:color="auto" w:fill="auto"/>
            <w:vAlign w:val="center"/>
          </w:tcPr>
          <w:p w14:paraId="04104E0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08EE9E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11CB819"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43A4A98" w14:textId="77777777" w:rsidR="007B6314" w:rsidRPr="006A4C46" w:rsidRDefault="007B6314" w:rsidP="00C829F2">
            <w:pPr>
              <w:rPr>
                <w:rFonts w:ascii="Arial" w:hAnsi="Arial" w:cs="Arial"/>
                <w:sz w:val="20"/>
                <w:szCs w:val="20"/>
              </w:rPr>
            </w:pPr>
            <w:r w:rsidRPr="006A4C46">
              <w:rPr>
                <w:rFonts w:ascii="Arial" w:hAnsi="Arial" w:cs="Arial"/>
                <w:sz w:val="20"/>
                <w:szCs w:val="20"/>
              </w:rPr>
              <w:t>32.        </w:t>
            </w:r>
          </w:p>
        </w:tc>
        <w:tc>
          <w:tcPr>
            <w:tcW w:w="2980" w:type="dxa"/>
            <w:tcBorders>
              <w:left w:val="single" w:sz="8" w:space="0" w:color="000000"/>
              <w:bottom w:val="single" w:sz="8" w:space="0" w:color="000000"/>
            </w:tcBorders>
            <w:shd w:val="clear" w:color="auto" w:fill="auto"/>
            <w:vAlign w:val="center"/>
          </w:tcPr>
          <w:p w14:paraId="2B4C9A9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Mikołaja Kopernika</w:t>
            </w:r>
          </w:p>
        </w:tc>
        <w:tc>
          <w:tcPr>
            <w:tcW w:w="1320" w:type="dxa"/>
            <w:tcBorders>
              <w:left w:val="single" w:sz="8" w:space="0" w:color="000000"/>
              <w:bottom w:val="single" w:sz="8" w:space="0" w:color="000000"/>
            </w:tcBorders>
            <w:shd w:val="clear" w:color="auto" w:fill="auto"/>
            <w:vAlign w:val="center"/>
          </w:tcPr>
          <w:p w14:paraId="34D4817B" w14:textId="77777777" w:rsidR="007B6314" w:rsidRPr="006A4C46" w:rsidRDefault="007B6314" w:rsidP="00C829F2">
            <w:pPr>
              <w:rPr>
                <w:rFonts w:ascii="Arial" w:hAnsi="Arial" w:cs="Arial"/>
                <w:sz w:val="20"/>
                <w:szCs w:val="20"/>
              </w:rPr>
            </w:pPr>
            <w:r w:rsidRPr="006A4C46">
              <w:rPr>
                <w:rFonts w:ascii="Arial" w:hAnsi="Arial" w:cs="Arial"/>
                <w:sz w:val="20"/>
                <w:szCs w:val="20"/>
              </w:rPr>
              <w:t>245</w:t>
            </w:r>
          </w:p>
        </w:tc>
        <w:tc>
          <w:tcPr>
            <w:tcW w:w="1021" w:type="dxa"/>
            <w:tcBorders>
              <w:left w:val="single" w:sz="8" w:space="0" w:color="000000"/>
              <w:bottom w:val="single" w:sz="8" w:space="0" w:color="000000"/>
            </w:tcBorders>
            <w:shd w:val="clear" w:color="auto" w:fill="auto"/>
            <w:vAlign w:val="center"/>
          </w:tcPr>
          <w:p w14:paraId="57781C9B"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5EE46B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2B05B7F"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5CF5F17" w14:textId="77777777" w:rsidR="007B6314" w:rsidRPr="006A4C46" w:rsidRDefault="007B6314" w:rsidP="00C829F2">
            <w:pPr>
              <w:rPr>
                <w:rFonts w:ascii="Arial" w:hAnsi="Arial" w:cs="Arial"/>
                <w:sz w:val="20"/>
                <w:szCs w:val="20"/>
              </w:rPr>
            </w:pPr>
            <w:r w:rsidRPr="006A4C46">
              <w:rPr>
                <w:rFonts w:ascii="Arial" w:hAnsi="Arial" w:cs="Arial"/>
                <w:sz w:val="20"/>
                <w:szCs w:val="20"/>
              </w:rPr>
              <w:t>33.        </w:t>
            </w:r>
          </w:p>
        </w:tc>
        <w:tc>
          <w:tcPr>
            <w:tcW w:w="2980" w:type="dxa"/>
            <w:tcBorders>
              <w:left w:val="single" w:sz="8" w:space="0" w:color="000000"/>
              <w:bottom w:val="single" w:sz="8" w:space="0" w:color="000000"/>
            </w:tcBorders>
            <w:shd w:val="clear" w:color="auto" w:fill="auto"/>
            <w:vAlign w:val="center"/>
          </w:tcPr>
          <w:p w14:paraId="4F7FBE2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Janusza Korczaka</w:t>
            </w:r>
          </w:p>
        </w:tc>
        <w:tc>
          <w:tcPr>
            <w:tcW w:w="1320" w:type="dxa"/>
            <w:tcBorders>
              <w:left w:val="single" w:sz="8" w:space="0" w:color="000000"/>
              <w:bottom w:val="single" w:sz="8" w:space="0" w:color="000000"/>
            </w:tcBorders>
            <w:shd w:val="clear" w:color="auto" w:fill="auto"/>
            <w:vAlign w:val="center"/>
          </w:tcPr>
          <w:p w14:paraId="72B00031" w14:textId="77777777" w:rsidR="007B6314" w:rsidRPr="006A4C46" w:rsidRDefault="007B6314" w:rsidP="00C829F2">
            <w:pPr>
              <w:rPr>
                <w:rFonts w:ascii="Arial" w:hAnsi="Arial" w:cs="Arial"/>
                <w:sz w:val="20"/>
                <w:szCs w:val="20"/>
              </w:rPr>
            </w:pPr>
            <w:r w:rsidRPr="006A4C46">
              <w:rPr>
                <w:rFonts w:ascii="Arial" w:hAnsi="Arial" w:cs="Arial"/>
                <w:sz w:val="20"/>
                <w:szCs w:val="20"/>
              </w:rPr>
              <w:t>402,5</w:t>
            </w:r>
          </w:p>
        </w:tc>
        <w:tc>
          <w:tcPr>
            <w:tcW w:w="1021" w:type="dxa"/>
            <w:tcBorders>
              <w:left w:val="single" w:sz="8" w:space="0" w:color="000000"/>
              <w:bottom w:val="single" w:sz="8" w:space="0" w:color="000000"/>
            </w:tcBorders>
            <w:shd w:val="clear" w:color="auto" w:fill="auto"/>
            <w:vAlign w:val="center"/>
          </w:tcPr>
          <w:p w14:paraId="65043FF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F1639B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040AC0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2B2FE78" w14:textId="77777777" w:rsidR="007B6314" w:rsidRPr="006A4C46" w:rsidRDefault="007B6314" w:rsidP="00C829F2">
            <w:pPr>
              <w:rPr>
                <w:rFonts w:ascii="Arial" w:hAnsi="Arial" w:cs="Arial"/>
                <w:sz w:val="20"/>
                <w:szCs w:val="20"/>
              </w:rPr>
            </w:pPr>
            <w:r w:rsidRPr="006A4C46">
              <w:rPr>
                <w:rFonts w:ascii="Arial" w:hAnsi="Arial" w:cs="Arial"/>
                <w:sz w:val="20"/>
                <w:szCs w:val="20"/>
              </w:rPr>
              <w:t>34.        </w:t>
            </w:r>
          </w:p>
        </w:tc>
        <w:tc>
          <w:tcPr>
            <w:tcW w:w="2980" w:type="dxa"/>
            <w:tcBorders>
              <w:left w:val="single" w:sz="8" w:space="0" w:color="000000"/>
              <w:bottom w:val="single" w:sz="8" w:space="0" w:color="000000"/>
            </w:tcBorders>
            <w:shd w:val="clear" w:color="auto" w:fill="auto"/>
            <w:vAlign w:val="center"/>
          </w:tcPr>
          <w:p w14:paraId="27D8E13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320" w:type="dxa"/>
            <w:tcBorders>
              <w:left w:val="single" w:sz="8" w:space="0" w:color="000000"/>
              <w:bottom w:val="single" w:sz="8" w:space="0" w:color="000000"/>
            </w:tcBorders>
            <w:shd w:val="clear" w:color="auto" w:fill="auto"/>
            <w:vAlign w:val="center"/>
          </w:tcPr>
          <w:p w14:paraId="4644C77C" w14:textId="77777777" w:rsidR="007B6314" w:rsidRPr="006A4C46" w:rsidRDefault="007B6314" w:rsidP="00C829F2">
            <w:pPr>
              <w:rPr>
                <w:rFonts w:ascii="Arial" w:hAnsi="Arial" w:cs="Arial"/>
                <w:sz w:val="20"/>
                <w:szCs w:val="20"/>
              </w:rPr>
            </w:pPr>
            <w:r w:rsidRPr="006A4C46">
              <w:rPr>
                <w:rFonts w:ascii="Arial" w:hAnsi="Arial" w:cs="Arial"/>
                <w:sz w:val="20"/>
                <w:szCs w:val="20"/>
              </w:rPr>
              <w:t>292,4</w:t>
            </w:r>
          </w:p>
        </w:tc>
        <w:tc>
          <w:tcPr>
            <w:tcW w:w="1021" w:type="dxa"/>
            <w:tcBorders>
              <w:left w:val="single" w:sz="8" w:space="0" w:color="000000"/>
              <w:bottom w:val="single" w:sz="8" w:space="0" w:color="000000"/>
            </w:tcBorders>
            <w:shd w:val="clear" w:color="auto" w:fill="auto"/>
            <w:vAlign w:val="center"/>
          </w:tcPr>
          <w:p w14:paraId="57A5BBF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C29878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9305687"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C14FAB6" w14:textId="77777777" w:rsidR="007B6314" w:rsidRPr="006A4C46" w:rsidRDefault="007B6314" w:rsidP="00C829F2">
            <w:pPr>
              <w:rPr>
                <w:rFonts w:ascii="Arial" w:hAnsi="Arial" w:cs="Arial"/>
                <w:sz w:val="20"/>
                <w:szCs w:val="20"/>
              </w:rPr>
            </w:pPr>
            <w:r w:rsidRPr="006A4C46">
              <w:rPr>
                <w:rFonts w:ascii="Arial" w:hAnsi="Arial" w:cs="Arial"/>
                <w:sz w:val="20"/>
                <w:szCs w:val="20"/>
              </w:rPr>
              <w:t>35.        </w:t>
            </w:r>
          </w:p>
        </w:tc>
        <w:tc>
          <w:tcPr>
            <w:tcW w:w="2980" w:type="dxa"/>
            <w:tcBorders>
              <w:left w:val="single" w:sz="8" w:space="0" w:color="000000"/>
              <w:bottom w:val="single" w:sz="8" w:space="0" w:color="000000"/>
            </w:tcBorders>
            <w:shd w:val="clear" w:color="auto" w:fill="auto"/>
            <w:vAlign w:val="center"/>
          </w:tcPr>
          <w:p w14:paraId="0BE2F45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Krzywa</w:t>
            </w:r>
          </w:p>
        </w:tc>
        <w:tc>
          <w:tcPr>
            <w:tcW w:w="1320" w:type="dxa"/>
            <w:tcBorders>
              <w:left w:val="single" w:sz="8" w:space="0" w:color="000000"/>
              <w:bottom w:val="single" w:sz="8" w:space="0" w:color="000000"/>
            </w:tcBorders>
            <w:shd w:val="clear" w:color="auto" w:fill="auto"/>
            <w:vAlign w:val="center"/>
          </w:tcPr>
          <w:p w14:paraId="1CC5118A" w14:textId="77777777" w:rsidR="007B6314" w:rsidRPr="006A4C46" w:rsidRDefault="007B6314" w:rsidP="00C829F2">
            <w:pPr>
              <w:rPr>
                <w:rFonts w:ascii="Arial" w:hAnsi="Arial" w:cs="Arial"/>
                <w:sz w:val="20"/>
                <w:szCs w:val="20"/>
              </w:rPr>
            </w:pPr>
            <w:r w:rsidRPr="006A4C46">
              <w:rPr>
                <w:rFonts w:ascii="Arial" w:hAnsi="Arial" w:cs="Arial"/>
                <w:sz w:val="20"/>
                <w:szCs w:val="20"/>
              </w:rPr>
              <w:t>425</w:t>
            </w:r>
          </w:p>
        </w:tc>
        <w:tc>
          <w:tcPr>
            <w:tcW w:w="1021" w:type="dxa"/>
            <w:tcBorders>
              <w:left w:val="single" w:sz="8" w:space="0" w:color="000000"/>
              <w:bottom w:val="single" w:sz="8" w:space="0" w:color="000000"/>
            </w:tcBorders>
            <w:shd w:val="clear" w:color="auto" w:fill="auto"/>
            <w:vAlign w:val="center"/>
          </w:tcPr>
          <w:p w14:paraId="4F3EA3B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11C63E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B4A176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E743DD4" w14:textId="77777777" w:rsidR="007B6314" w:rsidRPr="006A4C46" w:rsidRDefault="007B6314" w:rsidP="00C829F2">
            <w:pPr>
              <w:rPr>
                <w:rFonts w:ascii="Arial" w:hAnsi="Arial" w:cs="Arial"/>
                <w:sz w:val="20"/>
                <w:szCs w:val="20"/>
              </w:rPr>
            </w:pPr>
            <w:r w:rsidRPr="006A4C46">
              <w:rPr>
                <w:rFonts w:ascii="Arial" w:hAnsi="Arial" w:cs="Arial"/>
                <w:sz w:val="20"/>
                <w:szCs w:val="20"/>
              </w:rPr>
              <w:t>36.        </w:t>
            </w:r>
          </w:p>
        </w:tc>
        <w:tc>
          <w:tcPr>
            <w:tcW w:w="2980" w:type="dxa"/>
            <w:tcBorders>
              <w:left w:val="single" w:sz="8" w:space="0" w:color="000000"/>
              <w:bottom w:val="single" w:sz="8" w:space="0" w:color="000000"/>
            </w:tcBorders>
            <w:shd w:val="clear" w:color="auto" w:fill="auto"/>
            <w:vAlign w:val="center"/>
          </w:tcPr>
          <w:p w14:paraId="0C74BE1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Kwiatowa</w:t>
            </w:r>
          </w:p>
        </w:tc>
        <w:tc>
          <w:tcPr>
            <w:tcW w:w="1320" w:type="dxa"/>
            <w:tcBorders>
              <w:left w:val="single" w:sz="8" w:space="0" w:color="000000"/>
              <w:bottom w:val="single" w:sz="8" w:space="0" w:color="000000"/>
            </w:tcBorders>
            <w:shd w:val="clear" w:color="auto" w:fill="auto"/>
            <w:vAlign w:val="center"/>
          </w:tcPr>
          <w:p w14:paraId="75AE3F0A" w14:textId="77777777" w:rsidR="007B6314" w:rsidRPr="006A4C46" w:rsidRDefault="007B6314" w:rsidP="00C829F2">
            <w:pPr>
              <w:rPr>
                <w:rFonts w:ascii="Arial" w:hAnsi="Arial" w:cs="Arial"/>
                <w:sz w:val="20"/>
                <w:szCs w:val="20"/>
              </w:rPr>
            </w:pPr>
            <w:r w:rsidRPr="006A4C46">
              <w:rPr>
                <w:rFonts w:ascii="Arial" w:hAnsi="Arial" w:cs="Arial"/>
                <w:sz w:val="20"/>
                <w:szCs w:val="20"/>
              </w:rPr>
              <w:t>172,5</w:t>
            </w:r>
          </w:p>
        </w:tc>
        <w:tc>
          <w:tcPr>
            <w:tcW w:w="1021" w:type="dxa"/>
            <w:tcBorders>
              <w:left w:val="single" w:sz="8" w:space="0" w:color="000000"/>
              <w:bottom w:val="single" w:sz="8" w:space="0" w:color="000000"/>
            </w:tcBorders>
            <w:shd w:val="clear" w:color="auto" w:fill="auto"/>
            <w:vAlign w:val="center"/>
          </w:tcPr>
          <w:p w14:paraId="38B5610A"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158809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C429EC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4703ECE" w14:textId="77777777" w:rsidR="007B6314" w:rsidRPr="006A4C46" w:rsidRDefault="007B6314" w:rsidP="00C829F2">
            <w:pPr>
              <w:rPr>
                <w:rFonts w:ascii="Arial" w:hAnsi="Arial" w:cs="Arial"/>
                <w:sz w:val="20"/>
                <w:szCs w:val="20"/>
              </w:rPr>
            </w:pPr>
            <w:r w:rsidRPr="006A4C46">
              <w:rPr>
                <w:rFonts w:ascii="Arial" w:hAnsi="Arial" w:cs="Arial"/>
                <w:sz w:val="20"/>
                <w:szCs w:val="20"/>
              </w:rPr>
              <w:t>37.        </w:t>
            </w:r>
          </w:p>
        </w:tc>
        <w:tc>
          <w:tcPr>
            <w:tcW w:w="2980" w:type="dxa"/>
            <w:tcBorders>
              <w:left w:val="single" w:sz="8" w:space="0" w:color="000000"/>
              <w:bottom w:val="single" w:sz="8" w:space="0" w:color="000000"/>
            </w:tcBorders>
            <w:shd w:val="clear" w:color="auto" w:fill="auto"/>
            <w:vAlign w:val="center"/>
          </w:tcPr>
          <w:p w14:paraId="212638C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Laskowa</w:t>
            </w:r>
          </w:p>
        </w:tc>
        <w:tc>
          <w:tcPr>
            <w:tcW w:w="1320" w:type="dxa"/>
            <w:tcBorders>
              <w:left w:val="single" w:sz="8" w:space="0" w:color="000000"/>
              <w:bottom w:val="single" w:sz="8" w:space="0" w:color="000000"/>
            </w:tcBorders>
            <w:shd w:val="clear" w:color="auto" w:fill="auto"/>
            <w:vAlign w:val="center"/>
          </w:tcPr>
          <w:p w14:paraId="525C2EBC" w14:textId="77777777" w:rsidR="007B6314" w:rsidRPr="006A4C46" w:rsidRDefault="007B6314" w:rsidP="00C829F2">
            <w:pPr>
              <w:rPr>
                <w:rFonts w:ascii="Arial" w:hAnsi="Arial" w:cs="Arial"/>
                <w:sz w:val="20"/>
                <w:szCs w:val="20"/>
              </w:rPr>
            </w:pPr>
            <w:r w:rsidRPr="006A4C46">
              <w:rPr>
                <w:rFonts w:ascii="Arial" w:hAnsi="Arial" w:cs="Arial"/>
                <w:sz w:val="20"/>
                <w:szCs w:val="20"/>
              </w:rPr>
              <w:t>680</w:t>
            </w:r>
          </w:p>
        </w:tc>
        <w:tc>
          <w:tcPr>
            <w:tcW w:w="1021" w:type="dxa"/>
            <w:tcBorders>
              <w:left w:val="single" w:sz="8" w:space="0" w:color="000000"/>
              <w:bottom w:val="single" w:sz="8" w:space="0" w:color="000000"/>
            </w:tcBorders>
            <w:shd w:val="clear" w:color="auto" w:fill="auto"/>
            <w:vAlign w:val="center"/>
          </w:tcPr>
          <w:p w14:paraId="3579CE5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CEDDCF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EDE6A75"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2D2618E" w14:textId="77777777" w:rsidR="007B6314" w:rsidRPr="006A4C46" w:rsidRDefault="007B6314" w:rsidP="00C829F2">
            <w:pPr>
              <w:rPr>
                <w:rFonts w:ascii="Arial" w:hAnsi="Arial" w:cs="Arial"/>
                <w:sz w:val="20"/>
                <w:szCs w:val="20"/>
              </w:rPr>
            </w:pPr>
            <w:r w:rsidRPr="006A4C46">
              <w:rPr>
                <w:rFonts w:ascii="Arial" w:hAnsi="Arial" w:cs="Arial"/>
                <w:sz w:val="20"/>
                <w:szCs w:val="20"/>
              </w:rPr>
              <w:t>38.        </w:t>
            </w:r>
          </w:p>
        </w:tc>
        <w:tc>
          <w:tcPr>
            <w:tcW w:w="2980" w:type="dxa"/>
            <w:tcBorders>
              <w:left w:val="single" w:sz="8" w:space="0" w:color="000000"/>
              <w:bottom w:val="single" w:sz="8" w:space="0" w:color="000000"/>
            </w:tcBorders>
            <w:shd w:val="clear" w:color="auto" w:fill="auto"/>
            <w:vAlign w:val="center"/>
          </w:tcPr>
          <w:p w14:paraId="6BF56B0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Leśna</w:t>
            </w:r>
          </w:p>
        </w:tc>
        <w:tc>
          <w:tcPr>
            <w:tcW w:w="1320" w:type="dxa"/>
            <w:tcBorders>
              <w:left w:val="single" w:sz="8" w:space="0" w:color="000000"/>
              <w:bottom w:val="single" w:sz="8" w:space="0" w:color="000000"/>
            </w:tcBorders>
            <w:shd w:val="clear" w:color="auto" w:fill="auto"/>
            <w:vAlign w:val="center"/>
          </w:tcPr>
          <w:p w14:paraId="4117378B" w14:textId="77777777" w:rsidR="007B6314" w:rsidRPr="006A4C46" w:rsidRDefault="007B6314" w:rsidP="00C829F2">
            <w:pPr>
              <w:rPr>
                <w:rFonts w:ascii="Arial" w:hAnsi="Arial" w:cs="Arial"/>
                <w:sz w:val="20"/>
                <w:szCs w:val="20"/>
              </w:rPr>
            </w:pPr>
            <w:r w:rsidRPr="006A4C46">
              <w:rPr>
                <w:rFonts w:ascii="Arial" w:hAnsi="Arial" w:cs="Arial"/>
                <w:sz w:val="20"/>
                <w:szCs w:val="20"/>
              </w:rPr>
              <w:t>272</w:t>
            </w:r>
          </w:p>
        </w:tc>
        <w:tc>
          <w:tcPr>
            <w:tcW w:w="1021" w:type="dxa"/>
            <w:tcBorders>
              <w:left w:val="single" w:sz="8" w:space="0" w:color="000000"/>
              <w:bottom w:val="single" w:sz="8" w:space="0" w:color="000000"/>
            </w:tcBorders>
            <w:shd w:val="clear" w:color="auto" w:fill="auto"/>
            <w:vAlign w:val="center"/>
          </w:tcPr>
          <w:p w14:paraId="32BAA73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DAE9D8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30F910A" w14:textId="77777777" w:rsidTr="00C829F2">
        <w:trPr>
          <w:gridAfter w:val="1"/>
          <w:wAfter w:w="10" w:type="dxa"/>
          <w:trHeight w:val="330"/>
        </w:trPr>
        <w:tc>
          <w:tcPr>
            <w:tcW w:w="1020" w:type="dxa"/>
            <w:tcBorders>
              <w:left w:val="single" w:sz="8" w:space="0" w:color="000000"/>
              <w:bottom w:val="single" w:sz="8" w:space="0" w:color="000000"/>
            </w:tcBorders>
            <w:shd w:val="clear" w:color="auto" w:fill="auto"/>
            <w:vAlign w:val="center"/>
          </w:tcPr>
          <w:p w14:paraId="65A6F49A" w14:textId="77777777" w:rsidR="007B6314" w:rsidRPr="006A4C46" w:rsidRDefault="007B6314" w:rsidP="00C829F2">
            <w:pPr>
              <w:rPr>
                <w:rFonts w:ascii="Arial" w:hAnsi="Arial" w:cs="Arial"/>
                <w:sz w:val="20"/>
                <w:szCs w:val="20"/>
              </w:rPr>
            </w:pPr>
            <w:r w:rsidRPr="006A4C46">
              <w:rPr>
                <w:rFonts w:ascii="Arial" w:hAnsi="Arial" w:cs="Arial"/>
                <w:sz w:val="20"/>
                <w:szCs w:val="20"/>
              </w:rPr>
              <w:t>39.        </w:t>
            </w:r>
          </w:p>
        </w:tc>
        <w:tc>
          <w:tcPr>
            <w:tcW w:w="2980" w:type="dxa"/>
            <w:tcBorders>
              <w:left w:val="single" w:sz="8" w:space="0" w:color="000000"/>
              <w:bottom w:val="single" w:sz="8" w:space="0" w:color="000000"/>
            </w:tcBorders>
            <w:shd w:val="clear" w:color="auto" w:fill="auto"/>
            <w:vAlign w:val="center"/>
          </w:tcPr>
          <w:p w14:paraId="5102999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Leśniczówka</w:t>
            </w:r>
          </w:p>
        </w:tc>
        <w:tc>
          <w:tcPr>
            <w:tcW w:w="1320" w:type="dxa"/>
            <w:tcBorders>
              <w:left w:val="single" w:sz="8" w:space="0" w:color="000000"/>
              <w:bottom w:val="single" w:sz="8" w:space="0" w:color="000000"/>
            </w:tcBorders>
            <w:shd w:val="clear" w:color="auto" w:fill="auto"/>
            <w:vAlign w:val="center"/>
          </w:tcPr>
          <w:p w14:paraId="6BCA903D" w14:textId="77777777" w:rsidR="007B6314" w:rsidRPr="006A4C46" w:rsidRDefault="007B6314" w:rsidP="00C829F2">
            <w:pPr>
              <w:rPr>
                <w:rFonts w:ascii="Arial" w:hAnsi="Arial" w:cs="Arial"/>
                <w:sz w:val="20"/>
                <w:szCs w:val="20"/>
              </w:rPr>
            </w:pPr>
            <w:r w:rsidRPr="006A4C46">
              <w:rPr>
                <w:rFonts w:ascii="Arial" w:hAnsi="Arial" w:cs="Arial"/>
                <w:sz w:val="20"/>
                <w:szCs w:val="20"/>
              </w:rPr>
              <w:t>550</w:t>
            </w:r>
          </w:p>
        </w:tc>
        <w:tc>
          <w:tcPr>
            <w:tcW w:w="1021" w:type="dxa"/>
            <w:tcBorders>
              <w:left w:val="single" w:sz="8" w:space="0" w:color="000000"/>
              <w:bottom w:val="single" w:sz="8" w:space="0" w:color="000000"/>
            </w:tcBorders>
            <w:shd w:val="clear" w:color="auto" w:fill="auto"/>
            <w:vAlign w:val="center"/>
          </w:tcPr>
          <w:p w14:paraId="550C6D5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20" w:type="dxa"/>
            <w:gridSpan w:val="2"/>
            <w:tcBorders>
              <w:left w:val="single" w:sz="8" w:space="0" w:color="000000"/>
              <w:bottom w:val="single" w:sz="8" w:space="0" w:color="000000"/>
              <w:right w:val="single" w:sz="8" w:space="0" w:color="000000"/>
            </w:tcBorders>
            <w:shd w:val="clear" w:color="auto" w:fill="auto"/>
            <w:vAlign w:val="center"/>
          </w:tcPr>
          <w:p w14:paraId="58CAB1B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3F78E36" w14:textId="77777777" w:rsidTr="00C829F2">
        <w:trPr>
          <w:gridAfter w:val="1"/>
          <w:wAfter w:w="10" w:type="dxa"/>
          <w:trHeight w:val="330"/>
        </w:trPr>
        <w:tc>
          <w:tcPr>
            <w:tcW w:w="1020" w:type="dxa"/>
            <w:tcBorders>
              <w:left w:val="single" w:sz="8" w:space="0" w:color="000000"/>
              <w:bottom w:val="single" w:sz="8" w:space="0" w:color="000000"/>
            </w:tcBorders>
            <w:shd w:val="clear" w:color="auto" w:fill="auto"/>
            <w:vAlign w:val="center"/>
          </w:tcPr>
          <w:p w14:paraId="373C203F" w14:textId="77777777" w:rsidR="007B6314" w:rsidRPr="006A4C46" w:rsidRDefault="007B6314" w:rsidP="00C829F2">
            <w:pPr>
              <w:rPr>
                <w:rFonts w:ascii="Arial" w:hAnsi="Arial" w:cs="Arial"/>
                <w:sz w:val="20"/>
                <w:szCs w:val="20"/>
              </w:rPr>
            </w:pPr>
            <w:r w:rsidRPr="006A4C46">
              <w:rPr>
                <w:rFonts w:ascii="Arial" w:hAnsi="Arial" w:cs="Arial"/>
                <w:sz w:val="20"/>
                <w:szCs w:val="20"/>
              </w:rPr>
              <w:t>40.        </w:t>
            </w:r>
          </w:p>
        </w:tc>
        <w:tc>
          <w:tcPr>
            <w:tcW w:w="2980" w:type="dxa"/>
            <w:tcBorders>
              <w:left w:val="single" w:sz="8" w:space="0" w:color="000000"/>
              <w:bottom w:val="single" w:sz="8" w:space="0" w:color="000000"/>
            </w:tcBorders>
            <w:shd w:val="clear" w:color="auto" w:fill="auto"/>
            <w:vAlign w:val="center"/>
          </w:tcPr>
          <w:p w14:paraId="18ADF53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Lipowa</w:t>
            </w:r>
          </w:p>
        </w:tc>
        <w:tc>
          <w:tcPr>
            <w:tcW w:w="1320" w:type="dxa"/>
            <w:tcBorders>
              <w:left w:val="single" w:sz="8" w:space="0" w:color="000000"/>
              <w:bottom w:val="single" w:sz="8" w:space="0" w:color="000000"/>
            </w:tcBorders>
            <w:shd w:val="clear" w:color="auto" w:fill="auto"/>
            <w:vAlign w:val="center"/>
          </w:tcPr>
          <w:p w14:paraId="64A52122" w14:textId="77777777" w:rsidR="007B6314" w:rsidRPr="006A4C46" w:rsidRDefault="007B6314" w:rsidP="00C829F2">
            <w:pPr>
              <w:rPr>
                <w:rFonts w:ascii="Arial" w:hAnsi="Arial" w:cs="Arial"/>
                <w:sz w:val="20"/>
                <w:szCs w:val="20"/>
              </w:rPr>
            </w:pPr>
            <w:r w:rsidRPr="006A4C46">
              <w:rPr>
                <w:rFonts w:ascii="Arial" w:hAnsi="Arial" w:cs="Arial"/>
                <w:sz w:val="20"/>
                <w:szCs w:val="20"/>
              </w:rPr>
              <w:t>412</w:t>
            </w:r>
          </w:p>
        </w:tc>
        <w:tc>
          <w:tcPr>
            <w:tcW w:w="1021" w:type="dxa"/>
            <w:tcBorders>
              <w:left w:val="single" w:sz="8" w:space="0" w:color="000000"/>
              <w:bottom w:val="single" w:sz="8" w:space="0" w:color="000000"/>
            </w:tcBorders>
            <w:shd w:val="clear" w:color="auto" w:fill="auto"/>
            <w:vAlign w:val="center"/>
          </w:tcPr>
          <w:p w14:paraId="2DF5139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20" w:type="dxa"/>
            <w:gridSpan w:val="2"/>
            <w:tcBorders>
              <w:left w:val="single" w:sz="8" w:space="0" w:color="000000"/>
              <w:bottom w:val="single" w:sz="8" w:space="0" w:color="000000"/>
              <w:right w:val="single" w:sz="8" w:space="0" w:color="000000"/>
            </w:tcBorders>
            <w:shd w:val="clear" w:color="auto" w:fill="auto"/>
            <w:vAlign w:val="center"/>
          </w:tcPr>
          <w:p w14:paraId="2DFDFD9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64BCBFC"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B17721A" w14:textId="77777777" w:rsidR="007B6314" w:rsidRPr="006A4C46" w:rsidRDefault="007B6314" w:rsidP="00C829F2">
            <w:pPr>
              <w:rPr>
                <w:rFonts w:ascii="Arial" w:hAnsi="Arial" w:cs="Arial"/>
                <w:sz w:val="20"/>
                <w:szCs w:val="20"/>
              </w:rPr>
            </w:pPr>
            <w:r w:rsidRPr="006A4C46">
              <w:rPr>
                <w:rFonts w:ascii="Arial" w:hAnsi="Arial" w:cs="Arial"/>
                <w:sz w:val="20"/>
                <w:szCs w:val="20"/>
              </w:rPr>
              <w:t>41.        </w:t>
            </w:r>
          </w:p>
        </w:tc>
        <w:tc>
          <w:tcPr>
            <w:tcW w:w="2980" w:type="dxa"/>
            <w:tcBorders>
              <w:left w:val="single" w:sz="8" w:space="0" w:color="000000"/>
              <w:bottom w:val="single" w:sz="8" w:space="0" w:color="000000"/>
            </w:tcBorders>
            <w:shd w:val="clear" w:color="auto" w:fill="auto"/>
            <w:vAlign w:val="center"/>
          </w:tcPr>
          <w:p w14:paraId="5D812A0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Łąkowa</w:t>
            </w:r>
          </w:p>
        </w:tc>
        <w:tc>
          <w:tcPr>
            <w:tcW w:w="1320" w:type="dxa"/>
            <w:tcBorders>
              <w:left w:val="single" w:sz="8" w:space="0" w:color="000000"/>
              <w:bottom w:val="single" w:sz="8" w:space="0" w:color="000000"/>
            </w:tcBorders>
            <w:shd w:val="clear" w:color="auto" w:fill="auto"/>
            <w:vAlign w:val="center"/>
          </w:tcPr>
          <w:p w14:paraId="3F3665E6" w14:textId="77777777" w:rsidR="007B6314" w:rsidRPr="006A4C46" w:rsidRDefault="007B6314" w:rsidP="00C829F2">
            <w:pPr>
              <w:rPr>
                <w:rFonts w:ascii="Arial" w:hAnsi="Arial" w:cs="Arial"/>
                <w:sz w:val="20"/>
                <w:szCs w:val="20"/>
              </w:rPr>
            </w:pPr>
            <w:r w:rsidRPr="006A4C46">
              <w:rPr>
                <w:rFonts w:ascii="Arial" w:hAnsi="Arial" w:cs="Arial"/>
                <w:sz w:val="20"/>
                <w:szCs w:val="20"/>
              </w:rPr>
              <w:t>417</w:t>
            </w:r>
          </w:p>
        </w:tc>
        <w:tc>
          <w:tcPr>
            <w:tcW w:w="1021" w:type="dxa"/>
            <w:tcBorders>
              <w:left w:val="single" w:sz="8" w:space="0" w:color="000000"/>
              <w:bottom w:val="single" w:sz="8" w:space="0" w:color="000000"/>
            </w:tcBorders>
            <w:shd w:val="clear" w:color="auto" w:fill="auto"/>
            <w:vAlign w:val="center"/>
          </w:tcPr>
          <w:p w14:paraId="24EFFF1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61A340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B26FED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4DD66A7"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42.        </w:t>
            </w:r>
          </w:p>
        </w:tc>
        <w:tc>
          <w:tcPr>
            <w:tcW w:w="2980" w:type="dxa"/>
            <w:tcBorders>
              <w:left w:val="single" w:sz="8" w:space="0" w:color="000000"/>
              <w:bottom w:val="single" w:sz="8" w:space="0" w:color="000000"/>
            </w:tcBorders>
            <w:shd w:val="clear" w:color="auto" w:fill="auto"/>
            <w:vAlign w:val="center"/>
          </w:tcPr>
          <w:p w14:paraId="2CB7E1E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Generała Maczka</w:t>
            </w:r>
          </w:p>
        </w:tc>
        <w:tc>
          <w:tcPr>
            <w:tcW w:w="1320" w:type="dxa"/>
            <w:tcBorders>
              <w:left w:val="single" w:sz="8" w:space="0" w:color="000000"/>
              <w:bottom w:val="single" w:sz="8" w:space="0" w:color="000000"/>
            </w:tcBorders>
            <w:shd w:val="clear" w:color="auto" w:fill="auto"/>
            <w:vAlign w:val="center"/>
          </w:tcPr>
          <w:p w14:paraId="2562D8A1" w14:textId="77777777" w:rsidR="007B6314" w:rsidRPr="006A4C46" w:rsidRDefault="007B6314" w:rsidP="00C829F2">
            <w:pPr>
              <w:rPr>
                <w:rFonts w:ascii="Arial" w:hAnsi="Arial" w:cs="Arial"/>
                <w:sz w:val="20"/>
                <w:szCs w:val="20"/>
              </w:rPr>
            </w:pPr>
            <w:r w:rsidRPr="006A4C46">
              <w:rPr>
                <w:rFonts w:ascii="Arial" w:hAnsi="Arial" w:cs="Arial"/>
                <w:sz w:val="20"/>
                <w:szCs w:val="20"/>
              </w:rPr>
              <w:t>204,8</w:t>
            </w:r>
          </w:p>
        </w:tc>
        <w:tc>
          <w:tcPr>
            <w:tcW w:w="1021" w:type="dxa"/>
            <w:tcBorders>
              <w:left w:val="single" w:sz="8" w:space="0" w:color="000000"/>
              <w:bottom w:val="single" w:sz="8" w:space="0" w:color="000000"/>
            </w:tcBorders>
            <w:shd w:val="clear" w:color="auto" w:fill="auto"/>
            <w:vAlign w:val="center"/>
          </w:tcPr>
          <w:p w14:paraId="5C1D4D5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B2BD21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BF5FE8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720B5325" w14:textId="77777777" w:rsidR="007B6314" w:rsidRPr="006A4C46" w:rsidRDefault="007B6314" w:rsidP="00C829F2">
            <w:pPr>
              <w:rPr>
                <w:rFonts w:ascii="Arial" w:hAnsi="Arial" w:cs="Arial"/>
                <w:sz w:val="20"/>
                <w:szCs w:val="20"/>
              </w:rPr>
            </w:pPr>
            <w:r w:rsidRPr="006A4C46">
              <w:rPr>
                <w:rFonts w:ascii="Arial" w:hAnsi="Arial" w:cs="Arial"/>
                <w:sz w:val="20"/>
                <w:szCs w:val="20"/>
              </w:rPr>
              <w:t>43.        </w:t>
            </w:r>
          </w:p>
        </w:tc>
        <w:tc>
          <w:tcPr>
            <w:tcW w:w="2980" w:type="dxa"/>
            <w:tcBorders>
              <w:left w:val="single" w:sz="8" w:space="0" w:color="000000"/>
              <w:bottom w:val="single" w:sz="8" w:space="0" w:color="000000"/>
            </w:tcBorders>
            <w:shd w:val="clear" w:color="auto" w:fill="auto"/>
            <w:vAlign w:val="center"/>
          </w:tcPr>
          <w:p w14:paraId="3781B8D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Mała</w:t>
            </w:r>
          </w:p>
        </w:tc>
        <w:tc>
          <w:tcPr>
            <w:tcW w:w="1320" w:type="dxa"/>
            <w:tcBorders>
              <w:left w:val="single" w:sz="8" w:space="0" w:color="000000"/>
              <w:bottom w:val="single" w:sz="8" w:space="0" w:color="000000"/>
            </w:tcBorders>
            <w:shd w:val="clear" w:color="auto" w:fill="auto"/>
            <w:vAlign w:val="center"/>
          </w:tcPr>
          <w:p w14:paraId="069DCB08" w14:textId="77777777" w:rsidR="007B6314" w:rsidRPr="006A4C46" w:rsidRDefault="007B6314" w:rsidP="00C829F2">
            <w:pPr>
              <w:rPr>
                <w:rFonts w:ascii="Arial" w:hAnsi="Arial" w:cs="Arial"/>
                <w:sz w:val="20"/>
                <w:szCs w:val="20"/>
              </w:rPr>
            </w:pPr>
            <w:r w:rsidRPr="006A4C46">
              <w:rPr>
                <w:rFonts w:ascii="Arial" w:hAnsi="Arial" w:cs="Arial"/>
                <w:sz w:val="20"/>
                <w:szCs w:val="20"/>
              </w:rPr>
              <w:t>101,6</w:t>
            </w:r>
          </w:p>
        </w:tc>
        <w:tc>
          <w:tcPr>
            <w:tcW w:w="1021" w:type="dxa"/>
            <w:tcBorders>
              <w:left w:val="single" w:sz="8" w:space="0" w:color="000000"/>
              <w:bottom w:val="single" w:sz="8" w:space="0" w:color="000000"/>
            </w:tcBorders>
            <w:shd w:val="clear" w:color="auto" w:fill="auto"/>
            <w:vAlign w:val="center"/>
          </w:tcPr>
          <w:p w14:paraId="6E82B617"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790757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AD5440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731C39A" w14:textId="77777777" w:rsidR="007B6314" w:rsidRPr="006A4C46" w:rsidRDefault="007B6314" w:rsidP="00C829F2">
            <w:pPr>
              <w:rPr>
                <w:rFonts w:ascii="Arial" w:hAnsi="Arial" w:cs="Arial"/>
                <w:sz w:val="20"/>
                <w:szCs w:val="20"/>
              </w:rPr>
            </w:pPr>
            <w:r w:rsidRPr="006A4C46">
              <w:rPr>
                <w:rFonts w:ascii="Arial" w:hAnsi="Arial" w:cs="Arial"/>
                <w:sz w:val="20"/>
                <w:szCs w:val="20"/>
              </w:rPr>
              <w:t>44.        </w:t>
            </w:r>
          </w:p>
        </w:tc>
        <w:tc>
          <w:tcPr>
            <w:tcW w:w="2980" w:type="dxa"/>
            <w:tcBorders>
              <w:left w:val="single" w:sz="8" w:space="0" w:color="000000"/>
              <w:bottom w:val="single" w:sz="8" w:space="0" w:color="000000"/>
            </w:tcBorders>
            <w:shd w:val="clear" w:color="auto" w:fill="auto"/>
            <w:vAlign w:val="center"/>
          </w:tcPr>
          <w:p w14:paraId="2B29C6E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Adama Mickiewicza</w:t>
            </w:r>
          </w:p>
        </w:tc>
        <w:tc>
          <w:tcPr>
            <w:tcW w:w="1320" w:type="dxa"/>
            <w:tcBorders>
              <w:left w:val="single" w:sz="8" w:space="0" w:color="000000"/>
              <w:bottom w:val="single" w:sz="8" w:space="0" w:color="000000"/>
            </w:tcBorders>
            <w:shd w:val="clear" w:color="auto" w:fill="auto"/>
            <w:vAlign w:val="center"/>
          </w:tcPr>
          <w:p w14:paraId="7CBFA111" w14:textId="77777777" w:rsidR="007B6314" w:rsidRPr="006A4C46" w:rsidRDefault="007B6314" w:rsidP="00C829F2">
            <w:pPr>
              <w:rPr>
                <w:rFonts w:ascii="Arial" w:hAnsi="Arial" w:cs="Arial"/>
                <w:sz w:val="20"/>
                <w:szCs w:val="20"/>
              </w:rPr>
            </w:pPr>
            <w:r w:rsidRPr="006A4C46">
              <w:rPr>
                <w:rFonts w:ascii="Arial" w:hAnsi="Arial" w:cs="Arial"/>
                <w:sz w:val="20"/>
                <w:szCs w:val="20"/>
              </w:rPr>
              <w:t>345,5</w:t>
            </w:r>
          </w:p>
        </w:tc>
        <w:tc>
          <w:tcPr>
            <w:tcW w:w="1021" w:type="dxa"/>
            <w:tcBorders>
              <w:left w:val="single" w:sz="8" w:space="0" w:color="000000"/>
              <w:bottom w:val="single" w:sz="8" w:space="0" w:color="000000"/>
            </w:tcBorders>
            <w:shd w:val="clear" w:color="auto" w:fill="auto"/>
            <w:vAlign w:val="center"/>
          </w:tcPr>
          <w:p w14:paraId="5E9308A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9BEE14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195355F"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29E7A5C" w14:textId="77777777" w:rsidR="007B6314" w:rsidRPr="006A4C46" w:rsidRDefault="007B6314" w:rsidP="00C829F2">
            <w:pPr>
              <w:rPr>
                <w:rFonts w:ascii="Arial" w:hAnsi="Arial" w:cs="Arial"/>
                <w:sz w:val="20"/>
                <w:szCs w:val="20"/>
              </w:rPr>
            </w:pPr>
            <w:r w:rsidRPr="006A4C46">
              <w:rPr>
                <w:rFonts w:ascii="Arial" w:hAnsi="Arial" w:cs="Arial"/>
                <w:sz w:val="20"/>
                <w:szCs w:val="20"/>
              </w:rPr>
              <w:t>45.        </w:t>
            </w:r>
          </w:p>
        </w:tc>
        <w:tc>
          <w:tcPr>
            <w:tcW w:w="2980" w:type="dxa"/>
            <w:tcBorders>
              <w:left w:val="single" w:sz="8" w:space="0" w:color="000000"/>
              <w:bottom w:val="single" w:sz="8" w:space="0" w:color="000000"/>
            </w:tcBorders>
            <w:shd w:val="clear" w:color="auto" w:fill="auto"/>
            <w:vAlign w:val="center"/>
          </w:tcPr>
          <w:p w14:paraId="34C8E46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Miodowa</w:t>
            </w:r>
          </w:p>
        </w:tc>
        <w:tc>
          <w:tcPr>
            <w:tcW w:w="1320" w:type="dxa"/>
            <w:tcBorders>
              <w:left w:val="single" w:sz="8" w:space="0" w:color="000000"/>
              <w:bottom w:val="single" w:sz="8" w:space="0" w:color="000000"/>
            </w:tcBorders>
            <w:shd w:val="clear" w:color="auto" w:fill="auto"/>
            <w:vAlign w:val="center"/>
          </w:tcPr>
          <w:p w14:paraId="19EF1A1D" w14:textId="77777777" w:rsidR="007B6314" w:rsidRPr="006A4C46" w:rsidRDefault="007B6314" w:rsidP="00C829F2">
            <w:pPr>
              <w:rPr>
                <w:rFonts w:ascii="Arial" w:hAnsi="Arial" w:cs="Arial"/>
                <w:sz w:val="20"/>
                <w:szCs w:val="20"/>
              </w:rPr>
            </w:pPr>
            <w:r w:rsidRPr="006A4C46">
              <w:rPr>
                <w:rFonts w:ascii="Arial" w:hAnsi="Arial" w:cs="Arial"/>
                <w:sz w:val="20"/>
                <w:szCs w:val="20"/>
              </w:rPr>
              <w:t>572</w:t>
            </w:r>
          </w:p>
        </w:tc>
        <w:tc>
          <w:tcPr>
            <w:tcW w:w="1021" w:type="dxa"/>
            <w:tcBorders>
              <w:left w:val="single" w:sz="8" w:space="0" w:color="000000"/>
              <w:bottom w:val="single" w:sz="8" w:space="0" w:color="000000"/>
            </w:tcBorders>
            <w:shd w:val="clear" w:color="auto" w:fill="auto"/>
            <w:vAlign w:val="center"/>
          </w:tcPr>
          <w:p w14:paraId="04C9841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1DCE04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48541EF"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42D6A15" w14:textId="77777777" w:rsidR="007B6314" w:rsidRPr="006A4C46" w:rsidRDefault="007B6314" w:rsidP="00C829F2">
            <w:pPr>
              <w:rPr>
                <w:rFonts w:ascii="Arial" w:hAnsi="Arial" w:cs="Arial"/>
                <w:sz w:val="20"/>
                <w:szCs w:val="20"/>
              </w:rPr>
            </w:pPr>
            <w:r w:rsidRPr="006A4C46">
              <w:rPr>
                <w:rFonts w:ascii="Arial" w:hAnsi="Arial" w:cs="Arial"/>
                <w:sz w:val="20"/>
                <w:szCs w:val="20"/>
              </w:rPr>
              <w:t>46.        </w:t>
            </w:r>
          </w:p>
        </w:tc>
        <w:tc>
          <w:tcPr>
            <w:tcW w:w="2980" w:type="dxa"/>
            <w:tcBorders>
              <w:left w:val="single" w:sz="8" w:space="0" w:color="000000"/>
              <w:bottom w:val="single" w:sz="8" w:space="0" w:color="000000"/>
            </w:tcBorders>
            <w:shd w:val="clear" w:color="auto" w:fill="auto"/>
            <w:vAlign w:val="center"/>
          </w:tcPr>
          <w:p w14:paraId="3D4B890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Mokra</w:t>
            </w:r>
          </w:p>
        </w:tc>
        <w:tc>
          <w:tcPr>
            <w:tcW w:w="1320" w:type="dxa"/>
            <w:tcBorders>
              <w:left w:val="single" w:sz="8" w:space="0" w:color="000000"/>
              <w:bottom w:val="single" w:sz="8" w:space="0" w:color="000000"/>
            </w:tcBorders>
            <w:shd w:val="clear" w:color="auto" w:fill="auto"/>
            <w:vAlign w:val="center"/>
          </w:tcPr>
          <w:p w14:paraId="15D4FD35" w14:textId="77777777" w:rsidR="007B6314" w:rsidRPr="006A4C46" w:rsidRDefault="007B6314" w:rsidP="00C829F2">
            <w:pPr>
              <w:rPr>
                <w:rFonts w:ascii="Arial" w:hAnsi="Arial" w:cs="Arial"/>
                <w:sz w:val="20"/>
                <w:szCs w:val="20"/>
              </w:rPr>
            </w:pPr>
            <w:r w:rsidRPr="006A4C46">
              <w:rPr>
                <w:rFonts w:ascii="Arial" w:hAnsi="Arial" w:cs="Arial"/>
                <w:sz w:val="20"/>
                <w:szCs w:val="20"/>
              </w:rPr>
              <w:t>198</w:t>
            </w:r>
          </w:p>
        </w:tc>
        <w:tc>
          <w:tcPr>
            <w:tcW w:w="1021" w:type="dxa"/>
            <w:tcBorders>
              <w:left w:val="single" w:sz="8" w:space="0" w:color="000000"/>
              <w:bottom w:val="single" w:sz="8" w:space="0" w:color="000000"/>
            </w:tcBorders>
            <w:shd w:val="clear" w:color="auto" w:fill="auto"/>
            <w:vAlign w:val="center"/>
          </w:tcPr>
          <w:p w14:paraId="2702930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8D0276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948D49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73F56A7" w14:textId="77777777" w:rsidR="007B6314" w:rsidRPr="006A4C46" w:rsidRDefault="007B6314" w:rsidP="00C829F2">
            <w:pPr>
              <w:rPr>
                <w:rFonts w:ascii="Arial" w:hAnsi="Arial" w:cs="Arial"/>
                <w:sz w:val="20"/>
                <w:szCs w:val="20"/>
              </w:rPr>
            </w:pPr>
            <w:r w:rsidRPr="006A4C46">
              <w:rPr>
                <w:rFonts w:ascii="Arial" w:hAnsi="Arial" w:cs="Arial"/>
                <w:sz w:val="20"/>
                <w:szCs w:val="20"/>
              </w:rPr>
              <w:t>47.        </w:t>
            </w:r>
          </w:p>
        </w:tc>
        <w:tc>
          <w:tcPr>
            <w:tcW w:w="2980" w:type="dxa"/>
            <w:tcBorders>
              <w:left w:val="single" w:sz="8" w:space="0" w:color="000000"/>
              <w:bottom w:val="single" w:sz="8" w:space="0" w:color="000000"/>
            </w:tcBorders>
            <w:shd w:val="clear" w:color="auto" w:fill="auto"/>
            <w:vAlign w:val="center"/>
          </w:tcPr>
          <w:p w14:paraId="73EBFC9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Zofii Nałkowskiej</w:t>
            </w:r>
          </w:p>
        </w:tc>
        <w:tc>
          <w:tcPr>
            <w:tcW w:w="1320" w:type="dxa"/>
            <w:tcBorders>
              <w:left w:val="single" w:sz="8" w:space="0" w:color="000000"/>
              <w:bottom w:val="single" w:sz="8" w:space="0" w:color="000000"/>
            </w:tcBorders>
            <w:shd w:val="clear" w:color="auto" w:fill="auto"/>
            <w:vAlign w:val="center"/>
          </w:tcPr>
          <w:p w14:paraId="3F450D7C" w14:textId="77777777" w:rsidR="007B6314" w:rsidRPr="006A4C46" w:rsidRDefault="007B6314" w:rsidP="00C829F2">
            <w:pPr>
              <w:rPr>
                <w:rFonts w:ascii="Arial" w:hAnsi="Arial" w:cs="Arial"/>
                <w:sz w:val="20"/>
                <w:szCs w:val="20"/>
              </w:rPr>
            </w:pPr>
            <w:r w:rsidRPr="006A4C46">
              <w:rPr>
                <w:rFonts w:ascii="Arial" w:hAnsi="Arial" w:cs="Arial"/>
                <w:sz w:val="20"/>
                <w:szCs w:val="20"/>
              </w:rPr>
              <w:t>144</w:t>
            </w:r>
          </w:p>
        </w:tc>
        <w:tc>
          <w:tcPr>
            <w:tcW w:w="1021" w:type="dxa"/>
            <w:tcBorders>
              <w:left w:val="single" w:sz="8" w:space="0" w:color="000000"/>
              <w:bottom w:val="single" w:sz="8" w:space="0" w:color="000000"/>
            </w:tcBorders>
            <w:shd w:val="clear" w:color="auto" w:fill="auto"/>
            <w:vAlign w:val="center"/>
          </w:tcPr>
          <w:p w14:paraId="57231A8C"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8BE582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AFA556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A0F9704" w14:textId="77777777" w:rsidR="007B6314" w:rsidRPr="006A4C46" w:rsidRDefault="007B6314" w:rsidP="00C829F2">
            <w:pPr>
              <w:rPr>
                <w:rFonts w:ascii="Arial" w:hAnsi="Arial" w:cs="Arial"/>
                <w:sz w:val="20"/>
                <w:szCs w:val="20"/>
              </w:rPr>
            </w:pPr>
            <w:r w:rsidRPr="006A4C46">
              <w:rPr>
                <w:rFonts w:ascii="Arial" w:hAnsi="Arial" w:cs="Arial"/>
                <w:sz w:val="20"/>
                <w:szCs w:val="20"/>
              </w:rPr>
              <w:t>48.        </w:t>
            </w:r>
          </w:p>
        </w:tc>
        <w:tc>
          <w:tcPr>
            <w:tcW w:w="2980" w:type="dxa"/>
            <w:tcBorders>
              <w:left w:val="single" w:sz="8" w:space="0" w:color="000000"/>
              <w:bottom w:val="single" w:sz="8" w:space="0" w:color="000000"/>
            </w:tcBorders>
            <w:shd w:val="clear" w:color="auto" w:fill="auto"/>
            <w:vAlign w:val="center"/>
          </w:tcPr>
          <w:p w14:paraId="0321543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Gabriela Narutowicza</w:t>
            </w:r>
          </w:p>
        </w:tc>
        <w:tc>
          <w:tcPr>
            <w:tcW w:w="1320" w:type="dxa"/>
            <w:tcBorders>
              <w:left w:val="single" w:sz="8" w:space="0" w:color="000000"/>
              <w:bottom w:val="single" w:sz="8" w:space="0" w:color="000000"/>
            </w:tcBorders>
            <w:shd w:val="clear" w:color="auto" w:fill="auto"/>
            <w:vAlign w:val="center"/>
          </w:tcPr>
          <w:p w14:paraId="30A87AB4" w14:textId="77777777" w:rsidR="007B6314" w:rsidRPr="006A4C46" w:rsidRDefault="007B6314" w:rsidP="00C829F2">
            <w:pPr>
              <w:rPr>
                <w:rFonts w:ascii="Arial" w:hAnsi="Arial" w:cs="Arial"/>
                <w:sz w:val="20"/>
                <w:szCs w:val="20"/>
              </w:rPr>
            </w:pPr>
            <w:r w:rsidRPr="006A4C46">
              <w:rPr>
                <w:rFonts w:ascii="Arial" w:hAnsi="Arial" w:cs="Arial"/>
                <w:sz w:val="20"/>
                <w:szCs w:val="20"/>
              </w:rPr>
              <w:t>565,3</w:t>
            </w:r>
          </w:p>
        </w:tc>
        <w:tc>
          <w:tcPr>
            <w:tcW w:w="1021" w:type="dxa"/>
            <w:tcBorders>
              <w:left w:val="single" w:sz="8" w:space="0" w:color="000000"/>
              <w:bottom w:val="single" w:sz="8" w:space="0" w:color="000000"/>
            </w:tcBorders>
            <w:shd w:val="clear" w:color="auto" w:fill="auto"/>
            <w:vAlign w:val="center"/>
          </w:tcPr>
          <w:p w14:paraId="4A78122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B5C321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130B26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0AA268F" w14:textId="77777777" w:rsidR="007B6314" w:rsidRPr="006A4C46" w:rsidRDefault="007B6314" w:rsidP="00C829F2">
            <w:pPr>
              <w:rPr>
                <w:rFonts w:ascii="Arial" w:hAnsi="Arial" w:cs="Arial"/>
                <w:sz w:val="20"/>
                <w:szCs w:val="20"/>
              </w:rPr>
            </w:pPr>
            <w:r w:rsidRPr="006A4C46">
              <w:rPr>
                <w:rFonts w:ascii="Arial" w:hAnsi="Arial" w:cs="Arial"/>
                <w:sz w:val="20"/>
                <w:szCs w:val="20"/>
              </w:rPr>
              <w:t>49.        </w:t>
            </w:r>
          </w:p>
        </w:tc>
        <w:tc>
          <w:tcPr>
            <w:tcW w:w="2980" w:type="dxa"/>
            <w:tcBorders>
              <w:left w:val="single" w:sz="8" w:space="0" w:color="000000"/>
              <w:bottom w:val="single" w:sz="8" w:space="0" w:color="000000"/>
            </w:tcBorders>
            <w:shd w:val="clear" w:color="auto" w:fill="auto"/>
            <w:vAlign w:val="center"/>
          </w:tcPr>
          <w:p w14:paraId="6A95F7E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w:t>
            </w:r>
          </w:p>
        </w:tc>
        <w:tc>
          <w:tcPr>
            <w:tcW w:w="1320" w:type="dxa"/>
            <w:tcBorders>
              <w:left w:val="single" w:sz="8" w:space="0" w:color="000000"/>
              <w:bottom w:val="single" w:sz="8" w:space="0" w:color="000000"/>
            </w:tcBorders>
            <w:shd w:val="clear" w:color="auto" w:fill="auto"/>
            <w:vAlign w:val="center"/>
          </w:tcPr>
          <w:p w14:paraId="1653CBA9" w14:textId="77777777" w:rsidR="007B6314" w:rsidRPr="006A4C46" w:rsidRDefault="007B6314" w:rsidP="00C829F2">
            <w:pPr>
              <w:rPr>
                <w:rFonts w:ascii="Arial" w:hAnsi="Arial" w:cs="Arial"/>
                <w:sz w:val="20"/>
                <w:szCs w:val="20"/>
              </w:rPr>
            </w:pPr>
            <w:r w:rsidRPr="006A4C46">
              <w:rPr>
                <w:rFonts w:ascii="Arial" w:hAnsi="Arial" w:cs="Arial"/>
                <w:sz w:val="20"/>
                <w:szCs w:val="20"/>
              </w:rPr>
              <w:t>402,4</w:t>
            </w:r>
          </w:p>
        </w:tc>
        <w:tc>
          <w:tcPr>
            <w:tcW w:w="1021" w:type="dxa"/>
            <w:tcBorders>
              <w:left w:val="single" w:sz="8" w:space="0" w:color="000000"/>
              <w:bottom w:val="single" w:sz="8" w:space="0" w:color="000000"/>
            </w:tcBorders>
            <w:shd w:val="clear" w:color="auto" w:fill="auto"/>
            <w:vAlign w:val="center"/>
          </w:tcPr>
          <w:p w14:paraId="27B8C01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5AE77A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60FA92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4383159" w14:textId="77777777" w:rsidR="007B6314" w:rsidRPr="006A4C46" w:rsidRDefault="007B6314" w:rsidP="00C829F2">
            <w:pPr>
              <w:rPr>
                <w:rFonts w:ascii="Arial" w:hAnsi="Arial" w:cs="Arial"/>
                <w:sz w:val="20"/>
                <w:szCs w:val="20"/>
              </w:rPr>
            </w:pPr>
            <w:r w:rsidRPr="006A4C46">
              <w:rPr>
                <w:rFonts w:ascii="Arial" w:hAnsi="Arial" w:cs="Arial"/>
                <w:sz w:val="20"/>
                <w:szCs w:val="20"/>
              </w:rPr>
              <w:t>50.        </w:t>
            </w:r>
          </w:p>
        </w:tc>
        <w:tc>
          <w:tcPr>
            <w:tcW w:w="2980" w:type="dxa"/>
            <w:tcBorders>
              <w:left w:val="single" w:sz="8" w:space="0" w:color="000000"/>
              <w:bottom w:val="single" w:sz="8" w:space="0" w:color="000000"/>
            </w:tcBorders>
            <w:shd w:val="clear" w:color="auto" w:fill="auto"/>
            <w:vAlign w:val="center"/>
          </w:tcPr>
          <w:p w14:paraId="7AC9CB5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Okólna</w:t>
            </w:r>
          </w:p>
        </w:tc>
        <w:tc>
          <w:tcPr>
            <w:tcW w:w="1320" w:type="dxa"/>
            <w:tcBorders>
              <w:left w:val="single" w:sz="8" w:space="0" w:color="000000"/>
              <w:bottom w:val="single" w:sz="8" w:space="0" w:color="000000"/>
            </w:tcBorders>
            <w:shd w:val="clear" w:color="auto" w:fill="auto"/>
            <w:vAlign w:val="center"/>
          </w:tcPr>
          <w:p w14:paraId="2A8AC8A9" w14:textId="77777777" w:rsidR="007B6314" w:rsidRPr="006A4C46" w:rsidRDefault="007B6314" w:rsidP="00C829F2">
            <w:pPr>
              <w:rPr>
                <w:rFonts w:ascii="Arial" w:hAnsi="Arial" w:cs="Arial"/>
                <w:sz w:val="20"/>
                <w:szCs w:val="20"/>
              </w:rPr>
            </w:pPr>
            <w:r w:rsidRPr="006A4C46">
              <w:rPr>
                <w:rFonts w:ascii="Arial" w:hAnsi="Arial" w:cs="Arial"/>
                <w:sz w:val="20"/>
                <w:szCs w:val="20"/>
              </w:rPr>
              <w:t>167</w:t>
            </w:r>
          </w:p>
        </w:tc>
        <w:tc>
          <w:tcPr>
            <w:tcW w:w="1021" w:type="dxa"/>
            <w:tcBorders>
              <w:left w:val="single" w:sz="8" w:space="0" w:color="000000"/>
              <w:bottom w:val="single" w:sz="8" w:space="0" w:color="000000"/>
            </w:tcBorders>
            <w:shd w:val="clear" w:color="auto" w:fill="auto"/>
            <w:vAlign w:val="center"/>
          </w:tcPr>
          <w:p w14:paraId="2940BF3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3F4167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EE79698" w14:textId="77777777" w:rsidTr="00C829F2">
        <w:trPr>
          <w:gridAfter w:val="1"/>
          <w:wAfter w:w="10" w:type="dxa"/>
          <w:trHeight w:val="330"/>
        </w:trPr>
        <w:tc>
          <w:tcPr>
            <w:tcW w:w="1020" w:type="dxa"/>
            <w:tcBorders>
              <w:left w:val="single" w:sz="8" w:space="0" w:color="000000"/>
              <w:bottom w:val="single" w:sz="8" w:space="0" w:color="000000"/>
            </w:tcBorders>
            <w:shd w:val="clear" w:color="auto" w:fill="auto"/>
            <w:vAlign w:val="center"/>
          </w:tcPr>
          <w:p w14:paraId="11D82A29" w14:textId="77777777" w:rsidR="007B6314" w:rsidRPr="006A4C46" w:rsidRDefault="007B6314" w:rsidP="00C829F2">
            <w:pPr>
              <w:rPr>
                <w:rFonts w:ascii="Arial" w:hAnsi="Arial" w:cs="Arial"/>
                <w:sz w:val="20"/>
                <w:szCs w:val="20"/>
              </w:rPr>
            </w:pPr>
            <w:r w:rsidRPr="006A4C46">
              <w:rPr>
                <w:rFonts w:ascii="Arial" w:hAnsi="Arial" w:cs="Arial"/>
                <w:sz w:val="20"/>
                <w:szCs w:val="20"/>
              </w:rPr>
              <w:t>51.        </w:t>
            </w:r>
          </w:p>
        </w:tc>
        <w:tc>
          <w:tcPr>
            <w:tcW w:w="2980" w:type="dxa"/>
            <w:tcBorders>
              <w:left w:val="single" w:sz="8" w:space="0" w:color="000000"/>
              <w:bottom w:val="single" w:sz="8" w:space="0" w:color="000000"/>
            </w:tcBorders>
            <w:shd w:val="clear" w:color="auto" w:fill="auto"/>
            <w:vAlign w:val="center"/>
          </w:tcPr>
          <w:p w14:paraId="2CD6323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Ks. Adama Opalskiego</w:t>
            </w:r>
          </w:p>
        </w:tc>
        <w:tc>
          <w:tcPr>
            <w:tcW w:w="1320" w:type="dxa"/>
            <w:tcBorders>
              <w:left w:val="single" w:sz="8" w:space="0" w:color="000000"/>
              <w:bottom w:val="single" w:sz="8" w:space="0" w:color="000000"/>
            </w:tcBorders>
            <w:shd w:val="clear" w:color="auto" w:fill="auto"/>
            <w:vAlign w:val="center"/>
          </w:tcPr>
          <w:p w14:paraId="3050970F" w14:textId="77777777" w:rsidR="007B6314" w:rsidRPr="006A4C46" w:rsidRDefault="007B6314" w:rsidP="00C829F2">
            <w:pPr>
              <w:rPr>
                <w:rFonts w:ascii="Arial" w:hAnsi="Arial" w:cs="Arial"/>
                <w:sz w:val="20"/>
                <w:szCs w:val="20"/>
              </w:rPr>
            </w:pPr>
            <w:r w:rsidRPr="006A4C46">
              <w:rPr>
                <w:rFonts w:ascii="Arial" w:hAnsi="Arial" w:cs="Arial"/>
                <w:sz w:val="20"/>
                <w:szCs w:val="20"/>
              </w:rPr>
              <w:t>294,6</w:t>
            </w:r>
          </w:p>
        </w:tc>
        <w:tc>
          <w:tcPr>
            <w:tcW w:w="1021" w:type="dxa"/>
            <w:tcBorders>
              <w:left w:val="single" w:sz="8" w:space="0" w:color="000000"/>
              <w:bottom w:val="single" w:sz="8" w:space="0" w:color="000000"/>
            </w:tcBorders>
            <w:shd w:val="clear" w:color="auto" w:fill="auto"/>
            <w:vAlign w:val="center"/>
          </w:tcPr>
          <w:p w14:paraId="1EBFEDB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20" w:type="dxa"/>
            <w:gridSpan w:val="2"/>
            <w:tcBorders>
              <w:left w:val="single" w:sz="8" w:space="0" w:color="000000"/>
              <w:bottom w:val="single" w:sz="8" w:space="0" w:color="000000"/>
              <w:right w:val="single" w:sz="8" w:space="0" w:color="000000"/>
            </w:tcBorders>
            <w:shd w:val="clear" w:color="auto" w:fill="auto"/>
            <w:vAlign w:val="center"/>
          </w:tcPr>
          <w:p w14:paraId="440E97E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EACD8C1" w14:textId="77777777" w:rsidTr="00C829F2">
        <w:trPr>
          <w:gridAfter w:val="1"/>
          <w:wAfter w:w="10" w:type="dxa"/>
          <w:trHeight w:val="330"/>
        </w:trPr>
        <w:tc>
          <w:tcPr>
            <w:tcW w:w="1020" w:type="dxa"/>
            <w:tcBorders>
              <w:left w:val="single" w:sz="8" w:space="0" w:color="000000"/>
              <w:bottom w:val="single" w:sz="8" w:space="0" w:color="000000"/>
            </w:tcBorders>
            <w:shd w:val="clear" w:color="auto" w:fill="auto"/>
            <w:vAlign w:val="center"/>
          </w:tcPr>
          <w:p w14:paraId="15893F34" w14:textId="77777777" w:rsidR="007B6314" w:rsidRPr="006A4C46" w:rsidRDefault="007B6314" w:rsidP="00C829F2">
            <w:pPr>
              <w:rPr>
                <w:rFonts w:ascii="Arial" w:hAnsi="Arial" w:cs="Arial"/>
                <w:sz w:val="20"/>
                <w:szCs w:val="20"/>
              </w:rPr>
            </w:pPr>
            <w:r w:rsidRPr="006A4C46">
              <w:rPr>
                <w:rFonts w:ascii="Arial" w:hAnsi="Arial" w:cs="Arial"/>
                <w:sz w:val="20"/>
                <w:szCs w:val="20"/>
              </w:rPr>
              <w:t>52.        </w:t>
            </w:r>
          </w:p>
        </w:tc>
        <w:tc>
          <w:tcPr>
            <w:tcW w:w="2980" w:type="dxa"/>
            <w:tcBorders>
              <w:left w:val="single" w:sz="8" w:space="0" w:color="000000"/>
              <w:bottom w:val="single" w:sz="8" w:space="0" w:color="000000"/>
            </w:tcBorders>
            <w:shd w:val="clear" w:color="auto" w:fill="auto"/>
            <w:vAlign w:val="center"/>
          </w:tcPr>
          <w:p w14:paraId="4D4A7CA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Elizy Orzeszkowej</w:t>
            </w:r>
          </w:p>
        </w:tc>
        <w:tc>
          <w:tcPr>
            <w:tcW w:w="1320" w:type="dxa"/>
            <w:tcBorders>
              <w:left w:val="single" w:sz="8" w:space="0" w:color="000000"/>
              <w:bottom w:val="single" w:sz="8" w:space="0" w:color="000000"/>
            </w:tcBorders>
            <w:shd w:val="clear" w:color="auto" w:fill="auto"/>
            <w:vAlign w:val="center"/>
          </w:tcPr>
          <w:p w14:paraId="3D9C75BF" w14:textId="77777777" w:rsidR="007B6314" w:rsidRPr="006A4C46" w:rsidRDefault="007B6314" w:rsidP="00C829F2">
            <w:pPr>
              <w:rPr>
                <w:rFonts w:ascii="Arial" w:hAnsi="Arial" w:cs="Arial"/>
                <w:sz w:val="20"/>
                <w:szCs w:val="20"/>
              </w:rPr>
            </w:pPr>
            <w:r w:rsidRPr="006A4C46">
              <w:rPr>
                <w:rFonts w:ascii="Arial" w:hAnsi="Arial" w:cs="Arial"/>
                <w:sz w:val="20"/>
                <w:szCs w:val="20"/>
              </w:rPr>
              <w:t>254</w:t>
            </w:r>
          </w:p>
        </w:tc>
        <w:tc>
          <w:tcPr>
            <w:tcW w:w="1021" w:type="dxa"/>
            <w:tcBorders>
              <w:left w:val="single" w:sz="8" w:space="0" w:color="000000"/>
              <w:bottom w:val="single" w:sz="8" w:space="0" w:color="000000"/>
            </w:tcBorders>
            <w:shd w:val="clear" w:color="auto" w:fill="auto"/>
            <w:vAlign w:val="center"/>
          </w:tcPr>
          <w:p w14:paraId="365DF5E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20" w:type="dxa"/>
            <w:gridSpan w:val="2"/>
            <w:tcBorders>
              <w:left w:val="single" w:sz="8" w:space="0" w:color="000000"/>
              <w:bottom w:val="single" w:sz="8" w:space="0" w:color="000000"/>
              <w:right w:val="single" w:sz="8" w:space="0" w:color="000000"/>
            </w:tcBorders>
            <w:shd w:val="clear" w:color="auto" w:fill="auto"/>
            <w:vAlign w:val="center"/>
          </w:tcPr>
          <w:p w14:paraId="4DAE9C3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96402A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80442FA" w14:textId="77777777" w:rsidR="007B6314" w:rsidRPr="006A4C46" w:rsidRDefault="007B6314" w:rsidP="00C829F2">
            <w:pPr>
              <w:rPr>
                <w:rFonts w:ascii="Arial" w:hAnsi="Arial" w:cs="Arial"/>
                <w:sz w:val="20"/>
                <w:szCs w:val="20"/>
              </w:rPr>
            </w:pPr>
            <w:r w:rsidRPr="006A4C46">
              <w:rPr>
                <w:rFonts w:ascii="Arial" w:hAnsi="Arial" w:cs="Arial"/>
                <w:sz w:val="20"/>
                <w:szCs w:val="20"/>
              </w:rPr>
              <w:t>53.        </w:t>
            </w:r>
          </w:p>
        </w:tc>
        <w:tc>
          <w:tcPr>
            <w:tcW w:w="2980" w:type="dxa"/>
            <w:tcBorders>
              <w:left w:val="single" w:sz="8" w:space="0" w:color="000000"/>
              <w:bottom w:val="single" w:sz="8" w:space="0" w:color="000000"/>
            </w:tcBorders>
            <w:shd w:val="clear" w:color="auto" w:fill="auto"/>
            <w:vAlign w:val="center"/>
          </w:tcPr>
          <w:p w14:paraId="268A22A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Parkowa</w:t>
            </w:r>
          </w:p>
        </w:tc>
        <w:tc>
          <w:tcPr>
            <w:tcW w:w="1320" w:type="dxa"/>
            <w:tcBorders>
              <w:left w:val="single" w:sz="8" w:space="0" w:color="000000"/>
              <w:bottom w:val="single" w:sz="8" w:space="0" w:color="000000"/>
            </w:tcBorders>
            <w:shd w:val="clear" w:color="auto" w:fill="auto"/>
            <w:vAlign w:val="center"/>
          </w:tcPr>
          <w:p w14:paraId="1C600C21" w14:textId="77777777" w:rsidR="007B6314" w:rsidRPr="006A4C46" w:rsidRDefault="007B6314" w:rsidP="00C829F2">
            <w:pPr>
              <w:rPr>
                <w:rFonts w:ascii="Arial" w:hAnsi="Arial" w:cs="Arial"/>
                <w:sz w:val="20"/>
                <w:szCs w:val="20"/>
              </w:rPr>
            </w:pPr>
            <w:r w:rsidRPr="006A4C46">
              <w:rPr>
                <w:rFonts w:ascii="Arial" w:hAnsi="Arial" w:cs="Arial"/>
                <w:sz w:val="20"/>
                <w:szCs w:val="20"/>
              </w:rPr>
              <w:t>151,4</w:t>
            </w:r>
          </w:p>
        </w:tc>
        <w:tc>
          <w:tcPr>
            <w:tcW w:w="1021" w:type="dxa"/>
            <w:tcBorders>
              <w:left w:val="single" w:sz="8" w:space="0" w:color="000000"/>
              <w:bottom w:val="single" w:sz="8" w:space="0" w:color="000000"/>
            </w:tcBorders>
            <w:shd w:val="clear" w:color="auto" w:fill="auto"/>
            <w:vAlign w:val="center"/>
          </w:tcPr>
          <w:p w14:paraId="2BBE0EF4"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5506CA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E76C2F3"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CC59F6C" w14:textId="77777777" w:rsidR="007B6314" w:rsidRPr="006A4C46" w:rsidRDefault="007B6314" w:rsidP="00C829F2">
            <w:pPr>
              <w:rPr>
                <w:rFonts w:ascii="Arial" w:hAnsi="Arial" w:cs="Arial"/>
                <w:sz w:val="20"/>
                <w:szCs w:val="20"/>
              </w:rPr>
            </w:pPr>
            <w:r w:rsidRPr="006A4C46">
              <w:rPr>
                <w:rFonts w:ascii="Arial" w:hAnsi="Arial" w:cs="Arial"/>
                <w:sz w:val="20"/>
                <w:szCs w:val="20"/>
              </w:rPr>
              <w:t>54.        </w:t>
            </w:r>
          </w:p>
        </w:tc>
        <w:tc>
          <w:tcPr>
            <w:tcW w:w="2980" w:type="dxa"/>
            <w:tcBorders>
              <w:left w:val="single" w:sz="8" w:space="0" w:color="000000"/>
              <w:bottom w:val="single" w:sz="8" w:space="0" w:color="000000"/>
            </w:tcBorders>
            <w:shd w:val="clear" w:color="auto" w:fill="auto"/>
            <w:vAlign w:val="center"/>
          </w:tcPr>
          <w:p w14:paraId="0481D04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Partyzantów</w:t>
            </w:r>
          </w:p>
        </w:tc>
        <w:tc>
          <w:tcPr>
            <w:tcW w:w="1320" w:type="dxa"/>
            <w:tcBorders>
              <w:left w:val="single" w:sz="8" w:space="0" w:color="000000"/>
              <w:bottom w:val="single" w:sz="8" w:space="0" w:color="000000"/>
            </w:tcBorders>
            <w:shd w:val="clear" w:color="auto" w:fill="auto"/>
            <w:vAlign w:val="center"/>
          </w:tcPr>
          <w:p w14:paraId="031FBF56" w14:textId="77777777" w:rsidR="007B6314" w:rsidRPr="006A4C46" w:rsidRDefault="007B6314" w:rsidP="00C829F2">
            <w:pPr>
              <w:rPr>
                <w:rFonts w:ascii="Arial" w:hAnsi="Arial" w:cs="Arial"/>
                <w:sz w:val="20"/>
                <w:szCs w:val="20"/>
              </w:rPr>
            </w:pPr>
            <w:r w:rsidRPr="006A4C46">
              <w:rPr>
                <w:rFonts w:ascii="Arial" w:hAnsi="Arial" w:cs="Arial"/>
                <w:sz w:val="20"/>
                <w:szCs w:val="20"/>
              </w:rPr>
              <w:t>371,5</w:t>
            </w:r>
          </w:p>
        </w:tc>
        <w:tc>
          <w:tcPr>
            <w:tcW w:w="1021" w:type="dxa"/>
            <w:tcBorders>
              <w:left w:val="single" w:sz="8" w:space="0" w:color="000000"/>
              <w:bottom w:val="single" w:sz="8" w:space="0" w:color="000000"/>
            </w:tcBorders>
            <w:shd w:val="clear" w:color="auto" w:fill="auto"/>
            <w:vAlign w:val="center"/>
          </w:tcPr>
          <w:p w14:paraId="73FBF8A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47F9B5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310AF8C"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D21D186" w14:textId="77777777" w:rsidR="007B6314" w:rsidRPr="006A4C46" w:rsidRDefault="007B6314" w:rsidP="00C829F2">
            <w:pPr>
              <w:rPr>
                <w:rFonts w:ascii="Arial" w:hAnsi="Arial" w:cs="Arial"/>
                <w:sz w:val="20"/>
                <w:szCs w:val="20"/>
              </w:rPr>
            </w:pPr>
            <w:r w:rsidRPr="006A4C46">
              <w:rPr>
                <w:rFonts w:ascii="Arial" w:hAnsi="Arial" w:cs="Arial"/>
                <w:sz w:val="20"/>
                <w:szCs w:val="20"/>
              </w:rPr>
              <w:t>55.        </w:t>
            </w:r>
          </w:p>
        </w:tc>
        <w:tc>
          <w:tcPr>
            <w:tcW w:w="2980" w:type="dxa"/>
            <w:tcBorders>
              <w:left w:val="single" w:sz="8" w:space="0" w:color="000000"/>
              <w:bottom w:val="single" w:sz="8" w:space="0" w:color="000000"/>
            </w:tcBorders>
            <w:shd w:val="clear" w:color="auto" w:fill="auto"/>
            <w:vAlign w:val="center"/>
          </w:tcPr>
          <w:p w14:paraId="556FD51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Pocztowa</w:t>
            </w:r>
          </w:p>
        </w:tc>
        <w:tc>
          <w:tcPr>
            <w:tcW w:w="1320" w:type="dxa"/>
            <w:tcBorders>
              <w:left w:val="single" w:sz="8" w:space="0" w:color="000000"/>
              <w:bottom w:val="single" w:sz="8" w:space="0" w:color="000000"/>
            </w:tcBorders>
            <w:shd w:val="clear" w:color="auto" w:fill="auto"/>
            <w:vAlign w:val="center"/>
          </w:tcPr>
          <w:p w14:paraId="3E4E1A1C" w14:textId="77777777" w:rsidR="007B6314" w:rsidRPr="006A4C46" w:rsidRDefault="007B6314" w:rsidP="00C829F2">
            <w:pPr>
              <w:rPr>
                <w:rFonts w:ascii="Arial" w:hAnsi="Arial" w:cs="Arial"/>
                <w:sz w:val="20"/>
                <w:szCs w:val="20"/>
              </w:rPr>
            </w:pPr>
            <w:r w:rsidRPr="006A4C46">
              <w:rPr>
                <w:rFonts w:ascii="Arial" w:hAnsi="Arial" w:cs="Arial"/>
                <w:sz w:val="20"/>
                <w:szCs w:val="20"/>
              </w:rPr>
              <w:t>671</w:t>
            </w:r>
          </w:p>
        </w:tc>
        <w:tc>
          <w:tcPr>
            <w:tcW w:w="1021" w:type="dxa"/>
            <w:tcBorders>
              <w:left w:val="single" w:sz="8" w:space="0" w:color="000000"/>
              <w:bottom w:val="single" w:sz="8" w:space="0" w:color="000000"/>
            </w:tcBorders>
            <w:shd w:val="clear" w:color="auto" w:fill="auto"/>
            <w:vAlign w:val="center"/>
          </w:tcPr>
          <w:p w14:paraId="554C86B4"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3D87BC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C01EFC5"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22B6141" w14:textId="77777777" w:rsidR="007B6314" w:rsidRPr="006A4C46" w:rsidRDefault="007B6314" w:rsidP="00C829F2">
            <w:pPr>
              <w:rPr>
                <w:rFonts w:ascii="Arial" w:hAnsi="Arial" w:cs="Arial"/>
                <w:sz w:val="20"/>
                <w:szCs w:val="20"/>
              </w:rPr>
            </w:pPr>
            <w:r w:rsidRPr="006A4C46">
              <w:rPr>
                <w:rFonts w:ascii="Arial" w:hAnsi="Arial" w:cs="Arial"/>
                <w:sz w:val="20"/>
                <w:szCs w:val="20"/>
              </w:rPr>
              <w:t>56.        </w:t>
            </w:r>
          </w:p>
        </w:tc>
        <w:tc>
          <w:tcPr>
            <w:tcW w:w="2980" w:type="dxa"/>
            <w:tcBorders>
              <w:left w:val="single" w:sz="8" w:space="0" w:color="000000"/>
              <w:bottom w:val="single" w:sz="8" w:space="0" w:color="000000"/>
            </w:tcBorders>
            <w:shd w:val="clear" w:color="auto" w:fill="auto"/>
            <w:vAlign w:val="center"/>
          </w:tcPr>
          <w:p w14:paraId="153EDAD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Podgórna</w:t>
            </w:r>
          </w:p>
        </w:tc>
        <w:tc>
          <w:tcPr>
            <w:tcW w:w="1320" w:type="dxa"/>
            <w:tcBorders>
              <w:left w:val="single" w:sz="8" w:space="0" w:color="000000"/>
              <w:bottom w:val="single" w:sz="8" w:space="0" w:color="000000"/>
            </w:tcBorders>
            <w:shd w:val="clear" w:color="auto" w:fill="auto"/>
            <w:vAlign w:val="center"/>
          </w:tcPr>
          <w:p w14:paraId="275D8CD2" w14:textId="77777777" w:rsidR="007B6314" w:rsidRPr="006A4C46" w:rsidRDefault="007B6314" w:rsidP="00C829F2">
            <w:pPr>
              <w:rPr>
                <w:rFonts w:ascii="Arial" w:hAnsi="Arial" w:cs="Arial"/>
                <w:sz w:val="20"/>
                <w:szCs w:val="20"/>
              </w:rPr>
            </w:pPr>
            <w:r w:rsidRPr="006A4C46">
              <w:rPr>
                <w:rFonts w:ascii="Arial" w:hAnsi="Arial" w:cs="Arial"/>
                <w:sz w:val="20"/>
                <w:szCs w:val="20"/>
              </w:rPr>
              <w:t>580</w:t>
            </w:r>
          </w:p>
        </w:tc>
        <w:tc>
          <w:tcPr>
            <w:tcW w:w="1021" w:type="dxa"/>
            <w:tcBorders>
              <w:left w:val="single" w:sz="8" w:space="0" w:color="000000"/>
              <w:bottom w:val="single" w:sz="8" w:space="0" w:color="000000"/>
            </w:tcBorders>
            <w:shd w:val="clear" w:color="auto" w:fill="auto"/>
            <w:vAlign w:val="center"/>
          </w:tcPr>
          <w:p w14:paraId="4AF028A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A54A31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A4581D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1580B72" w14:textId="77777777" w:rsidR="007B6314" w:rsidRPr="006A4C46" w:rsidRDefault="007B6314" w:rsidP="00C829F2">
            <w:pPr>
              <w:rPr>
                <w:rFonts w:ascii="Arial" w:hAnsi="Arial" w:cs="Arial"/>
                <w:sz w:val="20"/>
                <w:szCs w:val="20"/>
              </w:rPr>
            </w:pPr>
            <w:r w:rsidRPr="006A4C46">
              <w:rPr>
                <w:rFonts w:ascii="Arial" w:hAnsi="Arial" w:cs="Arial"/>
                <w:sz w:val="20"/>
                <w:szCs w:val="20"/>
              </w:rPr>
              <w:t>57.        </w:t>
            </w:r>
          </w:p>
        </w:tc>
        <w:tc>
          <w:tcPr>
            <w:tcW w:w="2980" w:type="dxa"/>
            <w:tcBorders>
              <w:left w:val="single" w:sz="8" w:space="0" w:color="000000"/>
              <w:bottom w:val="single" w:sz="8" w:space="0" w:color="000000"/>
            </w:tcBorders>
            <w:shd w:val="clear" w:color="auto" w:fill="auto"/>
            <w:vAlign w:val="center"/>
          </w:tcPr>
          <w:p w14:paraId="79BBD4B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Michała Poleskiego</w:t>
            </w:r>
          </w:p>
        </w:tc>
        <w:tc>
          <w:tcPr>
            <w:tcW w:w="1320" w:type="dxa"/>
            <w:tcBorders>
              <w:left w:val="single" w:sz="8" w:space="0" w:color="000000"/>
              <w:bottom w:val="single" w:sz="8" w:space="0" w:color="000000"/>
            </w:tcBorders>
            <w:shd w:val="clear" w:color="auto" w:fill="auto"/>
            <w:vAlign w:val="center"/>
          </w:tcPr>
          <w:p w14:paraId="35DBD163" w14:textId="77777777" w:rsidR="007B6314" w:rsidRPr="006A4C46" w:rsidRDefault="007B6314" w:rsidP="00C829F2">
            <w:pPr>
              <w:rPr>
                <w:rFonts w:ascii="Arial" w:hAnsi="Arial" w:cs="Arial"/>
                <w:sz w:val="20"/>
                <w:szCs w:val="20"/>
              </w:rPr>
            </w:pPr>
            <w:r w:rsidRPr="006A4C46">
              <w:rPr>
                <w:rFonts w:ascii="Arial" w:hAnsi="Arial" w:cs="Arial"/>
                <w:sz w:val="20"/>
                <w:szCs w:val="20"/>
              </w:rPr>
              <w:t>282,3</w:t>
            </w:r>
          </w:p>
        </w:tc>
        <w:tc>
          <w:tcPr>
            <w:tcW w:w="1021" w:type="dxa"/>
            <w:tcBorders>
              <w:left w:val="single" w:sz="8" w:space="0" w:color="000000"/>
              <w:bottom w:val="single" w:sz="8" w:space="0" w:color="000000"/>
            </w:tcBorders>
            <w:shd w:val="clear" w:color="auto" w:fill="auto"/>
            <w:vAlign w:val="center"/>
          </w:tcPr>
          <w:p w14:paraId="4CFC8E44"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FEAB59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C6F0D3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792744A" w14:textId="77777777" w:rsidR="007B6314" w:rsidRPr="006A4C46" w:rsidRDefault="007B6314" w:rsidP="00C829F2">
            <w:pPr>
              <w:rPr>
                <w:rFonts w:ascii="Arial" w:hAnsi="Arial" w:cs="Arial"/>
                <w:sz w:val="20"/>
                <w:szCs w:val="20"/>
              </w:rPr>
            </w:pPr>
            <w:r w:rsidRPr="006A4C46">
              <w:rPr>
                <w:rFonts w:ascii="Arial" w:hAnsi="Arial" w:cs="Arial"/>
                <w:sz w:val="20"/>
                <w:szCs w:val="20"/>
              </w:rPr>
              <w:t>58.        </w:t>
            </w:r>
          </w:p>
        </w:tc>
        <w:tc>
          <w:tcPr>
            <w:tcW w:w="2980" w:type="dxa"/>
            <w:tcBorders>
              <w:left w:val="single" w:sz="8" w:space="0" w:color="000000"/>
              <w:bottom w:val="single" w:sz="8" w:space="0" w:color="000000"/>
            </w:tcBorders>
            <w:shd w:val="clear" w:color="auto" w:fill="auto"/>
            <w:vAlign w:val="center"/>
          </w:tcPr>
          <w:p w14:paraId="6883FF4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Polna</w:t>
            </w:r>
          </w:p>
        </w:tc>
        <w:tc>
          <w:tcPr>
            <w:tcW w:w="1320" w:type="dxa"/>
            <w:tcBorders>
              <w:left w:val="single" w:sz="8" w:space="0" w:color="000000"/>
              <w:bottom w:val="single" w:sz="8" w:space="0" w:color="000000"/>
            </w:tcBorders>
            <w:shd w:val="clear" w:color="auto" w:fill="auto"/>
            <w:vAlign w:val="center"/>
          </w:tcPr>
          <w:p w14:paraId="2AE5B3DE" w14:textId="77777777" w:rsidR="007B6314" w:rsidRPr="006A4C46" w:rsidRDefault="007B6314" w:rsidP="00C829F2">
            <w:pPr>
              <w:rPr>
                <w:rFonts w:ascii="Arial" w:hAnsi="Arial" w:cs="Arial"/>
                <w:sz w:val="20"/>
                <w:szCs w:val="20"/>
              </w:rPr>
            </w:pPr>
            <w:r w:rsidRPr="006A4C46">
              <w:rPr>
                <w:rFonts w:ascii="Arial" w:hAnsi="Arial" w:cs="Arial"/>
                <w:sz w:val="20"/>
                <w:szCs w:val="20"/>
              </w:rPr>
              <w:t>360,3</w:t>
            </w:r>
          </w:p>
        </w:tc>
        <w:tc>
          <w:tcPr>
            <w:tcW w:w="1021" w:type="dxa"/>
            <w:tcBorders>
              <w:left w:val="single" w:sz="8" w:space="0" w:color="000000"/>
              <w:bottom w:val="single" w:sz="8" w:space="0" w:color="000000"/>
            </w:tcBorders>
            <w:shd w:val="clear" w:color="auto" w:fill="auto"/>
            <w:vAlign w:val="center"/>
          </w:tcPr>
          <w:p w14:paraId="49321A6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22B913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BF5F5F5"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B5A4108" w14:textId="77777777" w:rsidR="007B6314" w:rsidRPr="006A4C46" w:rsidRDefault="007B6314" w:rsidP="00C829F2">
            <w:pPr>
              <w:rPr>
                <w:rFonts w:ascii="Arial" w:hAnsi="Arial" w:cs="Arial"/>
                <w:sz w:val="20"/>
                <w:szCs w:val="20"/>
              </w:rPr>
            </w:pPr>
            <w:r w:rsidRPr="006A4C46">
              <w:rPr>
                <w:rFonts w:ascii="Arial" w:hAnsi="Arial" w:cs="Arial"/>
                <w:sz w:val="20"/>
                <w:szCs w:val="20"/>
              </w:rPr>
              <w:t>59.        </w:t>
            </w:r>
          </w:p>
        </w:tc>
        <w:tc>
          <w:tcPr>
            <w:tcW w:w="2980" w:type="dxa"/>
            <w:tcBorders>
              <w:left w:val="single" w:sz="8" w:space="0" w:color="000000"/>
              <w:bottom w:val="single" w:sz="8" w:space="0" w:color="000000"/>
            </w:tcBorders>
            <w:shd w:val="clear" w:color="auto" w:fill="auto"/>
            <w:vAlign w:val="center"/>
          </w:tcPr>
          <w:p w14:paraId="607DB22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Józefa Poniatowskiego</w:t>
            </w:r>
          </w:p>
        </w:tc>
        <w:tc>
          <w:tcPr>
            <w:tcW w:w="1320" w:type="dxa"/>
            <w:tcBorders>
              <w:left w:val="single" w:sz="8" w:space="0" w:color="000000"/>
              <w:bottom w:val="single" w:sz="8" w:space="0" w:color="000000"/>
            </w:tcBorders>
            <w:shd w:val="clear" w:color="auto" w:fill="auto"/>
            <w:vAlign w:val="center"/>
          </w:tcPr>
          <w:p w14:paraId="5127C793" w14:textId="77777777" w:rsidR="007B6314" w:rsidRPr="006A4C46" w:rsidRDefault="007B6314" w:rsidP="00C829F2">
            <w:pPr>
              <w:rPr>
                <w:rFonts w:ascii="Arial" w:hAnsi="Arial" w:cs="Arial"/>
                <w:sz w:val="20"/>
                <w:szCs w:val="20"/>
              </w:rPr>
            </w:pPr>
            <w:r w:rsidRPr="006A4C46">
              <w:rPr>
                <w:rFonts w:ascii="Arial" w:hAnsi="Arial" w:cs="Arial"/>
                <w:sz w:val="20"/>
                <w:szCs w:val="20"/>
              </w:rPr>
              <w:t>218</w:t>
            </w:r>
          </w:p>
        </w:tc>
        <w:tc>
          <w:tcPr>
            <w:tcW w:w="1021" w:type="dxa"/>
            <w:tcBorders>
              <w:left w:val="single" w:sz="8" w:space="0" w:color="000000"/>
              <w:bottom w:val="single" w:sz="8" w:space="0" w:color="000000"/>
            </w:tcBorders>
            <w:shd w:val="clear" w:color="auto" w:fill="auto"/>
            <w:vAlign w:val="center"/>
          </w:tcPr>
          <w:p w14:paraId="7E202A97"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30EDB0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12D2804" w14:textId="77777777" w:rsidTr="00C829F2">
        <w:trPr>
          <w:trHeight w:val="465"/>
        </w:trPr>
        <w:tc>
          <w:tcPr>
            <w:tcW w:w="1020" w:type="dxa"/>
            <w:tcBorders>
              <w:left w:val="single" w:sz="8" w:space="0" w:color="000000"/>
              <w:bottom w:val="single" w:sz="8" w:space="0" w:color="000000"/>
            </w:tcBorders>
            <w:shd w:val="clear" w:color="auto" w:fill="auto"/>
            <w:vAlign w:val="center"/>
          </w:tcPr>
          <w:p w14:paraId="05E9A45B" w14:textId="77777777" w:rsidR="007B6314" w:rsidRPr="006A4C46" w:rsidRDefault="007B6314" w:rsidP="00C829F2">
            <w:pPr>
              <w:rPr>
                <w:rFonts w:ascii="Arial" w:hAnsi="Arial" w:cs="Arial"/>
                <w:sz w:val="20"/>
                <w:szCs w:val="20"/>
              </w:rPr>
            </w:pPr>
            <w:r w:rsidRPr="006A4C46">
              <w:rPr>
                <w:rFonts w:ascii="Arial" w:hAnsi="Arial" w:cs="Arial"/>
                <w:sz w:val="20"/>
                <w:szCs w:val="20"/>
              </w:rPr>
              <w:t>60.        </w:t>
            </w:r>
          </w:p>
        </w:tc>
        <w:tc>
          <w:tcPr>
            <w:tcW w:w="2980" w:type="dxa"/>
            <w:tcBorders>
              <w:left w:val="single" w:sz="8" w:space="0" w:color="000000"/>
              <w:bottom w:val="single" w:sz="8" w:space="0" w:color="000000"/>
            </w:tcBorders>
            <w:shd w:val="clear" w:color="auto" w:fill="auto"/>
            <w:vAlign w:val="center"/>
          </w:tcPr>
          <w:p w14:paraId="6F52DD3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II Posterunek</w:t>
            </w:r>
          </w:p>
        </w:tc>
        <w:tc>
          <w:tcPr>
            <w:tcW w:w="1320" w:type="dxa"/>
            <w:tcBorders>
              <w:left w:val="single" w:sz="8" w:space="0" w:color="000000"/>
              <w:bottom w:val="single" w:sz="8" w:space="0" w:color="000000"/>
            </w:tcBorders>
            <w:shd w:val="clear" w:color="auto" w:fill="auto"/>
            <w:vAlign w:val="center"/>
          </w:tcPr>
          <w:p w14:paraId="58FCB276"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1021" w:type="dxa"/>
            <w:tcBorders>
              <w:left w:val="single" w:sz="8" w:space="0" w:color="000000"/>
              <w:bottom w:val="single" w:sz="8" w:space="0" w:color="000000"/>
            </w:tcBorders>
            <w:shd w:val="clear" w:color="auto" w:fill="auto"/>
            <w:vAlign w:val="center"/>
          </w:tcPr>
          <w:p w14:paraId="715736E6"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9E2142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F13253F" w14:textId="77777777" w:rsidTr="00C829F2">
        <w:trPr>
          <w:trHeight w:val="465"/>
        </w:trPr>
        <w:tc>
          <w:tcPr>
            <w:tcW w:w="1020" w:type="dxa"/>
            <w:tcBorders>
              <w:left w:val="single" w:sz="8" w:space="0" w:color="000000"/>
              <w:bottom w:val="single" w:sz="8" w:space="0" w:color="000000"/>
            </w:tcBorders>
            <w:shd w:val="clear" w:color="auto" w:fill="auto"/>
            <w:vAlign w:val="center"/>
          </w:tcPr>
          <w:p w14:paraId="2C64EC3C" w14:textId="77777777" w:rsidR="007B6314" w:rsidRPr="006A4C46" w:rsidRDefault="007B6314" w:rsidP="00C829F2">
            <w:pPr>
              <w:rPr>
                <w:rFonts w:ascii="Arial" w:hAnsi="Arial" w:cs="Arial"/>
                <w:sz w:val="20"/>
                <w:szCs w:val="20"/>
              </w:rPr>
            </w:pPr>
            <w:r w:rsidRPr="006A4C46">
              <w:rPr>
                <w:rFonts w:ascii="Arial" w:hAnsi="Arial" w:cs="Arial"/>
                <w:sz w:val="20"/>
                <w:szCs w:val="20"/>
              </w:rPr>
              <w:t>61.        </w:t>
            </w:r>
          </w:p>
        </w:tc>
        <w:tc>
          <w:tcPr>
            <w:tcW w:w="2980" w:type="dxa"/>
            <w:tcBorders>
              <w:left w:val="single" w:sz="8" w:space="0" w:color="000000"/>
              <w:bottom w:val="single" w:sz="8" w:space="0" w:color="000000"/>
            </w:tcBorders>
            <w:shd w:val="clear" w:color="auto" w:fill="auto"/>
            <w:vAlign w:val="center"/>
          </w:tcPr>
          <w:p w14:paraId="36C777E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Północna</w:t>
            </w:r>
          </w:p>
        </w:tc>
        <w:tc>
          <w:tcPr>
            <w:tcW w:w="1320" w:type="dxa"/>
            <w:tcBorders>
              <w:left w:val="single" w:sz="8" w:space="0" w:color="000000"/>
              <w:bottom w:val="single" w:sz="8" w:space="0" w:color="000000"/>
            </w:tcBorders>
            <w:shd w:val="clear" w:color="auto" w:fill="auto"/>
            <w:vAlign w:val="center"/>
          </w:tcPr>
          <w:p w14:paraId="1D5015BD" w14:textId="77777777" w:rsidR="007B6314" w:rsidRPr="006A4C46" w:rsidRDefault="007B6314" w:rsidP="00C829F2">
            <w:pPr>
              <w:rPr>
                <w:rFonts w:ascii="Arial" w:hAnsi="Arial" w:cs="Arial"/>
                <w:sz w:val="20"/>
                <w:szCs w:val="20"/>
              </w:rPr>
            </w:pPr>
            <w:r w:rsidRPr="006A4C46">
              <w:rPr>
                <w:rFonts w:ascii="Arial" w:hAnsi="Arial" w:cs="Arial"/>
                <w:sz w:val="20"/>
                <w:szCs w:val="20"/>
              </w:rPr>
              <w:t>125,6</w:t>
            </w:r>
          </w:p>
        </w:tc>
        <w:tc>
          <w:tcPr>
            <w:tcW w:w="1021" w:type="dxa"/>
            <w:tcBorders>
              <w:left w:val="single" w:sz="8" w:space="0" w:color="000000"/>
              <w:bottom w:val="single" w:sz="8" w:space="0" w:color="000000"/>
            </w:tcBorders>
            <w:shd w:val="clear" w:color="auto" w:fill="auto"/>
            <w:vAlign w:val="center"/>
          </w:tcPr>
          <w:p w14:paraId="245EC35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2778AC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B33ED6B" w14:textId="77777777" w:rsidTr="00C829F2">
        <w:trPr>
          <w:trHeight w:val="420"/>
        </w:trPr>
        <w:tc>
          <w:tcPr>
            <w:tcW w:w="1020" w:type="dxa"/>
            <w:tcBorders>
              <w:left w:val="single" w:sz="8" w:space="0" w:color="000000"/>
              <w:bottom w:val="single" w:sz="8" w:space="0" w:color="000000"/>
            </w:tcBorders>
            <w:shd w:val="clear" w:color="auto" w:fill="auto"/>
            <w:vAlign w:val="center"/>
          </w:tcPr>
          <w:p w14:paraId="3C88A386" w14:textId="77777777" w:rsidR="007B6314" w:rsidRPr="006A4C46" w:rsidRDefault="007B6314" w:rsidP="00C829F2">
            <w:pPr>
              <w:rPr>
                <w:rFonts w:ascii="Arial" w:hAnsi="Arial" w:cs="Arial"/>
                <w:sz w:val="20"/>
                <w:szCs w:val="20"/>
              </w:rPr>
            </w:pPr>
            <w:r w:rsidRPr="006A4C46">
              <w:rPr>
                <w:rFonts w:ascii="Arial" w:hAnsi="Arial" w:cs="Arial"/>
                <w:sz w:val="20"/>
                <w:szCs w:val="20"/>
              </w:rPr>
              <w:t>62.        </w:t>
            </w:r>
          </w:p>
        </w:tc>
        <w:tc>
          <w:tcPr>
            <w:tcW w:w="2980" w:type="dxa"/>
            <w:tcBorders>
              <w:left w:val="single" w:sz="8" w:space="0" w:color="000000"/>
              <w:bottom w:val="single" w:sz="8" w:space="0" w:color="000000"/>
            </w:tcBorders>
            <w:shd w:val="clear" w:color="auto" w:fill="auto"/>
            <w:vAlign w:val="center"/>
          </w:tcPr>
          <w:p w14:paraId="60F62A0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Projektowana</w:t>
            </w:r>
          </w:p>
        </w:tc>
        <w:tc>
          <w:tcPr>
            <w:tcW w:w="1320" w:type="dxa"/>
            <w:tcBorders>
              <w:left w:val="single" w:sz="8" w:space="0" w:color="000000"/>
              <w:bottom w:val="single" w:sz="8" w:space="0" w:color="000000"/>
            </w:tcBorders>
            <w:shd w:val="clear" w:color="auto" w:fill="auto"/>
            <w:vAlign w:val="center"/>
          </w:tcPr>
          <w:p w14:paraId="5EB6A93A" w14:textId="77777777" w:rsidR="007B6314" w:rsidRPr="006A4C46" w:rsidRDefault="007B6314" w:rsidP="00C829F2">
            <w:pPr>
              <w:rPr>
                <w:rFonts w:ascii="Arial" w:hAnsi="Arial" w:cs="Arial"/>
                <w:sz w:val="20"/>
                <w:szCs w:val="20"/>
              </w:rPr>
            </w:pPr>
            <w:r w:rsidRPr="006A4C46">
              <w:rPr>
                <w:rFonts w:ascii="Arial" w:hAnsi="Arial" w:cs="Arial"/>
                <w:sz w:val="20"/>
                <w:szCs w:val="20"/>
              </w:rPr>
              <w:t>299</w:t>
            </w:r>
          </w:p>
        </w:tc>
        <w:tc>
          <w:tcPr>
            <w:tcW w:w="1021" w:type="dxa"/>
            <w:tcBorders>
              <w:left w:val="single" w:sz="8" w:space="0" w:color="000000"/>
              <w:bottom w:val="single" w:sz="8" w:space="0" w:color="000000"/>
            </w:tcBorders>
            <w:shd w:val="clear" w:color="auto" w:fill="auto"/>
            <w:vAlign w:val="center"/>
          </w:tcPr>
          <w:p w14:paraId="208704B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6CDAB5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7E3768F" w14:textId="77777777" w:rsidTr="00C829F2">
        <w:trPr>
          <w:trHeight w:val="420"/>
        </w:trPr>
        <w:tc>
          <w:tcPr>
            <w:tcW w:w="1020" w:type="dxa"/>
            <w:tcBorders>
              <w:left w:val="single" w:sz="8" w:space="0" w:color="000000"/>
              <w:bottom w:val="single" w:sz="8" w:space="0" w:color="000000"/>
            </w:tcBorders>
            <w:shd w:val="clear" w:color="auto" w:fill="auto"/>
            <w:vAlign w:val="center"/>
          </w:tcPr>
          <w:p w14:paraId="22280B99" w14:textId="77777777" w:rsidR="007B6314" w:rsidRPr="006A4C46" w:rsidRDefault="007B6314" w:rsidP="00C829F2">
            <w:pPr>
              <w:rPr>
                <w:rFonts w:ascii="Arial" w:hAnsi="Arial" w:cs="Arial"/>
                <w:sz w:val="20"/>
                <w:szCs w:val="20"/>
              </w:rPr>
            </w:pPr>
            <w:r w:rsidRPr="006A4C46">
              <w:rPr>
                <w:rFonts w:ascii="Arial" w:hAnsi="Arial" w:cs="Arial"/>
                <w:sz w:val="20"/>
                <w:szCs w:val="20"/>
              </w:rPr>
              <w:t>63.        </w:t>
            </w:r>
          </w:p>
        </w:tc>
        <w:tc>
          <w:tcPr>
            <w:tcW w:w="2980" w:type="dxa"/>
            <w:tcBorders>
              <w:left w:val="single" w:sz="8" w:space="0" w:color="000000"/>
              <w:bottom w:val="single" w:sz="8" w:space="0" w:color="000000"/>
            </w:tcBorders>
            <w:shd w:val="clear" w:color="auto" w:fill="auto"/>
            <w:vAlign w:val="center"/>
          </w:tcPr>
          <w:p w14:paraId="7551AB5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Bolesława Prusa</w:t>
            </w:r>
          </w:p>
        </w:tc>
        <w:tc>
          <w:tcPr>
            <w:tcW w:w="1320" w:type="dxa"/>
            <w:tcBorders>
              <w:left w:val="single" w:sz="8" w:space="0" w:color="000000"/>
              <w:bottom w:val="single" w:sz="8" w:space="0" w:color="000000"/>
            </w:tcBorders>
            <w:shd w:val="clear" w:color="auto" w:fill="auto"/>
            <w:vAlign w:val="center"/>
          </w:tcPr>
          <w:p w14:paraId="59283D97" w14:textId="77777777" w:rsidR="007B6314" w:rsidRPr="006A4C46" w:rsidRDefault="007B6314" w:rsidP="00C829F2">
            <w:pPr>
              <w:rPr>
                <w:rFonts w:ascii="Arial" w:hAnsi="Arial" w:cs="Arial"/>
                <w:sz w:val="20"/>
                <w:szCs w:val="20"/>
              </w:rPr>
            </w:pPr>
            <w:r w:rsidRPr="006A4C46">
              <w:rPr>
                <w:rFonts w:ascii="Arial" w:hAnsi="Arial" w:cs="Arial"/>
                <w:sz w:val="20"/>
                <w:szCs w:val="20"/>
              </w:rPr>
              <w:t>213,5</w:t>
            </w:r>
          </w:p>
        </w:tc>
        <w:tc>
          <w:tcPr>
            <w:tcW w:w="1021" w:type="dxa"/>
            <w:tcBorders>
              <w:left w:val="single" w:sz="8" w:space="0" w:color="000000"/>
              <w:bottom w:val="single" w:sz="8" w:space="0" w:color="000000"/>
            </w:tcBorders>
            <w:shd w:val="clear" w:color="auto" w:fill="auto"/>
            <w:vAlign w:val="center"/>
          </w:tcPr>
          <w:p w14:paraId="77CFC137"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834426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800D69F" w14:textId="77777777" w:rsidTr="00C829F2">
        <w:trPr>
          <w:trHeight w:val="420"/>
        </w:trPr>
        <w:tc>
          <w:tcPr>
            <w:tcW w:w="1020" w:type="dxa"/>
            <w:tcBorders>
              <w:left w:val="single" w:sz="8" w:space="0" w:color="000000"/>
              <w:bottom w:val="single" w:sz="8" w:space="0" w:color="000000"/>
            </w:tcBorders>
            <w:shd w:val="clear" w:color="auto" w:fill="auto"/>
            <w:vAlign w:val="center"/>
          </w:tcPr>
          <w:p w14:paraId="3C47EE0B" w14:textId="77777777" w:rsidR="007B6314" w:rsidRPr="006A4C46" w:rsidRDefault="007B6314" w:rsidP="00C829F2">
            <w:pPr>
              <w:rPr>
                <w:rFonts w:ascii="Arial" w:hAnsi="Arial" w:cs="Arial"/>
                <w:sz w:val="20"/>
                <w:szCs w:val="20"/>
              </w:rPr>
            </w:pPr>
            <w:r w:rsidRPr="006A4C46">
              <w:rPr>
                <w:rFonts w:ascii="Arial" w:hAnsi="Arial" w:cs="Arial"/>
                <w:sz w:val="20"/>
                <w:szCs w:val="20"/>
              </w:rPr>
              <w:t>64.        </w:t>
            </w:r>
          </w:p>
        </w:tc>
        <w:tc>
          <w:tcPr>
            <w:tcW w:w="2980" w:type="dxa"/>
            <w:tcBorders>
              <w:left w:val="single" w:sz="8" w:space="0" w:color="000000"/>
              <w:bottom w:val="single" w:sz="8" w:space="0" w:color="000000"/>
            </w:tcBorders>
            <w:shd w:val="clear" w:color="auto" w:fill="auto"/>
            <w:vAlign w:val="center"/>
          </w:tcPr>
          <w:p w14:paraId="2E83E84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Racławicka</w:t>
            </w:r>
          </w:p>
        </w:tc>
        <w:tc>
          <w:tcPr>
            <w:tcW w:w="1320" w:type="dxa"/>
            <w:tcBorders>
              <w:left w:val="single" w:sz="8" w:space="0" w:color="000000"/>
              <w:bottom w:val="single" w:sz="8" w:space="0" w:color="000000"/>
            </w:tcBorders>
            <w:shd w:val="clear" w:color="auto" w:fill="auto"/>
            <w:vAlign w:val="center"/>
          </w:tcPr>
          <w:p w14:paraId="15729BD3" w14:textId="77777777" w:rsidR="007B6314" w:rsidRPr="006A4C46" w:rsidRDefault="007B6314" w:rsidP="00C829F2">
            <w:pPr>
              <w:rPr>
                <w:rFonts w:ascii="Arial" w:hAnsi="Arial" w:cs="Arial"/>
                <w:sz w:val="20"/>
                <w:szCs w:val="20"/>
              </w:rPr>
            </w:pPr>
            <w:r w:rsidRPr="006A4C46">
              <w:rPr>
                <w:rFonts w:ascii="Arial" w:hAnsi="Arial" w:cs="Arial"/>
                <w:sz w:val="20"/>
                <w:szCs w:val="20"/>
              </w:rPr>
              <w:t>521</w:t>
            </w:r>
          </w:p>
        </w:tc>
        <w:tc>
          <w:tcPr>
            <w:tcW w:w="1021" w:type="dxa"/>
            <w:tcBorders>
              <w:left w:val="single" w:sz="8" w:space="0" w:color="000000"/>
              <w:bottom w:val="single" w:sz="8" w:space="0" w:color="000000"/>
            </w:tcBorders>
            <w:shd w:val="clear" w:color="auto" w:fill="auto"/>
            <w:vAlign w:val="center"/>
          </w:tcPr>
          <w:p w14:paraId="68D0B1A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93D841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CDF6A8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336660F" w14:textId="77777777" w:rsidR="007B6314" w:rsidRPr="006A4C46" w:rsidRDefault="007B6314" w:rsidP="00C829F2">
            <w:pPr>
              <w:rPr>
                <w:rFonts w:ascii="Arial" w:hAnsi="Arial" w:cs="Arial"/>
                <w:sz w:val="20"/>
                <w:szCs w:val="20"/>
              </w:rPr>
            </w:pPr>
            <w:r w:rsidRPr="006A4C46">
              <w:rPr>
                <w:rFonts w:ascii="Arial" w:hAnsi="Arial" w:cs="Arial"/>
                <w:sz w:val="20"/>
                <w:szCs w:val="20"/>
              </w:rPr>
              <w:t>65.        </w:t>
            </w:r>
          </w:p>
        </w:tc>
        <w:tc>
          <w:tcPr>
            <w:tcW w:w="2980" w:type="dxa"/>
            <w:tcBorders>
              <w:left w:val="single" w:sz="8" w:space="0" w:color="000000"/>
              <w:bottom w:val="single" w:sz="8" w:space="0" w:color="000000"/>
            </w:tcBorders>
            <w:shd w:val="clear" w:color="auto" w:fill="auto"/>
            <w:vAlign w:val="center"/>
          </w:tcPr>
          <w:p w14:paraId="28F60E3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Mikołaja Reja</w:t>
            </w:r>
          </w:p>
        </w:tc>
        <w:tc>
          <w:tcPr>
            <w:tcW w:w="1320" w:type="dxa"/>
            <w:tcBorders>
              <w:left w:val="single" w:sz="8" w:space="0" w:color="000000"/>
              <w:bottom w:val="single" w:sz="8" w:space="0" w:color="000000"/>
            </w:tcBorders>
            <w:shd w:val="clear" w:color="auto" w:fill="auto"/>
            <w:vAlign w:val="center"/>
          </w:tcPr>
          <w:p w14:paraId="028B1EE2" w14:textId="77777777" w:rsidR="007B6314" w:rsidRPr="006A4C46" w:rsidRDefault="007B6314" w:rsidP="00C829F2">
            <w:pPr>
              <w:rPr>
                <w:rFonts w:ascii="Arial" w:hAnsi="Arial" w:cs="Arial"/>
                <w:sz w:val="20"/>
                <w:szCs w:val="20"/>
              </w:rPr>
            </w:pPr>
            <w:r w:rsidRPr="006A4C46">
              <w:rPr>
                <w:rFonts w:ascii="Arial" w:hAnsi="Arial" w:cs="Arial"/>
                <w:sz w:val="20"/>
                <w:szCs w:val="20"/>
              </w:rPr>
              <w:t>106</w:t>
            </w:r>
          </w:p>
        </w:tc>
        <w:tc>
          <w:tcPr>
            <w:tcW w:w="1021" w:type="dxa"/>
            <w:tcBorders>
              <w:left w:val="single" w:sz="8" w:space="0" w:color="000000"/>
              <w:bottom w:val="single" w:sz="8" w:space="0" w:color="000000"/>
            </w:tcBorders>
            <w:shd w:val="clear" w:color="auto" w:fill="auto"/>
            <w:vAlign w:val="center"/>
          </w:tcPr>
          <w:p w14:paraId="2E2C769B"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ACEDC1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78CB6D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205973A" w14:textId="77777777" w:rsidR="007B6314" w:rsidRPr="006A4C46" w:rsidRDefault="007B6314" w:rsidP="00C829F2">
            <w:pPr>
              <w:rPr>
                <w:rFonts w:ascii="Arial" w:hAnsi="Arial" w:cs="Arial"/>
                <w:sz w:val="20"/>
                <w:szCs w:val="20"/>
              </w:rPr>
            </w:pPr>
            <w:r w:rsidRPr="006A4C46">
              <w:rPr>
                <w:rFonts w:ascii="Arial" w:hAnsi="Arial" w:cs="Arial"/>
                <w:sz w:val="20"/>
                <w:szCs w:val="20"/>
              </w:rPr>
              <w:t>66.        </w:t>
            </w:r>
          </w:p>
        </w:tc>
        <w:tc>
          <w:tcPr>
            <w:tcW w:w="2980" w:type="dxa"/>
            <w:tcBorders>
              <w:left w:val="single" w:sz="8" w:space="0" w:color="000000"/>
              <w:bottom w:val="single" w:sz="8" w:space="0" w:color="000000"/>
            </w:tcBorders>
            <w:shd w:val="clear" w:color="auto" w:fill="auto"/>
            <w:vAlign w:val="center"/>
          </w:tcPr>
          <w:p w14:paraId="3B87671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Władysława Reymonta</w:t>
            </w:r>
          </w:p>
        </w:tc>
        <w:tc>
          <w:tcPr>
            <w:tcW w:w="1320" w:type="dxa"/>
            <w:tcBorders>
              <w:left w:val="single" w:sz="8" w:space="0" w:color="000000"/>
              <w:bottom w:val="single" w:sz="8" w:space="0" w:color="000000"/>
            </w:tcBorders>
            <w:shd w:val="clear" w:color="auto" w:fill="auto"/>
            <w:vAlign w:val="center"/>
          </w:tcPr>
          <w:p w14:paraId="548B6B3F" w14:textId="77777777" w:rsidR="007B6314" w:rsidRPr="006A4C46" w:rsidRDefault="007B6314" w:rsidP="00C829F2">
            <w:pPr>
              <w:rPr>
                <w:rFonts w:ascii="Arial" w:hAnsi="Arial" w:cs="Arial"/>
                <w:sz w:val="20"/>
                <w:szCs w:val="20"/>
              </w:rPr>
            </w:pPr>
            <w:r w:rsidRPr="006A4C46">
              <w:rPr>
                <w:rFonts w:ascii="Arial" w:hAnsi="Arial" w:cs="Arial"/>
                <w:sz w:val="20"/>
                <w:szCs w:val="20"/>
              </w:rPr>
              <w:t>75,6</w:t>
            </w:r>
          </w:p>
        </w:tc>
        <w:tc>
          <w:tcPr>
            <w:tcW w:w="1021" w:type="dxa"/>
            <w:tcBorders>
              <w:left w:val="single" w:sz="8" w:space="0" w:color="000000"/>
              <w:bottom w:val="single" w:sz="8" w:space="0" w:color="000000"/>
            </w:tcBorders>
            <w:shd w:val="clear" w:color="auto" w:fill="auto"/>
            <w:vAlign w:val="center"/>
          </w:tcPr>
          <w:p w14:paraId="039E341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740446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178B25F"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C4E9837" w14:textId="77777777" w:rsidR="007B6314" w:rsidRPr="006A4C46" w:rsidRDefault="007B6314" w:rsidP="00C829F2">
            <w:pPr>
              <w:rPr>
                <w:rFonts w:ascii="Arial" w:hAnsi="Arial" w:cs="Arial"/>
                <w:sz w:val="20"/>
                <w:szCs w:val="20"/>
              </w:rPr>
            </w:pPr>
            <w:r w:rsidRPr="006A4C46">
              <w:rPr>
                <w:rFonts w:ascii="Arial" w:hAnsi="Arial" w:cs="Arial"/>
                <w:sz w:val="20"/>
                <w:szCs w:val="20"/>
              </w:rPr>
              <w:t>67.        </w:t>
            </w:r>
          </w:p>
        </w:tc>
        <w:tc>
          <w:tcPr>
            <w:tcW w:w="2980" w:type="dxa"/>
            <w:tcBorders>
              <w:left w:val="single" w:sz="8" w:space="0" w:color="000000"/>
              <w:bottom w:val="single" w:sz="8" w:space="0" w:color="000000"/>
            </w:tcBorders>
            <w:shd w:val="clear" w:color="auto" w:fill="auto"/>
            <w:vAlign w:val="center"/>
          </w:tcPr>
          <w:p w14:paraId="4E324E7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Rokicka</w:t>
            </w:r>
          </w:p>
        </w:tc>
        <w:tc>
          <w:tcPr>
            <w:tcW w:w="1320" w:type="dxa"/>
            <w:tcBorders>
              <w:left w:val="single" w:sz="8" w:space="0" w:color="000000"/>
              <w:bottom w:val="single" w:sz="8" w:space="0" w:color="000000"/>
            </w:tcBorders>
            <w:shd w:val="clear" w:color="auto" w:fill="auto"/>
            <w:vAlign w:val="center"/>
          </w:tcPr>
          <w:p w14:paraId="7AF93F49" w14:textId="77777777" w:rsidR="007B6314" w:rsidRPr="006A4C46" w:rsidRDefault="007B6314" w:rsidP="00C829F2">
            <w:pPr>
              <w:rPr>
                <w:rFonts w:ascii="Arial" w:hAnsi="Arial" w:cs="Arial"/>
                <w:sz w:val="20"/>
                <w:szCs w:val="20"/>
              </w:rPr>
            </w:pPr>
            <w:r w:rsidRPr="006A4C46">
              <w:rPr>
                <w:rFonts w:ascii="Arial" w:hAnsi="Arial" w:cs="Arial"/>
                <w:sz w:val="20"/>
                <w:szCs w:val="20"/>
              </w:rPr>
              <w:t>213,6</w:t>
            </w:r>
          </w:p>
        </w:tc>
        <w:tc>
          <w:tcPr>
            <w:tcW w:w="1021" w:type="dxa"/>
            <w:tcBorders>
              <w:left w:val="single" w:sz="8" w:space="0" w:color="000000"/>
              <w:bottom w:val="single" w:sz="8" w:space="0" w:color="000000"/>
            </w:tcBorders>
            <w:shd w:val="clear" w:color="auto" w:fill="auto"/>
            <w:vAlign w:val="center"/>
          </w:tcPr>
          <w:p w14:paraId="46FDD0B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23D372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D2DC8C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E5FC7FF" w14:textId="77777777" w:rsidR="007B6314" w:rsidRPr="006A4C46" w:rsidRDefault="007B6314" w:rsidP="00C829F2">
            <w:pPr>
              <w:rPr>
                <w:rFonts w:ascii="Arial" w:hAnsi="Arial" w:cs="Arial"/>
                <w:sz w:val="20"/>
                <w:szCs w:val="20"/>
              </w:rPr>
            </w:pPr>
            <w:r w:rsidRPr="006A4C46">
              <w:rPr>
                <w:rFonts w:ascii="Arial" w:hAnsi="Arial" w:cs="Arial"/>
                <w:sz w:val="20"/>
                <w:szCs w:val="20"/>
              </w:rPr>
              <w:t>68.        </w:t>
            </w:r>
          </w:p>
        </w:tc>
        <w:tc>
          <w:tcPr>
            <w:tcW w:w="2980" w:type="dxa"/>
            <w:tcBorders>
              <w:left w:val="single" w:sz="8" w:space="0" w:color="000000"/>
              <w:bottom w:val="single" w:sz="8" w:space="0" w:color="000000"/>
            </w:tcBorders>
            <w:shd w:val="clear" w:color="auto" w:fill="auto"/>
            <w:vAlign w:val="center"/>
          </w:tcPr>
          <w:p w14:paraId="5B88412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Rolnicza</w:t>
            </w:r>
          </w:p>
        </w:tc>
        <w:tc>
          <w:tcPr>
            <w:tcW w:w="1320" w:type="dxa"/>
            <w:tcBorders>
              <w:left w:val="single" w:sz="8" w:space="0" w:color="000000"/>
              <w:bottom w:val="single" w:sz="8" w:space="0" w:color="000000"/>
            </w:tcBorders>
            <w:shd w:val="clear" w:color="auto" w:fill="auto"/>
            <w:vAlign w:val="center"/>
          </w:tcPr>
          <w:p w14:paraId="15393663" w14:textId="77777777" w:rsidR="007B6314" w:rsidRPr="006A4C46" w:rsidRDefault="007B6314" w:rsidP="00C829F2">
            <w:pPr>
              <w:rPr>
                <w:rFonts w:ascii="Arial" w:hAnsi="Arial" w:cs="Arial"/>
                <w:sz w:val="20"/>
                <w:szCs w:val="20"/>
              </w:rPr>
            </w:pPr>
            <w:r w:rsidRPr="006A4C46">
              <w:rPr>
                <w:rFonts w:ascii="Arial" w:hAnsi="Arial" w:cs="Arial"/>
                <w:sz w:val="20"/>
                <w:szCs w:val="20"/>
              </w:rPr>
              <w:t>301</w:t>
            </w:r>
          </w:p>
        </w:tc>
        <w:tc>
          <w:tcPr>
            <w:tcW w:w="1021" w:type="dxa"/>
            <w:tcBorders>
              <w:left w:val="single" w:sz="8" w:space="0" w:color="000000"/>
              <w:bottom w:val="single" w:sz="8" w:space="0" w:color="000000"/>
            </w:tcBorders>
            <w:shd w:val="clear" w:color="auto" w:fill="auto"/>
            <w:vAlign w:val="center"/>
          </w:tcPr>
          <w:p w14:paraId="4EE8420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F3A5DD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D6E94B9"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07C80CB" w14:textId="77777777" w:rsidR="007B6314" w:rsidRPr="006A4C46" w:rsidRDefault="007B6314" w:rsidP="00C829F2">
            <w:pPr>
              <w:rPr>
                <w:rFonts w:ascii="Arial" w:hAnsi="Arial" w:cs="Arial"/>
                <w:sz w:val="20"/>
                <w:szCs w:val="20"/>
              </w:rPr>
            </w:pPr>
            <w:r w:rsidRPr="006A4C46">
              <w:rPr>
                <w:rFonts w:ascii="Arial" w:hAnsi="Arial" w:cs="Arial"/>
                <w:sz w:val="20"/>
                <w:szCs w:val="20"/>
              </w:rPr>
              <w:t>69.        </w:t>
            </w:r>
          </w:p>
        </w:tc>
        <w:tc>
          <w:tcPr>
            <w:tcW w:w="2980" w:type="dxa"/>
            <w:tcBorders>
              <w:left w:val="single" w:sz="8" w:space="0" w:color="000000"/>
              <w:bottom w:val="single" w:sz="8" w:space="0" w:color="000000"/>
            </w:tcBorders>
            <w:shd w:val="clear" w:color="auto" w:fill="auto"/>
            <w:vAlign w:val="center"/>
          </w:tcPr>
          <w:p w14:paraId="6365A0F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Różana</w:t>
            </w:r>
          </w:p>
        </w:tc>
        <w:tc>
          <w:tcPr>
            <w:tcW w:w="1320" w:type="dxa"/>
            <w:tcBorders>
              <w:left w:val="single" w:sz="8" w:space="0" w:color="000000"/>
              <w:bottom w:val="single" w:sz="8" w:space="0" w:color="000000"/>
            </w:tcBorders>
            <w:shd w:val="clear" w:color="auto" w:fill="auto"/>
            <w:vAlign w:val="center"/>
          </w:tcPr>
          <w:p w14:paraId="4CDC3C67" w14:textId="77777777" w:rsidR="007B6314" w:rsidRPr="006A4C46" w:rsidRDefault="007B6314" w:rsidP="00C829F2">
            <w:pPr>
              <w:rPr>
                <w:rFonts w:ascii="Arial" w:hAnsi="Arial" w:cs="Arial"/>
                <w:sz w:val="20"/>
                <w:szCs w:val="20"/>
              </w:rPr>
            </w:pPr>
            <w:r w:rsidRPr="006A4C46">
              <w:rPr>
                <w:rFonts w:ascii="Arial" w:hAnsi="Arial" w:cs="Arial"/>
                <w:sz w:val="20"/>
                <w:szCs w:val="20"/>
              </w:rPr>
              <w:t>366,7</w:t>
            </w:r>
          </w:p>
        </w:tc>
        <w:tc>
          <w:tcPr>
            <w:tcW w:w="1021" w:type="dxa"/>
            <w:tcBorders>
              <w:left w:val="single" w:sz="8" w:space="0" w:color="000000"/>
              <w:bottom w:val="single" w:sz="8" w:space="0" w:color="000000"/>
            </w:tcBorders>
            <w:shd w:val="clear" w:color="auto" w:fill="auto"/>
            <w:vAlign w:val="center"/>
          </w:tcPr>
          <w:p w14:paraId="3806291D"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F64146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5E9B35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64C3BA0" w14:textId="77777777" w:rsidR="007B6314" w:rsidRPr="006A4C46" w:rsidRDefault="007B6314" w:rsidP="00C829F2">
            <w:pPr>
              <w:rPr>
                <w:rFonts w:ascii="Arial" w:hAnsi="Arial" w:cs="Arial"/>
                <w:sz w:val="20"/>
                <w:szCs w:val="20"/>
              </w:rPr>
            </w:pPr>
            <w:r w:rsidRPr="006A4C46">
              <w:rPr>
                <w:rFonts w:ascii="Arial" w:hAnsi="Arial" w:cs="Arial"/>
                <w:sz w:val="20"/>
                <w:szCs w:val="20"/>
              </w:rPr>
              <w:t>70.        </w:t>
            </w:r>
          </w:p>
        </w:tc>
        <w:tc>
          <w:tcPr>
            <w:tcW w:w="2980" w:type="dxa"/>
            <w:tcBorders>
              <w:left w:val="single" w:sz="8" w:space="0" w:color="000000"/>
              <w:bottom w:val="single" w:sz="8" w:space="0" w:color="000000"/>
            </w:tcBorders>
            <w:shd w:val="clear" w:color="auto" w:fill="auto"/>
            <w:vAlign w:val="center"/>
          </w:tcPr>
          <w:p w14:paraId="2598285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Henryka Sienkiewicza</w:t>
            </w:r>
          </w:p>
        </w:tc>
        <w:tc>
          <w:tcPr>
            <w:tcW w:w="1320" w:type="dxa"/>
            <w:tcBorders>
              <w:left w:val="single" w:sz="8" w:space="0" w:color="000000"/>
              <w:bottom w:val="single" w:sz="8" w:space="0" w:color="000000"/>
            </w:tcBorders>
            <w:shd w:val="clear" w:color="auto" w:fill="auto"/>
            <w:vAlign w:val="center"/>
          </w:tcPr>
          <w:p w14:paraId="59515D50" w14:textId="77777777" w:rsidR="007B6314" w:rsidRPr="006A4C46" w:rsidRDefault="007B6314" w:rsidP="00C829F2">
            <w:pPr>
              <w:rPr>
                <w:rFonts w:ascii="Arial" w:hAnsi="Arial" w:cs="Arial"/>
                <w:sz w:val="20"/>
                <w:szCs w:val="20"/>
              </w:rPr>
            </w:pPr>
            <w:r w:rsidRPr="006A4C46">
              <w:rPr>
                <w:rFonts w:ascii="Arial" w:hAnsi="Arial" w:cs="Arial"/>
                <w:sz w:val="20"/>
                <w:szCs w:val="20"/>
              </w:rPr>
              <w:t>165,6</w:t>
            </w:r>
          </w:p>
        </w:tc>
        <w:tc>
          <w:tcPr>
            <w:tcW w:w="1021" w:type="dxa"/>
            <w:tcBorders>
              <w:left w:val="single" w:sz="8" w:space="0" w:color="000000"/>
              <w:bottom w:val="single" w:sz="8" w:space="0" w:color="000000"/>
            </w:tcBorders>
            <w:shd w:val="clear" w:color="auto" w:fill="auto"/>
            <w:vAlign w:val="center"/>
          </w:tcPr>
          <w:p w14:paraId="2175A4A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9394A7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56133D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1928FE3" w14:textId="77777777" w:rsidR="007B6314" w:rsidRPr="006A4C46" w:rsidRDefault="007B6314" w:rsidP="00C829F2">
            <w:pPr>
              <w:rPr>
                <w:rFonts w:ascii="Arial" w:hAnsi="Arial" w:cs="Arial"/>
                <w:sz w:val="20"/>
                <w:szCs w:val="20"/>
              </w:rPr>
            </w:pPr>
            <w:r w:rsidRPr="006A4C46">
              <w:rPr>
                <w:rFonts w:ascii="Arial" w:hAnsi="Arial" w:cs="Arial"/>
                <w:sz w:val="20"/>
                <w:szCs w:val="20"/>
              </w:rPr>
              <w:t>71.        </w:t>
            </w:r>
          </w:p>
        </w:tc>
        <w:tc>
          <w:tcPr>
            <w:tcW w:w="2980" w:type="dxa"/>
            <w:tcBorders>
              <w:left w:val="single" w:sz="8" w:space="0" w:color="000000"/>
              <w:bottom w:val="single" w:sz="8" w:space="0" w:color="000000"/>
            </w:tcBorders>
            <w:shd w:val="clear" w:color="auto" w:fill="auto"/>
            <w:vAlign w:val="center"/>
          </w:tcPr>
          <w:p w14:paraId="7EA6CB8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Piotra Skargi</w:t>
            </w:r>
          </w:p>
        </w:tc>
        <w:tc>
          <w:tcPr>
            <w:tcW w:w="1320" w:type="dxa"/>
            <w:tcBorders>
              <w:left w:val="single" w:sz="8" w:space="0" w:color="000000"/>
              <w:bottom w:val="single" w:sz="8" w:space="0" w:color="000000"/>
            </w:tcBorders>
            <w:shd w:val="clear" w:color="auto" w:fill="auto"/>
            <w:vAlign w:val="center"/>
          </w:tcPr>
          <w:p w14:paraId="5FDB18F7" w14:textId="77777777" w:rsidR="007B6314" w:rsidRPr="006A4C46" w:rsidRDefault="007B6314" w:rsidP="00C829F2">
            <w:pPr>
              <w:rPr>
                <w:rFonts w:ascii="Arial" w:hAnsi="Arial" w:cs="Arial"/>
                <w:sz w:val="20"/>
                <w:szCs w:val="20"/>
              </w:rPr>
            </w:pPr>
            <w:r w:rsidRPr="006A4C46">
              <w:rPr>
                <w:rFonts w:ascii="Arial" w:hAnsi="Arial" w:cs="Arial"/>
                <w:sz w:val="20"/>
                <w:szCs w:val="20"/>
              </w:rPr>
              <w:t>360,4</w:t>
            </w:r>
          </w:p>
        </w:tc>
        <w:tc>
          <w:tcPr>
            <w:tcW w:w="1021" w:type="dxa"/>
            <w:tcBorders>
              <w:left w:val="single" w:sz="8" w:space="0" w:color="000000"/>
              <w:bottom w:val="single" w:sz="8" w:space="0" w:color="000000"/>
            </w:tcBorders>
            <w:shd w:val="clear" w:color="auto" w:fill="auto"/>
            <w:vAlign w:val="center"/>
          </w:tcPr>
          <w:p w14:paraId="73599F9B"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04D026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F8A083F"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D0F329F" w14:textId="77777777" w:rsidR="007B6314" w:rsidRPr="006A4C46" w:rsidRDefault="007B6314" w:rsidP="00C829F2">
            <w:pPr>
              <w:rPr>
                <w:rFonts w:ascii="Arial" w:hAnsi="Arial" w:cs="Arial"/>
                <w:sz w:val="20"/>
                <w:szCs w:val="20"/>
              </w:rPr>
            </w:pPr>
            <w:r w:rsidRPr="006A4C46">
              <w:rPr>
                <w:rFonts w:ascii="Arial" w:hAnsi="Arial" w:cs="Arial"/>
                <w:sz w:val="20"/>
                <w:szCs w:val="20"/>
              </w:rPr>
              <w:t>72.        </w:t>
            </w:r>
          </w:p>
        </w:tc>
        <w:tc>
          <w:tcPr>
            <w:tcW w:w="2980" w:type="dxa"/>
            <w:tcBorders>
              <w:left w:val="single" w:sz="8" w:space="0" w:color="000000"/>
              <w:bottom w:val="single" w:sz="8" w:space="0" w:color="000000"/>
            </w:tcBorders>
            <w:shd w:val="clear" w:color="auto" w:fill="auto"/>
            <w:vAlign w:val="center"/>
          </w:tcPr>
          <w:p w14:paraId="7B15E45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Słoneczna</w:t>
            </w:r>
          </w:p>
        </w:tc>
        <w:tc>
          <w:tcPr>
            <w:tcW w:w="1320" w:type="dxa"/>
            <w:tcBorders>
              <w:left w:val="single" w:sz="8" w:space="0" w:color="000000"/>
              <w:bottom w:val="single" w:sz="8" w:space="0" w:color="000000"/>
            </w:tcBorders>
            <w:shd w:val="clear" w:color="auto" w:fill="auto"/>
            <w:vAlign w:val="center"/>
          </w:tcPr>
          <w:p w14:paraId="11E5AAB6" w14:textId="77777777" w:rsidR="007B6314" w:rsidRPr="006A4C46" w:rsidRDefault="007B6314" w:rsidP="00C829F2">
            <w:pPr>
              <w:rPr>
                <w:rFonts w:ascii="Arial" w:hAnsi="Arial" w:cs="Arial"/>
                <w:sz w:val="20"/>
                <w:szCs w:val="20"/>
              </w:rPr>
            </w:pPr>
            <w:r w:rsidRPr="006A4C46">
              <w:rPr>
                <w:rFonts w:ascii="Arial" w:hAnsi="Arial" w:cs="Arial"/>
                <w:sz w:val="20"/>
                <w:szCs w:val="20"/>
              </w:rPr>
              <w:t>164</w:t>
            </w:r>
          </w:p>
        </w:tc>
        <w:tc>
          <w:tcPr>
            <w:tcW w:w="1021" w:type="dxa"/>
            <w:tcBorders>
              <w:left w:val="single" w:sz="8" w:space="0" w:color="000000"/>
              <w:bottom w:val="single" w:sz="8" w:space="0" w:color="000000"/>
            </w:tcBorders>
            <w:shd w:val="clear" w:color="auto" w:fill="auto"/>
            <w:vAlign w:val="center"/>
          </w:tcPr>
          <w:p w14:paraId="32D2B826"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8EF4DD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F43630D"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D6B3C3E" w14:textId="77777777" w:rsidR="007B6314" w:rsidRPr="006A4C46" w:rsidRDefault="007B6314" w:rsidP="00C829F2">
            <w:pPr>
              <w:rPr>
                <w:rFonts w:ascii="Arial" w:hAnsi="Arial" w:cs="Arial"/>
                <w:sz w:val="20"/>
                <w:szCs w:val="20"/>
              </w:rPr>
            </w:pPr>
            <w:r w:rsidRPr="006A4C46">
              <w:rPr>
                <w:rFonts w:ascii="Arial" w:hAnsi="Arial" w:cs="Arial"/>
                <w:sz w:val="20"/>
                <w:szCs w:val="20"/>
              </w:rPr>
              <w:t>73.        </w:t>
            </w:r>
          </w:p>
        </w:tc>
        <w:tc>
          <w:tcPr>
            <w:tcW w:w="2980" w:type="dxa"/>
            <w:tcBorders>
              <w:left w:val="single" w:sz="8" w:space="0" w:color="000000"/>
              <w:bottom w:val="single" w:sz="8" w:space="0" w:color="000000"/>
            </w:tcBorders>
            <w:shd w:val="clear" w:color="auto" w:fill="auto"/>
            <w:vAlign w:val="center"/>
          </w:tcPr>
          <w:p w14:paraId="35F2EAF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Juliusza Słowackiego</w:t>
            </w:r>
          </w:p>
        </w:tc>
        <w:tc>
          <w:tcPr>
            <w:tcW w:w="1320" w:type="dxa"/>
            <w:tcBorders>
              <w:left w:val="single" w:sz="8" w:space="0" w:color="000000"/>
              <w:bottom w:val="single" w:sz="8" w:space="0" w:color="000000"/>
            </w:tcBorders>
            <w:shd w:val="clear" w:color="auto" w:fill="auto"/>
            <w:vAlign w:val="center"/>
          </w:tcPr>
          <w:p w14:paraId="432CFAC5" w14:textId="77777777" w:rsidR="007B6314" w:rsidRPr="006A4C46" w:rsidRDefault="007B6314" w:rsidP="00C829F2">
            <w:pPr>
              <w:rPr>
                <w:rFonts w:ascii="Arial" w:hAnsi="Arial" w:cs="Arial"/>
                <w:sz w:val="20"/>
                <w:szCs w:val="20"/>
              </w:rPr>
            </w:pPr>
            <w:r w:rsidRPr="006A4C46">
              <w:rPr>
                <w:rFonts w:ascii="Arial" w:hAnsi="Arial" w:cs="Arial"/>
                <w:sz w:val="20"/>
                <w:szCs w:val="20"/>
              </w:rPr>
              <w:t>600</w:t>
            </w:r>
          </w:p>
        </w:tc>
        <w:tc>
          <w:tcPr>
            <w:tcW w:w="1021" w:type="dxa"/>
            <w:tcBorders>
              <w:left w:val="single" w:sz="8" w:space="0" w:color="000000"/>
              <w:bottom w:val="single" w:sz="8" w:space="0" w:color="000000"/>
            </w:tcBorders>
            <w:shd w:val="clear" w:color="auto" w:fill="auto"/>
            <w:vAlign w:val="center"/>
          </w:tcPr>
          <w:p w14:paraId="2F9D26C4"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AE506D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078CE47"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73BF5D6"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74.        </w:t>
            </w:r>
          </w:p>
        </w:tc>
        <w:tc>
          <w:tcPr>
            <w:tcW w:w="2980" w:type="dxa"/>
            <w:tcBorders>
              <w:left w:val="single" w:sz="8" w:space="0" w:color="000000"/>
              <w:bottom w:val="single" w:sz="8" w:space="0" w:color="000000"/>
            </w:tcBorders>
            <w:shd w:val="clear" w:color="auto" w:fill="auto"/>
            <w:vAlign w:val="center"/>
          </w:tcPr>
          <w:p w14:paraId="3253065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Sosnowa</w:t>
            </w:r>
          </w:p>
        </w:tc>
        <w:tc>
          <w:tcPr>
            <w:tcW w:w="1320" w:type="dxa"/>
            <w:tcBorders>
              <w:left w:val="single" w:sz="8" w:space="0" w:color="000000"/>
              <w:bottom w:val="single" w:sz="8" w:space="0" w:color="000000"/>
            </w:tcBorders>
            <w:shd w:val="clear" w:color="auto" w:fill="auto"/>
            <w:vAlign w:val="center"/>
          </w:tcPr>
          <w:p w14:paraId="3627B550" w14:textId="77777777" w:rsidR="007B6314" w:rsidRPr="006A4C46" w:rsidRDefault="007B6314" w:rsidP="00C829F2">
            <w:pPr>
              <w:rPr>
                <w:rFonts w:ascii="Arial" w:hAnsi="Arial" w:cs="Arial"/>
                <w:sz w:val="20"/>
                <w:szCs w:val="20"/>
              </w:rPr>
            </w:pPr>
            <w:r w:rsidRPr="006A4C46">
              <w:rPr>
                <w:rFonts w:ascii="Arial" w:hAnsi="Arial" w:cs="Arial"/>
                <w:sz w:val="20"/>
                <w:szCs w:val="20"/>
              </w:rPr>
              <w:t>153,8</w:t>
            </w:r>
          </w:p>
        </w:tc>
        <w:tc>
          <w:tcPr>
            <w:tcW w:w="1021" w:type="dxa"/>
            <w:tcBorders>
              <w:left w:val="single" w:sz="8" w:space="0" w:color="000000"/>
              <w:bottom w:val="single" w:sz="8" w:space="0" w:color="000000"/>
            </w:tcBorders>
            <w:shd w:val="clear" w:color="auto" w:fill="auto"/>
            <w:vAlign w:val="center"/>
          </w:tcPr>
          <w:p w14:paraId="2C63994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3FB084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FAF5D1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58E4EC3" w14:textId="77777777" w:rsidR="007B6314" w:rsidRPr="006A4C46" w:rsidRDefault="007B6314" w:rsidP="00C829F2">
            <w:pPr>
              <w:rPr>
                <w:rFonts w:ascii="Arial" w:hAnsi="Arial" w:cs="Arial"/>
                <w:sz w:val="20"/>
                <w:szCs w:val="20"/>
              </w:rPr>
            </w:pPr>
            <w:r w:rsidRPr="006A4C46">
              <w:rPr>
                <w:rFonts w:ascii="Arial" w:hAnsi="Arial" w:cs="Arial"/>
                <w:sz w:val="20"/>
                <w:szCs w:val="20"/>
              </w:rPr>
              <w:t>75.        </w:t>
            </w:r>
          </w:p>
        </w:tc>
        <w:tc>
          <w:tcPr>
            <w:tcW w:w="2980" w:type="dxa"/>
            <w:tcBorders>
              <w:left w:val="single" w:sz="8" w:space="0" w:color="000000"/>
              <w:bottom w:val="single" w:sz="8" w:space="0" w:color="000000"/>
            </w:tcBorders>
            <w:shd w:val="clear" w:color="auto" w:fill="auto"/>
            <w:vAlign w:val="center"/>
          </w:tcPr>
          <w:p w14:paraId="7F7067E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Spółdzielcza</w:t>
            </w:r>
          </w:p>
        </w:tc>
        <w:tc>
          <w:tcPr>
            <w:tcW w:w="1320" w:type="dxa"/>
            <w:tcBorders>
              <w:left w:val="single" w:sz="8" w:space="0" w:color="000000"/>
              <w:bottom w:val="single" w:sz="8" w:space="0" w:color="000000"/>
            </w:tcBorders>
            <w:shd w:val="clear" w:color="auto" w:fill="auto"/>
            <w:vAlign w:val="center"/>
          </w:tcPr>
          <w:p w14:paraId="164FEE2E" w14:textId="77777777" w:rsidR="007B6314" w:rsidRPr="006A4C46" w:rsidRDefault="007B6314" w:rsidP="00C829F2">
            <w:pPr>
              <w:rPr>
                <w:rFonts w:ascii="Arial" w:hAnsi="Arial" w:cs="Arial"/>
                <w:sz w:val="20"/>
                <w:szCs w:val="20"/>
              </w:rPr>
            </w:pPr>
            <w:r w:rsidRPr="006A4C46">
              <w:rPr>
                <w:rFonts w:ascii="Arial" w:hAnsi="Arial" w:cs="Arial"/>
                <w:sz w:val="20"/>
                <w:szCs w:val="20"/>
              </w:rPr>
              <w:t>391,1</w:t>
            </w:r>
          </w:p>
        </w:tc>
        <w:tc>
          <w:tcPr>
            <w:tcW w:w="1021" w:type="dxa"/>
            <w:tcBorders>
              <w:left w:val="single" w:sz="8" w:space="0" w:color="000000"/>
              <w:bottom w:val="single" w:sz="8" w:space="0" w:color="000000"/>
            </w:tcBorders>
            <w:shd w:val="clear" w:color="auto" w:fill="auto"/>
            <w:vAlign w:val="center"/>
          </w:tcPr>
          <w:p w14:paraId="13711096"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39614F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ED02D2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5920919" w14:textId="77777777" w:rsidR="007B6314" w:rsidRPr="006A4C46" w:rsidRDefault="007B6314" w:rsidP="00C829F2">
            <w:pPr>
              <w:rPr>
                <w:rFonts w:ascii="Arial" w:hAnsi="Arial" w:cs="Arial"/>
                <w:sz w:val="20"/>
                <w:szCs w:val="20"/>
              </w:rPr>
            </w:pPr>
            <w:r w:rsidRPr="006A4C46">
              <w:rPr>
                <w:rFonts w:ascii="Arial" w:hAnsi="Arial" w:cs="Arial"/>
                <w:sz w:val="20"/>
                <w:szCs w:val="20"/>
              </w:rPr>
              <w:t>76.        </w:t>
            </w:r>
          </w:p>
        </w:tc>
        <w:tc>
          <w:tcPr>
            <w:tcW w:w="2980" w:type="dxa"/>
            <w:tcBorders>
              <w:left w:val="single" w:sz="8" w:space="0" w:color="000000"/>
              <w:bottom w:val="single" w:sz="8" w:space="0" w:color="000000"/>
            </w:tcBorders>
            <w:shd w:val="clear" w:color="auto" w:fill="auto"/>
            <w:vAlign w:val="center"/>
          </w:tcPr>
          <w:p w14:paraId="2E73FF9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Stara Cementownia</w:t>
            </w:r>
          </w:p>
        </w:tc>
        <w:tc>
          <w:tcPr>
            <w:tcW w:w="1320" w:type="dxa"/>
            <w:tcBorders>
              <w:left w:val="single" w:sz="8" w:space="0" w:color="000000"/>
              <w:bottom w:val="single" w:sz="8" w:space="0" w:color="000000"/>
            </w:tcBorders>
            <w:shd w:val="clear" w:color="auto" w:fill="auto"/>
            <w:vAlign w:val="center"/>
          </w:tcPr>
          <w:p w14:paraId="33201E57" w14:textId="77777777" w:rsidR="007B6314" w:rsidRPr="006A4C46" w:rsidRDefault="007B6314" w:rsidP="00C829F2">
            <w:pPr>
              <w:rPr>
                <w:rFonts w:ascii="Arial" w:hAnsi="Arial" w:cs="Arial"/>
                <w:sz w:val="20"/>
                <w:szCs w:val="20"/>
              </w:rPr>
            </w:pPr>
            <w:r w:rsidRPr="006A4C46">
              <w:rPr>
                <w:rFonts w:ascii="Arial" w:hAnsi="Arial" w:cs="Arial"/>
                <w:sz w:val="20"/>
                <w:szCs w:val="20"/>
              </w:rPr>
              <w:t>484,2</w:t>
            </w:r>
          </w:p>
        </w:tc>
        <w:tc>
          <w:tcPr>
            <w:tcW w:w="1021" w:type="dxa"/>
            <w:tcBorders>
              <w:left w:val="single" w:sz="8" w:space="0" w:color="000000"/>
              <w:bottom w:val="single" w:sz="8" w:space="0" w:color="000000"/>
            </w:tcBorders>
            <w:shd w:val="clear" w:color="auto" w:fill="auto"/>
            <w:vAlign w:val="center"/>
          </w:tcPr>
          <w:p w14:paraId="7238C01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62D9C4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D86A8D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35FF15A" w14:textId="77777777" w:rsidR="007B6314" w:rsidRPr="006A4C46" w:rsidRDefault="007B6314" w:rsidP="00C829F2">
            <w:pPr>
              <w:rPr>
                <w:rFonts w:ascii="Arial" w:hAnsi="Arial" w:cs="Arial"/>
                <w:sz w:val="20"/>
                <w:szCs w:val="20"/>
              </w:rPr>
            </w:pPr>
            <w:r w:rsidRPr="006A4C46">
              <w:rPr>
                <w:rFonts w:ascii="Arial" w:hAnsi="Arial" w:cs="Arial"/>
                <w:sz w:val="20"/>
                <w:szCs w:val="20"/>
              </w:rPr>
              <w:t>77.        </w:t>
            </w:r>
          </w:p>
        </w:tc>
        <w:tc>
          <w:tcPr>
            <w:tcW w:w="2980" w:type="dxa"/>
            <w:tcBorders>
              <w:left w:val="single" w:sz="8" w:space="0" w:color="000000"/>
              <w:bottom w:val="single" w:sz="8" w:space="0" w:color="000000"/>
            </w:tcBorders>
            <w:shd w:val="clear" w:color="auto" w:fill="auto"/>
            <w:vAlign w:val="center"/>
          </w:tcPr>
          <w:p w14:paraId="02BAE38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Stanisława Staszica</w:t>
            </w:r>
          </w:p>
        </w:tc>
        <w:tc>
          <w:tcPr>
            <w:tcW w:w="1320" w:type="dxa"/>
            <w:tcBorders>
              <w:left w:val="single" w:sz="8" w:space="0" w:color="000000"/>
              <w:bottom w:val="single" w:sz="8" w:space="0" w:color="000000"/>
            </w:tcBorders>
            <w:shd w:val="clear" w:color="auto" w:fill="auto"/>
            <w:vAlign w:val="center"/>
          </w:tcPr>
          <w:p w14:paraId="56B7D071" w14:textId="77777777" w:rsidR="007B6314" w:rsidRPr="006A4C46" w:rsidRDefault="007B6314" w:rsidP="00C829F2">
            <w:pPr>
              <w:rPr>
                <w:rFonts w:ascii="Arial" w:hAnsi="Arial" w:cs="Arial"/>
                <w:sz w:val="20"/>
                <w:szCs w:val="20"/>
              </w:rPr>
            </w:pPr>
            <w:r w:rsidRPr="006A4C46">
              <w:rPr>
                <w:rFonts w:ascii="Arial" w:hAnsi="Arial" w:cs="Arial"/>
                <w:sz w:val="20"/>
                <w:szCs w:val="20"/>
              </w:rPr>
              <w:t>245,4</w:t>
            </w:r>
          </w:p>
        </w:tc>
        <w:tc>
          <w:tcPr>
            <w:tcW w:w="1021" w:type="dxa"/>
            <w:tcBorders>
              <w:left w:val="single" w:sz="8" w:space="0" w:color="000000"/>
              <w:bottom w:val="single" w:sz="8" w:space="0" w:color="000000"/>
            </w:tcBorders>
            <w:shd w:val="clear" w:color="auto" w:fill="auto"/>
            <w:vAlign w:val="center"/>
          </w:tcPr>
          <w:p w14:paraId="64C4587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B81CC4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D6A086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2083345" w14:textId="77777777" w:rsidR="007B6314" w:rsidRPr="006A4C46" w:rsidRDefault="007B6314" w:rsidP="00C829F2">
            <w:pPr>
              <w:rPr>
                <w:rFonts w:ascii="Arial" w:hAnsi="Arial" w:cs="Arial"/>
                <w:sz w:val="20"/>
                <w:szCs w:val="20"/>
              </w:rPr>
            </w:pPr>
            <w:r w:rsidRPr="006A4C46">
              <w:rPr>
                <w:rFonts w:ascii="Arial" w:hAnsi="Arial" w:cs="Arial"/>
                <w:sz w:val="20"/>
                <w:szCs w:val="20"/>
              </w:rPr>
              <w:t>78.        </w:t>
            </w:r>
          </w:p>
        </w:tc>
        <w:tc>
          <w:tcPr>
            <w:tcW w:w="2980" w:type="dxa"/>
            <w:tcBorders>
              <w:left w:val="single" w:sz="8" w:space="0" w:color="000000"/>
              <w:bottom w:val="single" w:sz="8" w:space="0" w:color="000000"/>
            </w:tcBorders>
            <w:shd w:val="clear" w:color="auto" w:fill="auto"/>
            <w:vAlign w:val="center"/>
          </w:tcPr>
          <w:p w14:paraId="1FA3BEE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Stawowa</w:t>
            </w:r>
          </w:p>
        </w:tc>
        <w:tc>
          <w:tcPr>
            <w:tcW w:w="1320" w:type="dxa"/>
            <w:tcBorders>
              <w:left w:val="single" w:sz="8" w:space="0" w:color="000000"/>
              <w:bottom w:val="single" w:sz="8" w:space="0" w:color="000000"/>
            </w:tcBorders>
            <w:shd w:val="clear" w:color="auto" w:fill="auto"/>
            <w:vAlign w:val="center"/>
          </w:tcPr>
          <w:p w14:paraId="67DE64EC" w14:textId="77777777" w:rsidR="007B6314" w:rsidRPr="006A4C46" w:rsidRDefault="007B6314" w:rsidP="00C829F2">
            <w:pPr>
              <w:rPr>
                <w:rFonts w:ascii="Arial" w:hAnsi="Arial" w:cs="Arial"/>
                <w:sz w:val="20"/>
                <w:szCs w:val="20"/>
              </w:rPr>
            </w:pPr>
            <w:r w:rsidRPr="006A4C46">
              <w:rPr>
                <w:rFonts w:ascii="Arial" w:hAnsi="Arial" w:cs="Arial"/>
                <w:sz w:val="20"/>
                <w:szCs w:val="20"/>
              </w:rPr>
              <w:t>463,5</w:t>
            </w:r>
          </w:p>
        </w:tc>
        <w:tc>
          <w:tcPr>
            <w:tcW w:w="1021" w:type="dxa"/>
            <w:tcBorders>
              <w:left w:val="single" w:sz="8" w:space="0" w:color="000000"/>
              <w:bottom w:val="single" w:sz="8" w:space="0" w:color="000000"/>
            </w:tcBorders>
            <w:shd w:val="clear" w:color="auto" w:fill="auto"/>
            <w:vAlign w:val="center"/>
          </w:tcPr>
          <w:p w14:paraId="59D2B1D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2FE35F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8A48CD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7D1E517" w14:textId="77777777" w:rsidR="007B6314" w:rsidRPr="006A4C46" w:rsidRDefault="007B6314" w:rsidP="00C829F2">
            <w:pPr>
              <w:rPr>
                <w:rFonts w:ascii="Arial" w:hAnsi="Arial" w:cs="Arial"/>
                <w:sz w:val="20"/>
                <w:szCs w:val="20"/>
              </w:rPr>
            </w:pPr>
            <w:r w:rsidRPr="006A4C46">
              <w:rPr>
                <w:rFonts w:ascii="Arial" w:hAnsi="Arial" w:cs="Arial"/>
                <w:sz w:val="20"/>
                <w:szCs w:val="20"/>
              </w:rPr>
              <w:t>79.        </w:t>
            </w:r>
          </w:p>
        </w:tc>
        <w:tc>
          <w:tcPr>
            <w:tcW w:w="2980" w:type="dxa"/>
            <w:tcBorders>
              <w:left w:val="single" w:sz="8" w:space="0" w:color="000000"/>
              <w:bottom w:val="single" w:sz="8" w:space="0" w:color="000000"/>
            </w:tcBorders>
            <w:shd w:val="clear" w:color="auto" w:fill="auto"/>
            <w:vAlign w:val="center"/>
          </w:tcPr>
          <w:p w14:paraId="6A4E634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Ks. Mieczysława Szostka</w:t>
            </w:r>
          </w:p>
        </w:tc>
        <w:tc>
          <w:tcPr>
            <w:tcW w:w="1320" w:type="dxa"/>
            <w:tcBorders>
              <w:left w:val="single" w:sz="8" w:space="0" w:color="000000"/>
              <w:bottom w:val="single" w:sz="8" w:space="0" w:color="000000"/>
            </w:tcBorders>
            <w:shd w:val="clear" w:color="auto" w:fill="auto"/>
            <w:vAlign w:val="center"/>
          </w:tcPr>
          <w:p w14:paraId="5C432595" w14:textId="77777777" w:rsidR="007B6314" w:rsidRPr="006A4C46" w:rsidRDefault="007B6314" w:rsidP="00C829F2">
            <w:pPr>
              <w:rPr>
                <w:rFonts w:ascii="Arial" w:hAnsi="Arial" w:cs="Arial"/>
                <w:sz w:val="20"/>
                <w:szCs w:val="20"/>
              </w:rPr>
            </w:pPr>
            <w:r w:rsidRPr="006A4C46">
              <w:rPr>
                <w:rFonts w:ascii="Arial" w:hAnsi="Arial" w:cs="Arial"/>
                <w:sz w:val="20"/>
                <w:szCs w:val="20"/>
              </w:rPr>
              <w:t>90</w:t>
            </w:r>
          </w:p>
        </w:tc>
        <w:tc>
          <w:tcPr>
            <w:tcW w:w="1021" w:type="dxa"/>
            <w:tcBorders>
              <w:left w:val="single" w:sz="8" w:space="0" w:color="000000"/>
              <w:bottom w:val="single" w:sz="8" w:space="0" w:color="000000"/>
            </w:tcBorders>
            <w:shd w:val="clear" w:color="auto" w:fill="auto"/>
            <w:vAlign w:val="center"/>
          </w:tcPr>
          <w:p w14:paraId="1705A4F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E96576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FF7AE1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BBC26AA" w14:textId="77777777" w:rsidR="007B6314" w:rsidRPr="006A4C46" w:rsidRDefault="007B6314" w:rsidP="00C829F2">
            <w:pPr>
              <w:rPr>
                <w:rFonts w:ascii="Arial" w:hAnsi="Arial" w:cs="Arial"/>
                <w:sz w:val="20"/>
                <w:szCs w:val="20"/>
              </w:rPr>
            </w:pPr>
            <w:r w:rsidRPr="006A4C46">
              <w:rPr>
                <w:rFonts w:ascii="Arial" w:hAnsi="Arial" w:cs="Arial"/>
                <w:sz w:val="20"/>
                <w:szCs w:val="20"/>
              </w:rPr>
              <w:t>80.        </w:t>
            </w:r>
          </w:p>
        </w:tc>
        <w:tc>
          <w:tcPr>
            <w:tcW w:w="2980" w:type="dxa"/>
            <w:tcBorders>
              <w:left w:val="single" w:sz="8" w:space="0" w:color="000000"/>
              <w:bottom w:val="single" w:sz="8" w:space="0" w:color="000000"/>
            </w:tcBorders>
            <w:shd w:val="clear" w:color="auto" w:fill="auto"/>
            <w:vAlign w:val="center"/>
          </w:tcPr>
          <w:p w14:paraId="5C242CA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rtm. Witolda Pileckiego</w:t>
            </w:r>
          </w:p>
        </w:tc>
        <w:tc>
          <w:tcPr>
            <w:tcW w:w="1320" w:type="dxa"/>
            <w:tcBorders>
              <w:left w:val="single" w:sz="8" w:space="0" w:color="000000"/>
              <w:bottom w:val="single" w:sz="8" w:space="0" w:color="000000"/>
            </w:tcBorders>
            <w:shd w:val="clear" w:color="auto" w:fill="auto"/>
            <w:vAlign w:val="center"/>
          </w:tcPr>
          <w:p w14:paraId="72D3291C" w14:textId="77777777" w:rsidR="007B6314" w:rsidRPr="006A4C46" w:rsidRDefault="007B6314" w:rsidP="00C829F2">
            <w:pPr>
              <w:rPr>
                <w:rFonts w:ascii="Arial" w:hAnsi="Arial" w:cs="Arial"/>
                <w:sz w:val="20"/>
                <w:szCs w:val="20"/>
              </w:rPr>
            </w:pPr>
            <w:r w:rsidRPr="006A4C46">
              <w:rPr>
                <w:rFonts w:ascii="Arial" w:hAnsi="Arial" w:cs="Arial"/>
                <w:sz w:val="20"/>
                <w:szCs w:val="20"/>
              </w:rPr>
              <w:t>278,3</w:t>
            </w:r>
          </w:p>
        </w:tc>
        <w:tc>
          <w:tcPr>
            <w:tcW w:w="1021" w:type="dxa"/>
            <w:tcBorders>
              <w:left w:val="single" w:sz="8" w:space="0" w:color="000000"/>
              <w:bottom w:val="single" w:sz="8" w:space="0" w:color="000000"/>
            </w:tcBorders>
            <w:shd w:val="clear" w:color="auto" w:fill="auto"/>
            <w:vAlign w:val="center"/>
          </w:tcPr>
          <w:p w14:paraId="29DD1AD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25AC9A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9F06F8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2BDE83B2" w14:textId="77777777" w:rsidR="007B6314" w:rsidRPr="006A4C46" w:rsidRDefault="007B6314" w:rsidP="00C829F2">
            <w:pPr>
              <w:rPr>
                <w:rFonts w:ascii="Arial" w:hAnsi="Arial" w:cs="Arial"/>
                <w:sz w:val="20"/>
                <w:szCs w:val="20"/>
              </w:rPr>
            </w:pPr>
            <w:r w:rsidRPr="006A4C46">
              <w:rPr>
                <w:rFonts w:ascii="Arial" w:hAnsi="Arial" w:cs="Arial"/>
                <w:sz w:val="20"/>
                <w:szCs w:val="20"/>
              </w:rPr>
              <w:t>81.        </w:t>
            </w:r>
          </w:p>
        </w:tc>
        <w:tc>
          <w:tcPr>
            <w:tcW w:w="2980" w:type="dxa"/>
            <w:tcBorders>
              <w:left w:val="single" w:sz="8" w:space="0" w:color="000000"/>
              <w:bottom w:val="single" w:sz="8" w:space="0" w:color="000000"/>
            </w:tcBorders>
            <w:shd w:val="clear" w:color="auto" w:fill="auto"/>
            <w:vAlign w:val="center"/>
          </w:tcPr>
          <w:p w14:paraId="126F074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Szkolna</w:t>
            </w:r>
          </w:p>
        </w:tc>
        <w:tc>
          <w:tcPr>
            <w:tcW w:w="1320" w:type="dxa"/>
            <w:tcBorders>
              <w:left w:val="single" w:sz="8" w:space="0" w:color="000000"/>
              <w:bottom w:val="single" w:sz="8" w:space="0" w:color="000000"/>
            </w:tcBorders>
            <w:shd w:val="clear" w:color="auto" w:fill="auto"/>
            <w:vAlign w:val="center"/>
          </w:tcPr>
          <w:p w14:paraId="4875F5F2" w14:textId="77777777" w:rsidR="007B6314" w:rsidRPr="006A4C46" w:rsidRDefault="007B6314" w:rsidP="00C829F2">
            <w:pPr>
              <w:rPr>
                <w:rFonts w:ascii="Arial" w:hAnsi="Arial" w:cs="Arial"/>
                <w:sz w:val="20"/>
                <w:szCs w:val="20"/>
              </w:rPr>
            </w:pPr>
            <w:r w:rsidRPr="006A4C46">
              <w:rPr>
                <w:rFonts w:ascii="Arial" w:hAnsi="Arial" w:cs="Arial"/>
                <w:sz w:val="20"/>
                <w:szCs w:val="20"/>
              </w:rPr>
              <w:t>153,7</w:t>
            </w:r>
          </w:p>
        </w:tc>
        <w:tc>
          <w:tcPr>
            <w:tcW w:w="1021" w:type="dxa"/>
            <w:tcBorders>
              <w:left w:val="single" w:sz="8" w:space="0" w:color="000000"/>
              <w:bottom w:val="single" w:sz="8" w:space="0" w:color="000000"/>
            </w:tcBorders>
            <w:shd w:val="clear" w:color="auto" w:fill="auto"/>
            <w:vAlign w:val="center"/>
          </w:tcPr>
          <w:p w14:paraId="70691AA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B2F8AE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15534F3"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7F24216" w14:textId="77777777" w:rsidR="007B6314" w:rsidRPr="006A4C46" w:rsidRDefault="007B6314" w:rsidP="00C829F2">
            <w:pPr>
              <w:rPr>
                <w:rFonts w:ascii="Arial" w:hAnsi="Arial" w:cs="Arial"/>
                <w:sz w:val="20"/>
                <w:szCs w:val="20"/>
              </w:rPr>
            </w:pPr>
            <w:r w:rsidRPr="006A4C46">
              <w:rPr>
                <w:rFonts w:ascii="Arial" w:hAnsi="Arial" w:cs="Arial"/>
                <w:sz w:val="20"/>
                <w:szCs w:val="20"/>
              </w:rPr>
              <w:t>82.        </w:t>
            </w:r>
          </w:p>
        </w:tc>
        <w:tc>
          <w:tcPr>
            <w:tcW w:w="2980" w:type="dxa"/>
            <w:tcBorders>
              <w:left w:val="single" w:sz="8" w:space="0" w:color="000000"/>
              <w:bottom w:val="single" w:sz="8" w:space="0" w:color="000000"/>
            </w:tcBorders>
            <w:shd w:val="clear" w:color="auto" w:fill="auto"/>
            <w:vAlign w:val="center"/>
          </w:tcPr>
          <w:p w14:paraId="03DE35D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Targowa</w:t>
            </w:r>
          </w:p>
        </w:tc>
        <w:tc>
          <w:tcPr>
            <w:tcW w:w="1320" w:type="dxa"/>
            <w:tcBorders>
              <w:left w:val="single" w:sz="8" w:space="0" w:color="000000"/>
              <w:bottom w:val="single" w:sz="8" w:space="0" w:color="000000"/>
            </w:tcBorders>
            <w:shd w:val="clear" w:color="auto" w:fill="auto"/>
            <w:vAlign w:val="center"/>
          </w:tcPr>
          <w:p w14:paraId="7EC51A07" w14:textId="77777777" w:rsidR="007B6314" w:rsidRPr="006A4C46" w:rsidRDefault="007B6314" w:rsidP="00C829F2">
            <w:pPr>
              <w:rPr>
                <w:rFonts w:ascii="Arial" w:hAnsi="Arial" w:cs="Arial"/>
                <w:sz w:val="20"/>
                <w:szCs w:val="20"/>
              </w:rPr>
            </w:pPr>
            <w:r w:rsidRPr="006A4C46">
              <w:rPr>
                <w:rFonts w:ascii="Arial" w:hAnsi="Arial" w:cs="Arial"/>
                <w:sz w:val="20"/>
                <w:szCs w:val="20"/>
              </w:rPr>
              <w:t>122</w:t>
            </w:r>
          </w:p>
        </w:tc>
        <w:tc>
          <w:tcPr>
            <w:tcW w:w="1021" w:type="dxa"/>
            <w:tcBorders>
              <w:left w:val="single" w:sz="8" w:space="0" w:color="000000"/>
              <w:bottom w:val="single" w:sz="8" w:space="0" w:color="000000"/>
            </w:tcBorders>
            <w:shd w:val="clear" w:color="auto" w:fill="auto"/>
            <w:vAlign w:val="center"/>
          </w:tcPr>
          <w:p w14:paraId="6A8467F7"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4955E7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541F2D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CDD19BB" w14:textId="77777777" w:rsidR="007B6314" w:rsidRPr="006A4C46" w:rsidRDefault="007B6314" w:rsidP="00C829F2">
            <w:pPr>
              <w:rPr>
                <w:rFonts w:ascii="Arial" w:hAnsi="Arial" w:cs="Arial"/>
                <w:sz w:val="20"/>
                <w:szCs w:val="20"/>
              </w:rPr>
            </w:pPr>
            <w:r w:rsidRPr="006A4C46">
              <w:rPr>
                <w:rFonts w:ascii="Arial" w:hAnsi="Arial" w:cs="Arial"/>
                <w:sz w:val="20"/>
                <w:szCs w:val="20"/>
              </w:rPr>
              <w:t>83.        </w:t>
            </w:r>
          </w:p>
        </w:tc>
        <w:tc>
          <w:tcPr>
            <w:tcW w:w="2980" w:type="dxa"/>
            <w:tcBorders>
              <w:left w:val="single" w:sz="8" w:space="0" w:color="000000"/>
              <w:bottom w:val="single" w:sz="8" w:space="0" w:color="000000"/>
            </w:tcBorders>
            <w:shd w:val="clear" w:color="auto" w:fill="auto"/>
            <w:vAlign w:val="center"/>
          </w:tcPr>
          <w:p w14:paraId="2930F16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Tartaczna</w:t>
            </w:r>
          </w:p>
        </w:tc>
        <w:tc>
          <w:tcPr>
            <w:tcW w:w="1320" w:type="dxa"/>
            <w:tcBorders>
              <w:left w:val="single" w:sz="8" w:space="0" w:color="000000"/>
              <w:bottom w:val="single" w:sz="8" w:space="0" w:color="000000"/>
            </w:tcBorders>
            <w:shd w:val="clear" w:color="auto" w:fill="auto"/>
            <w:vAlign w:val="center"/>
          </w:tcPr>
          <w:p w14:paraId="55A9C76C" w14:textId="77777777" w:rsidR="007B6314" w:rsidRPr="006A4C46" w:rsidRDefault="007B6314" w:rsidP="00C829F2">
            <w:pPr>
              <w:rPr>
                <w:rFonts w:ascii="Arial" w:hAnsi="Arial" w:cs="Arial"/>
                <w:sz w:val="20"/>
                <w:szCs w:val="20"/>
              </w:rPr>
            </w:pPr>
            <w:r w:rsidRPr="006A4C46">
              <w:rPr>
                <w:rFonts w:ascii="Arial" w:hAnsi="Arial" w:cs="Arial"/>
                <w:sz w:val="20"/>
                <w:szCs w:val="20"/>
              </w:rPr>
              <w:t>173,6</w:t>
            </w:r>
          </w:p>
        </w:tc>
        <w:tc>
          <w:tcPr>
            <w:tcW w:w="1021" w:type="dxa"/>
            <w:tcBorders>
              <w:left w:val="single" w:sz="8" w:space="0" w:color="000000"/>
              <w:bottom w:val="single" w:sz="8" w:space="0" w:color="000000"/>
            </w:tcBorders>
            <w:shd w:val="clear" w:color="auto" w:fill="auto"/>
            <w:vAlign w:val="center"/>
          </w:tcPr>
          <w:p w14:paraId="6D544D4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6249A5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0ADBD1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E0D1563" w14:textId="77777777" w:rsidR="007B6314" w:rsidRPr="006A4C46" w:rsidRDefault="007B6314" w:rsidP="00C829F2">
            <w:pPr>
              <w:rPr>
                <w:rFonts w:ascii="Arial" w:hAnsi="Arial" w:cs="Arial"/>
                <w:sz w:val="20"/>
                <w:szCs w:val="20"/>
              </w:rPr>
            </w:pPr>
            <w:r w:rsidRPr="006A4C46">
              <w:rPr>
                <w:rFonts w:ascii="Arial" w:hAnsi="Arial" w:cs="Arial"/>
                <w:sz w:val="20"/>
                <w:szCs w:val="20"/>
              </w:rPr>
              <w:t>84.        </w:t>
            </w:r>
          </w:p>
        </w:tc>
        <w:tc>
          <w:tcPr>
            <w:tcW w:w="2980" w:type="dxa"/>
            <w:tcBorders>
              <w:left w:val="single" w:sz="8" w:space="0" w:color="000000"/>
              <w:bottom w:val="single" w:sz="8" w:space="0" w:color="000000"/>
            </w:tcBorders>
            <w:shd w:val="clear" w:color="auto" w:fill="auto"/>
            <w:vAlign w:val="center"/>
          </w:tcPr>
          <w:p w14:paraId="36FA728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Topolowa</w:t>
            </w:r>
          </w:p>
        </w:tc>
        <w:tc>
          <w:tcPr>
            <w:tcW w:w="1320" w:type="dxa"/>
            <w:tcBorders>
              <w:left w:val="single" w:sz="8" w:space="0" w:color="000000"/>
              <w:bottom w:val="single" w:sz="8" w:space="0" w:color="000000"/>
            </w:tcBorders>
            <w:shd w:val="clear" w:color="auto" w:fill="auto"/>
            <w:vAlign w:val="center"/>
          </w:tcPr>
          <w:p w14:paraId="41084650" w14:textId="77777777" w:rsidR="007B6314" w:rsidRPr="006A4C46" w:rsidRDefault="007B6314" w:rsidP="00C829F2">
            <w:pPr>
              <w:rPr>
                <w:rFonts w:ascii="Arial" w:hAnsi="Arial" w:cs="Arial"/>
                <w:sz w:val="20"/>
                <w:szCs w:val="20"/>
              </w:rPr>
            </w:pPr>
            <w:r w:rsidRPr="006A4C46">
              <w:rPr>
                <w:rFonts w:ascii="Arial" w:hAnsi="Arial" w:cs="Arial"/>
                <w:sz w:val="20"/>
                <w:szCs w:val="20"/>
              </w:rPr>
              <w:t>950,6</w:t>
            </w:r>
          </w:p>
        </w:tc>
        <w:tc>
          <w:tcPr>
            <w:tcW w:w="1021" w:type="dxa"/>
            <w:tcBorders>
              <w:left w:val="single" w:sz="8" w:space="0" w:color="000000"/>
              <w:bottom w:val="single" w:sz="8" w:space="0" w:color="000000"/>
            </w:tcBorders>
            <w:shd w:val="clear" w:color="auto" w:fill="auto"/>
            <w:vAlign w:val="center"/>
          </w:tcPr>
          <w:p w14:paraId="757E3769"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620BAD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EC0CE46"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43B675C" w14:textId="77777777" w:rsidR="007B6314" w:rsidRPr="006A4C46" w:rsidRDefault="007B6314" w:rsidP="00C829F2">
            <w:pPr>
              <w:rPr>
                <w:rFonts w:ascii="Arial" w:hAnsi="Arial" w:cs="Arial"/>
                <w:sz w:val="20"/>
                <w:szCs w:val="20"/>
              </w:rPr>
            </w:pPr>
            <w:r w:rsidRPr="006A4C46">
              <w:rPr>
                <w:rFonts w:ascii="Arial" w:hAnsi="Arial" w:cs="Arial"/>
                <w:sz w:val="20"/>
                <w:szCs w:val="20"/>
              </w:rPr>
              <w:t>85.        </w:t>
            </w:r>
          </w:p>
        </w:tc>
        <w:tc>
          <w:tcPr>
            <w:tcW w:w="2980" w:type="dxa"/>
            <w:tcBorders>
              <w:left w:val="single" w:sz="8" w:space="0" w:color="000000"/>
              <w:bottom w:val="single" w:sz="8" w:space="0" w:color="000000"/>
            </w:tcBorders>
            <w:shd w:val="clear" w:color="auto" w:fill="auto"/>
            <w:vAlign w:val="center"/>
          </w:tcPr>
          <w:p w14:paraId="45F8E5A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Romualda Traugutta</w:t>
            </w:r>
          </w:p>
        </w:tc>
        <w:tc>
          <w:tcPr>
            <w:tcW w:w="1320" w:type="dxa"/>
            <w:tcBorders>
              <w:left w:val="single" w:sz="8" w:space="0" w:color="000000"/>
              <w:bottom w:val="single" w:sz="8" w:space="0" w:color="000000"/>
            </w:tcBorders>
            <w:shd w:val="clear" w:color="auto" w:fill="auto"/>
            <w:vAlign w:val="center"/>
          </w:tcPr>
          <w:p w14:paraId="788EF81A" w14:textId="77777777" w:rsidR="007B6314" w:rsidRPr="006A4C46" w:rsidRDefault="007B6314" w:rsidP="00C829F2">
            <w:pPr>
              <w:rPr>
                <w:rFonts w:ascii="Arial" w:hAnsi="Arial" w:cs="Arial"/>
                <w:sz w:val="20"/>
                <w:szCs w:val="20"/>
              </w:rPr>
            </w:pPr>
            <w:r w:rsidRPr="006A4C46">
              <w:rPr>
                <w:rFonts w:ascii="Arial" w:hAnsi="Arial" w:cs="Arial"/>
                <w:sz w:val="20"/>
                <w:szCs w:val="20"/>
              </w:rPr>
              <w:t>291,8</w:t>
            </w:r>
          </w:p>
        </w:tc>
        <w:tc>
          <w:tcPr>
            <w:tcW w:w="1021" w:type="dxa"/>
            <w:tcBorders>
              <w:left w:val="single" w:sz="8" w:space="0" w:color="000000"/>
              <w:bottom w:val="single" w:sz="8" w:space="0" w:color="000000"/>
            </w:tcBorders>
            <w:shd w:val="clear" w:color="auto" w:fill="auto"/>
            <w:vAlign w:val="center"/>
          </w:tcPr>
          <w:p w14:paraId="1FD105BE"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0D60D1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174F8EA"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5B61FA1" w14:textId="77777777" w:rsidR="007B6314" w:rsidRPr="006A4C46" w:rsidRDefault="007B6314" w:rsidP="00C829F2">
            <w:pPr>
              <w:rPr>
                <w:rFonts w:ascii="Arial" w:hAnsi="Arial" w:cs="Arial"/>
                <w:sz w:val="20"/>
                <w:szCs w:val="20"/>
              </w:rPr>
            </w:pPr>
            <w:r w:rsidRPr="006A4C46">
              <w:rPr>
                <w:rFonts w:ascii="Arial" w:hAnsi="Arial" w:cs="Arial"/>
                <w:sz w:val="20"/>
                <w:szCs w:val="20"/>
              </w:rPr>
              <w:t>86.        </w:t>
            </w:r>
          </w:p>
        </w:tc>
        <w:tc>
          <w:tcPr>
            <w:tcW w:w="2980" w:type="dxa"/>
            <w:tcBorders>
              <w:left w:val="single" w:sz="8" w:space="0" w:color="000000"/>
              <w:bottom w:val="single" w:sz="8" w:space="0" w:color="000000"/>
            </w:tcBorders>
            <w:shd w:val="clear" w:color="auto" w:fill="auto"/>
            <w:vAlign w:val="center"/>
          </w:tcPr>
          <w:p w14:paraId="16E8594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Trójkąt</w:t>
            </w:r>
          </w:p>
        </w:tc>
        <w:tc>
          <w:tcPr>
            <w:tcW w:w="1320" w:type="dxa"/>
            <w:tcBorders>
              <w:left w:val="single" w:sz="8" w:space="0" w:color="000000"/>
              <w:bottom w:val="single" w:sz="8" w:space="0" w:color="000000"/>
            </w:tcBorders>
            <w:shd w:val="clear" w:color="auto" w:fill="auto"/>
            <w:vAlign w:val="center"/>
          </w:tcPr>
          <w:p w14:paraId="6AB5C0F2"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021" w:type="dxa"/>
            <w:tcBorders>
              <w:left w:val="single" w:sz="8" w:space="0" w:color="000000"/>
              <w:bottom w:val="single" w:sz="8" w:space="0" w:color="000000"/>
            </w:tcBorders>
            <w:shd w:val="clear" w:color="auto" w:fill="auto"/>
            <w:vAlign w:val="center"/>
          </w:tcPr>
          <w:p w14:paraId="59B8010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30CE9E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AAE23DD"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F7DE7E1" w14:textId="77777777" w:rsidR="007B6314" w:rsidRPr="006A4C46" w:rsidRDefault="007B6314" w:rsidP="00C829F2">
            <w:pPr>
              <w:rPr>
                <w:rFonts w:ascii="Arial" w:hAnsi="Arial" w:cs="Arial"/>
                <w:sz w:val="20"/>
                <w:szCs w:val="20"/>
              </w:rPr>
            </w:pPr>
            <w:r w:rsidRPr="006A4C46">
              <w:rPr>
                <w:rFonts w:ascii="Arial" w:hAnsi="Arial" w:cs="Arial"/>
                <w:sz w:val="20"/>
                <w:szCs w:val="20"/>
              </w:rPr>
              <w:t>87.        </w:t>
            </w:r>
          </w:p>
        </w:tc>
        <w:tc>
          <w:tcPr>
            <w:tcW w:w="2980" w:type="dxa"/>
            <w:tcBorders>
              <w:left w:val="single" w:sz="8" w:space="0" w:color="000000"/>
              <w:bottom w:val="single" w:sz="8" w:space="0" w:color="000000"/>
            </w:tcBorders>
            <w:shd w:val="clear" w:color="auto" w:fill="auto"/>
            <w:vAlign w:val="center"/>
          </w:tcPr>
          <w:p w14:paraId="3C35561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Juliana Tuwima</w:t>
            </w:r>
          </w:p>
        </w:tc>
        <w:tc>
          <w:tcPr>
            <w:tcW w:w="1320" w:type="dxa"/>
            <w:tcBorders>
              <w:left w:val="single" w:sz="8" w:space="0" w:color="000000"/>
              <w:bottom w:val="single" w:sz="8" w:space="0" w:color="000000"/>
            </w:tcBorders>
            <w:shd w:val="clear" w:color="auto" w:fill="auto"/>
            <w:vAlign w:val="center"/>
          </w:tcPr>
          <w:p w14:paraId="65338DE9" w14:textId="77777777" w:rsidR="007B6314" w:rsidRPr="006A4C46" w:rsidRDefault="007B6314" w:rsidP="00C829F2">
            <w:pPr>
              <w:rPr>
                <w:rFonts w:ascii="Arial" w:hAnsi="Arial" w:cs="Arial"/>
                <w:sz w:val="20"/>
                <w:szCs w:val="20"/>
              </w:rPr>
            </w:pPr>
            <w:r w:rsidRPr="006A4C46">
              <w:rPr>
                <w:rFonts w:ascii="Arial" w:hAnsi="Arial" w:cs="Arial"/>
                <w:sz w:val="20"/>
                <w:szCs w:val="20"/>
              </w:rPr>
              <w:t>350,5</w:t>
            </w:r>
          </w:p>
        </w:tc>
        <w:tc>
          <w:tcPr>
            <w:tcW w:w="1021" w:type="dxa"/>
            <w:tcBorders>
              <w:left w:val="single" w:sz="8" w:space="0" w:color="000000"/>
              <w:bottom w:val="single" w:sz="8" w:space="0" w:color="000000"/>
            </w:tcBorders>
            <w:shd w:val="clear" w:color="auto" w:fill="auto"/>
            <w:vAlign w:val="center"/>
          </w:tcPr>
          <w:p w14:paraId="05D8054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B4F424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29B2A6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5A2A41C" w14:textId="77777777" w:rsidR="007B6314" w:rsidRPr="006A4C46" w:rsidRDefault="007B6314" w:rsidP="00C829F2">
            <w:pPr>
              <w:rPr>
                <w:rFonts w:ascii="Arial" w:hAnsi="Arial" w:cs="Arial"/>
                <w:sz w:val="20"/>
                <w:szCs w:val="20"/>
              </w:rPr>
            </w:pPr>
            <w:r w:rsidRPr="006A4C46">
              <w:rPr>
                <w:rFonts w:ascii="Arial" w:hAnsi="Arial" w:cs="Arial"/>
                <w:sz w:val="20"/>
                <w:szCs w:val="20"/>
              </w:rPr>
              <w:t>88.        </w:t>
            </w:r>
          </w:p>
        </w:tc>
        <w:tc>
          <w:tcPr>
            <w:tcW w:w="2980" w:type="dxa"/>
            <w:tcBorders>
              <w:left w:val="single" w:sz="8" w:space="0" w:color="000000"/>
              <w:bottom w:val="single" w:sz="8" w:space="0" w:color="000000"/>
            </w:tcBorders>
            <w:shd w:val="clear" w:color="auto" w:fill="auto"/>
            <w:vAlign w:val="center"/>
          </w:tcPr>
          <w:p w14:paraId="0B7EA35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Wesoła</w:t>
            </w:r>
          </w:p>
        </w:tc>
        <w:tc>
          <w:tcPr>
            <w:tcW w:w="1320" w:type="dxa"/>
            <w:tcBorders>
              <w:left w:val="single" w:sz="8" w:space="0" w:color="000000"/>
              <w:bottom w:val="single" w:sz="8" w:space="0" w:color="000000"/>
            </w:tcBorders>
            <w:shd w:val="clear" w:color="auto" w:fill="auto"/>
            <w:vAlign w:val="center"/>
          </w:tcPr>
          <w:p w14:paraId="144BDF13" w14:textId="77777777" w:rsidR="007B6314" w:rsidRPr="006A4C46" w:rsidRDefault="007B6314" w:rsidP="00C829F2">
            <w:pPr>
              <w:rPr>
                <w:rFonts w:ascii="Arial" w:hAnsi="Arial" w:cs="Arial"/>
                <w:sz w:val="20"/>
                <w:szCs w:val="20"/>
              </w:rPr>
            </w:pPr>
            <w:r w:rsidRPr="006A4C46">
              <w:rPr>
                <w:rFonts w:ascii="Arial" w:hAnsi="Arial" w:cs="Arial"/>
                <w:sz w:val="20"/>
                <w:szCs w:val="20"/>
              </w:rPr>
              <w:t>65</w:t>
            </w:r>
          </w:p>
        </w:tc>
        <w:tc>
          <w:tcPr>
            <w:tcW w:w="1021" w:type="dxa"/>
            <w:tcBorders>
              <w:left w:val="single" w:sz="8" w:space="0" w:color="000000"/>
              <w:bottom w:val="single" w:sz="8" w:space="0" w:color="000000"/>
            </w:tcBorders>
            <w:shd w:val="clear" w:color="auto" w:fill="auto"/>
            <w:vAlign w:val="center"/>
          </w:tcPr>
          <w:p w14:paraId="3DB9996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43F7C9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C5D618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75B5CBAA" w14:textId="77777777" w:rsidR="007B6314" w:rsidRPr="006A4C46" w:rsidRDefault="007B6314" w:rsidP="00C829F2">
            <w:pPr>
              <w:rPr>
                <w:rFonts w:ascii="Arial" w:hAnsi="Arial" w:cs="Arial"/>
                <w:sz w:val="20"/>
                <w:szCs w:val="20"/>
              </w:rPr>
            </w:pPr>
            <w:r w:rsidRPr="006A4C46">
              <w:rPr>
                <w:rFonts w:ascii="Arial" w:hAnsi="Arial" w:cs="Arial"/>
                <w:sz w:val="20"/>
                <w:szCs w:val="20"/>
              </w:rPr>
              <w:t>89.        </w:t>
            </w:r>
          </w:p>
        </w:tc>
        <w:tc>
          <w:tcPr>
            <w:tcW w:w="2980" w:type="dxa"/>
            <w:tcBorders>
              <w:left w:val="single" w:sz="8" w:space="0" w:color="000000"/>
              <w:bottom w:val="single" w:sz="8" w:space="0" w:color="000000"/>
            </w:tcBorders>
            <w:shd w:val="clear" w:color="auto" w:fill="auto"/>
            <w:vAlign w:val="center"/>
          </w:tcPr>
          <w:p w14:paraId="5A531F5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Wichrowa</w:t>
            </w:r>
          </w:p>
        </w:tc>
        <w:tc>
          <w:tcPr>
            <w:tcW w:w="1320" w:type="dxa"/>
            <w:tcBorders>
              <w:left w:val="single" w:sz="8" w:space="0" w:color="000000"/>
              <w:bottom w:val="single" w:sz="8" w:space="0" w:color="000000"/>
            </w:tcBorders>
            <w:shd w:val="clear" w:color="auto" w:fill="auto"/>
            <w:vAlign w:val="center"/>
          </w:tcPr>
          <w:p w14:paraId="41E5F358"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021" w:type="dxa"/>
            <w:tcBorders>
              <w:left w:val="single" w:sz="8" w:space="0" w:color="000000"/>
              <w:bottom w:val="single" w:sz="8" w:space="0" w:color="000000"/>
            </w:tcBorders>
            <w:shd w:val="clear" w:color="auto" w:fill="auto"/>
            <w:vAlign w:val="center"/>
          </w:tcPr>
          <w:p w14:paraId="2DB54D4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1F62CCF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92A0E1C"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573CE1E" w14:textId="77777777" w:rsidR="007B6314" w:rsidRPr="006A4C46" w:rsidRDefault="007B6314" w:rsidP="00C829F2">
            <w:pPr>
              <w:rPr>
                <w:rFonts w:ascii="Arial" w:hAnsi="Arial" w:cs="Arial"/>
                <w:sz w:val="20"/>
                <w:szCs w:val="20"/>
              </w:rPr>
            </w:pPr>
            <w:r w:rsidRPr="006A4C46">
              <w:rPr>
                <w:rFonts w:ascii="Arial" w:hAnsi="Arial" w:cs="Arial"/>
                <w:sz w:val="20"/>
                <w:szCs w:val="20"/>
              </w:rPr>
              <w:t>90.        </w:t>
            </w:r>
          </w:p>
        </w:tc>
        <w:tc>
          <w:tcPr>
            <w:tcW w:w="2980" w:type="dxa"/>
            <w:tcBorders>
              <w:left w:val="single" w:sz="8" w:space="0" w:color="000000"/>
              <w:bottom w:val="single" w:sz="8" w:space="0" w:color="000000"/>
            </w:tcBorders>
            <w:shd w:val="clear" w:color="auto" w:fill="auto"/>
            <w:vAlign w:val="center"/>
          </w:tcPr>
          <w:p w14:paraId="16B7065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Wierzbowa</w:t>
            </w:r>
          </w:p>
        </w:tc>
        <w:tc>
          <w:tcPr>
            <w:tcW w:w="1320" w:type="dxa"/>
            <w:tcBorders>
              <w:left w:val="single" w:sz="8" w:space="0" w:color="000000"/>
              <w:bottom w:val="single" w:sz="8" w:space="0" w:color="000000"/>
            </w:tcBorders>
            <w:shd w:val="clear" w:color="auto" w:fill="auto"/>
            <w:vAlign w:val="center"/>
          </w:tcPr>
          <w:p w14:paraId="067B800B" w14:textId="77777777" w:rsidR="007B6314" w:rsidRPr="006A4C46" w:rsidRDefault="007B6314" w:rsidP="00C829F2">
            <w:pPr>
              <w:rPr>
                <w:rFonts w:ascii="Arial" w:hAnsi="Arial" w:cs="Arial"/>
                <w:sz w:val="20"/>
                <w:szCs w:val="20"/>
              </w:rPr>
            </w:pPr>
            <w:r w:rsidRPr="006A4C46">
              <w:rPr>
                <w:rFonts w:ascii="Arial" w:hAnsi="Arial" w:cs="Arial"/>
                <w:sz w:val="20"/>
                <w:szCs w:val="20"/>
              </w:rPr>
              <w:t>116,6</w:t>
            </w:r>
          </w:p>
        </w:tc>
        <w:tc>
          <w:tcPr>
            <w:tcW w:w="1021" w:type="dxa"/>
            <w:tcBorders>
              <w:left w:val="single" w:sz="8" w:space="0" w:color="000000"/>
              <w:bottom w:val="single" w:sz="8" w:space="0" w:color="000000"/>
            </w:tcBorders>
            <w:shd w:val="clear" w:color="auto" w:fill="auto"/>
            <w:vAlign w:val="center"/>
          </w:tcPr>
          <w:p w14:paraId="4AEBD53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45EF00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F84E0F0"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D6C2768" w14:textId="77777777" w:rsidR="007B6314" w:rsidRPr="006A4C46" w:rsidRDefault="007B6314" w:rsidP="00C829F2">
            <w:pPr>
              <w:rPr>
                <w:rFonts w:ascii="Arial" w:hAnsi="Arial" w:cs="Arial"/>
                <w:sz w:val="20"/>
                <w:szCs w:val="20"/>
              </w:rPr>
            </w:pPr>
            <w:r w:rsidRPr="006A4C46">
              <w:rPr>
                <w:rFonts w:ascii="Arial" w:hAnsi="Arial" w:cs="Arial"/>
                <w:sz w:val="20"/>
                <w:szCs w:val="20"/>
              </w:rPr>
              <w:t>91.        </w:t>
            </w:r>
          </w:p>
        </w:tc>
        <w:tc>
          <w:tcPr>
            <w:tcW w:w="2980" w:type="dxa"/>
            <w:tcBorders>
              <w:left w:val="single" w:sz="8" w:space="0" w:color="000000"/>
              <w:bottom w:val="single" w:sz="8" w:space="0" w:color="000000"/>
            </w:tcBorders>
            <w:shd w:val="clear" w:color="auto" w:fill="auto"/>
            <w:vAlign w:val="center"/>
          </w:tcPr>
          <w:p w14:paraId="7930957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Wiśniowa</w:t>
            </w:r>
          </w:p>
        </w:tc>
        <w:tc>
          <w:tcPr>
            <w:tcW w:w="1320" w:type="dxa"/>
            <w:tcBorders>
              <w:left w:val="single" w:sz="8" w:space="0" w:color="000000"/>
              <w:bottom w:val="single" w:sz="8" w:space="0" w:color="000000"/>
            </w:tcBorders>
            <w:shd w:val="clear" w:color="auto" w:fill="auto"/>
            <w:vAlign w:val="center"/>
          </w:tcPr>
          <w:p w14:paraId="57E2405B" w14:textId="77777777" w:rsidR="007B6314" w:rsidRPr="006A4C46" w:rsidRDefault="007B6314" w:rsidP="00C829F2">
            <w:pPr>
              <w:rPr>
                <w:rFonts w:ascii="Arial" w:hAnsi="Arial" w:cs="Arial"/>
                <w:sz w:val="20"/>
                <w:szCs w:val="20"/>
              </w:rPr>
            </w:pPr>
            <w:r w:rsidRPr="006A4C46">
              <w:rPr>
                <w:rFonts w:ascii="Arial" w:hAnsi="Arial" w:cs="Arial"/>
                <w:sz w:val="20"/>
                <w:szCs w:val="20"/>
              </w:rPr>
              <w:t>211,4</w:t>
            </w:r>
          </w:p>
        </w:tc>
        <w:tc>
          <w:tcPr>
            <w:tcW w:w="1021" w:type="dxa"/>
            <w:tcBorders>
              <w:left w:val="single" w:sz="8" w:space="0" w:color="000000"/>
              <w:bottom w:val="single" w:sz="8" w:space="0" w:color="000000"/>
            </w:tcBorders>
            <w:shd w:val="clear" w:color="auto" w:fill="auto"/>
            <w:vAlign w:val="center"/>
          </w:tcPr>
          <w:p w14:paraId="1DCBCC5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E6ABA9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3458B6D" w14:textId="77777777" w:rsidTr="00C829F2">
        <w:trPr>
          <w:trHeight w:val="330"/>
        </w:trPr>
        <w:tc>
          <w:tcPr>
            <w:tcW w:w="1020" w:type="dxa"/>
            <w:tcBorders>
              <w:left w:val="single" w:sz="8" w:space="0" w:color="000000"/>
              <w:bottom w:val="single" w:sz="8" w:space="0" w:color="000000"/>
            </w:tcBorders>
            <w:shd w:val="clear" w:color="auto" w:fill="auto"/>
            <w:vAlign w:val="center"/>
          </w:tcPr>
          <w:p w14:paraId="37B625DD" w14:textId="77777777" w:rsidR="007B6314" w:rsidRPr="006A4C46" w:rsidRDefault="007B6314" w:rsidP="00C829F2">
            <w:pPr>
              <w:rPr>
                <w:rFonts w:ascii="Arial" w:hAnsi="Arial" w:cs="Arial"/>
                <w:sz w:val="20"/>
                <w:szCs w:val="20"/>
              </w:rPr>
            </w:pPr>
            <w:r w:rsidRPr="006A4C46">
              <w:rPr>
                <w:rFonts w:ascii="Arial" w:hAnsi="Arial" w:cs="Arial"/>
                <w:sz w:val="20"/>
                <w:szCs w:val="20"/>
              </w:rPr>
              <w:t>92.        </w:t>
            </w:r>
          </w:p>
        </w:tc>
        <w:tc>
          <w:tcPr>
            <w:tcW w:w="2980" w:type="dxa"/>
            <w:tcBorders>
              <w:left w:val="single" w:sz="8" w:space="0" w:color="000000"/>
              <w:bottom w:val="single" w:sz="8" w:space="0" w:color="000000"/>
            </w:tcBorders>
            <w:shd w:val="clear" w:color="auto" w:fill="auto"/>
            <w:vAlign w:val="center"/>
          </w:tcPr>
          <w:p w14:paraId="61D75E7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Wschodnia</w:t>
            </w:r>
          </w:p>
        </w:tc>
        <w:tc>
          <w:tcPr>
            <w:tcW w:w="1320" w:type="dxa"/>
            <w:tcBorders>
              <w:left w:val="single" w:sz="8" w:space="0" w:color="000000"/>
              <w:bottom w:val="single" w:sz="8" w:space="0" w:color="000000"/>
            </w:tcBorders>
            <w:shd w:val="clear" w:color="auto" w:fill="auto"/>
            <w:vAlign w:val="center"/>
          </w:tcPr>
          <w:p w14:paraId="1E5094AA" w14:textId="77777777" w:rsidR="007B6314" w:rsidRPr="006A4C46" w:rsidRDefault="007B6314" w:rsidP="00C829F2">
            <w:pPr>
              <w:rPr>
                <w:rFonts w:ascii="Arial" w:hAnsi="Arial" w:cs="Arial"/>
                <w:sz w:val="20"/>
                <w:szCs w:val="20"/>
              </w:rPr>
            </w:pPr>
            <w:r w:rsidRPr="006A4C46">
              <w:rPr>
                <w:rFonts w:ascii="Arial" w:hAnsi="Arial" w:cs="Arial"/>
                <w:sz w:val="20"/>
                <w:szCs w:val="20"/>
              </w:rPr>
              <w:t>74,8</w:t>
            </w:r>
          </w:p>
        </w:tc>
        <w:tc>
          <w:tcPr>
            <w:tcW w:w="1021" w:type="dxa"/>
            <w:tcBorders>
              <w:left w:val="single" w:sz="8" w:space="0" w:color="000000"/>
              <w:bottom w:val="single" w:sz="8" w:space="0" w:color="000000"/>
            </w:tcBorders>
            <w:shd w:val="clear" w:color="auto" w:fill="auto"/>
            <w:vAlign w:val="center"/>
          </w:tcPr>
          <w:p w14:paraId="1463FA8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A8ECC6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34B6A1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E02AAEB" w14:textId="77777777" w:rsidR="007B6314" w:rsidRPr="006A4C46" w:rsidRDefault="007B6314" w:rsidP="00C829F2">
            <w:pPr>
              <w:rPr>
                <w:rFonts w:ascii="Arial" w:hAnsi="Arial" w:cs="Arial"/>
                <w:sz w:val="20"/>
                <w:szCs w:val="20"/>
              </w:rPr>
            </w:pPr>
            <w:r w:rsidRPr="006A4C46">
              <w:rPr>
                <w:rFonts w:ascii="Arial" w:hAnsi="Arial" w:cs="Arial"/>
                <w:sz w:val="20"/>
                <w:szCs w:val="20"/>
              </w:rPr>
              <w:t>93.        </w:t>
            </w:r>
          </w:p>
        </w:tc>
        <w:tc>
          <w:tcPr>
            <w:tcW w:w="2980" w:type="dxa"/>
            <w:tcBorders>
              <w:left w:val="single" w:sz="8" w:space="0" w:color="000000"/>
              <w:bottom w:val="single" w:sz="8" w:space="0" w:color="000000"/>
            </w:tcBorders>
            <w:shd w:val="clear" w:color="auto" w:fill="auto"/>
            <w:vAlign w:val="center"/>
          </w:tcPr>
          <w:p w14:paraId="1763B67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Wyzwolenia</w:t>
            </w:r>
          </w:p>
        </w:tc>
        <w:tc>
          <w:tcPr>
            <w:tcW w:w="1320" w:type="dxa"/>
            <w:tcBorders>
              <w:left w:val="single" w:sz="8" w:space="0" w:color="000000"/>
              <w:bottom w:val="single" w:sz="8" w:space="0" w:color="000000"/>
            </w:tcBorders>
            <w:shd w:val="clear" w:color="auto" w:fill="auto"/>
            <w:vAlign w:val="center"/>
          </w:tcPr>
          <w:p w14:paraId="675AC1F3" w14:textId="77777777" w:rsidR="007B6314" w:rsidRPr="006A4C46" w:rsidRDefault="007B6314" w:rsidP="00C829F2">
            <w:pPr>
              <w:rPr>
                <w:rFonts w:ascii="Arial" w:hAnsi="Arial" w:cs="Arial"/>
                <w:sz w:val="20"/>
                <w:szCs w:val="20"/>
              </w:rPr>
            </w:pPr>
            <w:r w:rsidRPr="006A4C46">
              <w:rPr>
                <w:rFonts w:ascii="Arial" w:hAnsi="Arial" w:cs="Arial"/>
                <w:sz w:val="20"/>
                <w:szCs w:val="20"/>
              </w:rPr>
              <w:t>391</w:t>
            </w:r>
          </w:p>
        </w:tc>
        <w:tc>
          <w:tcPr>
            <w:tcW w:w="1021" w:type="dxa"/>
            <w:tcBorders>
              <w:left w:val="single" w:sz="8" w:space="0" w:color="000000"/>
              <w:bottom w:val="single" w:sz="8" w:space="0" w:color="000000"/>
            </w:tcBorders>
            <w:shd w:val="clear" w:color="auto" w:fill="auto"/>
            <w:vAlign w:val="center"/>
          </w:tcPr>
          <w:p w14:paraId="1FCF6A4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32C3DC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B526CFD" w14:textId="77777777" w:rsidTr="00C829F2">
        <w:trPr>
          <w:trHeight w:val="330"/>
        </w:trPr>
        <w:tc>
          <w:tcPr>
            <w:tcW w:w="1020" w:type="dxa"/>
            <w:tcBorders>
              <w:left w:val="single" w:sz="8" w:space="0" w:color="000000"/>
              <w:bottom w:val="single" w:sz="8" w:space="0" w:color="000000"/>
            </w:tcBorders>
            <w:shd w:val="clear" w:color="auto" w:fill="auto"/>
            <w:vAlign w:val="center"/>
          </w:tcPr>
          <w:p w14:paraId="7F31C9FF" w14:textId="77777777" w:rsidR="007B6314" w:rsidRPr="006A4C46" w:rsidRDefault="007B6314" w:rsidP="00C829F2">
            <w:pPr>
              <w:rPr>
                <w:rFonts w:ascii="Arial" w:hAnsi="Arial" w:cs="Arial"/>
                <w:sz w:val="20"/>
                <w:szCs w:val="20"/>
              </w:rPr>
            </w:pPr>
            <w:r w:rsidRPr="006A4C46">
              <w:rPr>
                <w:rFonts w:ascii="Arial" w:hAnsi="Arial" w:cs="Arial"/>
                <w:sz w:val="20"/>
                <w:szCs w:val="20"/>
              </w:rPr>
              <w:t>94.        </w:t>
            </w:r>
          </w:p>
        </w:tc>
        <w:tc>
          <w:tcPr>
            <w:tcW w:w="2980" w:type="dxa"/>
            <w:tcBorders>
              <w:left w:val="single" w:sz="8" w:space="0" w:color="000000"/>
              <w:bottom w:val="single" w:sz="8" w:space="0" w:color="000000"/>
            </w:tcBorders>
            <w:shd w:val="clear" w:color="auto" w:fill="auto"/>
            <w:vAlign w:val="center"/>
          </w:tcPr>
          <w:p w14:paraId="341F2D1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Zachodnia</w:t>
            </w:r>
          </w:p>
        </w:tc>
        <w:tc>
          <w:tcPr>
            <w:tcW w:w="1320" w:type="dxa"/>
            <w:tcBorders>
              <w:left w:val="single" w:sz="8" w:space="0" w:color="000000"/>
              <w:bottom w:val="single" w:sz="8" w:space="0" w:color="000000"/>
            </w:tcBorders>
            <w:shd w:val="clear" w:color="auto" w:fill="auto"/>
            <w:vAlign w:val="center"/>
          </w:tcPr>
          <w:p w14:paraId="2B114956" w14:textId="77777777" w:rsidR="007B6314" w:rsidRPr="006A4C46" w:rsidRDefault="007B6314" w:rsidP="00C829F2">
            <w:pPr>
              <w:rPr>
                <w:rFonts w:ascii="Arial" w:hAnsi="Arial" w:cs="Arial"/>
                <w:sz w:val="20"/>
                <w:szCs w:val="20"/>
              </w:rPr>
            </w:pPr>
            <w:r w:rsidRPr="006A4C46">
              <w:rPr>
                <w:rFonts w:ascii="Arial" w:hAnsi="Arial" w:cs="Arial"/>
                <w:sz w:val="20"/>
                <w:szCs w:val="20"/>
              </w:rPr>
              <w:t>102,6</w:t>
            </w:r>
          </w:p>
        </w:tc>
        <w:tc>
          <w:tcPr>
            <w:tcW w:w="1021" w:type="dxa"/>
            <w:tcBorders>
              <w:left w:val="single" w:sz="8" w:space="0" w:color="000000"/>
              <w:bottom w:val="single" w:sz="8" w:space="0" w:color="000000"/>
            </w:tcBorders>
            <w:shd w:val="clear" w:color="auto" w:fill="auto"/>
            <w:vAlign w:val="center"/>
          </w:tcPr>
          <w:p w14:paraId="51371F6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ABC0D2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41FB914"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42BE022" w14:textId="77777777" w:rsidR="007B6314" w:rsidRPr="006A4C46" w:rsidRDefault="007B6314" w:rsidP="00C829F2">
            <w:pPr>
              <w:rPr>
                <w:rFonts w:ascii="Arial" w:hAnsi="Arial" w:cs="Arial"/>
                <w:sz w:val="20"/>
                <w:szCs w:val="20"/>
              </w:rPr>
            </w:pPr>
            <w:r w:rsidRPr="006A4C46">
              <w:rPr>
                <w:rFonts w:ascii="Arial" w:hAnsi="Arial" w:cs="Arial"/>
                <w:sz w:val="20"/>
                <w:szCs w:val="20"/>
              </w:rPr>
              <w:t>95.        </w:t>
            </w:r>
          </w:p>
        </w:tc>
        <w:tc>
          <w:tcPr>
            <w:tcW w:w="2980" w:type="dxa"/>
            <w:tcBorders>
              <w:left w:val="single" w:sz="8" w:space="0" w:color="000000"/>
              <w:bottom w:val="single" w:sz="8" w:space="0" w:color="000000"/>
            </w:tcBorders>
            <w:shd w:val="clear" w:color="auto" w:fill="auto"/>
            <w:vAlign w:val="center"/>
          </w:tcPr>
          <w:p w14:paraId="724230F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Zamknięta</w:t>
            </w:r>
          </w:p>
        </w:tc>
        <w:tc>
          <w:tcPr>
            <w:tcW w:w="1320" w:type="dxa"/>
            <w:tcBorders>
              <w:left w:val="single" w:sz="8" w:space="0" w:color="000000"/>
              <w:bottom w:val="single" w:sz="8" w:space="0" w:color="000000"/>
            </w:tcBorders>
            <w:shd w:val="clear" w:color="auto" w:fill="auto"/>
            <w:vAlign w:val="center"/>
          </w:tcPr>
          <w:p w14:paraId="705E8CC3" w14:textId="77777777" w:rsidR="007B6314" w:rsidRPr="006A4C46" w:rsidRDefault="007B6314" w:rsidP="00C829F2">
            <w:pPr>
              <w:rPr>
                <w:rFonts w:ascii="Arial" w:hAnsi="Arial" w:cs="Arial"/>
                <w:sz w:val="20"/>
                <w:szCs w:val="20"/>
              </w:rPr>
            </w:pPr>
            <w:r w:rsidRPr="006A4C46">
              <w:rPr>
                <w:rFonts w:ascii="Arial" w:hAnsi="Arial" w:cs="Arial"/>
                <w:sz w:val="20"/>
                <w:szCs w:val="20"/>
              </w:rPr>
              <w:t>192</w:t>
            </w:r>
          </w:p>
        </w:tc>
        <w:tc>
          <w:tcPr>
            <w:tcW w:w="1021" w:type="dxa"/>
            <w:tcBorders>
              <w:left w:val="single" w:sz="8" w:space="0" w:color="000000"/>
              <w:bottom w:val="single" w:sz="8" w:space="0" w:color="000000"/>
            </w:tcBorders>
            <w:shd w:val="clear" w:color="auto" w:fill="auto"/>
            <w:vAlign w:val="center"/>
          </w:tcPr>
          <w:p w14:paraId="764B04D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370634A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A99D11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500BDAC7" w14:textId="77777777" w:rsidR="007B6314" w:rsidRPr="006A4C46" w:rsidRDefault="007B6314" w:rsidP="00C829F2">
            <w:pPr>
              <w:rPr>
                <w:rFonts w:ascii="Arial" w:hAnsi="Arial" w:cs="Arial"/>
                <w:sz w:val="20"/>
                <w:szCs w:val="20"/>
              </w:rPr>
            </w:pPr>
            <w:r w:rsidRPr="006A4C46">
              <w:rPr>
                <w:rFonts w:ascii="Arial" w:hAnsi="Arial" w:cs="Arial"/>
                <w:sz w:val="20"/>
                <w:szCs w:val="20"/>
              </w:rPr>
              <w:t>96.        </w:t>
            </w:r>
          </w:p>
        </w:tc>
        <w:tc>
          <w:tcPr>
            <w:tcW w:w="2980" w:type="dxa"/>
            <w:tcBorders>
              <w:left w:val="single" w:sz="8" w:space="0" w:color="000000"/>
              <w:bottom w:val="single" w:sz="8" w:space="0" w:color="000000"/>
            </w:tcBorders>
            <w:shd w:val="clear" w:color="auto" w:fill="auto"/>
            <w:vAlign w:val="center"/>
          </w:tcPr>
          <w:p w14:paraId="71D4EC1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Zawierciańska</w:t>
            </w:r>
          </w:p>
        </w:tc>
        <w:tc>
          <w:tcPr>
            <w:tcW w:w="1320" w:type="dxa"/>
            <w:tcBorders>
              <w:left w:val="single" w:sz="8" w:space="0" w:color="000000"/>
              <w:bottom w:val="single" w:sz="8" w:space="0" w:color="000000"/>
            </w:tcBorders>
            <w:shd w:val="clear" w:color="auto" w:fill="auto"/>
            <w:vAlign w:val="center"/>
          </w:tcPr>
          <w:p w14:paraId="107137F9" w14:textId="77777777" w:rsidR="007B6314" w:rsidRPr="006A4C46" w:rsidRDefault="007B6314" w:rsidP="00C829F2">
            <w:pPr>
              <w:rPr>
                <w:rFonts w:ascii="Arial" w:hAnsi="Arial" w:cs="Arial"/>
                <w:sz w:val="20"/>
                <w:szCs w:val="20"/>
              </w:rPr>
            </w:pPr>
            <w:r w:rsidRPr="006A4C46">
              <w:rPr>
                <w:rFonts w:ascii="Arial" w:hAnsi="Arial" w:cs="Arial"/>
                <w:sz w:val="20"/>
                <w:szCs w:val="20"/>
              </w:rPr>
              <w:t>4500</w:t>
            </w:r>
          </w:p>
        </w:tc>
        <w:tc>
          <w:tcPr>
            <w:tcW w:w="1021" w:type="dxa"/>
            <w:tcBorders>
              <w:left w:val="single" w:sz="8" w:space="0" w:color="000000"/>
              <w:bottom w:val="single" w:sz="8" w:space="0" w:color="000000"/>
            </w:tcBorders>
            <w:shd w:val="clear" w:color="auto" w:fill="auto"/>
            <w:vAlign w:val="center"/>
          </w:tcPr>
          <w:p w14:paraId="627CFF3B"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05867F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1B19AD5"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9F72F27" w14:textId="77777777" w:rsidR="007B6314" w:rsidRPr="006A4C46" w:rsidRDefault="007B6314" w:rsidP="00C829F2">
            <w:pPr>
              <w:rPr>
                <w:rFonts w:ascii="Arial" w:hAnsi="Arial" w:cs="Arial"/>
                <w:sz w:val="20"/>
                <w:szCs w:val="20"/>
              </w:rPr>
            </w:pPr>
            <w:r w:rsidRPr="006A4C46">
              <w:rPr>
                <w:rFonts w:ascii="Arial" w:hAnsi="Arial" w:cs="Arial"/>
                <w:sz w:val="20"/>
                <w:szCs w:val="20"/>
              </w:rPr>
              <w:t>97.        </w:t>
            </w:r>
          </w:p>
        </w:tc>
        <w:tc>
          <w:tcPr>
            <w:tcW w:w="2980" w:type="dxa"/>
            <w:tcBorders>
              <w:left w:val="single" w:sz="8" w:space="0" w:color="000000"/>
              <w:bottom w:val="single" w:sz="8" w:space="0" w:color="000000"/>
            </w:tcBorders>
            <w:shd w:val="clear" w:color="auto" w:fill="auto"/>
            <w:vAlign w:val="center"/>
          </w:tcPr>
          <w:p w14:paraId="2AD8D62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Zielona</w:t>
            </w:r>
          </w:p>
        </w:tc>
        <w:tc>
          <w:tcPr>
            <w:tcW w:w="1320" w:type="dxa"/>
            <w:tcBorders>
              <w:left w:val="single" w:sz="8" w:space="0" w:color="000000"/>
              <w:bottom w:val="single" w:sz="8" w:space="0" w:color="000000"/>
            </w:tcBorders>
            <w:shd w:val="clear" w:color="auto" w:fill="auto"/>
            <w:vAlign w:val="center"/>
          </w:tcPr>
          <w:p w14:paraId="5B9CF1C8" w14:textId="77777777" w:rsidR="007B6314" w:rsidRPr="006A4C46" w:rsidRDefault="007B6314" w:rsidP="00C829F2">
            <w:pPr>
              <w:rPr>
                <w:rFonts w:ascii="Arial" w:hAnsi="Arial" w:cs="Arial"/>
                <w:sz w:val="20"/>
                <w:szCs w:val="20"/>
              </w:rPr>
            </w:pPr>
            <w:r w:rsidRPr="006A4C46">
              <w:rPr>
                <w:rFonts w:ascii="Arial" w:hAnsi="Arial" w:cs="Arial"/>
                <w:sz w:val="20"/>
                <w:szCs w:val="20"/>
              </w:rPr>
              <w:t>519</w:t>
            </w:r>
          </w:p>
        </w:tc>
        <w:tc>
          <w:tcPr>
            <w:tcW w:w="1021" w:type="dxa"/>
            <w:tcBorders>
              <w:left w:val="single" w:sz="8" w:space="0" w:color="000000"/>
              <w:bottom w:val="single" w:sz="8" w:space="0" w:color="000000"/>
            </w:tcBorders>
            <w:shd w:val="clear" w:color="auto" w:fill="auto"/>
            <w:vAlign w:val="center"/>
          </w:tcPr>
          <w:p w14:paraId="2EF46E6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723C631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AAB9D1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658DA96E" w14:textId="77777777" w:rsidR="007B6314" w:rsidRPr="006A4C46" w:rsidRDefault="007B6314" w:rsidP="00C829F2">
            <w:pPr>
              <w:rPr>
                <w:rFonts w:ascii="Arial" w:hAnsi="Arial" w:cs="Arial"/>
                <w:sz w:val="20"/>
                <w:szCs w:val="20"/>
              </w:rPr>
            </w:pPr>
            <w:r w:rsidRPr="006A4C46">
              <w:rPr>
                <w:rFonts w:ascii="Arial" w:hAnsi="Arial" w:cs="Arial"/>
                <w:sz w:val="20"/>
                <w:szCs w:val="20"/>
              </w:rPr>
              <w:t>98.        </w:t>
            </w:r>
          </w:p>
        </w:tc>
        <w:tc>
          <w:tcPr>
            <w:tcW w:w="2980" w:type="dxa"/>
            <w:tcBorders>
              <w:left w:val="single" w:sz="8" w:space="0" w:color="000000"/>
              <w:bottom w:val="single" w:sz="8" w:space="0" w:color="000000"/>
            </w:tcBorders>
            <w:shd w:val="clear" w:color="auto" w:fill="auto"/>
            <w:vAlign w:val="center"/>
          </w:tcPr>
          <w:p w14:paraId="06A9C8D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Źródlana</w:t>
            </w:r>
          </w:p>
        </w:tc>
        <w:tc>
          <w:tcPr>
            <w:tcW w:w="1320" w:type="dxa"/>
            <w:tcBorders>
              <w:left w:val="single" w:sz="8" w:space="0" w:color="000000"/>
              <w:bottom w:val="single" w:sz="8" w:space="0" w:color="000000"/>
            </w:tcBorders>
            <w:shd w:val="clear" w:color="auto" w:fill="auto"/>
            <w:vAlign w:val="center"/>
          </w:tcPr>
          <w:p w14:paraId="3A89A3F6" w14:textId="77777777" w:rsidR="007B6314" w:rsidRPr="006A4C46" w:rsidRDefault="007B6314" w:rsidP="00C829F2">
            <w:pPr>
              <w:rPr>
                <w:rFonts w:ascii="Arial" w:hAnsi="Arial" w:cs="Arial"/>
                <w:sz w:val="20"/>
                <w:szCs w:val="20"/>
              </w:rPr>
            </w:pPr>
            <w:r w:rsidRPr="006A4C46">
              <w:rPr>
                <w:rFonts w:ascii="Arial" w:hAnsi="Arial" w:cs="Arial"/>
                <w:sz w:val="20"/>
                <w:szCs w:val="20"/>
              </w:rPr>
              <w:t>400</w:t>
            </w:r>
          </w:p>
        </w:tc>
        <w:tc>
          <w:tcPr>
            <w:tcW w:w="1021" w:type="dxa"/>
            <w:tcBorders>
              <w:left w:val="single" w:sz="8" w:space="0" w:color="000000"/>
              <w:bottom w:val="single" w:sz="8" w:space="0" w:color="000000"/>
            </w:tcBorders>
            <w:shd w:val="clear" w:color="auto" w:fill="auto"/>
            <w:vAlign w:val="center"/>
          </w:tcPr>
          <w:p w14:paraId="4D63EA62"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D239F8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BCB841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4B5504C" w14:textId="77777777" w:rsidR="007B6314" w:rsidRPr="006A4C46" w:rsidRDefault="007B6314" w:rsidP="00C829F2">
            <w:pPr>
              <w:rPr>
                <w:rFonts w:ascii="Arial" w:hAnsi="Arial" w:cs="Arial"/>
                <w:sz w:val="20"/>
                <w:szCs w:val="20"/>
              </w:rPr>
            </w:pPr>
            <w:r w:rsidRPr="006A4C46">
              <w:rPr>
                <w:rFonts w:ascii="Arial" w:hAnsi="Arial" w:cs="Arial"/>
                <w:sz w:val="20"/>
                <w:szCs w:val="20"/>
              </w:rPr>
              <w:t>99.        </w:t>
            </w:r>
          </w:p>
        </w:tc>
        <w:tc>
          <w:tcPr>
            <w:tcW w:w="2980" w:type="dxa"/>
            <w:tcBorders>
              <w:left w:val="single" w:sz="8" w:space="0" w:color="000000"/>
              <w:bottom w:val="single" w:sz="8" w:space="0" w:color="000000"/>
            </w:tcBorders>
            <w:shd w:val="clear" w:color="auto" w:fill="auto"/>
            <w:vAlign w:val="center"/>
          </w:tcPr>
          <w:p w14:paraId="0AD6332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Do stadionu</w:t>
            </w:r>
          </w:p>
        </w:tc>
        <w:tc>
          <w:tcPr>
            <w:tcW w:w="1320" w:type="dxa"/>
            <w:tcBorders>
              <w:left w:val="single" w:sz="8" w:space="0" w:color="000000"/>
              <w:bottom w:val="single" w:sz="8" w:space="0" w:color="000000"/>
            </w:tcBorders>
            <w:shd w:val="clear" w:color="auto" w:fill="auto"/>
            <w:vAlign w:val="center"/>
          </w:tcPr>
          <w:p w14:paraId="567513D7"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021" w:type="dxa"/>
            <w:tcBorders>
              <w:left w:val="single" w:sz="8" w:space="0" w:color="000000"/>
              <w:bottom w:val="single" w:sz="8" w:space="0" w:color="000000"/>
            </w:tcBorders>
            <w:shd w:val="clear" w:color="auto" w:fill="auto"/>
            <w:vAlign w:val="center"/>
          </w:tcPr>
          <w:p w14:paraId="6487138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2D059FA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A3498BF" w14:textId="77777777" w:rsidTr="00C829F2">
        <w:trPr>
          <w:trHeight w:val="330"/>
        </w:trPr>
        <w:tc>
          <w:tcPr>
            <w:tcW w:w="1020" w:type="dxa"/>
            <w:tcBorders>
              <w:left w:val="single" w:sz="8" w:space="0" w:color="000000"/>
            </w:tcBorders>
            <w:shd w:val="clear" w:color="auto" w:fill="auto"/>
            <w:vAlign w:val="center"/>
          </w:tcPr>
          <w:p w14:paraId="5996604F" w14:textId="77777777" w:rsidR="007B6314" w:rsidRPr="006A4C46" w:rsidRDefault="007B6314" w:rsidP="00C829F2">
            <w:pPr>
              <w:rPr>
                <w:rFonts w:ascii="Arial" w:hAnsi="Arial" w:cs="Arial"/>
                <w:sz w:val="20"/>
                <w:szCs w:val="20"/>
              </w:rPr>
            </w:pPr>
            <w:r w:rsidRPr="006A4C46">
              <w:rPr>
                <w:rFonts w:ascii="Arial" w:hAnsi="Arial" w:cs="Arial"/>
                <w:sz w:val="20"/>
                <w:szCs w:val="20"/>
              </w:rPr>
              <w:t>100.    </w:t>
            </w:r>
          </w:p>
        </w:tc>
        <w:tc>
          <w:tcPr>
            <w:tcW w:w="2980" w:type="dxa"/>
            <w:tcBorders>
              <w:left w:val="single" w:sz="8" w:space="0" w:color="000000"/>
            </w:tcBorders>
            <w:shd w:val="clear" w:color="auto" w:fill="auto"/>
            <w:vAlign w:val="center"/>
          </w:tcPr>
          <w:p w14:paraId="78F9924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Rynek</w:t>
            </w:r>
          </w:p>
        </w:tc>
        <w:tc>
          <w:tcPr>
            <w:tcW w:w="1320" w:type="dxa"/>
            <w:tcBorders>
              <w:left w:val="single" w:sz="8" w:space="0" w:color="000000"/>
            </w:tcBorders>
            <w:shd w:val="clear" w:color="auto" w:fill="auto"/>
            <w:vAlign w:val="center"/>
          </w:tcPr>
          <w:p w14:paraId="196CECD5" w14:textId="77777777" w:rsidR="007B6314" w:rsidRPr="006A4C46" w:rsidRDefault="007B6314" w:rsidP="00C829F2">
            <w:pPr>
              <w:rPr>
                <w:rFonts w:ascii="Arial" w:hAnsi="Arial" w:cs="Arial"/>
                <w:sz w:val="20"/>
                <w:szCs w:val="20"/>
              </w:rPr>
            </w:pPr>
            <w:r w:rsidRPr="006A4C46">
              <w:rPr>
                <w:rFonts w:ascii="Arial" w:hAnsi="Arial" w:cs="Arial"/>
                <w:sz w:val="20"/>
                <w:szCs w:val="20"/>
              </w:rPr>
              <w:t>176,6</w:t>
            </w:r>
          </w:p>
        </w:tc>
        <w:tc>
          <w:tcPr>
            <w:tcW w:w="1021" w:type="dxa"/>
            <w:tcBorders>
              <w:left w:val="single" w:sz="8" w:space="0" w:color="000000"/>
            </w:tcBorders>
            <w:shd w:val="clear" w:color="auto" w:fill="auto"/>
            <w:vAlign w:val="center"/>
          </w:tcPr>
          <w:p w14:paraId="02C66ECA"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right w:val="single" w:sz="8" w:space="0" w:color="000000"/>
            </w:tcBorders>
            <w:shd w:val="clear" w:color="auto" w:fill="auto"/>
            <w:vAlign w:val="center"/>
          </w:tcPr>
          <w:p w14:paraId="1194F2D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7C47265" w14:textId="77777777" w:rsidTr="00C829F2">
        <w:trPr>
          <w:gridAfter w:val="1"/>
          <w:wAfter w:w="10" w:type="dxa"/>
          <w:trHeight w:val="615"/>
        </w:trPr>
        <w:tc>
          <w:tcPr>
            <w:tcW w:w="1020" w:type="dxa"/>
            <w:vMerge w:val="restart"/>
            <w:tcBorders>
              <w:top w:val="single" w:sz="8" w:space="0" w:color="000000"/>
              <w:left w:val="single" w:sz="8" w:space="0" w:color="000000"/>
              <w:bottom w:val="single" w:sz="8" w:space="0" w:color="000000"/>
            </w:tcBorders>
            <w:shd w:val="clear" w:color="auto" w:fill="auto"/>
            <w:vAlign w:val="center"/>
          </w:tcPr>
          <w:p w14:paraId="6ED486D0" w14:textId="77777777" w:rsidR="007B6314" w:rsidRPr="006A4C46" w:rsidRDefault="007B6314" w:rsidP="00C829F2">
            <w:pPr>
              <w:rPr>
                <w:rFonts w:ascii="Arial" w:hAnsi="Arial" w:cs="Arial"/>
                <w:sz w:val="20"/>
                <w:szCs w:val="20"/>
              </w:rPr>
            </w:pPr>
            <w:r w:rsidRPr="006A4C46">
              <w:rPr>
                <w:rFonts w:ascii="Arial" w:hAnsi="Arial" w:cs="Arial"/>
                <w:sz w:val="20"/>
                <w:szCs w:val="20"/>
              </w:rPr>
              <w:t>101.    </w:t>
            </w:r>
          </w:p>
        </w:tc>
        <w:tc>
          <w:tcPr>
            <w:tcW w:w="2980" w:type="dxa"/>
            <w:tcBorders>
              <w:top w:val="single" w:sz="8" w:space="0" w:color="000000"/>
              <w:left w:val="single" w:sz="8" w:space="0" w:color="000000"/>
            </w:tcBorders>
            <w:shd w:val="clear" w:color="auto" w:fill="auto"/>
            <w:vAlign w:val="center"/>
          </w:tcPr>
          <w:p w14:paraId="6A44D8F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Kościuszki (do ul. Wiejskiej)</w:t>
            </w:r>
          </w:p>
        </w:tc>
        <w:tc>
          <w:tcPr>
            <w:tcW w:w="1320" w:type="dxa"/>
            <w:vMerge w:val="restart"/>
            <w:tcBorders>
              <w:top w:val="single" w:sz="8" w:space="0" w:color="000000"/>
              <w:left w:val="single" w:sz="8" w:space="0" w:color="000000"/>
              <w:bottom w:val="single" w:sz="8" w:space="0" w:color="000000"/>
            </w:tcBorders>
            <w:shd w:val="clear" w:color="auto" w:fill="auto"/>
            <w:vAlign w:val="center"/>
          </w:tcPr>
          <w:p w14:paraId="6E43674C" w14:textId="77777777" w:rsidR="007B6314" w:rsidRPr="006A4C46" w:rsidRDefault="007B6314" w:rsidP="00C829F2">
            <w:pPr>
              <w:rPr>
                <w:rFonts w:ascii="Arial" w:hAnsi="Arial" w:cs="Arial"/>
                <w:sz w:val="20"/>
                <w:szCs w:val="20"/>
              </w:rPr>
            </w:pPr>
            <w:r w:rsidRPr="006A4C46">
              <w:rPr>
                <w:rFonts w:ascii="Arial" w:hAnsi="Arial" w:cs="Arial"/>
                <w:sz w:val="20"/>
                <w:szCs w:val="20"/>
              </w:rPr>
              <w:t>185</w:t>
            </w:r>
          </w:p>
        </w:tc>
        <w:tc>
          <w:tcPr>
            <w:tcW w:w="1021" w:type="dxa"/>
            <w:vMerge w:val="restart"/>
            <w:tcBorders>
              <w:top w:val="single" w:sz="8" w:space="0" w:color="000000"/>
              <w:left w:val="single" w:sz="8" w:space="0" w:color="000000"/>
              <w:bottom w:val="single" w:sz="8" w:space="0" w:color="000000"/>
            </w:tcBorders>
            <w:shd w:val="clear" w:color="auto" w:fill="auto"/>
            <w:vAlign w:val="center"/>
          </w:tcPr>
          <w:p w14:paraId="2ADEAEF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EB2A5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CE02F02" w14:textId="77777777" w:rsidTr="00C829F2">
        <w:trPr>
          <w:gridAfter w:val="1"/>
          <w:wAfter w:w="10" w:type="dxa"/>
          <w:trHeight w:val="315"/>
        </w:trPr>
        <w:tc>
          <w:tcPr>
            <w:tcW w:w="1020" w:type="dxa"/>
            <w:vMerge/>
            <w:tcBorders>
              <w:top w:val="single" w:sz="8" w:space="0" w:color="000000"/>
              <w:left w:val="single" w:sz="8" w:space="0" w:color="000000"/>
              <w:bottom w:val="single" w:sz="8" w:space="0" w:color="000000"/>
            </w:tcBorders>
            <w:shd w:val="clear" w:color="auto" w:fill="auto"/>
            <w:vAlign w:val="center"/>
          </w:tcPr>
          <w:p w14:paraId="56657344" w14:textId="77777777" w:rsidR="007B6314" w:rsidRPr="006A4C46" w:rsidRDefault="007B6314" w:rsidP="00C829F2">
            <w:pPr>
              <w:rPr>
                <w:rFonts w:ascii="Arial" w:hAnsi="Arial" w:cs="Arial"/>
                <w:sz w:val="20"/>
                <w:szCs w:val="20"/>
              </w:rPr>
            </w:pPr>
          </w:p>
        </w:tc>
        <w:tc>
          <w:tcPr>
            <w:tcW w:w="2980" w:type="dxa"/>
            <w:tcBorders>
              <w:left w:val="single" w:sz="8" w:space="0" w:color="000000"/>
              <w:bottom w:val="single" w:sz="8" w:space="0" w:color="000000"/>
            </w:tcBorders>
            <w:shd w:val="clear" w:color="auto" w:fill="auto"/>
            <w:vAlign w:val="center"/>
          </w:tcPr>
          <w:p w14:paraId="0D03EB19" w14:textId="77777777" w:rsidR="007B6314" w:rsidRPr="006A4C46" w:rsidRDefault="007B6314" w:rsidP="00C829F2">
            <w:pPr>
              <w:rPr>
                <w:rFonts w:ascii="Arial" w:hAnsi="Arial" w:cs="Arial"/>
                <w:sz w:val="20"/>
                <w:szCs w:val="20"/>
              </w:rPr>
            </w:pPr>
            <w:r w:rsidRPr="006A4C46">
              <w:rPr>
                <w:rFonts w:ascii="Arial" w:hAnsi="Arial" w:cs="Arial"/>
                <w:sz w:val="20"/>
                <w:szCs w:val="20"/>
              </w:rPr>
              <w:t>- deptak</w:t>
            </w:r>
          </w:p>
        </w:tc>
        <w:tc>
          <w:tcPr>
            <w:tcW w:w="1320" w:type="dxa"/>
            <w:vMerge/>
            <w:tcBorders>
              <w:top w:val="single" w:sz="8" w:space="0" w:color="000000"/>
              <w:left w:val="single" w:sz="8" w:space="0" w:color="000000"/>
              <w:bottom w:val="single" w:sz="8" w:space="0" w:color="000000"/>
            </w:tcBorders>
            <w:shd w:val="clear" w:color="auto" w:fill="auto"/>
            <w:vAlign w:val="center"/>
          </w:tcPr>
          <w:p w14:paraId="6A5EC711" w14:textId="77777777" w:rsidR="007B6314" w:rsidRPr="006A4C46" w:rsidRDefault="007B6314" w:rsidP="00C829F2">
            <w:pPr>
              <w:rPr>
                <w:rFonts w:ascii="Arial" w:hAnsi="Arial" w:cs="Arial"/>
                <w:sz w:val="20"/>
                <w:szCs w:val="20"/>
              </w:rPr>
            </w:pPr>
          </w:p>
        </w:tc>
        <w:tc>
          <w:tcPr>
            <w:tcW w:w="1021" w:type="dxa"/>
            <w:vMerge/>
            <w:tcBorders>
              <w:top w:val="single" w:sz="8" w:space="0" w:color="000000"/>
              <w:left w:val="single" w:sz="8" w:space="0" w:color="000000"/>
              <w:bottom w:val="single" w:sz="8" w:space="0" w:color="000000"/>
            </w:tcBorders>
            <w:shd w:val="clear" w:color="auto" w:fill="auto"/>
            <w:vAlign w:val="center"/>
          </w:tcPr>
          <w:p w14:paraId="5107BEBA" w14:textId="77777777" w:rsidR="007B6314" w:rsidRPr="006A4C46" w:rsidRDefault="007B6314" w:rsidP="00C829F2">
            <w:pPr>
              <w:rPr>
                <w:rFonts w:ascii="Arial" w:hAnsi="Arial" w:cs="Arial"/>
                <w:sz w:val="20"/>
                <w:szCs w:val="20"/>
              </w:rPr>
            </w:pPr>
          </w:p>
        </w:tc>
        <w:tc>
          <w:tcPr>
            <w:tcW w:w="252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2CC076" w14:textId="77777777" w:rsidR="007B6314" w:rsidRPr="006A4C46" w:rsidRDefault="007B6314" w:rsidP="00C829F2">
            <w:pPr>
              <w:rPr>
                <w:rFonts w:ascii="Arial" w:hAnsi="Arial" w:cs="Arial"/>
                <w:sz w:val="20"/>
                <w:szCs w:val="20"/>
              </w:rPr>
            </w:pPr>
          </w:p>
        </w:tc>
      </w:tr>
      <w:tr w:rsidR="007B6314" w:rsidRPr="006A4C46" w14:paraId="5208BD04" w14:textId="77777777" w:rsidTr="00C829F2">
        <w:trPr>
          <w:gridAfter w:val="1"/>
          <w:wAfter w:w="10" w:type="dxa"/>
          <w:trHeight w:val="315"/>
        </w:trPr>
        <w:tc>
          <w:tcPr>
            <w:tcW w:w="1020" w:type="dxa"/>
            <w:tcBorders>
              <w:left w:val="single" w:sz="8" w:space="0" w:color="000000"/>
              <w:bottom w:val="single" w:sz="8" w:space="0" w:color="000000"/>
            </w:tcBorders>
            <w:shd w:val="clear" w:color="auto" w:fill="auto"/>
            <w:vAlign w:val="center"/>
          </w:tcPr>
          <w:p w14:paraId="5F7825C8" w14:textId="77777777" w:rsidR="007B6314" w:rsidRPr="006A4C46" w:rsidRDefault="007B6314" w:rsidP="00C829F2">
            <w:pPr>
              <w:rPr>
                <w:rFonts w:ascii="Arial" w:hAnsi="Arial" w:cs="Arial"/>
                <w:sz w:val="20"/>
                <w:szCs w:val="20"/>
              </w:rPr>
            </w:pPr>
            <w:r w:rsidRPr="006A4C46">
              <w:rPr>
                <w:rFonts w:ascii="Arial" w:hAnsi="Arial" w:cs="Arial"/>
                <w:sz w:val="20"/>
                <w:szCs w:val="20"/>
              </w:rPr>
              <w:t>102.</w:t>
            </w:r>
          </w:p>
        </w:tc>
        <w:tc>
          <w:tcPr>
            <w:tcW w:w="2980" w:type="dxa"/>
            <w:tcBorders>
              <w:left w:val="single" w:sz="8" w:space="0" w:color="000000"/>
              <w:bottom w:val="single" w:sz="8" w:space="0" w:color="000000"/>
            </w:tcBorders>
            <w:shd w:val="clear" w:color="auto" w:fill="auto"/>
            <w:vAlign w:val="center"/>
          </w:tcPr>
          <w:p w14:paraId="1F4E637E" w14:textId="77777777" w:rsidR="007B6314" w:rsidRPr="006A4C46" w:rsidRDefault="007B6314" w:rsidP="00C829F2">
            <w:pPr>
              <w:rPr>
                <w:rFonts w:ascii="Arial" w:hAnsi="Arial" w:cs="Arial"/>
                <w:sz w:val="20"/>
                <w:szCs w:val="20"/>
              </w:rPr>
            </w:pPr>
            <w:r w:rsidRPr="006A4C46">
              <w:rPr>
                <w:rFonts w:ascii="Arial" w:hAnsi="Arial" w:cs="Arial"/>
                <w:sz w:val="20"/>
                <w:szCs w:val="20"/>
              </w:rPr>
              <w:t>ul. Rymarska</w:t>
            </w:r>
          </w:p>
        </w:tc>
        <w:tc>
          <w:tcPr>
            <w:tcW w:w="1320" w:type="dxa"/>
            <w:tcBorders>
              <w:left w:val="single" w:sz="8" w:space="0" w:color="000000"/>
              <w:bottom w:val="single" w:sz="8" w:space="0" w:color="000000"/>
            </w:tcBorders>
            <w:shd w:val="clear" w:color="auto" w:fill="auto"/>
            <w:vAlign w:val="center"/>
          </w:tcPr>
          <w:p w14:paraId="1D4B9997" w14:textId="77777777" w:rsidR="007B6314" w:rsidRPr="006A4C46" w:rsidRDefault="007B6314" w:rsidP="00C829F2">
            <w:pPr>
              <w:rPr>
                <w:rFonts w:ascii="Arial" w:hAnsi="Arial" w:cs="Arial"/>
                <w:sz w:val="20"/>
                <w:szCs w:val="20"/>
              </w:rPr>
            </w:pPr>
            <w:r w:rsidRPr="006A4C46">
              <w:rPr>
                <w:rFonts w:ascii="Arial" w:hAnsi="Arial" w:cs="Arial"/>
                <w:sz w:val="20"/>
                <w:szCs w:val="20"/>
              </w:rPr>
              <w:t>215</w:t>
            </w:r>
          </w:p>
        </w:tc>
        <w:tc>
          <w:tcPr>
            <w:tcW w:w="1021" w:type="dxa"/>
            <w:tcBorders>
              <w:left w:val="single" w:sz="8" w:space="0" w:color="000000"/>
              <w:bottom w:val="single" w:sz="8" w:space="0" w:color="000000"/>
            </w:tcBorders>
            <w:shd w:val="clear" w:color="auto" w:fill="auto"/>
            <w:vAlign w:val="center"/>
          </w:tcPr>
          <w:p w14:paraId="784FEDE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20" w:type="dxa"/>
            <w:gridSpan w:val="2"/>
            <w:tcBorders>
              <w:left w:val="single" w:sz="8" w:space="0" w:color="000000"/>
              <w:bottom w:val="single" w:sz="8" w:space="0" w:color="000000"/>
              <w:right w:val="single" w:sz="8" w:space="0" w:color="000000"/>
            </w:tcBorders>
            <w:shd w:val="clear" w:color="auto" w:fill="auto"/>
            <w:vAlign w:val="center"/>
          </w:tcPr>
          <w:p w14:paraId="2D668BA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984211B" w14:textId="77777777" w:rsidTr="00C829F2">
        <w:tblPrEx>
          <w:tblCellMar>
            <w:left w:w="0" w:type="dxa"/>
            <w:right w:w="0" w:type="dxa"/>
          </w:tblCellMar>
        </w:tblPrEx>
        <w:trPr>
          <w:trHeight w:val="300"/>
        </w:trPr>
        <w:tc>
          <w:tcPr>
            <w:tcW w:w="1020" w:type="dxa"/>
            <w:vMerge w:val="restart"/>
            <w:shd w:val="clear" w:color="auto" w:fill="auto"/>
            <w:vAlign w:val="center"/>
          </w:tcPr>
          <w:p w14:paraId="34482E80"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502CBB7E"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20" w:type="dxa"/>
            <w:shd w:val="clear" w:color="auto" w:fill="auto"/>
            <w:vAlign w:val="bottom"/>
          </w:tcPr>
          <w:p w14:paraId="5F21A631" w14:textId="77777777" w:rsidR="007B6314" w:rsidRPr="006A4C46" w:rsidRDefault="007B6314" w:rsidP="00C829F2">
            <w:pPr>
              <w:rPr>
                <w:rFonts w:ascii="Arial" w:hAnsi="Arial" w:cs="Arial"/>
                <w:sz w:val="20"/>
                <w:szCs w:val="20"/>
              </w:rPr>
            </w:pPr>
            <w:r w:rsidRPr="006A4C46">
              <w:rPr>
                <w:rFonts w:ascii="Arial" w:hAnsi="Arial" w:cs="Arial"/>
                <w:sz w:val="20"/>
                <w:szCs w:val="20"/>
              </w:rPr>
              <w:t>38154,00</w:t>
            </w:r>
          </w:p>
        </w:tc>
        <w:tc>
          <w:tcPr>
            <w:tcW w:w="1021" w:type="dxa"/>
            <w:shd w:val="clear" w:color="auto" w:fill="auto"/>
            <w:vAlign w:val="bottom"/>
          </w:tcPr>
          <w:p w14:paraId="28F18257"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54220398"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7F0BCB4" w14:textId="77777777" w:rsidR="007B6314" w:rsidRPr="006A4C46" w:rsidRDefault="007B6314" w:rsidP="00C829F2">
            <w:pPr>
              <w:rPr>
                <w:rFonts w:ascii="Arial" w:hAnsi="Arial" w:cs="Arial"/>
                <w:sz w:val="20"/>
                <w:szCs w:val="20"/>
              </w:rPr>
            </w:pPr>
          </w:p>
        </w:tc>
      </w:tr>
      <w:tr w:rsidR="007B6314" w:rsidRPr="006A4C46" w14:paraId="6C71D552" w14:textId="77777777" w:rsidTr="00C829F2">
        <w:tblPrEx>
          <w:tblCellMar>
            <w:left w:w="0" w:type="dxa"/>
            <w:right w:w="0" w:type="dxa"/>
          </w:tblCellMar>
        </w:tblPrEx>
        <w:trPr>
          <w:trHeight w:val="300"/>
        </w:trPr>
        <w:tc>
          <w:tcPr>
            <w:tcW w:w="1020" w:type="dxa"/>
            <w:vMerge/>
            <w:shd w:val="clear" w:color="auto" w:fill="auto"/>
            <w:vAlign w:val="center"/>
          </w:tcPr>
          <w:p w14:paraId="4CF6C8DF" w14:textId="77777777" w:rsidR="007B6314" w:rsidRPr="006A4C46" w:rsidRDefault="007B6314" w:rsidP="00C829F2">
            <w:pPr>
              <w:rPr>
                <w:rFonts w:ascii="Arial" w:hAnsi="Arial" w:cs="Arial"/>
                <w:sz w:val="20"/>
                <w:szCs w:val="20"/>
              </w:rPr>
            </w:pPr>
          </w:p>
        </w:tc>
        <w:tc>
          <w:tcPr>
            <w:tcW w:w="2980" w:type="dxa"/>
            <w:tcBorders>
              <w:top w:val="single" w:sz="4" w:space="0" w:color="000000"/>
              <w:left w:val="single" w:sz="4" w:space="0" w:color="000000"/>
              <w:bottom w:val="single" w:sz="4" w:space="0" w:color="000000"/>
            </w:tcBorders>
            <w:shd w:val="clear" w:color="auto" w:fill="auto"/>
            <w:vAlign w:val="center"/>
          </w:tcPr>
          <w:p w14:paraId="3284F877"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20" w:type="dxa"/>
            <w:tcBorders>
              <w:top w:val="single" w:sz="4" w:space="0" w:color="000000"/>
              <w:left w:val="single" w:sz="4" w:space="0" w:color="000000"/>
              <w:bottom w:val="single" w:sz="4" w:space="0" w:color="000000"/>
            </w:tcBorders>
            <w:shd w:val="clear" w:color="auto" w:fill="auto"/>
            <w:vAlign w:val="bottom"/>
          </w:tcPr>
          <w:p w14:paraId="323CC4D3" w14:textId="77777777" w:rsidR="007B6314" w:rsidRPr="006A4C46" w:rsidRDefault="007B6314" w:rsidP="00C829F2">
            <w:pPr>
              <w:rPr>
                <w:rFonts w:ascii="Arial" w:hAnsi="Arial" w:cs="Arial"/>
                <w:sz w:val="20"/>
                <w:szCs w:val="20"/>
              </w:rPr>
            </w:pPr>
            <w:r w:rsidRPr="006A4C46">
              <w:rPr>
                <w:rFonts w:ascii="Arial" w:hAnsi="Arial" w:cs="Arial"/>
                <w:sz w:val="20"/>
                <w:szCs w:val="20"/>
              </w:rPr>
              <w:t>21388,8</w:t>
            </w:r>
          </w:p>
        </w:tc>
        <w:tc>
          <w:tcPr>
            <w:tcW w:w="1021" w:type="dxa"/>
            <w:tcBorders>
              <w:left w:val="single" w:sz="4" w:space="0" w:color="000000"/>
            </w:tcBorders>
            <w:shd w:val="clear" w:color="auto" w:fill="auto"/>
            <w:vAlign w:val="bottom"/>
          </w:tcPr>
          <w:p w14:paraId="60579317"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1AB2BB4A"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5C7C8DE" w14:textId="77777777" w:rsidR="007B6314" w:rsidRPr="006A4C46" w:rsidRDefault="007B6314" w:rsidP="00C829F2">
            <w:pPr>
              <w:rPr>
                <w:rFonts w:ascii="Arial" w:hAnsi="Arial" w:cs="Arial"/>
                <w:sz w:val="20"/>
                <w:szCs w:val="20"/>
              </w:rPr>
            </w:pPr>
          </w:p>
        </w:tc>
      </w:tr>
      <w:tr w:rsidR="007B6314" w:rsidRPr="006A4C46" w14:paraId="2D25C783" w14:textId="77777777" w:rsidTr="00C829F2">
        <w:tblPrEx>
          <w:tblCellMar>
            <w:left w:w="0" w:type="dxa"/>
            <w:right w:w="0" w:type="dxa"/>
          </w:tblCellMar>
        </w:tblPrEx>
        <w:trPr>
          <w:trHeight w:val="300"/>
        </w:trPr>
        <w:tc>
          <w:tcPr>
            <w:tcW w:w="1020" w:type="dxa"/>
            <w:shd w:val="clear" w:color="auto" w:fill="auto"/>
            <w:vAlign w:val="center"/>
          </w:tcPr>
          <w:p w14:paraId="6611A179" w14:textId="77777777" w:rsidR="007B6314" w:rsidRPr="006A4C46" w:rsidRDefault="007B6314" w:rsidP="00C829F2">
            <w:pPr>
              <w:rPr>
                <w:rFonts w:ascii="Arial" w:hAnsi="Arial" w:cs="Arial"/>
                <w:sz w:val="20"/>
                <w:szCs w:val="20"/>
              </w:rPr>
            </w:pPr>
          </w:p>
        </w:tc>
        <w:tc>
          <w:tcPr>
            <w:tcW w:w="2980" w:type="dxa"/>
            <w:tcBorders>
              <w:left w:val="single" w:sz="4" w:space="0" w:color="000000"/>
              <w:bottom w:val="single" w:sz="4" w:space="0" w:color="000000"/>
            </w:tcBorders>
            <w:shd w:val="clear" w:color="auto" w:fill="auto"/>
            <w:vAlign w:val="center"/>
          </w:tcPr>
          <w:p w14:paraId="4D6C945F"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20" w:type="dxa"/>
            <w:tcBorders>
              <w:left w:val="single" w:sz="4" w:space="0" w:color="000000"/>
              <w:bottom w:val="single" w:sz="4" w:space="0" w:color="000000"/>
            </w:tcBorders>
            <w:shd w:val="clear" w:color="auto" w:fill="auto"/>
            <w:vAlign w:val="bottom"/>
          </w:tcPr>
          <w:p w14:paraId="5984CC30" w14:textId="77777777" w:rsidR="007B6314" w:rsidRPr="006A4C46" w:rsidRDefault="007B6314" w:rsidP="00C829F2">
            <w:pPr>
              <w:rPr>
                <w:rFonts w:ascii="Arial" w:hAnsi="Arial" w:cs="Arial"/>
                <w:sz w:val="20"/>
                <w:szCs w:val="20"/>
              </w:rPr>
            </w:pPr>
            <w:r w:rsidRPr="006A4C46">
              <w:rPr>
                <w:rFonts w:ascii="Arial" w:hAnsi="Arial" w:cs="Arial"/>
                <w:sz w:val="20"/>
                <w:szCs w:val="20"/>
              </w:rPr>
              <w:t>16363,6</w:t>
            </w:r>
          </w:p>
        </w:tc>
        <w:tc>
          <w:tcPr>
            <w:tcW w:w="1021" w:type="dxa"/>
            <w:tcBorders>
              <w:left w:val="single" w:sz="4" w:space="0" w:color="000000"/>
            </w:tcBorders>
            <w:shd w:val="clear" w:color="auto" w:fill="auto"/>
            <w:vAlign w:val="bottom"/>
          </w:tcPr>
          <w:p w14:paraId="569A38CF"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7582423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132990A" w14:textId="77777777" w:rsidR="007B6314" w:rsidRPr="006A4C46" w:rsidRDefault="007B6314" w:rsidP="00C829F2">
            <w:pPr>
              <w:rPr>
                <w:rFonts w:ascii="Arial" w:hAnsi="Arial" w:cs="Arial"/>
                <w:sz w:val="20"/>
                <w:szCs w:val="20"/>
              </w:rPr>
            </w:pPr>
          </w:p>
        </w:tc>
      </w:tr>
      <w:tr w:rsidR="007B6314" w:rsidRPr="006A4C46" w14:paraId="684CD451" w14:textId="77777777" w:rsidTr="00C829F2">
        <w:tblPrEx>
          <w:tblCellMar>
            <w:left w:w="0" w:type="dxa"/>
            <w:right w:w="0" w:type="dxa"/>
          </w:tblCellMar>
        </w:tblPrEx>
        <w:trPr>
          <w:trHeight w:val="300"/>
        </w:trPr>
        <w:tc>
          <w:tcPr>
            <w:tcW w:w="1020" w:type="dxa"/>
            <w:shd w:val="clear" w:color="auto" w:fill="auto"/>
            <w:vAlign w:val="center"/>
          </w:tcPr>
          <w:p w14:paraId="1D63ACE1" w14:textId="77777777" w:rsidR="007B6314" w:rsidRPr="006A4C46" w:rsidRDefault="007B6314" w:rsidP="00C829F2">
            <w:pPr>
              <w:rPr>
                <w:rFonts w:ascii="Arial" w:hAnsi="Arial" w:cs="Arial"/>
                <w:sz w:val="20"/>
                <w:szCs w:val="20"/>
              </w:rPr>
            </w:pPr>
          </w:p>
        </w:tc>
        <w:tc>
          <w:tcPr>
            <w:tcW w:w="2980" w:type="dxa"/>
            <w:tcBorders>
              <w:left w:val="single" w:sz="4" w:space="0" w:color="000000"/>
              <w:bottom w:val="single" w:sz="4" w:space="0" w:color="000000"/>
            </w:tcBorders>
            <w:shd w:val="clear" w:color="auto" w:fill="auto"/>
            <w:vAlign w:val="center"/>
          </w:tcPr>
          <w:p w14:paraId="13EC07BC"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320" w:type="dxa"/>
            <w:tcBorders>
              <w:left w:val="single" w:sz="4" w:space="0" w:color="000000"/>
              <w:bottom w:val="single" w:sz="4" w:space="0" w:color="000000"/>
            </w:tcBorders>
            <w:shd w:val="clear" w:color="auto" w:fill="auto"/>
            <w:vAlign w:val="bottom"/>
          </w:tcPr>
          <w:p w14:paraId="60F18286" w14:textId="77777777" w:rsidR="007B6314" w:rsidRPr="006A4C46" w:rsidRDefault="007B6314" w:rsidP="00C829F2">
            <w:pPr>
              <w:rPr>
                <w:rFonts w:ascii="Arial" w:hAnsi="Arial" w:cs="Arial"/>
                <w:sz w:val="20"/>
                <w:szCs w:val="20"/>
              </w:rPr>
            </w:pPr>
            <w:r w:rsidRPr="006A4C46">
              <w:rPr>
                <w:rFonts w:ascii="Arial" w:hAnsi="Arial" w:cs="Arial"/>
                <w:sz w:val="20"/>
                <w:szCs w:val="20"/>
              </w:rPr>
              <w:t>401,6</w:t>
            </w:r>
          </w:p>
        </w:tc>
        <w:tc>
          <w:tcPr>
            <w:tcW w:w="1021" w:type="dxa"/>
            <w:tcBorders>
              <w:left w:val="single" w:sz="4" w:space="0" w:color="000000"/>
            </w:tcBorders>
            <w:shd w:val="clear" w:color="auto" w:fill="auto"/>
            <w:vAlign w:val="bottom"/>
          </w:tcPr>
          <w:p w14:paraId="2C29369B"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4420AFAD"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50051BF" w14:textId="77777777" w:rsidR="007B6314" w:rsidRPr="006A4C46" w:rsidRDefault="007B6314" w:rsidP="00C829F2">
            <w:pPr>
              <w:rPr>
                <w:rFonts w:ascii="Arial" w:hAnsi="Arial" w:cs="Arial"/>
                <w:sz w:val="20"/>
                <w:szCs w:val="20"/>
              </w:rPr>
            </w:pPr>
          </w:p>
        </w:tc>
      </w:tr>
      <w:tr w:rsidR="007B6314" w:rsidRPr="006A4C46" w14:paraId="79F4D5BE" w14:textId="77777777" w:rsidTr="00C829F2">
        <w:tblPrEx>
          <w:tblCellMar>
            <w:left w:w="0" w:type="dxa"/>
            <w:right w:w="0" w:type="dxa"/>
          </w:tblCellMar>
        </w:tblPrEx>
        <w:trPr>
          <w:trHeight w:val="300"/>
        </w:trPr>
        <w:tc>
          <w:tcPr>
            <w:tcW w:w="1020" w:type="dxa"/>
            <w:shd w:val="clear" w:color="auto" w:fill="auto"/>
            <w:vAlign w:val="center"/>
          </w:tcPr>
          <w:p w14:paraId="667A0FA6"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73B7468B" w14:textId="77777777" w:rsidR="007B6314" w:rsidRPr="006A4C46" w:rsidRDefault="007B6314" w:rsidP="00C829F2">
            <w:pPr>
              <w:rPr>
                <w:rFonts w:ascii="Arial" w:hAnsi="Arial" w:cs="Arial"/>
                <w:sz w:val="20"/>
                <w:szCs w:val="20"/>
              </w:rPr>
            </w:pPr>
          </w:p>
        </w:tc>
        <w:tc>
          <w:tcPr>
            <w:tcW w:w="1320" w:type="dxa"/>
            <w:shd w:val="clear" w:color="auto" w:fill="auto"/>
            <w:vAlign w:val="bottom"/>
          </w:tcPr>
          <w:p w14:paraId="591A2A45" w14:textId="77777777" w:rsidR="007B6314" w:rsidRPr="006A4C46" w:rsidRDefault="007B6314" w:rsidP="00C829F2">
            <w:pPr>
              <w:rPr>
                <w:rFonts w:ascii="Arial" w:hAnsi="Arial" w:cs="Arial"/>
                <w:sz w:val="20"/>
                <w:szCs w:val="20"/>
              </w:rPr>
            </w:pPr>
          </w:p>
        </w:tc>
        <w:tc>
          <w:tcPr>
            <w:tcW w:w="1021" w:type="dxa"/>
            <w:shd w:val="clear" w:color="auto" w:fill="auto"/>
            <w:vAlign w:val="bottom"/>
          </w:tcPr>
          <w:p w14:paraId="5BD488EF"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039619EF"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06DA8E3" w14:textId="77777777" w:rsidR="007B6314" w:rsidRPr="006A4C46" w:rsidRDefault="007B6314" w:rsidP="00C829F2">
            <w:pPr>
              <w:rPr>
                <w:rFonts w:ascii="Arial" w:hAnsi="Arial" w:cs="Arial"/>
                <w:sz w:val="20"/>
                <w:szCs w:val="20"/>
              </w:rPr>
            </w:pPr>
          </w:p>
        </w:tc>
      </w:tr>
      <w:tr w:rsidR="007B6314" w:rsidRPr="006A4C46" w14:paraId="2419DB19" w14:textId="77777777" w:rsidTr="00C829F2">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40B8CC97" w14:textId="77777777" w:rsidR="007B6314" w:rsidRPr="006A4C46" w:rsidRDefault="007B6314" w:rsidP="00C829F2">
            <w:pPr>
              <w:rPr>
                <w:rFonts w:ascii="Arial" w:hAnsi="Arial" w:cs="Arial"/>
                <w:sz w:val="20"/>
                <w:szCs w:val="20"/>
              </w:rPr>
            </w:pPr>
            <w:r w:rsidRPr="006A4C46">
              <w:rPr>
                <w:rFonts w:ascii="Arial" w:hAnsi="Arial" w:cs="Arial"/>
                <w:sz w:val="20"/>
                <w:szCs w:val="20"/>
              </w:rPr>
              <w:t>ROKITNO SZLACHECKIE</w:t>
            </w:r>
          </w:p>
        </w:tc>
        <w:tc>
          <w:tcPr>
            <w:tcW w:w="1320" w:type="dxa"/>
            <w:shd w:val="clear" w:color="auto" w:fill="auto"/>
            <w:vAlign w:val="bottom"/>
          </w:tcPr>
          <w:p w14:paraId="0C8D8C5C" w14:textId="77777777" w:rsidR="007B6314" w:rsidRPr="006A4C46" w:rsidRDefault="007B6314" w:rsidP="00C829F2">
            <w:pPr>
              <w:rPr>
                <w:rFonts w:ascii="Arial" w:hAnsi="Arial" w:cs="Arial"/>
                <w:sz w:val="20"/>
                <w:szCs w:val="20"/>
              </w:rPr>
            </w:pPr>
          </w:p>
        </w:tc>
        <w:tc>
          <w:tcPr>
            <w:tcW w:w="1021" w:type="dxa"/>
            <w:shd w:val="clear" w:color="auto" w:fill="auto"/>
            <w:vAlign w:val="bottom"/>
          </w:tcPr>
          <w:p w14:paraId="2D4E4E2F"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301A33B9"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83F0118" w14:textId="77777777" w:rsidR="007B6314" w:rsidRPr="006A4C46" w:rsidRDefault="007B6314" w:rsidP="00C829F2">
            <w:pPr>
              <w:rPr>
                <w:rFonts w:ascii="Arial" w:hAnsi="Arial" w:cs="Arial"/>
                <w:sz w:val="20"/>
                <w:szCs w:val="20"/>
              </w:rPr>
            </w:pPr>
          </w:p>
        </w:tc>
      </w:tr>
      <w:tr w:rsidR="007B6314" w:rsidRPr="006A4C46" w14:paraId="472957E7" w14:textId="77777777" w:rsidTr="00C829F2">
        <w:trPr>
          <w:trHeight w:val="660"/>
        </w:trPr>
        <w:tc>
          <w:tcPr>
            <w:tcW w:w="1020" w:type="dxa"/>
            <w:tcBorders>
              <w:left w:val="single" w:sz="8" w:space="0" w:color="000000"/>
              <w:bottom w:val="single" w:sz="8" w:space="0" w:color="000000"/>
            </w:tcBorders>
            <w:shd w:val="clear" w:color="auto" w:fill="auto"/>
            <w:vAlign w:val="center"/>
          </w:tcPr>
          <w:p w14:paraId="0EF71EC8"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980" w:type="dxa"/>
            <w:tcBorders>
              <w:left w:val="single" w:sz="8" w:space="0" w:color="000000"/>
              <w:bottom w:val="single" w:sz="8" w:space="0" w:color="000000"/>
            </w:tcBorders>
            <w:shd w:val="clear" w:color="auto" w:fill="auto"/>
            <w:vAlign w:val="center"/>
          </w:tcPr>
          <w:p w14:paraId="3964AA2F"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65E1AA82"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1D572A79"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405375A"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172C1BC2"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81E1B74"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980" w:type="dxa"/>
            <w:tcBorders>
              <w:left w:val="single" w:sz="8" w:space="0" w:color="000000"/>
              <w:bottom w:val="single" w:sz="8" w:space="0" w:color="000000"/>
            </w:tcBorders>
            <w:shd w:val="clear" w:color="auto" w:fill="auto"/>
            <w:vAlign w:val="center"/>
          </w:tcPr>
          <w:p w14:paraId="560FDF25" w14:textId="77777777" w:rsidR="007B6314" w:rsidRPr="006A4C46" w:rsidRDefault="007B6314" w:rsidP="00C829F2">
            <w:pPr>
              <w:rPr>
                <w:rFonts w:ascii="Arial" w:hAnsi="Arial" w:cs="Arial"/>
                <w:sz w:val="20"/>
                <w:szCs w:val="20"/>
              </w:rPr>
            </w:pPr>
            <w:r w:rsidRPr="006A4C46">
              <w:rPr>
                <w:rFonts w:ascii="Arial" w:hAnsi="Arial" w:cs="Arial"/>
                <w:sz w:val="20"/>
                <w:szCs w:val="20"/>
              </w:rPr>
              <w:t>ul. Lipowa</w:t>
            </w:r>
          </w:p>
        </w:tc>
        <w:tc>
          <w:tcPr>
            <w:tcW w:w="1320" w:type="dxa"/>
            <w:tcBorders>
              <w:left w:val="single" w:sz="8" w:space="0" w:color="000000"/>
              <w:bottom w:val="single" w:sz="8" w:space="0" w:color="000000"/>
            </w:tcBorders>
            <w:shd w:val="clear" w:color="auto" w:fill="auto"/>
            <w:vAlign w:val="center"/>
          </w:tcPr>
          <w:p w14:paraId="39F07C83" w14:textId="77777777" w:rsidR="007B6314" w:rsidRPr="006A4C46" w:rsidRDefault="007B6314" w:rsidP="00C829F2">
            <w:pPr>
              <w:rPr>
                <w:rFonts w:ascii="Arial" w:hAnsi="Arial" w:cs="Arial"/>
                <w:sz w:val="20"/>
                <w:szCs w:val="20"/>
              </w:rPr>
            </w:pPr>
            <w:r w:rsidRPr="006A4C46">
              <w:rPr>
                <w:rFonts w:ascii="Arial" w:hAnsi="Arial" w:cs="Arial"/>
                <w:sz w:val="20"/>
                <w:szCs w:val="20"/>
              </w:rPr>
              <w:t>60</w:t>
            </w:r>
          </w:p>
        </w:tc>
        <w:tc>
          <w:tcPr>
            <w:tcW w:w="1021" w:type="dxa"/>
            <w:tcBorders>
              <w:left w:val="single" w:sz="8" w:space="0" w:color="000000"/>
              <w:bottom w:val="single" w:sz="8" w:space="0" w:color="000000"/>
            </w:tcBorders>
            <w:shd w:val="clear" w:color="auto" w:fill="auto"/>
            <w:vAlign w:val="center"/>
          </w:tcPr>
          <w:p w14:paraId="59E580E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548F43E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155A831"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2318F1C"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980" w:type="dxa"/>
            <w:tcBorders>
              <w:left w:val="single" w:sz="8" w:space="0" w:color="000000"/>
              <w:bottom w:val="single" w:sz="8" w:space="0" w:color="000000"/>
            </w:tcBorders>
            <w:shd w:val="clear" w:color="auto" w:fill="auto"/>
            <w:vAlign w:val="center"/>
          </w:tcPr>
          <w:p w14:paraId="124BF067" w14:textId="77777777" w:rsidR="007B6314" w:rsidRPr="006A4C46" w:rsidRDefault="007B6314" w:rsidP="00C829F2">
            <w:pPr>
              <w:rPr>
                <w:rFonts w:ascii="Arial" w:hAnsi="Arial" w:cs="Arial"/>
                <w:sz w:val="20"/>
                <w:szCs w:val="20"/>
              </w:rPr>
            </w:pPr>
            <w:r w:rsidRPr="006A4C46">
              <w:rPr>
                <w:rFonts w:ascii="Arial" w:hAnsi="Arial" w:cs="Arial"/>
                <w:sz w:val="20"/>
                <w:szCs w:val="20"/>
              </w:rPr>
              <w:t>ul. Spacerowa</w:t>
            </w:r>
          </w:p>
        </w:tc>
        <w:tc>
          <w:tcPr>
            <w:tcW w:w="1320" w:type="dxa"/>
            <w:tcBorders>
              <w:left w:val="single" w:sz="8" w:space="0" w:color="000000"/>
              <w:bottom w:val="single" w:sz="8" w:space="0" w:color="000000"/>
            </w:tcBorders>
            <w:shd w:val="clear" w:color="auto" w:fill="auto"/>
            <w:vAlign w:val="center"/>
          </w:tcPr>
          <w:p w14:paraId="065260FC" w14:textId="77777777" w:rsidR="007B6314" w:rsidRPr="006A4C46" w:rsidRDefault="007B6314" w:rsidP="00C829F2">
            <w:pPr>
              <w:rPr>
                <w:rFonts w:ascii="Arial" w:hAnsi="Arial" w:cs="Arial"/>
                <w:sz w:val="20"/>
                <w:szCs w:val="20"/>
              </w:rPr>
            </w:pPr>
            <w:r w:rsidRPr="006A4C46">
              <w:rPr>
                <w:rFonts w:ascii="Arial" w:hAnsi="Arial" w:cs="Arial"/>
                <w:sz w:val="20"/>
                <w:szCs w:val="20"/>
              </w:rPr>
              <w:t>310</w:t>
            </w:r>
          </w:p>
        </w:tc>
        <w:tc>
          <w:tcPr>
            <w:tcW w:w="1021" w:type="dxa"/>
            <w:tcBorders>
              <w:left w:val="single" w:sz="8" w:space="0" w:color="000000"/>
              <w:bottom w:val="single" w:sz="8" w:space="0" w:color="000000"/>
            </w:tcBorders>
            <w:shd w:val="clear" w:color="auto" w:fill="auto"/>
            <w:vAlign w:val="center"/>
          </w:tcPr>
          <w:p w14:paraId="215F548D"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13B771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389EFDF"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E224808"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980" w:type="dxa"/>
            <w:tcBorders>
              <w:left w:val="single" w:sz="8" w:space="0" w:color="000000"/>
              <w:bottom w:val="single" w:sz="8" w:space="0" w:color="000000"/>
            </w:tcBorders>
            <w:shd w:val="clear" w:color="auto" w:fill="auto"/>
            <w:vAlign w:val="center"/>
          </w:tcPr>
          <w:p w14:paraId="5432016B" w14:textId="77777777" w:rsidR="007B6314" w:rsidRPr="006A4C46" w:rsidRDefault="007B6314" w:rsidP="00C829F2">
            <w:pPr>
              <w:rPr>
                <w:rFonts w:ascii="Arial" w:hAnsi="Arial" w:cs="Arial"/>
                <w:sz w:val="20"/>
                <w:szCs w:val="20"/>
              </w:rPr>
            </w:pPr>
            <w:r w:rsidRPr="006A4C46">
              <w:rPr>
                <w:rFonts w:ascii="Arial" w:hAnsi="Arial" w:cs="Arial"/>
                <w:sz w:val="20"/>
                <w:szCs w:val="20"/>
              </w:rPr>
              <w:t>ul. Świerkowa</w:t>
            </w:r>
          </w:p>
        </w:tc>
        <w:tc>
          <w:tcPr>
            <w:tcW w:w="1320" w:type="dxa"/>
            <w:tcBorders>
              <w:left w:val="single" w:sz="8" w:space="0" w:color="000000"/>
              <w:bottom w:val="single" w:sz="8" w:space="0" w:color="000000"/>
            </w:tcBorders>
            <w:shd w:val="clear" w:color="auto" w:fill="auto"/>
            <w:vAlign w:val="center"/>
          </w:tcPr>
          <w:p w14:paraId="1D6D4DA6" w14:textId="77777777" w:rsidR="007B6314" w:rsidRPr="006A4C46" w:rsidRDefault="007B6314" w:rsidP="00C829F2">
            <w:pPr>
              <w:rPr>
                <w:rFonts w:ascii="Arial" w:hAnsi="Arial" w:cs="Arial"/>
                <w:sz w:val="20"/>
                <w:szCs w:val="20"/>
              </w:rPr>
            </w:pPr>
            <w:r w:rsidRPr="006A4C46">
              <w:rPr>
                <w:rFonts w:ascii="Arial" w:hAnsi="Arial" w:cs="Arial"/>
                <w:sz w:val="20"/>
                <w:szCs w:val="20"/>
              </w:rPr>
              <w:t>60</w:t>
            </w:r>
          </w:p>
        </w:tc>
        <w:tc>
          <w:tcPr>
            <w:tcW w:w="1021" w:type="dxa"/>
            <w:tcBorders>
              <w:left w:val="single" w:sz="8" w:space="0" w:color="000000"/>
              <w:bottom w:val="single" w:sz="8" w:space="0" w:color="000000"/>
            </w:tcBorders>
            <w:shd w:val="clear" w:color="auto" w:fill="auto"/>
            <w:vAlign w:val="center"/>
          </w:tcPr>
          <w:p w14:paraId="0548A2B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E97E06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1957ADB" w14:textId="77777777" w:rsidTr="00C829F2">
        <w:trPr>
          <w:trHeight w:val="330"/>
        </w:trPr>
        <w:tc>
          <w:tcPr>
            <w:tcW w:w="1020" w:type="dxa"/>
            <w:tcBorders>
              <w:left w:val="single" w:sz="8" w:space="0" w:color="000000"/>
              <w:bottom w:val="single" w:sz="8" w:space="0" w:color="000000"/>
            </w:tcBorders>
            <w:shd w:val="clear" w:color="auto" w:fill="auto"/>
            <w:vAlign w:val="center"/>
          </w:tcPr>
          <w:p w14:paraId="4DC406EB"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980" w:type="dxa"/>
            <w:tcBorders>
              <w:left w:val="single" w:sz="8" w:space="0" w:color="000000"/>
              <w:bottom w:val="single" w:sz="8" w:space="0" w:color="000000"/>
            </w:tcBorders>
            <w:shd w:val="clear" w:color="auto" w:fill="auto"/>
            <w:vAlign w:val="center"/>
          </w:tcPr>
          <w:p w14:paraId="744A3518" w14:textId="77777777" w:rsidR="007B6314" w:rsidRPr="006A4C46" w:rsidRDefault="007B6314" w:rsidP="00C829F2">
            <w:pPr>
              <w:rPr>
                <w:rFonts w:ascii="Arial" w:hAnsi="Arial" w:cs="Arial"/>
                <w:sz w:val="20"/>
                <w:szCs w:val="20"/>
              </w:rPr>
            </w:pPr>
            <w:r w:rsidRPr="006A4C46">
              <w:rPr>
                <w:rFonts w:ascii="Arial" w:hAnsi="Arial" w:cs="Arial"/>
                <w:sz w:val="20"/>
                <w:szCs w:val="20"/>
              </w:rPr>
              <w:t>ul. Kwiatowa</w:t>
            </w:r>
          </w:p>
        </w:tc>
        <w:tc>
          <w:tcPr>
            <w:tcW w:w="1320" w:type="dxa"/>
            <w:tcBorders>
              <w:left w:val="single" w:sz="8" w:space="0" w:color="000000"/>
              <w:bottom w:val="single" w:sz="8" w:space="0" w:color="000000"/>
            </w:tcBorders>
            <w:shd w:val="clear" w:color="auto" w:fill="auto"/>
            <w:vAlign w:val="center"/>
          </w:tcPr>
          <w:p w14:paraId="5DE3BDBF" w14:textId="77777777" w:rsidR="007B6314" w:rsidRPr="006A4C46" w:rsidRDefault="007B6314" w:rsidP="00C829F2">
            <w:pPr>
              <w:rPr>
                <w:rFonts w:ascii="Arial" w:hAnsi="Arial" w:cs="Arial"/>
                <w:sz w:val="20"/>
                <w:szCs w:val="20"/>
              </w:rPr>
            </w:pPr>
            <w:r w:rsidRPr="006A4C46">
              <w:rPr>
                <w:rFonts w:ascii="Arial" w:hAnsi="Arial" w:cs="Arial"/>
                <w:sz w:val="20"/>
                <w:szCs w:val="20"/>
              </w:rPr>
              <w:t>122</w:t>
            </w:r>
          </w:p>
        </w:tc>
        <w:tc>
          <w:tcPr>
            <w:tcW w:w="1021" w:type="dxa"/>
            <w:tcBorders>
              <w:left w:val="single" w:sz="8" w:space="0" w:color="000000"/>
              <w:bottom w:val="single" w:sz="8" w:space="0" w:color="000000"/>
            </w:tcBorders>
            <w:shd w:val="clear" w:color="auto" w:fill="auto"/>
            <w:vAlign w:val="center"/>
          </w:tcPr>
          <w:p w14:paraId="04F3351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1493C2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431FEC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E9729D6"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980" w:type="dxa"/>
            <w:tcBorders>
              <w:left w:val="single" w:sz="8" w:space="0" w:color="000000"/>
              <w:bottom w:val="single" w:sz="8" w:space="0" w:color="000000"/>
            </w:tcBorders>
            <w:shd w:val="clear" w:color="auto" w:fill="auto"/>
            <w:vAlign w:val="center"/>
          </w:tcPr>
          <w:p w14:paraId="582CA293" w14:textId="77777777" w:rsidR="007B6314" w:rsidRPr="006A4C46" w:rsidRDefault="007B6314" w:rsidP="00C829F2">
            <w:pPr>
              <w:rPr>
                <w:rFonts w:ascii="Arial" w:hAnsi="Arial" w:cs="Arial"/>
                <w:sz w:val="20"/>
                <w:szCs w:val="20"/>
              </w:rPr>
            </w:pPr>
            <w:r w:rsidRPr="006A4C46">
              <w:rPr>
                <w:rFonts w:ascii="Arial" w:hAnsi="Arial" w:cs="Arial"/>
                <w:sz w:val="20"/>
                <w:szCs w:val="20"/>
              </w:rPr>
              <w:t>ul. Łąkowa</w:t>
            </w:r>
          </w:p>
        </w:tc>
        <w:tc>
          <w:tcPr>
            <w:tcW w:w="1320" w:type="dxa"/>
            <w:tcBorders>
              <w:left w:val="single" w:sz="8" w:space="0" w:color="000000"/>
              <w:bottom w:val="single" w:sz="8" w:space="0" w:color="000000"/>
            </w:tcBorders>
            <w:shd w:val="clear" w:color="auto" w:fill="auto"/>
            <w:vAlign w:val="center"/>
          </w:tcPr>
          <w:p w14:paraId="4365C535"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021" w:type="dxa"/>
            <w:tcBorders>
              <w:left w:val="single" w:sz="8" w:space="0" w:color="000000"/>
              <w:bottom w:val="single" w:sz="8" w:space="0" w:color="000000"/>
            </w:tcBorders>
            <w:shd w:val="clear" w:color="auto" w:fill="auto"/>
            <w:vAlign w:val="center"/>
          </w:tcPr>
          <w:p w14:paraId="324B59F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0FC85A0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E962F15" w14:textId="77777777" w:rsidTr="00C829F2">
        <w:tblPrEx>
          <w:tblCellMar>
            <w:left w:w="0" w:type="dxa"/>
            <w:right w:w="0" w:type="dxa"/>
          </w:tblCellMar>
        </w:tblPrEx>
        <w:trPr>
          <w:trHeight w:val="315"/>
        </w:trPr>
        <w:tc>
          <w:tcPr>
            <w:tcW w:w="1020" w:type="dxa"/>
            <w:shd w:val="clear" w:color="auto" w:fill="auto"/>
            <w:vAlign w:val="center"/>
          </w:tcPr>
          <w:p w14:paraId="5D080264"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175097F6" w14:textId="77777777" w:rsidR="007B6314" w:rsidRPr="006A4C46" w:rsidRDefault="007B6314" w:rsidP="00C829F2">
            <w:pPr>
              <w:rPr>
                <w:rFonts w:ascii="Arial" w:hAnsi="Arial" w:cs="Arial"/>
                <w:sz w:val="20"/>
                <w:szCs w:val="20"/>
              </w:rPr>
            </w:pPr>
          </w:p>
        </w:tc>
        <w:tc>
          <w:tcPr>
            <w:tcW w:w="1320" w:type="dxa"/>
            <w:shd w:val="clear" w:color="auto" w:fill="auto"/>
            <w:vAlign w:val="center"/>
          </w:tcPr>
          <w:p w14:paraId="09E285D9" w14:textId="77777777" w:rsidR="007B6314" w:rsidRPr="006A4C46" w:rsidRDefault="007B6314" w:rsidP="00C829F2">
            <w:pPr>
              <w:rPr>
                <w:rFonts w:ascii="Arial" w:hAnsi="Arial" w:cs="Arial"/>
                <w:sz w:val="20"/>
                <w:szCs w:val="20"/>
              </w:rPr>
            </w:pPr>
          </w:p>
        </w:tc>
        <w:tc>
          <w:tcPr>
            <w:tcW w:w="1021" w:type="dxa"/>
            <w:shd w:val="clear" w:color="auto" w:fill="auto"/>
            <w:vAlign w:val="center"/>
          </w:tcPr>
          <w:p w14:paraId="52358244" w14:textId="77777777" w:rsidR="007B6314" w:rsidRPr="006A4C46" w:rsidRDefault="007B6314" w:rsidP="00C829F2">
            <w:pPr>
              <w:rPr>
                <w:rFonts w:ascii="Arial" w:hAnsi="Arial" w:cs="Arial"/>
                <w:sz w:val="20"/>
                <w:szCs w:val="20"/>
              </w:rPr>
            </w:pPr>
          </w:p>
        </w:tc>
        <w:tc>
          <w:tcPr>
            <w:tcW w:w="2480" w:type="dxa"/>
            <w:shd w:val="clear" w:color="auto" w:fill="auto"/>
            <w:vAlign w:val="center"/>
          </w:tcPr>
          <w:p w14:paraId="69D3398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752CD2D" w14:textId="77777777" w:rsidR="007B6314" w:rsidRPr="006A4C46" w:rsidRDefault="007B6314" w:rsidP="00C829F2">
            <w:pPr>
              <w:rPr>
                <w:rFonts w:ascii="Arial" w:hAnsi="Arial" w:cs="Arial"/>
                <w:sz w:val="20"/>
                <w:szCs w:val="20"/>
              </w:rPr>
            </w:pPr>
          </w:p>
        </w:tc>
      </w:tr>
      <w:tr w:rsidR="007B6314" w:rsidRPr="006A4C46" w14:paraId="49622D91" w14:textId="77777777" w:rsidTr="00C829F2">
        <w:tblPrEx>
          <w:tblCellMar>
            <w:left w:w="0" w:type="dxa"/>
            <w:right w:w="0" w:type="dxa"/>
          </w:tblCellMar>
        </w:tblPrEx>
        <w:trPr>
          <w:trHeight w:val="300"/>
        </w:trPr>
        <w:tc>
          <w:tcPr>
            <w:tcW w:w="1020" w:type="dxa"/>
            <w:shd w:val="clear" w:color="auto" w:fill="auto"/>
            <w:vAlign w:val="center"/>
          </w:tcPr>
          <w:p w14:paraId="12991C83"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16E78604"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20" w:type="dxa"/>
            <w:shd w:val="clear" w:color="auto" w:fill="auto"/>
            <w:vAlign w:val="center"/>
          </w:tcPr>
          <w:p w14:paraId="4B0CF250" w14:textId="77777777" w:rsidR="007B6314" w:rsidRPr="006A4C46" w:rsidRDefault="007B6314" w:rsidP="00C829F2">
            <w:pPr>
              <w:rPr>
                <w:rFonts w:ascii="Arial" w:hAnsi="Arial" w:cs="Arial"/>
                <w:sz w:val="20"/>
                <w:szCs w:val="20"/>
              </w:rPr>
            </w:pPr>
            <w:r w:rsidRPr="006A4C46">
              <w:rPr>
                <w:rFonts w:ascii="Arial" w:hAnsi="Arial" w:cs="Arial"/>
                <w:sz w:val="20"/>
                <w:szCs w:val="20"/>
              </w:rPr>
              <w:t>652,00</w:t>
            </w:r>
          </w:p>
        </w:tc>
        <w:tc>
          <w:tcPr>
            <w:tcW w:w="1021" w:type="dxa"/>
            <w:shd w:val="clear" w:color="auto" w:fill="auto"/>
            <w:vAlign w:val="center"/>
          </w:tcPr>
          <w:p w14:paraId="4AB8BD01" w14:textId="77777777" w:rsidR="007B6314" w:rsidRPr="006A4C46" w:rsidRDefault="007B6314" w:rsidP="00C829F2">
            <w:pPr>
              <w:rPr>
                <w:rFonts w:ascii="Arial" w:hAnsi="Arial" w:cs="Arial"/>
                <w:sz w:val="20"/>
                <w:szCs w:val="20"/>
              </w:rPr>
            </w:pPr>
          </w:p>
        </w:tc>
        <w:tc>
          <w:tcPr>
            <w:tcW w:w="2480" w:type="dxa"/>
            <w:shd w:val="clear" w:color="auto" w:fill="auto"/>
            <w:vAlign w:val="center"/>
          </w:tcPr>
          <w:p w14:paraId="2C37B651"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05A0AEE" w14:textId="77777777" w:rsidR="007B6314" w:rsidRPr="006A4C46" w:rsidRDefault="007B6314" w:rsidP="00C829F2">
            <w:pPr>
              <w:rPr>
                <w:rFonts w:ascii="Arial" w:hAnsi="Arial" w:cs="Arial"/>
                <w:sz w:val="20"/>
                <w:szCs w:val="20"/>
              </w:rPr>
            </w:pPr>
          </w:p>
        </w:tc>
      </w:tr>
      <w:tr w:rsidR="007B6314" w:rsidRPr="006A4C46" w14:paraId="153F9A44" w14:textId="77777777" w:rsidTr="00C829F2">
        <w:tblPrEx>
          <w:tblCellMar>
            <w:left w:w="0" w:type="dxa"/>
            <w:right w:w="0" w:type="dxa"/>
          </w:tblCellMar>
        </w:tblPrEx>
        <w:trPr>
          <w:trHeight w:val="300"/>
        </w:trPr>
        <w:tc>
          <w:tcPr>
            <w:tcW w:w="1020" w:type="dxa"/>
            <w:shd w:val="clear" w:color="auto" w:fill="auto"/>
            <w:vAlign w:val="center"/>
          </w:tcPr>
          <w:p w14:paraId="567AFD19" w14:textId="77777777" w:rsidR="007B6314" w:rsidRPr="006A4C46" w:rsidRDefault="007B6314" w:rsidP="00C829F2">
            <w:pPr>
              <w:rPr>
                <w:rFonts w:ascii="Arial" w:hAnsi="Arial" w:cs="Arial"/>
                <w:sz w:val="20"/>
                <w:szCs w:val="20"/>
              </w:rPr>
            </w:pPr>
          </w:p>
        </w:tc>
        <w:tc>
          <w:tcPr>
            <w:tcW w:w="2980" w:type="dxa"/>
            <w:tcBorders>
              <w:top w:val="single" w:sz="4" w:space="0" w:color="000000"/>
              <w:left w:val="single" w:sz="4" w:space="0" w:color="000000"/>
              <w:bottom w:val="single" w:sz="4" w:space="0" w:color="000000"/>
            </w:tcBorders>
            <w:shd w:val="clear" w:color="auto" w:fill="auto"/>
            <w:vAlign w:val="center"/>
          </w:tcPr>
          <w:p w14:paraId="474C97BA"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20" w:type="dxa"/>
            <w:tcBorders>
              <w:top w:val="single" w:sz="4" w:space="0" w:color="000000"/>
              <w:left w:val="single" w:sz="4" w:space="0" w:color="000000"/>
              <w:bottom w:val="single" w:sz="4" w:space="0" w:color="000000"/>
            </w:tcBorders>
            <w:shd w:val="clear" w:color="auto" w:fill="auto"/>
            <w:vAlign w:val="bottom"/>
          </w:tcPr>
          <w:p w14:paraId="606586C5" w14:textId="77777777" w:rsidR="007B6314" w:rsidRPr="006A4C46" w:rsidRDefault="007B6314" w:rsidP="00C829F2">
            <w:pPr>
              <w:rPr>
                <w:rFonts w:ascii="Arial" w:hAnsi="Arial" w:cs="Arial"/>
                <w:sz w:val="20"/>
                <w:szCs w:val="20"/>
              </w:rPr>
            </w:pPr>
            <w:r w:rsidRPr="006A4C46">
              <w:rPr>
                <w:rFonts w:ascii="Arial" w:hAnsi="Arial" w:cs="Arial"/>
                <w:sz w:val="20"/>
                <w:szCs w:val="20"/>
              </w:rPr>
              <w:t>310,00</w:t>
            </w:r>
          </w:p>
        </w:tc>
        <w:tc>
          <w:tcPr>
            <w:tcW w:w="1021" w:type="dxa"/>
            <w:tcBorders>
              <w:left w:val="single" w:sz="4" w:space="0" w:color="000000"/>
            </w:tcBorders>
            <w:shd w:val="clear" w:color="auto" w:fill="auto"/>
            <w:vAlign w:val="bottom"/>
          </w:tcPr>
          <w:p w14:paraId="31F0295B"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656F503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A6524BF" w14:textId="77777777" w:rsidR="007B6314" w:rsidRPr="006A4C46" w:rsidRDefault="007B6314" w:rsidP="00C829F2">
            <w:pPr>
              <w:rPr>
                <w:rFonts w:ascii="Arial" w:hAnsi="Arial" w:cs="Arial"/>
                <w:sz w:val="20"/>
                <w:szCs w:val="20"/>
              </w:rPr>
            </w:pPr>
          </w:p>
        </w:tc>
      </w:tr>
      <w:tr w:rsidR="007B6314" w:rsidRPr="006A4C46" w14:paraId="1B77F1F1" w14:textId="77777777" w:rsidTr="00C829F2">
        <w:tblPrEx>
          <w:tblCellMar>
            <w:left w:w="0" w:type="dxa"/>
            <w:right w:w="0" w:type="dxa"/>
          </w:tblCellMar>
        </w:tblPrEx>
        <w:trPr>
          <w:trHeight w:val="300"/>
        </w:trPr>
        <w:tc>
          <w:tcPr>
            <w:tcW w:w="1020" w:type="dxa"/>
            <w:shd w:val="clear" w:color="auto" w:fill="auto"/>
            <w:vAlign w:val="center"/>
          </w:tcPr>
          <w:p w14:paraId="440DE551" w14:textId="77777777" w:rsidR="007B6314" w:rsidRPr="006A4C46" w:rsidRDefault="007B6314" w:rsidP="00C829F2">
            <w:pPr>
              <w:rPr>
                <w:rFonts w:ascii="Arial" w:hAnsi="Arial" w:cs="Arial"/>
                <w:sz w:val="20"/>
                <w:szCs w:val="20"/>
              </w:rPr>
            </w:pPr>
          </w:p>
        </w:tc>
        <w:tc>
          <w:tcPr>
            <w:tcW w:w="2980" w:type="dxa"/>
            <w:tcBorders>
              <w:left w:val="single" w:sz="4" w:space="0" w:color="000000"/>
              <w:bottom w:val="single" w:sz="4" w:space="0" w:color="000000"/>
            </w:tcBorders>
            <w:shd w:val="clear" w:color="auto" w:fill="auto"/>
            <w:vAlign w:val="center"/>
          </w:tcPr>
          <w:p w14:paraId="64231A42"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20" w:type="dxa"/>
            <w:tcBorders>
              <w:left w:val="single" w:sz="4" w:space="0" w:color="000000"/>
              <w:bottom w:val="single" w:sz="4" w:space="0" w:color="000000"/>
            </w:tcBorders>
            <w:shd w:val="clear" w:color="auto" w:fill="auto"/>
            <w:vAlign w:val="bottom"/>
          </w:tcPr>
          <w:p w14:paraId="31B33AE8" w14:textId="77777777" w:rsidR="007B6314" w:rsidRPr="006A4C46" w:rsidRDefault="007B6314" w:rsidP="00C829F2">
            <w:pPr>
              <w:rPr>
                <w:rFonts w:ascii="Arial" w:hAnsi="Arial" w:cs="Arial"/>
                <w:sz w:val="20"/>
                <w:szCs w:val="20"/>
              </w:rPr>
            </w:pPr>
            <w:r w:rsidRPr="006A4C46">
              <w:rPr>
                <w:rFonts w:ascii="Arial" w:hAnsi="Arial" w:cs="Arial"/>
                <w:sz w:val="20"/>
                <w:szCs w:val="20"/>
              </w:rPr>
              <w:t>342,00</w:t>
            </w:r>
          </w:p>
        </w:tc>
        <w:tc>
          <w:tcPr>
            <w:tcW w:w="1021" w:type="dxa"/>
            <w:tcBorders>
              <w:left w:val="single" w:sz="4" w:space="0" w:color="000000"/>
            </w:tcBorders>
            <w:shd w:val="clear" w:color="auto" w:fill="auto"/>
            <w:vAlign w:val="bottom"/>
          </w:tcPr>
          <w:p w14:paraId="43E7A375"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28769CC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969D0B0" w14:textId="77777777" w:rsidR="007B6314" w:rsidRPr="006A4C46" w:rsidRDefault="007B6314" w:rsidP="00C829F2">
            <w:pPr>
              <w:rPr>
                <w:rFonts w:ascii="Arial" w:hAnsi="Arial" w:cs="Arial"/>
                <w:sz w:val="20"/>
                <w:szCs w:val="20"/>
              </w:rPr>
            </w:pPr>
          </w:p>
        </w:tc>
      </w:tr>
      <w:tr w:rsidR="007B6314" w:rsidRPr="006A4C46" w14:paraId="6BA09C67" w14:textId="77777777" w:rsidTr="00C829F2">
        <w:tblPrEx>
          <w:tblCellMar>
            <w:left w:w="0" w:type="dxa"/>
            <w:right w:w="0" w:type="dxa"/>
          </w:tblCellMar>
        </w:tblPrEx>
        <w:trPr>
          <w:trHeight w:val="300"/>
        </w:trPr>
        <w:tc>
          <w:tcPr>
            <w:tcW w:w="1020" w:type="dxa"/>
            <w:shd w:val="clear" w:color="auto" w:fill="auto"/>
            <w:vAlign w:val="center"/>
          </w:tcPr>
          <w:p w14:paraId="638963A5"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28C09A84" w14:textId="77777777" w:rsidR="007B6314" w:rsidRPr="006A4C46" w:rsidRDefault="007B6314" w:rsidP="00C829F2">
            <w:pPr>
              <w:rPr>
                <w:rFonts w:ascii="Arial" w:hAnsi="Arial" w:cs="Arial"/>
                <w:sz w:val="20"/>
                <w:szCs w:val="20"/>
              </w:rPr>
            </w:pPr>
          </w:p>
        </w:tc>
        <w:tc>
          <w:tcPr>
            <w:tcW w:w="1320" w:type="dxa"/>
            <w:shd w:val="clear" w:color="auto" w:fill="auto"/>
            <w:vAlign w:val="bottom"/>
          </w:tcPr>
          <w:p w14:paraId="7FF4912B" w14:textId="77777777" w:rsidR="007B6314" w:rsidRPr="006A4C46" w:rsidRDefault="007B6314" w:rsidP="00C829F2">
            <w:pPr>
              <w:rPr>
                <w:rFonts w:ascii="Arial" w:hAnsi="Arial" w:cs="Arial"/>
                <w:sz w:val="20"/>
                <w:szCs w:val="20"/>
              </w:rPr>
            </w:pPr>
          </w:p>
        </w:tc>
        <w:tc>
          <w:tcPr>
            <w:tcW w:w="1021" w:type="dxa"/>
            <w:shd w:val="clear" w:color="auto" w:fill="auto"/>
            <w:vAlign w:val="bottom"/>
          </w:tcPr>
          <w:p w14:paraId="647208F1"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05CDFC2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A4F9F57" w14:textId="77777777" w:rsidR="007B6314" w:rsidRPr="006A4C46" w:rsidRDefault="007B6314" w:rsidP="00C829F2">
            <w:pPr>
              <w:rPr>
                <w:rFonts w:ascii="Arial" w:hAnsi="Arial" w:cs="Arial"/>
                <w:sz w:val="20"/>
                <w:szCs w:val="20"/>
              </w:rPr>
            </w:pPr>
          </w:p>
        </w:tc>
      </w:tr>
      <w:tr w:rsidR="007B6314" w:rsidRPr="006A4C46" w14:paraId="1A1D54AF" w14:textId="77777777" w:rsidTr="00C829F2">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0B9D066B" w14:textId="77777777" w:rsidR="007B6314" w:rsidRPr="006A4C46" w:rsidRDefault="007B6314" w:rsidP="00C829F2">
            <w:pPr>
              <w:rPr>
                <w:rFonts w:ascii="Arial" w:hAnsi="Arial" w:cs="Arial"/>
                <w:sz w:val="20"/>
                <w:szCs w:val="20"/>
              </w:rPr>
            </w:pPr>
            <w:r w:rsidRPr="006A4C46">
              <w:rPr>
                <w:rFonts w:ascii="Arial" w:hAnsi="Arial" w:cs="Arial"/>
                <w:sz w:val="20"/>
                <w:szCs w:val="20"/>
              </w:rPr>
              <w:t>WYSOKA</w:t>
            </w:r>
          </w:p>
        </w:tc>
        <w:tc>
          <w:tcPr>
            <w:tcW w:w="1320" w:type="dxa"/>
            <w:shd w:val="clear" w:color="auto" w:fill="auto"/>
            <w:vAlign w:val="bottom"/>
          </w:tcPr>
          <w:p w14:paraId="220BF909" w14:textId="77777777" w:rsidR="007B6314" w:rsidRPr="006A4C46" w:rsidRDefault="007B6314" w:rsidP="00C829F2">
            <w:pPr>
              <w:rPr>
                <w:rFonts w:ascii="Arial" w:hAnsi="Arial" w:cs="Arial"/>
                <w:sz w:val="20"/>
                <w:szCs w:val="20"/>
              </w:rPr>
            </w:pPr>
          </w:p>
        </w:tc>
        <w:tc>
          <w:tcPr>
            <w:tcW w:w="1021" w:type="dxa"/>
            <w:shd w:val="clear" w:color="auto" w:fill="auto"/>
            <w:vAlign w:val="bottom"/>
          </w:tcPr>
          <w:p w14:paraId="405D90A8"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60835452"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946BF15" w14:textId="77777777" w:rsidR="007B6314" w:rsidRPr="006A4C46" w:rsidRDefault="007B6314" w:rsidP="00C829F2">
            <w:pPr>
              <w:rPr>
                <w:rFonts w:ascii="Arial" w:hAnsi="Arial" w:cs="Arial"/>
                <w:sz w:val="20"/>
                <w:szCs w:val="20"/>
              </w:rPr>
            </w:pPr>
          </w:p>
        </w:tc>
      </w:tr>
      <w:tr w:rsidR="007B6314" w:rsidRPr="006A4C46" w14:paraId="6D6D59BF" w14:textId="77777777" w:rsidTr="00C829F2">
        <w:trPr>
          <w:trHeight w:val="630"/>
        </w:trPr>
        <w:tc>
          <w:tcPr>
            <w:tcW w:w="1020" w:type="dxa"/>
            <w:tcBorders>
              <w:left w:val="single" w:sz="8" w:space="0" w:color="000000"/>
              <w:bottom w:val="single" w:sz="8" w:space="0" w:color="000000"/>
            </w:tcBorders>
            <w:shd w:val="clear" w:color="auto" w:fill="auto"/>
            <w:vAlign w:val="center"/>
          </w:tcPr>
          <w:p w14:paraId="72467F0F"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980" w:type="dxa"/>
            <w:tcBorders>
              <w:left w:val="single" w:sz="8" w:space="0" w:color="000000"/>
              <w:bottom w:val="single" w:sz="8" w:space="0" w:color="000000"/>
            </w:tcBorders>
            <w:shd w:val="clear" w:color="auto" w:fill="auto"/>
            <w:vAlign w:val="center"/>
          </w:tcPr>
          <w:p w14:paraId="15855937"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7BC42B6"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4C580EA4"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369134"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205C1B68" w14:textId="77777777" w:rsidTr="00C829F2">
        <w:trPr>
          <w:trHeight w:val="330"/>
        </w:trPr>
        <w:tc>
          <w:tcPr>
            <w:tcW w:w="1020" w:type="dxa"/>
            <w:tcBorders>
              <w:left w:val="single" w:sz="8" w:space="0" w:color="000000"/>
              <w:bottom w:val="single" w:sz="8" w:space="0" w:color="000000"/>
            </w:tcBorders>
            <w:shd w:val="clear" w:color="auto" w:fill="auto"/>
            <w:vAlign w:val="center"/>
          </w:tcPr>
          <w:p w14:paraId="1718D6C5"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980" w:type="dxa"/>
            <w:tcBorders>
              <w:left w:val="single" w:sz="8" w:space="0" w:color="000000"/>
              <w:bottom w:val="single" w:sz="8" w:space="0" w:color="000000"/>
            </w:tcBorders>
            <w:shd w:val="clear" w:color="auto" w:fill="auto"/>
            <w:vAlign w:val="center"/>
          </w:tcPr>
          <w:p w14:paraId="2EF40A13" w14:textId="77777777" w:rsidR="007B6314" w:rsidRPr="006A4C46" w:rsidRDefault="007B6314" w:rsidP="00C829F2">
            <w:pPr>
              <w:rPr>
                <w:rFonts w:ascii="Arial" w:hAnsi="Arial" w:cs="Arial"/>
                <w:sz w:val="20"/>
                <w:szCs w:val="20"/>
              </w:rPr>
            </w:pPr>
            <w:r w:rsidRPr="006A4C46">
              <w:rPr>
                <w:rFonts w:ascii="Arial" w:hAnsi="Arial" w:cs="Arial"/>
                <w:sz w:val="20"/>
                <w:szCs w:val="20"/>
              </w:rPr>
              <w:t>ul. Podmiejska</w:t>
            </w:r>
          </w:p>
        </w:tc>
        <w:tc>
          <w:tcPr>
            <w:tcW w:w="1320" w:type="dxa"/>
            <w:tcBorders>
              <w:left w:val="single" w:sz="8" w:space="0" w:color="000000"/>
              <w:bottom w:val="single" w:sz="8" w:space="0" w:color="000000"/>
            </w:tcBorders>
            <w:shd w:val="clear" w:color="auto" w:fill="auto"/>
            <w:vAlign w:val="center"/>
          </w:tcPr>
          <w:p w14:paraId="633351D1" w14:textId="77777777" w:rsidR="007B6314" w:rsidRPr="006A4C46" w:rsidRDefault="007B6314" w:rsidP="00C829F2">
            <w:pPr>
              <w:rPr>
                <w:rFonts w:ascii="Arial" w:hAnsi="Arial" w:cs="Arial"/>
                <w:sz w:val="20"/>
                <w:szCs w:val="20"/>
              </w:rPr>
            </w:pPr>
            <w:r w:rsidRPr="006A4C46">
              <w:rPr>
                <w:rFonts w:ascii="Arial" w:hAnsi="Arial" w:cs="Arial"/>
                <w:sz w:val="20"/>
                <w:szCs w:val="20"/>
              </w:rPr>
              <w:t>360</w:t>
            </w:r>
          </w:p>
        </w:tc>
        <w:tc>
          <w:tcPr>
            <w:tcW w:w="1021" w:type="dxa"/>
            <w:tcBorders>
              <w:left w:val="single" w:sz="8" w:space="0" w:color="000000"/>
              <w:bottom w:val="single" w:sz="8" w:space="0" w:color="000000"/>
            </w:tcBorders>
            <w:shd w:val="clear" w:color="auto" w:fill="auto"/>
            <w:vAlign w:val="center"/>
          </w:tcPr>
          <w:p w14:paraId="42D6B3B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41BA3A5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2AD5EE9" w14:textId="77777777" w:rsidTr="00C829F2">
        <w:trPr>
          <w:trHeight w:val="330"/>
        </w:trPr>
        <w:tc>
          <w:tcPr>
            <w:tcW w:w="1020" w:type="dxa"/>
            <w:tcBorders>
              <w:left w:val="single" w:sz="8" w:space="0" w:color="000000"/>
              <w:bottom w:val="single" w:sz="8" w:space="0" w:color="000000"/>
            </w:tcBorders>
            <w:shd w:val="clear" w:color="auto" w:fill="auto"/>
            <w:vAlign w:val="center"/>
          </w:tcPr>
          <w:p w14:paraId="0894206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2. </w:t>
            </w:r>
          </w:p>
        </w:tc>
        <w:tc>
          <w:tcPr>
            <w:tcW w:w="2980" w:type="dxa"/>
            <w:tcBorders>
              <w:left w:val="single" w:sz="8" w:space="0" w:color="000000"/>
              <w:bottom w:val="single" w:sz="8" w:space="0" w:color="000000"/>
            </w:tcBorders>
            <w:shd w:val="clear" w:color="auto" w:fill="auto"/>
            <w:vAlign w:val="center"/>
          </w:tcPr>
          <w:p w14:paraId="35ACBF8E" w14:textId="77777777" w:rsidR="007B6314" w:rsidRPr="006A4C46" w:rsidRDefault="007B6314" w:rsidP="00C829F2">
            <w:pPr>
              <w:rPr>
                <w:rFonts w:ascii="Arial" w:hAnsi="Arial" w:cs="Arial"/>
                <w:sz w:val="20"/>
                <w:szCs w:val="20"/>
              </w:rPr>
            </w:pPr>
            <w:r w:rsidRPr="006A4C46">
              <w:rPr>
                <w:rFonts w:ascii="Arial" w:hAnsi="Arial" w:cs="Arial"/>
                <w:sz w:val="20"/>
                <w:szCs w:val="20"/>
              </w:rPr>
              <w:t>ul. Zielona</w:t>
            </w:r>
          </w:p>
        </w:tc>
        <w:tc>
          <w:tcPr>
            <w:tcW w:w="1320" w:type="dxa"/>
            <w:tcBorders>
              <w:left w:val="single" w:sz="8" w:space="0" w:color="000000"/>
              <w:bottom w:val="single" w:sz="8" w:space="0" w:color="000000"/>
            </w:tcBorders>
            <w:shd w:val="clear" w:color="auto" w:fill="auto"/>
            <w:vAlign w:val="center"/>
          </w:tcPr>
          <w:p w14:paraId="3F3D68C7"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1021" w:type="dxa"/>
            <w:tcBorders>
              <w:left w:val="single" w:sz="8" w:space="0" w:color="000000"/>
              <w:bottom w:val="single" w:sz="8" w:space="0" w:color="000000"/>
            </w:tcBorders>
            <w:shd w:val="clear" w:color="auto" w:fill="auto"/>
            <w:vAlign w:val="center"/>
          </w:tcPr>
          <w:p w14:paraId="31E96AFE"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30" w:type="dxa"/>
            <w:gridSpan w:val="3"/>
            <w:tcBorders>
              <w:left w:val="single" w:sz="8" w:space="0" w:color="000000"/>
              <w:bottom w:val="single" w:sz="8" w:space="0" w:color="000000"/>
              <w:right w:val="single" w:sz="8" w:space="0" w:color="000000"/>
            </w:tcBorders>
            <w:shd w:val="clear" w:color="auto" w:fill="auto"/>
            <w:vAlign w:val="center"/>
          </w:tcPr>
          <w:p w14:paraId="62BA5DCD" w14:textId="77777777" w:rsidR="007B6314" w:rsidRPr="006A4C46" w:rsidRDefault="007B6314" w:rsidP="00C829F2">
            <w:pPr>
              <w:rPr>
                <w:rFonts w:ascii="Arial" w:hAnsi="Arial" w:cs="Arial"/>
                <w:sz w:val="20"/>
                <w:szCs w:val="20"/>
              </w:rPr>
            </w:pPr>
          </w:p>
        </w:tc>
      </w:tr>
      <w:tr w:rsidR="007B6314" w:rsidRPr="006A4C46" w14:paraId="42EA7E84" w14:textId="77777777" w:rsidTr="00C829F2">
        <w:tblPrEx>
          <w:tblCellMar>
            <w:left w:w="0" w:type="dxa"/>
            <w:right w:w="0" w:type="dxa"/>
          </w:tblCellMar>
        </w:tblPrEx>
        <w:trPr>
          <w:trHeight w:val="300"/>
        </w:trPr>
        <w:tc>
          <w:tcPr>
            <w:tcW w:w="1020" w:type="dxa"/>
            <w:shd w:val="clear" w:color="auto" w:fill="auto"/>
            <w:vAlign w:val="center"/>
          </w:tcPr>
          <w:p w14:paraId="701ED786"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6A3F2970"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20" w:type="dxa"/>
            <w:shd w:val="clear" w:color="auto" w:fill="auto"/>
            <w:vAlign w:val="bottom"/>
          </w:tcPr>
          <w:p w14:paraId="14258DF9" w14:textId="77777777" w:rsidR="007B6314" w:rsidRPr="006A4C46" w:rsidRDefault="007B6314" w:rsidP="00C829F2">
            <w:pPr>
              <w:rPr>
                <w:rFonts w:ascii="Arial" w:hAnsi="Arial" w:cs="Arial"/>
                <w:sz w:val="20"/>
                <w:szCs w:val="20"/>
              </w:rPr>
            </w:pPr>
            <w:r w:rsidRPr="006A4C46">
              <w:rPr>
                <w:rFonts w:ascii="Arial" w:hAnsi="Arial" w:cs="Arial"/>
                <w:sz w:val="20"/>
                <w:szCs w:val="20"/>
              </w:rPr>
              <w:t>710</w:t>
            </w:r>
          </w:p>
        </w:tc>
        <w:tc>
          <w:tcPr>
            <w:tcW w:w="1021" w:type="dxa"/>
            <w:shd w:val="clear" w:color="auto" w:fill="auto"/>
            <w:vAlign w:val="bottom"/>
          </w:tcPr>
          <w:p w14:paraId="7FC44C97"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28BB3378"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0B24AC0" w14:textId="77777777" w:rsidR="007B6314" w:rsidRPr="006A4C46" w:rsidRDefault="007B6314" w:rsidP="00C829F2">
            <w:pPr>
              <w:rPr>
                <w:rFonts w:ascii="Arial" w:hAnsi="Arial" w:cs="Arial"/>
                <w:sz w:val="20"/>
                <w:szCs w:val="20"/>
              </w:rPr>
            </w:pPr>
          </w:p>
        </w:tc>
      </w:tr>
      <w:tr w:rsidR="007B6314" w:rsidRPr="006A4C46" w14:paraId="2D740626" w14:textId="77777777" w:rsidTr="00C829F2">
        <w:tblPrEx>
          <w:tblCellMar>
            <w:left w:w="0" w:type="dxa"/>
            <w:right w:w="0" w:type="dxa"/>
          </w:tblCellMar>
        </w:tblPrEx>
        <w:trPr>
          <w:trHeight w:val="300"/>
        </w:trPr>
        <w:tc>
          <w:tcPr>
            <w:tcW w:w="1020" w:type="dxa"/>
            <w:shd w:val="clear" w:color="auto" w:fill="auto"/>
            <w:vAlign w:val="center"/>
          </w:tcPr>
          <w:p w14:paraId="390474D5" w14:textId="77777777" w:rsidR="007B6314" w:rsidRPr="006A4C46" w:rsidRDefault="007B6314" w:rsidP="00C829F2">
            <w:pPr>
              <w:rPr>
                <w:rFonts w:ascii="Arial" w:hAnsi="Arial" w:cs="Arial"/>
                <w:sz w:val="20"/>
                <w:szCs w:val="20"/>
              </w:rPr>
            </w:pPr>
          </w:p>
        </w:tc>
        <w:tc>
          <w:tcPr>
            <w:tcW w:w="2980" w:type="dxa"/>
            <w:tcBorders>
              <w:top w:val="single" w:sz="4" w:space="0" w:color="000000"/>
              <w:left w:val="single" w:sz="4" w:space="0" w:color="000000"/>
              <w:bottom w:val="single" w:sz="4" w:space="0" w:color="000000"/>
            </w:tcBorders>
            <w:shd w:val="clear" w:color="auto" w:fill="auto"/>
            <w:vAlign w:val="center"/>
          </w:tcPr>
          <w:p w14:paraId="7B02D1E9"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20" w:type="dxa"/>
            <w:tcBorders>
              <w:top w:val="single" w:sz="4" w:space="0" w:color="000000"/>
              <w:left w:val="single" w:sz="4" w:space="0" w:color="000000"/>
              <w:bottom w:val="single" w:sz="4" w:space="0" w:color="000000"/>
            </w:tcBorders>
            <w:shd w:val="clear" w:color="auto" w:fill="auto"/>
            <w:vAlign w:val="bottom"/>
          </w:tcPr>
          <w:p w14:paraId="363BE33D" w14:textId="77777777" w:rsidR="007B6314" w:rsidRPr="006A4C46" w:rsidRDefault="007B6314" w:rsidP="00C829F2">
            <w:pPr>
              <w:rPr>
                <w:rFonts w:ascii="Arial" w:hAnsi="Arial" w:cs="Arial"/>
                <w:sz w:val="20"/>
                <w:szCs w:val="20"/>
              </w:rPr>
            </w:pPr>
            <w:r w:rsidRPr="006A4C46">
              <w:rPr>
                <w:rFonts w:ascii="Arial" w:hAnsi="Arial" w:cs="Arial"/>
                <w:sz w:val="20"/>
                <w:szCs w:val="20"/>
              </w:rPr>
              <w:t>360</w:t>
            </w:r>
          </w:p>
        </w:tc>
        <w:tc>
          <w:tcPr>
            <w:tcW w:w="1021" w:type="dxa"/>
            <w:tcBorders>
              <w:left w:val="single" w:sz="4" w:space="0" w:color="000000"/>
            </w:tcBorders>
            <w:shd w:val="clear" w:color="auto" w:fill="auto"/>
            <w:vAlign w:val="bottom"/>
          </w:tcPr>
          <w:p w14:paraId="32895DEC"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5AE4FA81"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D6B038D" w14:textId="77777777" w:rsidR="007B6314" w:rsidRPr="006A4C46" w:rsidRDefault="007B6314" w:rsidP="00C829F2">
            <w:pPr>
              <w:rPr>
                <w:rFonts w:ascii="Arial" w:hAnsi="Arial" w:cs="Arial"/>
                <w:sz w:val="20"/>
                <w:szCs w:val="20"/>
              </w:rPr>
            </w:pPr>
          </w:p>
        </w:tc>
      </w:tr>
      <w:tr w:rsidR="007B6314" w:rsidRPr="006A4C46" w14:paraId="5F4C31F1" w14:textId="77777777" w:rsidTr="00C829F2">
        <w:tblPrEx>
          <w:tblCellMar>
            <w:left w:w="0" w:type="dxa"/>
            <w:right w:w="0" w:type="dxa"/>
          </w:tblCellMar>
        </w:tblPrEx>
        <w:trPr>
          <w:trHeight w:val="300"/>
        </w:trPr>
        <w:tc>
          <w:tcPr>
            <w:tcW w:w="1020" w:type="dxa"/>
            <w:shd w:val="clear" w:color="auto" w:fill="auto"/>
            <w:vAlign w:val="center"/>
          </w:tcPr>
          <w:p w14:paraId="571CB60C" w14:textId="77777777" w:rsidR="007B6314" w:rsidRPr="006A4C46" w:rsidRDefault="007B6314" w:rsidP="00C829F2">
            <w:pPr>
              <w:rPr>
                <w:rFonts w:ascii="Arial" w:hAnsi="Arial" w:cs="Arial"/>
                <w:sz w:val="20"/>
                <w:szCs w:val="20"/>
              </w:rPr>
            </w:pPr>
          </w:p>
        </w:tc>
        <w:tc>
          <w:tcPr>
            <w:tcW w:w="2980" w:type="dxa"/>
            <w:tcBorders>
              <w:top w:val="single" w:sz="4" w:space="0" w:color="000000"/>
              <w:left w:val="single" w:sz="4" w:space="0" w:color="000000"/>
              <w:bottom w:val="single" w:sz="4" w:space="0" w:color="000000"/>
            </w:tcBorders>
            <w:shd w:val="clear" w:color="auto" w:fill="auto"/>
            <w:vAlign w:val="center"/>
          </w:tcPr>
          <w:p w14:paraId="0380C6D3"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320" w:type="dxa"/>
            <w:tcBorders>
              <w:top w:val="single" w:sz="4" w:space="0" w:color="000000"/>
              <w:left w:val="single" w:sz="4" w:space="0" w:color="000000"/>
              <w:bottom w:val="single" w:sz="4" w:space="0" w:color="000000"/>
            </w:tcBorders>
            <w:shd w:val="clear" w:color="auto" w:fill="auto"/>
            <w:vAlign w:val="bottom"/>
          </w:tcPr>
          <w:p w14:paraId="7E5845AB"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1021" w:type="dxa"/>
            <w:tcBorders>
              <w:left w:val="single" w:sz="4" w:space="0" w:color="000000"/>
            </w:tcBorders>
            <w:shd w:val="clear" w:color="auto" w:fill="auto"/>
            <w:vAlign w:val="bottom"/>
          </w:tcPr>
          <w:p w14:paraId="1B75BA18"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0E70DFB2"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B427340" w14:textId="77777777" w:rsidR="007B6314" w:rsidRPr="006A4C46" w:rsidRDefault="007B6314" w:rsidP="00C829F2">
            <w:pPr>
              <w:rPr>
                <w:rFonts w:ascii="Arial" w:hAnsi="Arial" w:cs="Arial"/>
                <w:sz w:val="20"/>
                <w:szCs w:val="20"/>
              </w:rPr>
            </w:pPr>
          </w:p>
        </w:tc>
      </w:tr>
      <w:tr w:rsidR="007B6314" w:rsidRPr="006A4C46" w14:paraId="4E40E67D" w14:textId="77777777" w:rsidTr="00C829F2">
        <w:tblPrEx>
          <w:tblCellMar>
            <w:left w:w="0" w:type="dxa"/>
            <w:right w:w="0" w:type="dxa"/>
          </w:tblCellMar>
        </w:tblPrEx>
        <w:trPr>
          <w:trHeight w:val="300"/>
        </w:trPr>
        <w:tc>
          <w:tcPr>
            <w:tcW w:w="1020" w:type="dxa"/>
            <w:shd w:val="clear" w:color="auto" w:fill="auto"/>
            <w:vAlign w:val="center"/>
          </w:tcPr>
          <w:p w14:paraId="0924E6A3" w14:textId="77777777" w:rsidR="007B6314" w:rsidRPr="006A4C46" w:rsidRDefault="007B6314" w:rsidP="00C829F2">
            <w:pPr>
              <w:rPr>
                <w:rFonts w:ascii="Arial" w:hAnsi="Arial" w:cs="Arial"/>
                <w:sz w:val="20"/>
                <w:szCs w:val="20"/>
              </w:rPr>
            </w:pPr>
          </w:p>
        </w:tc>
        <w:tc>
          <w:tcPr>
            <w:tcW w:w="2980" w:type="dxa"/>
            <w:shd w:val="clear" w:color="auto" w:fill="auto"/>
            <w:vAlign w:val="center"/>
          </w:tcPr>
          <w:p w14:paraId="67B0A6E5" w14:textId="77777777" w:rsidR="007B6314" w:rsidRPr="006A4C46" w:rsidRDefault="007B6314" w:rsidP="00C829F2">
            <w:pPr>
              <w:rPr>
                <w:rFonts w:ascii="Arial" w:hAnsi="Arial" w:cs="Arial"/>
                <w:sz w:val="20"/>
                <w:szCs w:val="20"/>
              </w:rPr>
            </w:pPr>
          </w:p>
        </w:tc>
        <w:tc>
          <w:tcPr>
            <w:tcW w:w="1320" w:type="dxa"/>
            <w:shd w:val="clear" w:color="auto" w:fill="auto"/>
            <w:vAlign w:val="bottom"/>
          </w:tcPr>
          <w:p w14:paraId="7EFF9B6B" w14:textId="77777777" w:rsidR="007B6314" w:rsidRPr="006A4C46" w:rsidRDefault="007B6314" w:rsidP="00C829F2">
            <w:pPr>
              <w:rPr>
                <w:rFonts w:ascii="Arial" w:hAnsi="Arial" w:cs="Arial"/>
                <w:sz w:val="20"/>
                <w:szCs w:val="20"/>
              </w:rPr>
            </w:pPr>
          </w:p>
        </w:tc>
        <w:tc>
          <w:tcPr>
            <w:tcW w:w="1021" w:type="dxa"/>
            <w:shd w:val="clear" w:color="auto" w:fill="auto"/>
            <w:vAlign w:val="bottom"/>
          </w:tcPr>
          <w:p w14:paraId="2EFA5E38"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55FD580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32785B2" w14:textId="77777777" w:rsidR="007B6314" w:rsidRPr="006A4C46" w:rsidRDefault="007B6314" w:rsidP="00C829F2">
            <w:pPr>
              <w:rPr>
                <w:rFonts w:ascii="Arial" w:hAnsi="Arial" w:cs="Arial"/>
                <w:sz w:val="20"/>
                <w:szCs w:val="20"/>
              </w:rPr>
            </w:pPr>
          </w:p>
        </w:tc>
      </w:tr>
      <w:tr w:rsidR="007B6314" w:rsidRPr="006A4C46" w14:paraId="509682C3" w14:textId="77777777" w:rsidTr="00C829F2">
        <w:tblPrEx>
          <w:tblCellMar>
            <w:left w:w="0" w:type="dxa"/>
            <w:right w:w="0" w:type="dxa"/>
          </w:tblCellMar>
        </w:tblPrEx>
        <w:trPr>
          <w:trHeight w:val="330"/>
        </w:trPr>
        <w:tc>
          <w:tcPr>
            <w:tcW w:w="1020" w:type="dxa"/>
            <w:shd w:val="clear" w:color="auto" w:fill="auto"/>
            <w:vAlign w:val="bottom"/>
          </w:tcPr>
          <w:p w14:paraId="2AD727BF" w14:textId="77777777" w:rsidR="007B6314" w:rsidRPr="006A4C46" w:rsidRDefault="007B6314" w:rsidP="00C829F2">
            <w:pPr>
              <w:rPr>
                <w:rFonts w:ascii="Arial" w:hAnsi="Arial" w:cs="Arial"/>
                <w:sz w:val="20"/>
                <w:szCs w:val="20"/>
              </w:rPr>
            </w:pPr>
          </w:p>
        </w:tc>
        <w:tc>
          <w:tcPr>
            <w:tcW w:w="2980" w:type="dxa"/>
            <w:tcBorders>
              <w:top w:val="single" w:sz="8" w:space="0" w:color="000000"/>
              <w:left w:val="single" w:sz="8" w:space="0" w:color="000000"/>
              <w:bottom w:val="single" w:sz="8" w:space="0" w:color="000000"/>
            </w:tcBorders>
            <w:shd w:val="clear" w:color="auto" w:fill="auto"/>
            <w:vAlign w:val="center"/>
          </w:tcPr>
          <w:p w14:paraId="1B1C982A" w14:textId="77777777" w:rsidR="007B6314" w:rsidRPr="006A4C46" w:rsidRDefault="007B6314" w:rsidP="00C829F2">
            <w:pPr>
              <w:rPr>
                <w:rFonts w:ascii="Arial" w:hAnsi="Arial" w:cs="Arial"/>
                <w:sz w:val="20"/>
                <w:szCs w:val="20"/>
              </w:rPr>
            </w:pPr>
            <w:r w:rsidRPr="006A4C46">
              <w:rPr>
                <w:rFonts w:ascii="Arial" w:hAnsi="Arial" w:cs="Arial"/>
                <w:sz w:val="20"/>
                <w:szCs w:val="20"/>
              </w:rPr>
              <w:t>Razem strefa I:</w:t>
            </w:r>
          </w:p>
        </w:tc>
        <w:tc>
          <w:tcPr>
            <w:tcW w:w="1320" w:type="dxa"/>
            <w:tcBorders>
              <w:top w:val="single" w:sz="8" w:space="0" w:color="000000"/>
              <w:left w:val="single" w:sz="8" w:space="0" w:color="000000"/>
              <w:bottom w:val="single" w:sz="8" w:space="0" w:color="000000"/>
            </w:tcBorders>
            <w:shd w:val="clear" w:color="auto" w:fill="auto"/>
            <w:vAlign w:val="center"/>
          </w:tcPr>
          <w:p w14:paraId="33064B91" w14:textId="77777777" w:rsidR="007B6314" w:rsidRPr="006A4C46" w:rsidRDefault="007B6314" w:rsidP="00C829F2">
            <w:pPr>
              <w:rPr>
                <w:rFonts w:ascii="Arial" w:hAnsi="Arial" w:cs="Arial"/>
                <w:sz w:val="20"/>
                <w:szCs w:val="20"/>
              </w:rPr>
            </w:pPr>
            <w:r w:rsidRPr="006A4C46">
              <w:rPr>
                <w:rFonts w:ascii="Arial" w:hAnsi="Arial" w:cs="Arial"/>
                <w:sz w:val="20"/>
                <w:szCs w:val="20"/>
              </w:rPr>
              <w:t>39516</w:t>
            </w:r>
          </w:p>
        </w:tc>
        <w:tc>
          <w:tcPr>
            <w:tcW w:w="1021" w:type="dxa"/>
            <w:tcBorders>
              <w:left w:val="single" w:sz="8" w:space="0" w:color="000000"/>
            </w:tcBorders>
            <w:shd w:val="clear" w:color="auto" w:fill="auto"/>
            <w:vAlign w:val="bottom"/>
          </w:tcPr>
          <w:p w14:paraId="138DB805"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3ED9501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1E245A4" w14:textId="77777777" w:rsidR="007B6314" w:rsidRPr="006A4C46" w:rsidRDefault="007B6314" w:rsidP="00C829F2">
            <w:pPr>
              <w:rPr>
                <w:rFonts w:ascii="Arial" w:hAnsi="Arial" w:cs="Arial"/>
                <w:sz w:val="20"/>
                <w:szCs w:val="20"/>
              </w:rPr>
            </w:pPr>
          </w:p>
        </w:tc>
      </w:tr>
      <w:tr w:rsidR="007B6314" w:rsidRPr="006A4C46" w14:paraId="2F9F289D" w14:textId="77777777" w:rsidTr="00C829F2">
        <w:tblPrEx>
          <w:tblCellMar>
            <w:left w:w="0" w:type="dxa"/>
            <w:right w:w="0" w:type="dxa"/>
          </w:tblCellMar>
        </w:tblPrEx>
        <w:trPr>
          <w:trHeight w:val="330"/>
        </w:trPr>
        <w:tc>
          <w:tcPr>
            <w:tcW w:w="1020" w:type="dxa"/>
            <w:shd w:val="clear" w:color="auto" w:fill="auto"/>
            <w:vAlign w:val="bottom"/>
          </w:tcPr>
          <w:p w14:paraId="3923590B" w14:textId="77777777" w:rsidR="007B6314" w:rsidRPr="006A4C46" w:rsidRDefault="007B6314" w:rsidP="00C829F2">
            <w:pPr>
              <w:rPr>
                <w:rFonts w:ascii="Arial" w:hAnsi="Arial" w:cs="Arial"/>
                <w:sz w:val="20"/>
                <w:szCs w:val="20"/>
              </w:rPr>
            </w:pPr>
          </w:p>
        </w:tc>
        <w:tc>
          <w:tcPr>
            <w:tcW w:w="2980" w:type="dxa"/>
            <w:tcBorders>
              <w:left w:val="single" w:sz="8" w:space="0" w:color="000000"/>
              <w:bottom w:val="single" w:sz="8" w:space="0" w:color="000000"/>
            </w:tcBorders>
            <w:shd w:val="clear" w:color="auto" w:fill="auto"/>
            <w:vAlign w:val="center"/>
          </w:tcPr>
          <w:p w14:paraId="1C1BCB8C"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20" w:type="dxa"/>
            <w:tcBorders>
              <w:left w:val="single" w:sz="8" w:space="0" w:color="000000"/>
              <w:bottom w:val="single" w:sz="8" w:space="0" w:color="000000"/>
            </w:tcBorders>
            <w:shd w:val="clear" w:color="auto" w:fill="auto"/>
            <w:vAlign w:val="center"/>
          </w:tcPr>
          <w:p w14:paraId="715C7773" w14:textId="77777777" w:rsidR="007B6314" w:rsidRPr="006A4C46" w:rsidRDefault="007B6314" w:rsidP="00C829F2">
            <w:pPr>
              <w:rPr>
                <w:rFonts w:ascii="Arial" w:hAnsi="Arial" w:cs="Arial"/>
                <w:sz w:val="20"/>
                <w:szCs w:val="20"/>
              </w:rPr>
            </w:pPr>
            <w:r w:rsidRPr="006A4C46">
              <w:rPr>
                <w:rFonts w:ascii="Arial" w:hAnsi="Arial" w:cs="Arial"/>
                <w:sz w:val="20"/>
                <w:szCs w:val="20"/>
              </w:rPr>
              <w:t>21698,80</w:t>
            </w:r>
          </w:p>
        </w:tc>
        <w:tc>
          <w:tcPr>
            <w:tcW w:w="1021" w:type="dxa"/>
            <w:tcBorders>
              <w:left w:val="single" w:sz="8" w:space="0" w:color="000000"/>
            </w:tcBorders>
            <w:shd w:val="clear" w:color="auto" w:fill="auto"/>
            <w:vAlign w:val="bottom"/>
          </w:tcPr>
          <w:p w14:paraId="035F5C76"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7C6ABAB5"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589B987" w14:textId="77777777" w:rsidR="007B6314" w:rsidRPr="006A4C46" w:rsidRDefault="007B6314" w:rsidP="00C829F2">
            <w:pPr>
              <w:rPr>
                <w:rFonts w:ascii="Arial" w:hAnsi="Arial" w:cs="Arial"/>
                <w:sz w:val="20"/>
                <w:szCs w:val="20"/>
              </w:rPr>
            </w:pPr>
          </w:p>
        </w:tc>
      </w:tr>
      <w:tr w:rsidR="007B6314" w:rsidRPr="006A4C46" w14:paraId="4BE75AEC" w14:textId="77777777" w:rsidTr="00C829F2">
        <w:tblPrEx>
          <w:tblCellMar>
            <w:left w:w="0" w:type="dxa"/>
            <w:right w:w="0" w:type="dxa"/>
          </w:tblCellMar>
        </w:tblPrEx>
        <w:trPr>
          <w:trHeight w:val="330"/>
        </w:trPr>
        <w:tc>
          <w:tcPr>
            <w:tcW w:w="1020" w:type="dxa"/>
            <w:shd w:val="clear" w:color="auto" w:fill="auto"/>
            <w:vAlign w:val="bottom"/>
          </w:tcPr>
          <w:p w14:paraId="07E5EE33" w14:textId="77777777" w:rsidR="007B6314" w:rsidRPr="006A4C46" w:rsidRDefault="007B6314" w:rsidP="00C829F2">
            <w:pPr>
              <w:rPr>
                <w:rFonts w:ascii="Arial" w:hAnsi="Arial" w:cs="Arial"/>
                <w:sz w:val="20"/>
                <w:szCs w:val="20"/>
              </w:rPr>
            </w:pPr>
          </w:p>
        </w:tc>
        <w:tc>
          <w:tcPr>
            <w:tcW w:w="2980" w:type="dxa"/>
            <w:tcBorders>
              <w:left w:val="single" w:sz="8" w:space="0" w:color="000000"/>
              <w:bottom w:val="single" w:sz="8" w:space="0" w:color="000000"/>
            </w:tcBorders>
            <w:shd w:val="clear" w:color="auto" w:fill="auto"/>
            <w:vAlign w:val="center"/>
          </w:tcPr>
          <w:p w14:paraId="1AEFC1DE"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20" w:type="dxa"/>
            <w:tcBorders>
              <w:left w:val="single" w:sz="8" w:space="0" w:color="000000"/>
              <w:bottom w:val="single" w:sz="8" w:space="0" w:color="000000"/>
            </w:tcBorders>
            <w:shd w:val="clear" w:color="auto" w:fill="auto"/>
            <w:vAlign w:val="center"/>
          </w:tcPr>
          <w:p w14:paraId="7AED22FC" w14:textId="77777777" w:rsidR="007B6314" w:rsidRPr="006A4C46" w:rsidRDefault="007B6314" w:rsidP="00C829F2">
            <w:pPr>
              <w:rPr>
                <w:rFonts w:ascii="Arial" w:hAnsi="Arial" w:cs="Arial"/>
                <w:sz w:val="20"/>
                <w:szCs w:val="20"/>
              </w:rPr>
            </w:pPr>
            <w:r w:rsidRPr="006A4C46">
              <w:rPr>
                <w:rFonts w:ascii="Arial" w:hAnsi="Arial" w:cs="Arial"/>
                <w:sz w:val="20"/>
                <w:szCs w:val="20"/>
              </w:rPr>
              <w:t>17065,60</w:t>
            </w:r>
          </w:p>
        </w:tc>
        <w:tc>
          <w:tcPr>
            <w:tcW w:w="1021" w:type="dxa"/>
            <w:tcBorders>
              <w:left w:val="single" w:sz="8" w:space="0" w:color="000000"/>
            </w:tcBorders>
            <w:shd w:val="clear" w:color="auto" w:fill="auto"/>
            <w:vAlign w:val="bottom"/>
          </w:tcPr>
          <w:p w14:paraId="7664065E"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765548D8"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0D87AAF" w14:textId="77777777" w:rsidR="007B6314" w:rsidRPr="006A4C46" w:rsidRDefault="007B6314" w:rsidP="00C829F2">
            <w:pPr>
              <w:rPr>
                <w:rFonts w:ascii="Arial" w:hAnsi="Arial" w:cs="Arial"/>
                <w:sz w:val="20"/>
                <w:szCs w:val="20"/>
              </w:rPr>
            </w:pPr>
          </w:p>
        </w:tc>
      </w:tr>
      <w:tr w:rsidR="007B6314" w:rsidRPr="006A4C46" w14:paraId="1EA4A3DE" w14:textId="77777777" w:rsidTr="00C829F2">
        <w:tblPrEx>
          <w:tblCellMar>
            <w:left w:w="0" w:type="dxa"/>
            <w:right w:w="0" w:type="dxa"/>
          </w:tblCellMar>
        </w:tblPrEx>
        <w:trPr>
          <w:trHeight w:val="330"/>
        </w:trPr>
        <w:tc>
          <w:tcPr>
            <w:tcW w:w="1020" w:type="dxa"/>
            <w:shd w:val="clear" w:color="auto" w:fill="auto"/>
            <w:vAlign w:val="bottom"/>
          </w:tcPr>
          <w:p w14:paraId="0597F74A" w14:textId="77777777" w:rsidR="007B6314" w:rsidRPr="006A4C46" w:rsidRDefault="007B6314" w:rsidP="00C829F2">
            <w:pPr>
              <w:rPr>
                <w:rFonts w:ascii="Arial" w:hAnsi="Arial" w:cs="Arial"/>
                <w:sz w:val="20"/>
                <w:szCs w:val="20"/>
              </w:rPr>
            </w:pPr>
          </w:p>
        </w:tc>
        <w:tc>
          <w:tcPr>
            <w:tcW w:w="2980" w:type="dxa"/>
            <w:tcBorders>
              <w:left w:val="single" w:sz="8" w:space="0" w:color="000000"/>
              <w:bottom w:val="single" w:sz="8" w:space="0" w:color="000000"/>
            </w:tcBorders>
            <w:shd w:val="clear" w:color="auto" w:fill="auto"/>
            <w:vAlign w:val="center"/>
          </w:tcPr>
          <w:p w14:paraId="31F68669"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320" w:type="dxa"/>
            <w:tcBorders>
              <w:left w:val="single" w:sz="8" w:space="0" w:color="000000"/>
              <w:bottom w:val="single" w:sz="8" w:space="0" w:color="000000"/>
            </w:tcBorders>
            <w:shd w:val="clear" w:color="auto" w:fill="auto"/>
            <w:vAlign w:val="center"/>
          </w:tcPr>
          <w:p w14:paraId="598F2A48" w14:textId="77777777" w:rsidR="007B6314" w:rsidRPr="006A4C46" w:rsidRDefault="007B6314" w:rsidP="00C829F2">
            <w:pPr>
              <w:rPr>
                <w:rFonts w:ascii="Arial" w:hAnsi="Arial" w:cs="Arial"/>
                <w:sz w:val="20"/>
                <w:szCs w:val="20"/>
              </w:rPr>
            </w:pPr>
            <w:r w:rsidRPr="006A4C46">
              <w:rPr>
                <w:rFonts w:ascii="Arial" w:hAnsi="Arial" w:cs="Arial"/>
                <w:sz w:val="20"/>
                <w:szCs w:val="20"/>
              </w:rPr>
              <w:t>751,60</w:t>
            </w:r>
          </w:p>
        </w:tc>
        <w:tc>
          <w:tcPr>
            <w:tcW w:w="1021" w:type="dxa"/>
            <w:tcBorders>
              <w:left w:val="single" w:sz="8" w:space="0" w:color="000000"/>
            </w:tcBorders>
            <w:shd w:val="clear" w:color="auto" w:fill="auto"/>
            <w:vAlign w:val="bottom"/>
          </w:tcPr>
          <w:p w14:paraId="6455F893" w14:textId="77777777" w:rsidR="007B6314" w:rsidRPr="006A4C46" w:rsidRDefault="007B6314" w:rsidP="00C829F2">
            <w:pPr>
              <w:rPr>
                <w:rFonts w:ascii="Arial" w:hAnsi="Arial" w:cs="Arial"/>
                <w:sz w:val="20"/>
                <w:szCs w:val="20"/>
              </w:rPr>
            </w:pPr>
          </w:p>
        </w:tc>
        <w:tc>
          <w:tcPr>
            <w:tcW w:w="2480" w:type="dxa"/>
            <w:shd w:val="clear" w:color="auto" w:fill="auto"/>
            <w:vAlign w:val="bottom"/>
          </w:tcPr>
          <w:p w14:paraId="512E193C"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08AF9F8" w14:textId="77777777" w:rsidR="007B6314" w:rsidRPr="006A4C46" w:rsidRDefault="007B6314" w:rsidP="00C829F2">
            <w:pPr>
              <w:rPr>
                <w:rFonts w:ascii="Arial" w:hAnsi="Arial" w:cs="Arial"/>
                <w:sz w:val="20"/>
                <w:szCs w:val="20"/>
              </w:rPr>
            </w:pPr>
          </w:p>
        </w:tc>
      </w:tr>
    </w:tbl>
    <w:p w14:paraId="2D2F5065" w14:textId="77777777" w:rsidR="007B6314" w:rsidRPr="006A4C46" w:rsidRDefault="007B6314" w:rsidP="007B6314">
      <w:pPr>
        <w:rPr>
          <w:rFonts w:ascii="Arial" w:hAnsi="Arial" w:cs="Arial"/>
          <w:sz w:val="20"/>
          <w:szCs w:val="20"/>
        </w:rPr>
      </w:pPr>
    </w:p>
    <w:p w14:paraId="0B2BF6E1" w14:textId="362BE664" w:rsidR="007B6314" w:rsidRDefault="007B6314" w:rsidP="007B6314">
      <w:pPr>
        <w:rPr>
          <w:sz w:val="24"/>
          <w:szCs w:val="24"/>
        </w:rPr>
      </w:pPr>
    </w:p>
    <w:p w14:paraId="4D324F7D" w14:textId="1E203AFD" w:rsidR="00C6628C" w:rsidRDefault="00C6628C" w:rsidP="007B6314">
      <w:pPr>
        <w:rPr>
          <w:sz w:val="24"/>
          <w:szCs w:val="24"/>
        </w:rPr>
      </w:pPr>
    </w:p>
    <w:p w14:paraId="5583C7D0" w14:textId="77777777" w:rsidR="00C6628C" w:rsidRPr="00ED5E61" w:rsidRDefault="00C6628C" w:rsidP="007B6314">
      <w:pPr>
        <w:rPr>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31"/>
        <w:gridCol w:w="327"/>
        <w:gridCol w:w="1802"/>
        <w:gridCol w:w="60"/>
        <w:gridCol w:w="122"/>
        <w:gridCol w:w="709"/>
        <w:gridCol w:w="549"/>
        <w:gridCol w:w="160"/>
        <w:gridCol w:w="177"/>
        <w:gridCol w:w="123"/>
        <w:gridCol w:w="494"/>
        <w:gridCol w:w="586"/>
        <w:gridCol w:w="1934"/>
        <w:gridCol w:w="50"/>
        <w:gridCol w:w="38"/>
        <w:gridCol w:w="238"/>
        <w:gridCol w:w="50"/>
        <w:gridCol w:w="230"/>
        <w:gridCol w:w="20"/>
        <w:gridCol w:w="30"/>
      </w:tblGrid>
      <w:tr w:rsidR="007B6314" w:rsidRPr="006A4C46" w14:paraId="7D8F94A0" w14:textId="77777777" w:rsidTr="00C829F2">
        <w:trPr>
          <w:gridAfter w:val="6"/>
          <w:wAfter w:w="606" w:type="dxa"/>
          <w:trHeight w:val="315"/>
        </w:trPr>
        <w:tc>
          <w:tcPr>
            <w:tcW w:w="1418" w:type="dxa"/>
            <w:gridSpan w:val="3"/>
            <w:shd w:val="clear" w:color="auto" w:fill="auto"/>
            <w:vAlign w:val="center"/>
          </w:tcPr>
          <w:p w14:paraId="30AAD474"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 xml:space="preserve">PARKINGI: </w:t>
            </w:r>
          </w:p>
        </w:tc>
        <w:tc>
          <w:tcPr>
            <w:tcW w:w="2693" w:type="dxa"/>
            <w:gridSpan w:val="4"/>
            <w:shd w:val="clear" w:color="auto" w:fill="auto"/>
            <w:vAlign w:val="bottom"/>
          </w:tcPr>
          <w:p w14:paraId="24A54141" w14:textId="77777777" w:rsidR="007B6314" w:rsidRPr="006A4C46" w:rsidRDefault="007B6314" w:rsidP="00C829F2">
            <w:pPr>
              <w:rPr>
                <w:rFonts w:ascii="Arial" w:hAnsi="Arial" w:cs="Arial"/>
                <w:sz w:val="20"/>
                <w:szCs w:val="20"/>
              </w:rPr>
            </w:pPr>
          </w:p>
        </w:tc>
        <w:tc>
          <w:tcPr>
            <w:tcW w:w="886" w:type="dxa"/>
            <w:gridSpan w:val="3"/>
            <w:shd w:val="clear" w:color="auto" w:fill="auto"/>
            <w:vAlign w:val="bottom"/>
          </w:tcPr>
          <w:p w14:paraId="72C52FA7" w14:textId="77777777" w:rsidR="007B6314" w:rsidRPr="006A4C46" w:rsidRDefault="007B6314" w:rsidP="00C829F2">
            <w:pPr>
              <w:rPr>
                <w:rFonts w:ascii="Arial" w:hAnsi="Arial" w:cs="Arial"/>
                <w:sz w:val="20"/>
                <w:szCs w:val="20"/>
              </w:rPr>
            </w:pPr>
          </w:p>
        </w:tc>
        <w:tc>
          <w:tcPr>
            <w:tcW w:w="3137" w:type="dxa"/>
            <w:gridSpan w:val="4"/>
            <w:shd w:val="clear" w:color="auto" w:fill="auto"/>
            <w:vAlign w:val="bottom"/>
          </w:tcPr>
          <w:p w14:paraId="11C22018" w14:textId="77777777" w:rsidR="007B6314" w:rsidRPr="006A4C46" w:rsidRDefault="007B6314" w:rsidP="00C829F2">
            <w:pPr>
              <w:rPr>
                <w:rFonts w:ascii="Arial" w:hAnsi="Arial" w:cs="Arial"/>
                <w:sz w:val="20"/>
                <w:szCs w:val="20"/>
              </w:rPr>
            </w:pPr>
          </w:p>
        </w:tc>
        <w:tc>
          <w:tcPr>
            <w:tcW w:w="50" w:type="dxa"/>
            <w:shd w:val="clear" w:color="auto" w:fill="auto"/>
          </w:tcPr>
          <w:p w14:paraId="5F55E719" w14:textId="77777777" w:rsidR="007B6314" w:rsidRPr="006A4C46" w:rsidRDefault="007B6314" w:rsidP="00C829F2">
            <w:pPr>
              <w:rPr>
                <w:rFonts w:ascii="Arial" w:hAnsi="Arial" w:cs="Arial"/>
                <w:sz w:val="20"/>
                <w:szCs w:val="20"/>
              </w:rPr>
            </w:pPr>
          </w:p>
        </w:tc>
      </w:tr>
      <w:tr w:rsidR="007B6314" w:rsidRPr="006A4C46" w14:paraId="2AE2FED4" w14:textId="77777777" w:rsidTr="00C829F2">
        <w:tblPrEx>
          <w:tblCellMar>
            <w:left w:w="70" w:type="dxa"/>
            <w:right w:w="70" w:type="dxa"/>
          </w:tblCellMar>
        </w:tblPrEx>
        <w:trPr>
          <w:gridAfter w:val="6"/>
          <w:wAfter w:w="606" w:type="dxa"/>
          <w:trHeight w:val="36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0845C992"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693" w:type="dxa"/>
            <w:gridSpan w:val="4"/>
            <w:tcBorders>
              <w:top w:val="single" w:sz="8" w:space="0" w:color="000000"/>
              <w:left w:val="single" w:sz="8" w:space="0" w:color="000000"/>
              <w:bottom w:val="single" w:sz="8" w:space="0" w:color="000000"/>
            </w:tcBorders>
            <w:shd w:val="clear" w:color="auto" w:fill="auto"/>
            <w:vAlign w:val="center"/>
          </w:tcPr>
          <w:p w14:paraId="78529ADC"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886" w:type="dxa"/>
            <w:gridSpan w:val="3"/>
            <w:tcBorders>
              <w:top w:val="single" w:sz="8" w:space="0" w:color="000000"/>
              <w:left w:val="single" w:sz="8" w:space="0" w:color="000000"/>
              <w:bottom w:val="single" w:sz="8" w:space="0" w:color="000000"/>
            </w:tcBorders>
            <w:shd w:val="clear" w:color="auto" w:fill="auto"/>
            <w:vAlign w:val="center"/>
          </w:tcPr>
          <w:p w14:paraId="140BEC4D"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m2</w:t>
            </w:r>
          </w:p>
        </w:tc>
        <w:tc>
          <w:tcPr>
            <w:tcW w:w="3187"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2874FB8C"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5CF0D8CD"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6156E41B"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693" w:type="dxa"/>
            <w:gridSpan w:val="4"/>
            <w:tcBorders>
              <w:left w:val="single" w:sz="8" w:space="0" w:color="000000"/>
              <w:bottom w:val="single" w:sz="8" w:space="0" w:color="000000"/>
            </w:tcBorders>
            <w:shd w:val="clear" w:color="auto" w:fill="auto"/>
            <w:vAlign w:val="center"/>
          </w:tcPr>
          <w:p w14:paraId="5D79B886" w14:textId="77777777" w:rsidR="007B6314" w:rsidRPr="006A4C46" w:rsidRDefault="007B6314" w:rsidP="00C829F2">
            <w:pPr>
              <w:rPr>
                <w:rFonts w:ascii="Arial" w:hAnsi="Arial" w:cs="Arial"/>
                <w:sz w:val="20"/>
                <w:szCs w:val="20"/>
              </w:rPr>
            </w:pPr>
            <w:r w:rsidRPr="006A4C46">
              <w:rPr>
                <w:rFonts w:ascii="Arial" w:hAnsi="Arial" w:cs="Arial"/>
                <w:sz w:val="20"/>
                <w:szCs w:val="20"/>
              </w:rPr>
              <w:t>ul. Kościuszki</w:t>
            </w:r>
          </w:p>
        </w:tc>
        <w:tc>
          <w:tcPr>
            <w:tcW w:w="886" w:type="dxa"/>
            <w:gridSpan w:val="3"/>
            <w:tcBorders>
              <w:left w:val="single" w:sz="8" w:space="0" w:color="000000"/>
              <w:bottom w:val="single" w:sz="8" w:space="0" w:color="000000"/>
            </w:tcBorders>
            <w:shd w:val="clear" w:color="auto" w:fill="auto"/>
            <w:vAlign w:val="center"/>
          </w:tcPr>
          <w:p w14:paraId="21A8C8EB" w14:textId="77777777" w:rsidR="007B6314" w:rsidRPr="006A4C46" w:rsidRDefault="007B6314" w:rsidP="00C829F2">
            <w:pPr>
              <w:rPr>
                <w:rFonts w:ascii="Arial" w:hAnsi="Arial" w:cs="Arial"/>
                <w:sz w:val="20"/>
                <w:szCs w:val="20"/>
              </w:rPr>
            </w:pPr>
            <w:r w:rsidRPr="006A4C46">
              <w:rPr>
                <w:rFonts w:ascii="Arial" w:hAnsi="Arial" w:cs="Arial"/>
                <w:sz w:val="20"/>
                <w:szCs w:val="20"/>
              </w:rPr>
              <w:t>941</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6330A9D9" w14:textId="77777777" w:rsidR="007B6314" w:rsidRPr="006A4C46" w:rsidRDefault="007B6314" w:rsidP="00C829F2">
            <w:pPr>
              <w:rPr>
                <w:rFonts w:ascii="Arial" w:hAnsi="Arial" w:cs="Arial"/>
                <w:sz w:val="20"/>
                <w:szCs w:val="20"/>
              </w:rPr>
            </w:pPr>
            <w:r w:rsidRPr="006A4C46">
              <w:rPr>
                <w:rFonts w:ascii="Arial" w:hAnsi="Arial" w:cs="Arial"/>
                <w:sz w:val="20"/>
                <w:szCs w:val="20"/>
              </w:rPr>
              <w:t>3 szt.</w:t>
            </w:r>
          </w:p>
        </w:tc>
      </w:tr>
      <w:tr w:rsidR="007B6314" w:rsidRPr="006A4C46" w14:paraId="23811EDB" w14:textId="77777777" w:rsidTr="00C829F2">
        <w:tblPrEx>
          <w:tblCellMar>
            <w:left w:w="70" w:type="dxa"/>
            <w:right w:w="70" w:type="dxa"/>
          </w:tblCellMar>
        </w:tblPrEx>
        <w:trPr>
          <w:gridAfter w:val="6"/>
          <w:wAfter w:w="606" w:type="dxa"/>
          <w:trHeight w:val="630"/>
        </w:trPr>
        <w:tc>
          <w:tcPr>
            <w:tcW w:w="1418" w:type="dxa"/>
            <w:gridSpan w:val="3"/>
            <w:tcBorders>
              <w:left w:val="single" w:sz="8" w:space="0" w:color="000000"/>
              <w:bottom w:val="single" w:sz="8" w:space="0" w:color="000000"/>
            </w:tcBorders>
            <w:shd w:val="clear" w:color="auto" w:fill="auto"/>
            <w:vAlign w:val="center"/>
          </w:tcPr>
          <w:p w14:paraId="1EBA0AB0"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693" w:type="dxa"/>
            <w:gridSpan w:val="4"/>
            <w:tcBorders>
              <w:left w:val="single" w:sz="8" w:space="0" w:color="000000"/>
              <w:bottom w:val="single" w:sz="8" w:space="0" w:color="000000"/>
            </w:tcBorders>
            <w:shd w:val="clear" w:color="auto" w:fill="auto"/>
            <w:vAlign w:val="center"/>
          </w:tcPr>
          <w:p w14:paraId="6238D016" w14:textId="77777777" w:rsidR="007B6314" w:rsidRPr="006A4C46" w:rsidRDefault="007B6314" w:rsidP="00C829F2">
            <w:pPr>
              <w:rPr>
                <w:rFonts w:ascii="Arial" w:hAnsi="Arial" w:cs="Arial"/>
                <w:sz w:val="20"/>
                <w:szCs w:val="20"/>
              </w:rPr>
            </w:pPr>
            <w:r w:rsidRPr="006A4C46">
              <w:rPr>
                <w:rFonts w:ascii="Arial" w:hAnsi="Arial" w:cs="Arial"/>
                <w:sz w:val="20"/>
                <w:szCs w:val="20"/>
              </w:rPr>
              <w:t>ul. Piotra Skargi</w:t>
            </w:r>
          </w:p>
        </w:tc>
        <w:tc>
          <w:tcPr>
            <w:tcW w:w="886" w:type="dxa"/>
            <w:gridSpan w:val="3"/>
            <w:tcBorders>
              <w:left w:val="single" w:sz="8" w:space="0" w:color="000000"/>
              <w:bottom w:val="single" w:sz="8" w:space="0" w:color="000000"/>
            </w:tcBorders>
            <w:shd w:val="clear" w:color="auto" w:fill="auto"/>
            <w:vAlign w:val="center"/>
          </w:tcPr>
          <w:p w14:paraId="3893C724" w14:textId="77777777" w:rsidR="007B6314" w:rsidRPr="006A4C46" w:rsidRDefault="007B6314" w:rsidP="00C829F2">
            <w:pPr>
              <w:rPr>
                <w:rFonts w:ascii="Arial" w:hAnsi="Arial" w:cs="Arial"/>
                <w:sz w:val="20"/>
                <w:szCs w:val="20"/>
              </w:rPr>
            </w:pPr>
            <w:r w:rsidRPr="006A4C46">
              <w:rPr>
                <w:rFonts w:ascii="Arial" w:hAnsi="Arial" w:cs="Arial"/>
                <w:sz w:val="20"/>
                <w:szCs w:val="20"/>
              </w:rPr>
              <w:t>600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184B802E" w14:textId="77777777" w:rsidR="007B6314" w:rsidRPr="006A4C46" w:rsidRDefault="007B6314" w:rsidP="00C829F2">
            <w:pPr>
              <w:rPr>
                <w:rFonts w:ascii="Arial" w:hAnsi="Arial" w:cs="Arial"/>
                <w:sz w:val="20"/>
                <w:szCs w:val="20"/>
              </w:rPr>
            </w:pPr>
            <w:r w:rsidRPr="006A4C46">
              <w:rPr>
                <w:rFonts w:ascii="Arial" w:hAnsi="Arial" w:cs="Arial"/>
                <w:sz w:val="20"/>
                <w:szCs w:val="20"/>
              </w:rPr>
              <w:t>2 szt.</w:t>
            </w:r>
          </w:p>
        </w:tc>
      </w:tr>
      <w:tr w:rsidR="007B6314" w:rsidRPr="006A4C46" w14:paraId="55CFDC1D" w14:textId="77777777" w:rsidTr="00C829F2">
        <w:tblPrEx>
          <w:tblCellMar>
            <w:left w:w="70" w:type="dxa"/>
            <w:right w:w="70" w:type="dxa"/>
          </w:tblCellMar>
        </w:tblPrEx>
        <w:trPr>
          <w:gridAfter w:val="6"/>
          <w:wAfter w:w="606" w:type="dxa"/>
          <w:trHeight w:val="930"/>
        </w:trPr>
        <w:tc>
          <w:tcPr>
            <w:tcW w:w="1418" w:type="dxa"/>
            <w:gridSpan w:val="3"/>
            <w:tcBorders>
              <w:left w:val="single" w:sz="8" w:space="0" w:color="000000"/>
              <w:bottom w:val="single" w:sz="8" w:space="0" w:color="000000"/>
            </w:tcBorders>
            <w:shd w:val="clear" w:color="auto" w:fill="auto"/>
            <w:vAlign w:val="center"/>
          </w:tcPr>
          <w:p w14:paraId="2B898F9A"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693" w:type="dxa"/>
            <w:gridSpan w:val="4"/>
            <w:tcBorders>
              <w:left w:val="single" w:sz="8" w:space="0" w:color="000000"/>
              <w:bottom w:val="single" w:sz="8" w:space="0" w:color="000000"/>
            </w:tcBorders>
            <w:shd w:val="clear" w:color="auto" w:fill="auto"/>
            <w:vAlign w:val="center"/>
          </w:tcPr>
          <w:p w14:paraId="5756CAD4" w14:textId="77777777" w:rsidR="007B6314" w:rsidRPr="006A4C46" w:rsidRDefault="007B6314" w:rsidP="00C829F2">
            <w:pPr>
              <w:rPr>
                <w:rFonts w:ascii="Arial" w:hAnsi="Arial" w:cs="Arial"/>
                <w:sz w:val="20"/>
                <w:szCs w:val="20"/>
              </w:rPr>
            </w:pPr>
            <w:r w:rsidRPr="006A4C46">
              <w:rPr>
                <w:rFonts w:ascii="Arial" w:hAnsi="Arial" w:cs="Arial"/>
                <w:sz w:val="20"/>
                <w:szCs w:val="20"/>
              </w:rPr>
              <w:t>za placem targowym przy „MEBLOPOLU”</w:t>
            </w:r>
          </w:p>
        </w:tc>
        <w:tc>
          <w:tcPr>
            <w:tcW w:w="886" w:type="dxa"/>
            <w:gridSpan w:val="3"/>
            <w:tcBorders>
              <w:left w:val="single" w:sz="8" w:space="0" w:color="000000"/>
              <w:bottom w:val="single" w:sz="8" w:space="0" w:color="000000"/>
            </w:tcBorders>
            <w:shd w:val="clear" w:color="auto" w:fill="auto"/>
            <w:vAlign w:val="center"/>
          </w:tcPr>
          <w:p w14:paraId="37B01696" w14:textId="77777777" w:rsidR="007B6314" w:rsidRPr="006A4C46" w:rsidRDefault="007B6314" w:rsidP="00C829F2">
            <w:pPr>
              <w:rPr>
                <w:rFonts w:ascii="Arial" w:hAnsi="Arial" w:cs="Arial"/>
                <w:sz w:val="20"/>
                <w:szCs w:val="20"/>
              </w:rPr>
            </w:pPr>
            <w:r w:rsidRPr="006A4C46">
              <w:rPr>
                <w:rFonts w:ascii="Arial" w:hAnsi="Arial" w:cs="Arial"/>
                <w:sz w:val="20"/>
                <w:szCs w:val="20"/>
              </w:rPr>
              <w:t>1000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795F3DB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A896F4F" w14:textId="77777777" w:rsidTr="00C829F2">
        <w:tblPrEx>
          <w:tblCellMar>
            <w:left w:w="70" w:type="dxa"/>
            <w:right w:w="70" w:type="dxa"/>
          </w:tblCellMar>
        </w:tblPrEx>
        <w:trPr>
          <w:gridAfter w:val="6"/>
          <w:wAfter w:w="606" w:type="dxa"/>
          <w:trHeight w:val="713"/>
        </w:trPr>
        <w:tc>
          <w:tcPr>
            <w:tcW w:w="1418" w:type="dxa"/>
            <w:gridSpan w:val="3"/>
            <w:tcBorders>
              <w:left w:val="single" w:sz="8" w:space="0" w:color="000000"/>
              <w:bottom w:val="single" w:sz="8" w:space="0" w:color="000000"/>
            </w:tcBorders>
            <w:shd w:val="clear" w:color="auto" w:fill="auto"/>
            <w:vAlign w:val="center"/>
          </w:tcPr>
          <w:p w14:paraId="223C32C2"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693" w:type="dxa"/>
            <w:gridSpan w:val="4"/>
            <w:tcBorders>
              <w:left w:val="single" w:sz="8" w:space="0" w:color="000000"/>
              <w:bottom w:val="single" w:sz="8" w:space="0" w:color="000000"/>
            </w:tcBorders>
            <w:shd w:val="clear" w:color="auto" w:fill="auto"/>
            <w:vAlign w:val="center"/>
          </w:tcPr>
          <w:p w14:paraId="7A73F75E" w14:textId="77777777" w:rsidR="007B6314" w:rsidRPr="006A4C46" w:rsidRDefault="007B6314" w:rsidP="00C829F2">
            <w:pPr>
              <w:rPr>
                <w:rFonts w:ascii="Arial" w:hAnsi="Arial" w:cs="Arial"/>
                <w:sz w:val="20"/>
                <w:szCs w:val="20"/>
              </w:rPr>
            </w:pPr>
            <w:r w:rsidRPr="006A4C46">
              <w:rPr>
                <w:rFonts w:ascii="Arial" w:hAnsi="Arial" w:cs="Arial"/>
                <w:sz w:val="20"/>
                <w:szCs w:val="20"/>
              </w:rPr>
              <w:t>ul. Topolowa</w:t>
            </w:r>
          </w:p>
        </w:tc>
        <w:tc>
          <w:tcPr>
            <w:tcW w:w="886" w:type="dxa"/>
            <w:gridSpan w:val="3"/>
            <w:tcBorders>
              <w:left w:val="single" w:sz="8" w:space="0" w:color="000000"/>
              <w:bottom w:val="single" w:sz="8" w:space="0" w:color="000000"/>
            </w:tcBorders>
            <w:shd w:val="clear" w:color="auto" w:fill="auto"/>
            <w:vAlign w:val="center"/>
          </w:tcPr>
          <w:p w14:paraId="4DE5C882" w14:textId="77777777" w:rsidR="007B6314" w:rsidRPr="006A4C46" w:rsidRDefault="007B6314" w:rsidP="00C829F2">
            <w:pPr>
              <w:rPr>
                <w:rFonts w:ascii="Arial" w:hAnsi="Arial" w:cs="Arial"/>
                <w:sz w:val="20"/>
                <w:szCs w:val="20"/>
              </w:rPr>
            </w:pPr>
            <w:r w:rsidRPr="006A4C46">
              <w:rPr>
                <w:rFonts w:ascii="Arial" w:hAnsi="Arial" w:cs="Arial"/>
                <w:sz w:val="20"/>
                <w:szCs w:val="20"/>
              </w:rPr>
              <w:t>1250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034A0AB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6C45945" w14:textId="77777777" w:rsidTr="00C829F2">
        <w:tblPrEx>
          <w:tblCellMar>
            <w:left w:w="70" w:type="dxa"/>
            <w:right w:w="70" w:type="dxa"/>
          </w:tblCellMar>
        </w:tblPrEx>
        <w:trPr>
          <w:gridAfter w:val="6"/>
          <w:wAfter w:w="606" w:type="dxa"/>
          <w:trHeight w:val="630"/>
        </w:trPr>
        <w:tc>
          <w:tcPr>
            <w:tcW w:w="1418" w:type="dxa"/>
            <w:gridSpan w:val="3"/>
            <w:tcBorders>
              <w:left w:val="single" w:sz="8" w:space="0" w:color="000000"/>
              <w:bottom w:val="single" w:sz="8" w:space="0" w:color="000000"/>
            </w:tcBorders>
            <w:shd w:val="clear" w:color="auto" w:fill="auto"/>
            <w:vAlign w:val="center"/>
          </w:tcPr>
          <w:p w14:paraId="15801454"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693" w:type="dxa"/>
            <w:gridSpan w:val="4"/>
            <w:tcBorders>
              <w:left w:val="single" w:sz="8" w:space="0" w:color="000000"/>
              <w:bottom w:val="single" w:sz="8" w:space="0" w:color="000000"/>
            </w:tcBorders>
            <w:shd w:val="clear" w:color="auto" w:fill="auto"/>
            <w:vAlign w:val="center"/>
          </w:tcPr>
          <w:p w14:paraId="6D9890D6" w14:textId="77777777" w:rsidR="007B6314" w:rsidRPr="006A4C46" w:rsidRDefault="007B6314" w:rsidP="00C829F2">
            <w:pPr>
              <w:rPr>
                <w:rFonts w:ascii="Arial" w:hAnsi="Arial" w:cs="Arial"/>
                <w:sz w:val="20"/>
                <w:szCs w:val="20"/>
              </w:rPr>
            </w:pPr>
            <w:r w:rsidRPr="006A4C46">
              <w:rPr>
                <w:rFonts w:ascii="Arial" w:hAnsi="Arial" w:cs="Arial"/>
                <w:sz w:val="20"/>
                <w:szCs w:val="20"/>
              </w:rPr>
              <w:t>ul. Wiejska</w:t>
            </w:r>
          </w:p>
        </w:tc>
        <w:tc>
          <w:tcPr>
            <w:tcW w:w="886" w:type="dxa"/>
            <w:gridSpan w:val="3"/>
            <w:tcBorders>
              <w:left w:val="single" w:sz="8" w:space="0" w:color="000000"/>
              <w:bottom w:val="single" w:sz="8" w:space="0" w:color="000000"/>
            </w:tcBorders>
            <w:shd w:val="clear" w:color="auto" w:fill="auto"/>
            <w:vAlign w:val="center"/>
          </w:tcPr>
          <w:p w14:paraId="10F95609" w14:textId="77777777" w:rsidR="007B6314" w:rsidRPr="006A4C46" w:rsidRDefault="007B6314" w:rsidP="00C829F2">
            <w:pPr>
              <w:rPr>
                <w:rFonts w:ascii="Arial" w:hAnsi="Arial" w:cs="Arial"/>
                <w:sz w:val="20"/>
                <w:szCs w:val="20"/>
              </w:rPr>
            </w:pPr>
            <w:r w:rsidRPr="006A4C46">
              <w:rPr>
                <w:rFonts w:ascii="Arial" w:hAnsi="Arial" w:cs="Arial"/>
                <w:sz w:val="20"/>
                <w:szCs w:val="20"/>
              </w:rPr>
              <w:t>313</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4866472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FE27D7C" w14:textId="77777777" w:rsidTr="00C829F2">
        <w:tblPrEx>
          <w:tblCellMar>
            <w:left w:w="70" w:type="dxa"/>
            <w:right w:w="70" w:type="dxa"/>
          </w:tblCellMar>
        </w:tblPrEx>
        <w:trPr>
          <w:gridAfter w:val="6"/>
          <w:wAfter w:w="606" w:type="dxa"/>
          <w:trHeight w:val="555"/>
        </w:trPr>
        <w:tc>
          <w:tcPr>
            <w:tcW w:w="1418" w:type="dxa"/>
            <w:gridSpan w:val="3"/>
            <w:tcBorders>
              <w:left w:val="single" w:sz="8" w:space="0" w:color="000000"/>
              <w:bottom w:val="single" w:sz="8" w:space="0" w:color="000000"/>
            </w:tcBorders>
            <w:shd w:val="clear" w:color="auto" w:fill="auto"/>
            <w:vAlign w:val="center"/>
          </w:tcPr>
          <w:p w14:paraId="05A16517" w14:textId="77777777" w:rsidR="007B6314" w:rsidRPr="006A4C46" w:rsidRDefault="007B6314" w:rsidP="00C829F2">
            <w:pPr>
              <w:rPr>
                <w:rFonts w:ascii="Arial" w:hAnsi="Arial" w:cs="Arial"/>
                <w:sz w:val="20"/>
                <w:szCs w:val="20"/>
              </w:rPr>
            </w:pPr>
            <w:r w:rsidRPr="006A4C46">
              <w:rPr>
                <w:rFonts w:ascii="Arial" w:hAnsi="Arial" w:cs="Arial"/>
                <w:sz w:val="20"/>
                <w:szCs w:val="20"/>
              </w:rPr>
              <w:t>6.</w:t>
            </w:r>
          </w:p>
        </w:tc>
        <w:tc>
          <w:tcPr>
            <w:tcW w:w="2693" w:type="dxa"/>
            <w:gridSpan w:val="4"/>
            <w:tcBorders>
              <w:left w:val="single" w:sz="8" w:space="0" w:color="000000"/>
              <w:bottom w:val="single" w:sz="8" w:space="0" w:color="000000"/>
            </w:tcBorders>
            <w:shd w:val="clear" w:color="auto" w:fill="auto"/>
            <w:vAlign w:val="center"/>
          </w:tcPr>
          <w:p w14:paraId="1BAFDF9A" w14:textId="77777777" w:rsidR="007B6314" w:rsidRPr="006A4C46" w:rsidRDefault="007B6314" w:rsidP="00C829F2">
            <w:pPr>
              <w:rPr>
                <w:rFonts w:ascii="Arial" w:hAnsi="Arial" w:cs="Arial"/>
                <w:sz w:val="20"/>
                <w:szCs w:val="20"/>
              </w:rPr>
            </w:pPr>
            <w:r w:rsidRPr="006A4C46">
              <w:rPr>
                <w:rFonts w:ascii="Arial" w:hAnsi="Arial" w:cs="Arial"/>
                <w:sz w:val="20"/>
                <w:szCs w:val="20"/>
              </w:rPr>
              <w:t>ul. Traugutta</w:t>
            </w:r>
          </w:p>
        </w:tc>
        <w:tc>
          <w:tcPr>
            <w:tcW w:w="886" w:type="dxa"/>
            <w:gridSpan w:val="3"/>
            <w:tcBorders>
              <w:left w:val="single" w:sz="8" w:space="0" w:color="000000"/>
              <w:bottom w:val="single" w:sz="8" w:space="0" w:color="000000"/>
            </w:tcBorders>
            <w:shd w:val="clear" w:color="auto" w:fill="auto"/>
            <w:vAlign w:val="center"/>
          </w:tcPr>
          <w:p w14:paraId="4521CBEB" w14:textId="77777777" w:rsidR="007B6314" w:rsidRPr="006A4C46" w:rsidRDefault="007B6314" w:rsidP="00C829F2">
            <w:pPr>
              <w:rPr>
                <w:rFonts w:ascii="Arial" w:hAnsi="Arial" w:cs="Arial"/>
                <w:sz w:val="20"/>
                <w:szCs w:val="20"/>
              </w:rPr>
            </w:pPr>
            <w:r w:rsidRPr="006A4C46">
              <w:rPr>
                <w:rFonts w:ascii="Arial" w:hAnsi="Arial" w:cs="Arial"/>
                <w:sz w:val="20"/>
                <w:szCs w:val="20"/>
              </w:rPr>
              <w:t>1250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3C98E05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Przed budynkiem UM 400m2  </w:t>
            </w:r>
            <w:r w:rsidRPr="006A4C46">
              <w:rPr>
                <w:rFonts w:ascii="Arial" w:hAnsi="Arial" w:cs="Arial"/>
                <w:sz w:val="20"/>
                <w:szCs w:val="20"/>
              </w:rPr>
              <w:br/>
              <w:t>i za 850m2</w:t>
            </w:r>
          </w:p>
        </w:tc>
      </w:tr>
      <w:tr w:rsidR="007B6314" w:rsidRPr="006A4C46" w14:paraId="52669EBA" w14:textId="77777777" w:rsidTr="00C829F2">
        <w:tblPrEx>
          <w:tblCellMar>
            <w:left w:w="70" w:type="dxa"/>
            <w:right w:w="70" w:type="dxa"/>
          </w:tblCellMar>
        </w:tblPrEx>
        <w:trPr>
          <w:gridAfter w:val="6"/>
          <w:wAfter w:w="606" w:type="dxa"/>
          <w:trHeight w:val="630"/>
        </w:trPr>
        <w:tc>
          <w:tcPr>
            <w:tcW w:w="1418" w:type="dxa"/>
            <w:gridSpan w:val="3"/>
            <w:tcBorders>
              <w:left w:val="single" w:sz="8" w:space="0" w:color="000000"/>
              <w:bottom w:val="single" w:sz="8" w:space="0" w:color="000000"/>
            </w:tcBorders>
            <w:shd w:val="clear" w:color="auto" w:fill="auto"/>
            <w:vAlign w:val="center"/>
          </w:tcPr>
          <w:p w14:paraId="3EF4D3C4" w14:textId="77777777" w:rsidR="007B6314" w:rsidRPr="006A4C46" w:rsidRDefault="007B6314" w:rsidP="00C829F2">
            <w:pPr>
              <w:rPr>
                <w:rFonts w:ascii="Arial" w:hAnsi="Arial" w:cs="Arial"/>
                <w:sz w:val="20"/>
                <w:szCs w:val="20"/>
              </w:rPr>
            </w:pPr>
            <w:r w:rsidRPr="006A4C46">
              <w:rPr>
                <w:rFonts w:ascii="Arial" w:hAnsi="Arial" w:cs="Arial"/>
                <w:sz w:val="20"/>
                <w:szCs w:val="20"/>
              </w:rPr>
              <w:t>7.</w:t>
            </w:r>
          </w:p>
        </w:tc>
        <w:tc>
          <w:tcPr>
            <w:tcW w:w="2693" w:type="dxa"/>
            <w:gridSpan w:val="4"/>
            <w:tcBorders>
              <w:left w:val="single" w:sz="8" w:space="0" w:color="000000"/>
              <w:bottom w:val="single" w:sz="8" w:space="0" w:color="000000"/>
            </w:tcBorders>
            <w:shd w:val="clear" w:color="auto" w:fill="auto"/>
            <w:vAlign w:val="center"/>
          </w:tcPr>
          <w:p w14:paraId="516CD840" w14:textId="77777777" w:rsidR="007B6314" w:rsidRPr="006A4C46" w:rsidRDefault="007B6314" w:rsidP="00C829F2">
            <w:pPr>
              <w:rPr>
                <w:rFonts w:ascii="Arial" w:hAnsi="Arial" w:cs="Arial"/>
                <w:sz w:val="20"/>
                <w:szCs w:val="20"/>
              </w:rPr>
            </w:pPr>
            <w:r w:rsidRPr="006A4C46">
              <w:rPr>
                <w:rFonts w:ascii="Arial" w:hAnsi="Arial" w:cs="Arial"/>
                <w:sz w:val="20"/>
                <w:szCs w:val="20"/>
              </w:rPr>
              <w:t>ul. Parkowa</w:t>
            </w:r>
          </w:p>
        </w:tc>
        <w:tc>
          <w:tcPr>
            <w:tcW w:w="886" w:type="dxa"/>
            <w:gridSpan w:val="3"/>
            <w:tcBorders>
              <w:left w:val="single" w:sz="8" w:space="0" w:color="000000"/>
              <w:bottom w:val="single" w:sz="8" w:space="0" w:color="000000"/>
            </w:tcBorders>
            <w:shd w:val="clear" w:color="auto" w:fill="auto"/>
            <w:vAlign w:val="center"/>
          </w:tcPr>
          <w:p w14:paraId="57B0E51E" w14:textId="77777777" w:rsidR="007B6314" w:rsidRPr="006A4C46" w:rsidRDefault="007B6314" w:rsidP="00C829F2">
            <w:pPr>
              <w:rPr>
                <w:rFonts w:ascii="Arial" w:hAnsi="Arial" w:cs="Arial"/>
                <w:sz w:val="20"/>
                <w:szCs w:val="20"/>
              </w:rPr>
            </w:pPr>
            <w:r w:rsidRPr="006A4C46">
              <w:rPr>
                <w:rFonts w:ascii="Arial" w:hAnsi="Arial" w:cs="Arial"/>
                <w:sz w:val="20"/>
                <w:szCs w:val="20"/>
              </w:rPr>
              <w:t>472</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38528FE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3A2985E"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45E4264D" w14:textId="77777777" w:rsidR="007B6314" w:rsidRPr="006A4C46" w:rsidRDefault="007B6314" w:rsidP="00C829F2">
            <w:pPr>
              <w:rPr>
                <w:rFonts w:ascii="Arial" w:hAnsi="Arial" w:cs="Arial"/>
                <w:sz w:val="20"/>
                <w:szCs w:val="20"/>
              </w:rPr>
            </w:pPr>
            <w:r w:rsidRPr="006A4C46">
              <w:rPr>
                <w:rFonts w:ascii="Arial" w:hAnsi="Arial" w:cs="Arial"/>
                <w:sz w:val="20"/>
                <w:szCs w:val="20"/>
              </w:rPr>
              <w:t>8.</w:t>
            </w:r>
          </w:p>
        </w:tc>
        <w:tc>
          <w:tcPr>
            <w:tcW w:w="2693" w:type="dxa"/>
            <w:gridSpan w:val="4"/>
            <w:tcBorders>
              <w:left w:val="single" w:sz="8" w:space="0" w:color="000000"/>
              <w:bottom w:val="single" w:sz="8" w:space="0" w:color="000000"/>
            </w:tcBorders>
            <w:shd w:val="clear" w:color="auto" w:fill="auto"/>
            <w:vAlign w:val="center"/>
          </w:tcPr>
          <w:p w14:paraId="5C9E44EB" w14:textId="77777777" w:rsidR="007B6314" w:rsidRPr="006A4C46" w:rsidRDefault="007B6314" w:rsidP="00C829F2">
            <w:pPr>
              <w:rPr>
                <w:rFonts w:ascii="Arial" w:hAnsi="Arial" w:cs="Arial"/>
                <w:sz w:val="20"/>
                <w:szCs w:val="20"/>
              </w:rPr>
            </w:pPr>
            <w:r w:rsidRPr="006A4C46">
              <w:rPr>
                <w:rFonts w:ascii="Arial" w:hAnsi="Arial" w:cs="Arial"/>
                <w:sz w:val="20"/>
                <w:szCs w:val="20"/>
              </w:rPr>
              <w:t>ul. Okólna</w:t>
            </w:r>
          </w:p>
        </w:tc>
        <w:tc>
          <w:tcPr>
            <w:tcW w:w="886" w:type="dxa"/>
            <w:gridSpan w:val="3"/>
            <w:tcBorders>
              <w:left w:val="single" w:sz="8" w:space="0" w:color="000000"/>
              <w:bottom w:val="single" w:sz="8" w:space="0" w:color="000000"/>
            </w:tcBorders>
            <w:shd w:val="clear" w:color="auto" w:fill="auto"/>
            <w:vAlign w:val="center"/>
          </w:tcPr>
          <w:p w14:paraId="3EC6C942" w14:textId="77777777" w:rsidR="007B6314" w:rsidRPr="006A4C46" w:rsidRDefault="007B6314" w:rsidP="00C829F2">
            <w:pPr>
              <w:rPr>
                <w:rFonts w:ascii="Arial" w:hAnsi="Arial" w:cs="Arial"/>
                <w:sz w:val="20"/>
                <w:szCs w:val="20"/>
              </w:rPr>
            </w:pPr>
            <w:r w:rsidRPr="006A4C46">
              <w:rPr>
                <w:rFonts w:ascii="Arial" w:hAnsi="Arial" w:cs="Arial"/>
                <w:sz w:val="20"/>
                <w:szCs w:val="20"/>
              </w:rPr>
              <w:t>2453</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6B23B34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409560D"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1FBC30AE" w14:textId="77777777" w:rsidR="007B6314" w:rsidRPr="006A4C46" w:rsidRDefault="007B6314" w:rsidP="00C829F2">
            <w:pPr>
              <w:rPr>
                <w:rFonts w:ascii="Arial" w:hAnsi="Arial" w:cs="Arial"/>
                <w:sz w:val="20"/>
                <w:szCs w:val="20"/>
              </w:rPr>
            </w:pPr>
            <w:r w:rsidRPr="006A4C46">
              <w:rPr>
                <w:rFonts w:ascii="Arial" w:hAnsi="Arial" w:cs="Arial"/>
                <w:sz w:val="20"/>
                <w:szCs w:val="20"/>
              </w:rPr>
              <w:t>9.</w:t>
            </w:r>
          </w:p>
        </w:tc>
        <w:tc>
          <w:tcPr>
            <w:tcW w:w="2693" w:type="dxa"/>
            <w:gridSpan w:val="4"/>
            <w:tcBorders>
              <w:left w:val="single" w:sz="8" w:space="0" w:color="000000"/>
              <w:bottom w:val="single" w:sz="8" w:space="0" w:color="000000"/>
            </w:tcBorders>
            <w:shd w:val="clear" w:color="auto" w:fill="auto"/>
            <w:vAlign w:val="center"/>
          </w:tcPr>
          <w:p w14:paraId="11A45795" w14:textId="77777777" w:rsidR="007B6314" w:rsidRPr="006A4C46" w:rsidRDefault="007B6314" w:rsidP="00C829F2">
            <w:pPr>
              <w:rPr>
                <w:rFonts w:ascii="Arial" w:hAnsi="Arial" w:cs="Arial"/>
                <w:sz w:val="20"/>
                <w:szCs w:val="20"/>
              </w:rPr>
            </w:pPr>
            <w:r w:rsidRPr="006A4C46">
              <w:rPr>
                <w:rFonts w:ascii="Arial" w:hAnsi="Arial" w:cs="Arial"/>
                <w:sz w:val="20"/>
                <w:szCs w:val="20"/>
              </w:rPr>
              <w:t>ul. Spółdzielcza</w:t>
            </w:r>
          </w:p>
        </w:tc>
        <w:tc>
          <w:tcPr>
            <w:tcW w:w="886" w:type="dxa"/>
            <w:gridSpan w:val="3"/>
            <w:tcBorders>
              <w:left w:val="single" w:sz="8" w:space="0" w:color="000000"/>
              <w:bottom w:val="single" w:sz="8" w:space="0" w:color="000000"/>
            </w:tcBorders>
            <w:shd w:val="clear" w:color="auto" w:fill="auto"/>
            <w:vAlign w:val="center"/>
          </w:tcPr>
          <w:p w14:paraId="68C0B6D5" w14:textId="77777777" w:rsidR="007B6314" w:rsidRPr="006A4C46" w:rsidRDefault="007B6314" w:rsidP="00C829F2">
            <w:pPr>
              <w:rPr>
                <w:rFonts w:ascii="Arial" w:hAnsi="Arial" w:cs="Arial"/>
                <w:sz w:val="20"/>
                <w:szCs w:val="20"/>
              </w:rPr>
            </w:pPr>
            <w:r w:rsidRPr="006A4C46">
              <w:rPr>
                <w:rFonts w:ascii="Arial" w:hAnsi="Arial" w:cs="Arial"/>
                <w:sz w:val="20"/>
                <w:szCs w:val="20"/>
              </w:rPr>
              <w:t>285</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4433031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58C5AC4"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25371760" w14:textId="77777777" w:rsidR="007B6314" w:rsidRPr="006A4C46" w:rsidRDefault="007B6314" w:rsidP="00C829F2">
            <w:pPr>
              <w:rPr>
                <w:rFonts w:ascii="Arial" w:hAnsi="Arial" w:cs="Arial"/>
                <w:sz w:val="20"/>
                <w:szCs w:val="20"/>
              </w:rPr>
            </w:pPr>
            <w:r w:rsidRPr="006A4C46">
              <w:rPr>
                <w:rFonts w:ascii="Arial" w:hAnsi="Arial" w:cs="Arial"/>
                <w:sz w:val="20"/>
                <w:szCs w:val="20"/>
              </w:rPr>
              <w:t>10</w:t>
            </w:r>
          </w:p>
        </w:tc>
        <w:tc>
          <w:tcPr>
            <w:tcW w:w="2693" w:type="dxa"/>
            <w:gridSpan w:val="4"/>
            <w:tcBorders>
              <w:left w:val="single" w:sz="8" w:space="0" w:color="000000"/>
              <w:bottom w:val="single" w:sz="8" w:space="0" w:color="000000"/>
            </w:tcBorders>
            <w:shd w:val="clear" w:color="auto" w:fill="auto"/>
            <w:vAlign w:val="center"/>
          </w:tcPr>
          <w:p w14:paraId="4D889205" w14:textId="77777777" w:rsidR="007B6314" w:rsidRPr="006A4C46" w:rsidRDefault="007B6314" w:rsidP="00C829F2">
            <w:pPr>
              <w:rPr>
                <w:rFonts w:ascii="Arial" w:hAnsi="Arial" w:cs="Arial"/>
                <w:sz w:val="20"/>
                <w:szCs w:val="20"/>
              </w:rPr>
            </w:pPr>
            <w:r w:rsidRPr="006A4C46">
              <w:rPr>
                <w:rFonts w:ascii="Arial" w:hAnsi="Arial" w:cs="Arial"/>
                <w:sz w:val="20"/>
                <w:szCs w:val="20"/>
              </w:rPr>
              <w:t>ul. Częstochowska</w:t>
            </w:r>
          </w:p>
        </w:tc>
        <w:tc>
          <w:tcPr>
            <w:tcW w:w="886" w:type="dxa"/>
            <w:gridSpan w:val="3"/>
            <w:tcBorders>
              <w:left w:val="single" w:sz="8" w:space="0" w:color="000000"/>
              <w:bottom w:val="single" w:sz="8" w:space="0" w:color="000000"/>
            </w:tcBorders>
            <w:shd w:val="clear" w:color="auto" w:fill="auto"/>
            <w:vAlign w:val="center"/>
          </w:tcPr>
          <w:p w14:paraId="0B56A2FC" w14:textId="77777777" w:rsidR="007B6314" w:rsidRPr="006A4C46" w:rsidRDefault="007B6314" w:rsidP="00C829F2">
            <w:pPr>
              <w:rPr>
                <w:rFonts w:ascii="Arial" w:hAnsi="Arial" w:cs="Arial"/>
                <w:sz w:val="20"/>
                <w:szCs w:val="20"/>
              </w:rPr>
            </w:pPr>
            <w:r w:rsidRPr="006A4C46">
              <w:rPr>
                <w:rFonts w:ascii="Arial" w:hAnsi="Arial" w:cs="Arial"/>
                <w:sz w:val="20"/>
                <w:szCs w:val="20"/>
              </w:rPr>
              <w:t>630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15B756D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CFF5DE2"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6482DC0E" w14:textId="77777777" w:rsidR="007B6314" w:rsidRPr="006A4C46" w:rsidRDefault="007B6314" w:rsidP="00C829F2">
            <w:pPr>
              <w:rPr>
                <w:rFonts w:ascii="Arial" w:hAnsi="Arial" w:cs="Arial"/>
                <w:sz w:val="20"/>
                <w:szCs w:val="20"/>
              </w:rPr>
            </w:pPr>
            <w:r w:rsidRPr="006A4C46">
              <w:rPr>
                <w:rFonts w:ascii="Arial" w:hAnsi="Arial" w:cs="Arial"/>
                <w:sz w:val="20"/>
                <w:szCs w:val="20"/>
              </w:rPr>
              <w:t>11</w:t>
            </w:r>
          </w:p>
        </w:tc>
        <w:tc>
          <w:tcPr>
            <w:tcW w:w="2693" w:type="dxa"/>
            <w:gridSpan w:val="4"/>
            <w:tcBorders>
              <w:left w:val="single" w:sz="8" w:space="0" w:color="000000"/>
              <w:bottom w:val="single" w:sz="8" w:space="0" w:color="000000"/>
            </w:tcBorders>
            <w:shd w:val="clear" w:color="auto" w:fill="auto"/>
            <w:vAlign w:val="center"/>
          </w:tcPr>
          <w:p w14:paraId="0B40F089" w14:textId="77777777" w:rsidR="007B6314" w:rsidRPr="006A4C46" w:rsidRDefault="007B6314" w:rsidP="00C829F2">
            <w:pPr>
              <w:rPr>
                <w:rFonts w:ascii="Arial" w:hAnsi="Arial" w:cs="Arial"/>
                <w:sz w:val="20"/>
                <w:szCs w:val="20"/>
              </w:rPr>
            </w:pPr>
            <w:r w:rsidRPr="006A4C46">
              <w:rPr>
                <w:rFonts w:ascii="Arial" w:hAnsi="Arial" w:cs="Arial"/>
                <w:sz w:val="20"/>
                <w:szCs w:val="20"/>
              </w:rPr>
              <w:t>ul. Jesionowa</w:t>
            </w:r>
          </w:p>
        </w:tc>
        <w:tc>
          <w:tcPr>
            <w:tcW w:w="886" w:type="dxa"/>
            <w:gridSpan w:val="3"/>
            <w:tcBorders>
              <w:left w:val="single" w:sz="8" w:space="0" w:color="000000"/>
              <w:bottom w:val="single" w:sz="8" w:space="0" w:color="000000"/>
            </w:tcBorders>
            <w:shd w:val="clear" w:color="auto" w:fill="auto"/>
            <w:vAlign w:val="center"/>
          </w:tcPr>
          <w:p w14:paraId="55587D60" w14:textId="77777777" w:rsidR="007B6314" w:rsidRPr="006A4C46" w:rsidRDefault="007B6314" w:rsidP="00C829F2">
            <w:pPr>
              <w:rPr>
                <w:rFonts w:ascii="Arial" w:hAnsi="Arial" w:cs="Arial"/>
                <w:sz w:val="20"/>
                <w:szCs w:val="20"/>
              </w:rPr>
            </w:pPr>
            <w:r w:rsidRPr="006A4C46">
              <w:rPr>
                <w:rFonts w:ascii="Arial" w:hAnsi="Arial" w:cs="Arial"/>
                <w:sz w:val="20"/>
                <w:szCs w:val="20"/>
              </w:rPr>
              <w:t>294</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3ECEC24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6DB9A1F" w14:textId="77777777" w:rsidTr="00C829F2">
        <w:trPr>
          <w:gridAfter w:val="6"/>
          <w:wAfter w:w="606" w:type="dxa"/>
          <w:trHeight w:val="315"/>
        </w:trPr>
        <w:tc>
          <w:tcPr>
            <w:tcW w:w="1418" w:type="dxa"/>
            <w:gridSpan w:val="3"/>
            <w:shd w:val="clear" w:color="auto" w:fill="auto"/>
            <w:vAlign w:val="center"/>
          </w:tcPr>
          <w:p w14:paraId="0BC15CE7" w14:textId="77777777" w:rsidR="007B6314" w:rsidRPr="006A4C46" w:rsidRDefault="007B6314" w:rsidP="00C829F2">
            <w:pPr>
              <w:rPr>
                <w:rFonts w:ascii="Arial" w:hAnsi="Arial" w:cs="Arial"/>
                <w:sz w:val="20"/>
                <w:szCs w:val="20"/>
              </w:rPr>
            </w:pPr>
          </w:p>
        </w:tc>
        <w:tc>
          <w:tcPr>
            <w:tcW w:w="2693" w:type="dxa"/>
            <w:gridSpan w:val="4"/>
            <w:shd w:val="clear" w:color="auto" w:fill="auto"/>
            <w:vAlign w:val="bottom"/>
          </w:tcPr>
          <w:p w14:paraId="1415CD6E" w14:textId="77777777" w:rsidR="007B6314" w:rsidRPr="006A4C46" w:rsidRDefault="007B6314" w:rsidP="00C829F2">
            <w:pPr>
              <w:rPr>
                <w:rFonts w:ascii="Arial" w:hAnsi="Arial" w:cs="Arial"/>
                <w:sz w:val="20"/>
                <w:szCs w:val="20"/>
              </w:rPr>
            </w:pPr>
          </w:p>
        </w:tc>
        <w:tc>
          <w:tcPr>
            <w:tcW w:w="886" w:type="dxa"/>
            <w:gridSpan w:val="3"/>
            <w:shd w:val="clear" w:color="auto" w:fill="auto"/>
            <w:vAlign w:val="bottom"/>
          </w:tcPr>
          <w:p w14:paraId="2376C1B1" w14:textId="77777777" w:rsidR="007B6314" w:rsidRPr="006A4C46" w:rsidRDefault="007B6314" w:rsidP="00C829F2">
            <w:pPr>
              <w:rPr>
                <w:rFonts w:ascii="Arial" w:hAnsi="Arial" w:cs="Arial"/>
                <w:sz w:val="20"/>
                <w:szCs w:val="20"/>
              </w:rPr>
            </w:pPr>
          </w:p>
        </w:tc>
        <w:tc>
          <w:tcPr>
            <w:tcW w:w="3137" w:type="dxa"/>
            <w:gridSpan w:val="4"/>
            <w:shd w:val="clear" w:color="auto" w:fill="auto"/>
            <w:vAlign w:val="bottom"/>
          </w:tcPr>
          <w:p w14:paraId="1DF156C7" w14:textId="77777777" w:rsidR="007B6314" w:rsidRPr="006A4C46" w:rsidRDefault="007B6314" w:rsidP="00C829F2">
            <w:pPr>
              <w:rPr>
                <w:rFonts w:ascii="Arial" w:hAnsi="Arial" w:cs="Arial"/>
                <w:sz w:val="20"/>
                <w:szCs w:val="20"/>
              </w:rPr>
            </w:pPr>
          </w:p>
        </w:tc>
        <w:tc>
          <w:tcPr>
            <w:tcW w:w="50" w:type="dxa"/>
            <w:shd w:val="clear" w:color="auto" w:fill="auto"/>
          </w:tcPr>
          <w:p w14:paraId="4E9AE1F7" w14:textId="77777777" w:rsidR="007B6314" w:rsidRPr="006A4C46" w:rsidRDefault="007B6314" w:rsidP="00C829F2">
            <w:pPr>
              <w:rPr>
                <w:rFonts w:ascii="Arial" w:hAnsi="Arial" w:cs="Arial"/>
                <w:sz w:val="20"/>
                <w:szCs w:val="20"/>
              </w:rPr>
            </w:pPr>
          </w:p>
        </w:tc>
      </w:tr>
      <w:tr w:rsidR="007B6314" w:rsidRPr="006A4C46" w14:paraId="3748DBD8" w14:textId="77777777" w:rsidTr="00C829F2">
        <w:trPr>
          <w:gridAfter w:val="6"/>
          <w:wAfter w:w="606" w:type="dxa"/>
          <w:trHeight w:val="300"/>
        </w:trPr>
        <w:tc>
          <w:tcPr>
            <w:tcW w:w="1418" w:type="dxa"/>
            <w:gridSpan w:val="3"/>
            <w:shd w:val="clear" w:color="auto" w:fill="auto"/>
            <w:vAlign w:val="center"/>
          </w:tcPr>
          <w:p w14:paraId="51B4657C" w14:textId="77777777" w:rsidR="007B6314" w:rsidRPr="006A4C46" w:rsidRDefault="007B6314" w:rsidP="00C829F2">
            <w:pPr>
              <w:rPr>
                <w:rFonts w:ascii="Arial" w:hAnsi="Arial" w:cs="Arial"/>
                <w:sz w:val="20"/>
                <w:szCs w:val="20"/>
              </w:rPr>
            </w:pPr>
          </w:p>
        </w:tc>
        <w:tc>
          <w:tcPr>
            <w:tcW w:w="2693" w:type="dxa"/>
            <w:gridSpan w:val="4"/>
            <w:shd w:val="clear" w:color="auto" w:fill="auto"/>
            <w:vAlign w:val="bottom"/>
          </w:tcPr>
          <w:p w14:paraId="10A6382A"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886" w:type="dxa"/>
            <w:gridSpan w:val="3"/>
            <w:shd w:val="clear" w:color="auto" w:fill="auto"/>
            <w:vAlign w:val="bottom"/>
          </w:tcPr>
          <w:p w14:paraId="53C56F3C" w14:textId="77777777" w:rsidR="007B6314" w:rsidRPr="006A4C46" w:rsidRDefault="007B6314" w:rsidP="00C829F2">
            <w:pPr>
              <w:rPr>
                <w:rFonts w:ascii="Arial" w:hAnsi="Arial" w:cs="Arial"/>
                <w:sz w:val="20"/>
                <w:szCs w:val="20"/>
              </w:rPr>
            </w:pPr>
            <w:r w:rsidRPr="006A4C46">
              <w:rPr>
                <w:rFonts w:ascii="Arial" w:hAnsi="Arial" w:cs="Arial"/>
                <w:sz w:val="20"/>
                <w:szCs w:val="20"/>
              </w:rPr>
              <w:t>9488,00</w:t>
            </w:r>
          </w:p>
        </w:tc>
        <w:tc>
          <w:tcPr>
            <w:tcW w:w="3137" w:type="dxa"/>
            <w:gridSpan w:val="4"/>
            <w:shd w:val="clear" w:color="auto" w:fill="auto"/>
            <w:vAlign w:val="bottom"/>
          </w:tcPr>
          <w:p w14:paraId="584931AE" w14:textId="77777777" w:rsidR="007B6314" w:rsidRPr="006A4C46" w:rsidRDefault="007B6314" w:rsidP="00C829F2">
            <w:pPr>
              <w:rPr>
                <w:rFonts w:ascii="Arial" w:hAnsi="Arial" w:cs="Arial"/>
                <w:sz w:val="20"/>
                <w:szCs w:val="20"/>
              </w:rPr>
            </w:pPr>
          </w:p>
          <w:p w14:paraId="0B03B4BC" w14:textId="77777777" w:rsidR="007B6314" w:rsidRPr="006A4C46" w:rsidRDefault="007B6314" w:rsidP="00C829F2">
            <w:pPr>
              <w:rPr>
                <w:rFonts w:ascii="Arial" w:hAnsi="Arial" w:cs="Arial"/>
                <w:sz w:val="20"/>
                <w:szCs w:val="20"/>
              </w:rPr>
            </w:pPr>
          </w:p>
        </w:tc>
        <w:tc>
          <w:tcPr>
            <w:tcW w:w="50" w:type="dxa"/>
            <w:shd w:val="clear" w:color="auto" w:fill="auto"/>
          </w:tcPr>
          <w:p w14:paraId="28393F94" w14:textId="77777777" w:rsidR="007B6314" w:rsidRPr="006A4C46" w:rsidRDefault="007B6314" w:rsidP="00C829F2">
            <w:pPr>
              <w:rPr>
                <w:rFonts w:ascii="Arial" w:hAnsi="Arial" w:cs="Arial"/>
                <w:sz w:val="20"/>
                <w:szCs w:val="20"/>
              </w:rPr>
            </w:pPr>
          </w:p>
        </w:tc>
      </w:tr>
      <w:tr w:rsidR="007B6314" w:rsidRPr="006A4C46" w14:paraId="068E41BE" w14:textId="77777777" w:rsidTr="00C829F2">
        <w:trPr>
          <w:gridAfter w:val="6"/>
          <w:wAfter w:w="606" w:type="dxa"/>
          <w:trHeight w:val="315"/>
        </w:trPr>
        <w:tc>
          <w:tcPr>
            <w:tcW w:w="1418" w:type="dxa"/>
            <w:gridSpan w:val="3"/>
            <w:shd w:val="clear" w:color="auto" w:fill="auto"/>
            <w:vAlign w:val="center"/>
          </w:tcPr>
          <w:p w14:paraId="0126C776" w14:textId="77777777" w:rsidR="007B6314" w:rsidRPr="006A4C46" w:rsidRDefault="007B6314" w:rsidP="00C829F2">
            <w:pPr>
              <w:rPr>
                <w:rFonts w:ascii="Arial" w:hAnsi="Arial" w:cs="Arial"/>
                <w:sz w:val="20"/>
                <w:szCs w:val="20"/>
              </w:rPr>
            </w:pPr>
          </w:p>
          <w:p w14:paraId="47BEB31D" w14:textId="77777777" w:rsidR="007B6314" w:rsidRPr="006A4C46" w:rsidRDefault="007B6314" w:rsidP="00C829F2">
            <w:pPr>
              <w:rPr>
                <w:rFonts w:ascii="Arial" w:hAnsi="Arial" w:cs="Arial"/>
                <w:sz w:val="20"/>
                <w:szCs w:val="20"/>
              </w:rPr>
            </w:pPr>
          </w:p>
          <w:p w14:paraId="79EA30AE" w14:textId="77777777" w:rsidR="007B6314" w:rsidRPr="006A4C46" w:rsidRDefault="007B6314" w:rsidP="00C829F2">
            <w:pPr>
              <w:rPr>
                <w:rFonts w:ascii="Arial" w:hAnsi="Arial" w:cs="Arial"/>
                <w:sz w:val="20"/>
                <w:szCs w:val="20"/>
              </w:rPr>
            </w:pPr>
            <w:r w:rsidRPr="006A4C46">
              <w:rPr>
                <w:rFonts w:ascii="Arial" w:hAnsi="Arial" w:cs="Arial"/>
                <w:sz w:val="20"/>
                <w:szCs w:val="20"/>
              </w:rPr>
              <w:t>CHODNIKI:</w:t>
            </w:r>
          </w:p>
        </w:tc>
        <w:tc>
          <w:tcPr>
            <w:tcW w:w="2693" w:type="dxa"/>
            <w:gridSpan w:val="4"/>
            <w:shd w:val="clear" w:color="auto" w:fill="auto"/>
            <w:vAlign w:val="bottom"/>
          </w:tcPr>
          <w:p w14:paraId="285A8404" w14:textId="77777777" w:rsidR="007B6314" w:rsidRPr="006A4C46" w:rsidRDefault="007B6314" w:rsidP="00C829F2">
            <w:pPr>
              <w:rPr>
                <w:rFonts w:ascii="Arial" w:hAnsi="Arial" w:cs="Arial"/>
                <w:sz w:val="20"/>
                <w:szCs w:val="20"/>
              </w:rPr>
            </w:pPr>
          </w:p>
          <w:p w14:paraId="33874A39" w14:textId="77777777" w:rsidR="007B6314" w:rsidRPr="006A4C46" w:rsidRDefault="007B6314" w:rsidP="00C829F2">
            <w:pPr>
              <w:rPr>
                <w:rFonts w:ascii="Arial" w:hAnsi="Arial" w:cs="Arial"/>
                <w:sz w:val="20"/>
                <w:szCs w:val="20"/>
              </w:rPr>
            </w:pPr>
          </w:p>
          <w:p w14:paraId="68372C18" w14:textId="77777777" w:rsidR="007B6314" w:rsidRPr="006A4C46" w:rsidRDefault="007B6314" w:rsidP="00C829F2">
            <w:pPr>
              <w:rPr>
                <w:rFonts w:ascii="Arial" w:hAnsi="Arial" w:cs="Arial"/>
                <w:sz w:val="20"/>
                <w:szCs w:val="20"/>
              </w:rPr>
            </w:pPr>
            <w:r w:rsidRPr="006A4C46">
              <w:rPr>
                <w:rFonts w:ascii="Arial" w:hAnsi="Arial" w:cs="Arial"/>
                <w:sz w:val="20"/>
                <w:szCs w:val="20"/>
              </w:rPr>
              <w:t>Łazy</w:t>
            </w:r>
          </w:p>
        </w:tc>
        <w:tc>
          <w:tcPr>
            <w:tcW w:w="886" w:type="dxa"/>
            <w:gridSpan w:val="3"/>
            <w:shd w:val="clear" w:color="auto" w:fill="auto"/>
            <w:vAlign w:val="bottom"/>
          </w:tcPr>
          <w:p w14:paraId="27A3882F" w14:textId="77777777" w:rsidR="007B6314" w:rsidRPr="006A4C46" w:rsidRDefault="007B6314" w:rsidP="00C829F2">
            <w:pPr>
              <w:rPr>
                <w:rFonts w:ascii="Arial" w:hAnsi="Arial" w:cs="Arial"/>
                <w:sz w:val="20"/>
                <w:szCs w:val="20"/>
              </w:rPr>
            </w:pPr>
          </w:p>
        </w:tc>
        <w:tc>
          <w:tcPr>
            <w:tcW w:w="3137" w:type="dxa"/>
            <w:gridSpan w:val="4"/>
            <w:shd w:val="clear" w:color="auto" w:fill="auto"/>
            <w:vAlign w:val="bottom"/>
          </w:tcPr>
          <w:p w14:paraId="47AC4964" w14:textId="77777777" w:rsidR="007B6314" w:rsidRPr="006A4C46" w:rsidRDefault="007B6314" w:rsidP="00C829F2">
            <w:pPr>
              <w:rPr>
                <w:rFonts w:ascii="Arial" w:hAnsi="Arial" w:cs="Arial"/>
                <w:sz w:val="20"/>
                <w:szCs w:val="20"/>
              </w:rPr>
            </w:pPr>
          </w:p>
        </w:tc>
        <w:tc>
          <w:tcPr>
            <w:tcW w:w="50" w:type="dxa"/>
            <w:shd w:val="clear" w:color="auto" w:fill="auto"/>
          </w:tcPr>
          <w:p w14:paraId="378864C2" w14:textId="77777777" w:rsidR="007B6314" w:rsidRPr="006A4C46" w:rsidRDefault="007B6314" w:rsidP="00C829F2">
            <w:pPr>
              <w:rPr>
                <w:rFonts w:ascii="Arial" w:hAnsi="Arial" w:cs="Arial"/>
                <w:sz w:val="20"/>
                <w:szCs w:val="20"/>
              </w:rPr>
            </w:pPr>
          </w:p>
        </w:tc>
      </w:tr>
      <w:tr w:rsidR="007B6314" w:rsidRPr="006A4C46" w14:paraId="0DEDF338" w14:textId="77777777" w:rsidTr="00C829F2">
        <w:tblPrEx>
          <w:tblCellMar>
            <w:left w:w="70" w:type="dxa"/>
            <w:right w:w="70" w:type="dxa"/>
          </w:tblCellMar>
        </w:tblPrEx>
        <w:trPr>
          <w:gridAfter w:val="6"/>
          <w:wAfter w:w="606" w:type="dxa"/>
          <w:trHeight w:val="60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1A7CD2A5"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693" w:type="dxa"/>
            <w:gridSpan w:val="4"/>
            <w:tcBorders>
              <w:top w:val="single" w:sz="8" w:space="0" w:color="000000"/>
              <w:left w:val="single" w:sz="8" w:space="0" w:color="000000"/>
              <w:bottom w:val="single" w:sz="8" w:space="0" w:color="000000"/>
            </w:tcBorders>
            <w:shd w:val="clear" w:color="auto" w:fill="auto"/>
            <w:vAlign w:val="center"/>
          </w:tcPr>
          <w:p w14:paraId="41A9B565"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886" w:type="dxa"/>
            <w:gridSpan w:val="3"/>
            <w:tcBorders>
              <w:top w:val="single" w:sz="8" w:space="0" w:color="000000"/>
              <w:left w:val="single" w:sz="8" w:space="0" w:color="000000"/>
              <w:bottom w:val="single" w:sz="8" w:space="0" w:color="000000"/>
            </w:tcBorders>
            <w:shd w:val="clear" w:color="auto" w:fill="auto"/>
            <w:vAlign w:val="center"/>
          </w:tcPr>
          <w:p w14:paraId="26A0B909"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3187"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EE763D6"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1A93E17E"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7C986329"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693" w:type="dxa"/>
            <w:gridSpan w:val="4"/>
            <w:tcBorders>
              <w:left w:val="single" w:sz="8" w:space="0" w:color="000000"/>
              <w:bottom w:val="single" w:sz="8" w:space="0" w:color="000000"/>
            </w:tcBorders>
            <w:shd w:val="clear" w:color="auto" w:fill="auto"/>
            <w:vAlign w:val="center"/>
          </w:tcPr>
          <w:p w14:paraId="7D212875" w14:textId="77777777" w:rsidR="007B6314" w:rsidRPr="006A4C46" w:rsidRDefault="007B6314" w:rsidP="00C829F2">
            <w:pPr>
              <w:rPr>
                <w:rFonts w:ascii="Arial" w:hAnsi="Arial" w:cs="Arial"/>
                <w:sz w:val="20"/>
                <w:szCs w:val="20"/>
              </w:rPr>
            </w:pPr>
            <w:r w:rsidRPr="006A4C46">
              <w:rPr>
                <w:rFonts w:ascii="Arial" w:hAnsi="Arial" w:cs="Arial"/>
                <w:sz w:val="20"/>
                <w:szCs w:val="20"/>
              </w:rPr>
              <w:t>ul. Kościuszki</w:t>
            </w:r>
          </w:p>
        </w:tc>
        <w:tc>
          <w:tcPr>
            <w:tcW w:w="886" w:type="dxa"/>
            <w:gridSpan w:val="3"/>
            <w:tcBorders>
              <w:left w:val="single" w:sz="8" w:space="0" w:color="000000"/>
              <w:bottom w:val="single" w:sz="8" w:space="0" w:color="000000"/>
            </w:tcBorders>
            <w:shd w:val="clear" w:color="auto" w:fill="auto"/>
            <w:vAlign w:val="center"/>
          </w:tcPr>
          <w:p w14:paraId="7C1A0769" w14:textId="77777777" w:rsidR="007B6314" w:rsidRPr="006A4C46" w:rsidRDefault="007B6314" w:rsidP="00C829F2">
            <w:pPr>
              <w:rPr>
                <w:rFonts w:ascii="Arial" w:hAnsi="Arial" w:cs="Arial"/>
                <w:sz w:val="20"/>
                <w:szCs w:val="20"/>
              </w:rPr>
            </w:pPr>
            <w:r w:rsidRPr="006A4C46">
              <w:rPr>
                <w:rFonts w:ascii="Arial" w:hAnsi="Arial" w:cs="Arial"/>
                <w:sz w:val="20"/>
                <w:szCs w:val="20"/>
              </w:rPr>
              <w:t>2050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0D9B518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29EA7D9" w14:textId="77777777" w:rsidTr="00C829F2">
        <w:tblPrEx>
          <w:tblCellMar>
            <w:left w:w="70" w:type="dxa"/>
            <w:right w:w="70" w:type="dxa"/>
          </w:tblCellMar>
        </w:tblPrEx>
        <w:trPr>
          <w:gridAfter w:val="6"/>
          <w:wAfter w:w="606" w:type="dxa"/>
          <w:trHeight w:val="663"/>
        </w:trPr>
        <w:tc>
          <w:tcPr>
            <w:tcW w:w="1418" w:type="dxa"/>
            <w:gridSpan w:val="3"/>
            <w:tcBorders>
              <w:left w:val="single" w:sz="8" w:space="0" w:color="000000"/>
              <w:bottom w:val="single" w:sz="8" w:space="0" w:color="000000"/>
            </w:tcBorders>
            <w:shd w:val="clear" w:color="auto" w:fill="auto"/>
            <w:vAlign w:val="center"/>
          </w:tcPr>
          <w:p w14:paraId="363E67C1"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693" w:type="dxa"/>
            <w:gridSpan w:val="4"/>
            <w:tcBorders>
              <w:left w:val="single" w:sz="8" w:space="0" w:color="000000"/>
              <w:bottom w:val="single" w:sz="8" w:space="0" w:color="000000"/>
            </w:tcBorders>
            <w:shd w:val="clear" w:color="auto" w:fill="auto"/>
            <w:vAlign w:val="center"/>
          </w:tcPr>
          <w:p w14:paraId="131F2DCF" w14:textId="77777777" w:rsidR="007B6314" w:rsidRPr="006A4C46" w:rsidRDefault="007B6314" w:rsidP="00C829F2">
            <w:pPr>
              <w:rPr>
                <w:rFonts w:ascii="Arial" w:hAnsi="Arial" w:cs="Arial"/>
                <w:sz w:val="20"/>
                <w:szCs w:val="20"/>
              </w:rPr>
            </w:pPr>
            <w:r w:rsidRPr="006A4C46">
              <w:rPr>
                <w:rFonts w:ascii="Arial" w:hAnsi="Arial" w:cs="Arial"/>
                <w:sz w:val="20"/>
                <w:szCs w:val="20"/>
              </w:rPr>
              <w:t>ul. Dworcowa</w:t>
            </w:r>
          </w:p>
        </w:tc>
        <w:tc>
          <w:tcPr>
            <w:tcW w:w="886" w:type="dxa"/>
            <w:gridSpan w:val="3"/>
            <w:tcBorders>
              <w:left w:val="single" w:sz="8" w:space="0" w:color="000000"/>
              <w:bottom w:val="single" w:sz="8" w:space="0" w:color="000000"/>
            </w:tcBorders>
            <w:shd w:val="clear" w:color="auto" w:fill="auto"/>
            <w:vAlign w:val="center"/>
          </w:tcPr>
          <w:p w14:paraId="2E2D17BF" w14:textId="77777777" w:rsidR="007B6314" w:rsidRPr="006A4C46" w:rsidRDefault="007B6314" w:rsidP="00C829F2">
            <w:pPr>
              <w:rPr>
                <w:rFonts w:ascii="Arial" w:hAnsi="Arial" w:cs="Arial"/>
                <w:sz w:val="20"/>
                <w:szCs w:val="20"/>
              </w:rPr>
            </w:pPr>
            <w:r w:rsidRPr="006A4C46">
              <w:rPr>
                <w:rFonts w:ascii="Arial" w:hAnsi="Arial" w:cs="Arial"/>
                <w:sz w:val="20"/>
                <w:szCs w:val="20"/>
              </w:rPr>
              <w:t>434</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12F4C10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78CBA5E" w14:textId="77777777" w:rsidTr="00C829F2">
        <w:tblPrEx>
          <w:tblCellMar>
            <w:left w:w="70" w:type="dxa"/>
            <w:right w:w="70" w:type="dxa"/>
          </w:tblCellMar>
        </w:tblPrEx>
        <w:trPr>
          <w:gridAfter w:val="6"/>
          <w:wAfter w:w="606" w:type="dxa"/>
          <w:trHeight w:val="485"/>
        </w:trPr>
        <w:tc>
          <w:tcPr>
            <w:tcW w:w="1418" w:type="dxa"/>
            <w:gridSpan w:val="3"/>
            <w:tcBorders>
              <w:left w:val="single" w:sz="8" w:space="0" w:color="000000"/>
              <w:bottom w:val="single" w:sz="8" w:space="0" w:color="000000"/>
            </w:tcBorders>
            <w:shd w:val="clear" w:color="auto" w:fill="auto"/>
            <w:vAlign w:val="center"/>
          </w:tcPr>
          <w:p w14:paraId="2B9A1C68"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693" w:type="dxa"/>
            <w:gridSpan w:val="4"/>
            <w:tcBorders>
              <w:left w:val="single" w:sz="8" w:space="0" w:color="000000"/>
              <w:bottom w:val="single" w:sz="8" w:space="0" w:color="000000"/>
            </w:tcBorders>
            <w:shd w:val="clear" w:color="auto" w:fill="auto"/>
            <w:vAlign w:val="center"/>
          </w:tcPr>
          <w:p w14:paraId="52407CD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ul. Kochanowskiego </w:t>
            </w:r>
          </w:p>
        </w:tc>
        <w:tc>
          <w:tcPr>
            <w:tcW w:w="886" w:type="dxa"/>
            <w:gridSpan w:val="3"/>
            <w:tcBorders>
              <w:left w:val="single" w:sz="8" w:space="0" w:color="000000"/>
              <w:bottom w:val="single" w:sz="8" w:space="0" w:color="000000"/>
            </w:tcBorders>
            <w:shd w:val="clear" w:color="auto" w:fill="auto"/>
            <w:vAlign w:val="center"/>
          </w:tcPr>
          <w:p w14:paraId="0F018997" w14:textId="77777777" w:rsidR="007B6314" w:rsidRPr="006A4C46" w:rsidRDefault="007B6314" w:rsidP="00C829F2">
            <w:pPr>
              <w:rPr>
                <w:rFonts w:ascii="Arial" w:hAnsi="Arial" w:cs="Arial"/>
                <w:sz w:val="20"/>
                <w:szCs w:val="20"/>
              </w:rPr>
            </w:pPr>
            <w:r w:rsidRPr="006A4C46">
              <w:rPr>
                <w:rFonts w:ascii="Arial" w:hAnsi="Arial" w:cs="Arial"/>
                <w:sz w:val="20"/>
                <w:szCs w:val="20"/>
              </w:rPr>
              <w:t>113</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49081EA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A1CDC83" w14:textId="77777777" w:rsidTr="00C829F2">
        <w:tblPrEx>
          <w:tblCellMar>
            <w:left w:w="70" w:type="dxa"/>
            <w:right w:w="70" w:type="dxa"/>
          </w:tblCellMar>
        </w:tblPrEx>
        <w:trPr>
          <w:gridAfter w:val="6"/>
          <w:wAfter w:w="606" w:type="dxa"/>
          <w:trHeight w:val="330"/>
        </w:trPr>
        <w:tc>
          <w:tcPr>
            <w:tcW w:w="1418" w:type="dxa"/>
            <w:gridSpan w:val="3"/>
            <w:tcBorders>
              <w:left w:val="single" w:sz="8" w:space="0" w:color="000000"/>
              <w:bottom w:val="single" w:sz="8" w:space="0" w:color="000000"/>
            </w:tcBorders>
            <w:shd w:val="clear" w:color="auto" w:fill="auto"/>
            <w:vAlign w:val="center"/>
          </w:tcPr>
          <w:p w14:paraId="4CD68FD9"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693" w:type="dxa"/>
            <w:gridSpan w:val="4"/>
            <w:tcBorders>
              <w:left w:val="single" w:sz="8" w:space="0" w:color="000000"/>
              <w:bottom w:val="single" w:sz="8" w:space="0" w:color="000000"/>
            </w:tcBorders>
            <w:shd w:val="clear" w:color="auto" w:fill="auto"/>
            <w:vAlign w:val="center"/>
          </w:tcPr>
          <w:p w14:paraId="5E5960A8" w14:textId="77777777" w:rsidR="007B6314" w:rsidRPr="006A4C46" w:rsidRDefault="007B6314" w:rsidP="00C829F2">
            <w:pPr>
              <w:rPr>
                <w:rFonts w:ascii="Arial" w:hAnsi="Arial" w:cs="Arial"/>
                <w:sz w:val="20"/>
                <w:szCs w:val="20"/>
              </w:rPr>
            </w:pPr>
            <w:r w:rsidRPr="006A4C46">
              <w:rPr>
                <w:rFonts w:ascii="Arial" w:hAnsi="Arial" w:cs="Arial"/>
                <w:sz w:val="20"/>
                <w:szCs w:val="20"/>
              </w:rPr>
              <w:t>ul. Spółdzielcza</w:t>
            </w:r>
          </w:p>
        </w:tc>
        <w:tc>
          <w:tcPr>
            <w:tcW w:w="886" w:type="dxa"/>
            <w:gridSpan w:val="3"/>
            <w:tcBorders>
              <w:left w:val="single" w:sz="8" w:space="0" w:color="000000"/>
              <w:bottom w:val="single" w:sz="8" w:space="0" w:color="000000"/>
            </w:tcBorders>
            <w:shd w:val="clear" w:color="auto" w:fill="auto"/>
            <w:vAlign w:val="center"/>
          </w:tcPr>
          <w:p w14:paraId="25DDEB4B" w14:textId="77777777" w:rsidR="007B6314" w:rsidRPr="006A4C46" w:rsidRDefault="007B6314" w:rsidP="00C829F2">
            <w:pPr>
              <w:rPr>
                <w:rFonts w:ascii="Arial" w:hAnsi="Arial" w:cs="Arial"/>
                <w:sz w:val="20"/>
                <w:szCs w:val="20"/>
              </w:rPr>
            </w:pPr>
            <w:r w:rsidRPr="006A4C46">
              <w:rPr>
                <w:rFonts w:ascii="Arial" w:hAnsi="Arial" w:cs="Arial"/>
                <w:sz w:val="20"/>
                <w:szCs w:val="20"/>
              </w:rPr>
              <w:t>391</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4D98630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F0C9CF2" w14:textId="77777777" w:rsidTr="00C829F2">
        <w:tblPrEx>
          <w:tblCellMar>
            <w:left w:w="70" w:type="dxa"/>
            <w:right w:w="70" w:type="dxa"/>
          </w:tblCellMar>
        </w:tblPrEx>
        <w:trPr>
          <w:gridAfter w:val="6"/>
          <w:wAfter w:w="606" w:type="dxa"/>
          <w:trHeight w:val="630"/>
        </w:trPr>
        <w:tc>
          <w:tcPr>
            <w:tcW w:w="1418" w:type="dxa"/>
            <w:gridSpan w:val="3"/>
            <w:tcBorders>
              <w:left w:val="single" w:sz="8" w:space="0" w:color="000000"/>
              <w:bottom w:val="single" w:sz="8" w:space="0" w:color="000000"/>
            </w:tcBorders>
            <w:shd w:val="clear" w:color="auto" w:fill="auto"/>
            <w:vAlign w:val="center"/>
          </w:tcPr>
          <w:p w14:paraId="704471EB"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693" w:type="dxa"/>
            <w:gridSpan w:val="4"/>
            <w:tcBorders>
              <w:left w:val="single" w:sz="8" w:space="0" w:color="000000"/>
              <w:bottom w:val="single" w:sz="8" w:space="0" w:color="000000"/>
            </w:tcBorders>
            <w:shd w:val="clear" w:color="auto" w:fill="auto"/>
            <w:vAlign w:val="center"/>
          </w:tcPr>
          <w:p w14:paraId="0CD32688" w14:textId="77777777" w:rsidR="007B6314" w:rsidRPr="006A4C46" w:rsidRDefault="007B6314" w:rsidP="00C829F2">
            <w:pPr>
              <w:rPr>
                <w:rFonts w:ascii="Arial" w:hAnsi="Arial" w:cs="Arial"/>
                <w:sz w:val="20"/>
                <w:szCs w:val="20"/>
              </w:rPr>
            </w:pPr>
            <w:r w:rsidRPr="006A4C46">
              <w:rPr>
                <w:rFonts w:ascii="Arial" w:hAnsi="Arial" w:cs="Arial"/>
                <w:sz w:val="20"/>
                <w:szCs w:val="20"/>
              </w:rPr>
              <w:t>ul. Konstytucji 3 Maja</w:t>
            </w:r>
          </w:p>
        </w:tc>
        <w:tc>
          <w:tcPr>
            <w:tcW w:w="886" w:type="dxa"/>
            <w:gridSpan w:val="3"/>
            <w:tcBorders>
              <w:left w:val="single" w:sz="8" w:space="0" w:color="000000"/>
              <w:bottom w:val="single" w:sz="8" w:space="0" w:color="000000"/>
            </w:tcBorders>
            <w:shd w:val="clear" w:color="auto" w:fill="auto"/>
            <w:vAlign w:val="center"/>
          </w:tcPr>
          <w:p w14:paraId="1B79E116" w14:textId="77777777" w:rsidR="007B6314" w:rsidRPr="006A4C46" w:rsidRDefault="007B6314" w:rsidP="00C829F2">
            <w:pPr>
              <w:rPr>
                <w:rFonts w:ascii="Arial" w:hAnsi="Arial" w:cs="Arial"/>
                <w:sz w:val="20"/>
                <w:szCs w:val="20"/>
              </w:rPr>
            </w:pPr>
            <w:r w:rsidRPr="006A4C46">
              <w:rPr>
                <w:rFonts w:ascii="Arial" w:hAnsi="Arial" w:cs="Arial"/>
                <w:sz w:val="20"/>
                <w:szCs w:val="20"/>
              </w:rPr>
              <w:t>650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2DBCCCE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1811188" w14:textId="77777777" w:rsidTr="00C829F2">
        <w:tblPrEx>
          <w:tblCellMar>
            <w:left w:w="70" w:type="dxa"/>
            <w:right w:w="70" w:type="dxa"/>
          </w:tblCellMar>
        </w:tblPrEx>
        <w:trPr>
          <w:gridAfter w:val="6"/>
          <w:wAfter w:w="606" w:type="dxa"/>
          <w:trHeight w:val="405"/>
        </w:trPr>
        <w:tc>
          <w:tcPr>
            <w:tcW w:w="1418" w:type="dxa"/>
            <w:gridSpan w:val="3"/>
            <w:tcBorders>
              <w:left w:val="single" w:sz="8" w:space="0" w:color="000000"/>
              <w:bottom w:val="single" w:sz="8" w:space="0" w:color="000000"/>
            </w:tcBorders>
            <w:shd w:val="clear" w:color="auto" w:fill="auto"/>
            <w:vAlign w:val="center"/>
          </w:tcPr>
          <w:p w14:paraId="61EDB525" w14:textId="77777777" w:rsidR="007B6314" w:rsidRPr="006A4C46" w:rsidRDefault="007B6314" w:rsidP="00C829F2">
            <w:pPr>
              <w:rPr>
                <w:rFonts w:ascii="Arial" w:hAnsi="Arial" w:cs="Arial"/>
                <w:sz w:val="20"/>
                <w:szCs w:val="20"/>
              </w:rPr>
            </w:pPr>
            <w:r w:rsidRPr="006A4C46">
              <w:rPr>
                <w:rFonts w:ascii="Arial" w:hAnsi="Arial" w:cs="Arial"/>
                <w:sz w:val="20"/>
                <w:szCs w:val="20"/>
              </w:rPr>
              <w:t>6.</w:t>
            </w:r>
          </w:p>
        </w:tc>
        <w:tc>
          <w:tcPr>
            <w:tcW w:w="2693" w:type="dxa"/>
            <w:gridSpan w:val="4"/>
            <w:tcBorders>
              <w:left w:val="single" w:sz="8" w:space="0" w:color="000000"/>
              <w:bottom w:val="single" w:sz="8" w:space="0" w:color="000000"/>
            </w:tcBorders>
            <w:shd w:val="clear" w:color="auto" w:fill="auto"/>
            <w:vAlign w:val="center"/>
          </w:tcPr>
          <w:p w14:paraId="774B4659" w14:textId="77777777" w:rsidR="007B6314" w:rsidRPr="006A4C46" w:rsidRDefault="007B6314" w:rsidP="00C829F2">
            <w:pPr>
              <w:rPr>
                <w:rFonts w:ascii="Arial" w:hAnsi="Arial" w:cs="Arial"/>
                <w:sz w:val="20"/>
                <w:szCs w:val="20"/>
              </w:rPr>
            </w:pPr>
            <w:r w:rsidRPr="006A4C46">
              <w:rPr>
                <w:rFonts w:ascii="Arial" w:hAnsi="Arial" w:cs="Arial"/>
                <w:sz w:val="20"/>
                <w:szCs w:val="20"/>
              </w:rPr>
              <w:t>ul. Wiejska (deptak)</w:t>
            </w:r>
          </w:p>
        </w:tc>
        <w:tc>
          <w:tcPr>
            <w:tcW w:w="886" w:type="dxa"/>
            <w:gridSpan w:val="3"/>
            <w:tcBorders>
              <w:left w:val="single" w:sz="8" w:space="0" w:color="000000"/>
              <w:bottom w:val="single" w:sz="8" w:space="0" w:color="000000"/>
            </w:tcBorders>
            <w:shd w:val="clear" w:color="auto" w:fill="auto"/>
            <w:vAlign w:val="center"/>
          </w:tcPr>
          <w:p w14:paraId="1DD6B27B" w14:textId="77777777" w:rsidR="007B6314" w:rsidRPr="006A4C46" w:rsidRDefault="007B6314" w:rsidP="00C829F2">
            <w:pPr>
              <w:rPr>
                <w:rFonts w:ascii="Arial" w:hAnsi="Arial" w:cs="Arial"/>
                <w:sz w:val="20"/>
                <w:szCs w:val="20"/>
              </w:rPr>
            </w:pPr>
            <w:r w:rsidRPr="006A4C46">
              <w:rPr>
                <w:rFonts w:ascii="Arial" w:hAnsi="Arial" w:cs="Arial"/>
                <w:sz w:val="20"/>
                <w:szCs w:val="20"/>
              </w:rPr>
              <w:t>375</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5089CCC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51C49A3" w14:textId="77777777" w:rsidTr="00C829F2">
        <w:tblPrEx>
          <w:tblCellMar>
            <w:left w:w="70" w:type="dxa"/>
            <w:right w:w="70" w:type="dxa"/>
          </w:tblCellMar>
        </w:tblPrEx>
        <w:trPr>
          <w:gridAfter w:val="6"/>
          <w:wAfter w:w="606" w:type="dxa"/>
          <w:trHeight w:val="630"/>
        </w:trPr>
        <w:tc>
          <w:tcPr>
            <w:tcW w:w="1418" w:type="dxa"/>
            <w:gridSpan w:val="3"/>
            <w:tcBorders>
              <w:left w:val="single" w:sz="8" w:space="0" w:color="000000"/>
              <w:bottom w:val="single" w:sz="8" w:space="0" w:color="000000"/>
            </w:tcBorders>
            <w:shd w:val="clear" w:color="auto" w:fill="auto"/>
            <w:vAlign w:val="center"/>
          </w:tcPr>
          <w:p w14:paraId="5F8A6D30"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7</w:t>
            </w:r>
          </w:p>
        </w:tc>
        <w:tc>
          <w:tcPr>
            <w:tcW w:w="2693" w:type="dxa"/>
            <w:gridSpan w:val="4"/>
            <w:tcBorders>
              <w:left w:val="single" w:sz="8" w:space="0" w:color="000000"/>
              <w:bottom w:val="single" w:sz="8" w:space="0" w:color="000000"/>
            </w:tcBorders>
            <w:shd w:val="clear" w:color="auto" w:fill="auto"/>
            <w:vAlign w:val="center"/>
          </w:tcPr>
          <w:p w14:paraId="5C8BC20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Ścieżka rowerowa </w:t>
            </w:r>
          </w:p>
        </w:tc>
        <w:tc>
          <w:tcPr>
            <w:tcW w:w="886" w:type="dxa"/>
            <w:gridSpan w:val="3"/>
            <w:tcBorders>
              <w:left w:val="single" w:sz="8" w:space="0" w:color="000000"/>
              <w:bottom w:val="single" w:sz="8" w:space="0" w:color="000000"/>
            </w:tcBorders>
            <w:shd w:val="clear" w:color="auto" w:fill="auto"/>
            <w:vAlign w:val="center"/>
          </w:tcPr>
          <w:p w14:paraId="789F361F" w14:textId="77777777" w:rsidR="007B6314" w:rsidRPr="006A4C46" w:rsidRDefault="007B6314" w:rsidP="00C829F2">
            <w:pPr>
              <w:rPr>
                <w:rFonts w:ascii="Arial" w:hAnsi="Arial" w:cs="Arial"/>
                <w:sz w:val="20"/>
                <w:szCs w:val="20"/>
              </w:rPr>
            </w:pPr>
            <w:r w:rsidRPr="006A4C46">
              <w:rPr>
                <w:rFonts w:ascii="Arial" w:hAnsi="Arial" w:cs="Arial"/>
                <w:sz w:val="20"/>
                <w:szCs w:val="20"/>
              </w:rPr>
              <w:t>1500</w:t>
            </w:r>
          </w:p>
        </w:tc>
        <w:tc>
          <w:tcPr>
            <w:tcW w:w="3187" w:type="dxa"/>
            <w:gridSpan w:val="5"/>
            <w:tcBorders>
              <w:left w:val="single" w:sz="8" w:space="0" w:color="000000"/>
              <w:bottom w:val="single" w:sz="8" w:space="0" w:color="000000"/>
              <w:right w:val="single" w:sz="8" w:space="0" w:color="000000"/>
            </w:tcBorders>
            <w:shd w:val="clear" w:color="auto" w:fill="auto"/>
            <w:vAlign w:val="center"/>
          </w:tcPr>
          <w:p w14:paraId="0EEC2A37" w14:textId="77777777" w:rsidR="007B6314" w:rsidRPr="006A4C46" w:rsidRDefault="007B6314" w:rsidP="00C829F2">
            <w:pPr>
              <w:rPr>
                <w:rFonts w:ascii="Arial" w:hAnsi="Arial" w:cs="Arial"/>
                <w:sz w:val="20"/>
                <w:szCs w:val="20"/>
              </w:rPr>
            </w:pPr>
            <w:r w:rsidRPr="006A4C46">
              <w:rPr>
                <w:rFonts w:ascii="Arial" w:hAnsi="Arial" w:cs="Arial"/>
                <w:sz w:val="20"/>
                <w:szCs w:val="20"/>
              </w:rPr>
              <w:t>od ul. Częstochowskiej w Łazach do ul. 1 Maja 42 w Ciągowicach</w:t>
            </w:r>
          </w:p>
        </w:tc>
      </w:tr>
      <w:tr w:rsidR="007B6314" w:rsidRPr="006A4C46" w14:paraId="714B4A84" w14:textId="77777777" w:rsidTr="00C829F2">
        <w:tblPrEx>
          <w:tblCellMar>
            <w:left w:w="70" w:type="dxa"/>
            <w:right w:w="70" w:type="dxa"/>
          </w:tblCellMar>
        </w:tblPrEx>
        <w:trPr>
          <w:gridAfter w:val="6"/>
          <w:wAfter w:w="606" w:type="dxa"/>
          <w:trHeight w:val="630"/>
        </w:trPr>
        <w:tc>
          <w:tcPr>
            <w:tcW w:w="1418" w:type="dxa"/>
            <w:gridSpan w:val="3"/>
            <w:tcBorders>
              <w:top w:val="single" w:sz="8" w:space="0" w:color="000000"/>
              <w:left w:val="single" w:sz="8" w:space="0" w:color="000000"/>
              <w:bottom w:val="single" w:sz="4" w:space="0" w:color="auto"/>
            </w:tcBorders>
            <w:shd w:val="clear" w:color="auto" w:fill="auto"/>
            <w:vAlign w:val="center"/>
          </w:tcPr>
          <w:p w14:paraId="7941BAE4" w14:textId="77777777" w:rsidR="007B6314" w:rsidRPr="006A4C46" w:rsidRDefault="007B6314" w:rsidP="00C829F2">
            <w:pPr>
              <w:rPr>
                <w:rFonts w:ascii="Arial" w:hAnsi="Arial" w:cs="Arial"/>
                <w:sz w:val="20"/>
                <w:szCs w:val="20"/>
              </w:rPr>
            </w:pPr>
          </w:p>
        </w:tc>
        <w:tc>
          <w:tcPr>
            <w:tcW w:w="2693" w:type="dxa"/>
            <w:gridSpan w:val="4"/>
            <w:tcBorders>
              <w:top w:val="single" w:sz="8" w:space="0" w:color="000000"/>
              <w:left w:val="single" w:sz="8" w:space="0" w:color="000000"/>
              <w:bottom w:val="single" w:sz="4" w:space="0" w:color="auto"/>
            </w:tcBorders>
            <w:shd w:val="clear" w:color="auto" w:fill="auto"/>
            <w:vAlign w:val="center"/>
          </w:tcPr>
          <w:p w14:paraId="69ABC45F"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886" w:type="dxa"/>
            <w:gridSpan w:val="3"/>
            <w:tcBorders>
              <w:top w:val="single" w:sz="8" w:space="0" w:color="000000"/>
              <w:left w:val="single" w:sz="8" w:space="0" w:color="000000"/>
              <w:bottom w:val="single" w:sz="4" w:space="0" w:color="auto"/>
            </w:tcBorders>
            <w:shd w:val="clear" w:color="auto" w:fill="auto"/>
            <w:vAlign w:val="center"/>
          </w:tcPr>
          <w:p w14:paraId="7D9960FA" w14:textId="77777777" w:rsidR="007B6314" w:rsidRPr="006A4C46" w:rsidRDefault="007B6314" w:rsidP="00C829F2">
            <w:pPr>
              <w:rPr>
                <w:rFonts w:ascii="Arial" w:hAnsi="Arial" w:cs="Arial"/>
                <w:sz w:val="20"/>
                <w:szCs w:val="20"/>
              </w:rPr>
            </w:pPr>
            <w:r w:rsidRPr="006A4C46">
              <w:rPr>
                <w:rFonts w:ascii="Arial" w:hAnsi="Arial" w:cs="Arial"/>
                <w:sz w:val="20"/>
                <w:szCs w:val="20"/>
              </w:rPr>
              <w:t>5513</w:t>
            </w:r>
          </w:p>
        </w:tc>
        <w:tc>
          <w:tcPr>
            <w:tcW w:w="3187"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14:paraId="002A4951" w14:textId="77777777" w:rsidR="007B6314" w:rsidRPr="006A4C46" w:rsidRDefault="007B6314" w:rsidP="00C829F2">
            <w:pPr>
              <w:rPr>
                <w:rFonts w:ascii="Arial" w:hAnsi="Arial" w:cs="Arial"/>
                <w:sz w:val="20"/>
                <w:szCs w:val="20"/>
              </w:rPr>
            </w:pPr>
          </w:p>
        </w:tc>
      </w:tr>
      <w:tr w:rsidR="007B6314" w:rsidRPr="006A4C46" w14:paraId="00759C64" w14:textId="77777777" w:rsidTr="00C829F2">
        <w:tblPrEx>
          <w:tblCellMar>
            <w:left w:w="70" w:type="dxa"/>
            <w:right w:w="70" w:type="dxa"/>
          </w:tblCellMar>
        </w:tblPrEx>
        <w:trPr>
          <w:gridAfter w:val="6"/>
          <w:wAfter w:w="606" w:type="dxa"/>
          <w:trHeight w:val="855"/>
        </w:trPr>
        <w:tc>
          <w:tcPr>
            <w:tcW w:w="1418" w:type="dxa"/>
            <w:gridSpan w:val="3"/>
            <w:tcBorders>
              <w:top w:val="single" w:sz="4" w:space="0" w:color="auto"/>
            </w:tcBorders>
            <w:shd w:val="clear" w:color="auto" w:fill="auto"/>
            <w:vAlign w:val="center"/>
          </w:tcPr>
          <w:p w14:paraId="70769C98" w14:textId="77777777" w:rsidR="007B6314" w:rsidRPr="006A4C46" w:rsidRDefault="007B6314" w:rsidP="00C829F2">
            <w:pPr>
              <w:rPr>
                <w:rFonts w:ascii="Arial" w:hAnsi="Arial" w:cs="Arial"/>
                <w:sz w:val="20"/>
                <w:szCs w:val="20"/>
              </w:rPr>
            </w:pPr>
          </w:p>
        </w:tc>
        <w:tc>
          <w:tcPr>
            <w:tcW w:w="2693" w:type="dxa"/>
            <w:gridSpan w:val="4"/>
            <w:tcBorders>
              <w:top w:val="single" w:sz="4" w:space="0" w:color="auto"/>
            </w:tcBorders>
            <w:shd w:val="clear" w:color="auto" w:fill="auto"/>
            <w:vAlign w:val="center"/>
          </w:tcPr>
          <w:p w14:paraId="6A3D30F5" w14:textId="77777777" w:rsidR="00C6628C" w:rsidRDefault="00C6628C" w:rsidP="00C829F2">
            <w:pPr>
              <w:rPr>
                <w:rFonts w:ascii="Arial" w:hAnsi="Arial" w:cs="Arial"/>
                <w:sz w:val="20"/>
                <w:szCs w:val="20"/>
              </w:rPr>
            </w:pPr>
          </w:p>
          <w:p w14:paraId="431995D1" w14:textId="77777777" w:rsidR="00C6628C" w:rsidRDefault="00C6628C" w:rsidP="00C829F2">
            <w:pPr>
              <w:rPr>
                <w:rFonts w:ascii="Arial" w:hAnsi="Arial" w:cs="Arial"/>
                <w:sz w:val="20"/>
                <w:szCs w:val="20"/>
              </w:rPr>
            </w:pPr>
          </w:p>
          <w:p w14:paraId="11625800" w14:textId="488C22A3" w:rsidR="007B6314" w:rsidRPr="006A4C46" w:rsidRDefault="007B6314" w:rsidP="00C829F2">
            <w:pPr>
              <w:rPr>
                <w:rFonts w:ascii="Arial" w:hAnsi="Arial" w:cs="Arial"/>
                <w:sz w:val="20"/>
                <w:szCs w:val="20"/>
              </w:rPr>
            </w:pPr>
            <w:r w:rsidRPr="006A4C46">
              <w:rPr>
                <w:rFonts w:ascii="Arial" w:hAnsi="Arial" w:cs="Arial"/>
                <w:sz w:val="20"/>
                <w:szCs w:val="20"/>
              </w:rPr>
              <w:t>Rokitno Szlacheckie</w:t>
            </w:r>
          </w:p>
        </w:tc>
        <w:tc>
          <w:tcPr>
            <w:tcW w:w="886" w:type="dxa"/>
            <w:gridSpan w:val="3"/>
            <w:tcBorders>
              <w:top w:val="single" w:sz="4" w:space="0" w:color="auto"/>
            </w:tcBorders>
            <w:shd w:val="clear" w:color="auto" w:fill="auto"/>
            <w:vAlign w:val="center"/>
          </w:tcPr>
          <w:p w14:paraId="04D6B751" w14:textId="77777777" w:rsidR="007B6314" w:rsidRPr="006A4C46" w:rsidRDefault="007B6314" w:rsidP="00C829F2">
            <w:pPr>
              <w:rPr>
                <w:rFonts w:ascii="Arial" w:hAnsi="Arial" w:cs="Arial"/>
                <w:sz w:val="20"/>
                <w:szCs w:val="20"/>
              </w:rPr>
            </w:pPr>
          </w:p>
        </w:tc>
        <w:tc>
          <w:tcPr>
            <w:tcW w:w="3187" w:type="dxa"/>
            <w:gridSpan w:val="5"/>
            <w:tcBorders>
              <w:top w:val="single" w:sz="4" w:space="0" w:color="auto"/>
            </w:tcBorders>
            <w:shd w:val="clear" w:color="auto" w:fill="auto"/>
            <w:vAlign w:val="center"/>
          </w:tcPr>
          <w:p w14:paraId="3C43648F" w14:textId="77777777" w:rsidR="007B6314" w:rsidRPr="006A4C46" w:rsidRDefault="007B6314" w:rsidP="00C829F2">
            <w:pPr>
              <w:rPr>
                <w:rFonts w:ascii="Arial" w:hAnsi="Arial" w:cs="Arial"/>
                <w:sz w:val="20"/>
                <w:szCs w:val="20"/>
              </w:rPr>
            </w:pPr>
          </w:p>
        </w:tc>
      </w:tr>
      <w:tr w:rsidR="007B6314" w:rsidRPr="006A4C46" w14:paraId="3C4769D2" w14:textId="77777777" w:rsidTr="00C829F2">
        <w:trPr>
          <w:gridAfter w:val="3"/>
          <w:wAfter w:w="280" w:type="dxa"/>
          <w:trHeight w:val="330"/>
        </w:trPr>
        <w:tc>
          <w:tcPr>
            <w:tcW w:w="1418" w:type="dxa"/>
            <w:gridSpan w:val="3"/>
            <w:tcBorders>
              <w:top w:val="single" w:sz="4" w:space="0" w:color="auto"/>
              <w:left w:val="single" w:sz="8" w:space="0" w:color="000000"/>
              <w:bottom w:val="single" w:sz="8" w:space="0" w:color="000000"/>
            </w:tcBorders>
            <w:shd w:val="clear" w:color="auto" w:fill="auto"/>
            <w:vAlign w:val="center"/>
          </w:tcPr>
          <w:p w14:paraId="3AFD6505"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1802" w:type="dxa"/>
            <w:tcBorders>
              <w:top w:val="single" w:sz="4" w:space="0" w:color="auto"/>
              <w:left w:val="single" w:sz="8" w:space="0" w:color="000000"/>
              <w:bottom w:val="single" w:sz="8" w:space="0" w:color="000000"/>
            </w:tcBorders>
            <w:shd w:val="clear" w:color="auto" w:fill="auto"/>
            <w:vAlign w:val="center"/>
          </w:tcPr>
          <w:p w14:paraId="26194F9B"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900" w:type="dxa"/>
            <w:gridSpan w:val="7"/>
            <w:tcBorders>
              <w:top w:val="single" w:sz="8" w:space="0" w:color="000000"/>
              <w:left w:val="single" w:sz="8" w:space="0" w:color="000000"/>
              <w:bottom w:val="single" w:sz="8" w:space="0" w:color="000000"/>
            </w:tcBorders>
            <w:shd w:val="clear" w:color="auto" w:fill="auto"/>
            <w:vAlign w:val="center"/>
          </w:tcPr>
          <w:p w14:paraId="340FA3A2"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3102" w:type="dxa"/>
            <w:gridSpan w:val="5"/>
            <w:tcBorders>
              <w:top w:val="single" w:sz="8" w:space="0" w:color="000000"/>
              <w:left w:val="single" w:sz="8" w:space="0" w:color="000000"/>
              <w:bottom w:val="single" w:sz="8" w:space="0" w:color="000000"/>
            </w:tcBorders>
            <w:shd w:val="clear" w:color="auto" w:fill="auto"/>
            <w:vAlign w:val="center"/>
          </w:tcPr>
          <w:p w14:paraId="57054BC7"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c>
          <w:tcPr>
            <w:tcW w:w="238" w:type="dxa"/>
            <w:tcBorders>
              <w:left w:val="single" w:sz="8" w:space="0" w:color="000000"/>
            </w:tcBorders>
            <w:shd w:val="clear" w:color="auto" w:fill="auto"/>
            <w:vAlign w:val="bottom"/>
          </w:tcPr>
          <w:p w14:paraId="0138E78A" w14:textId="77777777" w:rsidR="007B6314" w:rsidRPr="006A4C46" w:rsidRDefault="007B6314" w:rsidP="00C829F2">
            <w:pPr>
              <w:rPr>
                <w:rFonts w:ascii="Arial" w:hAnsi="Arial" w:cs="Arial"/>
                <w:sz w:val="20"/>
                <w:szCs w:val="20"/>
              </w:rPr>
            </w:pPr>
          </w:p>
        </w:tc>
        <w:tc>
          <w:tcPr>
            <w:tcW w:w="50" w:type="dxa"/>
            <w:shd w:val="clear" w:color="auto" w:fill="auto"/>
          </w:tcPr>
          <w:p w14:paraId="7F174F3A" w14:textId="77777777" w:rsidR="007B6314" w:rsidRPr="006A4C46" w:rsidRDefault="007B6314" w:rsidP="00C829F2">
            <w:pPr>
              <w:rPr>
                <w:rFonts w:ascii="Arial" w:hAnsi="Arial" w:cs="Arial"/>
                <w:sz w:val="20"/>
                <w:szCs w:val="20"/>
              </w:rPr>
            </w:pPr>
          </w:p>
        </w:tc>
      </w:tr>
      <w:tr w:rsidR="007B6314" w:rsidRPr="006A4C46" w14:paraId="56680F7E" w14:textId="77777777" w:rsidTr="00C829F2">
        <w:trPr>
          <w:gridAfter w:val="3"/>
          <w:wAfter w:w="280" w:type="dxa"/>
          <w:trHeight w:val="915"/>
        </w:trPr>
        <w:tc>
          <w:tcPr>
            <w:tcW w:w="1418" w:type="dxa"/>
            <w:gridSpan w:val="3"/>
            <w:vMerge w:val="restart"/>
            <w:tcBorders>
              <w:left w:val="single" w:sz="8" w:space="0" w:color="000000"/>
              <w:bottom w:val="single" w:sz="8" w:space="0" w:color="000000"/>
            </w:tcBorders>
            <w:shd w:val="clear" w:color="auto" w:fill="auto"/>
            <w:vAlign w:val="center"/>
          </w:tcPr>
          <w:p w14:paraId="1AB36526"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1802" w:type="dxa"/>
            <w:vMerge w:val="restart"/>
            <w:tcBorders>
              <w:left w:val="single" w:sz="8" w:space="0" w:color="000000"/>
              <w:bottom w:val="single" w:sz="8" w:space="0" w:color="000000"/>
            </w:tcBorders>
            <w:shd w:val="clear" w:color="auto" w:fill="auto"/>
            <w:vAlign w:val="center"/>
          </w:tcPr>
          <w:p w14:paraId="6F3C1DB2" w14:textId="77777777" w:rsidR="007B6314" w:rsidRPr="006A4C46" w:rsidRDefault="007B6314" w:rsidP="00C829F2">
            <w:pPr>
              <w:rPr>
                <w:rFonts w:ascii="Arial" w:hAnsi="Arial" w:cs="Arial"/>
                <w:sz w:val="20"/>
                <w:szCs w:val="20"/>
              </w:rPr>
            </w:pPr>
            <w:r w:rsidRPr="006A4C46">
              <w:rPr>
                <w:rFonts w:ascii="Arial" w:hAnsi="Arial" w:cs="Arial"/>
                <w:sz w:val="20"/>
                <w:szCs w:val="20"/>
              </w:rPr>
              <w:t>ul. Szlachecka</w:t>
            </w:r>
          </w:p>
        </w:tc>
        <w:tc>
          <w:tcPr>
            <w:tcW w:w="1900" w:type="dxa"/>
            <w:gridSpan w:val="7"/>
            <w:tcBorders>
              <w:left w:val="single" w:sz="8" w:space="0" w:color="000000"/>
            </w:tcBorders>
            <w:shd w:val="clear" w:color="auto" w:fill="auto"/>
            <w:vAlign w:val="center"/>
          </w:tcPr>
          <w:p w14:paraId="704C2D06" w14:textId="77777777" w:rsidR="007B6314" w:rsidRPr="006A4C46" w:rsidRDefault="007B6314" w:rsidP="00C829F2">
            <w:pPr>
              <w:rPr>
                <w:rFonts w:ascii="Arial" w:hAnsi="Arial" w:cs="Arial"/>
                <w:sz w:val="20"/>
                <w:szCs w:val="20"/>
              </w:rPr>
            </w:pPr>
            <w:r w:rsidRPr="006A4C46">
              <w:rPr>
                <w:rFonts w:ascii="Arial" w:hAnsi="Arial" w:cs="Arial"/>
                <w:sz w:val="20"/>
                <w:szCs w:val="20"/>
              </w:rPr>
              <w:t>1700</w:t>
            </w:r>
          </w:p>
        </w:tc>
        <w:tc>
          <w:tcPr>
            <w:tcW w:w="3102" w:type="dxa"/>
            <w:gridSpan w:val="5"/>
            <w:tcBorders>
              <w:left w:val="single" w:sz="8" w:space="0" w:color="000000"/>
            </w:tcBorders>
            <w:shd w:val="clear" w:color="auto" w:fill="auto"/>
            <w:vAlign w:val="center"/>
          </w:tcPr>
          <w:p w14:paraId="356826A8" w14:textId="77777777" w:rsidR="007B6314" w:rsidRPr="006A4C46" w:rsidRDefault="007B6314" w:rsidP="00C829F2">
            <w:pPr>
              <w:rPr>
                <w:rFonts w:ascii="Arial" w:hAnsi="Arial" w:cs="Arial"/>
                <w:sz w:val="20"/>
                <w:szCs w:val="20"/>
              </w:rPr>
            </w:pPr>
            <w:r w:rsidRPr="006A4C46">
              <w:rPr>
                <w:rFonts w:ascii="Arial" w:hAnsi="Arial" w:cs="Arial"/>
                <w:sz w:val="20"/>
                <w:szCs w:val="20"/>
              </w:rPr>
              <w:t>od ronda przy krzyżu ul. Kościuszki w Łazach do ul. Zielonej w Rokitnie Szlacheckim</w:t>
            </w:r>
          </w:p>
        </w:tc>
        <w:tc>
          <w:tcPr>
            <w:tcW w:w="238" w:type="dxa"/>
            <w:tcBorders>
              <w:left w:val="single" w:sz="8" w:space="0" w:color="000000"/>
            </w:tcBorders>
            <w:shd w:val="clear" w:color="auto" w:fill="auto"/>
            <w:vAlign w:val="bottom"/>
          </w:tcPr>
          <w:p w14:paraId="779FCF0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tc>
        <w:tc>
          <w:tcPr>
            <w:tcW w:w="50" w:type="dxa"/>
            <w:shd w:val="clear" w:color="auto" w:fill="auto"/>
          </w:tcPr>
          <w:p w14:paraId="48D60AC5" w14:textId="77777777" w:rsidR="007B6314" w:rsidRPr="006A4C46" w:rsidRDefault="007B6314" w:rsidP="00C829F2">
            <w:pPr>
              <w:rPr>
                <w:rFonts w:ascii="Arial" w:hAnsi="Arial" w:cs="Arial"/>
                <w:sz w:val="20"/>
                <w:szCs w:val="20"/>
              </w:rPr>
            </w:pPr>
          </w:p>
        </w:tc>
      </w:tr>
      <w:tr w:rsidR="007B6314" w:rsidRPr="006A4C46" w14:paraId="0B0B4EDB" w14:textId="77777777" w:rsidTr="00C829F2">
        <w:trPr>
          <w:gridAfter w:val="3"/>
          <w:wAfter w:w="280" w:type="dxa"/>
          <w:trHeight w:val="615"/>
        </w:trPr>
        <w:tc>
          <w:tcPr>
            <w:tcW w:w="1418" w:type="dxa"/>
            <w:gridSpan w:val="3"/>
            <w:vMerge/>
            <w:tcBorders>
              <w:left w:val="single" w:sz="8" w:space="0" w:color="000000"/>
              <w:bottom w:val="single" w:sz="8" w:space="0" w:color="000000"/>
            </w:tcBorders>
            <w:shd w:val="clear" w:color="auto" w:fill="auto"/>
            <w:vAlign w:val="center"/>
          </w:tcPr>
          <w:p w14:paraId="71272C23" w14:textId="77777777" w:rsidR="007B6314" w:rsidRPr="006A4C46" w:rsidRDefault="007B6314" w:rsidP="00C829F2">
            <w:pPr>
              <w:rPr>
                <w:rFonts w:ascii="Arial" w:hAnsi="Arial" w:cs="Arial"/>
                <w:sz w:val="20"/>
                <w:szCs w:val="20"/>
              </w:rPr>
            </w:pPr>
          </w:p>
        </w:tc>
        <w:tc>
          <w:tcPr>
            <w:tcW w:w="1802" w:type="dxa"/>
            <w:vMerge/>
            <w:tcBorders>
              <w:left w:val="single" w:sz="8" w:space="0" w:color="000000"/>
              <w:bottom w:val="single" w:sz="8" w:space="0" w:color="000000"/>
            </w:tcBorders>
            <w:shd w:val="clear" w:color="auto" w:fill="auto"/>
            <w:vAlign w:val="center"/>
          </w:tcPr>
          <w:p w14:paraId="06D532FB" w14:textId="77777777" w:rsidR="007B6314" w:rsidRPr="006A4C46" w:rsidRDefault="007B6314" w:rsidP="00C829F2">
            <w:pPr>
              <w:rPr>
                <w:rFonts w:ascii="Arial" w:hAnsi="Arial" w:cs="Arial"/>
                <w:sz w:val="20"/>
                <w:szCs w:val="20"/>
              </w:rPr>
            </w:pPr>
          </w:p>
        </w:tc>
        <w:tc>
          <w:tcPr>
            <w:tcW w:w="1900" w:type="dxa"/>
            <w:gridSpan w:val="7"/>
            <w:tcBorders>
              <w:left w:val="single" w:sz="8" w:space="0" w:color="000000"/>
              <w:bottom w:val="single" w:sz="8" w:space="0" w:color="000000"/>
            </w:tcBorders>
            <w:shd w:val="clear" w:color="auto" w:fill="auto"/>
            <w:vAlign w:val="center"/>
          </w:tcPr>
          <w:p w14:paraId="3C1168D4" w14:textId="77777777" w:rsidR="007B6314" w:rsidRPr="006A4C46" w:rsidRDefault="007B6314" w:rsidP="00C829F2">
            <w:pPr>
              <w:rPr>
                <w:rFonts w:ascii="Arial" w:hAnsi="Arial" w:cs="Arial"/>
                <w:sz w:val="20"/>
                <w:szCs w:val="20"/>
              </w:rPr>
            </w:pPr>
            <w:r w:rsidRPr="006A4C46">
              <w:rPr>
                <w:rFonts w:ascii="Arial" w:hAnsi="Arial" w:cs="Arial"/>
                <w:sz w:val="20"/>
                <w:szCs w:val="20"/>
              </w:rPr>
              <w:t>161</w:t>
            </w:r>
          </w:p>
        </w:tc>
        <w:tc>
          <w:tcPr>
            <w:tcW w:w="3102" w:type="dxa"/>
            <w:gridSpan w:val="5"/>
            <w:tcBorders>
              <w:left w:val="single" w:sz="8" w:space="0" w:color="000000"/>
              <w:bottom w:val="single" w:sz="8" w:space="0" w:color="000000"/>
            </w:tcBorders>
            <w:shd w:val="clear" w:color="auto" w:fill="auto"/>
            <w:vAlign w:val="center"/>
          </w:tcPr>
          <w:p w14:paraId="02EF55DA" w14:textId="77777777" w:rsidR="007B6314" w:rsidRPr="006A4C46" w:rsidRDefault="007B6314" w:rsidP="00C829F2">
            <w:pPr>
              <w:rPr>
                <w:rFonts w:ascii="Arial" w:hAnsi="Arial" w:cs="Arial"/>
                <w:sz w:val="20"/>
                <w:szCs w:val="20"/>
              </w:rPr>
            </w:pPr>
            <w:r w:rsidRPr="006A4C46">
              <w:rPr>
                <w:rFonts w:ascii="Arial" w:hAnsi="Arial" w:cs="Arial"/>
                <w:sz w:val="20"/>
                <w:szCs w:val="20"/>
              </w:rPr>
              <w:t>od ul. Zielonej do ul. 1 Maja 4</w:t>
            </w:r>
          </w:p>
        </w:tc>
        <w:tc>
          <w:tcPr>
            <w:tcW w:w="238" w:type="dxa"/>
            <w:tcBorders>
              <w:left w:val="single" w:sz="8" w:space="0" w:color="000000"/>
            </w:tcBorders>
            <w:shd w:val="clear" w:color="auto" w:fill="auto"/>
            <w:vAlign w:val="bottom"/>
          </w:tcPr>
          <w:p w14:paraId="32BD2E97" w14:textId="77777777" w:rsidR="007B6314" w:rsidRPr="006A4C46" w:rsidRDefault="007B6314" w:rsidP="00C829F2">
            <w:pPr>
              <w:rPr>
                <w:rFonts w:ascii="Arial" w:hAnsi="Arial" w:cs="Arial"/>
                <w:sz w:val="20"/>
                <w:szCs w:val="20"/>
              </w:rPr>
            </w:pPr>
          </w:p>
        </w:tc>
        <w:tc>
          <w:tcPr>
            <w:tcW w:w="50" w:type="dxa"/>
            <w:shd w:val="clear" w:color="auto" w:fill="auto"/>
          </w:tcPr>
          <w:p w14:paraId="1EB118A6" w14:textId="77777777" w:rsidR="007B6314" w:rsidRPr="006A4C46" w:rsidRDefault="007B6314" w:rsidP="00C829F2">
            <w:pPr>
              <w:rPr>
                <w:rFonts w:ascii="Arial" w:hAnsi="Arial" w:cs="Arial"/>
                <w:sz w:val="20"/>
                <w:szCs w:val="20"/>
              </w:rPr>
            </w:pPr>
          </w:p>
        </w:tc>
      </w:tr>
      <w:tr w:rsidR="007B6314" w:rsidRPr="006A4C46" w14:paraId="330F1EDD" w14:textId="77777777" w:rsidTr="00C829F2">
        <w:trPr>
          <w:gridAfter w:val="3"/>
          <w:wAfter w:w="280" w:type="dxa"/>
          <w:trHeight w:val="330"/>
        </w:trPr>
        <w:tc>
          <w:tcPr>
            <w:tcW w:w="1418" w:type="dxa"/>
            <w:gridSpan w:val="3"/>
            <w:tcBorders>
              <w:left w:val="single" w:sz="8" w:space="0" w:color="000000"/>
              <w:bottom w:val="single" w:sz="8" w:space="0" w:color="000000"/>
            </w:tcBorders>
            <w:shd w:val="clear" w:color="auto" w:fill="auto"/>
            <w:vAlign w:val="center"/>
          </w:tcPr>
          <w:p w14:paraId="4BDCE406"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1802" w:type="dxa"/>
            <w:tcBorders>
              <w:left w:val="single" w:sz="8" w:space="0" w:color="000000"/>
              <w:bottom w:val="single" w:sz="8" w:space="0" w:color="000000"/>
            </w:tcBorders>
            <w:shd w:val="clear" w:color="auto" w:fill="auto"/>
            <w:vAlign w:val="center"/>
          </w:tcPr>
          <w:p w14:paraId="7424AA6B" w14:textId="77777777" w:rsidR="007B6314" w:rsidRPr="006A4C46" w:rsidRDefault="007B6314" w:rsidP="00C829F2">
            <w:pPr>
              <w:rPr>
                <w:rFonts w:ascii="Arial" w:hAnsi="Arial" w:cs="Arial"/>
                <w:sz w:val="20"/>
                <w:szCs w:val="20"/>
              </w:rPr>
            </w:pPr>
            <w:r w:rsidRPr="006A4C46">
              <w:rPr>
                <w:rFonts w:ascii="Arial" w:hAnsi="Arial" w:cs="Arial"/>
                <w:sz w:val="20"/>
                <w:szCs w:val="20"/>
              </w:rPr>
              <w:t>ul. Szkolna</w:t>
            </w:r>
          </w:p>
        </w:tc>
        <w:tc>
          <w:tcPr>
            <w:tcW w:w="1900" w:type="dxa"/>
            <w:gridSpan w:val="7"/>
            <w:tcBorders>
              <w:left w:val="single" w:sz="8" w:space="0" w:color="000000"/>
              <w:bottom w:val="single" w:sz="8" w:space="0" w:color="000000"/>
            </w:tcBorders>
            <w:shd w:val="clear" w:color="auto" w:fill="auto"/>
            <w:vAlign w:val="center"/>
          </w:tcPr>
          <w:p w14:paraId="3DAACED2" w14:textId="77777777" w:rsidR="007B6314" w:rsidRPr="006A4C46" w:rsidRDefault="007B6314" w:rsidP="00C829F2">
            <w:pPr>
              <w:rPr>
                <w:rFonts w:ascii="Arial" w:hAnsi="Arial" w:cs="Arial"/>
                <w:sz w:val="20"/>
                <w:szCs w:val="20"/>
              </w:rPr>
            </w:pPr>
            <w:r w:rsidRPr="006A4C46">
              <w:rPr>
                <w:rFonts w:ascii="Arial" w:hAnsi="Arial" w:cs="Arial"/>
                <w:sz w:val="20"/>
                <w:szCs w:val="20"/>
              </w:rPr>
              <w:t>85</w:t>
            </w:r>
          </w:p>
        </w:tc>
        <w:tc>
          <w:tcPr>
            <w:tcW w:w="3102" w:type="dxa"/>
            <w:gridSpan w:val="5"/>
            <w:tcBorders>
              <w:left w:val="single" w:sz="8" w:space="0" w:color="000000"/>
              <w:bottom w:val="single" w:sz="8" w:space="0" w:color="000000"/>
            </w:tcBorders>
            <w:shd w:val="clear" w:color="auto" w:fill="auto"/>
            <w:vAlign w:val="center"/>
          </w:tcPr>
          <w:p w14:paraId="5CCD232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c>
          <w:tcPr>
            <w:tcW w:w="238" w:type="dxa"/>
            <w:tcBorders>
              <w:left w:val="single" w:sz="8" w:space="0" w:color="000000"/>
            </w:tcBorders>
            <w:shd w:val="clear" w:color="auto" w:fill="auto"/>
            <w:vAlign w:val="bottom"/>
          </w:tcPr>
          <w:p w14:paraId="44CB9432" w14:textId="77777777" w:rsidR="007B6314" w:rsidRPr="006A4C46" w:rsidRDefault="007B6314" w:rsidP="00C829F2">
            <w:pPr>
              <w:rPr>
                <w:rFonts w:ascii="Arial" w:hAnsi="Arial" w:cs="Arial"/>
                <w:sz w:val="20"/>
                <w:szCs w:val="20"/>
              </w:rPr>
            </w:pPr>
          </w:p>
        </w:tc>
        <w:tc>
          <w:tcPr>
            <w:tcW w:w="50" w:type="dxa"/>
            <w:shd w:val="clear" w:color="auto" w:fill="auto"/>
          </w:tcPr>
          <w:p w14:paraId="51011F00" w14:textId="77777777" w:rsidR="007B6314" w:rsidRPr="006A4C46" w:rsidRDefault="007B6314" w:rsidP="00C829F2">
            <w:pPr>
              <w:rPr>
                <w:rFonts w:ascii="Arial" w:hAnsi="Arial" w:cs="Arial"/>
                <w:sz w:val="20"/>
                <w:szCs w:val="20"/>
              </w:rPr>
            </w:pPr>
          </w:p>
        </w:tc>
      </w:tr>
      <w:tr w:rsidR="007B6314" w:rsidRPr="006A4C46" w14:paraId="7C87712A" w14:textId="77777777" w:rsidTr="00C829F2">
        <w:trPr>
          <w:gridAfter w:val="3"/>
          <w:wAfter w:w="280" w:type="dxa"/>
          <w:trHeight w:val="330"/>
        </w:trPr>
        <w:tc>
          <w:tcPr>
            <w:tcW w:w="1418" w:type="dxa"/>
            <w:gridSpan w:val="3"/>
            <w:tcBorders>
              <w:left w:val="single" w:sz="8" w:space="0" w:color="000000"/>
              <w:bottom w:val="single" w:sz="8" w:space="0" w:color="000000"/>
            </w:tcBorders>
            <w:shd w:val="clear" w:color="auto" w:fill="auto"/>
            <w:vAlign w:val="center"/>
          </w:tcPr>
          <w:p w14:paraId="661FD249" w14:textId="77777777" w:rsidR="007B6314" w:rsidRPr="006A4C46" w:rsidRDefault="007B6314" w:rsidP="00C829F2">
            <w:pPr>
              <w:rPr>
                <w:rFonts w:ascii="Arial" w:hAnsi="Arial" w:cs="Arial"/>
                <w:sz w:val="20"/>
                <w:szCs w:val="20"/>
              </w:rPr>
            </w:pPr>
          </w:p>
        </w:tc>
        <w:tc>
          <w:tcPr>
            <w:tcW w:w="1802" w:type="dxa"/>
            <w:tcBorders>
              <w:left w:val="single" w:sz="8" w:space="0" w:color="000000"/>
              <w:bottom w:val="single" w:sz="8" w:space="0" w:color="000000"/>
            </w:tcBorders>
            <w:shd w:val="clear" w:color="auto" w:fill="auto"/>
            <w:vAlign w:val="center"/>
          </w:tcPr>
          <w:p w14:paraId="6DD317BA"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900" w:type="dxa"/>
            <w:gridSpan w:val="7"/>
            <w:tcBorders>
              <w:left w:val="single" w:sz="8" w:space="0" w:color="000000"/>
              <w:bottom w:val="single" w:sz="8" w:space="0" w:color="000000"/>
            </w:tcBorders>
            <w:shd w:val="clear" w:color="auto" w:fill="auto"/>
            <w:vAlign w:val="center"/>
          </w:tcPr>
          <w:p w14:paraId="56423946" w14:textId="77777777" w:rsidR="007B6314" w:rsidRPr="006A4C46" w:rsidRDefault="007B6314" w:rsidP="00C829F2">
            <w:pPr>
              <w:rPr>
                <w:rFonts w:ascii="Arial" w:hAnsi="Arial" w:cs="Arial"/>
                <w:sz w:val="20"/>
                <w:szCs w:val="20"/>
              </w:rPr>
            </w:pPr>
            <w:r w:rsidRPr="006A4C46">
              <w:rPr>
                <w:rFonts w:ascii="Arial" w:hAnsi="Arial" w:cs="Arial"/>
                <w:sz w:val="20"/>
                <w:szCs w:val="20"/>
              </w:rPr>
              <w:t>1946</w:t>
            </w:r>
          </w:p>
        </w:tc>
        <w:tc>
          <w:tcPr>
            <w:tcW w:w="3102" w:type="dxa"/>
            <w:gridSpan w:val="5"/>
            <w:tcBorders>
              <w:left w:val="single" w:sz="8" w:space="0" w:color="000000"/>
              <w:bottom w:val="single" w:sz="8" w:space="0" w:color="000000"/>
            </w:tcBorders>
            <w:shd w:val="clear" w:color="auto" w:fill="auto"/>
            <w:vAlign w:val="center"/>
          </w:tcPr>
          <w:p w14:paraId="459C1243" w14:textId="77777777" w:rsidR="007B6314" w:rsidRPr="006A4C46" w:rsidRDefault="007B6314" w:rsidP="00C829F2">
            <w:pPr>
              <w:rPr>
                <w:rFonts w:ascii="Arial" w:hAnsi="Arial" w:cs="Arial"/>
                <w:sz w:val="20"/>
                <w:szCs w:val="20"/>
              </w:rPr>
            </w:pPr>
          </w:p>
        </w:tc>
        <w:tc>
          <w:tcPr>
            <w:tcW w:w="238" w:type="dxa"/>
            <w:tcBorders>
              <w:left w:val="single" w:sz="8" w:space="0" w:color="000000"/>
            </w:tcBorders>
            <w:shd w:val="clear" w:color="auto" w:fill="auto"/>
            <w:vAlign w:val="bottom"/>
          </w:tcPr>
          <w:p w14:paraId="0F757A65" w14:textId="77777777" w:rsidR="007B6314" w:rsidRPr="006A4C46" w:rsidRDefault="007B6314" w:rsidP="00C829F2">
            <w:pPr>
              <w:rPr>
                <w:rFonts w:ascii="Arial" w:hAnsi="Arial" w:cs="Arial"/>
                <w:sz w:val="20"/>
                <w:szCs w:val="20"/>
              </w:rPr>
            </w:pPr>
          </w:p>
        </w:tc>
        <w:tc>
          <w:tcPr>
            <w:tcW w:w="50" w:type="dxa"/>
            <w:shd w:val="clear" w:color="auto" w:fill="auto"/>
          </w:tcPr>
          <w:p w14:paraId="28E5374E" w14:textId="77777777" w:rsidR="007B6314" w:rsidRPr="006A4C46" w:rsidRDefault="007B6314" w:rsidP="00C829F2">
            <w:pPr>
              <w:rPr>
                <w:rFonts w:ascii="Arial" w:hAnsi="Arial" w:cs="Arial"/>
                <w:sz w:val="20"/>
                <w:szCs w:val="20"/>
              </w:rPr>
            </w:pPr>
          </w:p>
        </w:tc>
      </w:tr>
      <w:tr w:rsidR="007B6314" w:rsidRPr="006A4C46" w14:paraId="28ED57F9" w14:textId="77777777" w:rsidTr="00C829F2">
        <w:trPr>
          <w:gridAfter w:val="3"/>
          <w:wAfter w:w="280" w:type="dxa"/>
          <w:trHeight w:val="315"/>
        </w:trPr>
        <w:tc>
          <w:tcPr>
            <w:tcW w:w="3220" w:type="dxa"/>
            <w:gridSpan w:val="4"/>
            <w:shd w:val="clear" w:color="auto" w:fill="auto"/>
            <w:vAlign w:val="center"/>
          </w:tcPr>
          <w:p w14:paraId="730D638C" w14:textId="77777777" w:rsidR="007B6314" w:rsidRPr="006A4C46" w:rsidRDefault="007B6314" w:rsidP="00C829F2">
            <w:pPr>
              <w:rPr>
                <w:rFonts w:ascii="Arial" w:hAnsi="Arial" w:cs="Arial"/>
                <w:sz w:val="20"/>
                <w:szCs w:val="20"/>
              </w:rPr>
            </w:pPr>
            <w:r w:rsidRPr="006A4C46">
              <w:rPr>
                <w:rFonts w:ascii="Arial" w:hAnsi="Arial" w:cs="Arial"/>
                <w:sz w:val="20"/>
                <w:szCs w:val="20"/>
              </w:rPr>
              <w:t>Mitręga</w:t>
            </w:r>
          </w:p>
        </w:tc>
        <w:tc>
          <w:tcPr>
            <w:tcW w:w="1900" w:type="dxa"/>
            <w:gridSpan w:val="7"/>
            <w:shd w:val="clear" w:color="auto" w:fill="auto"/>
            <w:vAlign w:val="bottom"/>
          </w:tcPr>
          <w:p w14:paraId="63B0E579" w14:textId="77777777" w:rsidR="007B6314" w:rsidRPr="006A4C46" w:rsidRDefault="007B6314" w:rsidP="00C829F2">
            <w:pPr>
              <w:rPr>
                <w:rFonts w:ascii="Arial" w:hAnsi="Arial" w:cs="Arial"/>
                <w:sz w:val="20"/>
                <w:szCs w:val="20"/>
              </w:rPr>
            </w:pPr>
          </w:p>
        </w:tc>
        <w:tc>
          <w:tcPr>
            <w:tcW w:w="3102" w:type="dxa"/>
            <w:gridSpan w:val="5"/>
            <w:shd w:val="clear" w:color="auto" w:fill="auto"/>
            <w:vAlign w:val="bottom"/>
          </w:tcPr>
          <w:p w14:paraId="1460374A" w14:textId="77777777" w:rsidR="007B6314" w:rsidRPr="006A4C46" w:rsidRDefault="007B6314" w:rsidP="00C829F2">
            <w:pPr>
              <w:rPr>
                <w:rFonts w:ascii="Arial" w:hAnsi="Arial" w:cs="Arial"/>
                <w:sz w:val="20"/>
                <w:szCs w:val="20"/>
              </w:rPr>
            </w:pPr>
          </w:p>
        </w:tc>
        <w:tc>
          <w:tcPr>
            <w:tcW w:w="238" w:type="dxa"/>
            <w:shd w:val="clear" w:color="auto" w:fill="auto"/>
            <w:vAlign w:val="bottom"/>
          </w:tcPr>
          <w:p w14:paraId="4A35CDAD" w14:textId="77777777" w:rsidR="007B6314" w:rsidRPr="006A4C46" w:rsidRDefault="007B6314" w:rsidP="00C829F2">
            <w:pPr>
              <w:rPr>
                <w:rFonts w:ascii="Arial" w:hAnsi="Arial" w:cs="Arial"/>
                <w:sz w:val="20"/>
                <w:szCs w:val="20"/>
              </w:rPr>
            </w:pPr>
          </w:p>
        </w:tc>
        <w:tc>
          <w:tcPr>
            <w:tcW w:w="50" w:type="dxa"/>
            <w:shd w:val="clear" w:color="auto" w:fill="auto"/>
          </w:tcPr>
          <w:p w14:paraId="0D203DBE" w14:textId="77777777" w:rsidR="007B6314" w:rsidRPr="006A4C46" w:rsidRDefault="007B6314" w:rsidP="00C829F2">
            <w:pPr>
              <w:rPr>
                <w:rFonts w:ascii="Arial" w:hAnsi="Arial" w:cs="Arial"/>
                <w:sz w:val="20"/>
                <w:szCs w:val="20"/>
              </w:rPr>
            </w:pPr>
          </w:p>
        </w:tc>
      </w:tr>
      <w:tr w:rsidR="007B6314" w:rsidRPr="006A4C46" w14:paraId="5FCFFB84" w14:textId="77777777" w:rsidTr="00C829F2">
        <w:trPr>
          <w:gridAfter w:val="3"/>
          <w:wAfter w:w="280" w:type="dxa"/>
          <w:trHeight w:val="33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3454BCE8"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1802" w:type="dxa"/>
            <w:tcBorders>
              <w:top w:val="single" w:sz="8" w:space="0" w:color="000000"/>
              <w:left w:val="single" w:sz="8" w:space="0" w:color="000000"/>
              <w:bottom w:val="single" w:sz="8" w:space="0" w:color="000000"/>
            </w:tcBorders>
            <w:shd w:val="clear" w:color="auto" w:fill="auto"/>
            <w:vAlign w:val="center"/>
          </w:tcPr>
          <w:p w14:paraId="31DFD4C4"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900" w:type="dxa"/>
            <w:gridSpan w:val="7"/>
            <w:tcBorders>
              <w:top w:val="single" w:sz="8" w:space="0" w:color="000000"/>
              <w:left w:val="single" w:sz="8" w:space="0" w:color="000000"/>
              <w:bottom w:val="single" w:sz="8" w:space="0" w:color="000000"/>
            </w:tcBorders>
            <w:shd w:val="clear" w:color="auto" w:fill="auto"/>
            <w:vAlign w:val="center"/>
          </w:tcPr>
          <w:p w14:paraId="72F23DCA"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3102" w:type="dxa"/>
            <w:gridSpan w:val="5"/>
            <w:tcBorders>
              <w:top w:val="single" w:sz="8" w:space="0" w:color="000000"/>
              <w:left w:val="single" w:sz="8" w:space="0" w:color="000000"/>
              <w:bottom w:val="single" w:sz="8" w:space="0" w:color="000000"/>
            </w:tcBorders>
            <w:shd w:val="clear" w:color="auto" w:fill="auto"/>
            <w:vAlign w:val="center"/>
          </w:tcPr>
          <w:p w14:paraId="52395F60"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c>
          <w:tcPr>
            <w:tcW w:w="238" w:type="dxa"/>
            <w:tcBorders>
              <w:left w:val="single" w:sz="8" w:space="0" w:color="000000"/>
            </w:tcBorders>
            <w:shd w:val="clear" w:color="auto" w:fill="auto"/>
            <w:vAlign w:val="bottom"/>
          </w:tcPr>
          <w:p w14:paraId="7E0CBC6A" w14:textId="77777777" w:rsidR="007B6314" w:rsidRPr="006A4C46" w:rsidRDefault="007B6314" w:rsidP="00C829F2">
            <w:pPr>
              <w:rPr>
                <w:rFonts w:ascii="Arial" w:hAnsi="Arial" w:cs="Arial"/>
                <w:sz w:val="20"/>
                <w:szCs w:val="20"/>
              </w:rPr>
            </w:pPr>
          </w:p>
        </w:tc>
        <w:tc>
          <w:tcPr>
            <w:tcW w:w="50" w:type="dxa"/>
            <w:shd w:val="clear" w:color="auto" w:fill="auto"/>
          </w:tcPr>
          <w:p w14:paraId="49A526D8" w14:textId="77777777" w:rsidR="007B6314" w:rsidRPr="006A4C46" w:rsidRDefault="007B6314" w:rsidP="00C829F2">
            <w:pPr>
              <w:rPr>
                <w:rFonts w:ascii="Arial" w:hAnsi="Arial" w:cs="Arial"/>
                <w:sz w:val="20"/>
                <w:szCs w:val="20"/>
              </w:rPr>
            </w:pPr>
          </w:p>
        </w:tc>
      </w:tr>
      <w:tr w:rsidR="007B6314" w:rsidRPr="006A4C46" w14:paraId="6F8BC373" w14:textId="77777777" w:rsidTr="00C829F2">
        <w:trPr>
          <w:gridAfter w:val="3"/>
          <w:wAfter w:w="280" w:type="dxa"/>
          <w:trHeight w:val="1425"/>
        </w:trPr>
        <w:tc>
          <w:tcPr>
            <w:tcW w:w="1418" w:type="dxa"/>
            <w:gridSpan w:val="3"/>
            <w:tcBorders>
              <w:left w:val="single" w:sz="8" w:space="0" w:color="000000"/>
              <w:bottom w:val="single" w:sz="8" w:space="0" w:color="000000"/>
            </w:tcBorders>
            <w:shd w:val="clear" w:color="auto" w:fill="auto"/>
            <w:vAlign w:val="center"/>
          </w:tcPr>
          <w:p w14:paraId="48F0E8FE"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1802" w:type="dxa"/>
            <w:tcBorders>
              <w:left w:val="single" w:sz="8" w:space="0" w:color="000000"/>
              <w:bottom w:val="single" w:sz="8" w:space="0" w:color="000000"/>
            </w:tcBorders>
            <w:shd w:val="clear" w:color="auto" w:fill="auto"/>
            <w:vAlign w:val="center"/>
          </w:tcPr>
          <w:p w14:paraId="5D2743A5" w14:textId="77777777" w:rsidR="007B6314" w:rsidRPr="006A4C46" w:rsidRDefault="007B6314" w:rsidP="00C829F2">
            <w:pPr>
              <w:rPr>
                <w:rFonts w:ascii="Arial" w:hAnsi="Arial" w:cs="Arial"/>
                <w:sz w:val="20"/>
                <w:szCs w:val="20"/>
              </w:rPr>
            </w:pPr>
            <w:r w:rsidRPr="006A4C46">
              <w:rPr>
                <w:rFonts w:ascii="Arial" w:hAnsi="Arial" w:cs="Arial"/>
                <w:sz w:val="20"/>
                <w:szCs w:val="20"/>
              </w:rPr>
              <w:t>ul. Pilicka</w:t>
            </w:r>
          </w:p>
        </w:tc>
        <w:tc>
          <w:tcPr>
            <w:tcW w:w="1900" w:type="dxa"/>
            <w:gridSpan w:val="7"/>
            <w:tcBorders>
              <w:left w:val="single" w:sz="8" w:space="0" w:color="000000"/>
              <w:bottom w:val="single" w:sz="8" w:space="0" w:color="000000"/>
            </w:tcBorders>
            <w:shd w:val="clear" w:color="auto" w:fill="auto"/>
            <w:vAlign w:val="center"/>
          </w:tcPr>
          <w:p w14:paraId="465AF5F2"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3102" w:type="dxa"/>
            <w:gridSpan w:val="5"/>
            <w:tcBorders>
              <w:left w:val="single" w:sz="8" w:space="0" w:color="000000"/>
              <w:bottom w:val="single" w:sz="8" w:space="0" w:color="000000"/>
            </w:tcBorders>
            <w:shd w:val="clear" w:color="auto" w:fill="auto"/>
            <w:vAlign w:val="center"/>
          </w:tcPr>
          <w:p w14:paraId="2A9A190F" w14:textId="77777777" w:rsidR="007B6314" w:rsidRPr="006A4C46" w:rsidRDefault="007B6314" w:rsidP="00C829F2">
            <w:pPr>
              <w:rPr>
                <w:rFonts w:ascii="Arial" w:hAnsi="Arial" w:cs="Arial"/>
                <w:sz w:val="20"/>
                <w:szCs w:val="20"/>
              </w:rPr>
            </w:pPr>
            <w:r w:rsidRPr="006A4C46">
              <w:rPr>
                <w:rFonts w:ascii="Arial" w:hAnsi="Arial" w:cs="Arial"/>
                <w:sz w:val="20"/>
                <w:szCs w:val="20"/>
              </w:rPr>
              <w:t>od ul. Rokickiej do końca zabudowań</w:t>
            </w:r>
          </w:p>
        </w:tc>
        <w:tc>
          <w:tcPr>
            <w:tcW w:w="238" w:type="dxa"/>
            <w:tcBorders>
              <w:left w:val="single" w:sz="8" w:space="0" w:color="000000"/>
            </w:tcBorders>
            <w:shd w:val="clear" w:color="auto" w:fill="auto"/>
            <w:vAlign w:val="bottom"/>
          </w:tcPr>
          <w:p w14:paraId="74C02D9C" w14:textId="77777777" w:rsidR="007B6314" w:rsidRPr="006A4C46" w:rsidRDefault="007B6314" w:rsidP="00C829F2">
            <w:pPr>
              <w:rPr>
                <w:rFonts w:ascii="Arial" w:hAnsi="Arial" w:cs="Arial"/>
                <w:sz w:val="20"/>
                <w:szCs w:val="20"/>
              </w:rPr>
            </w:pPr>
          </w:p>
          <w:p w14:paraId="0BA2BFB9" w14:textId="77777777" w:rsidR="007B6314" w:rsidRPr="006A4C46" w:rsidRDefault="007B6314" w:rsidP="00C829F2">
            <w:pPr>
              <w:rPr>
                <w:rFonts w:ascii="Arial" w:hAnsi="Arial" w:cs="Arial"/>
                <w:sz w:val="20"/>
                <w:szCs w:val="20"/>
              </w:rPr>
            </w:pPr>
          </w:p>
          <w:p w14:paraId="7DA1CE08" w14:textId="77777777" w:rsidR="007B6314" w:rsidRPr="006A4C46" w:rsidRDefault="007B6314" w:rsidP="00C829F2">
            <w:pPr>
              <w:rPr>
                <w:rFonts w:ascii="Arial" w:hAnsi="Arial" w:cs="Arial"/>
                <w:sz w:val="20"/>
                <w:szCs w:val="20"/>
              </w:rPr>
            </w:pPr>
          </w:p>
          <w:p w14:paraId="436A0117" w14:textId="77777777" w:rsidR="007B6314" w:rsidRPr="006A4C46" w:rsidRDefault="007B6314" w:rsidP="00C829F2">
            <w:pPr>
              <w:rPr>
                <w:rFonts w:ascii="Arial" w:hAnsi="Arial" w:cs="Arial"/>
                <w:sz w:val="20"/>
                <w:szCs w:val="20"/>
              </w:rPr>
            </w:pPr>
          </w:p>
          <w:p w14:paraId="54B8B6AE" w14:textId="77777777" w:rsidR="007B6314" w:rsidRPr="006A4C46" w:rsidRDefault="007B6314" w:rsidP="00C829F2">
            <w:pPr>
              <w:rPr>
                <w:rFonts w:ascii="Arial" w:hAnsi="Arial" w:cs="Arial"/>
                <w:sz w:val="20"/>
                <w:szCs w:val="20"/>
              </w:rPr>
            </w:pPr>
          </w:p>
        </w:tc>
        <w:tc>
          <w:tcPr>
            <w:tcW w:w="50" w:type="dxa"/>
            <w:shd w:val="clear" w:color="auto" w:fill="auto"/>
          </w:tcPr>
          <w:p w14:paraId="4D451D8F" w14:textId="77777777" w:rsidR="007B6314" w:rsidRPr="006A4C46" w:rsidRDefault="007B6314" w:rsidP="00C829F2">
            <w:pPr>
              <w:rPr>
                <w:rFonts w:ascii="Arial" w:hAnsi="Arial" w:cs="Arial"/>
                <w:sz w:val="20"/>
                <w:szCs w:val="20"/>
              </w:rPr>
            </w:pPr>
          </w:p>
        </w:tc>
      </w:tr>
      <w:tr w:rsidR="007B6314" w:rsidRPr="006A4C46" w14:paraId="2B29905A" w14:textId="77777777" w:rsidTr="00C829F2">
        <w:trPr>
          <w:gridAfter w:val="3"/>
          <w:wAfter w:w="280" w:type="dxa"/>
          <w:trHeight w:val="315"/>
        </w:trPr>
        <w:tc>
          <w:tcPr>
            <w:tcW w:w="1418" w:type="dxa"/>
            <w:gridSpan w:val="3"/>
            <w:shd w:val="clear" w:color="auto" w:fill="auto"/>
            <w:vAlign w:val="center"/>
          </w:tcPr>
          <w:p w14:paraId="5FD5FE1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p w14:paraId="2F80FCF0" w14:textId="77777777" w:rsidR="007B6314" w:rsidRPr="006A4C46" w:rsidRDefault="007B6314" w:rsidP="00C829F2">
            <w:pPr>
              <w:rPr>
                <w:rFonts w:ascii="Arial" w:hAnsi="Arial" w:cs="Arial"/>
                <w:sz w:val="20"/>
                <w:szCs w:val="20"/>
              </w:rPr>
            </w:pPr>
          </w:p>
          <w:p w14:paraId="02745B75" w14:textId="77777777" w:rsidR="007B6314" w:rsidRPr="006A4C46" w:rsidRDefault="007B6314" w:rsidP="00C829F2">
            <w:pPr>
              <w:rPr>
                <w:rFonts w:ascii="Arial" w:hAnsi="Arial" w:cs="Arial"/>
                <w:sz w:val="20"/>
                <w:szCs w:val="20"/>
              </w:rPr>
            </w:pPr>
            <w:r w:rsidRPr="006A4C46">
              <w:rPr>
                <w:rFonts w:ascii="Arial" w:hAnsi="Arial" w:cs="Arial"/>
                <w:sz w:val="20"/>
                <w:szCs w:val="20"/>
              </w:rPr>
              <w:t>Niegowonice</w:t>
            </w:r>
          </w:p>
        </w:tc>
        <w:tc>
          <w:tcPr>
            <w:tcW w:w="1802" w:type="dxa"/>
            <w:shd w:val="clear" w:color="auto" w:fill="auto"/>
            <w:vAlign w:val="bottom"/>
          </w:tcPr>
          <w:p w14:paraId="44E549EE" w14:textId="77777777" w:rsidR="007B6314" w:rsidRPr="006A4C46" w:rsidRDefault="007B6314" w:rsidP="00C829F2">
            <w:pPr>
              <w:rPr>
                <w:rFonts w:ascii="Arial" w:hAnsi="Arial" w:cs="Arial"/>
                <w:sz w:val="20"/>
                <w:szCs w:val="20"/>
              </w:rPr>
            </w:pPr>
          </w:p>
          <w:p w14:paraId="2B5212AC" w14:textId="77777777" w:rsidR="007B6314" w:rsidRPr="006A4C46" w:rsidRDefault="007B6314" w:rsidP="00C829F2">
            <w:pPr>
              <w:rPr>
                <w:rFonts w:ascii="Arial" w:hAnsi="Arial" w:cs="Arial"/>
                <w:sz w:val="20"/>
                <w:szCs w:val="20"/>
              </w:rPr>
            </w:pPr>
          </w:p>
          <w:p w14:paraId="06A3077C" w14:textId="77777777" w:rsidR="007B6314" w:rsidRPr="006A4C46" w:rsidRDefault="007B6314" w:rsidP="00C829F2">
            <w:pPr>
              <w:rPr>
                <w:rFonts w:ascii="Arial" w:hAnsi="Arial" w:cs="Arial"/>
                <w:sz w:val="20"/>
                <w:szCs w:val="20"/>
              </w:rPr>
            </w:pPr>
          </w:p>
        </w:tc>
        <w:tc>
          <w:tcPr>
            <w:tcW w:w="1900" w:type="dxa"/>
            <w:gridSpan w:val="7"/>
            <w:shd w:val="clear" w:color="auto" w:fill="auto"/>
            <w:vAlign w:val="bottom"/>
          </w:tcPr>
          <w:p w14:paraId="3762DFF6" w14:textId="77777777" w:rsidR="007B6314" w:rsidRPr="006A4C46" w:rsidRDefault="007B6314" w:rsidP="00C829F2">
            <w:pPr>
              <w:rPr>
                <w:rFonts w:ascii="Arial" w:hAnsi="Arial" w:cs="Arial"/>
                <w:sz w:val="20"/>
                <w:szCs w:val="20"/>
              </w:rPr>
            </w:pPr>
          </w:p>
        </w:tc>
        <w:tc>
          <w:tcPr>
            <w:tcW w:w="3102" w:type="dxa"/>
            <w:gridSpan w:val="5"/>
            <w:shd w:val="clear" w:color="auto" w:fill="auto"/>
            <w:vAlign w:val="bottom"/>
          </w:tcPr>
          <w:p w14:paraId="6736B7E2" w14:textId="77777777" w:rsidR="007B6314" w:rsidRPr="006A4C46" w:rsidRDefault="007B6314" w:rsidP="00C829F2">
            <w:pPr>
              <w:rPr>
                <w:rFonts w:ascii="Arial" w:hAnsi="Arial" w:cs="Arial"/>
                <w:sz w:val="20"/>
                <w:szCs w:val="20"/>
              </w:rPr>
            </w:pPr>
          </w:p>
        </w:tc>
        <w:tc>
          <w:tcPr>
            <w:tcW w:w="238" w:type="dxa"/>
            <w:shd w:val="clear" w:color="auto" w:fill="auto"/>
            <w:vAlign w:val="bottom"/>
          </w:tcPr>
          <w:p w14:paraId="393938F0" w14:textId="77777777" w:rsidR="007B6314" w:rsidRPr="006A4C46" w:rsidRDefault="007B6314" w:rsidP="00C829F2">
            <w:pPr>
              <w:rPr>
                <w:rFonts w:ascii="Arial" w:hAnsi="Arial" w:cs="Arial"/>
                <w:sz w:val="20"/>
                <w:szCs w:val="20"/>
              </w:rPr>
            </w:pPr>
          </w:p>
        </w:tc>
        <w:tc>
          <w:tcPr>
            <w:tcW w:w="50" w:type="dxa"/>
            <w:shd w:val="clear" w:color="auto" w:fill="auto"/>
          </w:tcPr>
          <w:p w14:paraId="634A0EE0" w14:textId="77777777" w:rsidR="007B6314" w:rsidRPr="006A4C46" w:rsidRDefault="007B6314" w:rsidP="00C829F2">
            <w:pPr>
              <w:rPr>
                <w:rFonts w:ascii="Arial" w:hAnsi="Arial" w:cs="Arial"/>
                <w:sz w:val="20"/>
                <w:szCs w:val="20"/>
              </w:rPr>
            </w:pPr>
          </w:p>
        </w:tc>
      </w:tr>
      <w:tr w:rsidR="007B6314" w:rsidRPr="006A4C46" w14:paraId="27062DEB" w14:textId="77777777" w:rsidTr="00C829F2">
        <w:tblPrEx>
          <w:tblCellMar>
            <w:left w:w="70" w:type="dxa"/>
            <w:right w:w="70" w:type="dxa"/>
          </w:tblCellMar>
        </w:tblPrEx>
        <w:trPr>
          <w:gridAfter w:val="1"/>
          <w:wAfter w:w="30" w:type="dxa"/>
          <w:trHeight w:val="600"/>
        </w:trPr>
        <w:tc>
          <w:tcPr>
            <w:tcW w:w="960" w:type="dxa"/>
            <w:tcBorders>
              <w:top w:val="single" w:sz="4" w:space="0" w:color="auto"/>
              <w:left w:val="single" w:sz="8" w:space="0" w:color="000000"/>
              <w:bottom w:val="single" w:sz="8" w:space="0" w:color="000000"/>
            </w:tcBorders>
            <w:shd w:val="clear" w:color="auto" w:fill="auto"/>
            <w:vAlign w:val="center"/>
          </w:tcPr>
          <w:p w14:paraId="74939287"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20" w:type="dxa"/>
            <w:gridSpan w:val="4"/>
            <w:tcBorders>
              <w:top w:val="single" w:sz="4" w:space="0" w:color="auto"/>
              <w:left w:val="single" w:sz="8" w:space="0" w:color="000000"/>
              <w:bottom w:val="single" w:sz="8" w:space="0" w:color="000000"/>
            </w:tcBorders>
            <w:shd w:val="clear" w:color="auto" w:fill="auto"/>
            <w:vAlign w:val="center"/>
          </w:tcPr>
          <w:p w14:paraId="5C6929F8"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80" w:type="dxa"/>
            <w:gridSpan w:val="3"/>
            <w:tcBorders>
              <w:top w:val="single" w:sz="8" w:space="0" w:color="000000"/>
              <w:left w:val="single" w:sz="8" w:space="0" w:color="000000"/>
              <w:bottom w:val="single" w:sz="8" w:space="0" w:color="000000"/>
            </w:tcBorders>
            <w:shd w:val="clear" w:color="auto" w:fill="auto"/>
            <w:vAlign w:val="center"/>
          </w:tcPr>
          <w:p w14:paraId="497C02B5"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41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580BE02"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398C678F" w14:textId="77777777" w:rsidTr="00C829F2">
        <w:tblPrEx>
          <w:tblCellMar>
            <w:left w:w="70" w:type="dxa"/>
            <w:right w:w="70" w:type="dxa"/>
          </w:tblCellMar>
        </w:tblPrEx>
        <w:trPr>
          <w:gridAfter w:val="1"/>
          <w:wAfter w:w="30" w:type="dxa"/>
          <w:trHeight w:val="607"/>
        </w:trPr>
        <w:tc>
          <w:tcPr>
            <w:tcW w:w="960" w:type="dxa"/>
            <w:tcBorders>
              <w:left w:val="single" w:sz="8" w:space="0" w:color="000000"/>
              <w:bottom w:val="single" w:sz="4" w:space="0" w:color="auto"/>
            </w:tcBorders>
            <w:shd w:val="clear" w:color="auto" w:fill="auto"/>
            <w:vAlign w:val="center"/>
          </w:tcPr>
          <w:p w14:paraId="331C4605"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320" w:type="dxa"/>
            <w:gridSpan w:val="4"/>
            <w:tcBorders>
              <w:left w:val="single" w:sz="8" w:space="0" w:color="000000"/>
              <w:bottom w:val="single" w:sz="4" w:space="0" w:color="auto"/>
            </w:tcBorders>
            <w:shd w:val="clear" w:color="auto" w:fill="auto"/>
            <w:vAlign w:val="center"/>
          </w:tcPr>
          <w:p w14:paraId="5EB709C0" w14:textId="77777777" w:rsidR="007B6314" w:rsidRPr="006A4C46" w:rsidRDefault="007B6314" w:rsidP="00C829F2">
            <w:pPr>
              <w:rPr>
                <w:rFonts w:ascii="Arial" w:hAnsi="Arial" w:cs="Arial"/>
                <w:sz w:val="20"/>
                <w:szCs w:val="20"/>
              </w:rPr>
            </w:pPr>
            <w:r w:rsidRPr="006A4C46">
              <w:rPr>
                <w:rFonts w:ascii="Arial" w:hAnsi="Arial" w:cs="Arial"/>
                <w:sz w:val="20"/>
                <w:szCs w:val="20"/>
              </w:rPr>
              <w:t>ul. Dąbrowska</w:t>
            </w:r>
          </w:p>
        </w:tc>
        <w:tc>
          <w:tcPr>
            <w:tcW w:w="1380" w:type="dxa"/>
            <w:gridSpan w:val="3"/>
            <w:tcBorders>
              <w:left w:val="single" w:sz="8" w:space="0" w:color="000000"/>
              <w:bottom w:val="single" w:sz="4" w:space="0" w:color="auto"/>
            </w:tcBorders>
            <w:shd w:val="clear" w:color="auto" w:fill="auto"/>
            <w:vAlign w:val="center"/>
          </w:tcPr>
          <w:p w14:paraId="2EFE0615" w14:textId="77777777" w:rsidR="007B6314" w:rsidRPr="006A4C46" w:rsidRDefault="007B6314" w:rsidP="00C829F2">
            <w:pPr>
              <w:rPr>
                <w:rFonts w:ascii="Arial" w:hAnsi="Arial" w:cs="Arial"/>
                <w:sz w:val="20"/>
                <w:szCs w:val="20"/>
              </w:rPr>
            </w:pPr>
            <w:r w:rsidRPr="006A4C46">
              <w:rPr>
                <w:rFonts w:ascii="Arial" w:hAnsi="Arial" w:cs="Arial"/>
                <w:sz w:val="20"/>
                <w:szCs w:val="20"/>
              </w:rPr>
              <w:t>258</w:t>
            </w:r>
          </w:p>
        </w:tc>
        <w:tc>
          <w:tcPr>
            <w:tcW w:w="41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23C2CB8" w14:textId="77777777" w:rsidR="007B6314" w:rsidRPr="006A4C46" w:rsidRDefault="007B6314" w:rsidP="00C829F2">
            <w:pPr>
              <w:rPr>
                <w:rFonts w:ascii="Arial" w:hAnsi="Arial" w:cs="Arial"/>
                <w:sz w:val="20"/>
                <w:szCs w:val="20"/>
              </w:rPr>
            </w:pPr>
            <w:r w:rsidRPr="006A4C46">
              <w:rPr>
                <w:rFonts w:ascii="Arial" w:hAnsi="Arial" w:cs="Arial"/>
                <w:sz w:val="20"/>
                <w:szCs w:val="20"/>
              </w:rPr>
              <w:t>od stacji paliw do ul. Zamłynie</w:t>
            </w:r>
          </w:p>
        </w:tc>
      </w:tr>
      <w:tr w:rsidR="007B6314" w:rsidRPr="006A4C46" w14:paraId="192D776C" w14:textId="77777777" w:rsidTr="00C829F2">
        <w:tblPrEx>
          <w:tblCellMar>
            <w:left w:w="70" w:type="dxa"/>
            <w:right w:w="70" w:type="dxa"/>
          </w:tblCellMar>
        </w:tblPrEx>
        <w:trPr>
          <w:gridAfter w:val="1"/>
          <w:wAfter w:w="30" w:type="dxa"/>
          <w:trHeight w:val="555"/>
        </w:trPr>
        <w:tc>
          <w:tcPr>
            <w:tcW w:w="960" w:type="dxa"/>
            <w:tcBorders>
              <w:top w:val="single" w:sz="4" w:space="0" w:color="auto"/>
              <w:left w:val="single" w:sz="8" w:space="0" w:color="000000"/>
              <w:bottom w:val="single" w:sz="4" w:space="0" w:color="auto"/>
            </w:tcBorders>
            <w:shd w:val="clear" w:color="auto" w:fill="auto"/>
            <w:vAlign w:val="center"/>
          </w:tcPr>
          <w:p w14:paraId="5A6DB52F"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320" w:type="dxa"/>
            <w:gridSpan w:val="4"/>
            <w:tcBorders>
              <w:top w:val="single" w:sz="4" w:space="0" w:color="auto"/>
              <w:left w:val="single" w:sz="8" w:space="0" w:color="000000"/>
              <w:bottom w:val="single" w:sz="4" w:space="0" w:color="auto"/>
            </w:tcBorders>
            <w:shd w:val="clear" w:color="auto" w:fill="auto"/>
            <w:vAlign w:val="center"/>
          </w:tcPr>
          <w:p w14:paraId="3DCCBCE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ul. Kościuszki </w:t>
            </w:r>
          </w:p>
        </w:tc>
        <w:tc>
          <w:tcPr>
            <w:tcW w:w="1380" w:type="dxa"/>
            <w:gridSpan w:val="3"/>
            <w:tcBorders>
              <w:top w:val="single" w:sz="4" w:space="0" w:color="auto"/>
              <w:left w:val="single" w:sz="8" w:space="0" w:color="000000"/>
              <w:bottom w:val="single" w:sz="4" w:space="0" w:color="auto"/>
            </w:tcBorders>
            <w:shd w:val="clear" w:color="auto" w:fill="auto"/>
            <w:vAlign w:val="center"/>
          </w:tcPr>
          <w:p w14:paraId="72784BF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1600 </w:t>
            </w:r>
          </w:p>
        </w:tc>
        <w:tc>
          <w:tcPr>
            <w:tcW w:w="41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C07900A" w14:textId="77777777" w:rsidR="007B6314" w:rsidRPr="006A4C46" w:rsidRDefault="007B6314" w:rsidP="00C829F2">
            <w:pPr>
              <w:rPr>
                <w:rFonts w:ascii="Arial" w:hAnsi="Arial" w:cs="Arial"/>
                <w:sz w:val="20"/>
                <w:szCs w:val="20"/>
              </w:rPr>
            </w:pPr>
            <w:r w:rsidRPr="006A4C46">
              <w:rPr>
                <w:rFonts w:ascii="Arial" w:hAnsi="Arial" w:cs="Arial"/>
                <w:sz w:val="20"/>
                <w:szCs w:val="20"/>
              </w:rPr>
              <w:t>od ul. Kościuszki (od Łaz)  do ul. Małobądzkiej</w:t>
            </w:r>
          </w:p>
        </w:tc>
      </w:tr>
      <w:tr w:rsidR="007B6314" w:rsidRPr="006A4C46" w14:paraId="35A607B1" w14:textId="77777777" w:rsidTr="00C829F2">
        <w:tblPrEx>
          <w:tblCellMar>
            <w:left w:w="70" w:type="dxa"/>
            <w:right w:w="70" w:type="dxa"/>
          </w:tblCellMar>
        </w:tblPrEx>
        <w:trPr>
          <w:gridAfter w:val="1"/>
          <w:wAfter w:w="30" w:type="dxa"/>
          <w:trHeight w:val="481"/>
        </w:trPr>
        <w:tc>
          <w:tcPr>
            <w:tcW w:w="960" w:type="dxa"/>
            <w:tcBorders>
              <w:top w:val="single" w:sz="4" w:space="0" w:color="auto"/>
              <w:left w:val="single" w:sz="8" w:space="0" w:color="000000"/>
              <w:bottom w:val="single" w:sz="8" w:space="0" w:color="000000"/>
            </w:tcBorders>
            <w:shd w:val="clear" w:color="auto" w:fill="auto"/>
            <w:vAlign w:val="center"/>
          </w:tcPr>
          <w:p w14:paraId="004B2F06" w14:textId="77777777" w:rsidR="007B6314" w:rsidRPr="006A4C46" w:rsidRDefault="007B6314" w:rsidP="00C829F2">
            <w:pPr>
              <w:rPr>
                <w:rFonts w:ascii="Arial" w:hAnsi="Arial" w:cs="Arial"/>
                <w:sz w:val="20"/>
                <w:szCs w:val="20"/>
              </w:rPr>
            </w:pPr>
          </w:p>
        </w:tc>
        <w:tc>
          <w:tcPr>
            <w:tcW w:w="2320" w:type="dxa"/>
            <w:gridSpan w:val="4"/>
            <w:tcBorders>
              <w:top w:val="single" w:sz="4" w:space="0" w:color="auto"/>
              <w:left w:val="single" w:sz="8" w:space="0" w:color="000000"/>
              <w:bottom w:val="single" w:sz="8" w:space="0" w:color="000000"/>
            </w:tcBorders>
            <w:shd w:val="clear" w:color="auto" w:fill="auto"/>
            <w:vAlign w:val="center"/>
          </w:tcPr>
          <w:p w14:paraId="5F57A2EA"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80" w:type="dxa"/>
            <w:gridSpan w:val="3"/>
            <w:tcBorders>
              <w:top w:val="single" w:sz="4" w:space="0" w:color="auto"/>
              <w:left w:val="single" w:sz="8" w:space="0" w:color="000000"/>
              <w:bottom w:val="single" w:sz="8" w:space="0" w:color="000000"/>
            </w:tcBorders>
            <w:shd w:val="clear" w:color="auto" w:fill="auto"/>
            <w:vAlign w:val="center"/>
          </w:tcPr>
          <w:p w14:paraId="4011CB84" w14:textId="77777777" w:rsidR="007B6314" w:rsidRPr="006A4C46" w:rsidRDefault="007B6314" w:rsidP="00C829F2">
            <w:pPr>
              <w:rPr>
                <w:rFonts w:ascii="Arial" w:hAnsi="Arial" w:cs="Arial"/>
                <w:sz w:val="20"/>
                <w:szCs w:val="20"/>
              </w:rPr>
            </w:pPr>
            <w:r w:rsidRPr="006A4C46">
              <w:rPr>
                <w:rFonts w:ascii="Arial" w:hAnsi="Arial" w:cs="Arial"/>
                <w:sz w:val="20"/>
                <w:szCs w:val="20"/>
              </w:rPr>
              <w:t>1858</w:t>
            </w:r>
          </w:p>
        </w:tc>
        <w:tc>
          <w:tcPr>
            <w:tcW w:w="41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5B96D62" w14:textId="77777777" w:rsidR="007B6314" w:rsidRPr="006A4C46" w:rsidRDefault="007B6314" w:rsidP="00C829F2">
            <w:pPr>
              <w:rPr>
                <w:rFonts w:ascii="Arial" w:hAnsi="Arial" w:cs="Arial"/>
                <w:sz w:val="20"/>
                <w:szCs w:val="20"/>
              </w:rPr>
            </w:pPr>
          </w:p>
        </w:tc>
      </w:tr>
      <w:tr w:rsidR="007B6314" w:rsidRPr="006A4C46" w14:paraId="07524FAB" w14:textId="77777777" w:rsidTr="00C829F2">
        <w:trPr>
          <w:trHeight w:val="1312"/>
        </w:trPr>
        <w:tc>
          <w:tcPr>
            <w:tcW w:w="960" w:type="dxa"/>
            <w:shd w:val="clear" w:color="auto" w:fill="auto"/>
            <w:vAlign w:val="center"/>
          </w:tcPr>
          <w:p w14:paraId="08C2B98D" w14:textId="77777777" w:rsidR="006A4C46" w:rsidRDefault="006A4C46" w:rsidP="00C829F2">
            <w:pPr>
              <w:rPr>
                <w:rFonts w:ascii="Arial" w:hAnsi="Arial" w:cs="Arial"/>
                <w:sz w:val="20"/>
                <w:szCs w:val="20"/>
              </w:rPr>
            </w:pPr>
          </w:p>
          <w:p w14:paraId="2633EBC5" w14:textId="77777777" w:rsidR="006A4C46" w:rsidRDefault="006A4C46" w:rsidP="00C829F2">
            <w:pPr>
              <w:rPr>
                <w:rFonts w:ascii="Arial" w:hAnsi="Arial" w:cs="Arial"/>
                <w:sz w:val="20"/>
                <w:szCs w:val="20"/>
              </w:rPr>
            </w:pPr>
          </w:p>
          <w:p w14:paraId="6A2E40DA" w14:textId="77777777" w:rsidR="006A4C46" w:rsidRDefault="006A4C46" w:rsidP="00C829F2">
            <w:pPr>
              <w:rPr>
                <w:rFonts w:ascii="Arial" w:hAnsi="Arial" w:cs="Arial"/>
                <w:sz w:val="20"/>
                <w:szCs w:val="20"/>
              </w:rPr>
            </w:pPr>
          </w:p>
          <w:p w14:paraId="007B3538" w14:textId="77777777" w:rsidR="006A4C46" w:rsidRDefault="006A4C46" w:rsidP="00C829F2">
            <w:pPr>
              <w:rPr>
                <w:rFonts w:ascii="Arial" w:hAnsi="Arial" w:cs="Arial"/>
                <w:sz w:val="20"/>
                <w:szCs w:val="20"/>
              </w:rPr>
            </w:pPr>
          </w:p>
          <w:p w14:paraId="776D6751" w14:textId="77777777" w:rsidR="006A4C46" w:rsidRDefault="006A4C46" w:rsidP="00C829F2">
            <w:pPr>
              <w:rPr>
                <w:rFonts w:ascii="Arial" w:hAnsi="Arial" w:cs="Arial"/>
                <w:sz w:val="20"/>
                <w:szCs w:val="20"/>
              </w:rPr>
            </w:pPr>
          </w:p>
          <w:p w14:paraId="3D81E8E4" w14:textId="11B56842" w:rsidR="007B6314" w:rsidRPr="006A4C46" w:rsidRDefault="007B6314" w:rsidP="00C829F2">
            <w:pPr>
              <w:rPr>
                <w:rFonts w:ascii="Arial" w:hAnsi="Arial" w:cs="Arial"/>
                <w:sz w:val="20"/>
                <w:szCs w:val="20"/>
              </w:rPr>
            </w:pPr>
            <w:r w:rsidRPr="006A4C46">
              <w:rPr>
                <w:rFonts w:ascii="Arial" w:hAnsi="Arial" w:cs="Arial"/>
                <w:sz w:val="20"/>
                <w:szCs w:val="20"/>
              </w:rPr>
              <w:t>Wysoka</w:t>
            </w:r>
          </w:p>
        </w:tc>
        <w:tc>
          <w:tcPr>
            <w:tcW w:w="2320" w:type="dxa"/>
            <w:gridSpan w:val="4"/>
            <w:shd w:val="clear" w:color="auto" w:fill="auto"/>
            <w:vAlign w:val="bottom"/>
          </w:tcPr>
          <w:p w14:paraId="3BD059A1" w14:textId="77777777" w:rsidR="007B6314" w:rsidRPr="006A4C46" w:rsidRDefault="007B6314" w:rsidP="00C829F2">
            <w:pPr>
              <w:rPr>
                <w:rFonts w:ascii="Arial" w:hAnsi="Arial" w:cs="Arial"/>
                <w:sz w:val="20"/>
                <w:szCs w:val="20"/>
              </w:rPr>
            </w:pPr>
          </w:p>
          <w:p w14:paraId="430B576B" w14:textId="77777777" w:rsidR="007B6314" w:rsidRPr="006A4C46" w:rsidRDefault="007B6314" w:rsidP="00C829F2">
            <w:pPr>
              <w:rPr>
                <w:rFonts w:ascii="Arial" w:hAnsi="Arial" w:cs="Arial"/>
                <w:sz w:val="20"/>
                <w:szCs w:val="20"/>
              </w:rPr>
            </w:pPr>
          </w:p>
        </w:tc>
        <w:tc>
          <w:tcPr>
            <w:tcW w:w="1380" w:type="dxa"/>
            <w:gridSpan w:val="3"/>
            <w:shd w:val="clear" w:color="auto" w:fill="auto"/>
            <w:vAlign w:val="bottom"/>
          </w:tcPr>
          <w:p w14:paraId="25258D39" w14:textId="77777777" w:rsidR="007B6314" w:rsidRPr="006A4C46" w:rsidRDefault="007B6314" w:rsidP="00C829F2">
            <w:pPr>
              <w:rPr>
                <w:rFonts w:ascii="Arial" w:hAnsi="Arial" w:cs="Arial"/>
                <w:sz w:val="20"/>
                <w:szCs w:val="20"/>
              </w:rPr>
            </w:pPr>
          </w:p>
        </w:tc>
        <w:tc>
          <w:tcPr>
            <w:tcW w:w="1540" w:type="dxa"/>
            <w:gridSpan w:val="5"/>
            <w:shd w:val="clear" w:color="auto" w:fill="auto"/>
            <w:vAlign w:val="bottom"/>
          </w:tcPr>
          <w:p w14:paraId="2CA78605" w14:textId="77777777" w:rsidR="007B6314" w:rsidRPr="006A4C46" w:rsidRDefault="007B6314" w:rsidP="00C829F2">
            <w:pPr>
              <w:rPr>
                <w:rFonts w:ascii="Arial" w:hAnsi="Arial" w:cs="Arial"/>
                <w:sz w:val="20"/>
                <w:szCs w:val="20"/>
              </w:rPr>
            </w:pPr>
          </w:p>
        </w:tc>
        <w:tc>
          <w:tcPr>
            <w:tcW w:w="2540" w:type="dxa"/>
            <w:gridSpan w:val="6"/>
            <w:shd w:val="clear" w:color="auto" w:fill="auto"/>
            <w:vAlign w:val="bottom"/>
          </w:tcPr>
          <w:p w14:paraId="31CD3E24"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9D5BA21" w14:textId="77777777" w:rsidR="007B6314" w:rsidRPr="006A4C46" w:rsidRDefault="007B6314" w:rsidP="00C829F2">
            <w:pPr>
              <w:rPr>
                <w:rFonts w:ascii="Arial" w:hAnsi="Arial" w:cs="Arial"/>
                <w:sz w:val="20"/>
                <w:szCs w:val="20"/>
              </w:rPr>
            </w:pPr>
          </w:p>
        </w:tc>
      </w:tr>
      <w:tr w:rsidR="007B6314" w:rsidRPr="006A4C46" w14:paraId="1FEC94C2" w14:textId="77777777" w:rsidTr="00C829F2">
        <w:tblPrEx>
          <w:tblCellMar>
            <w:left w:w="70" w:type="dxa"/>
            <w:right w:w="70" w:type="dxa"/>
          </w:tblCellMar>
        </w:tblPrEx>
        <w:trPr>
          <w:trHeight w:val="330"/>
        </w:trPr>
        <w:tc>
          <w:tcPr>
            <w:tcW w:w="1091" w:type="dxa"/>
            <w:gridSpan w:val="2"/>
            <w:tcBorders>
              <w:top w:val="single" w:sz="8" w:space="0" w:color="000000"/>
              <w:left w:val="single" w:sz="8" w:space="0" w:color="000000"/>
              <w:bottom w:val="single" w:sz="8" w:space="0" w:color="000000"/>
            </w:tcBorders>
            <w:shd w:val="clear" w:color="auto" w:fill="auto"/>
            <w:vAlign w:val="center"/>
          </w:tcPr>
          <w:p w14:paraId="7BC71820"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11" w:type="dxa"/>
            <w:gridSpan w:val="4"/>
            <w:tcBorders>
              <w:top w:val="single" w:sz="8" w:space="0" w:color="000000"/>
              <w:left w:val="single" w:sz="8" w:space="0" w:color="000000"/>
              <w:bottom w:val="single" w:sz="8" w:space="0" w:color="000000"/>
            </w:tcBorders>
            <w:shd w:val="clear" w:color="auto" w:fill="auto"/>
            <w:vAlign w:val="center"/>
          </w:tcPr>
          <w:p w14:paraId="1FF58EFE"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418" w:type="dxa"/>
            <w:gridSpan w:val="3"/>
            <w:tcBorders>
              <w:top w:val="single" w:sz="8" w:space="0" w:color="000000"/>
              <w:left w:val="single" w:sz="8" w:space="0" w:color="000000"/>
              <w:bottom w:val="single" w:sz="8" w:space="0" w:color="000000"/>
            </w:tcBorders>
            <w:shd w:val="clear" w:color="auto" w:fill="auto"/>
            <w:vAlign w:val="center"/>
          </w:tcPr>
          <w:p w14:paraId="2A7B7A6B" w14:textId="77777777" w:rsidR="007B6314" w:rsidRPr="006A4C46" w:rsidRDefault="007B6314" w:rsidP="00C829F2">
            <w:pPr>
              <w:rPr>
                <w:rFonts w:ascii="Arial" w:hAnsi="Arial" w:cs="Arial"/>
                <w:sz w:val="20"/>
                <w:szCs w:val="20"/>
              </w:rPr>
            </w:pPr>
            <w:r w:rsidRPr="006A4C46">
              <w:rPr>
                <w:rFonts w:ascii="Arial" w:hAnsi="Arial" w:cs="Arial"/>
                <w:sz w:val="20"/>
                <w:szCs w:val="20"/>
              </w:rPr>
              <w:t>Pow. w mb</w:t>
            </w:r>
          </w:p>
        </w:tc>
        <w:tc>
          <w:tcPr>
            <w:tcW w:w="794" w:type="dxa"/>
            <w:gridSpan w:val="3"/>
            <w:tcBorders>
              <w:top w:val="single" w:sz="8" w:space="0" w:color="000000"/>
              <w:left w:val="single" w:sz="8" w:space="0" w:color="000000"/>
              <w:bottom w:val="single" w:sz="8" w:space="0" w:color="000000"/>
            </w:tcBorders>
            <w:shd w:val="clear" w:color="auto" w:fill="auto"/>
            <w:vAlign w:val="center"/>
          </w:tcPr>
          <w:p w14:paraId="5E143409"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3176"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14:paraId="481D1CF4"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273B66B5" w14:textId="77777777" w:rsidTr="00C829F2">
        <w:tblPrEx>
          <w:tblCellMar>
            <w:left w:w="70" w:type="dxa"/>
            <w:right w:w="70" w:type="dxa"/>
          </w:tblCellMar>
        </w:tblPrEx>
        <w:trPr>
          <w:trHeight w:val="315"/>
        </w:trPr>
        <w:tc>
          <w:tcPr>
            <w:tcW w:w="1091" w:type="dxa"/>
            <w:gridSpan w:val="2"/>
            <w:vMerge w:val="restart"/>
            <w:tcBorders>
              <w:left w:val="single" w:sz="8" w:space="0" w:color="000000"/>
              <w:bottom w:val="single" w:sz="8" w:space="0" w:color="000000"/>
            </w:tcBorders>
            <w:shd w:val="clear" w:color="auto" w:fill="auto"/>
            <w:vAlign w:val="center"/>
          </w:tcPr>
          <w:p w14:paraId="5213A154"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311" w:type="dxa"/>
            <w:gridSpan w:val="4"/>
            <w:vMerge w:val="restart"/>
            <w:tcBorders>
              <w:left w:val="single" w:sz="8" w:space="0" w:color="000000"/>
              <w:bottom w:val="single" w:sz="8" w:space="0" w:color="000000"/>
            </w:tcBorders>
            <w:shd w:val="clear" w:color="auto" w:fill="auto"/>
            <w:vAlign w:val="center"/>
          </w:tcPr>
          <w:p w14:paraId="5620FEF6" w14:textId="77777777" w:rsidR="007B6314" w:rsidRPr="006A4C46" w:rsidRDefault="007B6314" w:rsidP="00C829F2">
            <w:pPr>
              <w:rPr>
                <w:rFonts w:ascii="Arial" w:hAnsi="Arial" w:cs="Arial"/>
                <w:sz w:val="20"/>
                <w:szCs w:val="20"/>
              </w:rPr>
            </w:pPr>
            <w:r w:rsidRPr="006A4C46">
              <w:rPr>
                <w:rFonts w:ascii="Arial" w:hAnsi="Arial" w:cs="Arial"/>
                <w:sz w:val="20"/>
                <w:szCs w:val="20"/>
              </w:rPr>
              <w:t>ul. Kościuszki</w:t>
            </w:r>
          </w:p>
        </w:tc>
        <w:tc>
          <w:tcPr>
            <w:tcW w:w="1418" w:type="dxa"/>
            <w:gridSpan w:val="3"/>
            <w:vMerge w:val="restart"/>
            <w:tcBorders>
              <w:left w:val="single" w:sz="8" w:space="0" w:color="000000"/>
              <w:bottom w:val="single" w:sz="8" w:space="0" w:color="000000"/>
            </w:tcBorders>
            <w:shd w:val="clear" w:color="auto" w:fill="auto"/>
            <w:vAlign w:val="center"/>
          </w:tcPr>
          <w:p w14:paraId="4AE20F57" w14:textId="77777777" w:rsidR="007B6314" w:rsidRPr="006A4C46" w:rsidRDefault="007B6314" w:rsidP="00C829F2">
            <w:pPr>
              <w:rPr>
                <w:rFonts w:ascii="Arial" w:hAnsi="Arial" w:cs="Arial"/>
                <w:sz w:val="20"/>
                <w:szCs w:val="20"/>
              </w:rPr>
            </w:pPr>
            <w:r w:rsidRPr="006A4C46">
              <w:rPr>
                <w:rFonts w:ascii="Arial" w:hAnsi="Arial" w:cs="Arial"/>
                <w:sz w:val="20"/>
                <w:szCs w:val="20"/>
              </w:rPr>
              <w:t>1128</w:t>
            </w:r>
          </w:p>
        </w:tc>
        <w:tc>
          <w:tcPr>
            <w:tcW w:w="794" w:type="dxa"/>
            <w:gridSpan w:val="3"/>
            <w:vMerge w:val="restart"/>
            <w:tcBorders>
              <w:left w:val="single" w:sz="8" w:space="0" w:color="000000"/>
              <w:bottom w:val="single" w:sz="8" w:space="0" w:color="000000"/>
            </w:tcBorders>
            <w:shd w:val="clear" w:color="auto" w:fill="auto"/>
            <w:vAlign w:val="center"/>
          </w:tcPr>
          <w:p w14:paraId="5D734CA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3176" w:type="dxa"/>
            <w:gridSpan w:val="9"/>
            <w:tcBorders>
              <w:left w:val="single" w:sz="8" w:space="0" w:color="000000"/>
              <w:right w:val="single" w:sz="8" w:space="0" w:color="000000"/>
            </w:tcBorders>
            <w:shd w:val="clear" w:color="auto" w:fill="auto"/>
            <w:vAlign w:val="center"/>
          </w:tcPr>
          <w:p w14:paraId="2B4F9607" w14:textId="77777777" w:rsidR="007B6314" w:rsidRPr="006A4C46" w:rsidRDefault="007B6314" w:rsidP="00C829F2">
            <w:pPr>
              <w:rPr>
                <w:rFonts w:ascii="Arial" w:hAnsi="Arial" w:cs="Arial"/>
                <w:sz w:val="20"/>
                <w:szCs w:val="20"/>
              </w:rPr>
            </w:pPr>
            <w:r w:rsidRPr="006A4C46">
              <w:rPr>
                <w:rFonts w:ascii="Arial" w:hAnsi="Arial" w:cs="Arial"/>
                <w:sz w:val="20"/>
                <w:szCs w:val="20"/>
              </w:rPr>
              <w:t>Chodnik 730,50</w:t>
            </w:r>
          </w:p>
        </w:tc>
      </w:tr>
      <w:tr w:rsidR="007B6314" w:rsidRPr="006A4C46" w14:paraId="689CBA9A" w14:textId="77777777" w:rsidTr="00C829F2">
        <w:tblPrEx>
          <w:tblCellMar>
            <w:left w:w="70" w:type="dxa"/>
            <w:right w:w="70" w:type="dxa"/>
          </w:tblCellMar>
        </w:tblPrEx>
        <w:trPr>
          <w:trHeight w:val="315"/>
        </w:trPr>
        <w:tc>
          <w:tcPr>
            <w:tcW w:w="1091" w:type="dxa"/>
            <w:gridSpan w:val="2"/>
            <w:vMerge/>
            <w:tcBorders>
              <w:left w:val="single" w:sz="8" w:space="0" w:color="000000"/>
              <w:bottom w:val="single" w:sz="8" w:space="0" w:color="000000"/>
            </w:tcBorders>
            <w:shd w:val="clear" w:color="auto" w:fill="auto"/>
            <w:vAlign w:val="center"/>
          </w:tcPr>
          <w:p w14:paraId="2CDFF144" w14:textId="77777777" w:rsidR="007B6314" w:rsidRPr="006A4C46" w:rsidRDefault="007B6314" w:rsidP="00C829F2">
            <w:pPr>
              <w:rPr>
                <w:rFonts w:ascii="Arial" w:hAnsi="Arial" w:cs="Arial"/>
                <w:sz w:val="20"/>
                <w:szCs w:val="20"/>
              </w:rPr>
            </w:pPr>
          </w:p>
        </w:tc>
        <w:tc>
          <w:tcPr>
            <w:tcW w:w="2311" w:type="dxa"/>
            <w:gridSpan w:val="4"/>
            <w:vMerge/>
            <w:tcBorders>
              <w:left w:val="single" w:sz="8" w:space="0" w:color="000000"/>
              <w:bottom w:val="single" w:sz="8" w:space="0" w:color="000000"/>
            </w:tcBorders>
            <w:shd w:val="clear" w:color="auto" w:fill="auto"/>
            <w:vAlign w:val="center"/>
          </w:tcPr>
          <w:p w14:paraId="26378A6E" w14:textId="77777777" w:rsidR="007B6314" w:rsidRPr="006A4C46" w:rsidRDefault="007B6314" w:rsidP="00C829F2">
            <w:pPr>
              <w:rPr>
                <w:rFonts w:ascii="Arial" w:hAnsi="Arial" w:cs="Arial"/>
                <w:sz w:val="20"/>
                <w:szCs w:val="20"/>
              </w:rPr>
            </w:pPr>
          </w:p>
        </w:tc>
        <w:tc>
          <w:tcPr>
            <w:tcW w:w="1418" w:type="dxa"/>
            <w:gridSpan w:val="3"/>
            <w:vMerge/>
            <w:tcBorders>
              <w:left w:val="single" w:sz="8" w:space="0" w:color="000000"/>
              <w:bottom w:val="single" w:sz="8" w:space="0" w:color="000000"/>
            </w:tcBorders>
            <w:shd w:val="clear" w:color="auto" w:fill="auto"/>
            <w:vAlign w:val="center"/>
          </w:tcPr>
          <w:p w14:paraId="3BC677CD" w14:textId="77777777" w:rsidR="007B6314" w:rsidRPr="006A4C46" w:rsidRDefault="007B6314" w:rsidP="00C829F2">
            <w:pPr>
              <w:rPr>
                <w:rFonts w:ascii="Arial" w:hAnsi="Arial" w:cs="Arial"/>
                <w:sz w:val="20"/>
                <w:szCs w:val="20"/>
              </w:rPr>
            </w:pPr>
          </w:p>
        </w:tc>
        <w:tc>
          <w:tcPr>
            <w:tcW w:w="794" w:type="dxa"/>
            <w:gridSpan w:val="3"/>
            <w:vMerge/>
            <w:tcBorders>
              <w:left w:val="single" w:sz="8" w:space="0" w:color="000000"/>
              <w:bottom w:val="single" w:sz="8" w:space="0" w:color="000000"/>
            </w:tcBorders>
            <w:shd w:val="clear" w:color="auto" w:fill="auto"/>
            <w:vAlign w:val="center"/>
          </w:tcPr>
          <w:p w14:paraId="47EEC525" w14:textId="77777777" w:rsidR="007B6314" w:rsidRPr="006A4C46" w:rsidRDefault="007B6314" w:rsidP="00C829F2">
            <w:pPr>
              <w:rPr>
                <w:rFonts w:ascii="Arial" w:hAnsi="Arial" w:cs="Arial"/>
                <w:sz w:val="20"/>
                <w:szCs w:val="20"/>
              </w:rPr>
            </w:pPr>
          </w:p>
        </w:tc>
        <w:tc>
          <w:tcPr>
            <w:tcW w:w="3176" w:type="dxa"/>
            <w:gridSpan w:val="9"/>
            <w:tcBorders>
              <w:left w:val="single" w:sz="8" w:space="0" w:color="000000"/>
              <w:bottom w:val="single" w:sz="8" w:space="0" w:color="000000"/>
              <w:right w:val="single" w:sz="8" w:space="0" w:color="000000"/>
            </w:tcBorders>
            <w:shd w:val="clear" w:color="auto" w:fill="auto"/>
            <w:vAlign w:val="center"/>
          </w:tcPr>
          <w:p w14:paraId="2E0DF5D5" w14:textId="77777777" w:rsidR="007B6314" w:rsidRPr="006A4C46" w:rsidRDefault="007B6314" w:rsidP="00C829F2">
            <w:pPr>
              <w:rPr>
                <w:rFonts w:ascii="Arial" w:hAnsi="Arial" w:cs="Arial"/>
                <w:sz w:val="20"/>
                <w:szCs w:val="20"/>
              </w:rPr>
            </w:pPr>
            <w:r w:rsidRPr="006A4C46">
              <w:rPr>
                <w:rFonts w:ascii="Arial" w:hAnsi="Arial" w:cs="Arial"/>
                <w:sz w:val="20"/>
                <w:szCs w:val="20"/>
              </w:rPr>
              <w:t>Wjazdy 397,50</w:t>
            </w:r>
          </w:p>
        </w:tc>
      </w:tr>
    </w:tbl>
    <w:p w14:paraId="5FAF980F" w14:textId="77777777" w:rsidR="007B6314" w:rsidRPr="006A4C46" w:rsidRDefault="007B6314" w:rsidP="007B6314">
      <w:pPr>
        <w:rPr>
          <w:rFonts w:ascii="Arial" w:hAnsi="Arial" w:cs="Arial"/>
          <w:b/>
          <w:bCs/>
        </w:rPr>
      </w:pPr>
    </w:p>
    <w:p w14:paraId="6E6969CA" w14:textId="77777777" w:rsidR="007B6314" w:rsidRPr="006A4C46" w:rsidRDefault="007B6314" w:rsidP="007B6314">
      <w:pPr>
        <w:rPr>
          <w:rFonts w:ascii="Arial" w:hAnsi="Arial" w:cs="Arial"/>
          <w:b/>
          <w:bCs/>
        </w:rPr>
      </w:pPr>
      <w:r w:rsidRPr="006A4C46">
        <w:rPr>
          <w:rFonts w:ascii="Arial" w:hAnsi="Arial" w:cs="Arial"/>
          <w:b/>
          <w:bCs/>
        </w:rPr>
        <w:t>STREFA II</w:t>
      </w: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7B6314" w:rsidRPr="006A4C46" w14:paraId="77BF4237" w14:textId="77777777" w:rsidTr="00C829F2">
        <w:trPr>
          <w:gridAfter w:val="1"/>
          <w:wAfter w:w="20" w:type="dxa"/>
          <w:trHeight w:val="315"/>
        </w:trPr>
        <w:tc>
          <w:tcPr>
            <w:tcW w:w="3220" w:type="dxa"/>
            <w:gridSpan w:val="2"/>
            <w:shd w:val="clear" w:color="auto" w:fill="auto"/>
            <w:vAlign w:val="center"/>
          </w:tcPr>
          <w:p w14:paraId="5D0C4B43" w14:textId="77777777" w:rsidR="007B6314" w:rsidRPr="006A4C46" w:rsidRDefault="007B6314" w:rsidP="00C829F2">
            <w:pPr>
              <w:rPr>
                <w:rFonts w:ascii="Arial" w:hAnsi="Arial" w:cs="Arial"/>
                <w:sz w:val="20"/>
                <w:szCs w:val="20"/>
              </w:rPr>
            </w:pPr>
            <w:r w:rsidRPr="006A4C46">
              <w:rPr>
                <w:rFonts w:ascii="Arial" w:hAnsi="Arial" w:cs="Arial"/>
                <w:sz w:val="20"/>
                <w:szCs w:val="20"/>
              </w:rPr>
              <w:t>ROKITNO SZLACHECKIE</w:t>
            </w:r>
          </w:p>
        </w:tc>
        <w:tc>
          <w:tcPr>
            <w:tcW w:w="1900" w:type="dxa"/>
            <w:shd w:val="clear" w:color="auto" w:fill="auto"/>
            <w:vAlign w:val="bottom"/>
          </w:tcPr>
          <w:p w14:paraId="3BB0444C"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7438F438" w14:textId="77777777" w:rsidR="007B6314" w:rsidRPr="006A4C46" w:rsidRDefault="007B6314" w:rsidP="00C829F2">
            <w:pPr>
              <w:rPr>
                <w:rFonts w:ascii="Arial" w:hAnsi="Arial" w:cs="Arial"/>
                <w:sz w:val="20"/>
                <w:szCs w:val="20"/>
              </w:rPr>
            </w:pPr>
          </w:p>
        </w:tc>
        <w:tc>
          <w:tcPr>
            <w:tcW w:w="1700" w:type="dxa"/>
            <w:shd w:val="clear" w:color="auto" w:fill="auto"/>
            <w:vAlign w:val="bottom"/>
          </w:tcPr>
          <w:p w14:paraId="47FDF5AA" w14:textId="77777777" w:rsidR="007B6314" w:rsidRPr="006A4C46" w:rsidRDefault="007B6314" w:rsidP="00C829F2">
            <w:pPr>
              <w:rPr>
                <w:rFonts w:ascii="Arial" w:hAnsi="Arial" w:cs="Arial"/>
                <w:sz w:val="20"/>
                <w:szCs w:val="20"/>
              </w:rPr>
            </w:pPr>
          </w:p>
        </w:tc>
        <w:tc>
          <w:tcPr>
            <w:tcW w:w="471" w:type="dxa"/>
            <w:shd w:val="clear" w:color="auto" w:fill="auto"/>
          </w:tcPr>
          <w:p w14:paraId="74C65532" w14:textId="77777777" w:rsidR="007B6314" w:rsidRPr="006A4C46" w:rsidRDefault="007B6314" w:rsidP="00C829F2">
            <w:pPr>
              <w:rPr>
                <w:rFonts w:ascii="Arial" w:hAnsi="Arial" w:cs="Arial"/>
                <w:sz w:val="20"/>
                <w:szCs w:val="20"/>
              </w:rPr>
            </w:pPr>
          </w:p>
        </w:tc>
      </w:tr>
      <w:tr w:rsidR="007B6314" w:rsidRPr="006A4C46" w14:paraId="630769B9" w14:textId="77777777" w:rsidTr="00C829F2">
        <w:tblPrEx>
          <w:tblCellMar>
            <w:left w:w="70" w:type="dxa"/>
            <w:right w:w="70" w:type="dxa"/>
          </w:tblCellMar>
        </w:tblPrEx>
        <w:trPr>
          <w:gridAfter w:val="1"/>
          <w:wAfter w:w="20" w:type="dxa"/>
          <w:trHeight w:val="330"/>
        </w:trPr>
        <w:tc>
          <w:tcPr>
            <w:tcW w:w="1030" w:type="dxa"/>
            <w:tcBorders>
              <w:top w:val="single" w:sz="8" w:space="0" w:color="000000"/>
              <w:left w:val="single" w:sz="8" w:space="0" w:color="000000"/>
              <w:bottom w:val="single" w:sz="8" w:space="0" w:color="000000"/>
            </w:tcBorders>
            <w:shd w:val="clear" w:color="auto" w:fill="auto"/>
            <w:vAlign w:val="center"/>
          </w:tcPr>
          <w:p w14:paraId="7F5C3D46"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190" w:type="dxa"/>
            <w:tcBorders>
              <w:top w:val="single" w:sz="8" w:space="0" w:color="000000"/>
              <w:left w:val="single" w:sz="8" w:space="0" w:color="000000"/>
              <w:bottom w:val="single" w:sz="8" w:space="0" w:color="000000"/>
            </w:tcBorders>
            <w:shd w:val="clear" w:color="auto" w:fill="auto"/>
            <w:vAlign w:val="center"/>
          </w:tcPr>
          <w:p w14:paraId="10A7AC08"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0B7F5D4A"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302AA412"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EE50540"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3D0F3E33"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E6FD99E" w14:textId="77777777" w:rsidR="007B6314" w:rsidRPr="006A4C46" w:rsidRDefault="007B6314" w:rsidP="00C829F2">
            <w:pPr>
              <w:rPr>
                <w:rFonts w:ascii="Arial" w:hAnsi="Arial" w:cs="Arial"/>
                <w:sz w:val="20"/>
                <w:szCs w:val="20"/>
              </w:rPr>
            </w:pPr>
            <w:r w:rsidRPr="006A4C46">
              <w:rPr>
                <w:rFonts w:ascii="Arial" w:hAnsi="Arial" w:cs="Arial"/>
                <w:sz w:val="20"/>
                <w:szCs w:val="20"/>
              </w:rPr>
              <w:t>1.        </w:t>
            </w:r>
          </w:p>
        </w:tc>
        <w:tc>
          <w:tcPr>
            <w:tcW w:w="2190" w:type="dxa"/>
            <w:tcBorders>
              <w:left w:val="single" w:sz="8" w:space="0" w:color="000000"/>
              <w:bottom w:val="single" w:sz="8" w:space="0" w:color="000000"/>
            </w:tcBorders>
            <w:shd w:val="clear" w:color="auto" w:fill="auto"/>
            <w:vAlign w:val="center"/>
          </w:tcPr>
          <w:p w14:paraId="13FC3C1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Długa </w:t>
            </w:r>
          </w:p>
        </w:tc>
        <w:tc>
          <w:tcPr>
            <w:tcW w:w="1900" w:type="dxa"/>
            <w:tcBorders>
              <w:left w:val="single" w:sz="8" w:space="0" w:color="000000"/>
              <w:bottom w:val="single" w:sz="8" w:space="0" w:color="000000"/>
            </w:tcBorders>
            <w:shd w:val="clear" w:color="auto" w:fill="auto"/>
            <w:vAlign w:val="center"/>
          </w:tcPr>
          <w:p w14:paraId="4E9A3950" w14:textId="77777777" w:rsidR="007B6314" w:rsidRPr="006A4C46" w:rsidRDefault="007B6314" w:rsidP="00C829F2">
            <w:pPr>
              <w:rPr>
                <w:rFonts w:ascii="Arial" w:hAnsi="Arial" w:cs="Arial"/>
                <w:sz w:val="20"/>
                <w:szCs w:val="20"/>
              </w:rPr>
            </w:pPr>
            <w:r w:rsidRPr="006A4C46">
              <w:rPr>
                <w:rFonts w:ascii="Arial" w:hAnsi="Arial" w:cs="Arial"/>
                <w:sz w:val="20"/>
                <w:szCs w:val="20"/>
              </w:rPr>
              <w:t>1500</w:t>
            </w:r>
          </w:p>
        </w:tc>
        <w:tc>
          <w:tcPr>
            <w:tcW w:w="1640" w:type="dxa"/>
            <w:tcBorders>
              <w:left w:val="single" w:sz="8" w:space="0" w:color="000000"/>
              <w:bottom w:val="single" w:sz="8" w:space="0" w:color="000000"/>
            </w:tcBorders>
            <w:shd w:val="clear" w:color="auto" w:fill="auto"/>
            <w:vAlign w:val="center"/>
          </w:tcPr>
          <w:p w14:paraId="0D958EAD"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3D8F49C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72828FC"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CD2069E" w14:textId="77777777" w:rsidR="007B6314" w:rsidRPr="006A4C46" w:rsidRDefault="007B6314" w:rsidP="00C829F2">
            <w:pPr>
              <w:rPr>
                <w:rFonts w:ascii="Arial" w:hAnsi="Arial" w:cs="Arial"/>
                <w:sz w:val="20"/>
                <w:szCs w:val="20"/>
              </w:rPr>
            </w:pPr>
            <w:r w:rsidRPr="006A4C46">
              <w:rPr>
                <w:rFonts w:ascii="Arial" w:hAnsi="Arial" w:cs="Arial"/>
                <w:sz w:val="20"/>
                <w:szCs w:val="20"/>
              </w:rPr>
              <w:t>2.           </w:t>
            </w:r>
          </w:p>
        </w:tc>
        <w:tc>
          <w:tcPr>
            <w:tcW w:w="2190" w:type="dxa"/>
            <w:tcBorders>
              <w:left w:val="single" w:sz="8" w:space="0" w:color="000000"/>
              <w:bottom w:val="single" w:sz="8" w:space="0" w:color="000000"/>
            </w:tcBorders>
            <w:shd w:val="clear" w:color="auto" w:fill="auto"/>
            <w:vAlign w:val="center"/>
          </w:tcPr>
          <w:p w14:paraId="705497F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Górna</w:t>
            </w:r>
          </w:p>
        </w:tc>
        <w:tc>
          <w:tcPr>
            <w:tcW w:w="1900" w:type="dxa"/>
            <w:tcBorders>
              <w:left w:val="single" w:sz="8" w:space="0" w:color="000000"/>
              <w:bottom w:val="single" w:sz="8" w:space="0" w:color="000000"/>
            </w:tcBorders>
            <w:shd w:val="clear" w:color="auto" w:fill="auto"/>
            <w:vAlign w:val="center"/>
          </w:tcPr>
          <w:p w14:paraId="7855C965" w14:textId="77777777" w:rsidR="007B6314" w:rsidRPr="006A4C46" w:rsidRDefault="007B6314" w:rsidP="00C829F2">
            <w:pPr>
              <w:rPr>
                <w:rFonts w:ascii="Arial" w:hAnsi="Arial" w:cs="Arial"/>
                <w:sz w:val="20"/>
                <w:szCs w:val="20"/>
              </w:rPr>
            </w:pPr>
            <w:r w:rsidRPr="006A4C46">
              <w:rPr>
                <w:rFonts w:ascii="Arial" w:hAnsi="Arial" w:cs="Arial"/>
                <w:sz w:val="20"/>
                <w:szCs w:val="20"/>
              </w:rPr>
              <w:t>130</w:t>
            </w:r>
          </w:p>
        </w:tc>
        <w:tc>
          <w:tcPr>
            <w:tcW w:w="1640" w:type="dxa"/>
            <w:tcBorders>
              <w:left w:val="single" w:sz="8" w:space="0" w:color="000000"/>
              <w:bottom w:val="single" w:sz="8" w:space="0" w:color="000000"/>
            </w:tcBorders>
            <w:shd w:val="clear" w:color="auto" w:fill="auto"/>
            <w:vAlign w:val="center"/>
          </w:tcPr>
          <w:p w14:paraId="0E1C279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6927CE7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2A22941" w14:textId="77777777" w:rsidTr="00C829F2">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1AB91428" w14:textId="77777777" w:rsidR="007B6314" w:rsidRPr="006A4C46" w:rsidRDefault="007B6314" w:rsidP="00C829F2">
            <w:pPr>
              <w:rPr>
                <w:rFonts w:ascii="Arial" w:hAnsi="Arial" w:cs="Arial"/>
                <w:sz w:val="20"/>
                <w:szCs w:val="20"/>
              </w:rPr>
            </w:pPr>
            <w:r w:rsidRPr="006A4C46">
              <w:rPr>
                <w:rFonts w:ascii="Arial" w:hAnsi="Arial" w:cs="Arial"/>
                <w:sz w:val="20"/>
                <w:szCs w:val="20"/>
              </w:rPr>
              <w:t>3.           </w:t>
            </w:r>
          </w:p>
        </w:tc>
        <w:tc>
          <w:tcPr>
            <w:tcW w:w="2190" w:type="dxa"/>
            <w:tcBorders>
              <w:left w:val="single" w:sz="8" w:space="0" w:color="000000"/>
              <w:bottom w:val="single" w:sz="8" w:space="0" w:color="000000"/>
            </w:tcBorders>
            <w:shd w:val="clear" w:color="auto" w:fill="auto"/>
            <w:vAlign w:val="center"/>
          </w:tcPr>
          <w:p w14:paraId="4946F66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Ignacego Krasickiego</w:t>
            </w:r>
          </w:p>
        </w:tc>
        <w:tc>
          <w:tcPr>
            <w:tcW w:w="1900" w:type="dxa"/>
            <w:tcBorders>
              <w:left w:val="single" w:sz="8" w:space="0" w:color="000000"/>
              <w:bottom w:val="single" w:sz="8" w:space="0" w:color="000000"/>
            </w:tcBorders>
            <w:shd w:val="clear" w:color="auto" w:fill="auto"/>
            <w:vAlign w:val="center"/>
          </w:tcPr>
          <w:p w14:paraId="4266DBC0"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1640" w:type="dxa"/>
            <w:tcBorders>
              <w:left w:val="single" w:sz="8" w:space="0" w:color="000000"/>
              <w:bottom w:val="single" w:sz="8" w:space="0" w:color="000000"/>
            </w:tcBorders>
            <w:shd w:val="clear" w:color="auto" w:fill="auto"/>
            <w:vAlign w:val="center"/>
          </w:tcPr>
          <w:p w14:paraId="7F093FE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0E52AA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tc>
      </w:tr>
      <w:tr w:rsidR="007B6314" w:rsidRPr="006A4C46" w14:paraId="07D3E50C"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2155B42" w14:textId="77777777" w:rsidR="007B6314" w:rsidRPr="006A4C46" w:rsidRDefault="007B6314" w:rsidP="00C829F2">
            <w:pPr>
              <w:rPr>
                <w:rFonts w:ascii="Arial" w:hAnsi="Arial" w:cs="Arial"/>
                <w:sz w:val="20"/>
                <w:szCs w:val="20"/>
              </w:rPr>
            </w:pPr>
            <w:r w:rsidRPr="006A4C46">
              <w:rPr>
                <w:rFonts w:ascii="Arial" w:hAnsi="Arial" w:cs="Arial"/>
                <w:sz w:val="20"/>
                <w:szCs w:val="20"/>
              </w:rPr>
              <w:t>4.           </w:t>
            </w:r>
          </w:p>
        </w:tc>
        <w:tc>
          <w:tcPr>
            <w:tcW w:w="2190" w:type="dxa"/>
            <w:tcBorders>
              <w:left w:val="single" w:sz="8" w:space="0" w:color="000000"/>
              <w:bottom w:val="single" w:sz="8" w:space="0" w:color="000000"/>
            </w:tcBorders>
            <w:shd w:val="clear" w:color="auto" w:fill="auto"/>
            <w:vAlign w:val="center"/>
          </w:tcPr>
          <w:p w14:paraId="385AD91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900" w:type="dxa"/>
            <w:tcBorders>
              <w:left w:val="single" w:sz="8" w:space="0" w:color="000000"/>
              <w:bottom w:val="single" w:sz="8" w:space="0" w:color="000000"/>
            </w:tcBorders>
            <w:shd w:val="clear" w:color="auto" w:fill="auto"/>
            <w:vAlign w:val="center"/>
          </w:tcPr>
          <w:p w14:paraId="1047AA77" w14:textId="77777777" w:rsidR="007B6314" w:rsidRPr="006A4C46" w:rsidRDefault="007B6314" w:rsidP="00C829F2">
            <w:pPr>
              <w:rPr>
                <w:rFonts w:ascii="Arial" w:hAnsi="Arial" w:cs="Arial"/>
                <w:sz w:val="20"/>
                <w:szCs w:val="20"/>
              </w:rPr>
            </w:pPr>
            <w:r w:rsidRPr="006A4C46">
              <w:rPr>
                <w:rFonts w:ascii="Arial" w:hAnsi="Arial" w:cs="Arial"/>
                <w:sz w:val="20"/>
                <w:szCs w:val="20"/>
              </w:rPr>
              <w:t>120</w:t>
            </w:r>
          </w:p>
        </w:tc>
        <w:tc>
          <w:tcPr>
            <w:tcW w:w="1640" w:type="dxa"/>
            <w:tcBorders>
              <w:left w:val="single" w:sz="8" w:space="0" w:color="000000"/>
              <w:bottom w:val="single" w:sz="8" w:space="0" w:color="000000"/>
            </w:tcBorders>
            <w:shd w:val="clear" w:color="auto" w:fill="auto"/>
            <w:vAlign w:val="center"/>
          </w:tcPr>
          <w:p w14:paraId="28635FE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7634ED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tc>
      </w:tr>
      <w:tr w:rsidR="007B6314" w:rsidRPr="006A4C46" w14:paraId="6E24810A"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706C284" w14:textId="77777777" w:rsidR="007B6314" w:rsidRPr="006A4C46" w:rsidRDefault="007B6314" w:rsidP="00C829F2">
            <w:pPr>
              <w:rPr>
                <w:rFonts w:ascii="Arial" w:hAnsi="Arial" w:cs="Arial"/>
                <w:sz w:val="20"/>
                <w:szCs w:val="20"/>
              </w:rPr>
            </w:pPr>
            <w:r w:rsidRPr="006A4C46">
              <w:rPr>
                <w:rFonts w:ascii="Arial" w:hAnsi="Arial" w:cs="Arial"/>
                <w:sz w:val="20"/>
                <w:szCs w:val="20"/>
              </w:rPr>
              <w:t>5.           </w:t>
            </w:r>
          </w:p>
        </w:tc>
        <w:tc>
          <w:tcPr>
            <w:tcW w:w="2190" w:type="dxa"/>
            <w:tcBorders>
              <w:left w:val="single" w:sz="8" w:space="0" w:color="000000"/>
              <w:bottom w:val="single" w:sz="8" w:space="0" w:color="000000"/>
            </w:tcBorders>
            <w:shd w:val="clear" w:color="auto" w:fill="auto"/>
            <w:vAlign w:val="center"/>
          </w:tcPr>
          <w:p w14:paraId="096134E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Laskowa</w:t>
            </w:r>
          </w:p>
        </w:tc>
        <w:tc>
          <w:tcPr>
            <w:tcW w:w="1900" w:type="dxa"/>
            <w:tcBorders>
              <w:left w:val="single" w:sz="8" w:space="0" w:color="000000"/>
              <w:bottom w:val="single" w:sz="8" w:space="0" w:color="000000"/>
            </w:tcBorders>
            <w:shd w:val="clear" w:color="auto" w:fill="auto"/>
            <w:vAlign w:val="center"/>
          </w:tcPr>
          <w:p w14:paraId="71370117" w14:textId="77777777" w:rsidR="007B6314" w:rsidRPr="006A4C46" w:rsidRDefault="007B6314" w:rsidP="00C829F2">
            <w:pPr>
              <w:rPr>
                <w:rFonts w:ascii="Arial" w:hAnsi="Arial" w:cs="Arial"/>
                <w:sz w:val="20"/>
                <w:szCs w:val="20"/>
              </w:rPr>
            </w:pPr>
            <w:r w:rsidRPr="006A4C46">
              <w:rPr>
                <w:rFonts w:ascii="Arial" w:hAnsi="Arial" w:cs="Arial"/>
                <w:sz w:val="20"/>
                <w:szCs w:val="20"/>
              </w:rPr>
              <w:t>1350</w:t>
            </w:r>
          </w:p>
        </w:tc>
        <w:tc>
          <w:tcPr>
            <w:tcW w:w="1640" w:type="dxa"/>
            <w:tcBorders>
              <w:left w:val="single" w:sz="8" w:space="0" w:color="000000"/>
              <w:bottom w:val="single" w:sz="8" w:space="0" w:color="000000"/>
            </w:tcBorders>
            <w:shd w:val="clear" w:color="auto" w:fill="auto"/>
            <w:vAlign w:val="center"/>
          </w:tcPr>
          <w:p w14:paraId="6631CFA1"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FF7527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333B286"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9775199" w14:textId="77777777" w:rsidR="007B6314" w:rsidRPr="006A4C46" w:rsidRDefault="007B6314" w:rsidP="00C829F2">
            <w:pPr>
              <w:rPr>
                <w:rFonts w:ascii="Arial" w:hAnsi="Arial" w:cs="Arial"/>
                <w:sz w:val="20"/>
                <w:szCs w:val="20"/>
              </w:rPr>
            </w:pPr>
            <w:r w:rsidRPr="006A4C46">
              <w:rPr>
                <w:rFonts w:ascii="Arial" w:hAnsi="Arial" w:cs="Arial"/>
                <w:sz w:val="20"/>
                <w:szCs w:val="20"/>
              </w:rPr>
              <w:t>6.           </w:t>
            </w:r>
          </w:p>
        </w:tc>
        <w:tc>
          <w:tcPr>
            <w:tcW w:w="2190" w:type="dxa"/>
            <w:tcBorders>
              <w:left w:val="single" w:sz="8" w:space="0" w:color="000000"/>
              <w:bottom w:val="single" w:sz="8" w:space="0" w:color="000000"/>
            </w:tcBorders>
            <w:shd w:val="clear" w:color="auto" w:fill="auto"/>
            <w:vAlign w:val="center"/>
          </w:tcPr>
          <w:p w14:paraId="418222E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Nowe Życie</w:t>
            </w:r>
          </w:p>
        </w:tc>
        <w:tc>
          <w:tcPr>
            <w:tcW w:w="1900" w:type="dxa"/>
            <w:tcBorders>
              <w:left w:val="single" w:sz="8" w:space="0" w:color="000000"/>
              <w:bottom w:val="single" w:sz="8" w:space="0" w:color="000000"/>
            </w:tcBorders>
            <w:shd w:val="clear" w:color="auto" w:fill="auto"/>
            <w:vAlign w:val="center"/>
          </w:tcPr>
          <w:p w14:paraId="3881432B" w14:textId="77777777" w:rsidR="007B6314" w:rsidRPr="006A4C46" w:rsidRDefault="007B6314" w:rsidP="00C829F2">
            <w:pPr>
              <w:rPr>
                <w:rFonts w:ascii="Arial" w:hAnsi="Arial" w:cs="Arial"/>
                <w:sz w:val="20"/>
                <w:szCs w:val="20"/>
              </w:rPr>
            </w:pPr>
            <w:r w:rsidRPr="006A4C46">
              <w:rPr>
                <w:rFonts w:ascii="Arial" w:hAnsi="Arial" w:cs="Arial"/>
                <w:sz w:val="20"/>
                <w:szCs w:val="20"/>
              </w:rPr>
              <w:t>150</w:t>
            </w:r>
          </w:p>
        </w:tc>
        <w:tc>
          <w:tcPr>
            <w:tcW w:w="1640" w:type="dxa"/>
            <w:tcBorders>
              <w:left w:val="single" w:sz="8" w:space="0" w:color="000000"/>
              <w:bottom w:val="single" w:sz="8" w:space="0" w:color="000000"/>
            </w:tcBorders>
            <w:shd w:val="clear" w:color="auto" w:fill="auto"/>
            <w:vAlign w:val="center"/>
          </w:tcPr>
          <w:p w14:paraId="51FAA74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7EF524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137E1D9" w14:textId="77777777" w:rsidTr="00C829F2">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0154A4E3" w14:textId="77777777" w:rsidR="007B6314" w:rsidRPr="006A4C46" w:rsidRDefault="007B6314" w:rsidP="00C829F2">
            <w:pPr>
              <w:rPr>
                <w:rFonts w:ascii="Arial" w:hAnsi="Arial" w:cs="Arial"/>
                <w:sz w:val="20"/>
                <w:szCs w:val="20"/>
              </w:rPr>
            </w:pPr>
            <w:r w:rsidRPr="006A4C46">
              <w:rPr>
                <w:rFonts w:ascii="Arial" w:hAnsi="Arial" w:cs="Arial"/>
                <w:sz w:val="20"/>
                <w:szCs w:val="20"/>
              </w:rPr>
              <w:t>7.           </w:t>
            </w:r>
          </w:p>
        </w:tc>
        <w:tc>
          <w:tcPr>
            <w:tcW w:w="2190" w:type="dxa"/>
            <w:tcBorders>
              <w:left w:val="single" w:sz="8" w:space="0" w:color="000000"/>
              <w:bottom w:val="single" w:sz="8" w:space="0" w:color="000000"/>
            </w:tcBorders>
            <w:shd w:val="clear" w:color="auto" w:fill="auto"/>
            <w:vAlign w:val="center"/>
          </w:tcPr>
          <w:p w14:paraId="274642A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w:t>
            </w:r>
          </w:p>
        </w:tc>
        <w:tc>
          <w:tcPr>
            <w:tcW w:w="1900" w:type="dxa"/>
            <w:tcBorders>
              <w:left w:val="single" w:sz="8" w:space="0" w:color="000000"/>
              <w:bottom w:val="single" w:sz="8" w:space="0" w:color="000000"/>
            </w:tcBorders>
            <w:shd w:val="clear" w:color="auto" w:fill="auto"/>
            <w:vAlign w:val="center"/>
          </w:tcPr>
          <w:p w14:paraId="4D77BE42" w14:textId="77777777" w:rsidR="007B6314" w:rsidRPr="006A4C46" w:rsidRDefault="007B6314" w:rsidP="00C829F2">
            <w:pPr>
              <w:rPr>
                <w:rFonts w:ascii="Arial" w:hAnsi="Arial" w:cs="Arial"/>
                <w:sz w:val="20"/>
                <w:szCs w:val="20"/>
              </w:rPr>
            </w:pPr>
            <w:r w:rsidRPr="006A4C46">
              <w:rPr>
                <w:rFonts w:ascii="Arial" w:hAnsi="Arial" w:cs="Arial"/>
                <w:sz w:val="20"/>
                <w:szCs w:val="20"/>
              </w:rPr>
              <w:t>1105</w:t>
            </w:r>
          </w:p>
        </w:tc>
        <w:tc>
          <w:tcPr>
            <w:tcW w:w="1640" w:type="dxa"/>
            <w:tcBorders>
              <w:left w:val="single" w:sz="8" w:space="0" w:color="000000"/>
              <w:bottom w:val="single" w:sz="8" w:space="0" w:color="000000"/>
            </w:tcBorders>
            <w:shd w:val="clear" w:color="auto" w:fill="auto"/>
            <w:vAlign w:val="center"/>
          </w:tcPr>
          <w:p w14:paraId="05CADB29"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52466259" w14:textId="77777777" w:rsidR="007B6314" w:rsidRPr="006A4C46" w:rsidRDefault="007B6314" w:rsidP="00C829F2">
            <w:pPr>
              <w:rPr>
                <w:rFonts w:ascii="Arial" w:hAnsi="Arial" w:cs="Arial"/>
                <w:sz w:val="20"/>
                <w:szCs w:val="20"/>
              </w:rPr>
            </w:pPr>
            <w:r w:rsidRPr="006A4C46">
              <w:rPr>
                <w:rFonts w:ascii="Arial" w:hAnsi="Arial" w:cs="Arial"/>
                <w:sz w:val="20"/>
                <w:szCs w:val="20"/>
              </w:rPr>
              <w:t>razem z dojazdem do 1af</w:t>
            </w:r>
          </w:p>
        </w:tc>
      </w:tr>
      <w:tr w:rsidR="007B6314" w:rsidRPr="006A4C46" w14:paraId="22446617"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7E022CB" w14:textId="77777777" w:rsidR="007B6314" w:rsidRPr="006A4C46" w:rsidRDefault="007B6314" w:rsidP="00C829F2">
            <w:pPr>
              <w:rPr>
                <w:rFonts w:ascii="Arial" w:hAnsi="Arial" w:cs="Arial"/>
                <w:sz w:val="20"/>
                <w:szCs w:val="20"/>
              </w:rPr>
            </w:pPr>
            <w:r w:rsidRPr="006A4C46">
              <w:rPr>
                <w:rFonts w:ascii="Arial" w:hAnsi="Arial" w:cs="Arial"/>
                <w:sz w:val="20"/>
                <w:szCs w:val="20"/>
              </w:rPr>
              <w:t>8.           </w:t>
            </w:r>
          </w:p>
        </w:tc>
        <w:tc>
          <w:tcPr>
            <w:tcW w:w="2190" w:type="dxa"/>
            <w:tcBorders>
              <w:left w:val="single" w:sz="8" w:space="0" w:color="000000"/>
              <w:bottom w:val="single" w:sz="8" w:space="0" w:color="000000"/>
            </w:tcBorders>
            <w:shd w:val="clear" w:color="auto" w:fill="auto"/>
            <w:vAlign w:val="center"/>
          </w:tcPr>
          <w:p w14:paraId="3CA37B0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Piaskowa</w:t>
            </w:r>
          </w:p>
        </w:tc>
        <w:tc>
          <w:tcPr>
            <w:tcW w:w="1900" w:type="dxa"/>
            <w:tcBorders>
              <w:left w:val="single" w:sz="8" w:space="0" w:color="000000"/>
              <w:bottom w:val="single" w:sz="8" w:space="0" w:color="000000"/>
            </w:tcBorders>
            <w:shd w:val="clear" w:color="auto" w:fill="auto"/>
            <w:vAlign w:val="center"/>
          </w:tcPr>
          <w:p w14:paraId="66B34E46" w14:textId="77777777" w:rsidR="007B6314" w:rsidRPr="006A4C46" w:rsidRDefault="007B6314" w:rsidP="00C829F2">
            <w:pPr>
              <w:rPr>
                <w:rFonts w:ascii="Arial" w:hAnsi="Arial" w:cs="Arial"/>
                <w:sz w:val="20"/>
                <w:szCs w:val="20"/>
              </w:rPr>
            </w:pPr>
            <w:r w:rsidRPr="006A4C46">
              <w:rPr>
                <w:rFonts w:ascii="Arial" w:hAnsi="Arial" w:cs="Arial"/>
                <w:sz w:val="20"/>
                <w:szCs w:val="20"/>
              </w:rPr>
              <w:t>1350</w:t>
            </w:r>
          </w:p>
        </w:tc>
        <w:tc>
          <w:tcPr>
            <w:tcW w:w="1640" w:type="dxa"/>
            <w:tcBorders>
              <w:left w:val="single" w:sz="8" w:space="0" w:color="000000"/>
              <w:bottom w:val="single" w:sz="8" w:space="0" w:color="000000"/>
            </w:tcBorders>
            <w:shd w:val="clear" w:color="auto" w:fill="auto"/>
            <w:vAlign w:val="center"/>
          </w:tcPr>
          <w:p w14:paraId="07CEBD02"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135A69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D69765D"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350D5088" w14:textId="77777777" w:rsidR="007B6314" w:rsidRPr="006A4C46" w:rsidRDefault="007B6314" w:rsidP="00C829F2">
            <w:pPr>
              <w:rPr>
                <w:rFonts w:ascii="Arial" w:hAnsi="Arial" w:cs="Arial"/>
                <w:sz w:val="20"/>
                <w:szCs w:val="20"/>
              </w:rPr>
            </w:pPr>
            <w:r w:rsidRPr="006A4C46">
              <w:rPr>
                <w:rFonts w:ascii="Arial" w:hAnsi="Arial" w:cs="Arial"/>
                <w:sz w:val="20"/>
                <w:szCs w:val="20"/>
              </w:rPr>
              <w:t>9.           </w:t>
            </w:r>
          </w:p>
        </w:tc>
        <w:tc>
          <w:tcPr>
            <w:tcW w:w="2190" w:type="dxa"/>
            <w:tcBorders>
              <w:left w:val="single" w:sz="8" w:space="0" w:color="000000"/>
              <w:bottom w:val="single" w:sz="8" w:space="0" w:color="000000"/>
            </w:tcBorders>
            <w:shd w:val="clear" w:color="auto" w:fill="auto"/>
            <w:vAlign w:val="center"/>
          </w:tcPr>
          <w:p w14:paraId="5AD7328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Polna</w:t>
            </w:r>
          </w:p>
        </w:tc>
        <w:tc>
          <w:tcPr>
            <w:tcW w:w="1900" w:type="dxa"/>
            <w:tcBorders>
              <w:left w:val="single" w:sz="8" w:space="0" w:color="000000"/>
              <w:bottom w:val="single" w:sz="8" w:space="0" w:color="000000"/>
            </w:tcBorders>
            <w:shd w:val="clear" w:color="auto" w:fill="auto"/>
            <w:vAlign w:val="center"/>
          </w:tcPr>
          <w:p w14:paraId="0CB9EC3D"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1640" w:type="dxa"/>
            <w:tcBorders>
              <w:left w:val="single" w:sz="8" w:space="0" w:color="000000"/>
              <w:bottom w:val="single" w:sz="8" w:space="0" w:color="000000"/>
            </w:tcBorders>
            <w:shd w:val="clear" w:color="auto" w:fill="auto"/>
            <w:vAlign w:val="center"/>
          </w:tcPr>
          <w:p w14:paraId="53A8A46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7B888E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99538A7"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1EEA334" w14:textId="77777777" w:rsidR="007B6314" w:rsidRPr="006A4C46" w:rsidRDefault="007B6314" w:rsidP="00C829F2">
            <w:pPr>
              <w:rPr>
                <w:rFonts w:ascii="Arial" w:hAnsi="Arial" w:cs="Arial"/>
                <w:sz w:val="20"/>
                <w:szCs w:val="20"/>
              </w:rPr>
            </w:pPr>
            <w:r w:rsidRPr="006A4C46">
              <w:rPr>
                <w:rFonts w:ascii="Arial" w:hAnsi="Arial" w:cs="Arial"/>
                <w:sz w:val="20"/>
                <w:szCs w:val="20"/>
              </w:rPr>
              <w:t>10.        </w:t>
            </w:r>
          </w:p>
        </w:tc>
        <w:tc>
          <w:tcPr>
            <w:tcW w:w="2190" w:type="dxa"/>
            <w:tcBorders>
              <w:left w:val="single" w:sz="8" w:space="0" w:color="000000"/>
              <w:bottom w:val="single" w:sz="8" w:space="0" w:color="000000"/>
            </w:tcBorders>
            <w:shd w:val="clear" w:color="auto" w:fill="auto"/>
            <w:vAlign w:val="center"/>
          </w:tcPr>
          <w:p w14:paraId="1AF7DE6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Wąska</w:t>
            </w:r>
          </w:p>
        </w:tc>
        <w:tc>
          <w:tcPr>
            <w:tcW w:w="1900" w:type="dxa"/>
            <w:tcBorders>
              <w:left w:val="single" w:sz="8" w:space="0" w:color="000000"/>
              <w:bottom w:val="single" w:sz="8" w:space="0" w:color="000000"/>
            </w:tcBorders>
            <w:shd w:val="clear" w:color="auto" w:fill="auto"/>
            <w:vAlign w:val="center"/>
          </w:tcPr>
          <w:p w14:paraId="321CE1F3"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1640" w:type="dxa"/>
            <w:tcBorders>
              <w:left w:val="single" w:sz="8" w:space="0" w:color="000000"/>
              <w:bottom w:val="single" w:sz="8" w:space="0" w:color="000000"/>
            </w:tcBorders>
            <w:shd w:val="clear" w:color="auto" w:fill="auto"/>
            <w:vAlign w:val="center"/>
          </w:tcPr>
          <w:p w14:paraId="191505C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568AE58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9224FB4"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CAB1DC2" w14:textId="77777777" w:rsidR="007B6314" w:rsidRPr="006A4C46" w:rsidRDefault="007B6314" w:rsidP="00C829F2">
            <w:pPr>
              <w:rPr>
                <w:rFonts w:ascii="Arial" w:hAnsi="Arial" w:cs="Arial"/>
                <w:sz w:val="20"/>
                <w:szCs w:val="20"/>
              </w:rPr>
            </w:pPr>
            <w:r w:rsidRPr="006A4C46">
              <w:rPr>
                <w:rFonts w:ascii="Arial" w:hAnsi="Arial" w:cs="Arial"/>
                <w:sz w:val="20"/>
                <w:szCs w:val="20"/>
              </w:rPr>
              <w:t>11.        </w:t>
            </w:r>
          </w:p>
        </w:tc>
        <w:tc>
          <w:tcPr>
            <w:tcW w:w="2190" w:type="dxa"/>
            <w:tcBorders>
              <w:left w:val="single" w:sz="8" w:space="0" w:color="000000"/>
              <w:bottom w:val="single" w:sz="8" w:space="0" w:color="000000"/>
            </w:tcBorders>
            <w:shd w:val="clear" w:color="auto" w:fill="auto"/>
            <w:vAlign w:val="center"/>
          </w:tcPr>
          <w:p w14:paraId="2BA1731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Zielona</w:t>
            </w:r>
          </w:p>
        </w:tc>
        <w:tc>
          <w:tcPr>
            <w:tcW w:w="1900" w:type="dxa"/>
            <w:tcBorders>
              <w:left w:val="single" w:sz="8" w:space="0" w:color="000000"/>
              <w:bottom w:val="single" w:sz="8" w:space="0" w:color="000000"/>
            </w:tcBorders>
            <w:shd w:val="clear" w:color="auto" w:fill="auto"/>
            <w:vAlign w:val="center"/>
          </w:tcPr>
          <w:p w14:paraId="6BC839FA" w14:textId="77777777" w:rsidR="007B6314" w:rsidRPr="006A4C46" w:rsidRDefault="007B6314" w:rsidP="00C829F2">
            <w:pPr>
              <w:rPr>
                <w:rFonts w:ascii="Arial" w:hAnsi="Arial" w:cs="Arial"/>
                <w:sz w:val="20"/>
                <w:szCs w:val="20"/>
              </w:rPr>
            </w:pPr>
            <w:r w:rsidRPr="006A4C46">
              <w:rPr>
                <w:rFonts w:ascii="Arial" w:hAnsi="Arial" w:cs="Arial"/>
                <w:sz w:val="20"/>
                <w:szCs w:val="20"/>
              </w:rPr>
              <w:t>1100</w:t>
            </w:r>
          </w:p>
        </w:tc>
        <w:tc>
          <w:tcPr>
            <w:tcW w:w="1640" w:type="dxa"/>
            <w:tcBorders>
              <w:left w:val="single" w:sz="8" w:space="0" w:color="000000"/>
              <w:bottom w:val="single" w:sz="8" w:space="0" w:color="000000"/>
            </w:tcBorders>
            <w:shd w:val="clear" w:color="auto" w:fill="auto"/>
            <w:vAlign w:val="center"/>
          </w:tcPr>
          <w:p w14:paraId="7B650DC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6ECD682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70D066C" w14:textId="77777777" w:rsidTr="00C829F2">
        <w:trPr>
          <w:trHeight w:val="315"/>
        </w:trPr>
        <w:tc>
          <w:tcPr>
            <w:tcW w:w="1030" w:type="dxa"/>
            <w:shd w:val="clear" w:color="auto" w:fill="auto"/>
            <w:vAlign w:val="center"/>
          </w:tcPr>
          <w:p w14:paraId="14587FA4"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2225627D"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900" w:type="dxa"/>
            <w:shd w:val="clear" w:color="auto" w:fill="auto"/>
            <w:vAlign w:val="center"/>
          </w:tcPr>
          <w:p w14:paraId="0F4019D3" w14:textId="77777777" w:rsidR="007B6314" w:rsidRPr="006A4C46" w:rsidRDefault="007B6314" w:rsidP="00C829F2">
            <w:pPr>
              <w:rPr>
                <w:rFonts w:ascii="Arial" w:hAnsi="Arial" w:cs="Arial"/>
                <w:sz w:val="20"/>
                <w:szCs w:val="20"/>
              </w:rPr>
            </w:pPr>
            <w:r w:rsidRPr="006A4C46">
              <w:rPr>
                <w:rFonts w:ascii="Arial" w:hAnsi="Arial" w:cs="Arial"/>
                <w:sz w:val="20"/>
                <w:szCs w:val="20"/>
              </w:rPr>
              <w:t>8005</w:t>
            </w:r>
          </w:p>
        </w:tc>
        <w:tc>
          <w:tcPr>
            <w:tcW w:w="1640" w:type="dxa"/>
            <w:shd w:val="clear" w:color="auto" w:fill="auto"/>
            <w:vAlign w:val="center"/>
          </w:tcPr>
          <w:p w14:paraId="292B60E9" w14:textId="77777777" w:rsidR="007B6314" w:rsidRPr="006A4C46" w:rsidRDefault="007B6314" w:rsidP="00C829F2">
            <w:pPr>
              <w:rPr>
                <w:rFonts w:ascii="Arial" w:hAnsi="Arial" w:cs="Arial"/>
                <w:sz w:val="20"/>
                <w:szCs w:val="20"/>
              </w:rPr>
            </w:pPr>
          </w:p>
        </w:tc>
        <w:tc>
          <w:tcPr>
            <w:tcW w:w="2171" w:type="dxa"/>
            <w:gridSpan w:val="2"/>
            <w:shd w:val="clear" w:color="auto" w:fill="auto"/>
            <w:vAlign w:val="center"/>
          </w:tcPr>
          <w:p w14:paraId="00319966" w14:textId="77777777" w:rsidR="007B6314" w:rsidRPr="006A4C46" w:rsidRDefault="007B6314" w:rsidP="00C829F2">
            <w:pPr>
              <w:rPr>
                <w:rFonts w:ascii="Arial" w:hAnsi="Arial" w:cs="Arial"/>
                <w:sz w:val="20"/>
                <w:szCs w:val="20"/>
              </w:rPr>
            </w:pPr>
          </w:p>
        </w:tc>
        <w:tc>
          <w:tcPr>
            <w:tcW w:w="20" w:type="dxa"/>
            <w:shd w:val="clear" w:color="auto" w:fill="auto"/>
          </w:tcPr>
          <w:p w14:paraId="09D68DDD" w14:textId="77777777" w:rsidR="007B6314" w:rsidRPr="006A4C46" w:rsidRDefault="007B6314" w:rsidP="00C829F2">
            <w:pPr>
              <w:rPr>
                <w:rFonts w:ascii="Arial" w:hAnsi="Arial" w:cs="Arial"/>
                <w:sz w:val="20"/>
                <w:szCs w:val="20"/>
              </w:rPr>
            </w:pPr>
          </w:p>
        </w:tc>
      </w:tr>
      <w:tr w:rsidR="007B6314" w:rsidRPr="006A4C46" w14:paraId="7048AF6B" w14:textId="77777777" w:rsidTr="00C829F2">
        <w:trPr>
          <w:trHeight w:val="300"/>
        </w:trPr>
        <w:tc>
          <w:tcPr>
            <w:tcW w:w="1030" w:type="dxa"/>
            <w:shd w:val="clear" w:color="auto" w:fill="auto"/>
            <w:vAlign w:val="center"/>
          </w:tcPr>
          <w:p w14:paraId="19BC0264" w14:textId="77777777" w:rsidR="007B6314" w:rsidRPr="006A4C46" w:rsidRDefault="007B6314" w:rsidP="00C829F2">
            <w:pPr>
              <w:rPr>
                <w:rFonts w:ascii="Arial" w:hAnsi="Arial" w:cs="Arial"/>
                <w:sz w:val="20"/>
                <w:szCs w:val="20"/>
              </w:rPr>
            </w:pPr>
          </w:p>
        </w:tc>
        <w:tc>
          <w:tcPr>
            <w:tcW w:w="2190" w:type="dxa"/>
            <w:shd w:val="clear" w:color="auto" w:fill="auto"/>
            <w:vAlign w:val="bottom"/>
          </w:tcPr>
          <w:p w14:paraId="5CB48481" w14:textId="77777777" w:rsidR="007B6314" w:rsidRPr="006A4C46" w:rsidRDefault="007B6314" w:rsidP="00C829F2">
            <w:pPr>
              <w:rPr>
                <w:rFonts w:ascii="Arial" w:hAnsi="Arial" w:cs="Arial"/>
                <w:sz w:val="20"/>
                <w:szCs w:val="20"/>
              </w:rPr>
            </w:pPr>
          </w:p>
        </w:tc>
        <w:tc>
          <w:tcPr>
            <w:tcW w:w="1900" w:type="dxa"/>
            <w:shd w:val="clear" w:color="auto" w:fill="auto"/>
            <w:vAlign w:val="bottom"/>
          </w:tcPr>
          <w:p w14:paraId="144C3B6E"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4B90BA62"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0A4B3020" w14:textId="77777777" w:rsidR="007B6314" w:rsidRPr="006A4C46" w:rsidRDefault="007B6314" w:rsidP="00C829F2">
            <w:pPr>
              <w:rPr>
                <w:rFonts w:ascii="Arial" w:hAnsi="Arial" w:cs="Arial"/>
                <w:sz w:val="20"/>
                <w:szCs w:val="20"/>
              </w:rPr>
            </w:pPr>
          </w:p>
        </w:tc>
        <w:tc>
          <w:tcPr>
            <w:tcW w:w="20" w:type="dxa"/>
            <w:shd w:val="clear" w:color="auto" w:fill="auto"/>
          </w:tcPr>
          <w:p w14:paraId="0181EC08" w14:textId="77777777" w:rsidR="007B6314" w:rsidRPr="006A4C46" w:rsidRDefault="007B6314" w:rsidP="00C829F2">
            <w:pPr>
              <w:rPr>
                <w:rFonts w:ascii="Arial" w:hAnsi="Arial" w:cs="Arial"/>
                <w:sz w:val="20"/>
                <w:szCs w:val="20"/>
              </w:rPr>
            </w:pPr>
          </w:p>
        </w:tc>
      </w:tr>
      <w:tr w:rsidR="007B6314" w:rsidRPr="006A4C46" w14:paraId="5D73EF8C" w14:textId="77777777" w:rsidTr="00C829F2">
        <w:trPr>
          <w:trHeight w:val="300"/>
        </w:trPr>
        <w:tc>
          <w:tcPr>
            <w:tcW w:w="1030" w:type="dxa"/>
            <w:shd w:val="clear" w:color="auto" w:fill="auto"/>
            <w:vAlign w:val="center"/>
          </w:tcPr>
          <w:p w14:paraId="2F7E84C6" w14:textId="77777777" w:rsidR="007B6314" w:rsidRPr="006A4C46" w:rsidRDefault="007B6314" w:rsidP="00C829F2">
            <w:pPr>
              <w:rPr>
                <w:rFonts w:ascii="Arial" w:hAnsi="Arial" w:cs="Arial"/>
                <w:sz w:val="20"/>
                <w:szCs w:val="20"/>
              </w:rPr>
            </w:pPr>
          </w:p>
        </w:tc>
        <w:tc>
          <w:tcPr>
            <w:tcW w:w="2190" w:type="dxa"/>
            <w:tcBorders>
              <w:top w:val="single" w:sz="4" w:space="0" w:color="000000"/>
              <w:left w:val="single" w:sz="4" w:space="0" w:color="000000"/>
              <w:bottom w:val="single" w:sz="4" w:space="0" w:color="000000"/>
            </w:tcBorders>
            <w:shd w:val="clear" w:color="auto" w:fill="auto"/>
            <w:vAlign w:val="center"/>
          </w:tcPr>
          <w:p w14:paraId="23B86A56"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900" w:type="dxa"/>
            <w:tcBorders>
              <w:top w:val="single" w:sz="4" w:space="0" w:color="000000"/>
              <w:left w:val="single" w:sz="4" w:space="0" w:color="000000"/>
              <w:bottom w:val="single" w:sz="4" w:space="0" w:color="000000"/>
            </w:tcBorders>
            <w:shd w:val="clear" w:color="auto" w:fill="auto"/>
            <w:vAlign w:val="bottom"/>
          </w:tcPr>
          <w:p w14:paraId="74D426E0" w14:textId="77777777" w:rsidR="007B6314" w:rsidRPr="006A4C46" w:rsidRDefault="007B6314" w:rsidP="00C829F2">
            <w:pPr>
              <w:rPr>
                <w:rFonts w:ascii="Arial" w:hAnsi="Arial" w:cs="Arial"/>
                <w:sz w:val="20"/>
                <w:szCs w:val="20"/>
              </w:rPr>
            </w:pPr>
            <w:r w:rsidRPr="006A4C46">
              <w:rPr>
                <w:rFonts w:ascii="Arial" w:hAnsi="Arial" w:cs="Arial"/>
                <w:sz w:val="20"/>
                <w:szCs w:val="20"/>
              </w:rPr>
              <w:t>6405</w:t>
            </w:r>
          </w:p>
        </w:tc>
        <w:tc>
          <w:tcPr>
            <w:tcW w:w="1640" w:type="dxa"/>
            <w:tcBorders>
              <w:left w:val="single" w:sz="4" w:space="0" w:color="000000"/>
            </w:tcBorders>
            <w:shd w:val="clear" w:color="auto" w:fill="auto"/>
            <w:vAlign w:val="bottom"/>
          </w:tcPr>
          <w:p w14:paraId="09E46414"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19DFFAC1" w14:textId="77777777" w:rsidR="007B6314" w:rsidRPr="006A4C46" w:rsidRDefault="007B6314" w:rsidP="00C829F2">
            <w:pPr>
              <w:rPr>
                <w:rFonts w:ascii="Arial" w:hAnsi="Arial" w:cs="Arial"/>
                <w:sz w:val="20"/>
                <w:szCs w:val="20"/>
              </w:rPr>
            </w:pPr>
          </w:p>
        </w:tc>
        <w:tc>
          <w:tcPr>
            <w:tcW w:w="20" w:type="dxa"/>
            <w:shd w:val="clear" w:color="auto" w:fill="auto"/>
          </w:tcPr>
          <w:p w14:paraId="40A38D63" w14:textId="77777777" w:rsidR="007B6314" w:rsidRPr="006A4C46" w:rsidRDefault="007B6314" w:rsidP="00C829F2">
            <w:pPr>
              <w:rPr>
                <w:rFonts w:ascii="Arial" w:hAnsi="Arial" w:cs="Arial"/>
                <w:sz w:val="20"/>
                <w:szCs w:val="20"/>
              </w:rPr>
            </w:pPr>
          </w:p>
        </w:tc>
      </w:tr>
      <w:tr w:rsidR="007B6314" w:rsidRPr="006A4C46" w14:paraId="11CCA376" w14:textId="77777777" w:rsidTr="00C829F2">
        <w:trPr>
          <w:trHeight w:val="300"/>
        </w:trPr>
        <w:tc>
          <w:tcPr>
            <w:tcW w:w="1030" w:type="dxa"/>
            <w:shd w:val="clear" w:color="auto" w:fill="auto"/>
            <w:vAlign w:val="center"/>
          </w:tcPr>
          <w:p w14:paraId="43B9ACDE" w14:textId="77777777" w:rsidR="007B6314" w:rsidRPr="006A4C46" w:rsidRDefault="007B6314" w:rsidP="00C829F2">
            <w:pPr>
              <w:rPr>
                <w:rFonts w:ascii="Arial" w:hAnsi="Arial" w:cs="Arial"/>
                <w:sz w:val="20"/>
                <w:szCs w:val="20"/>
              </w:rPr>
            </w:pPr>
          </w:p>
        </w:tc>
        <w:tc>
          <w:tcPr>
            <w:tcW w:w="2190" w:type="dxa"/>
            <w:tcBorders>
              <w:left w:val="single" w:sz="4" w:space="0" w:color="000000"/>
              <w:bottom w:val="single" w:sz="4" w:space="0" w:color="000000"/>
            </w:tcBorders>
            <w:shd w:val="clear" w:color="auto" w:fill="auto"/>
            <w:vAlign w:val="center"/>
          </w:tcPr>
          <w:p w14:paraId="4529A6C7"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900" w:type="dxa"/>
            <w:tcBorders>
              <w:left w:val="single" w:sz="4" w:space="0" w:color="000000"/>
              <w:bottom w:val="single" w:sz="4" w:space="0" w:color="000000"/>
            </w:tcBorders>
            <w:shd w:val="clear" w:color="auto" w:fill="auto"/>
            <w:vAlign w:val="bottom"/>
          </w:tcPr>
          <w:p w14:paraId="69EFE9DF" w14:textId="77777777" w:rsidR="007B6314" w:rsidRPr="006A4C46" w:rsidRDefault="007B6314" w:rsidP="00C829F2">
            <w:pPr>
              <w:rPr>
                <w:rFonts w:ascii="Arial" w:hAnsi="Arial" w:cs="Arial"/>
                <w:sz w:val="20"/>
                <w:szCs w:val="20"/>
              </w:rPr>
            </w:pPr>
            <w:r w:rsidRPr="006A4C46">
              <w:rPr>
                <w:rFonts w:ascii="Arial" w:hAnsi="Arial" w:cs="Arial"/>
                <w:sz w:val="20"/>
                <w:szCs w:val="20"/>
              </w:rPr>
              <w:t>1600</w:t>
            </w:r>
          </w:p>
        </w:tc>
        <w:tc>
          <w:tcPr>
            <w:tcW w:w="1640" w:type="dxa"/>
            <w:tcBorders>
              <w:left w:val="single" w:sz="4" w:space="0" w:color="000000"/>
            </w:tcBorders>
            <w:shd w:val="clear" w:color="auto" w:fill="auto"/>
            <w:vAlign w:val="bottom"/>
          </w:tcPr>
          <w:p w14:paraId="33EBF817"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7E99494B" w14:textId="77777777" w:rsidR="007B6314" w:rsidRPr="006A4C46" w:rsidRDefault="007B6314" w:rsidP="00C829F2">
            <w:pPr>
              <w:rPr>
                <w:rFonts w:ascii="Arial" w:hAnsi="Arial" w:cs="Arial"/>
                <w:sz w:val="20"/>
                <w:szCs w:val="20"/>
              </w:rPr>
            </w:pPr>
          </w:p>
        </w:tc>
        <w:tc>
          <w:tcPr>
            <w:tcW w:w="20" w:type="dxa"/>
            <w:shd w:val="clear" w:color="auto" w:fill="auto"/>
          </w:tcPr>
          <w:p w14:paraId="599DB243" w14:textId="77777777" w:rsidR="007B6314" w:rsidRPr="006A4C46" w:rsidRDefault="007B6314" w:rsidP="00C829F2">
            <w:pPr>
              <w:rPr>
                <w:rFonts w:ascii="Arial" w:hAnsi="Arial" w:cs="Arial"/>
                <w:sz w:val="20"/>
                <w:szCs w:val="20"/>
              </w:rPr>
            </w:pPr>
          </w:p>
        </w:tc>
      </w:tr>
      <w:tr w:rsidR="007B6314" w:rsidRPr="006A4C46" w14:paraId="309F9695" w14:textId="77777777" w:rsidTr="00C829F2">
        <w:trPr>
          <w:trHeight w:val="300"/>
        </w:trPr>
        <w:tc>
          <w:tcPr>
            <w:tcW w:w="1030" w:type="dxa"/>
            <w:shd w:val="clear" w:color="auto" w:fill="auto"/>
            <w:vAlign w:val="center"/>
          </w:tcPr>
          <w:p w14:paraId="72A7A7A7"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24D79DF1" w14:textId="77777777" w:rsidR="007B6314" w:rsidRPr="006A4C46" w:rsidRDefault="007B6314" w:rsidP="00C829F2">
            <w:pPr>
              <w:rPr>
                <w:rFonts w:ascii="Arial" w:hAnsi="Arial" w:cs="Arial"/>
                <w:sz w:val="20"/>
                <w:szCs w:val="20"/>
              </w:rPr>
            </w:pPr>
          </w:p>
        </w:tc>
        <w:tc>
          <w:tcPr>
            <w:tcW w:w="1900" w:type="dxa"/>
            <w:shd w:val="clear" w:color="auto" w:fill="auto"/>
            <w:vAlign w:val="bottom"/>
          </w:tcPr>
          <w:p w14:paraId="7ED2EC28"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7CBAB0EA"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212200EA" w14:textId="77777777" w:rsidR="007B6314" w:rsidRPr="006A4C46" w:rsidRDefault="007B6314" w:rsidP="00C829F2">
            <w:pPr>
              <w:rPr>
                <w:rFonts w:ascii="Arial" w:hAnsi="Arial" w:cs="Arial"/>
                <w:sz w:val="20"/>
                <w:szCs w:val="20"/>
              </w:rPr>
            </w:pPr>
          </w:p>
        </w:tc>
        <w:tc>
          <w:tcPr>
            <w:tcW w:w="20" w:type="dxa"/>
            <w:shd w:val="clear" w:color="auto" w:fill="auto"/>
          </w:tcPr>
          <w:p w14:paraId="3089C6E2" w14:textId="77777777" w:rsidR="007B6314" w:rsidRPr="006A4C46" w:rsidRDefault="007B6314" w:rsidP="00C829F2">
            <w:pPr>
              <w:rPr>
                <w:rFonts w:ascii="Arial" w:hAnsi="Arial" w:cs="Arial"/>
                <w:sz w:val="20"/>
                <w:szCs w:val="20"/>
              </w:rPr>
            </w:pPr>
          </w:p>
        </w:tc>
      </w:tr>
      <w:tr w:rsidR="007B6314" w:rsidRPr="006A4C46" w14:paraId="6DBD83B8" w14:textId="77777777" w:rsidTr="00C829F2">
        <w:trPr>
          <w:gridAfter w:val="1"/>
          <w:wAfter w:w="20" w:type="dxa"/>
          <w:trHeight w:val="315"/>
        </w:trPr>
        <w:tc>
          <w:tcPr>
            <w:tcW w:w="3220" w:type="dxa"/>
            <w:gridSpan w:val="2"/>
            <w:tcBorders>
              <w:bottom w:val="single" w:sz="8" w:space="0" w:color="000000"/>
            </w:tcBorders>
            <w:shd w:val="clear" w:color="auto" w:fill="auto"/>
            <w:vAlign w:val="center"/>
          </w:tcPr>
          <w:p w14:paraId="161CF883" w14:textId="77777777" w:rsidR="007B6314" w:rsidRPr="006A4C46" w:rsidRDefault="007B6314" w:rsidP="00C829F2">
            <w:pPr>
              <w:rPr>
                <w:rFonts w:ascii="Arial" w:hAnsi="Arial" w:cs="Arial"/>
                <w:sz w:val="20"/>
                <w:szCs w:val="20"/>
              </w:rPr>
            </w:pPr>
            <w:r w:rsidRPr="006A4C46">
              <w:rPr>
                <w:rFonts w:ascii="Arial" w:hAnsi="Arial" w:cs="Arial"/>
                <w:sz w:val="20"/>
                <w:szCs w:val="20"/>
              </w:rPr>
              <w:t>MITRĘGA</w:t>
            </w:r>
          </w:p>
        </w:tc>
        <w:tc>
          <w:tcPr>
            <w:tcW w:w="1900" w:type="dxa"/>
            <w:shd w:val="clear" w:color="auto" w:fill="auto"/>
            <w:vAlign w:val="bottom"/>
          </w:tcPr>
          <w:p w14:paraId="707687BD"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0E4248D0" w14:textId="77777777" w:rsidR="007B6314" w:rsidRPr="006A4C46" w:rsidRDefault="007B6314" w:rsidP="00C829F2">
            <w:pPr>
              <w:rPr>
                <w:rFonts w:ascii="Arial" w:hAnsi="Arial" w:cs="Arial"/>
                <w:sz w:val="20"/>
                <w:szCs w:val="20"/>
              </w:rPr>
            </w:pPr>
          </w:p>
        </w:tc>
        <w:tc>
          <w:tcPr>
            <w:tcW w:w="1700" w:type="dxa"/>
            <w:shd w:val="clear" w:color="auto" w:fill="auto"/>
            <w:vAlign w:val="bottom"/>
          </w:tcPr>
          <w:p w14:paraId="1FEFFD73" w14:textId="77777777" w:rsidR="007B6314" w:rsidRPr="006A4C46" w:rsidRDefault="007B6314" w:rsidP="00C829F2">
            <w:pPr>
              <w:rPr>
                <w:rFonts w:ascii="Arial" w:hAnsi="Arial" w:cs="Arial"/>
                <w:sz w:val="20"/>
                <w:szCs w:val="20"/>
              </w:rPr>
            </w:pPr>
          </w:p>
        </w:tc>
        <w:tc>
          <w:tcPr>
            <w:tcW w:w="471" w:type="dxa"/>
            <w:shd w:val="clear" w:color="auto" w:fill="auto"/>
          </w:tcPr>
          <w:p w14:paraId="54DAECDB" w14:textId="77777777" w:rsidR="007B6314" w:rsidRPr="006A4C46" w:rsidRDefault="007B6314" w:rsidP="00C829F2">
            <w:pPr>
              <w:rPr>
                <w:rFonts w:ascii="Arial" w:hAnsi="Arial" w:cs="Arial"/>
                <w:sz w:val="20"/>
                <w:szCs w:val="20"/>
              </w:rPr>
            </w:pPr>
          </w:p>
        </w:tc>
      </w:tr>
      <w:tr w:rsidR="007B6314" w:rsidRPr="006A4C46" w14:paraId="03F6BB98"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A7314D8"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190" w:type="dxa"/>
            <w:tcBorders>
              <w:left w:val="single" w:sz="8" w:space="0" w:color="000000"/>
              <w:bottom w:val="single" w:sz="8" w:space="0" w:color="000000"/>
            </w:tcBorders>
            <w:shd w:val="clear" w:color="auto" w:fill="auto"/>
            <w:vAlign w:val="center"/>
          </w:tcPr>
          <w:p w14:paraId="4BF364A1"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53685D3D"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65CDC473"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F66112"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0706664D"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B8777B5"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190" w:type="dxa"/>
            <w:tcBorders>
              <w:left w:val="single" w:sz="8" w:space="0" w:color="000000"/>
              <w:bottom w:val="single" w:sz="8" w:space="0" w:color="000000"/>
            </w:tcBorders>
            <w:shd w:val="clear" w:color="auto" w:fill="auto"/>
            <w:vAlign w:val="center"/>
          </w:tcPr>
          <w:p w14:paraId="07082B28" w14:textId="77777777" w:rsidR="007B6314" w:rsidRPr="006A4C46" w:rsidRDefault="007B6314" w:rsidP="00C829F2">
            <w:pPr>
              <w:rPr>
                <w:rFonts w:ascii="Arial" w:hAnsi="Arial" w:cs="Arial"/>
                <w:sz w:val="20"/>
                <w:szCs w:val="20"/>
              </w:rPr>
            </w:pPr>
            <w:r w:rsidRPr="006A4C46">
              <w:rPr>
                <w:rFonts w:ascii="Arial" w:hAnsi="Arial" w:cs="Arial"/>
                <w:sz w:val="20"/>
                <w:szCs w:val="20"/>
              </w:rPr>
              <w:t>ul. Biwakowa</w:t>
            </w:r>
          </w:p>
        </w:tc>
        <w:tc>
          <w:tcPr>
            <w:tcW w:w="1900" w:type="dxa"/>
            <w:tcBorders>
              <w:left w:val="single" w:sz="8" w:space="0" w:color="000000"/>
              <w:bottom w:val="single" w:sz="8" w:space="0" w:color="000000"/>
            </w:tcBorders>
            <w:shd w:val="clear" w:color="auto" w:fill="auto"/>
            <w:vAlign w:val="center"/>
          </w:tcPr>
          <w:p w14:paraId="5F6C4D2F" w14:textId="77777777" w:rsidR="007B6314" w:rsidRPr="006A4C46" w:rsidRDefault="007B6314" w:rsidP="00C829F2">
            <w:pPr>
              <w:rPr>
                <w:rFonts w:ascii="Arial" w:hAnsi="Arial" w:cs="Arial"/>
                <w:sz w:val="20"/>
                <w:szCs w:val="20"/>
              </w:rPr>
            </w:pPr>
            <w:r w:rsidRPr="006A4C46">
              <w:rPr>
                <w:rFonts w:ascii="Arial" w:hAnsi="Arial" w:cs="Arial"/>
                <w:sz w:val="20"/>
                <w:szCs w:val="20"/>
              </w:rPr>
              <w:t>110</w:t>
            </w:r>
          </w:p>
        </w:tc>
        <w:tc>
          <w:tcPr>
            <w:tcW w:w="1640" w:type="dxa"/>
            <w:tcBorders>
              <w:left w:val="single" w:sz="8" w:space="0" w:color="000000"/>
              <w:bottom w:val="single" w:sz="8" w:space="0" w:color="000000"/>
            </w:tcBorders>
            <w:shd w:val="clear" w:color="auto" w:fill="auto"/>
            <w:vAlign w:val="center"/>
          </w:tcPr>
          <w:p w14:paraId="58D9F1FE"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3C25890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FE75669"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B8F5784"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190" w:type="dxa"/>
            <w:tcBorders>
              <w:left w:val="single" w:sz="8" w:space="0" w:color="000000"/>
              <w:bottom w:val="single" w:sz="8" w:space="0" w:color="000000"/>
            </w:tcBorders>
            <w:shd w:val="clear" w:color="auto" w:fill="auto"/>
            <w:vAlign w:val="center"/>
          </w:tcPr>
          <w:p w14:paraId="651D17A0" w14:textId="77777777" w:rsidR="007B6314" w:rsidRPr="006A4C46" w:rsidRDefault="007B6314" w:rsidP="00C829F2">
            <w:pPr>
              <w:rPr>
                <w:rFonts w:ascii="Arial" w:hAnsi="Arial" w:cs="Arial"/>
                <w:sz w:val="20"/>
                <w:szCs w:val="20"/>
              </w:rPr>
            </w:pPr>
            <w:r w:rsidRPr="006A4C46">
              <w:rPr>
                <w:rFonts w:ascii="Arial" w:hAnsi="Arial" w:cs="Arial"/>
                <w:sz w:val="20"/>
                <w:szCs w:val="20"/>
              </w:rPr>
              <w:t>ul. Leśna</w:t>
            </w:r>
          </w:p>
        </w:tc>
        <w:tc>
          <w:tcPr>
            <w:tcW w:w="1900" w:type="dxa"/>
            <w:tcBorders>
              <w:left w:val="single" w:sz="8" w:space="0" w:color="000000"/>
              <w:bottom w:val="single" w:sz="8" w:space="0" w:color="000000"/>
            </w:tcBorders>
            <w:shd w:val="clear" w:color="auto" w:fill="auto"/>
            <w:vAlign w:val="center"/>
          </w:tcPr>
          <w:p w14:paraId="28204991" w14:textId="77777777" w:rsidR="007B6314" w:rsidRPr="006A4C46" w:rsidRDefault="007B6314" w:rsidP="00C829F2">
            <w:pPr>
              <w:rPr>
                <w:rFonts w:ascii="Arial" w:hAnsi="Arial" w:cs="Arial"/>
                <w:sz w:val="20"/>
                <w:szCs w:val="20"/>
              </w:rPr>
            </w:pPr>
            <w:r w:rsidRPr="006A4C46">
              <w:rPr>
                <w:rFonts w:ascii="Arial" w:hAnsi="Arial" w:cs="Arial"/>
                <w:sz w:val="20"/>
                <w:szCs w:val="20"/>
              </w:rPr>
              <w:t>190</w:t>
            </w:r>
          </w:p>
        </w:tc>
        <w:tc>
          <w:tcPr>
            <w:tcW w:w="1640" w:type="dxa"/>
            <w:tcBorders>
              <w:left w:val="single" w:sz="8" w:space="0" w:color="000000"/>
              <w:bottom w:val="single" w:sz="8" w:space="0" w:color="000000"/>
            </w:tcBorders>
            <w:shd w:val="clear" w:color="auto" w:fill="auto"/>
            <w:vAlign w:val="center"/>
          </w:tcPr>
          <w:p w14:paraId="79B2FD7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62B39EF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E477054" w14:textId="77777777" w:rsidTr="00C829F2">
        <w:trPr>
          <w:trHeight w:val="300"/>
        </w:trPr>
        <w:tc>
          <w:tcPr>
            <w:tcW w:w="1030" w:type="dxa"/>
            <w:shd w:val="clear" w:color="auto" w:fill="auto"/>
            <w:vAlign w:val="center"/>
          </w:tcPr>
          <w:p w14:paraId="08EAAF59"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2E559B76"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900" w:type="dxa"/>
            <w:shd w:val="clear" w:color="auto" w:fill="auto"/>
            <w:vAlign w:val="center"/>
          </w:tcPr>
          <w:p w14:paraId="2539C533"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1640" w:type="dxa"/>
            <w:shd w:val="clear" w:color="auto" w:fill="auto"/>
            <w:vAlign w:val="center"/>
          </w:tcPr>
          <w:p w14:paraId="344F0C5F" w14:textId="77777777" w:rsidR="007B6314" w:rsidRPr="006A4C46" w:rsidRDefault="007B6314" w:rsidP="00C829F2">
            <w:pPr>
              <w:rPr>
                <w:rFonts w:ascii="Arial" w:hAnsi="Arial" w:cs="Arial"/>
                <w:sz w:val="20"/>
                <w:szCs w:val="20"/>
              </w:rPr>
            </w:pPr>
          </w:p>
        </w:tc>
        <w:tc>
          <w:tcPr>
            <w:tcW w:w="2171" w:type="dxa"/>
            <w:gridSpan w:val="2"/>
            <w:shd w:val="clear" w:color="auto" w:fill="auto"/>
            <w:vAlign w:val="center"/>
          </w:tcPr>
          <w:p w14:paraId="579A5FFE" w14:textId="77777777" w:rsidR="007B6314" w:rsidRPr="006A4C46" w:rsidRDefault="007B6314" w:rsidP="00C829F2">
            <w:pPr>
              <w:rPr>
                <w:rFonts w:ascii="Arial" w:hAnsi="Arial" w:cs="Arial"/>
                <w:sz w:val="20"/>
                <w:szCs w:val="20"/>
              </w:rPr>
            </w:pPr>
          </w:p>
        </w:tc>
        <w:tc>
          <w:tcPr>
            <w:tcW w:w="20" w:type="dxa"/>
            <w:shd w:val="clear" w:color="auto" w:fill="auto"/>
          </w:tcPr>
          <w:p w14:paraId="5861780D" w14:textId="77777777" w:rsidR="007B6314" w:rsidRPr="006A4C46" w:rsidRDefault="007B6314" w:rsidP="00C829F2">
            <w:pPr>
              <w:rPr>
                <w:rFonts w:ascii="Arial" w:hAnsi="Arial" w:cs="Arial"/>
                <w:sz w:val="20"/>
                <w:szCs w:val="20"/>
              </w:rPr>
            </w:pPr>
          </w:p>
        </w:tc>
      </w:tr>
      <w:tr w:rsidR="007B6314" w:rsidRPr="006A4C46" w14:paraId="0E70EA4C" w14:textId="77777777" w:rsidTr="00C829F2">
        <w:trPr>
          <w:trHeight w:val="300"/>
        </w:trPr>
        <w:tc>
          <w:tcPr>
            <w:tcW w:w="1030" w:type="dxa"/>
            <w:shd w:val="clear" w:color="auto" w:fill="auto"/>
            <w:vAlign w:val="center"/>
          </w:tcPr>
          <w:p w14:paraId="05AD05AF"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59BFC2C5" w14:textId="77777777" w:rsidR="007B6314" w:rsidRPr="006A4C46" w:rsidRDefault="007B6314" w:rsidP="00C829F2">
            <w:pPr>
              <w:rPr>
                <w:rFonts w:ascii="Arial" w:hAnsi="Arial" w:cs="Arial"/>
                <w:sz w:val="20"/>
                <w:szCs w:val="20"/>
              </w:rPr>
            </w:pPr>
          </w:p>
        </w:tc>
        <w:tc>
          <w:tcPr>
            <w:tcW w:w="1900" w:type="dxa"/>
            <w:shd w:val="clear" w:color="auto" w:fill="auto"/>
            <w:vAlign w:val="center"/>
          </w:tcPr>
          <w:p w14:paraId="2C9FE240" w14:textId="77777777" w:rsidR="007B6314" w:rsidRPr="006A4C46" w:rsidRDefault="007B6314" w:rsidP="00C829F2">
            <w:pPr>
              <w:rPr>
                <w:rFonts w:ascii="Arial" w:hAnsi="Arial" w:cs="Arial"/>
                <w:sz w:val="20"/>
                <w:szCs w:val="20"/>
              </w:rPr>
            </w:pPr>
          </w:p>
        </w:tc>
        <w:tc>
          <w:tcPr>
            <w:tcW w:w="1640" w:type="dxa"/>
            <w:shd w:val="clear" w:color="auto" w:fill="auto"/>
            <w:vAlign w:val="center"/>
          </w:tcPr>
          <w:p w14:paraId="0CB76D32" w14:textId="77777777" w:rsidR="007B6314" w:rsidRPr="006A4C46" w:rsidRDefault="007B6314" w:rsidP="00C829F2">
            <w:pPr>
              <w:rPr>
                <w:rFonts w:ascii="Arial" w:hAnsi="Arial" w:cs="Arial"/>
                <w:sz w:val="20"/>
                <w:szCs w:val="20"/>
              </w:rPr>
            </w:pPr>
          </w:p>
        </w:tc>
        <w:tc>
          <w:tcPr>
            <w:tcW w:w="2171" w:type="dxa"/>
            <w:gridSpan w:val="2"/>
            <w:shd w:val="clear" w:color="auto" w:fill="auto"/>
            <w:vAlign w:val="center"/>
          </w:tcPr>
          <w:p w14:paraId="73E4D6A0" w14:textId="77777777" w:rsidR="007B6314" w:rsidRPr="006A4C46" w:rsidRDefault="007B6314" w:rsidP="00C829F2">
            <w:pPr>
              <w:rPr>
                <w:rFonts w:ascii="Arial" w:hAnsi="Arial" w:cs="Arial"/>
                <w:sz w:val="20"/>
                <w:szCs w:val="20"/>
              </w:rPr>
            </w:pPr>
          </w:p>
        </w:tc>
        <w:tc>
          <w:tcPr>
            <w:tcW w:w="20" w:type="dxa"/>
            <w:shd w:val="clear" w:color="auto" w:fill="auto"/>
          </w:tcPr>
          <w:p w14:paraId="2D0AB28F" w14:textId="77777777" w:rsidR="007B6314" w:rsidRPr="006A4C46" w:rsidRDefault="007B6314" w:rsidP="00C829F2">
            <w:pPr>
              <w:rPr>
                <w:rFonts w:ascii="Arial" w:hAnsi="Arial" w:cs="Arial"/>
                <w:sz w:val="20"/>
                <w:szCs w:val="20"/>
              </w:rPr>
            </w:pPr>
          </w:p>
        </w:tc>
      </w:tr>
      <w:tr w:rsidR="007B6314" w:rsidRPr="006A4C46" w14:paraId="50B1CCAA" w14:textId="77777777" w:rsidTr="00C829F2">
        <w:trPr>
          <w:trHeight w:val="300"/>
        </w:trPr>
        <w:tc>
          <w:tcPr>
            <w:tcW w:w="1030" w:type="dxa"/>
            <w:shd w:val="clear" w:color="auto" w:fill="auto"/>
            <w:vAlign w:val="center"/>
          </w:tcPr>
          <w:p w14:paraId="1CD930FD" w14:textId="77777777" w:rsidR="007B6314" w:rsidRPr="006A4C46" w:rsidRDefault="007B6314" w:rsidP="00C829F2">
            <w:pPr>
              <w:rPr>
                <w:rFonts w:ascii="Arial" w:hAnsi="Arial" w:cs="Arial"/>
                <w:sz w:val="20"/>
                <w:szCs w:val="20"/>
              </w:rPr>
            </w:pPr>
          </w:p>
        </w:tc>
        <w:tc>
          <w:tcPr>
            <w:tcW w:w="2190" w:type="dxa"/>
            <w:tcBorders>
              <w:top w:val="single" w:sz="4" w:space="0" w:color="000000"/>
              <w:left w:val="single" w:sz="4" w:space="0" w:color="000000"/>
              <w:bottom w:val="single" w:sz="4" w:space="0" w:color="000000"/>
            </w:tcBorders>
            <w:shd w:val="clear" w:color="auto" w:fill="auto"/>
            <w:vAlign w:val="center"/>
          </w:tcPr>
          <w:p w14:paraId="53392969"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900" w:type="dxa"/>
            <w:tcBorders>
              <w:top w:val="single" w:sz="4" w:space="0" w:color="000000"/>
              <w:left w:val="single" w:sz="4" w:space="0" w:color="000000"/>
              <w:bottom w:val="single" w:sz="4" w:space="0" w:color="000000"/>
            </w:tcBorders>
            <w:shd w:val="clear" w:color="auto" w:fill="auto"/>
            <w:vAlign w:val="center"/>
          </w:tcPr>
          <w:p w14:paraId="52F67045" w14:textId="77777777" w:rsidR="007B6314" w:rsidRPr="006A4C46" w:rsidRDefault="007B6314" w:rsidP="00C829F2">
            <w:pPr>
              <w:rPr>
                <w:rFonts w:ascii="Arial" w:hAnsi="Arial" w:cs="Arial"/>
                <w:sz w:val="20"/>
                <w:szCs w:val="20"/>
              </w:rPr>
            </w:pPr>
            <w:r w:rsidRPr="006A4C46">
              <w:rPr>
                <w:rFonts w:ascii="Arial" w:hAnsi="Arial" w:cs="Arial"/>
                <w:sz w:val="20"/>
                <w:szCs w:val="20"/>
              </w:rPr>
              <w:t>190</w:t>
            </w:r>
          </w:p>
        </w:tc>
        <w:tc>
          <w:tcPr>
            <w:tcW w:w="1640" w:type="dxa"/>
            <w:tcBorders>
              <w:left w:val="single" w:sz="4" w:space="0" w:color="000000"/>
            </w:tcBorders>
            <w:shd w:val="clear" w:color="auto" w:fill="auto"/>
            <w:vAlign w:val="center"/>
          </w:tcPr>
          <w:p w14:paraId="533DD9B6" w14:textId="77777777" w:rsidR="007B6314" w:rsidRPr="006A4C46" w:rsidRDefault="007B6314" w:rsidP="00C829F2">
            <w:pPr>
              <w:rPr>
                <w:rFonts w:ascii="Arial" w:hAnsi="Arial" w:cs="Arial"/>
                <w:sz w:val="20"/>
                <w:szCs w:val="20"/>
              </w:rPr>
            </w:pPr>
          </w:p>
        </w:tc>
        <w:tc>
          <w:tcPr>
            <w:tcW w:w="2171" w:type="dxa"/>
            <w:gridSpan w:val="2"/>
            <w:shd w:val="clear" w:color="auto" w:fill="auto"/>
            <w:vAlign w:val="center"/>
          </w:tcPr>
          <w:p w14:paraId="06D6025F" w14:textId="77777777" w:rsidR="007B6314" w:rsidRPr="006A4C46" w:rsidRDefault="007B6314" w:rsidP="00C829F2">
            <w:pPr>
              <w:rPr>
                <w:rFonts w:ascii="Arial" w:hAnsi="Arial" w:cs="Arial"/>
                <w:sz w:val="20"/>
                <w:szCs w:val="20"/>
              </w:rPr>
            </w:pPr>
          </w:p>
        </w:tc>
        <w:tc>
          <w:tcPr>
            <w:tcW w:w="20" w:type="dxa"/>
            <w:shd w:val="clear" w:color="auto" w:fill="auto"/>
          </w:tcPr>
          <w:p w14:paraId="5B25B586" w14:textId="77777777" w:rsidR="007B6314" w:rsidRPr="006A4C46" w:rsidRDefault="007B6314" w:rsidP="00C829F2">
            <w:pPr>
              <w:rPr>
                <w:rFonts w:ascii="Arial" w:hAnsi="Arial" w:cs="Arial"/>
                <w:sz w:val="20"/>
                <w:szCs w:val="20"/>
              </w:rPr>
            </w:pPr>
          </w:p>
        </w:tc>
      </w:tr>
      <w:tr w:rsidR="007B6314" w:rsidRPr="006A4C46" w14:paraId="6F4BB19A" w14:textId="77777777" w:rsidTr="00C829F2">
        <w:trPr>
          <w:trHeight w:val="300"/>
        </w:trPr>
        <w:tc>
          <w:tcPr>
            <w:tcW w:w="1030" w:type="dxa"/>
            <w:shd w:val="clear" w:color="auto" w:fill="auto"/>
            <w:vAlign w:val="center"/>
          </w:tcPr>
          <w:p w14:paraId="500580AE" w14:textId="77777777" w:rsidR="007B6314" w:rsidRPr="006A4C46" w:rsidRDefault="007B6314" w:rsidP="00C829F2">
            <w:pPr>
              <w:rPr>
                <w:rFonts w:ascii="Arial" w:hAnsi="Arial" w:cs="Arial"/>
                <w:sz w:val="20"/>
                <w:szCs w:val="20"/>
              </w:rPr>
            </w:pPr>
          </w:p>
        </w:tc>
        <w:tc>
          <w:tcPr>
            <w:tcW w:w="2190" w:type="dxa"/>
            <w:tcBorders>
              <w:left w:val="single" w:sz="4" w:space="0" w:color="000000"/>
              <w:bottom w:val="single" w:sz="4" w:space="0" w:color="000000"/>
            </w:tcBorders>
            <w:shd w:val="clear" w:color="auto" w:fill="auto"/>
            <w:vAlign w:val="center"/>
          </w:tcPr>
          <w:p w14:paraId="7E2674C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900" w:type="dxa"/>
            <w:tcBorders>
              <w:left w:val="single" w:sz="4" w:space="0" w:color="000000"/>
              <w:bottom w:val="single" w:sz="4" w:space="0" w:color="000000"/>
            </w:tcBorders>
            <w:shd w:val="clear" w:color="auto" w:fill="auto"/>
            <w:vAlign w:val="center"/>
          </w:tcPr>
          <w:p w14:paraId="245A7013" w14:textId="77777777" w:rsidR="007B6314" w:rsidRPr="006A4C46" w:rsidRDefault="007B6314" w:rsidP="00C829F2">
            <w:pPr>
              <w:rPr>
                <w:rFonts w:ascii="Arial" w:hAnsi="Arial" w:cs="Arial"/>
                <w:sz w:val="20"/>
                <w:szCs w:val="20"/>
              </w:rPr>
            </w:pPr>
            <w:r w:rsidRPr="006A4C46">
              <w:rPr>
                <w:rFonts w:ascii="Arial" w:hAnsi="Arial" w:cs="Arial"/>
                <w:sz w:val="20"/>
                <w:szCs w:val="20"/>
              </w:rPr>
              <w:t>110</w:t>
            </w:r>
          </w:p>
        </w:tc>
        <w:tc>
          <w:tcPr>
            <w:tcW w:w="1640" w:type="dxa"/>
            <w:tcBorders>
              <w:left w:val="single" w:sz="4" w:space="0" w:color="000000"/>
            </w:tcBorders>
            <w:shd w:val="clear" w:color="auto" w:fill="auto"/>
            <w:vAlign w:val="center"/>
          </w:tcPr>
          <w:p w14:paraId="3C8A5FE5" w14:textId="77777777" w:rsidR="007B6314" w:rsidRPr="006A4C46" w:rsidRDefault="007B6314" w:rsidP="00C829F2">
            <w:pPr>
              <w:rPr>
                <w:rFonts w:ascii="Arial" w:hAnsi="Arial" w:cs="Arial"/>
                <w:sz w:val="20"/>
                <w:szCs w:val="20"/>
              </w:rPr>
            </w:pPr>
          </w:p>
        </w:tc>
        <w:tc>
          <w:tcPr>
            <w:tcW w:w="2171" w:type="dxa"/>
            <w:gridSpan w:val="2"/>
            <w:shd w:val="clear" w:color="auto" w:fill="auto"/>
            <w:vAlign w:val="center"/>
          </w:tcPr>
          <w:p w14:paraId="238DA99D" w14:textId="77777777" w:rsidR="007B6314" w:rsidRPr="006A4C46" w:rsidRDefault="007B6314" w:rsidP="00C829F2">
            <w:pPr>
              <w:rPr>
                <w:rFonts w:ascii="Arial" w:hAnsi="Arial" w:cs="Arial"/>
                <w:sz w:val="20"/>
                <w:szCs w:val="20"/>
              </w:rPr>
            </w:pPr>
          </w:p>
        </w:tc>
        <w:tc>
          <w:tcPr>
            <w:tcW w:w="20" w:type="dxa"/>
            <w:shd w:val="clear" w:color="auto" w:fill="auto"/>
          </w:tcPr>
          <w:p w14:paraId="0CB0A236" w14:textId="77777777" w:rsidR="007B6314" w:rsidRPr="006A4C46" w:rsidRDefault="007B6314" w:rsidP="00C829F2">
            <w:pPr>
              <w:rPr>
                <w:rFonts w:ascii="Arial" w:hAnsi="Arial" w:cs="Arial"/>
                <w:sz w:val="20"/>
                <w:szCs w:val="20"/>
              </w:rPr>
            </w:pPr>
          </w:p>
        </w:tc>
      </w:tr>
      <w:tr w:rsidR="007B6314" w:rsidRPr="006A4C46" w14:paraId="64FD9B7A" w14:textId="77777777" w:rsidTr="00C829F2">
        <w:trPr>
          <w:trHeight w:val="300"/>
        </w:trPr>
        <w:tc>
          <w:tcPr>
            <w:tcW w:w="1030" w:type="dxa"/>
            <w:shd w:val="clear" w:color="auto" w:fill="auto"/>
            <w:vAlign w:val="center"/>
          </w:tcPr>
          <w:p w14:paraId="45E965CB"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25F2F889" w14:textId="77777777" w:rsidR="007B6314" w:rsidRPr="006A4C46" w:rsidRDefault="007B6314" w:rsidP="00C829F2">
            <w:pPr>
              <w:rPr>
                <w:rFonts w:ascii="Arial" w:hAnsi="Arial" w:cs="Arial"/>
                <w:sz w:val="20"/>
                <w:szCs w:val="20"/>
              </w:rPr>
            </w:pPr>
          </w:p>
        </w:tc>
        <w:tc>
          <w:tcPr>
            <w:tcW w:w="1900" w:type="dxa"/>
            <w:shd w:val="clear" w:color="auto" w:fill="auto"/>
            <w:vAlign w:val="center"/>
          </w:tcPr>
          <w:p w14:paraId="753566CC" w14:textId="77777777" w:rsidR="007B6314" w:rsidRPr="006A4C46" w:rsidRDefault="007B6314" w:rsidP="00C829F2">
            <w:pPr>
              <w:rPr>
                <w:rFonts w:ascii="Arial" w:hAnsi="Arial" w:cs="Arial"/>
                <w:sz w:val="20"/>
                <w:szCs w:val="20"/>
              </w:rPr>
            </w:pPr>
          </w:p>
        </w:tc>
        <w:tc>
          <w:tcPr>
            <w:tcW w:w="1640" w:type="dxa"/>
            <w:shd w:val="clear" w:color="auto" w:fill="auto"/>
            <w:vAlign w:val="center"/>
          </w:tcPr>
          <w:p w14:paraId="1CB5A7CF" w14:textId="77777777" w:rsidR="007B6314" w:rsidRPr="006A4C46" w:rsidRDefault="007B6314" w:rsidP="00C829F2">
            <w:pPr>
              <w:rPr>
                <w:rFonts w:ascii="Arial" w:hAnsi="Arial" w:cs="Arial"/>
                <w:sz w:val="20"/>
                <w:szCs w:val="20"/>
              </w:rPr>
            </w:pPr>
          </w:p>
        </w:tc>
        <w:tc>
          <w:tcPr>
            <w:tcW w:w="2171" w:type="dxa"/>
            <w:gridSpan w:val="2"/>
            <w:shd w:val="clear" w:color="auto" w:fill="auto"/>
            <w:vAlign w:val="center"/>
          </w:tcPr>
          <w:p w14:paraId="7FF361E0" w14:textId="77777777" w:rsidR="007B6314" w:rsidRPr="006A4C46" w:rsidRDefault="007B6314" w:rsidP="00C829F2">
            <w:pPr>
              <w:rPr>
                <w:rFonts w:ascii="Arial" w:hAnsi="Arial" w:cs="Arial"/>
                <w:sz w:val="20"/>
                <w:szCs w:val="20"/>
              </w:rPr>
            </w:pPr>
          </w:p>
        </w:tc>
        <w:tc>
          <w:tcPr>
            <w:tcW w:w="20" w:type="dxa"/>
            <w:shd w:val="clear" w:color="auto" w:fill="auto"/>
          </w:tcPr>
          <w:p w14:paraId="36FEB8A0" w14:textId="77777777" w:rsidR="007B6314" w:rsidRPr="006A4C46" w:rsidRDefault="007B6314" w:rsidP="00C829F2">
            <w:pPr>
              <w:rPr>
                <w:rFonts w:ascii="Arial" w:hAnsi="Arial" w:cs="Arial"/>
                <w:sz w:val="20"/>
                <w:szCs w:val="20"/>
              </w:rPr>
            </w:pPr>
          </w:p>
        </w:tc>
      </w:tr>
      <w:tr w:rsidR="007B6314" w:rsidRPr="006A4C46" w14:paraId="0D1BB198" w14:textId="77777777" w:rsidTr="00C829F2">
        <w:trPr>
          <w:gridAfter w:val="1"/>
          <w:wAfter w:w="20" w:type="dxa"/>
          <w:trHeight w:val="315"/>
        </w:trPr>
        <w:tc>
          <w:tcPr>
            <w:tcW w:w="3220" w:type="dxa"/>
            <w:gridSpan w:val="2"/>
            <w:tcBorders>
              <w:bottom w:val="single" w:sz="8" w:space="0" w:color="000000"/>
            </w:tcBorders>
            <w:shd w:val="clear" w:color="auto" w:fill="auto"/>
            <w:vAlign w:val="center"/>
          </w:tcPr>
          <w:p w14:paraId="704290DA" w14:textId="77777777" w:rsidR="007B6314" w:rsidRPr="006A4C46" w:rsidRDefault="007B6314" w:rsidP="00C829F2">
            <w:pPr>
              <w:rPr>
                <w:rFonts w:ascii="Arial" w:hAnsi="Arial" w:cs="Arial"/>
                <w:sz w:val="20"/>
                <w:szCs w:val="20"/>
              </w:rPr>
            </w:pPr>
            <w:r w:rsidRPr="006A4C46">
              <w:rPr>
                <w:rFonts w:ascii="Arial" w:hAnsi="Arial" w:cs="Arial"/>
                <w:sz w:val="20"/>
                <w:szCs w:val="20"/>
              </w:rPr>
              <w:t>HUTKI-KANKI</w:t>
            </w:r>
          </w:p>
        </w:tc>
        <w:tc>
          <w:tcPr>
            <w:tcW w:w="1900" w:type="dxa"/>
            <w:shd w:val="clear" w:color="auto" w:fill="auto"/>
            <w:vAlign w:val="bottom"/>
          </w:tcPr>
          <w:p w14:paraId="44BBECDD"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787AA2E3" w14:textId="77777777" w:rsidR="007B6314" w:rsidRPr="006A4C46" w:rsidRDefault="007B6314" w:rsidP="00C829F2">
            <w:pPr>
              <w:rPr>
                <w:rFonts w:ascii="Arial" w:hAnsi="Arial" w:cs="Arial"/>
                <w:sz w:val="20"/>
                <w:szCs w:val="20"/>
              </w:rPr>
            </w:pPr>
          </w:p>
        </w:tc>
        <w:tc>
          <w:tcPr>
            <w:tcW w:w="1700" w:type="dxa"/>
            <w:shd w:val="clear" w:color="auto" w:fill="auto"/>
            <w:vAlign w:val="bottom"/>
          </w:tcPr>
          <w:p w14:paraId="13C7DF0B" w14:textId="77777777" w:rsidR="007B6314" w:rsidRPr="006A4C46" w:rsidRDefault="007B6314" w:rsidP="00C829F2">
            <w:pPr>
              <w:rPr>
                <w:rFonts w:ascii="Arial" w:hAnsi="Arial" w:cs="Arial"/>
                <w:sz w:val="20"/>
                <w:szCs w:val="20"/>
              </w:rPr>
            </w:pPr>
          </w:p>
        </w:tc>
        <w:tc>
          <w:tcPr>
            <w:tcW w:w="471" w:type="dxa"/>
            <w:shd w:val="clear" w:color="auto" w:fill="auto"/>
          </w:tcPr>
          <w:p w14:paraId="75C47725" w14:textId="77777777" w:rsidR="007B6314" w:rsidRPr="006A4C46" w:rsidRDefault="007B6314" w:rsidP="00C829F2">
            <w:pPr>
              <w:rPr>
                <w:rFonts w:ascii="Arial" w:hAnsi="Arial" w:cs="Arial"/>
                <w:sz w:val="20"/>
                <w:szCs w:val="20"/>
              </w:rPr>
            </w:pPr>
          </w:p>
        </w:tc>
      </w:tr>
      <w:tr w:rsidR="007B6314" w:rsidRPr="006A4C46" w14:paraId="324C78EB"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A78BE1A"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190" w:type="dxa"/>
            <w:tcBorders>
              <w:left w:val="single" w:sz="8" w:space="0" w:color="000000"/>
              <w:bottom w:val="single" w:sz="8" w:space="0" w:color="000000"/>
            </w:tcBorders>
            <w:shd w:val="clear" w:color="auto" w:fill="auto"/>
            <w:vAlign w:val="center"/>
          </w:tcPr>
          <w:p w14:paraId="0521D9E5"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7EB0CFC6"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601FD7DD"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A919B8"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52191043"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3AC79761"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190" w:type="dxa"/>
            <w:tcBorders>
              <w:left w:val="single" w:sz="8" w:space="0" w:color="000000"/>
              <w:bottom w:val="single" w:sz="8" w:space="0" w:color="000000"/>
            </w:tcBorders>
            <w:shd w:val="clear" w:color="auto" w:fill="auto"/>
            <w:vAlign w:val="center"/>
          </w:tcPr>
          <w:p w14:paraId="16072D12" w14:textId="77777777" w:rsidR="007B6314" w:rsidRPr="006A4C46" w:rsidRDefault="007B6314" w:rsidP="00C829F2">
            <w:pPr>
              <w:rPr>
                <w:rFonts w:ascii="Arial" w:hAnsi="Arial" w:cs="Arial"/>
                <w:sz w:val="20"/>
                <w:szCs w:val="20"/>
              </w:rPr>
            </w:pPr>
            <w:r w:rsidRPr="006A4C46">
              <w:rPr>
                <w:rFonts w:ascii="Arial" w:hAnsi="Arial" w:cs="Arial"/>
                <w:sz w:val="20"/>
                <w:szCs w:val="20"/>
              </w:rPr>
              <w:t>ul. Chełmska</w:t>
            </w:r>
          </w:p>
        </w:tc>
        <w:tc>
          <w:tcPr>
            <w:tcW w:w="1900" w:type="dxa"/>
            <w:tcBorders>
              <w:left w:val="single" w:sz="8" w:space="0" w:color="000000"/>
              <w:bottom w:val="single" w:sz="8" w:space="0" w:color="000000"/>
            </w:tcBorders>
            <w:shd w:val="clear" w:color="auto" w:fill="auto"/>
            <w:vAlign w:val="center"/>
          </w:tcPr>
          <w:p w14:paraId="2C58D44C"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1640" w:type="dxa"/>
            <w:tcBorders>
              <w:left w:val="single" w:sz="8" w:space="0" w:color="000000"/>
              <w:bottom w:val="single" w:sz="8" w:space="0" w:color="000000"/>
            </w:tcBorders>
            <w:shd w:val="clear" w:color="auto" w:fill="auto"/>
            <w:vAlign w:val="center"/>
          </w:tcPr>
          <w:p w14:paraId="66D5296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AA1F3F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AE0D0A6"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691C9C3"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190" w:type="dxa"/>
            <w:tcBorders>
              <w:left w:val="single" w:sz="8" w:space="0" w:color="000000"/>
              <w:bottom w:val="single" w:sz="8" w:space="0" w:color="000000"/>
            </w:tcBorders>
            <w:shd w:val="clear" w:color="auto" w:fill="auto"/>
            <w:vAlign w:val="center"/>
          </w:tcPr>
          <w:p w14:paraId="41F5F523" w14:textId="77777777" w:rsidR="007B6314" w:rsidRPr="006A4C46" w:rsidRDefault="007B6314" w:rsidP="00C829F2">
            <w:pPr>
              <w:rPr>
                <w:rFonts w:ascii="Arial" w:hAnsi="Arial" w:cs="Arial"/>
                <w:sz w:val="20"/>
                <w:szCs w:val="20"/>
              </w:rPr>
            </w:pPr>
            <w:r w:rsidRPr="006A4C46">
              <w:rPr>
                <w:rFonts w:ascii="Arial" w:hAnsi="Arial" w:cs="Arial"/>
                <w:sz w:val="20"/>
                <w:szCs w:val="20"/>
              </w:rPr>
              <w:t>ul. Jagodowa</w:t>
            </w:r>
          </w:p>
        </w:tc>
        <w:tc>
          <w:tcPr>
            <w:tcW w:w="1900" w:type="dxa"/>
            <w:tcBorders>
              <w:left w:val="single" w:sz="8" w:space="0" w:color="000000"/>
              <w:bottom w:val="single" w:sz="8" w:space="0" w:color="000000"/>
            </w:tcBorders>
            <w:shd w:val="clear" w:color="auto" w:fill="auto"/>
            <w:vAlign w:val="center"/>
          </w:tcPr>
          <w:p w14:paraId="13CA1B81" w14:textId="77777777" w:rsidR="007B6314" w:rsidRPr="006A4C46" w:rsidRDefault="007B6314" w:rsidP="00C829F2">
            <w:pPr>
              <w:rPr>
                <w:rFonts w:ascii="Arial" w:hAnsi="Arial" w:cs="Arial"/>
                <w:sz w:val="20"/>
                <w:szCs w:val="20"/>
              </w:rPr>
            </w:pPr>
            <w:r w:rsidRPr="006A4C46">
              <w:rPr>
                <w:rFonts w:ascii="Arial" w:hAnsi="Arial" w:cs="Arial"/>
                <w:sz w:val="20"/>
                <w:szCs w:val="20"/>
              </w:rPr>
              <w:t>450</w:t>
            </w:r>
          </w:p>
        </w:tc>
        <w:tc>
          <w:tcPr>
            <w:tcW w:w="1640" w:type="dxa"/>
            <w:tcBorders>
              <w:left w:val="single" w:sz="8" w:space="0" w:color="000000"/>
              <w:bottom w:val="single" w:sz="8" w:space="0" w:color="000000"/>
            </w:tcBorders>
            <w:shd w:val="clear" w:color="auto" w:fill="auto"/>
            <w:vAlign w:val="center"/>
          </w:tcPr>
          <w:p w14:paraId="4B8DEAE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E79348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CE5E372"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DB12D3A"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190" w:type="dxa"/>
            <w:tcBorders>
              <w:left w:val="single" w:sz="8" w:space="0" w:color="000000"/>
              <w:bottom w:val="single" w:sz="8" w:space="0" w:color="000000"/>
            </w:tcBorders>
            <w:shd w:val="clear" w:color="auto" w:fill="auto"/>
            <w:vAlign w:val="center"/>
          </w:tcPr>
          <w:p w14:paraId="6120B108" w14:textId="77777777" w:rsidR="007B6314" w:rsidRPr="006A4C46" w:rsidRDefault="007B6314" w:rsidP="00C829F2">
            <w:pPr>
              <w:rPr>
                <w:rFonts w:ascii="Arial" w:hAnsi="Arial" w:cs="Arial"/>
                <w:sz w:val="20"/>
                <w:szCs w:val="20"/>
              </w:rPr>
            </w:pPr>
            <w:r w:rsidRPr="006A4C46">
              <w:rPr>
                <w:rFonts w:ascii="Arial" w:hAnsi="Arial" w:cs="Arial"/>
                <w:sz w:val="20"/>
                <w:szCs w:val="20"/>
              </w:rPr>
              <w:t>ul. Jurajska</w:t>
            </w:r>
          </w:p>
        </w:tc>
        <w:tc>
          <w:tcPr>
            <w:tcW w:w="1900" w:type="dxa"/>
            <w:tcBorders>
              <w:left w:val="single" w:sz="8" w:space="0" w:color="000000"/>
              <w:bottom w:val="single" w:sz="8" w:space="0" w:color="000000"/>
            </w:tcBorders>
            <w:shd w:val="clear" w:color="auto" w:fill="auto"/>
            <w:vAlign w:val="center"/>
          </w:tcPr>
          <w:p w14:paraId="3E346B21"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640" w:type="dxa"/>
            <w:tcBorders>
              <w:left w:val="single" w:sz="8" w:space="0" w:color="000000"/>
              <w:bottom w:val="single" w:sz="8" w:space="0" w:color="000000"/>
            </w:tcBorders>
            <w:shd w:val="clear" w:color="auto" w:fill="auto"/>
            <w:vAlign w:val="center"/>
          </w:tcPr>
          <w:p w14:paraId="7BFEA80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381FD7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55F4A30"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A537A2E"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190" w:type="dxa"/>
            <w:tcBorders>
              <w:left w:val="single" w:sz="8" w:space="0" w:color="000000"/>
              <w:bottom w:val="single" w:sz="8" w:space="0" w:color="000000"/>
            </w:tcBorders>
            <w:shd w:val="clear" w:color="auto" w:fill="auto"/>
            <w:vAlign w:val="center"/>
          </w:tcPr>
          <w:p w14:paraId="6F833AE2" w14:textId="77777777" w:rsidR="007B6314" w:rsidRPr="006A4C46" w:rsidRDefault="007B6314" w:rsidP="00C829F2">
            <w:pPr>
              <w:rPr>
                <w:rFonts w:ascii="Arial" w:hAnsi="Arial" w:cs="Arial"/>
                <w:sz w:val="20"/>
                <w:szCs w:val="20"/>
              </w:rPr>
            </w:pPr>
            <w:r w:rsidRPr="006A4C46">
              <w:rPr>
                <w:rFonts w:ascii="Arial" w:hAnsi="Arial" w:cs="Arial"/>
                <w:sz w:val="20"/>
                <w:szCs w:val="20"/>
              </w:rPr>
              <w:t>ul. Ogrodowa</w:t>
            </w:r>
          </w:p>
        </w:tc>
        <w:tc>
          <w:tcPr>
            <w:tcW w:w="1900" w:type="dxa"/>
            <w:tcBorders>
              <w:left w:val="single" w:sz="8" w:space="0" w:color="000000"/>
              <w:bottom w:val="single" w:sz="8" w:space="0" w:color="000000"/>
            </w:tcBorders>
            <w:shd w:val="clear" w:color="auto" w:fill="auto"/>
            <w:vAlign w:val="center"/>
          </w:tcPr>
          <w:p w14:paraId="1876D9D4" w14:textId="77777777" w:rsidR="007B6314" w:rsidRPr="006A4C46" w:rsidRDefault="007B6314" w:rsidP="00C829F2">
            <w:pPr>
              <w:rPr>
                <w:rFonts w:ascii="Arial" w:hAnsi="Arial" w:cs="Arial"/>
                <w:sz w:val="20"/>
                <w:szCs w:val="20"/>
              </w:rPr>
            </w:pPr>
            <w:r w:rsidRPr="006A4C46">
              <w:rPr>
                <w:rFonts w:ascii="Arial" w:hAnsi="Arial" w:cs="Arial"/>
                <w:sz w:val="20"/>
                <w:szCs w:val="20"/>
              </w:rPr>
              <w:t>217</w:t>
            </w:r>
          </w:p>
        </w:tc>
        <w:tc>
          <w:tcPr>
            <w:tcW w:w="1640" w:type="dxa"/>
            <w:tcBorders>
              <w:left w:val="single" w:sz="8" w:space="0" w:color="000000"/>
              <w:bottom w:val="single" w:sz="8" w:space="0" w:color="000000"/>
            </w:tcBorders>
            <w:shd w:val="clear" w:color="auto" w:fill="auto"/>
            <w:vAlign w:val="center"/>
          </w:tcPr>
          <w:p w14:paraId="228F58E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05198C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5E984D9"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33ADCDF5"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190" w:type="dxa"/>
            <w:tcBorders>
              <w:left w:val="single" w:sz="8" w:space="0" w:color="000000"/>
              <w:bottom w:val="single" w:sz="8" w:space="0" w:color="000000"/>
            </w:tcBorders>
            <w:shd w:val="clear" w:color="auto" w:fill="auto"/>
            <w:vAlign w:val="center"/>
          </w:tcPr>
          <w:p w14:paraId="2DC30486" w14:textId="77777777" w:rsidR="007B6314" w:rsidRPr="006A4C46" w:rsidRDefault="007B6314" w:rsidP="00C829F2">
            <w:pPr>
              <w:rPr>
                <w:rFonts w:ascii="Arial" w:hAnsi="Arial" w:cs="Arial"/>
                <w:sz w:val="20"/>
                <w:szCs w:val="20"/>
              </w:rPr>
            </w:pPr>
            <w:r w:rsidRPr="006A4C46">
              <w:rPr>
                <w:rFonts w:ascii="Arial" w:hAnsi="Arial" w:cs="Arial"/>
                <w:sz w:val="20"/>
                <w:szCs w:val="20"/>
              </w:rPr>
              <w:t>ul. Poziomkowa</w:t>
            </w:r>
          </w:p>
        </w:tc>
        <w:tc>
          <w:tcPr>
            <w:tcW w:w="1900" w:type="dxa"/>
            <w:tcBorders>
              <w:left w:val="single" w:sz="8" w:space="0" w:color="000000"/>
              <w:bottom w:val="single" w:sz="8" w:space="0" w:color="000000"/>
            </w:tcBorders>
            <w:shd w:val="clear" w:color="auto" w:fill="auto"/>
            <w:vAlign w:val="center"/>
          </w:tcPr>
          <w:p w14:paraId="2D915E53" w14:textId="77777777" w:rsidR="007B6314" w:rsidRPr="006A4C46" w:rsidRDefault="007B6314" w:rsidP="00C829F2">
            <w:pPr>
              <w:rPr>
                <w:rFonts w:ascii="Arial" w:hAnsi="Arial" w:cs="Arial"/>
                <w:sz w:val="20"/>
                <w:szCs w:val="20"/>
              </w:rPr>
            </w:pPr>
            <w:r w:rsidRPr="006A4C46">
              <w:rPr>
                <w:rFonts w:ascii="Arial" w:hAnsi="Arial" w:cs="Arial"/>
                <w:sz w:val="20"/>
                <w:szCs w:val="20"/>
              </w:rPr>
              <w:t>950</w:t>
            </w:r>
          </w:p>
        </w:tc>
        <w:tc>
          <w:tcPr>
            <w:tcW w:w="1640" w:type="dxa"/>
            <w:tcBorders>
              <w:left w:val="single" w:sz="8" w:space="0" w:color="000000"/>
              <w:bottom w:val="single" w:sz="8" w:space="0" w:color="000000"/>
            </w:tcBorders>
            <w:shd w:val="clear" w:color="auto" w:fill="auto"/>
            <w:vAlign w:val="center"/>
          </w:tcPr>
          <w:p w14:paraId="3CDC613B"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6D8AEE6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4FCACFF"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A9A239D" w14:textId="77777777" w:rsidR="007B6314" w:rsidRPr="006A4C46" w:rsidRDefault="007B6314" w:rsidP="00C829F2">
            <w:pPr>
              <w:rPr>
                <w:rFonts w:ascii="Arial" w:hAnsi="Arial" w:cs="Arial"/>
                <w:sz w:val="20"/>
                <w:szCs w:val="20"/>
              </w:rPr>
            </w:pPr>
            <w:r w:rsidRPr="006A4C46">
              <w:rPr>
                <w:rFonts w:ascii="Arial" w:hAnsi="Arial" w:cs="Arial"/>
                <w:sz w:val="20"/>
                <w:szCs w:val="20"/>
              </w:rPr>
              <w:t>6.</w:t>
            </w:r>
          </w:p>
        </w:tc>
        <w:tc>
          <w:tcPr>
            <w:tcW w:w="2190" w:type="dxa"/>
            <w:tcBorders>
              <w:left w:val="single" w:sz="8" w:space="0" w:color="000000"/>
              <w:bottom w:val="single" w:sz="8" w:space="0" w:color="000000"/>
            </w:tcBorders>
            <w:shd w:val="clear" w:color="auto" w:fill="auto"/>
            <w:vAlign w:val="center"/>
          </w:tcPr>
          <w:p w14:paraId="36553360" w14:textId="77777777" w:rsidR="007B6314" w:rsidRPr="006A4C46" w:rsidRDefault="007B6314" w:rsidP="00C829F2">
            <w:pPr>
              <w:rPr>
                <w:rFonts w:ascii="Arial" w:hAnsi="Arial" w:cs="Arial"/>
                <w:sz w:val="20"/>
                <w:szCs w:val="20"/>
              </w:rPr>
            </w:pPr>
            <w:r w:rsidRPr="006A4C46">
              <w:rPr>
                <w:rFonts w:ascii="Arial" w:hAnsi="Arial" w:cs="Arial"/>
                <w:sz w:val="20"/>
                <w:szCs w:val="20"/>
              </w:rPr>
              <w:t>ul. Skalna</w:t>
            </w:r>
          </w:p>
        </w:tc>
        <w:tc>
          <w:tcPr>
            <w:tcW w:w="1900" w:type="dxa"/>
            <w:tcBorders>
              <w:left w:val="single" w:sz="8" w:space="0" w:color="000000"/>
              <w:bottom w:val="single" w:sz="8" w:space="0" w:color="000000"/>
            </w:tcBorders>
            <w:shd w:val="clear" w:color="auto" w:fill="auto"/>
            <w:vAlign w:val="center"/>
          </w:tcPr>
          <w:p w14:paraId="7DA0AE95" w14:textId="77777777" w:rsidR="007B6314" w:rsidRPr="006A4C46" w:rsidRDefault="007B6314" w:rsidP="00C829F2">
            <w:pPr>
              <w:rPr>
                <w:rFonts w:ascii="Arial" w:hAnsi="Arial" w:cs="Arial"/>
                <w:sz w:val="20"/>
                <w:szCs w:val="20"/>
              </w:rPr>
            </w:pPr>
            <w:r w:rsidRPr="006A4C46">
              <w:rPr>
                <w:rFonts w:ascii="Arial" w:hAnsi="Arial" w:cs="Arial"/>
                <w:sz w:val="20"/>
                <w:szCs w:val="20"/>
              </w:rPr>
              <w:t>363</w:t>
            </w:r>
          </w:p>
        </w:tc>
        <w:tc>
          <w:tcPr>
            <w:tcW w:w="1640" w:type="dxa"/>
            <w:tcBorders>
              <w:left w:val="single" w:sz="8" w:space="0" w:color="000000"/>
              <w:bottom w:val="single" w:sz="8" w:space="0" w:color="000000"/>
            </w:tcBorders>
            <w:shd w:val="clear" w:color="auto" w:fill="auto"/>
            <w:vAlign w:val="center"/>
          </w:tcPr>
          <w:p w14:paraId="185679A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884AD6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91998BA"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C857A0C" w14:textId="77777777" w:rsidR="007B6314" w:rsidRPr="006A4C46" w:rsidRDefault="007B6314" w:rsidP="00C829F2">
            <w:pPr>
              <w:rPr>
                <w:rFonts w:ascii="Arial" w:hAnsi="Arial" w:cs="Arial"/>
                <w:sz w:val="20"/>
                <w:szCs w:val="20"/>
              </w:rPr>
            </w:pPr>
            <w:r w:rsidRPr="006A4C46">
              <w:rPr>
                <w:rFonts w:ascii="Arial" w:hAnsi="Arial" w:cs="Arial"/>
                <w:sz w:val="20"/>
                <w:szCs w:val="20"/>
              </w:rPr>
              <w:t>7.</w:t>
            </w:r>
          </w:p>
        </w:tc>
        <w:tc>
          <w:tcPr>
            <w:tcW w:w="2190" w:type="dxa"/>
            <w:tcBorders>
              <w:left w:val="single" w:sz="8" w:space="0" w:color="000000"/>
              <w:bottom w:val="single" w:sz="8" w:space="0" w:color="000000"/>
            </w:tcBorders>
            <w:shd w:val="clear" w:color="auto" w:fill="auto"/>
            <w:vAlign w:val="center"/>
          </w:tcPr>
          <w:p w14:paraId="77A7D5CE" w14:textId="77777777" w:rsidR="007B6314" w:rsidRPr="006A4C46" w:rsidRDefault="007B6314" w:rsidP="00C829F2">
            <w:pPr>
              <w:rPr>
                <w:rFonts w:ascii="Arial" w:hAnsi="Arial" w:cs="Arial"/>
                <w:sz w:val="20"/>
                <w:szCs w:val="20"/>
              </w:rPr>
            </w:pPr>
            <w:r w:rsidRPr="006A4C46">
              <w:rPr>
                <w:rFonts w:ascii="Arial" w:hAnsi="Arial" w:cs="Arial"/>
                <w:sz w:val="20"/>
                <w:szCs w:val="20"/>
              </w:rPr>
              <w:t>ul. Sosnowa</w:t>
            </w:r>
          </w:p>
        </w:tc>
        <w:tc>
          <w:tcPr>
            <w:tcW w:w="1900" w:type="dxa"/>
            <w:tcBorders>
              <w:left w:val="single" w:sz="8" w:space="0" w:color="000000"/>
              <w:bottom w:val="single" w:sz="8" w:space="0" w:color="000000"/>
            </w:tcBorders>
            <w:shd w:val="clear" w:color="auto" w:fill="auto"/>
            <w:vAlign w:val="center"/>
          </w:tcPr>
          <w:p w14:paraId="7CC2298E" w14:textId="77777777" w:rsidR="007B6314" w:rsidRPr="006A4C46" w:rsidRDefault="007B6314" w:rsidP="00C829F2">
            <w:pPr>
              <w:rPr>
                <w:rFonts w:ascii="Arial" w:hAnsi="Arial" w:cs="Arial"/>
                <w:sz w:val="20"/>
                <w:szCs w:val="20"/>
              </w:rPr>
            </w:pPr>
            <w:r w:rsidRPr="006A4C46">
              <w:rPr>
                <w:rFonts w:ascii="Arial" w:hAnsi="Arial" w:cs="Arial"/>
                <w:sz w:val="20"/>
                <w:szCs w:val="20"/>
              </w:rPr>
              <w:t>1120</w:t>
            </w:r>
          </w:p>
        </w:tc>
        <w:tc>
          <w:tcPr>
            <w:tcW w:w="1640" w:type="dxa"/>
            <w:tcBorders>
              <w:left w:val="single" w:sz="8" w:space="0" w:color="000000"/>
              <w:bottom w:val="single" w:sz="8" w:space="0" w:color="000000"/>
            </w:tcBorders>
            <w:shd w:val="clear" w:color="auto" w:fill="auto"/>
            <w:vAlign w:val="center"/>
          </w:tcPr>
          <w:p w14:paraId="3FC1382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294FF7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F91038B" w14:textId="77777777" w:rsidTr="00C829F2">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604F468" w14:textId="77777777" w:rsidR="007B6314" w:rsidRPr="006A4C46" w:rsidRDefault="007B6314" w:rsidP="00C829F2">
            <w:pPr>
              <w:rPr>
                <w:rFonts w:ascii="Arial" w:hAnsi="Arial" w:cs="Arial"/>
                <w:sz w:val="20"/>
                <w:szCs w:val="20"/>
              </w:rPr>
            </w:pPr>
            <w:r w:rsidRPr="006A4C46">
              <w:rPr>
                <w:rFonts w:ascii="Arial" w:hAnsi="Arial" w:cs="Arial"/>
                <w:sz w:val="20"/>
                <w:szCs w:val="20"/>
              </w:rPr>
              <w:t>8.</w:t>
            </w:r>
          </w:p>
        </w:tc>
        <w:tc>
          <w:tcPr>
            <w:tcW w:w="2190" w:type="dxa"/>
            <w:tcBorders>
              <w:left w:val="single" w:sz="8" w:space="0" w:color="000000"/>
              <w:bottom w:val="single" w:sz="8" w:space="0" w:color="000000"/>
            </w:tcBorders>
            <w:shd w:val="clear" w:color="auto" w:fill="auto"/>
            <w:vAlign w:val="center"/>
          </w:tcPr>
          <w:p w14:paraId="472115A5" w14:textId="77777777" w:rsidR="007B6314" w:rsidRPr="006A4C46" w:rsidRDefault="007B6314" w:rsidP="00C829F2">
            <w:pPr>
              <w:rPr>
                <w:rFonts w:ascii="Arial" w:hAnsi="Arial" w:cs="Arial"/>
                <w:sz w:val="20"/>
                <w:szCs w:val="20"/>
              </w:rPr>
            </w:pPr>
            <w:r w:rsidRPr="006A4C46">
              <w:rPr>
                <w:rFonts w:ascii="Arial" w:hAnsi="Arial" w:cs="Arial"/>
                <w:sz w:val="20"/>
                <w:szCs w:val="20"/>
              </w:rPr>
              <w:t>ul. Pustynna</w:t>
            </w:r>
          </w:p>
        </w:tc>
        <w:tc>
          <w:tcPr>
            <w:tcW w:w="1900" w:type="dxa"/>
            <w:tcBorders>
              <w:left w:val="single" w:sz="8" w:space="0" w:color="000000"/>
              <w:bottom w:val="single" w:sz="8" w:space="0" w:color="000000"/>
            </w:tcBorders>
            <w:shd w:val="clear" w:color="auto" w:fill="auto"/>
            <w:vAlign w:val="center"/>
          </w:tcPr>
          <w:p w14:paraId="5B4828F1"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640" w:type="dxa"/>
            <w:tcBorders>
              <w:left w:val="single" w:sz="8" w:space="0" w:color="000000"/>
              <w:bottom w:val="single" w:sz="8" w:space="0" w:color="000000"/>
            </w:tcBorders>
            <w:shd w:val="clear" w:color="auto" w:fill="auto"/>
            <w:vAlign w:val="center"/>
          </w:tcPr>
          <w:p w14:paraId="7A5782C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A404B2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F7986D2" w14:textId="77777777" w:rsidTr="00C829F2">
        <w:trPr>
          <w:trHeight w:val="300"/>
        </w:trPr>
        <w:tc>
          <w:tcPr>
            <w:tcW w:w="1030" w:type="dxa"/>
            <w:shd w:val="clear" w:color="auto" w:fill="auto"/>
            <w:vAlign w:val="center"/>
          </w:tcPr>
          <w:p w14:paraId="5941D18C"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4D10D0D5"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900" w:type="dxa"/>
            <w:shd w:val="clear" w:color="auto" w:fill="auto"/>
            <w:vAlign w:val="bottom"/>
          </w:tcPr>
          <w:p w14:paraId="19286794" w14:textId="77777777" w:rsidR="007B6314" w:rsidRPr="006A4C46" w:rsidRDefault="007B6314" w:rsidP="00C829F2">
            <w:pPr>
              <w:rPr>
                <w:rFonts w:ascii="Arial" w:hAnsi="Arial" w:cs="Arial"/>
                <w:sz w:val="20"/>
                <w:szCs w:val="20"/>
              </w:rPr>
            </w:pPr>
            <w:r w:rsidRPr="006A4C46">
              <w:rPr>
                <w:rFonts w:ascii="Arial" w:hAnsi="Arial" w:cs="Arial"/>
                <w:sz w:val="20"/>
                <w:szCs w:val="20"/>
              </w:rPr>
              <w:t>3900</w:t>
            </w:r>
          </w:p>
        </w:tc>
        <w:tc>
          <w:tcPr>
            <w:tcW w:w="1640" w:type="dxa"/>
            <w:shd w:val="clear" w:color="auto" w:fill="auto"/>
            <w:vAlign w:val="bottom"/>
          </w:tcPr>
          <w:p w14:paraId="3E1A5755"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1395250F" w14:textId="77777777" w:rsidR="007B6314" w:rsidRPr="006A4C46" w:rsidRDefault="007B6314" w:rsidP="00C829F2">
            <w:pPr>
              <w:rPr>
                <w:rFonts w:ascii="Arial" w:hAnsi="Arial" w:cs="Arial"/>
                <w:sz w:val="20"/>
                <w:szCs w:val="20"/>
              </w:rPr>
            </w:pPr>
          </w:p>
        </w:tc>
        <w:tc>
          <w:tcPr>
            <w:tcW w:w="20" w:type="dxa"/>
            <w:shd w:val="clear" w:color="auto" w:fill="auto"/>
          </w:tcPr>
          <w:p w14:paraId="5BBB675F" w14:textId="77777777" w:rsidR="007B6314" w:rsidRPr="006A4C46" w:rsidRDefault="007B6314" w:rsidP="00C829F2">
            <w:pPr>
              <w:rPr>
                <w:rFonts w:ascii="Arial" w:hAnsi="Arial" w:cs="Arial"/>
                <w:sz w:val="20"/>
                <w:szCs w:val="20"/>
              </w:rPr>
            </w:pPr>
          </w:p>
        </w:tc>
      </w:tr>
      <w:tr w:rsidR="007B6314" w:rsidRPr="006A4C46" w14:paraId="0C4AF62F" w14:textId="77777777" w:rsidTr="00C829F2">
        <w:trPr>
          <w:trHeight w:val="300"/>
        </w:trPr>
        <w:tc>
          <w:tcPr>
            <w:tcW w:w="1030" w:type="dxa"/>
            <w:shd w:val="clear" w:color="auto" w:fill="auto"/>
            <w:vAlign w:val="center"/>
          </w:tcPr>
          <w:p w14:paraId="343601ED"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16F4C08F" w14:textId="77777777" w:rsidR="007B6314" w:rsidRPr="006A4C46" w:rsidRDefault="007B6314" w:rsidP="00C829F2">
            <w:pPr>
              <w:rPr>
                <w:rFonts w:ascii="Arial" w:hAnsi="Arial" w:cs="Arial"/>
                <w:sz w:val="20"/>
                <w:szCs w:val="20"/>
              </w:rPr>
            </w:pPr>
          </w:p>
        </w:tc>
        <w:tc>
          <w:tcPr>
            <w:tcW w:w="1900" w:type="dxa"/>
            <w:shd w:val="clear" w:color="auto" w:fill="auto"/>
            <w:vAlign w:val="bottom"/>
          </w:tcPr>
          <w:p w14:paraId="468BF129"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01AF891D"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462BE17F" w14:textId="77777777" w:rsidR="007B6314" w:rsidRPr="006A4C46" w:rsidRDefault="007B6314" w:rsidP="00C829F2">
            <w:pPr>
              <w:rPr>
                <w:rFonts w:ascii="Arial" w:hAnsi="Arial" w:cs="Arial"/>
                <w:sz w:val="20"/>
                <w:szCs w:val="20"/>
              </w:rPr>
            </w:pPr>
          </w:p>
        </w:tc>
        <w:tc>
          <w:tcPr>
            <w:tcW w:w="20" w:type="dxa"/>
            <w:shd w:val="clear" w:color="auto" w:fill="auto"/>
          </w:tcPr>
          <w:p w14:paraId="1C769551" w14:textId="77777777" w:rsidR="007B6314" w:rsidRPr="006A4C46" w:rsidRDefault="007B6314" w:rsidP="00C829F2">
            <w:pPr>
              <w:rPr>
                <w:rFonts w:ascii="Arial" w:hAnsi="Arial" w:cs="Arial"/>
                <w:sz w:val="20"/>
                <w:szCs w:val="20"/>
              </w:rPr>
            </w:pPr>
          </w:p>
        </w:tc>
      </w:tr>
      <w:tr w:rsidR="007B6314" w:rsidRPr="006A4C46" w14:paraId="34660F6A" w14:textId="77777777" w:rsidTr="00C829F2">
        <w:trPr>
          <w:trHeight w:val="300"/>
        </w:trPr>
        <w:tc>
          <w:tcPr>
            <w:tcW w:w="1030" w:type="dxa"/>
            <w:shd w:val="clear" w:color="auto" w:fill="auto"/>
            <w:vAlign w:val="center"/>
          </w:tcPr>
          <w:p w14:paraId="32D30D91" w14:textId="77777777" w:rsidR="007B6314" w:rsidRPr="006A4C46" w:rsidRDefault="007B6314" w:rsidP="00C829F2">
            <w:pPr>
              <w:rPr>
                <w:rFonts w:ascii="Arial" w:hAnsi="Arial" w:cs="Arial"/>
                <w:sz w:val="20"/>
                <w:szCs w:val="20"/>
              </w:rPr>
            </w:pPr>
          </w:p>
        </w:tc>
        <w:tc>
          <w:tcPr>
            <w:tcW w:w="2190" w:type="dxa"/>
            <w:tcBorders>
              <w:top w:val="single" w:sz="4" w:space="0" w:color="000000"/>
              <w:left w:val="single" w:sz="4" w:space="0" w:color="000000"/>
              <w:bottom w:val="single" w:sz="4" w:space="0" w:color="000000"/>
            </w:tcBorders>
            <w:shd w:val="clear" w:color="auto" w:fill="auto"/>
            <w:vAlign w:val="center"/>
          </w:tcPr>
          <w:p w14:paraId="65BC38C2"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900" w:type="dxa"/>
            <w:tcBorders>
              <w:top w:val="single" w:sz="4" w:space="0" w:color="000000"/>
              <w:left w:val="single" w:sz="4" w:space="0" w:color="000000"/>
              <w:bottom w:val="single" w:sz="4" w:space="0" w:color="000000"/>
            </w:tcBorders>
            <w:shd w:val="clear" w:color="auto" w:fill="auto"/>
            <w:vAlign w:val="bottom"/>
          </w:tcPr>
          <w:p w14:paraId="00DA5674" w14:textId="77777777" w:rsidR="007B6314" w:rsidRPr="006A4C46" w:rsidRDefault="007B6314" w:rsidP="00C829F2">
            <w:pPr>
              <w:rPr>
                <w:rFonts w:ascii="Arial" w:hAnsi="Arial" w:cs="Arial"/>
                <w:sz w:val="20"/>
                <w:szCs w:val="20"/>
              </w:rPr>
            </w:pPr>
            <w:r w:rsidRPr="006A4C46">
              <w:rPr>
                <w:rFonts w:ascii="Arial" w:hAnsi="Arial" w:cs="Arial"/>
                <w:sz w:val="20"/>
                <w:szCs w:val="20"/>
              </w:rPr>
              <w:t>2950</w:t>
            </w:r>
          </w:p>
        </w:tc>
        <w:tc>
          <w:tcPr>
            <w:tcW w:w="1640" w:type="dxa"/>
            <w:tcBorders>
              <w:left w:val="single" w:sz="4" w:space="0" w:color="000000"/>
            </w:tcBorders>
            <w:shd w:val="clear" w:color="auto" w:fill="auto"/>
            <w:vAlign w:val="bottom"/>
          </w:tcPr>
          <w:p w14:paraId="533349CD"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71A31703" w14:textId="77777777" w:rsidR="007B6314" w:rsidRPr="006A4C46" w:rsidRDefault="007B6314" w:rsidP="00C829F2">
            <w:pPr>
              <w:rPr>
                <w:rFonts w:ascii="Arial" w:hAnsi="Arial" w:cs="Arial"/>
                <w:sz w:val="20"/>
                <w:szCs w:val="20"/>
              </w:rPr>
            </w:pPr>
          </w:p>
        </w:tc>
        <w:tc>
          <w:tcPr>
            <w:tcW w:w="20" w:type="dxa"/>
            <w:shd w:val="clear" w:color="auto" w:fill="auto"/>
          </w:tcPr>
          <w:p w14:paraId="18B6B5B8" w14:textId="77777777" w:rsidR="007B6314" w:rsidRPr="006A4C46" w:rsidRDefault="007B6314" w:rsidP="00C829F2">
            <w:pPr>
              <w:rPr>
                <w:rFonts w:ascii="Arial" w:hAnsi="Arial" w:cs="Arial"/>
                <w:sz w:val="20"/>
                <w:szCs w:val="20"/>
              </w:rPr>
            </w:pPr>
          </w:p>
        </w:tc>
      </w:tr>
      <w:tr w:rsidR="007B6314" w:rsidRPr="006A4C46" w14:paraId="182E08D5" w14:textId="77777777" w:rsidTr="00C829F2">
        <w:trPr>
          <w:trHeight w:val="300"/>
        </w:trPr>
        <w:tc>
          <w:tcPr>
            <w:tcW w:w="1030" w:type="dxa"/>
            <w:shd w:val="clear" w:color="auto" w:fill="auto"/>
            <w:vAlign w:val="center"/>
          </w:tcPr>
          <w:p w14:paraId="4A6A187E" w14:textId="77777777" w:rsidR="007B6314" w:rsidRPr="006A4C46" w:rsidRDefault="007B6314" w:rsidP="00C829F2">
            <w:pPr>
              <w:rPr>
                <w:rFonts w:ascii="Arial" w:hAnsi="Arial" w:cs="Arial"/>
                <w:sz w:val="20"/>
                <w:szCs w:val="20"/>
              </w:rPr>
            </w:pPr>
          </w:p>
        </w:tc>
        <w:tc>
          <w:tcPr>
            <w:tcW w:w="2190" w:type="dxa"/>
            <w:tcBorders>
              <w:left w:val="single" w:sz="4" w:space="0" w:color="000000"/>
              <w:bottom w:val="single" w:sz="4" w:space="0" w:color="000000"/>
            </w:tcBorders>
            <w:shd w:val="clear" w:color="auto" w:fill="auto"/>
            <w:vAlign w:val="center"/>
          </w:tcPr>
          <w:p w14:paraId="633A8272"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900" w:type="dxa"/>
            <w:tcBorders>
              <w:left w:val="single" w:sz="4" w:space="0" w:color="000000"/>
              <w:bottom w:val="single" w:sz="4" w:space="0" w:color="000000"/>
            </w:tcBorders>
            <w:shd w:val="clear" w:color="auto" w:fill="auto"/>
            <w:vAlign w:val="bottom"/>
          </w:tcPr>
          <w:p w14:paraId="56AB4619" w14:textId="77777777" w:rsidR="007B6314" w:rsidRPr="006A4C46" w:rsidRDefault="007B6314" w:rsidP="00C829F2">
            <w:pPr>
              <w:rPr>
                <w:rFonts w:ascii="Arial" w:hAnsi="Arial" w:cs="Arial"/>
                <w:sz w:val="20"/>
                <w:szCs w:val="20"/>
              </w:rPr>
            </w:pPr>
            <w:r w:rsidRPr="006A4C46">
              <w:rPr>
                <w:rFonts w:ascii="Arial" w:hAnsi="Arial" w:cs="Arial"/>
                <w:sz w:val="20"/>
                <w:szCs w:val="20"/>
              </w:rPr>
              <w:t>950</w:t>
            </w:r>
          </w:p>
        </w:tc>
        <w:tc>
          <w:tcPr>
            <w:tcW w:w="1640" w:type="dxa"/>
            <w:tcBorders>
              <w:left w:val="single" w:sz="4" w:space="0" w:color="000000"/>
            </w:tcBorders>
            <w:shd w:val="clear" w:color="auto" w:fill="auto"/>
            <w:vAlign w:val="bottom"/>
          </w:tcPr>
          <w:p w14:paraId="03AD2280"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24112DD1" w14:textId="77777777" w:rsidR="007B6314" w:rsidRPr="006A4C46" w:rsidRDefault="007B6314" w:rsidP="00C829F2">
            <w:pPr>
              <w:rPr>
                <w:rFonts w:ascii="Arial" w:hAnsi="Arial" w:cs="Arial"/>
                <w:sz w:val="20"/>
                <w:szCs w:val="20"/>
              </w:rPr>
            </w:pPr>
          </w:p>
        </w:tc>
        <w:tc>
          <w:tcPr>
            <w:tcW w:w="20" w:type="dxa"/>
            <w:shd w:val="clear" w:color="auto" w:fill="auto"/>
          </w:tcPr>
          <w:p w14:paraId="42176FEF" w14:textId="77777777" w:rsidR="007B6314" w:rsidRPr="006A4C46" w:rsidRDefault="007B6314" w:rsidP="00C829F2">
            <w:pPr>
              <w:rPr>
                <w:rFonts w:ascii="Arial" w:hAnsi="Arial" w:cs="Arial"/>
                <w:sz w:val="20"/>
                <w:szCs w:val="20"/>
              </w:rPr>
            </w:pPr>
          </w:p>
        </w:tc>
      </w:tr>
      <w:tr w:rsidR="007B6314" w:rsidRPr="006A4C46" w14:paraId="461D17E5" w14:textId="77777777" w:rsidTr="00C829F2">
        <w:trPr>
          <w:trHeight w:val="300"/>
        </w:trPr>
        <w:tc>
          <w:tcPr>
            <w:tcW w:w="1030" w:type="dxa"/>
            <w:shd w:val="clear" w:color="auto" w:fill="auto"/>
            <w:vAlign w:val="center"/>
          </w:tcPr>
          <w:p w14:paraId="39158129" w14:textId="77777777" w:rsidR="007B6314" w:rsidRPr="006A4C46" w:rsidRDefault="007B6314" w:rsidP="00C829F2">
            <w:pPr>
              <w:rPr>
                <w:rFonts w:ascii="Arial" w:hAnsi="Arial" w:cs="Arial"/>
                <w:sz w:val="20"/>
                <w:szCs w:val="20"/>
              </w:rPr>
            </w:pPr>
          </w:p>
        </w:tc>
        <w:tc>
          <w:tcPr>
            <w:tcW w:w="2190" w:type="dxa"/>
            <w:shd w:val="clear" w:color="auto" w:fill="auto"/>
            <w:vAlign w:val="center"/>
          </w:tcPr>
          <w:p w14:paraId="0908DB10" w14:textId="77777777" w:rsidR="007B6314" w:rsidRPr="006A4C46" w:rsidRDefault="007B6314" w:rsidP="00C829F2">
            <w:pPr>
              <w:rPr>
                <w:rFonts w:ascii="Arial" w:hAnsi="Arial" w:cs="Arial"/>
                <w:sz w:val="20"/>
                <w:szCs w:val="20"/>
              </w:rPr>
            </w:pPr>
          </w:p>
        </w:tc>
        <w:tc>
          <w:tcPr>
            <w:tcW w:w="1900" w:type="dxa"/>
            <w:shd w:val="clear" w:color="auto" w:fill="auto"/>
            <w:vAlign w:val="bottom"/>
          </w:tcPr>
          <w:p w14:paraId="33C8AE22" w14:textId="77777777" w:rsidR="007B6314" w:rsidRPr="006A4C46" w:rsidRDefault="007B6314" w:rsidP="00C829F2">
            <w:pPr>
              <w:rPr>
                <w:rFonts w:ascii="Arial" w:hAnsi="Arial" w:cs="Arial"/>
                <w:sz w:val="20"/>
                <w:szCs w:val="20"/>
              </w:rPr>
            </w:pPr>
          </w:p>
        </w:tc>
        <w:tc>
          <w:tcPr>
            <w:tcW w:w="1640" w:type="dxa"/>
            <w:shd w:val="clear" w:color="auto" w:fill="auto"/>
            <w:vAlign w:val="bottom"/>
          </w:tcPr>
          <w:p w14:paraId="34CD2678"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3D499473" w14:textId="77777777" w:rsidR="007B6314" w:rsidRPr="006A4C46" w:rsidRDefault="007B6314" w:rsidP="00C829F2">
            <w:pPr>
              <w:rPr>
                <w:rFonts w:ascii="Arial" w:hAnsi="Arial" w:cs="Arial"/>
                <w:sz w:val="20"/>
                <w:szCs w:val="20"/>
              </w:rPr>
            </w:pPr>
          </w:p>
        </w:tc>
        <w:tc>
          <w:tcPr>
            <w:tcW w:w="20" w:type="dxa"/>
            <w:shd w:val="clear" w:color="auto" w:fill="auto"/>
          </w:tcPr>
          <w:p w14:paraId="4AD0C4DC" w14:textId="77777777" w:rsidR="007B6314" w:rsidRPr="006A4C46" w:rsidRDefault="007B6314" w:rsidP="00C829F2">
            <w:pPr>
              <w:rPr>
                <w:rFonts w:ascii="Arial" w:hAnsi="Arial" w:cs="Arial"/>
                <w:sz w:val="20"/>
                <w:szCs w:val="20"/>
              </w:rPr>
            </w:pPr>
          </w:p>
        </w:tc>
      </w:tr>
      <w:tr w:rsidR="007B6314" w:rsidRPr="006A4C46" w14:paraId="206A4ADF" w14:textId="77777777" w:rsidTr="00C829F2">
        <w:trPr>
          <w:trHeight w:val="330"/>
        </w:trPr>
        <w:tc>
          <w:tcPr>
            <w:tcW w:w="1030" w:type="dxa"/>
            <w:shd w:val="clear" w:color="auto" w:fill="auto"/>
            <w:vAlign w:val="center"/>
          </w:tcPr>
          <w:p w14:paraId="652A7C36" w14:textId="77777777" w:rsidR="007B6314" w:rsidRPr="006A4C46" w:rsidRDefault="007B6314" w:rsidP="00C829F2">
            <w:pPr>
              <w:rPr>
                <w:rFonts w:ascii="Arial" w:hAnsi="Arial" w:cs="Arial"/>
                <w:sz w:val="20"/>
                <w:szCs w:val="20"/>
              </w:rPr>
            </w:pPr>
          </w:p>
        </w:tc>
        <w:tc>
          <w:tcPr>
            <w:tcW w:w="2190" w:type="dxa"/>
            <w:tcBorders>
              <w:top w:val="single" w:sz="8" w:space="0" w:color="000000"/>
              <w:left w:val="single" w:sz="8" w:space="0" w:color="000000"/>
              <w:bottom w:val="single" w:sz="8" w:space="0" w:color="000000"/>
            </w:tcBorders>
            <w:shd w:val="clear" w:color="auto" w:fill="auto"/>
            <w:vAlign w:val="center"/>
          </w:tcPr>
          <w:p w14:paraId="29EC2385" w14:textId="77777777" w:rsidR="007B6314" w:rsidRPr="006A4C46" w:rsidRDefault="007B6314" w:rsidP="00C829F2">
            <w:pPr>
              <w:rPr>
                <w:rFonts w:ascii="Arial" w:hAnsi="Arial" w:cs="Arial"/>
                <w:sz w:val="20"/>
                <w:szCs w:val="20"/>
              </w:rPr>
            </w:pPr>
            <w:r w:rsidRPr="006A4C46">
              <w:rPr>
                <w:rFonts w:ascii="Arial" w:hAnsi="Arial" w:cs="Arial"/>
                <w:sz w:val="20"/>
                <w:szCs w:val="20"/>
              </w:rPr>
              <w:t>Razem strefa II:</w:t>
            </w:r>
          </w:p>
        </w:tc>
        <w:tc>
          <w:tcPr>
            <w:tcW w:w="1900" w:type="dxa"/>
            <w:tcBorders>
              <w:top w:val="single" w:sz="8" w:space="0" w:color="000000"/>
              <w:left w:val="single" w:sz="8" w:space="0" w:color="000000"/>
              <w:bottom w:val="single" w:sz="8" w:space="0" w:color="000000"/>
            </w:tcBorders>
            <w:shd w:val="clear" w:color="auto" w:fill="auto"/>
            <w:vAlign w:val="bottom"/>
          </w:tcPr>
          <w:p w14:paraId="631B817A" w14:textId="77777777" w:rsidR="007B6314" w:rsidRPr="006A4C46" w:rsidRDefault="007B6314" w:rsidP="00C829F2">
            <w:pPr>
              <w:rPr>
                <w:rFonts w:ascii="Arial" w:hAnsi="Arial" w:cs="Arial"/>
                <w:sz w:val="20"/>
                <w:szCs w:val="20"/>
              </w:rPr>
            </w:pPr>
            <w:r w:rsidRPr="006A4C46">
              <w:rPr>
                <w:rFonts w:ascii="Arial" w:hAnsi="Arial" w:cs="Arial"/>
                <w:sz w:val="20"/>
                <w:szCs w:val="20"/>
              </w:rPr>
              <w:t>12205</w:t>
            </w:r>
          </w:p>
        </w:tc>
        <w:tc>
          <w:tcPr>
            <w:tcW w:w="1640" w:type="dxa"/>
            <w:tcBorders>
              <w:left w:val="single" w:sz="8" w:space="0" w:color="000000"/>
            </w:tcBorders>
            <w:shd w:val="clear" w:color="auto" w:fill="auto"/>
            <w:vAlign w:val="bottom"/>
          </w:tcPr>
          <w:p w14:paraId="31430F32"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74AABDE3" w14:textId="77777777" w:rsidR="007B6314" w:rsidRPr="006A4C46" w:rsidRDefault="007B6314" w:rsidP="00C829F2">
            <w:pPr>
              <w:rPr>
                <w:rFonts w:ascii="Arial" w:hAnsi="Arial" w:cs="Arial"/>
                <w:sz w:val="20"/>
                <w:szCs w:val="20"/>
              </w:rPr>
            </w:pPr>
          </w:p>
        </w:tc>
        <w:tc>
          <w:tcPr>
            <w:tcW w:w="20" w:type="dxa"/>
            <w:shd w:val="clear" w:color="auto" w:fill="auto"/>
          </w:tcPr>
          <w:p w14:paraId="5543ADAB" w14:textId="77777777" w:rsidR="007B6314" w:rsidRPr="006A4C46" w:rsidRDefault="007B6314" w:rsidP="00C829F2">
            <w:pPr>
              <w:rPr>
                <w:rFonts w:ascii="Arial" w:hAnsi="Arial" w:cs="Arial"/>
                <w:sz w:val="20"/>
                <w:szCs w:val="20"/>
              </w:rPr>
            </w:pPr>
          </w:p>
        </w:tc>
      </w:tr>
      <w:tr w:rsidR="007B6314" w:rsidRPr="006A4C46" w14:paraId="08ABB1A3" w14:textId="77777777" w:rsidTr="00C829F2">
        <w:trPr>
          <w:trHeight w:val="330"/>
        </w:trPr>
        <w:tc>
          <w:tcPr>
            <w:tcW w:w="1030" w:type="dxa"/>
            <w:shd w:val="clear" w:color="auto" w:fill="auto"/>
            <w:vAlign w:val="center"/>
          </w:tcPr>
          <w:p w14:paraId="28C70702" w14:textId="77777777" w:rsidR="007B6314" w:rsidRPr="006A4C46" w:rsidRDefault="007B6314" w:rsidP="00C829F2">
            <w:pPr>
              <w:rPr>
                <w:rFonts w:ascii="Arial" w:hAnsi="Arial" w:cs="Arial"/>
                <w:sz w:val="20"/>
                <w:szCs w:val="20"/>
              </w:rPr>
            </w:pPr>
          </w:p>
        </w:tc>
        <w:tc>
          <w:tcPr>
            <w:tcW w:w="2190" w:type="dxa"/>
            <w:tcBorders>
              <w:left w:val="single" w:sz="8" w:space="0" w:color="000000"/>
              <w:bottom w:val="single" w:sz="8" w:space="0" w:color="000000"/>
            </w:tcBorders>
            <w:shd w:val="clear" w:color="auto" w:fill="auto"/>
            <w:vAlign w:val="center"/>
          </w:tcPr>
          <w:p w14:paraId="7664A1D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900" w:type="dxa"/>
            <w:tcBorders>
              <w:left w:val="single" w:sz="8" w:space="0" w:color="000000"/>
              <w:bottom w:val="single" w:sz="8" w:space="0" w:color="000000"/>
            </w:tcBorders>
            <w:shd w:val="clear" w:color="auto" w:fill="auto"/>
            <w:vAlign w:val="bottom"/>
          </w:tcPr>
          <w:p w14:paraId="0DA13482" w14:textId="77777777" w:rsidR="007B6314" w:rsidRPr="006A4C46" w:rsidRDefault="007B6314" w:rsidP="00C829F2">
            <w:pPr>
              <w:rPr>
                <w:rFonts w:ascii="Arial" w:hAnsi="Arial" w:cs="Arial"/>
                <w:sz w:val="20"/>
                <w:szCs w:val="20"/>
              </w:rPr>
            </w:pPr>
            <w:r w:rsidRPr="006A4C46">
              <w:rPr>
                <w:rFonts w:ascii="Arial" w:hAnsi="Arial" w:cs="Arial"/>
                <w:sz w:val="20"/>
                <w:szCs w:val="20"/>
              </w:rPr>
              <w:t>6405</w:t>
            </w:r>
          </w:p>
        </w:tc>
        <w:tc>
          <w:tcPr>
            <w:tcW w:w="1640" w:type="dxa"/>
            <w:tcBorders>
              <w:left w:val="single" w:sz="8" w:space="0" w:color="000000"/>
            </w:tcBorders>
            <w:shd w:val="clear" w:color="auto" w:fill="auto"/>
            <w:vAlign w:val="bottom"/>
          </w:tcPr>
          <w:p w14:paraId="7C6827AE"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42C730DA" w14:textId="77777777" w:rsidR="007B6314" w:rsidRPr="006A4C46" w:rsidRDefault="007B6314" w:rsidP="00C829F2">
            <w:pPr>
              <w:rPr>
                <w:rFonts w:ascii="Arial" w:hAnsi="Arial" w:cs="Arial"/>
                <w:sz w:val="20"/>
                <w:szCs w:val="20"/>
              </w:rPr>
            </w:pPr>
          </w:p>
        </w:tc>
        <w:tc>
          <w:tcPr>
            <w:tcW w:w="20" w:type="dxa"/>
            <w:shd w:val="clear" w:color="auto" w:fill="auto"/>
          </w:tcPr>
          <w:p w14:paraId="6EA9F1BC" w14:textId="77777777" w:rsidR="007B6314" w:rsidRPr="006A4C46" w:rsidRDefault="007B6314" w:rsidP="00C829F2">
            <w:pPr>
              <w:rPr>
                <w:rFonts w:ascii="Arial" w:hAnsi="Arial" w:cs="Arial"/>
                <w:sz w:val="20"/>
                <w:szCs w:val="20"/>
              </w:rPr>
            </w:pPr>
          </w:p>
        </w:tc>
      </w:tr>
      <w:tr w:rsidR="007B6314" w:rsidRPr="006A4C46" w14:paraId="7B00786F" w14:textId="77777777" w:rsidTr="00C829F2">
        <w:trPr>
          <w:trHeight w:val="330"/>
        </w:trPr>
        <w:tc>
          <w:tcPr>
            <w:tcW w:w="1030" w:type="dxa"/>
            <w:shd w:val="clear" w:color="auto" w:fill="auto"/>
            <w:vAlign w:val="center"/>
          </w:tcPr>
          <w:p w14:paraId="3DCA62E7" w14:textId="77777777" w:rsidR="007B6314" w:rsidRPr="006A4C46" w:rsidRDefault="007B6314" w:rsidP="00C829F2">
            <w:pPr>
              <w:rPr>
                <w:rFonts w:ascii="Arial" w:hAnsi="Arial" w:cs="Arial"/>
                <w:sz w:val="20"/>
                <w:szCs w:val="20"/>
              </w:rPr>
            </w:pPr>
          </w:p>
        </w:tc>
        <w:tc>
          <w:tcPr>
            <w:tcW w:w="2190" w:type="dxa"/>
            <w:tcBorders>
              <w:left w:val="single" w:sz="8" w:space="0" w:color="000000"/>
              <w:bottom w:val="single" w:sz="8" w:space="0" w:color="000000"/>
            </w:tcBorders>
            <w:shd w:val="clear" w:color="auto" w:fill="auto"/>
            <w:vAlign w:val="center"/>
          </w:tcPr>
          <w:p w14:paraId="18410399"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900" w:type="dxa"/>
            <w:tcBorders>
              <w:left w:val="single" w:sz="8" w:space="0" w:color="000000"/>
              <w:bottom w:val="single" w:sz="8" w:space="0" w:color="000000"/>
            </w:tcBorders>
            <w:shd w:val="clear" w:color="auto" w:fill="auto"/>
            <w:vAlign w:val="bottom"/>
          </w:tcPr>
          <w:p w14:paraId="1133C998" w14:textId="77777777" w:rsidR="007B6314" w:rsidRPr="006A4C46" w:rsidRDefault="007B6314" w:rsidP="00C829F2">
            <w:pPr>
              <w:rPr>
                <w:rFonts w:ascii="Arial" w:hAnsi="Arial" w:cs="Arial"/>
                <w:sz w:val="20"/>
                <w:szCs w:val="20"/>
              </w:rPr>
            </w:pPr>
            <w:r w:rsidRPr="006A4C46">
              <w:rPr>
                <w:rFonts w:ascii="Arial" w:hAnsi="Arial" w:cs="Arial"/>
                <w:sz w:val="20"/>
                <w:szCs w:val="20"/>
              </w:rPr>
              <w:t>4740</w:t>
            </w:r>
          </w:p>
        </w:tc>
        <w:tc>
          <w:tcPr>
            <w:tcW w:w="1640" w:type="dxa"/>
            <w:tcBorders>
              <w:left w:val="single" w:sz="8" w:space="0" w:color="000000"/>
            </w:tcBorders>
            <w:shd w:val="clear" w:color="auto" w:fill="auto"/>
            <w:vAlign w:val="bottom"/>
          </w:tcPr>
          <w:p w14:paraId="0AC98ADD"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70E0EE10" w14:textId="77777777" w:rsidR="007B6314" w:rsidRPr="006A4C46" w:rsidRDefault="007B6314" w:rsidP="00C829F2">
            <w:pPr>
              <w:rPr>
                <w:rFonts w:ascii="Arial" w:hAnsi="Arial" w:cs="Arial"/>
                <w:sz w:val="20"/>
                <w:szCs w:val="20"/>
              </w:rPr>
            </w:pPr>
          </w:p>
        </w:tc>
        <w:tc>
          <w:tcPr>
            <w:tcW w:w="20" w:type="dxa"/>
            <w:shd w:val="clear" w:color="auto" w:fill="auto"/>
          </w:tcPr>
          <w:p w14:paraId="0019DB58" w14:textId="77777777" w:rsidR="007B6314" w:rsidRPr="006A4C46" w:rsidRDefault="007B6314" w:rsidP="00C829F2">
            <w:pPr>
              <w:rPr>
                <w:rFonts w:ascii="Arial" w:hAnsi="Arial" w:cs="Arial"/>
                <w:sz w:val="20"/>
                <w:szCs w:val="20"/>
              </w:rPr>
            </w:pPr>
          </w:p>
        </w:tc>
      </w:tr>
      <w:tr w:rsidR="007B6314" w:rsidRPr="006A4C46" w14:paraId="0DB0DF65" w14:textId="77777777" w:rsidTr="00C829F2">
        <w:trPr>
          <w:trHeight w:val="330"/>
        </w:trPr>
        <w:tc>
          <w:tcPr>
            <w:tcW w:w="1030" w:type="dxa"/>
            <w:shd w:val="clear" w:color="auto" w:fill="auto"/>
            <w:vAlign w:val="bottom"/>
          </w:tcPr>
          <w:p w14:paraId="5C1946BD" w14:textId="77777777" w:rsidR="007B6314" w:rsidRPr="006A4C46" w:rsidRDefault="007B6314" w:rsidP="00C829F2">
            <w:pPr>
              <w:rPr>
                <w:rFonts w:ascii="Arial" w:hAnsi="Arial" w:cs="Arial"/>
                <w:sz w:val="20"/>
                <w:szCs w:val="20"/>
              </w:rPr>
            </w:pPr>
          </w:p>
        </w:tc>
        <w:tc>
          <w:tcPr>
            <w:tcW w:w="2190" w:type="dxa"/>
            <w:tcBorders>
              <w:left w:val="single" w:sz="8" w:space="0" w:color="000000"/>
              <w:bottom w:val="single" w:sz="8" w:space="0" w:color="000000"/>
            </w:tcBorders>
            <w:shd w:val="clear" w:color="auto" w:fill="auto"/>
            <w:vAlign w:val="center"/>
          </w:tcPr>
          <w:p w14:paraId="50BBB76C"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900" w:type="dxa"/>
            <w:tcBorders>
              <w:left w:val="single" w:sz="8" w:space="0" w:color="000000"/>
              <w:bottom w:val="single" w:sz="8" w:space="0" w:color="000000"/>
            </w:tcBorders>
            <w:shd w:val="clear" w:color="auto" w:fill="auto"/>
            <w:vAlign w:val="bottom"/>
          </w:tcPr>
          <w:p w14:paraId="4C788040" w14:textId="77777777" w:rsidR="007B6314" w:rsidRPr="006A4C46" w:rsidRDefault="007B6314" w:rsidP="00C829F2">
            <w:pPr>
              <w:rPr>
                <w:rFonts w:ascii="Arial" w:hAnsi="Arial" w:cs="Arial"/>
                <w:sz w:val="20"/>
                <w:szCs w:val="20"/>
              </w:rPr>
            </w:pPr>
            <w:r w:rsidRPr="006A4C46">
              <w:rPr>
                <w:rFonts w:ascii="Arial" w:hAnsi="Arial" w:cs="Arial"/>
                <w:sz w:val="20"/>
                <w:szCs w:val="20"/>
              </w:rPr>
              <w:t>1060</w:t>
            </w:r>
          </w:p>
        </w:tc>
        <w:tc>
          <w:tcPr>
            <w:tcW w:w="1640" w:type="dxa"/>
            <w:tcBorders>
              <w:left w:val="single" w:sz="8" w:space="0" w:color="000000"/>
            </w:tcBorders>
            <w:shd w:val="clear" w:color="auto" w:fill="auto"/>
            <w:vAlign w:val="bottom"/>
          </w:tcPr>
          <w:p w14:paraId="45DD052B" w14:textId="77777777" w:rsidR="007B6314" w:rsidRPr="006A4C46" w:rsidRDefault="007B6314" w:rsidP="00C829F2">
            <w:pPr>
              <w:rPr>
                <w:rFonts w:ascii="Arial" w:hAnsi="Arial" w:cs="Arial"/>
                <w:sz w:val="20"/>
                <w:szCs w:val="20"/>
              </w:rPr>
            </w:pPr>
          </w:p>
        </w:tc>
        <w:tc>
          <w:tcPr>
            <w:tcW w:w="2171" w:type="dxa"/>
            <w:gridSpan w:val="2"/>
            <w:shd w:val="clear" w:color="auto" w:fill="auto"/>
            <w:vAlign w:val="bottom"/>
          </w:tcPr>
          <w:p w14:paraId="4B1C2E5E" w14:textId="77777777" w:rsidR="007B6314" w:rsidRPr="006A4C46" w:rsidRDefault="007B6314" w:rsidP="00C829F2">
            <w:pPr>
              <w:rPr>
                <w:rFonts w:ascii="Arial" w:hAnsi="Arial" w:cs="Arial"/>
                <w:sz w:val="20"/>
                <w:szCs w:val="20"/>
              </w:rPr>
            </w:pPr>
          </w:p>
        </w:tc>
        <w:tc>
          <w:tcPr>
            <w:tcW w:w="20" w:type="dxa"/>
            <w:shd w:val="clear" w:color="auto" w:fill="auto"/>
          </w:tcPr>
          <w:p w14:paraId="132BADA2" w14:textId="77777777" w:rsidR="007B6314" w:rsidRPr="006A4C46" w:rsidRDefault="007B6314" w:rsidP="00C829F2">
            <w:pPr>
              <w:rPr>
                <w:rFonts w:ascii="Arial" w:hAnsi="Arial" w:cs="Arial"/>
                <w:sz w:val="20"/>
                <w:szCs w:val="20"/>
              </w:rPr>
            </w:pPr>
          </w:p>
        </w:tc>
      </w:tr>
    </w:tbl>
    <w:p w14:paraId="5576DA5D" w14:textId="77777777" w:rsidR="007B6314" w:rsidRPr="006A4C46" w:rsidRDefault="007B6314" w:rsidP="007B6314">
      <w:pPr>
        <w:rPr>
          <w:rFonts w:ascii="Arial" w:hAnsi="Arial" w:cs="Arial"/>
          <w:sz w:val="20"/>
          <w:szCs w:val="20"/>
        </w:rPr>
      </w:pPr>
      <w:r w:rsidRPr="006A4C46">
        <w:rPr>
          <w:rFonts w:ascii="Arial" w:hAnsi="Arial" w:cs="Arial"/>
          <w:sz w:val="20"/>
          <w:szCs w:val="20"/>
        </w:rPr>
        <w:t xml:space="preserve">       </w:t>
      </w:r>
    </w:p>
    <w:p w14:paraId="4BA41639" w14:textId="77777777" w:rsidR="007B6314" w:rsidRPr="006A4C46" w:rsidRDefault="007B6314" w:rsidP="007B6314">
      <w:pPr>
        <w:rPr>
          <w:rFonts w:ascii="Arial" w:hAnsi="Arial" w:cs="Arial"/>
          <w:b/>
          <w:bCs/>
        </w:rPr>
      </w:pPr>
      <w:r w:rsidRPr="006A4C46">
        <w:rPr>
          <w:rFonts w:ascii="Arial" w:hAnsi="Arial" w:cs="Arial"/>
          <w:b/>
          <w:bCs/>
        </w:rPr>
        <w:t>STREFA III</w:t>
      </w:r>
    </w:p>
    <w:tbl>
      <w:tblPr>
        <w:tblW w:w="0" w:type="auto"/>
        <w:tblLayout w:type="fixed"/>
        <w:tblCellMar>
          <w:left w:w="0" w:type="dxa"/>
          <w:right w:w="0" w:type="dxa"/>
        </w:tblCellMar>
        <w:tblLook w:val="0000" w:firstRow="0" w:lastRow="0" w:firstColumn="0" w:lastColumn="0" w:noHBand="0" w:noVBand="0"/>
      </w:tblPr>
      <w:tblGrid>
        <w:gridCol w:w="960"/>
        <w:gridCol w:w="2320"/>
        <w:gridCol w:w="1380"/>
        <w:gridCol w:w="1540"/>
        <w:gridCol w:w="2540"/>
        <w:gridCol w:w="40"/>
        <w:gridCol w:w="10"/>
      </w:tblGrid>
      <w:tr w:rsidR="007B6314" w:rsidRPr="006A4C46" w14:paraId="332F11B4" w14:textId="77777777" w:rsidTr="00C829F2">
        <w:trPr>
          <w:trHeight w:val="315"/>
        </w:trPr>
        <w:tc>
          <w:tcPr>
            <w:tcW w:w="3280" w:type="dxa"/>
            <w:gridSpan w:val="2"/>
            <w:shd w:val="clear" w:color="auto" w:fill="auto"/>
            <w:vAlign w:val="center"/>
          </w:tcPr>
          <w:p w14:paraId="70F56CE2" w14:textId="77777777" w:rsidR="007B6314" w:rsidRPr="006A4C46" w:rsidRDefault="007B6314" w:rsidP="00C829F2">
            <w:pPr>
              <w:rPr>
                <w:rFonts w:ascii="Arial" w:hAnsi="Arial" w:cs="Arial"/>
                <w:sz w:val="20"/>
                <w:szCs w:val="20"/>
              </w:rPr>
            </w:pPr>
            <w:r w:rsidRPr="006A4C46">
              <w:rPr>
                <w:rFonts w:ascii="Arial" w:hAnsi="Arial" w:cs="Arial"/>
                <w:sz w:val="20"/>
                <w:szCs w:val="20"/>
              </w:rPr>
              <w:t>NIEGOWONICE</w:t>
            </w:r>
          </w:p>
        </w:tc>
        <w:tc>
          <w:tcPr>
            <w:tcW w:w="1380" w:type="dxa"/>
            <w:shd w:val="clear" w:color="auto" w:fill="auto"/>
            <w:vAlign w:val="bottom"/>
          </w:tcPr>
          <w:p w14:paraId="125F14B0"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64A95DB5"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507CC451"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D842FEA" w14:textId="77777777" w:rsidR="007B6314" w:rsidRPr="006A4C46" w:rsidRDefault="007B6314" w:rsidP="00C829F2">
            <w:pPr>
              <w:rPr>
                <w:rFonts w:ascii="Arial" w:hAnsi="Arial" w:cs="Arial"/>
                <w:sz w:val="20"/>
                <w:szCs w:val="20"/>
              </w:rPr>
            </w:pPr>
          </w:p>
        </w:tc>
      </w:tr>
      <w:tr w:rsidR="007B6314" w:rsidRPr="006A4C46" w14:paraId="7E287541" w14:textId="77777777" w:rsidTr="00C829F2">
        <w:tblPrEx>
          <w:tblCellMar>
            <w:left w:w="70" w:type="dxa"/>
            <w:right w:w="70" w:type="dxa"/>
          </w:tblCellMar>
        </w:tblPrEx>
        <w:trPr>
          <w:trHeight w:val="645"/>
        </w:trPr>
        <w:tc>
          <w:tcPr>
            <w:tcW w:w="960" w:type="dxa"/>
            <w:tcBorders>
              <w:top w:val="single" w:sz="8" w:space="0" w:color="000000"/>
              <w:left w:val="single" w:sz="8" w:space="0" w:color="000000"/>
              <w:bottom w:val="single" w:sz="8" w:space="0" w:color="000000"/>
            </w:tcBorders>
            <w:shd w:val="clear" w:color="auto" w:fill="auto"/>
            <w:vAlign w:val="center"/>
          </w:tcPr>
          <w:p w14:paraId="2FC6FD3C"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20" w:type="dxa"/>
            <w:tcBorders>
              <w:top w:val="single" w:sz="8" w:space="0" w:color="000000"/>
              <w:left w:val="single" w:sz="8" w:space="0" w:color="000000"/>
              <w:bottom w:val="single" w:sz="8" w:space="0" w:color="000000"/>
            </w:tcBorders>
            <w:shd w:val="clear" w:color="auto" w:fill="auto"/>
            <w:vAlign w:val="center"/>
          </w:tcPr>
          <w:p w14:paraId="7FEDAE46"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5C43BE92"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2DF2CCB8"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A474FA"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0D90BCEE"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1274807" w14:textId="77777777" w:rsidR="007B6314" w:rsidRPr="006A4C46" w:rsidRDefault="007B6314" w:rsidP="00C829F2">
            <w:pPr>
              <w:rPr>
                <w:rFonts w:ascii="Arial" w:hAnsi="Arial" w:cs="Arial"/>
                <w:sz w:val="20"/>
                <w:szCs w:val="20"/>
              </w:rPr>
            </w:pPr>
            <w:r w:rsidRPr="006A4C46">
              <w:rPr>
                <w:rFonts w:ascii="Arial" w:hAnsi="Arial" w:cs="Arial"/>
                <w:sz w:val="20"/>
                <w:szCs w:val="20"/>
              </w:rPr>
              <w:t>1.        </w:t>
            </w:r>
          </w:p>
        </w:tc>
        <w:tc>
          <w:tcPr>
            <w:tcW w:w="2320" w:type="dxa"/>
            <w:tcBorders>
              <w:left w:val="single" w:sz="8" w:space="0" w:color="000000"/>
              <w:bottom w:val="single" w:sz="8" w:space="0" w:color="000000"/>
            </w:tcBorders>
            <w:shd w:val="clear" w:color="auto" w:fill="auto"/>
            <w:vAlign w:val="center"/>
          </w:tcPr>
          <w:p w14:paraId="0B0339D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Bystrzynowska</w:t>
            </w:r>
          </w:p>
        </w:tc>
        <w:tc>
          <w:tcPr>
            <w:tcW w:w="1380" w:type="dxa"/>
            <w:tcBorders>
              <w:left w:val="single" w:sz="8" w:space="0" w:color="000000"/>
              <w:bottom w:val="single" w:sz="8" w:space="0" w:color="000000"/>
            </w:tcBorders>
            <w:shd w:val="clear" w:color="auto" w:fill="auto"/>
            <w:vAlign w:val="center"/>
          </w:tcPr>
          <w:p w14:paraId="15CECC58" w14:textId="77777777" w:rsidR="007B6314" w:rsidRPr="006A4C46" w:rsidRDefault="007B6314" w:rsidP="00C829F2">
            <w:pPr>
              <w:rPr>
                <w:rFonts w:ascii="Arial" w:hAnsi="Arial" w:cs="Arial"/>
                <w:sz w:val="20"/>
                <w:szCs w:val="20"/>
              </w:rPr>
            </w:pPr>
            <w:r w:rsidRPr="006A4C46">
              <w:rPr>
                <w:rFonts w:ascii="Arial" w:hAnsi="Arial" w:cs="Arial"/>
                <w:sz w:val="20"/>
                <w:szCs w:val="20"/>
              </w:rPr>
              <w:t>800</w:t>
            </w:r>
          </w:p>
        </w:tc>
        <w:tc>
          <w:tcPr>
            <w:tcW w:w="1540" w:type="dxa"/>
            <w:tcBorders>
              <w:left w:val="single" w:sz="8" w:space="0" w:color="000000"/>
              <w:bottom w:val="single" w:sz="8" w:space="0" w:color="000000"/>
            </w:tcBorders>
            <w:shd w:val="clear" w:color="auto" w:fill="auto"/>
            <w:vAlign w:val="center"/>
          </w:tcPr>
          <w:p w14:paraId="3981FA4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A6B330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23314F6"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4ACAAD7" w14:textId="77777777" w:rsidR="007B6314" w:rsidRPr="006A4C46" w:rsidRDefault="007B6314" w:rsidP="00C829F2">
            <w:pPr>
              <w:rPr>
                <w:rFonts w:ascii="Arial" w:hAnsi="Arial" w:cs="Arial"/>
                <w:sz w:val="20"/>
                <w:szCs w:val="20"/>
              </w:rPr>
            </w:pPr>
            <w:r w:rsidRPr="006A4C46">
              <w:rPr>
                <w:rFonts w:ascii="Arial" w:hAnsi="Arial" w:cs="Arial"/>
                <w:sz w:val="20"/>
                <w:szCs w:val="20"/>
              </w:rPr>
              <w:t>2.           </w:t>
            </w:r>
          </w:p>
        </w:tc>
        <w:tc>
          <w:tcPr>
            <w:tcW w:w="2320" w:type="dxa"/>
            <w:tcBorders>
              <w:left w:val="single" w:sz="8" w:space="0" w:color="000000"/>
              <w:bottom w:val="single" w:sz="8" w:space="0" w:color="000000"/>
            </w:tcBorders>
            <w:shd w:val="clear" w:color="auto" w:fill="auto"/>
            <w:vAlign w:val="center"/>
          </w:tcPr>
          <w:p w14:paraId="6F22AC4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Cicha</w:t>
            </w:r>
          </w:p>
        </w:tc>
        <w:tc>
          <w:tcPr>
            <w:tcW w:w="1380" w:type="dxa"/>
            <w:tcBorders>
              <w:left w:val="single" w:sz="8" w:space="0" w:color="000000"/>
              <w:bottom w:val="single" w:sz="8" w:space="0" w:color="000000"/>
            </w:tcBorders>
            <w:shd w:val="clear" w:color="auto" w:fill="auto"/>
            <w:vAlign w:val="center"/>
          </w:tcPr>
          <w:p w14:paraId="20392100" w14:textId="77777777" w:rsidR="007B6314" w:rsidRPr="006A4C46" w:rsidRDefault="007B6314" w:rsidP="00C829F2">
            <w:pPr>
              <w:rPr>
                <w:rFonts w:ascii="Arial" w:hAnsi="Arial" w:cs="Arial"/>
                <w:sz w:val="20"/>
                <w:szCs w:val="20"/>
              </w:rPr>
            </w:pPr>
            <w:r w:rsidRPr="006A4C46">
              <w:rPr>
                <w:rFonts w:ascii="Arial" w:hAnsi="Arial" w:cs="Arial"/>
                <w:sz w:val="20"/>
                <w:szCs w:val="20"/>
              </w:rPr>
              <w:t>323</w:t>
            </w:r>
          </w:p>
        </w:tc>
        <w:tc>
          <w:tcPr>
            <w:tcW w:w="1540" w:type="dxa"/>
            <w:tcBorders>
              <w:left w:val="single" w:sz="8" w:space="0" w:color="000000"/>
              <w:bottom w:val="single" w:sz="8" w:space="0" w:color="000000"/>
            </w:tcBorders>
            <w:shd w:val="clear" w:color="auto" w:fill="auto"/>
            <w:vAlign w:val="center"/>
          </w:tcPr>
          <w:p w14:paraId="4AB3CFC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F3793E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4B99571"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CB7F2D1" w14:textId="77777777" w:rsidR="007B6314" w:rsidRPr="006A4C46" w:rsidRDefault="007B6314" w:rsidP="00C829F2">
            <w:pPr>
              <w:rPr>
                <w:rFonts w:ascii="Arial" w:hAnsi="Arial" w:cs="Arial"/>
                <w:sz w:val="20"/>
                <w:szCs w:val="20"/>
              </w:rPr>
            </w:pPr>
            <w:r w:rsidRPr="006A4C46">
              <w:rPr>
                <w:rFonts w:ascii="Arial" w:hAnsi="Arial" w:cs="Arial"/>
                <w:sz w:val="20"/>
                <w:szCs w:val="20"/>
              </w:rPr>
              <w:t>3.           </w:t>
            </w:r>
          </w:p>
        </w:tc>
        <w:tc>
          <w:tcPr>
            <w:tcW w:w="2320" w:type="dxa"/>
            <w:tcBorders>
              <w:left w:val="single" w:sz="8" w:space="0" w:color="000000"/>
              <w:bottom w:val="single" w:sz="8" w:space="0" w:color="000000"/>
            </w:tcBorders>
            <w:shd w:val="clear" w:color="auto" w:fill="auto"/>
            <w:vAlign w:val="center"/>
          </w:tcPr>
          <w:p w14:paraId="77EB006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Cmentarna</w:t>
            </w:r>
          </w:p>
        </w:tc>
        <w:tc>
          <w:tcPr>
            <w:tcW w:w="1380" w:type="dxa"/>
            <w:tcBorders>
              <w:left w:val="single" w:sz="8" w:space="0" w:color="000000"/>
              <w:bottom w:val="single" w:sz="8" w:space="0" w:color="000000"/>
            </w:tcBorders>
            <w:shd w:val="clear" w:color="auto" w:fill="auto"/>
            <w:vAlign w:val="center"/>
          </w:tcPr>
          <w:p w14:paraId="0D7B96BC" w14:textId="77777777" w:rsidR="007B6314" w:rsidRPr="006A4C46" w:rsidRDefault="007B6314" w:rsidP="00C829F2">
            <w:pPr>
              <w:rPr>
                <w:rFonts w:ascii="Arial" w:hAnsi="Arial" w:cs="Arial"/>
                <w:sz w:val="20"/>
                <w:szCs w:val="20"/>
              </w:rPr>
            </w:pPr>
            <w:r w:rsidRPr="006A4C46">
              <w:rPr>
                <w:rFonts w:ascii="Arial" w:hAnsi="Arial" w:cs="Arial"/>
                <w:sz w:val="20"/>
                <w:szCs w:val="20"/>
              </w:rPr>
              <w:t>291</w:t>
            </w:r>
          </w:p>
        </w:tc>
        <w:tc>
          <w:tcPr>
            <w:tcW w:w="1540" w:type="dxa"/>
            <w:tcBorders>
              <w:left w:val="single" w:sz="8" w:space="0" w:color="000000"/>
              <w:bottom w:val="single" w:sz="8" w:space="0" w:color="000000"/>
            </w:tcBorders>
            <w:shd w:val="clear" w:color="auto" w:fill="auto"/>
            <w:vAlign w:val="center"/>
          </w:tcPr>
          <w:p w14:paraId="5952750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B5F5E8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197637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A6DF52" w14:textId="77777777" w:rsidR="007B6314" w:rsidRPr="006A4C46" w:rsidRDefault="007B6314" w:rsidP="00C829F2">
            <w:pPr>
              <w:rPr>
                <w:rFonts w:ascii="Arial" w:hAnsi="Arial" w:cs="Arial"/>
                <w:sz w:val="20"/>
                <w:szCs w:val="20"/>
              </w:rPr>
            </w:pPr>
            <w:r w:rsidRPr="006A4C46">
              <w:rPr>
                <w:rFonts w:ascii="Arial" w:hAnsi="Arial" w:cs="Arial"/>
                <w:sz w:val="20"/>
                <w:szCs w:val="20"/>
              </w:rPr>
              <w:t>4.           </w:t>
            </w:r>
          </w:p>
        </w:tc>
        <w:tc>
          <w:tcPr>
            <w:tcW w:w="2320" w:type="dxa"/>
            <w:tcBorders>
              <w:left w:val="single" w:sz="8" w:space="0" w:color="000000"/>
              <w:bottom w:val="single" w:sz="8" w:space="0" w:color="000000"/>
            </w:tcBorders>
            <w:shd w:val="clear" w:color="auto" w:fill="auto"/>
            <w:vAlign w:val="center"/>
          </w:tcPr>
          <w:p w14:paraId="62D253B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Dębina</w:t>
            </w:r>
          </w:p>
        </w:tc>
        <w:tc>
          <w:tcPr>
            <w:tcW w:w="1380" w:type="dxa"/>
            <w:tcBorders>
              <w:left w:val="single" w:sz="8" w:space="0" w:color="000000"/>
              <w:bottom w:val="single" w:sz="8" w:space="0" w:color="000000"/>
            </w:tcBorders>
            <w:shd w:val="clear" w:color="auto" w:fill="auto"/>
            <w:vAlign w:val="center"/>
          </w:tcPr>
          <w:p w14:paraId="39E33262" w14:textId="77777777" w:rsidR="007B6314" w:rsidRPr="006A4C46" w:rsidRDefault="007B6314" w:rsidP="00C829F2">
            <w:pPr>
              <w:rPr>
                <w:rFonts w:ascii="Arial" w:hAnsi="Arial" w:cs="Arial"/>
                <w:sz w:val="20"/>
                <w:szCs w:val="20"/>
              </w:rPr>
            </w:pPr>
            <w:r w:rsidRPr="006A4C46">
              <w:rPr>
                <w:rFonts w:ascii="Arial" w:hAnsi="Arial" w:cs="Arial"/>
                <w:sz w:val="20"/>
                <w:szCs w:val="20"/>
              </w:rPr>
              <w:t>2000</w:t>
            </w:r>
          </w:p>
        </w:tc>
        <w:tc>
          <w:tcPr>
            <w:tcW w:w="1540" w:type="dxa"/>
            <w:tcBorders>
              <w:left w:val="single" w:sz="8" w:space="0" w:color="000000"/>
              <w:bottom w:val="single" w:sz="8" w:space="0" w:color="000000"/>
            </w:tcBorders>
            <w:shd w:val="clear" w:color="auto" w:fill="auto"/>
            <w:vAlign w:val="center"/>
          </w:tcPr>
          <w:p w14:paraId="5C10A05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4E3C8B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8B3100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7D0211B" w14:textId="77777777" w:rsidR="007B6314" w:rsidRPr="006A4C46" w:rsidRDefault="007B6314" w:rsidP="00C829F2">
            <w:pPr>
              <w:rPr>
                <w:rFonts w:ascii="Arial" w:hAnsi="Arial" w:cs="Arial"/>
                <w:sz w:val="20"/>
                <w:szCs w:val="20"/>
              </w:rPr>
            </w:pPr>
            <w:r w:rsidRPr="006A4C46">
              <w:rPr>
                <w:rFonts w:ascii="Arial" w:hAnsi="Arial" w:cs="Arial"/>
                <w:sz w:val="20"/>
                <w:szCs w:val="20"/>
              </w:rPr>
              <w:t>5.           </w:t>
            </w:r>
          </w:p>
        </w:tc>
        <w:tc>
          <w:tcPr>
            <w:tcW w:w="2320" w:type="dxa"/>
            <w:tcBorders>
              <w:left w:val="single" w:sz="8" w:space="0" w:color="000000"/>
              <w:bottom w:val="single" w:sz="8" w:space="0" w:color="000000"/>
            </w:tcBorders>
            <w:shd w:val="clear" w:color="auto" w:fill="auto"/>
            <w:vAlign w:val="center"/>
          </w:tcPr>
          <w:p w14:paraId="2692BDD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Fabryczna</w:t>
            </w:r>
          </w:p>
        </w:tc>
        <w:tc>
          <w:tcPr>
            <w:tcW w:w="1380" w:type="dxa"/>
            <w:tcBorders>
              <w:left w:val="single" w:sz="8" w:space="0" w:color="000000"/>
              <w:bottom w:val="single" w:sz="8" w:space="0" w:color="000000"/>
            </w:tcBorders>
            <w:shd w:val="clear" w:color="auto" w:fill="auto"/>
            <w:vAlign w:val="center"/>
          </w:tcPr>
          <w:p w14:paraId="668A6B79" w14:textId="77777777" w:rsidR="007B6314" w:rsidRPr="006A4C46" w:rsidRDefault="007B6314" w:rsidP="00C829F2">
            <w:pPr>
              <w:rPr>
                <w:rFonts w:ascii="Arial" w:hAnsi="Arial" w:cs="Arial"/>
                <w:sz w:val="20"/>
                <w:szCs w:val="20"/>
              </w:rPr>
            </w:pPr>
            <w:r w:rsidRPr="006A4C46">
              <w:rPr>
                <w:rFonts w:ascii="Arial" w:hAnsi="Arial" w:cs="Arial"/>
                <w:sz w:val="20"/>
                <w:szCs w:val="20"/>
              </w:rPr>
              <w:t>559</w:t>
            </w:r>
          </w:p>
        </w:tc>
        <w:tc>
          <w:tcPr>
            <w:tcW w:w="1540" w:type="dxa"/>
            <w:tcBorders>
              <w:left w:val="single" w:sz="8" w:space="0" w:color="000000"/>
              <w:bottom w:val="single" w:sz="8" w:space="0" w:color="000000"/>
            </w:tcBorders>
            <w:shd w:val="clear" w:color="auto" w:fill="auto"/>
            <w:vAlign w:val="center"/>
          </w:tcPr>
          <w:p w14:paraId="6749F6E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B91854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91A1CE9"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7B5D9F"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6.           </w:t>
            </w:r>
          </w:p>
        </w:tc>
        <w:tc>
          <w:tcPr>
            <w:tcW w:w="2320" w:type="dxa"/>
            <w:tcBorders>
              <w:left w:val="single" w:sz="8" w:space="0" w:color="000000"/>
              <w:bottom w:val="single" w:sz="8" w:space="0" w:color="000000"/>
            </w:tcBorders>
            <w:shd w:val="clear" w:color="auto" w:fill="auto"/>
            <w:vAlign w:val="center"/>
          </w:tcPr>
          <w:p w14:paraId="3FC37E9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Górna</w:t>
            </w:r>
          </w:p>
        </w:tc>
        <w:tc>
          <w:tcPr>
            <w:tcW w:w="1380" w:type="dxa"/>
            <w:tcBorders>
              <w:left w:val="single" w:sz="8" w:space="0" w:color="000000"/>
              <w:bottom w:val="single" w:sz="8" w:space="0" w:color="000000"/>
            </w:tcBorders>
            <w:shd w:val="clear" w:color="auto" w:fill="auto"/>
            <w:vAlign w:val="center"/>
          </w:tcPr>
          <w:p w14:paraId="49DD55C7" w14:textId="77777777" w:rsidR="007B6314" w:rsidRPr="006A4C46" w:rsidRDefault="007B6314" w:rsidP="00C829F2">
            <w:pPr>
              <w:rPr>
                <w:rFonts w:ascii="Arial" w:hAnsi="Arial" w:cs="Arial"/>
                <w:sz w:val="20"/>
                <w:szCs w:val="20"/>
              </w:rPr>
            </w:pPr>
            <w:r w:rsidRPr="006A4C46">
              <w:rPr>
                <w:rFonts w:ascii="Arial" w:hAnsi="Arial" w:cs="Arial"/>
                <w:sz w:val="20"/>
                <w:szCs w:val="20"/>
              </w:rPr>
              <w:t>331</w:t>
            </w:r>
          </w:p>
        </w:tc>
        <w:tc>
          <w:tcPr>
            <w:tcW w:w="1540" w:type="dxa"/>
            <w:tcBorders>
              <w:left w:val="single" w:sz="8" w:space="0" w:color="000000"/>
              <w:bottom w:val="single" w:sz="8" w:space="0" w:color="000000"/>
            </w:tcBorders>
            <w:shd w:val="clear" w:color="auto" w:fill="auto"/>
            <w:vAlign w:val="center"/>
          </w:tcPr>
          <w:p w14:paraId="4B30A017"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37A624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F8FBB8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9D3D090" w14:textId="77777777" w:rsidR="007B6314" w:rsidRPr="006A4C46" w:rsidRDefault="007B6314" w:rsidP="00C829F2">
            <w:pPr>
              <w:rPr>
                <w:rFonts w:ascii="Arial" w:hAnsi="Arial" w:cs="Arial"/>
                <w:sz w:val="20"/>
                <w:szCs w:val="20"/>
              </w:rPr>
            </w:pPr>
            <w:r w:rsidRPr="006A4C46">
              <w:rPr>
                <w:rFonts w:ascii="Arial" w:hAnsi="Arial" w:cs="Arial"/>
                <w:sz w:val="20"/>
                <w:szCs w:val="20"/>
              </w:rPr>
              <w:t>7.           </w:t>
            </w:r>
          </w:p>
        </w:tc>
        <w:tc>
          <w:tcPr>
            <w:tcW w:w="2320" w:type="dxa"/>
            <w:tcBorders>
              <w:left w:val="single" w:sz="8" w:space="0" w:color="000000"/>
              <w:bottom w:val="single" w:sz="8" w:space="0" w:color="000000"/>
            </w:tcBorders>
            <w:shd w:val="clear" w:color="auto" w:fill="auto"/>
            <w:vAlign w:val="center"/>
          </w:tcPr>
          <w:p w14:paraId="7DF50DC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Jurajska</w:t>
            </w:r>
          </w:p>
        </w:tc>
        <w:tc>
          <w:tcPr>
            <w:tcW w:w="1380" w:type="dxa"/>
            <w:tcBorders>
              <w:left w:val="single" w:sz="8" w:space="0" w:color="000000"/>
              <w:bottom w:val="single" w:sz="8" w:space="0" w:color="000000"/>
            </w:tcBorders>
            <w:shd w:val="clear" w:color="auto" w:fill="auto"/>
            <w:vAlign w:val="center"/>
          </w:tcPr>
          <w:p w14:paraId="3D1FB4D0"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1540" w:type="dxa"/>
            <w:tcBorders>
              <w:left w:val="single" w:sz="8" w:space="0" w:color="000000"/>
              <w:bottom w:val="single" w:sz="8" w:space="0" w:color="000000"/>
            </w:tcBorders>
            <w:shd w:val="clear" w:color="auto" w:fill="auto"/>
            <w:vAlign w:val="center"/>
          </w:tcPr>
          <w:p w14:paraId="046857B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1FA049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4CF1DE9"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81AD2C3" w14:textId="77777777" w:rsidR="007B6314" w:rsidRPr="006A4C46" w:rsidRDefault="007B6314" w:rsidP="00C829F2">
            <w:pPr>
              <w:rPr>
                <w:rFonts w:ascii="Arial" w:hAnsi="Arial" w:cs="Arial"/>
                <w:sz w:val="20"/>
                <w:szCs w:val="20"/>
              </w:rPr>
            </w:pPr>
            <w:r w:rsidRPr="006A4C46">
              <w:rPr>
                <w:rFonts w:ascii="Arial" w:hAnsi="Arial" w:cs="Arial"/>
                <w:sz w:val="20"/>
                <w:szCs w:val="20"/>
              </w:rPr>
              <w:t>8.           </w:t>
            </w:r>
          </w:p>
        </w:tc>
        <w:tc>
          <w:tcPr>
            <w:tcW w:w="2320" w:type="dxa"/>
            <w:tcBorders>
              <w:left w:val="single" w:sz="8" w:space="0" w:color="000000"/>
              <w:bottom w:val="single" w:sz="8" w:space="0" w:color="000000"/>
            </w:tcBorders>
            <w:shd w:val="clear" w:color="auto" w:fill="auto"/>
            <w:vAlign w:val="center"/>
          </w:tcPr>
          <w:p w14:paraId="281441B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Kamienna</w:t>
            </w:r>
          </w:p>
        </w:tc>
        <w:tc>
          <w:tcPr>
            <w:tcW w:w="1380" w:type="dxa"/>
            <w:tcBorders>
              <w:left w:val="single" w:sz="8" w:space="0" w:color="000000"/>
              <w:bottom w:val="single" w:sz="8" w:space="0" w:color="000000"/>
            </w:tcBorders>
            <w:shd w:val="clear" w:color="auto" w:fill="auto"/>
            <w:vAlign w:val="center"/>
          </w:tcPr>
          <w:p w14:paraId="2C297F71" w14:textId="77777777" w:rsidR="007B6314" w:rsidRPr="006A4C46" w:rsidRDefault="007B6314" w:rsidP="00C829F2">
            <w:pPr>
              <w:rPr>
                <w:rFonts w:ascii="Arial" w:hAnsi="Arial" w:cs="Arial"/>
                <w:sz w:val="20"/>
                <w:szCs w:val="20"/>
              </w:rPr>
            </w:pPr>
            <w:r w:rsidRPr="006A4C46">
              <w:rPr>
                <w:rFonts w:ascii="Arial" w:hAnsi="Arial" w:cs="Arial"/>
                <w:sz w:val="20"/>
                <w:szCs w:val="20"/>
              </w:rPr>
              <w:t>270</w:t>
            </w:r>
          </w:p>
        </w:tc>
        <w:tc>
          <w:tcPr>
            <w:tcW w:w="1540" w:type="dxa"/>
            <w:tcBorders>
              <w:left w:val="single" w:sz="8" w:space="0" w:color="000000"/>
              <w:bottom w:val="single" w:sz="8" w:space="0" w:color="000000"/>
            </w:tcBorders>
            <w:shd w:val="clear" w:color="auto" w:fill="auto"/>
            <w:vAlign w:val="center"/>
          </w:tcPr>
          <w:p w14:paraId="4F0ADED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F14320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91873B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BB73D9" w14:textId="77777777" w:rsidR="007B6314" w:rsidRPr="006A4C46" w:rsidRDefault="007B6314" w:rsidP="00C829F2">
            <w:pPr>
              <w:rPr>
                <w:rFonts w:ascii="Arial" w:hAnsi="Arial" w:cs="Arial"/>
                <w:sz w:val="20"/>
                <w:szCs w:val="20"/>
              </w:rPr>
            </w:pPr>
            <w:r w:rsidRPr="006A4C46">
              <w:rPr>
                <w:rFonts w:ascii="Arial" w:hAnsi="Arial" w:cs="Arial"/>
                <w:sz w:val="20"/>
                <w:szCs w:val="20"/>
              </w:rPr>
              <w:t>9.           </w:t>
            </w:r>
          </w:p>
        </w:tc>
        <w:tc>
          <w:tcPr>
            <w:tcW w:w="2320" w:type="dxa"/>
            <w:tcBorders>
              <w:left w:val="single" w:sz="8" w:space="0" w:color="000000"/>
              <w:bottom w:val="single" w:sz="8" w:space="0" w:color="000000"/>
            </w:tcBorders>
            <w:shd w:val="clear" w:color="auto" w:fill="auto"/>
            <w:vAlign w:val="center"/>
          </w:tcPr>
          <w:p w14:paraId="5A581D9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Kolejowa</w:t>
            </w:r>
          </w:p>
        </w:tc>
        <w:tc>
          <w:tcPr>
            <w:tcW w:w="1380" w:type="dxa"/>
            <w:tcBorders>
              <w:left w:val="single" w:sz="8" w:space="0" w:color="000000"/>
              <w:bottom w:val="single" w:sz="8" w:space="0" w:color="000000"/>
            </w:tcBorders>
            <w:shd w:val="clear" w:color="auto" w:fill="auto"/>
            <w:vAlign w:val="center"/>
          </w:tcPr>
          <w:p w14:paraId="01739721" w14:textId="77777777" w:rsidR="007B6314" w:rsidRPr="006A4C46" w:rsidRDefault="007B6314" w:rsidP="00C829F2">
            <w:pPr>
              <w:rPr>
                <w:rFonts w:ascii="Arial" w:hAnsi="Arial" w:cs="Arial"/>
                <w:sz w:val="20"/>
                <w:szCs w:val="20"/>
              </w:rPr>
            </w:pPr>
            <w:r w:rsidRPr="006A4C46">
              <w:rPr>
                <w:rFonts w:ascii="Arial" w:hAnsi="Arial" w:cs="Arial"/>
                <w:sz w:val="20"/>
                <w:szCs w:val="20"/>
              </w:rPr>
              <w:t>2650</w:t>
            </w:r>
          </w:p>
        </w:tc>
        <w:tc>
          <w:tcPr>
            <w:tcW w:w="1540" w:type="dxa"/>
            <w:tcBorders>
              <w:left w:val="single" w:sz="8" w:space="0" w:color="000000"/>
              <w:bottom w:val="single" w:sz="8" w:space="0" w:color="000000"/>
            </w:tcBorders>
            <w:shd w:val="clear" w:color="auto" w:fill="auto"/>
            <w:vAlign w:val="center"/>
          </w:tcPr>
          <w:p w14:paraId="4A7970BB"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FE6821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502EDC1"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A1CB78E" w14:textId="77777777" w:rsidR="007B6314" w:rsidRPr="006A4C46" w:rsidRDefault="007B6314" w:rsidP="00C829F2">
            <w:pPr>
              <w:rPr>
                <w:rFonts w:ascii="Arial" w:hAnsi="Arial" w:cs="Arial"/>
                <w:sz w:val="20"/>
                <w:szCs w:val="20"/>
              </w:rPr>
            </w:pPr>
            <w:r w:rsidRPr="006A4C46">
              <w:rPr>
                <w:rFonts w:ascii="Arial" w:hAnsi="Arial" w:cs="Arial"/>
                <w:sz w:val="20"/>
                <w:szCs w:val="20"/>
              </w:rPr>
              <w:t>10.        </w:t>
            </w:r>
          </w:p>
        </w:tc>
        <w:tc>
          <w:tcPr>
            <w:tcW w:w="2320" w:type="dxa"/>
            <w:tcBorders>
              <w:left w:val="single" w:sz="8" w:space="0" w:color="000000"/>
              <w:bottom w:val="single" w:sz="8" w:space="0" w:color="000000"/>
            </w:tcBorders>
            <w:shd w:val="clear" w:color="auto" w:fill="auto"/>
            <w:vAlign w:val="center"/>
          </w:tcPr>
          <w:p w14:paraId="3ABAAEA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Kościelna</w:t>
            </w:r>
          </w:p>
        </w:tc>
        <w:tc>
          <w:tcPr>
            <w:tcW w:w="1380" w:type="dxa"/>
            <w:tcBorders>
              <w:left w:val="single" w:sz="8" w:space="0" w:color="000000"/>
              <w:bottom w:val="single" w:sz="8" w:space="0" w:color="000000"/>
            </w:tcBorders>
            <w:shd w:val="clear" w:color="auto" w:fill="auto"/>
            <w:vAlign w:val="center"/>
          </w:tcPr>
          <w:p w14:paraId="26CA53FF" w14:textId="77777777" w:rsidR="007B6314" w:rsidRPr="006A4C46" w:rsidRDefault="007B6314" w:rsidP="00C829F2">
            <w:pPr>
              <w:rPr>
                <w:rFonts w:ascii="Arial" w:hAnsi="Arial" w:cs="Arial"/>
                <w:sz w:val="20"/>
                <w:szCs w:val="20"/>
              </w:rPr>
            </w:pPr>
            <w:r w:rsidRPr="006A4C46">
              <w:rPr>
                <w:rFonts w:ascii="Arial" w:hAnsi="Arial" w:cs="Arial"/>
                <w:sz w:val="20"/>
                <w:szCs w:val="20"/>
              </w:rPr>
              <w:t>369</w:t>
            </w:r>
          </w:p>
        </w:tc>
        <w:tc>
          <w:tcPr>
            <w:tcW w:w="1540" w:type="dxa"/>
            <w:tcBorders>
              <w:left w:val="single" w:sz="8" w:space="0" w:color="000000"/>
              <w:bottom w:val="single" w:sz="8" w:space="0" w:color="000000"/>
            </w:tcBorders>
            <w:shd w:val="clear" w:color="auto" w:fill="auto"/>
            <w:vAlign w:val="center"/>
          </w:tcPr>
          <w:p w14:paraId="3B051AA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DDB66C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576D75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C6802EC" w14:textId="77777777" w:rsidR="007B6314" w:rsidRPr="006A4C46" w:rsidRDefault="007B6314" w:rsidP="00C829F2">
            <w:pPr>
              <w:rPr>
                <w:rFonts w:ascii="Arial" w:hAnsi="Arial" w:cs="Arial"/>
                <w:sz w:val="20"/>
                <w:szCs w:val="20"/>
              </w:rPr>
            </w:pPr>
            <w:r w:rsidRPr="006A4C46">
              <w:rPr>
                <w:rFonts w:ascii="Arial" w:hAnsi="Arial" w:cs="Arial"/>
                <w:sz w:val="20"/>
                <w:szCs w:val="20"/>
              </w:rPr>
              <w:t>11.        </w:t>
            </w:r>
          </w:p>
        </w:tc>
        <w:tc>
          <w:tcPr>
            <w:tcW w:w="2320" w:type="dxa"/>
            <w:tcBorders>
              <w:left w:val="single" w:sz="8" w:space="0" w:color="000000"/>
              <w:bottom w:val="single" w:sz="8" w:space="0" w:color="000000"/>
            </w:tcBorders>
            <w:shd w:val="clear" w:color="auto" w:fill="auto"/>
            <w:vAlign w:val="center"/>
          </w:tcPr>
          <w:p w14:paraId="0D44CA5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Krakowska</w:t>
            </w:r>
          </w:p>
        </w:tc>
        <w:tc>
          <w:tcPr>
            <w:tcW w:w="1380" w:type="dxa"/>
            <w:tcBorders>
              <w:left w:val="single" w:sz="8" w:space="0" w:color="000000"/>
              <w:bottom w:val="single" w:sz="8" w:space="0" w:color="000000"/>
            </w:tcBorders>
            <w:shd w:val="clear" w:color="auto" w:fill="auto"/>
            <w:vAlign w:val="center"/>
          </w:tcPr>
          <w:p w14:paraId="231229D8" w14:textId="77777777" w:rsidR="007B6314" w:rsidRPr="006A4C46" w:rsidRDefault="007B6314" w:rsidP="00C829F2">
            <w:pPr>
              <w:rPr>
                <w:rFonts w:ascii="Arial" w:hAnsi="Arial" w:cs="Arial"/>
                <w:sz w:val="20"/>
                <w:szCs w:val="20"/>
              </w:rPr>
            </w:pPr>
            <w:r w:rsidRPr="006A4C46">
              <w:rPr>
                <w:rFonts w:ascii="Arial" w:hAnsi="Arial" w:cs="Arial"/>
                <w:sz w:val="20"/>
                <w:szCs w:val="20"/>
              </w:rPr>
              <w:t>260</w:t>
            </w:r>
          </w:p>
        </w:tc>
        <w:tc>
          <w:tcPr>
            <w:tcW w:w="1540" w:type="dxa"/>
            <w:tcBorders>
              <w:left w:val="single" w:sz="8" w:space="0" w:color="000000"/>
              <w:bottom w:val="single" w:sz="8" w:space="0" w:color="000000"/>
            </w:tcBorders>
            <w:shd w:val="clear" w:color="auto" w:fill="auto"/>
            <w:vAlign w:val="center"/>
          </w:tcPr>
          <w:p w14:paraId="0ADC019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535A13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666B9E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B309B1F" w14:textId="77777777" w:rsidR="007B6314" w:rsidRPr="006A4C46" w:rsidRDefault="007B6314" w:rsidP="00C829F2">
            <w:pPr>
              <w:rPr>
                <w:rFonts w:ascii="Arial" w:hAnsi="Arial" w:cs="Arial"/>
                <w:sz w:val="20"/>
                <w:szCs w:val="20"/>
              </w:rPr>
            </w:pPr>
            <w:r w:rsidRPr="006A4C46">
              <w:rPr>
                <w:rFonts w:ascii="Arial" w:hAnsi="Arial" w:cs="Arial"/>
                <w:sz w:val="20"/>
                <w:szCs w:val="20"/>
              </w:rPr>
              <w:t>12.        </w:t>
            </w:r>
          </w:p>
        </w:tc>
        <w:tc>
          <w:tcPr>
            <w:tcW w:w="2320" w:type="dxa"/>
            <w:tcBorders>
              <w:left w:val="single" w:sz="8" w:space="0" w:color="000000"/>
              <w:bottom w:val="single" w:sz="8" w:space="0" w:color="000000"/>
            </w:tcBorders>
            <w:shd w:val="clear" w:color="auto" w:fill="auto"/>
            <w:vAlign w:val="center"/>
          </w:tcPr>
          <w:p w14:paraId="32BBBEA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Królowej Jadwigi</w:t>
            </w:r>
          </w:p>
        </w:tc>
        <w:tc>
          <w:tcPr>
            <w:tcW w:w="1380" w:type="dxa"/>
            <w:tcBorders>
              <w:left w:val="single" w:sz="8" w:space="0" w:color="000000"/>
              <w:bottom w:val="single" w:sz="8" w:space="0" w:color="000000"/>
            </w:tcBorders>
            <w:shd w:val="clear" w:color="auto" w:fill="auto"/>
            <w:vAlign w:val="center"/>
          </w:tcPr>
          <w:p w14:paraId="678E67C2" w14:textId="77777777" w:rsidR="007B6314" w:rsidRPr="006A4C46" w:rsidRDefault="007B6314" w:rsidP="00C829F2">
            <w:pPr>
              <w:rPr>
                <w:rFonts w:ascii="Arial" w:hAnsi="Arial" w:cs="Arial"/>
                <w:sz w:val="20"/>
                <w:szCs w:val="20"/>
              </w:rPr>
            </w:pPr>
            <w:r w:rsidRPr="006A4C46">
              <w:rPr>
                <w:rFonts w:ascii="Arial" w:hAnsi="Arial" w:cs="Arial"/>
                <w:sz w:val="20"/>
                <w:szCs w:val="20"/>
              </w:rPr>
              <w:t>220</w:t>
            </w:r>
          </w:p>
        </w:tc>
        <w:tc>
          <w:tcPr>
            <w:tcW w:w="1540" w:type="dxa"/>
            <w:tcBorders>
              <w:left w:val="single" w:sz="8" w:space="0" w:color="000000"/>
              <w:bottom w:val="single" w:sz="8" w:space="0" w:color="000000"/>
            </w:tcBorders>
            <w:shd w:val="clear" w:color="auto" w:fill="auto"/>
            <w:vAlign w:val="center"/>
          </w:tcPr>
          <w:p w14:paraId="5D2F5BC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CE2085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1188F09"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F7046D" w14:textId="77777777" w:rsidR="007B6314" w:rsidRPr="006A4C46" w:rsidRDefault="007B6314" w:rsidP="00C829F2">
            <w:pPr>
              <w:rPr>
                <w:rFonts w:ascii="Arial" w:hAnsi="Arial" w:cs="Arial"/>
                <w:sz w:val="20"/>
                <w:szCs w:val="20"/>
              </w:rPr>
            </w:pPr>
            <w:r w:rsidRPr="006A4C46">
              <w:rPr>
                <w:rFonts w:ascii="Arial" w:hAnsi="Arial" w:cs="Arial"/>
                <w:sz w:val="20"/>
                <w:szCs w:val="20"/>
              </w:rPr>
              <w:t>13.        </w:t>
            </w:r>
          </w:p>
        </w:tc>
        <w:tc>
          <w:tcPr>
            <w:tcW w:w="2320" w:type="dxa"/>
            <w:tcBorders>
              <w:left w:val="single" w:sz="8" w:space="0" w:color="000000"/>
              <w:bottom w:val="single" w:sz="8" w:space="0" w:color="000000"/>
            </w:tcBorders>
            <w:shd w:val="clear" w:color="auto" w:fill="auto"/>
            <w:vAlign w:val="center"/>
          </w:tcPr>
          <w:p w14:paraId="787188D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380" w:type="dxa"/>
            <w:tcBorders>
              <w:left w:val="single" w:sz="8" w:space="0" w:color="000000"/>
              <w:bottom w:val="single" w:sz="8" w:space="0" w:color="000000"/>
            </w:tcBorders>
            <w:shd w:val="clear" w:color="auto" w:fill="auto"/>
            <w:vAlign w:val="center"/>
          </w:tcPr>
          <w:p w14:paraId="369B5F45" w14:textId="77777777" w:rsidR="007B6314" w:rsidRPr="006A4C46" w:rsidRDefault="007B6314" w:rsidP="00C829F2">
            <w:pPr>
              <w:rPr>
                <w:rFonts w:ascii="Arial" w:hAnsi="Arial" w:cs="Arial"/>
                <w:sz w:val="20"/>
                <w:szCs w:val="20"/>
              </w:rPr>
            </w:pPr>
            <w:r w:rsidRPr="006A4C46">
              <w:rPr>
                <w:rFonts w:ascii="Arial" w:hAnsi="Arial" w:cs="Arial"/>
                <w:sz w:val="20"/>
                <w:szCs w:val="20"/>
              </w:rPr>
              <w:t>53,5</w:t>
            </w:r>
          </w:p>
        </w:tc>
        <w:tc>
          <w:tcPr>
            <w:tcW w:w="1540" w:type="dxa"/>
            <w:tcBorders>
              <w:left w:val="single" w:sz="8" w:space="0" w:color="000000"/>
              <w:bottom w:val="single" w:sz="8" w:space="0" w:color="000000"/>
            </w:tcBorders>
            <w:shd w:val="clear" w:color="auto" w:fill="auto"/>
            <w:vAlign w:val="center"/>
          </w:tcPr>
          <w:p w14:paraId="01A2B8B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A9494A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D291914" w14:textId="77777777" w:rsidTr="00C829F2">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76341792" w14:textId="77777777" w:rsidR="007B6314" w:rsidRPr="006A4C46" w:rsidRDefault="007B6314" w:rsidP="00C829F2">
            <w:pPr>
              <w:rPr>
                <w:rFonts w:ascii="Arial" w:hAnsi="Arial" w:cs="Arial"/>
                <w:sz w:val="20"/>
                <w:szCs w:val="20"/>
              </w:rPr>
            </w:pPr>
            <w:r w:rsidRPr="006A4C46">
              <w:rPr>
                <w:rFonts w:ascii="Arial" w:hAnsi="Arial" w:cs="Arial"/>
                <w:sz w:val="20"/>
                <w:szCs w:val="20"/>
              </w:rPr>
              <w:t>14.        </w:t>
            </w:r>
          </w:p>
        </w:tc>
        <w:tc>
          <w:tcPr>
            <w:tcW w:w="2320" w:type="dxa"/>
            <w:tcBorders>
              <w:left w:val="single" w:sz="8" w:space="0" w:color="000000"/>
              <w:bottom w:val="single" w:sz="8" w:space="0" w:color="000000"/>
            </w:tcBorders>
            <w:shd w:val="clear" w:color="auto" w:fill="auto"/>
            <w:vAlign w:val="center"/>
          </w:tcPr>
          <w:p w14:paraId="47792AE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Lipowa</w:t>
            </w:r>
          </w:p>
        </w:tc>
        <w:tc>
          <w:tcPr>
            <w:tcW w:w="1380" w:type="dxa"/>
            <w:tcBorders>
              <w:left w:val="single" w:sz="8" w:space="0" w:color="000000"/>
              <w:bottom w:val="single" w:sz="8" w:space="0" w:color="000000"/>
            </w:tcBorders>
            <w:shd w:val="clear" w:color="auto" w:fill="auto"/>
            <w:vAlign w:val="center"/>
          </w:tcPr>
          <w:p w14:paraId="0E70E613"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540" w:type="dxa"/>
            <w:tcBorders>
              <w:left w:val="single" w:sz="8" w:space="0" w:color="000000"/>
              <w:bottom w:val="single" w:sz="8" w:space="0" w:color="000000"/>
            </w:tcBorders>
            <w:shd w:val="clear" w:color="auto" w:fill="auto"/>
            <w:vAlign w:val="center"/>
          </w:tcPr>
          <w:p w14:paraId="1C3712D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07D979FA" w14:textId="77777777" w:rsidR="007B6314" w:rsidRPr="006A4C46" w:rsidRDefault="007B6314" w:rsidP="00C829F2">
            <w:pPr>
              <w:rPr>
                <w:rFonts w:ascii="Arial" w:hAnsi="Arial" w:cs="Arial"/>
                <w:sz w:val="20"/>
                <w:szCs w:val="20"/>
              </w:rPr>
            </w:pPr>
            <w:r w:rsidRPr="006A4C46">
              <w:rPr>
                <w:rFonts w:ascii="Arial" w:hAnsi="Arial" w:cs="Arial"/>
                <w:sz w:val="20"/>
                <w:szCs w:val="20"/>
              </w:rPr>
              <w:t>w rejonie zabudowań</w:t>
            </w:r>
          </w:p>
        </w:tc>
      </w:tr>
      <w:tr w:rsidR="007B6314" w:rsidRPr="006A4C46" w14:paraId="7FA4E9FE"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CB3E303" w14:textId="77777777" w:rsidR="007B6314" w:rsidRPr="006A4C46" w:rsidRDefault="007B6314" w:rsidP="00C829F2">
            <w:pPr>
              <w:rPr>
                <w:rFonts w:ascii="Arial" w:hAnsi="Arial" w:cs="Arial"/>
                <w:sz w:val="20"/>
                <w:szCs w:val="20"/>
              </w:rPr>
            </w:pPr>
            <w:r w:rsidRPr="006A4C46">
              <w:rPr>
                <w:rFonts w:ascii="Arial" w:hAnsi="Arial" w:cs="Arial"/>
                <w:sz w:val="20"/>
                <w:szCs w:val="20"/>
              </w:rPr>
              <w:t>15.        </w:t>
            </w:r>
          </w:p>
        </w:tc>
        <w:tc>
          <w:tcPr>
            <w:tcW w:w="2320" w:type="dxa"/>
            <w:tcBorders>
              <w:left w:val="single" w:sz="8" w:space="0" w:color="000000"/>
              <w:bottom w:val="single" w:sz="8" w:space="0" w:color="000000"/>
            </w:tcBorders>
            <w:shd w:val="clear" w:color="auto" w:fill="auto"/>
            <w:vAlign w:val="center"/>
          </w:tcPr>
          <w:p w14:paraId="4C18E69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Małobądzka</w:t>
            </w:r>
          </w:p>
        </w:tc>
        <w:tc>
          <w:tcPr>
            <w:tcW w:w="1380" w:type="dxa"/>
            <w:tcBorders>
              <w:left w:val="single" w:sz="8" w:space="0" w:color="000000"/>
              <w:bottom w:val="single" w:sz="8" w:space="0" w:color="000000"/>
            </w:tcBorders>
            <w:shd w:val="clear" w:color="auto" w:fill="auto"/>
            <w:vAlign w:val="center"/>
          </w:tcPr>
          <w:p w14:paraId="72543767" w14:textId="77777777" w:rsidR="007B6314" w:rsidRPr="006A4C46" w:rsidRDefault="007B6314" w:rsidP="00C829F2">
            <w:pPr>
              <w:rPr>
                <w:rFonts w:ascii="Arial" w:hAnsi="Arial" w:cs="Arial"/>
                <w:sz w:val="20"/>
                <w:szCs w:val="20"/>
              </w:rPr>
            </w:pPr>
            <w:r w:rsidRPr="006A4C46">
              <w:rPr>
                <w:rFonts w:ascii="Arial" w:hAnsi="Arial" w:cs="Arial"/>
                <w:sz w:val="20"/>
                <w:szCs w:val="20"/>
              </w:rPr>
              <w:t>421</w:t>
            </w:r>
          </w:p>
        </w:tc>
        <w:tc>
          <w:tcPr>
            <w:tcW w:w="1540" w:type="dxa"/>
            <w:tcBorders>
              <w:left w:val="single" w:sz="8" w:space="0" w:color="000000"/>
              <w:bottom w:val="single" w:sz="8" w:space="0" w:color="000000"/>
            </w:tcBorders>
            <w:shd w:val="clear" w:color="auto" w:fill="auto"/>
            <w:vAlign w:val="center"/>
          </w:tcPr>
          <w:p w14:paraId="23DE5BDD"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76E11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9B8A5A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4B1A48A" w14:textId="77777777" w:rsidR="007B6314" w:rsidRPr="006A4C46" w:rsidRDefault="007B6314" w:rsidP="00C829F2">
            <w:pPr>
              <w:rPr>
                <w:rFonts w:ascii="Arial" w:hAnsi="Arial" w:cs="Arial"/>
                <w:sz w:val="20"/>
                <w:szCs w:val="20"/>
              </w:rPr>
            </w:pPr>
            <w:r w:rsidRPr="006A4C46">
              <w:rPr>
                <w:rFonts w:ascii="Arial" w:hAnsi="Arial" w:cs="Arial"/>
                <w:sz w:val="20"/>
                <w:szCs w:val="20"/>
              </w:rPr>
              <w:t>16.        </w:t>
            </w:r>
          </w:p>
        </w:tc>
        <w:tc>
          <w:tcPr>
            <w:tcW w:w="2320" w:type="dxa"/>
            <w:tcBorders>
              <w:left w:val="single" w:sz="8" w:space="0" w:color="000000"/>
              <w:bottom w:val="single" w:sz="8" w:space="0" w:color="000000"/>
            </w:tcBorders>
            <w:shd w:val="clear" w:color="auto" w:fill="auto"/>
            <w:vAlign w:val="center"/>
          </w:tcPr>
          <w:p w14:paraId="5E02384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Niska</w:t>
            </w:r>
          </w:p>
        </w:tc>
        <w:tc>
          <w:tcPr>
            <w:tcW w:w="1380" w:type="dxa"/>
            <w:tcBorders>
              <w:left w:val="single" w:sz="8" w:space="0" w:color="000000"/>
              <w:bottom w:val="single" w:sz="8" w:space="0" w:color="000000"/>
            </w:tcBorders>
            <w:shd w:val="clear" w:color="auto" w:fill="auto"/>
            <w:vAlign w:val="center"/>
          </w:tcPr>
          <w:p w14:paraId="16368052" w14:textId="77777777" w:rsidR="007B6314" w:rsidRPr="006A4C46" w:rsidRDefault="007B6314" w:rsidP="00C829F2">
            <w:pPr>
              <w:rPr>
                <w:rFonts w:ascii="Arial" w:hAnsi="Arial" w:cs="Arial"/>
                <w:sz w:val="20"/>
                <w:szCs w:val="20"/>
              </w:rPr>
            </w:pPr>
            <w:r w:rsidRPr="006A4C46">
              <w:rPr>
                <w:rFonts w:ascii="Arial" w:hAnsi="Arial" w:cs="Arial"/>
                <w:sz w:val="20"/>
                <w:szCs w:val="20"/>
              </w:rPr>
              <w:t>155</w:t>
            </w:r>
          </w:p>
        </w:tc>
        <w:tc>
          <w:tcPr>
            <w:tcW w:w="1540" w:type="dxa"/>
            <w:tcBorders>
              <w:left w:val="single" w:sz="8" w:space="0" w:color="000000"/>
              <w:bottom w:val="single" w:sz="8" w:space="0" w:color="000000"/>
            </w:tcBorders>
            <w:shd w:val="clear" w:color="auto" w:fill="auto"/>
            <w:vAlign w:val="center"/>
          </w:tcPr>
          <w:p w14:paraId="43E592EB"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942260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C9357D7" w14:textId="77777777" w:rsidTr="00C829F2">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1BB85888" w14:textId="77777777" w:rsidR="007B6314" w:rsidRPr="006A4C46" w:rsidRDefault="007B6314" w:rsidP="00C829F2">
            <w:pPr>
              <w:rPr>
                <w:rFonts w:ascii="Arial" w:hAnsi="Arial" w:cs="Arial"/>
                <w:sz w:val="20"/>
                <w:szCs w:val="20"/>
              </w:rPr>
            </w:pPr>
            <w:r w:rsidRPr="006A4C46">
              <w:rPr>
                <w:rFonts w:ascii="Arial" w:hAnsi="Arial" w:cs="Arial"/>
                <w:sz w:val="20"/>
                <w:szCs w:val="20"/>
              </w:rPr>
              <w:t>17.        </w:t>
            </w:r>
          </w:p>
        </w:tc>
        <w:tc>
          <w:tcPr>
            <w:tcW w:w="2320" w:type="dxa"/>
            <w:tcBorders>
              <w:left w:val="single" w:sz="8" w:space="0" w:color="000000"/>
              <w:bottom w:val="single" w:sz="8" w:space="0" w:color="000000"/>
            </w:tcBorders>
            <w:shd w:val="clear" w:color="auto" w:fill="auto"/>
            <w:vAlign w:val="center"/>
          </w:tcPr>
          <w:p w14:paraId="0A2910D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Niwa</w:t>
            </w:r>
          </w:p>
        </w:tc>
        <w:tc>
          <w:tcPr>
            <w:tcW w:w="1380" w:type="dxa"/>
            <w:tcBorders>
              <w:left w:val="single" w:sz="8" w:space="0" w:color="000000"/>
              <w:bottom w:val="single" w:sz="8" w:space="0" w:color="000000"/>
            </w:tcBorders>
            <w:shd w:val="clear" w:color="auto" w:fill="auto"/>
            <w:vAlign w:val="center"/>
          </w:tcPr>
          <w:p w14:paraId="647864EB" w14:textId="77777777" w:rsidR="007B6314" w:rsidRPr="006A4C46" w:rsidRDefault="007B6314" w:rsidP="00C829F2">
            <w:pPr>
              <w:rPr>
                <w:rFonts w:ascii="Arial" w:hAnsi="Arial" w:cs="Arial"/>
                <w:sz w:val="20"/>
                <w:szCs w:val="20"/>
              </w:rPr>
            </w:pPr>
            <w:r w:rsidRPr="006A4C46">
              <w:rPr>
                <w:rFonts w:ascii="Arial" w:hAnsi="Arial" w:cs="Arial"/>
                <w:sz w:val="20"/>
                <w:szCs w:val="20"/>
              </w:rPr>
              <w:t>2600</w:t>
            </w:r>
          </w:p>
        </w:tc>
        <w:tc>
          <w:tcPr>
            <w:tcW w:w="1540" w:type="dxa"/>
            <w:tcBorders>
              <w:left w:val="single" w:sz="8" w:space="0" w:color="000000"/>
              <w:bottom w:val="single" w:sz="8" w:space="0" w:color="000000"/>
            </w:tcBorders>
            <w:shd w:val="clear" w:color="auto" w:fill="auto"/>
            <w:vAlign w:val="center"/>
          </w:tcPr>
          <w:p w14:paraId="79C4708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01DA6C4" w14:textId="77777777" w:rsidR="007B6314" w:rsidRPr="006A4C46" w:rsidRDefault="007B6314" w:rsidP="00C829F2">
            <w:pPr>
              <w:rPr>
                <w:rFonts w:ascii="Arial" w:hAnsi="Arial" w:cs="Arial"/>
                <w:sz w:val="20"/>
                <w:szCs w:val="20"/>
              </w:rPr>
            </w:pPr>
            <w:r w:rsidRPr="006A4C46">
              <w:rPr>
                <w:rFonts w:ascii="Arial" w:hAnsi="Arial" w:cs="Arial"/>
                <w:sz w:val="20"/>
                <w:szCs w:val="20"/>
              </w:rPr>
              <w:t>ujęto wszystkie drogi do zabudowań</w:t>
            </w:r>
          </w:p>
        </w:tc>
      </w:tr>
      <w:tr w:rsidR="007B6314" w:rsidRPr="006A4C46" w14:paraId="7130802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B9D9426" w14:textId="77777777" w:rsidR="007B6314" w:rsidRPr="006A4C46" w:rsidRDefault="007B6314" w:rsidP="00C829F2">
            <w:pPr>
              <w:rPr>
                <w:rFonts w:ascii="Arial" w:hAnsi="Arial" w:cs="Arial"/>
                <w:sz w:val="20"/>
                <w:szCs w:val="20"/>
              </w:rPr>
            </w:pPr>
            <w:r w:rsidRPr="006A4C46">
              <w:rPr>
                <w:rFonts w:ascii="Arial" w:hAnsi="Arial" w:cs="Arial"/>
                <w:sz w:val="20"/>
                <w:szCs w:val="20"/>
              </w:rPr>
              <w:t>18.        </w:t>
            </w:r>
          </w:p>
        </w:tc>
        <w:tc>
          <w:tcPr>
            <w:tcW w:w="2320" w:type="dxa"/>
            <w:tcBorders>
              <w:left w:val="single" w:sz="8" w:space="0" w:color="000000"/>
              <w:bottom w:val="single" w:sz="8" w:space="0" w:color="000000"/>
            </w:tcBorders>
            <w:shd w:val="clear" w:color="auto" w:fill="auto"/>
            <w:vAlign w:val="center"/>
          </w:tcPr>
          <w:p w14:paraId="37492AC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Nowowiejska</w:t>
            </w:r>
          </w:p>
        </w:tc>
        <w:tc>
          <w:tcPr>
            <w:tcW w:w="1380" w:type="dxa"/>
            <w:tcBorders>
              <w:left w:val="single" w:sz="8" w:space="0" w:color="000000"/>
              <w:bottom w:val="single" w:sz="8" w:space="0" w:color="000000"/>
            </w:tcBorders>
            <w:shd w:val="clear" w:color="auto" w:fill="auto"/>
            <w:vAlign w:val="center"/>
          </w:tcPr>
          <w:p w14:paraId="0CFAA243" w14:textId="77777777" w:rsidR="007B6314" w:rsidRPr="006A4C46" w:rsidRDefault="007B6314" w:rsidP="00C829F2">
            <w:pPr>
              <w:rPr>
                <w:rFonts w:ascii="Arial" w:hAnsi="Arial" w:cs="Arial"/>
                <w:sz w:val="20"/>
                <w:szCs w:val="20"/>
              </w:rPr>
            </w:pPr>
            <w:r w:rsidRPr="006A4C46">
              <w:rPr>
                <w:rFonts w:ascii="Arial" w:hAnsi="Arial" w:cs="Arial"/>
                <w:sz w:val="20"/>
                <w:szCs w:val="20"/>
              </w:rPr>
              <w:t>1045</w:t>
            </w:r>
          </w:p>
        </w:tc>
        <w:tc>
          <w:tcPr>
            <w:tcW w:w="1540" w:type="dxa"/>
            <w:tcBorders>
              <w:left w:val="single" w:sz="8" w:space="0" w:color="000000"/>
              <w:bottom w:val="single" w:sz="8" w:space="0" w:color="000000"/>
            </w:tcBorders>
            <w:shd w:val="clear" w:color="auto" w:fill="auto"/>
            <w:vAlign w:val="center"/>
          </w:tcPr>
          <w:p w14:paraId="062F96FF"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AC0600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EA9DEA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CB20873" w14:textId="77777777" w:rsidR="007B6314" w:rsidRPr="006A4C46" w:rsidRDefault="007B6314" w:rsidP="00C829F2">
            <w:pPr>
              <w:rPr>
                <w:rFonts w:ascii="Arial" w:hAnsi="Arial" w:cs="Arial"/>
                <w:sz w:val="20"/>
                <w:szCs w:val="20"/>
              </w:rPr>
            </w:pPr>
            <w:r w:rsidRPr="006A4C46">
              <w:rPr>
                <w:rFonts w:ascii="Arial" w:hAnsi="Arial" w:cs="Arial"/>
                <w:sz w:val="20"/>
                <w:szCs w:val="20"/>
              </w:rPr>
              <w:t>19.        </w:t>
            </w:r>
          </w:p>
        </w:tc>
        <w:tc>
          <w:tcPr>
            <w:tcW w:w="2320" w:type="dxa"/>
            <w:tcBorders>
              <w:left w:val="single" w:sz="8" w:space="0" w:color="000000"/>
              <w:bottom w:val="single" w:sz="8" w:space="0" w:color="000000"/>
            </w:tcBorders>
            <w:shd w:val="clear" w:color="auto" w:fill="auto"/>
            <w:vAlign w:val="center"/>
          </w:tcPr>
          <w:p w14:paraId="04FB165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w:t>
            </w:r>
          </w:p>
        </w:tc>
        <w:tc>
          <w:tcPr>
            <w:tcW w:w="1380" w:type="dxa"/>
            <w:tcBorders>
              <w:left w:val="single" w:sz="8" w:space="0" w:color="000000"/>
              <w:bottom w:val="single" w:sz="8" w:space="0" w:color="000000"/>
            </w:tcBorders>
            <w:shd w:val="clear" w:color="auto" w:fill="auto"/>
            <w:vAlign w:val="center"/>
          </w:tcPr>
          <w:p w14:paraId="2F94FD78" w14:textId="77777777" w:rsidR="007B6314" w:rsidRPr="006A4C46" w:rsidRDefault="007B6314" w:rsidP="00C829F2">
            <w:pPr>
              <w:rPr>
                <w:rFonts w:ascii="Arial" w:hAnsi="Arial" w:cs="Arial"/>
                <w:sz w:val="20"/>
                <w:szCs w:val="20"/>
              </w:rPr>
            </w:pPr>
            <w:r w:rsidRPr="006A4C46">
              <w:rPr>
                <w:rFonts w:ascii="Arial" w:hAnsi="Arial" w:cs="Arial"/>
                <w:sz w:val="20"/>
                <w:szCs w:val="20"/>
              </w:rPr>
              <w:t>141,5</w:t>
            </w:r>
          </w:p>
        </w:tc>
        <w:tc>
          <w:tcPr>
            <w:tcW w:w="1540" w:type="dxa"/>
            <w:tcBorders>
              <w:left w:val="single" w:sz="8" w:space="0" w:color="000000"/>
              <w:bottom w:val="single" w:sz="8" w:space="0" w:color="000000"/>
            </w:tcBorders>
            <w:shd w:val="clear" w:color="auto" w:fill="auto"/>
            <w:vAlign w:val="center"/>
          </w:tcPr>
          <w:p w14:paraId="01CCB3B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5176C7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CD10F6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CFF5C7" w14:textId="77777777" w:rsidR="007B6314" w:rsidRPr="006A4C46" w:rsidRDefault="007B6314" w:rsidP="00C829F2">
            <w:pPr>
              <w:rPr>
                <w:rFonts w:ascii="Arial" w:hAnsi="Arial" w:cs="Arial"/>
                <w:sz w:val="20"/>
                <w:szCs w:val="20"/>
              </w:rPr>
            </w:pPr>
            <w:r w:rsidRPr="006A4C46">
              <w:rPr>
                <w:rFonts w:ascii="Arial" w:hAnsi="Arial" w:cs="Arial"/>
                <w:sz w:val="20"/>
                <w:szCs w:val="20"/>
              </w:rPr>
              <w:t>20.        </w:t>
            </w:r>
          </w:p>
        </w:tc>
        <w:tc>
          <w:tcPr>
            <w:tcW w:w="2320" w:type="dxa"/>
            <w:tcBorders>
              <w:left w:val="single" w:sz="8" w:space="0" w:color="000000"/>
              <w:bottom w:val="single" w:sz="8" w:space="0" w:color="000000"/>
            </w:tcBorders>
            <w:shd w:val="clear" w:color="auto" w:fill="auto"/>
            <w:vAlign w:val="center"/>
          </w:tcPr>
          <w:p w14:paraId="36149AD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Okrągła</w:t>
            </w:r>
          </w:p>
        </w:tc>
        <w:tc>
          <w:tcPr>
            <w:tcW w:w="1380" w:type="dxa"/>
            <w:tcBorders>
              <w:left w:val="single" w:sz="8" w:space="0" w:color="000000"/>
              <w:bottom w:val="single" w:sz="8" w:space="0" w:color="000000"/>
            </w:tcBorders>
            <w:shd w:val="clear" w:color="auto" w:fill="auto"/>
            <w:vAlign w:val="center"/>
          </w:tcPr>
          <w:p w14:paraId="4F856294" w14:textId="77777777" w:rsidR="007B6314" w:rsidRPr="006A4C46" w:rsidRDefault="007B6314" w:rsidP="00C829F2">
            <w:pPr>
              <w:rPr>
                <w:rFonts w:ascii="Arial" w:hAnsi="Arial" w:cs="Arial"/>
                <w:sz w:val="20"/>
                <w:szCs w:val="20"/>
              </w:rPr>
            </w:pPr>
            <w:r w:rsidRPr="006A4C46">
              <w:rPr>
                <w:rFonts w:ascii="Arial" w:hAnsi="Arial" w:cs="Arial"/>
                <w:sz w:val="20"/>
                <w:szCs w:val="20"/>
              </w:rPr>
              <w:t>380</w:t>
            </w:r>
          </w:p>
        </w:tc>
        <w:tc>
          <w:tcPr>
            <w:tcW w:w="1540" w:type="dxa"/>
            <w:tcBorders>
              <w:left w:val="single" w:sz="8" w:space="0" w:color="000000"/>
              <w:bottom w:val="single" w:sz="8" w:space="0" w:color="000000"/>
            </w:tcBorders>
            <w:shd w:val="clear" w:color="auto" w:fill="auto"/>
            <w:vAlign w:val="center"/>
          </w:tcPr>
          <w:p w14:paraId="4B23A93F"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20BBC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A477860"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B49704F" w14:textId="77777777" w:rsidR="007B6314" w:rsidRPr="006A4C46" w:rsidRDefault="007B6314" w:rsidP="00C829F2">
            <w:pPr>
              <w:rPr>
                <w:rFonts w:ascii="Arial" w:hAnsi="Arial" w:cs="Arial"/>
                <w:sz w:val="20"/>
                <w:szCs w:val="20"/>
              </w:rPr>
            </w:pPr>
            <w:r w:rsidRPr="006A4C46">
              <w:rPr>
                <w:rFonts w:ascii="Arial" w:hAnsi="Arial" w:cs="Arial"/>
                <w:sz w:val="20"/>
                <w:szCs w:val="20"/>
              </w:rPr>
              <w:t>21.        </w:t>
            </w:r>
          </w:p>
        </w:tc>
        <w:tc>
          <w:tcPr>
            <w:tcW w:w="2320" w:type="dxa"/>
            <w:tcBorders>
              <w:left w:val="single" w:sz="8" w:space="0" w:color="000000"/>
              <w:bottom w:val="single" w:sz="8" w:space="0" w:color="000000"/>
            </w:tcBorders>
            <w:shd w:val="clear" w:color="auto" w:fill="auto"/>
            <w:vAlign w:val="center"/>
          </w:tcPr>
          <w:p w14:paraId="7B666AE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Okrężna</w:t>
            </w:r>
          </w:p>
        </w:tc>
        <w:tc>
          <w:tcPr>
            <w:tcW w:w="1380" w:type="dxa"/>
            <w:tcBorders>
              <w:left w:val="single" w:sz="8" w:space="0" w:color="000000"/>
              <w:bottom w:val="single" w:sz="8" w:space="0" w:color="000000"/>
            </w:tcBorders>
            <w:shd w:val="clear" w:color="auto" w:fill="auto"/>
            <w:vAlign w:val="center"/>
          </w:tcPr>
          <w:p w14:paraId="231F0E09" w14:textId="77777777" w:rsidR="007B6314" w:rsidRPr="006A4C46" w:rsidRDefault="007B6314" w:rsidP="00C829F2">
            <w:pPr>
              <w:rPr>
                <w:rFonts w:ascii="Arial" w:hAnsi="Arial" w:cs="Arial"/>
                <w:sz w:val="20"/>
                <w:szCs w:val="20"/>
              </w:rPr>
            </w:pPr>
            <w:r w:rsidRPr="006A4C46">
              <w:rPr>
                <w:rFonts w:ascii="Arial" w:hAnsi="Arial" w:cs="Arial"/>
                <w:sz w:val="20"/>
                <w:szCs w:val="20"/>
              </w:rPr>
              <w:t>920</w:t>
            </w:r>
          </w:p>
        </w:tc>
        <w:tc>
          <w:tcPr>
            <w:tcW w:w="1540" w:type="dxa"/>
            <w:tcBorders>
              <w:left w:val="single" w:sz="8" w:space="0" w:color="000000"/>
              <w:bottom w:val="single" w:sz="8" w:space="0" w:color="000000"/>
            </w:tcBorders>
            <w:shd w:val="clear" w:color="auto" w:fill="auto"/>
            <w:vAlign w:val="center"/>
          </w:tcPr>
          <w:p w14:paraId="796A301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9C3740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3F1CDE7"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2E1E581" w14:textId="77777777" w:rsidR="007B6314" w:rsidRPr="006A4C46" w:rsidRDefault="007B6314" w:rsidP="00C829F2">
            <w:pPr>
              <w:rPr>
                <w:rFonts w:ascii="Arial" w:hAnsi="Arial" w:cs="Arial"/>
                <w:sz w:val="20"/>
                <w:szCs w:val="20"/>
              </w:rPr>
            </w:pPr>
            <w:r w:rsidRPr="006A4C46">
              <w:rPr>
                <w:rFonts w:ascii="Arial" w:hAnsi="Arial" w:cs="Arial"/>
                <w:sz w:val="20"/>
                <w:szCs w:val="20"/>
              </w:rPr>
              <w:t>22.        </w:t>
            </w:r>
          </w:p>
        </w:tc>
        <w:tc>
          <w:tcPr>
            <w:tcW w:w="2320" w:type="dxa"/>
            <w:tcBorders>
              <w:left w:val="single" w:sz="8" w:space="0" w:color="000000"/>
              <w:bottom w:val="single" w:sz="8" w:space="0" w:color="000000"/>
            </w:tcBorders>
            <w:shd w:val="clear" w:color="auto" w:fill="auto"/>
            <w:vAlign w:val="center"/>
          </w:tcPr>
          <w:p w14:paraId="2F2E252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Pasieki</w:t>
            </w:r>
          </w:p>
        </w:tc>
        <w:tc>
          <w:tcPr>
            <w:tcW w:w="1380" w:type="dxa"/>
            <w:tcBorders>
              <w:left w:val="single" w:sz="8" w:space="0" w:color="000000"/>
              <w:bottom w:val="single" w:sz="8" w:space="0" w:color="000000"/>
            </w:tcBorders>
            <w:shd w:val="clear" w:color="auto" w:fill="auto"/>
            <w:vAlign w:val="center"/>
          </w:tcPr>
          <w:p w14:paraId="18555312" w14:textId="77777777" w:rsidR="007B6314" w:rsidRPr="006A4C46" w:rsidRDefault="007B6314" w:rsidP="00C829F2">
            <w:pPr>
              <w:rPr>
                <w:rFonts w:ascii="Arial" w:hAnsi="Arial" w:cs="Arial"/>
                <w:sz w:val="20"/>
                <w:szCs w:val="20"/>
              </w:rPr>
            </w:pPr>
            <w:r w:rsidRPr="006A4C46">
              <w:rPr>
                <w:rFonts w:ascii="Arial" w:hAnsi="Arial" w:cs="Arial"/>
                <w:sz w:val="20"/>
                <w:szCs w:val="20"/>
              </w:rPr>
              <w:t>1000</w:t>
            </w:r>
          </w:p>
        </w:tc>
        <w:tc>
          <w:tcPr>
            <w:tcW w:w="1540" w:type="dxa"/>
            <w:tcBorders>
              <w:left w:val="single" w:sz="8" w:space="0" w:color="000000"/>
              <w:bottom w:val="single" w:sz="8" w:space="0" w:color="000000"/>
            </w:tcBorders>
            <w:shd w:val="clear" w:color="auto" w:fill="auto"/>
            <w:vAlign w:val="center"/>
          </w:tcPr>
          <w:p w14:paraId="1C609F9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1D7840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D6DC201"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E74CEF6" w14:textId="77777777" w:rsidR="007B6314" w:rsidRPr="006A4C46" w:rsidRDefault="007B6314" w:rsidP="00C829F2">
            <w:pPr>
              <w:rPr>
                <w:rFonts w:ascii="Arial" w:hAnsi="Arial" w:cs="Arial"/>
                <w:sz w:val="20"/>
                <w:szCs w:val="20"/>
              </w:rPr>
            </w:pPr>
            <w:r w:rsidRPr="006A4C46">
              <w:rPr>
                <w:rFonts w:ascii="Arial" w:hAnsi="Arial" w:cs="Arial"/>
                <w:sz w:val="20"/>
                <w:szCs w:val="20"/>
              </w:rPr>
              <w:t>23.        </w:t>
            </w:r>
          </w:p>
        </w:tc>
        <w:tc>
          <w:tcPr>
            <w:tcW w:w="2320" w:type="dxa"/>
            <w:tcBorders>
              <w:left w:val="single" w:sz="8" w:space="0" w:color="000000"/>
              <w:bottom w:val="single" w:sz="8" w:space="0" w:color="000000"/>
            </w:tcBorders>
            <w:shd w:val="clear" w:color="auto" w:fill="auto"/>
            <w:vAlign w:val="center"/>
          </w:tcPr>
          <w:p w14:paraId="1234AE7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Partyzantów</w:t>
            </w:r>
          </w:p>
        </w:tc>
        <w:tc>
          <w:tcPr>
            <w:tcW w:w="1380" w:type="dxa"/>
            <w:tcBorders>
              <w:left w:val="single" w:sz="8" w:space="0" w:color="000000"/>
              <w:bottom w:val="single" w:sz="8" w:space="0" w:color="000000"/>
            </w:tcBorders>
            <w:shd w:val="clear" w:color="auto" w:fill="auto"/>
            <w:vAlign w:val="center"/>
          </w:tcPr>
          <w:p w14:paraId="0A164295" w14:textId="77777777" w:rsidR="007B6314" w:rsidRPr="006A4C46" w:rsidRDefault="007B6314" w:rsidP="00C829F2">
            <w:pPr>
              <w:rPr>
                <w:rFonts w:ascii="Arial" w:hAnsi="Arial" w:cs="Arial"/>
                <w:sz w:val="20"/>
                <w:szCs w:val="20"/>
              </w:rPr>
            </w:pPr>
            <w:r w:rsidRPr="006A4C46">
              <w:rPr>
                <w:rFonts w:ascii="Arial" w:hAnsi="Arial" w:cs="Arial"/>
                <w:sz w:val="20"/>
                <w:szCs w:val="20"/>
              </w:rPr>
              <w:t>225,5</w:t>
            </w:r>
          </w:p>
        </w:tc>
        <w:tc>
          <w:tcPr>
            <w:tcW w:w="1540" w:type="dxa"/>
            <w:tcBorders>
              <w:left w:val="single" w:sz="8" w:space="0" w:color="000000"/>
              <w:bottom w:val="single" w:sz="8" w:space="0" w:color="000000"/>
            </w:tcBorders>
            <w:shd w:val="clear" w:color="auto" w:fill="auto"/>
            <w:vAlign w:val="center"/>
          </w:tcPr>
          <w:p w14:paraId="130513D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4D5E98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FE319A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6B87CE6" w14:textId="77777777" w:rsidR="007B6314" w:rsidRPr="006A4C46" w:rsidRDefault="007B6314" w:rsidP="00C829F2">
            <w:pPr>
              <w:rPr>
                <w:rFonts w:ascii="Arial" w:hAnsi="Arial" w:cs="Arial"/>
                <w:sz w:val="20"/>
                <w:szCs w:val="20"/>
              </w:rPr>
            </w:pPr>
            <w:r w:rsidRPr="006A4C46">
              <w:rPr>
                <w:rFonts w:ascii="Arial" w:hAnsi="Arial" w:cs="Arial"/>
                <w:sz w:val="20"/>
                <w:szCs w:val="20"/>
              </w:rPr>
              <w:t>24.        </w:t>
            </w:r>
          </w:p>
        </w:tc>
        <w:tc>
          <w:tcPr>
            <w:tcW w:w="2320" w:type="dxa"/>
            <w:tcBorders>
              <w:left w:val="single" w:sz="8" w:space="0" w:color="000000"/>
              <w:bottom w:val="single" w:sz="8" w:space="0" w:color="000000"/>
            </w:tcBorders>
            <w:shd w:val="clear" w:color="auto" w:fill="auto"/>
            <w:vAlign w:val="center"/>
          </w:tcPr>
          <w:p w14:paraId="7E9C69E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Piaskowa</w:t>
            </w:r>
          </w:p>
        </w:tc>
        <w:tc>
          <w:tcPr>
            <w:tcW w:w="1380" w:type="dxa"/>
            <w:tcBorders>
              <w:left w:val="single" w:sz="8" w:space="0" w:color="000000"/>
              <w:bottom w:val="single" w:sz="8" w:space="0" w:color="000000"/>
            </w:tcBorders>
            <w:shd w:val="clear" w:color="auto" w:fill="auto"/>
            <w:vAlign w:val="center"/>
          </w:tcPr>
          <w:p w14:paraId="5197C7C4" w14:textId="77777777" w:rsidR="007B6314" w:rsidRPr="006A4C46" w:rsidRDefault="007B6314" w:rsidP="00C829F2">
            <w:pPr>
              <w:rPr>
                <w:rFonts w:ascii="Arial" w:hAnsi="Arial" w:cs="Arial"/>
                <w:sz w:val="20"/>
                <w:szCs w:val="20"/>
              </w:rPr>
            </w:pPr>
            <w:r w:rsidRPr="006A4C46">
              <w:rPr>
                <w:rFonts w:ascii="Arial" w:hAnsi="Arial" w:cs="Arial"/>
                <w:sz w:val="20"/>
                <w:szCs w:val="20"/>
              </w:rPr>
              <w:t>222</w:t>
            </w:r>
          </w:p>
        </w:tc>
        <w:tc>
          <w:tcPr>
            <w:tcW w:w="1540" w:type="dxa"/>
            <w:tcBorders>
              <w:left w:val="single" w:sz="8" w:space="0" w:color="000000"/>
              <w:bottom w:val="single" w:sz="8" w:space="0" w:color="000000"/>
            </w:tcBorders>
            <w:shd w:val="clear" w:color="auto" w:fill="auto"/>
            <w:vAlign w:val="center"/>
          </w:tcPr>
          <w:p w14:paraId="46D785F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53C284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6821CD4"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65C8D16" w14:textId="77777777" w:rsidR="007B6314" w:rsidRPr="006A4C46" w:rsidRDefault="007B6314" w:rsidP="00C829F2">
            <w:pPr>
              <w:rPr>
                <w:rFonts w:ascii="Arial" w:hAnsi="Arial" w:cs="Arial"/>
                <w:sz w:val="20"/>
                <w:szCs w:val="20"/>
              </w:rPr>
            </w:pPr>
            <w:r w:rsidRPr="006A4C46">
              <w:rPr>
                <w:rFonts w:ascii="Arial" w:hAnsi="Arial" w:cs="Arial"/>
                <w:sz w:val="20"/>
                <w:szCs w:val="20"/>
              </w:rPr>
              <w:t>25.        </w:t>
            </w:r>
          </w:p>
        </w:tc>
        <w:tc>
          <w:tcPr>
            <w:tcW w:w="2320" w:type="dxa"/>
            <w:tcBorders>
              <w:left w:val="single" w:sz="8" w:space="0" w:color="000000"/>
              <w:bottom w:val="single" w:sz="8" w:space="0" w:color="000000"/>
            </w:tcBorders>
            <w:shd w:val="clear" w:color="auto" w:fill="auto"/>
            <w:vAlign w:val="center"/>
          </w:tcPr>
          <w:p w14:paraId="679D686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Podgórna</w:t>
            </w:r>
          </w:p>
        </w:tc>
        <w:tc>
          <w:tcPr>
            <w:tcW w:w="1380" w:type="dxa"/>
            <w:tcBorders>
              <w:left w:val="single" w:sz="8" w:space="0" w:color="000000"/>
              <w:bottom w:val="single" w:sz="8" w:space="0" w:color="000000"/>
            </w:tcBorders>
            <w:shd w:val="clear" w:color="auto" w:fill="auto"/>
            <w:vAlign w:val="center"/>
          </w:tcPr>
          <w:p w14:paraId="1CBBD280" w14:textId="77777777" w:rsidR="007B6314" w:rsidRPr="006A4C46" w:rsidRDefault="007B6314" w:rsidP="00C829F2">
            <w:pPr>
              <w:rPr>
                <w:rFonts w:ascii="Arial" w:hAnsi="Arial" w:cs="Arial"/>
                <w:sz w:val="20"/>
                <w:szCs w:val="20"/>
              </w:rPr>
            </w:pPr>
            <w:r w:rsidRPr="006A4C46">
              <w:rPr>
                <w:rFonts w:ascii="Arial" w:hAnsi="Arial" w:cs="Arial"/>
                <w:sz w:val="20"/>
                <w:szCs w:val="20"/>
              </w:rPr>
              <w:t>230</w:t>
            </w:r>
          </w:p>
        </w:tc>
        <w:tc>
          <w:tcPr>
            <w:tcW w:w="1540" w:type="dxa"/>
            <w:tcBorders>
              <w:left w:val="single" w:sz="8" w:space="0" w:color="000000"/>
              <w:bottom w:val="single" w:sz="8" w:space="0" w:color="000000"/>
            </w:tcBorders>
            <w:shd w:val="clear" w:color="auto" w:fill="auto"/>
            <w:vAlign w:val="center"/>
          </w:tcPr>
          <w:p w14:paraId="6C87351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0D97B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85ABFD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898A039" w14:textId="77777777" w:rsidR="007B6314" w:rsidRPr="006A4C46" w:rsidRDefault="007B6314" w:rsidP="00C829F2">
            <w:pPr>
              <w:rPr>
                <w:rFonts w:ascii="Arial" w:hAnsi="Arial" w:cs="Arial"/>
                <w:sz w:val="20"/>
                <w:szCs w:val="20"/>
              </w:rPr>
            </w:pPr>
            <w:r w:rsidRPr="006A4C46">
              <w:rPr>
                <w:rFonts w:ascii="Arial" w:hAnsi="Arial" w:cs="Arial"/>
                <w:sz w:val="20"/>
                <w:szCs w:val="20"/>
              </w:rPr>
              <w:t>26.        </w:t>
            </w:r>
          </w:p>
        </w:tc>
        <w:tc>
          <w:tcPr>
            <w:tcW w:w="2320" w:type="dxa"/>
            <w:tcBorders>
              <w:left w:val="single" w:sz="8" w:space="0" w:color="000000"/>
              <w:bottom w:val="single" w:sz="8" w:space="0" w:color="000000"/>
            </w:tcBorders>
            <w:shd w:val="clear" w:color="auto" w:fill="auto"/>
            <w:vAlign w:val="center"/>
          </w:tcPr>
          <w:p w14:paraId="32476ED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Polna</w:t>
            </w:r>
          </w:p>
        </w:tc>
        <w:tc>
          <w:tcPr>
            <w:tcW w:w="1380" w:type="dxa"/>
            <w:tcBorders>
              <w:left w:val="single" w:sz="8" w:space="0" w:color="000000"/>
              <w:bottom w:val="single" w:sz="8" w:space="0" w:color="000000"/>
            </w:tcBorders>
            <w:shd w:val="clear" w:color="auto" w:fill="auto"/>
            <w:vAlign w:val="center"/>
          </w:tcPr>
          <w:p w14:paraId="79732608"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540" w:type="dxa"/>
            <w:tcBorders>
              <w:left w:val="single" w:sz="8" w:space="0" w:color="000000"/>
              <w:bottom w:val="single" w:sz="8" w:space="0" w:color="000000"/>
            </w:tcBorders>
            <w:shd w:val="clear" w:color="auto" w:fill="auto"/>
            <w:vAlign w:val="center"/>
          </w:tcPr>
          <w:p w14:paraId="5187068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411579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8CE6567"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C7F19A2" w14:textId="77777777" w:rsidR="007B6314" w:rsidRPr="006A4C46" w:rsidRDefault="007B6314" w:rsidP="00C829F2">
            <w:pPr>
              <w:rPr>
                <w:rFonts w:ascii="Arial" w:hAnsi="Arial" w:cs="Arial"/>
                <w:sz w:val="20"/>
                <w:szCs w:val="20"/>
              </w:rPr>
            </w:pPr>
            <w:r w:rsidRPr="006A4C46">
              <w:rPr>
                <w:rFonts w:ascii="Arial" w:hAnsi="Arial" w:cs="Arial"/>
                <w:sz w:val="20"/>
                <w:szCs w:val="20"/>
              </w:rPr>
              <w:t>27.        </w:t>
            </w:r>
          </w:p>
        </w:tc>
        <w:tc>
          <w:tcPr>
            <w:tcW w:w="2320" w:type="dxa"/>
            <w:tcBorders>
              <w:left w:val="single" w:sz="8" w:space="0" w:color="000000"/>
              <w:bottom w:val="single" w:sz="8" w:space="0" w:color="000000"/>
            </w:tcBorders>
            <w:shd w:val="clear" w:color="auto" w:fill="auto"/>
            <w:vAlign w:val="center"/>
          </w:tcPr>
          <w:p w14:paraId="33075D5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Spacerowa</w:t>
            </w:r>
          </w:p>
        </w:tc>
        <w:tc>
          <w:tcPr>
            <w:tcW w:w="1380" w:type="dxa"/>
            <w:tcBorders>
              <w:left w:val="single" w:sz="8" w:space="0" w:color="000000"/>
              <w:bottom w:val="single" w:sz="8" w:space="0" w:color="000000"/>
            </w:tcBorders>
            <w:shd w:val="clear" w:color="auto" w:fill="auto"/>
            <w:vAlign w:val="center"/>
          </w:tcPr>
          <w:p w14:paraId="3C94348F" w14:textId="77777777" w:rsidR="007B6314" w:rsidRPr="006A4C46" w:rsidRDefault="007B6314" w:rsidP="00C829F2">
            <w:pPr>
              <w:rPr>
                <w:rFonts w:ascii="Arial" w:hAnsi="Arial" w:cs="Arial"/>
                <w:sz w:val="20"/>
                <w:szCs w:val="20"/>
              </w:rPr>
            </w:pPr>
            <w:r w:rsidRPr="006A4C46">
              <w:rPr>
                <w:rFonts w:ascii="Arial" w:hAnsi="Arial" w:cs="Arial"/>
                <w:sz w:val="20"/>
                <w:szCs w:val="20"/>
              </w:rPr>
              <w:t>197</w:t>
            </w:r>
          </w:p>
        </w:tc>
        <w:tc>
          <w:tcPr>
            <w:tcW w:w="1540" w:type="dxa"/>
            <w:tcBorders>
              <w:left w:val="single" w:sz="8" w:space="0" w:color="000000"/>
              <w:bottom w:val="single" w:sz="8" w:space="0" w:color="000000"/>
            </w:tcBorders>
            <w:shd w:val="clear" w:color="auto" w:fill="auto"/>
            <w:vAlign w:val="center"/>
          </w:tcPr>
          <w:p w14:paraId="1CB13203"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4D84B5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25AE017"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114E75F" w14:textId="77777777" w:rsidR="007B6314" w:rsidRPr="006A4C46" w:rsidRDefault="007B6314" w:rsidP="00C829F2">
            <w:pPr>
              <w:rPr>
                <w:rFonts w:ascii="Arial" w:hAnsi="Arial" w:cs="Arial"/>
                <w:sz w:val="20"/>
                <w:szCs w:val="20"/>
              </w:rPr>
            </w:pPr>
            <w:r w:rsidRPr="006A4C46">
              <w:rPr>
                <w:rFonts w:ascii="Arial" w:hAnsi="Arial" w:cs="Arial"/>
                <w:sz w:val="20"/>
                <w:szCs w:val="20"/>
              </w:rPr>
              <w:t>28.        </w:t>
            </w:r>
          </w:p>
        </w:tc>
        <w:tc>
          <w:tcPr>
            <w:tcW w:w="2320" w:type="dxa"/>
            <w:tcBorders>
              <w:left w:val="single" w:sz="8" w:space="0" w:color="000000"/>
              <w:bottom w:val="single" w:sz="8" w:space="0" w:color="000000"/>
            </w:tcBorders>
            <w:shd w:val="clear" w:color="auto" w:fill="auto"/>
            <w:vAlign w:val="center"/>
          </w:tcPr>
          <w:p w14:paraId="49FD283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Słoneczna</w:t>
            </w:r>
          </w:p>
        </w:tc>
        <w:tc>
          <w:tcPr>
            <w:tcW w:w="1380" w:type="dxa"/>
            <w:tcBorders>
              <w:left w:val="single" w:sz="8" w:space="0" w:color="000000"/>
              <w:bottom w:val="single" w:sz="8" w:space="0" w:color="000000"/>
            </w:tcBorders>
            <w:shd w:val="clear" w:color="auto" w:fill="auto"/>
            <w:vAlign w:val="center"/>
          </w:tcPr>
          <w:p w14:paraId="0FFD8866" w14:textId="77777777" w:rsidR="007B6314" w:rsidRPr="006A4C46" w:rsidRDefault="007B6314" w:rsidP="00C829F2">
            <w:pPr>
              <w:rPr>
                <w:rFonts w:ascii="Arial" w:hAnsi="Arial" w:cs="Arial"/>
                <w:sz w:val="20"/>
                <w:szCs w:val="20"/>
              </w:rPr>
            </w:pPr>
            <w:r w:rsidRPr="006A4C46">
              <w:rPr>
                <w:rFonts w:ascii="Arial" w:hAnsi="Arial" w:cs="Arial"/>
                <w:sz w:val="20"/>
                <w:szCs w:val="20"/>
              </w:rPr>
              <w:t>117</w:t>
            </w:r>
          </w:p>
        </w:tc>
        <w:tc>
          <w:tcPr>
            <w:tcW w:w="1540" w:type="dxa"/>
            <w:tcBorders>
              <w:left w:val="single" w:sz="8" w:space="0" w:color="000000"/>
              <w:bottom w:val="single" w:sz="8" w:space="0" w:color="000000"/>
            </w:tcBorders>
            <w:shd w:val="clear" w:color="auto" w:fill="auto"/>
            <w:vAlign w:val="center"/>
          </w:tcPr>
          <w:p w14:paraId="0C667B8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29DFF6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038BBC8"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353A081" w14:textId="77777777" w:rsidR="007B6314" w:rsidRPr="006A4C46" w:rsidRDefault="007B6314" w:rsidP="00C829F2">
            <w:pPr>
              <w:rPr>
                <w:rFonts w:ascii="Arial" w:hAnsi="Arial" w:cs="Arial"/>
                <w:sz w:val="20"/>
                <w:szCs w:val="20"/>
              </w:rPr>
            </w:pPr>
            <w:r w:rsidRPr="006A4C46">
              <w:rPr>
                <w:rFonts w:ascii="Arial" w:hAnsi="Arial" w:cs="Arial"/>
                <w:sz w:val="20"/>
                <w:szCs w:val="20"/>
              </w:rPr>
              <w:t>29.        </w:t>
            </w:r>
          </w:p>
        </w:tc>
        <w:tc>
          <w:tcPr>
            <w:tcW w:w="2320" w:type="dxa"/>
            <w:tcBorders>
              <w:left w:val="single" w:sz="8" w:space="0" w:color="000000"/>
              <w:bottom w:val="single" w:sz="8" w:space="0" w:color="000000"/>
            </w:tcBorders>
            <w:shd w:val="clear" w:color="auto" w:fill="auto"/>
            <w:vAlign w:val="center"/>
          </w:tcPr>
          <w:p w14:paraId="7A41600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Spokojna</w:t>
            </w:r>
          </w:p>
        </w:tc>
        <w:tc>
          <w:tcPr>
            <w:tcW w:w="1380" w:type="dxa"/>
            <w:tcBorders>
              <w:left w:val="single" w:sz="8" w:space="0" w:color="000000"/>
              <w:bottom w:val="single" w:sz="8" w:space="0" w:color="000000"/>
            </w:tcBorders>
            <w:shd w:val="clear" w:color="auto" w:fill="auto"/>
            <w:vAlign w:val="center"/>
          </w:tcPr>
          <w:p w14:paraId="390D2330" w14:textId="77777777" w:rsidR="007B6314" w:rsidRPr="006A4C46" w:rsidRDefault="007B6314" w:rsidP="00C829F2">
            <w:pPr>
              <w:rPr>
                <w:rFonts w:ascii="Arial" w:hAnsi="Arial" w:cs="Arial"/>
                <w:sz w:val="20"/>
                <w:szCs w:val="20"/>
              </w:rPr>
            </w:pPr>
            <w:r w:rsidRPr="006A4C46">
              <w:rPr>
                <w:rFonts w:ascii="Arial" w:hAnsi="Arial" w:cs="Arial"/>
                <w:sz w:val="20"/>
                <w:szCs w:val="20"/>
              </w:rPr>
              <w:t>150</w:t>
            </w:r>
          </w:p>
        </w:tc>
        <w:tc>
          <w:tcPr>
            <w:tcW w:w="1540" w:type="dxa"/>
            <w:tcBorders>
              <w:left w:val="single" w:sz="8" w:space="0" w:color="000000"/>
              <w:bottom w:val="single" w:sz="8" w:space="0" w:color="000000"/>
            </w:tcBorders>
            <w:shd w:val="clear" w:color="auto" w:fill="auto"/>
            <w:vAlign w:val="center"/>
          </w:tcPr>
          <w:p w14:paraId="480BC90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72BA3D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DB3A4E1" w14:textId="77777777" w:rsidTr="00C829F2">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0B88B13D" w14:textId="77777777" w:rsidR="007B6314" w:rsidRPr="006A4C46" w:rsidRDefault="007B6314" w:rsidP="00C829F2">
            <w:pPr>
              <w:rPr>
                <w:rFonts w:ascii="Arial" w:hAnsi="Arial" w:cs="Arial"/>
                <w:sz w:val="20"/>
                <w:szCs w:val="20"/>
              </w:rPr>
            </w:pPr>
            <w:r w:rsidRPr="006A4C46">
              <w:rPr>
                <w:rFonts w:ascii="Arial" w:hAnsi="Arial" w:cs="Arial"/>
                <w:sz w:val="20"/>
                <w:szCs w:val="20"/>
              </w:rPr>
              <w:t>30.        </w:t>
            </w:r>
          </w:p>
        </w:tc>
        <w:tc>
          <w:tcPr>
            <w:tcW w:w="2320" w:type="dxa"/>
            <w:tcBorders>
              <w:left w:val="single" w:sz="8" w:space="0" w:color="000000"/>
              <w:bottom w:val="single" w:sz="8" w:space="0" w:color="000000"/>
            </w:tcBorders>
            <w:shd w:val="clear" w:color="auto" w:fill="auto"/>
            <w:vAlign w:val="center"/>
          </w:tcPr>
          <w:p w14:paraId="160432E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Sportowa</w:t>
            </w:r>
          </w:p>
        </w:tc>
        <w:tc>
          <w:tcPr>
            <w:tcW w:w="1380" w:type="dxa"/>
            <w:tcBorders>
              <w:left w:val="single" w:sz="8" w:space="0" w:color="000000"/>
              <w:bottom w:val="single" w:sz="8" w:space="0" w:color="000000"/>
            </w:tcBorders>
            <w:shd w:val="clear" w:color="auto" w:fill="auto"/>
            <w:vAlign w:val="center"/>
          </w:tcPr>
          <w:p w14:paraId="3A207A51" w14:textId="77777777" w:rsidR="007B6314" w:rsidRPr="006A4C46" w:rsidRDefault="007B6314" w:rsidP="00C829F2">
            <w:pPr>
              <w:rPr>
                <w:rFonts w:ascii="Arial" w:hAnsi="Arial" w:cs="Arial"/>
                <w:sz w:val="20"/>
                <w:szCs w:val="20"/>
              </w:rPr>
            </w:pPr>
            <w:r w:rsidRPr="006A4C46">
              <w:rPr>
                <w:rFonts w:ascii="Arial" w:hAnsi="Arial" w:cs="Arial"/>
                <w:sz w:val="20"/>
                <w:szCs w:val="20"/>
              </w:rPr>
              <w:t>950</w:t>
            </w:r>
          </w:p>
        </w:tc>
        <w:tc>
          <w:tcPr>
            <w:tcW w:w="1540" w:type="dxa"/>
            <w:tcBorders>
              <w:left w:val="single" w:sz="8" w:space="0" w:color="000000"/>
              <w:bottom w:val="single" w:sz="8" w:space="0" w:color="000000"/>
            </w:tcBorders>
            <w:shd w:val="clear" w:color="auto" w:fill="auto"/>
            <w:vAlign w:val="center"/>
          </w:tcPr>
          <w:p w14:paraId="0B013F1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9DDD14F" w14:textId="77777777" w:rsidR="007B6314" w:rsidRPr="006A4C46" w:rsidRDefault="007B6314" w:rsidP="00C829F2">
            <w:pPr>
              <w:rPr>
                <w:rFonts w:ascii="Arial" w:hAnsi="Arial" w:cs="Arial"/>
                <w:sz w:val="20"/>
                <w:szCs w:val="20"/>
              </w:rPr>
            </w:pPr>
            <w:r w:rsidRPr="006A4C46">
              <w:rPr>
                <w:rFonts w:ascii="Arial" w:hAnsi="Arial" w:cs="Arial"/>
                <w:sz w:val="20"/>
                <w:szCs w:val="20"/>
              </w:rPr>
              <w:t>od ul. Błędowskiej do Dąbrowskiej</w:t>
            </w:r>
          </w:p>
        </w:tc>
      </w:tr>
      <w:tr w:rsidR="007B6314" w:rsidRPr="006A4C46" w14:paraId="0D8DEDA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FC93C21" w14:textId="77777777" w:rsidR="007B6314" w:rsidRPr="006A4C46" w:rsidRDefault="007B6314" w:rsidP="00C829F2">
            <w:pPr>
              <w:rPr>
                <w:rFonts w:ascii="Arial" w:hAnsi="Arial" w:cs="Arial"/>
                <w:sz w:val="20"/>
                <w:szCs w:val="20"/>
              </w:rPr>
            </w:pPr>
            <w:r w:rsidRPr="006A4C46">
              <w:rPr>
                <w:rFonts w:ascii="Arial" w:hAnsi="Arial" w:cs="Arial"/>
                <w:sz w:val="20"/>
                <w:szCs w:val="20"/>
              </w:rPr>
              <w:t>31.        </w:t>
            </w:r>
          </w:p>
        </w:tc>
        <w:tc>
          <w:tcPr>
            <w:tcW w:w="2320" w:type="dxa"/>
            <w:tcBorders>
              <w:left w:val="single" w:sz="8" w:space="0" w:color="000000"/>
              <w:bottom w:val="single" w:sz="8" w:space="0" w:color="000000"/>
            </w:tcBorders>
            <w:shd w:val="clear" w:color="auto" w:fill="auto"/>
            <w:vAlign w:val="center"/>
          </w:tcPr>
          <w:p w14:paraId="7614A98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Starowiejska</w:t>
            </w:r>
          </w:p>
        </w:tc>
        <w:tc>
          <w:tcPr>
            <w:tcW w:w="1380" w:type="dxa"/>
            <w:tcBorders>
              <w:left w:val="single" w:sz="8" w:space="0" w:color="000000"/>
              <w:bottom w:val="single" w:sz="8" w:space="0" w:color="000000"/>
            </w:tcBorders>
            <w:shd w:val="clear" w:color="auto" w:fill="auto"/>
            <w:vAlign w:val="center"/>
          </w:tcPr>
          <w:p w14:paraId="11B7D32B" w14:textId="77777777" w:rsidR="007B6314" w:rsidRPr="006A4C46" w:rsidRDefault="007B6314" w:rsidP="00C829F2">
            <w:pPr>
              <w:rPr>
                <w:rFonts w:ascii="Arial" w:hAnsi="Arial" w:cs="Arial"/>
                <w:sz w:val="20"/>
                <w:szCs w:val="20"/>
              </w:rPr>
            </w:pPr>
            <w:r w:rsidRPr="006A4C46">
              <w:rPr>
                <w:rFonts w:ascii="Arial" w:hAnsi="Arial" w:cs="Arial"/>
                <w:sz w:val="20"/>
                <w:szCs w:val="20"/>
              </w:rPr>
              <w:t>473,5</w:t>
            </w:r>
          </w:p>
        </w:tc>
        <w:tc>
          <w:tcPr>
            <w:tcW w:w="1540" w:type="dxa"/>
            <w:tcBorders>
              <w:left w:val="single" w:sz="8" w:space="0" w:color="000000"/>
              <w:bottom w:val="single" w:sz="8" w:space="0" w:color="000000"/>
            </w:tcBorders>
            <w:shd w:val="clear" w:color="auto" w:fill="auto"/>
            <w:vAlign w:val="center"/>
          </w:tcPr>
          <w:p w14:paraId="542CE4A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94D825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D23A5D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8E28299" w14:textId="77777777" w:rsidR="007B6314" w:rsidRPr="006A4C46" w:rsidRDefault="007B6314" w:rsidP="00C829F2">
            <w:pPr>
              <w:rPr>
                <w:rFonts w:ascii="Arial" w:hAnsi="Arial" w:cs="Arial"/>
                <w:sz w:val="20"/>
                <w:szCs w:val="20"/>
              </w:rPr>
            </w:pPr>
            <w:r w:rsidRPr="006A4C46">
              <w:rPr>
                <w:rFonts w:ascii="Arial" w:hAnsi="Arial" w:cs="Arial"/>
                <w:sz w:val="20"/>
                <w:szCs w:val="20"/>
              </w:rPr>
              <w:t>32.        </w:t>
            </w:r>
          </w:p>
        </w:tc>
        <w:tc>
          <w:tcPr>
            <w:tcW w:w="2320" w:type="dxa"/>
            <w:tcBorders>
              <w:left w:val="single" w:sz="8" w:space="0" w:color="000000"/>
              <w:bottom w:val="single" w:sz="8" w:space="0" w:color="000000"/>
            </w:tcBorders>
            <w:shd w:val="clear" w:color="auto" w:fill="auto"/>
            <w:vAlign w:val="center"/>
          </w:tcPr>
          <w:p w14:paraId="44B8EF2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Strażacka</w:t>
            </w:r>
          </w:p>
        </w:tc>
        <w:tc>
          <w:tcPr>
            <w:tcW w:w="1380" w:type="dxa"/>
            <w:tcBorders>
              <w:left w:val="single" w:sz="8" w:space="0" w:color="000000"/>
              <w:bottom w:val="single" w:sz="8" w:space="0" w:color="000000"/>
            </w:tcBorders>
            <w:shd w:val="clear" w:color="auto" w:fill="auto"/>
            <w:vAlign w:val="center"/>
          </w:tcPr>
          <w:p w14:paraId="05BAFD77" w14:textId="77777777" w:rsidR="007B6314" w:rsidRPr="006A4C46" w:rsidRDefault="007B6314" w:rsidP="00C829F2">
            <w:pPr>
              <w:rPr>
                <w:rFonts w:ascii="Arial" w:hAnsi="Arial" w:cs="Arial"/>
                <w:sz w:val="20"/>
                <w:szCs w:val="20"/>
              </w:rPr>
            </w:pPr>
            <w:r w:rsidRPr="006A4C46">
              <w:rPr>
                <w:rFonts w:ascii="Arial" w:hAnsi="Arial" w:cs="Arial"/>
                <w:sz w:val="20"/>
                <w:szCs w:val="20"/>
              </w:rPr>
              <w:t>204,5</w:t>
            </w:r>
          </w:p>
        </w:tc>
        <w:tc>
          <w:tcPr>
            <w:tcW w:w="1540" w:type="dxa"/>
            <w:tcBorders>
              <w:left w:val="single" w:sz="8" w:space="0" w:color="000000"/>
              <w:bottom w:val="single" w:sz="8" w:space="0" w:color="000000"/>
            </w:tcBorders>
            <w:shd w:val="clear" w:color="auto" w:fill="auto"/>
            <w:vAlign w:val="center"/>
          </w:tcPr>
          <w:p w14:paraId="719A7959"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E2E313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80D8EA2"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B9DD0D1" w14:textId="77777777" w:rsidR="007B6314" w:rsidRPr="006A4C46" w:rsidRDefault="007B6314" w:rsidP="00C829F2">
            <w:pPr>
              <w:rPr>
                <w:rFonts w:ascii="Arial" w:hAnsi="Arial" w:cs="Arial"/>
                <w:sz w:val="20"/>
                <w:szCs w:val="20"/>
              </w:rPr>
            </w:pPr>
            <w:r w:rsidRPr="006A4C46">
              <w:rPr>
                <w:rFonts w:ascii="Arial" w:hAnsi="Arial" w:cs="Arial"/>
                <w:sz w:val="20"/>
                <w:szCs w:val="20"/>
              </w:rPr>
              <w:t>33.        </w:t>
            </w:r>
          </w:p>
        </w:tc>
        <w:tc>
          <w:tcPr>
            <w:tcW w:w="2320" w:type="dxa"/>
            <w:tcBorders>
              <w:left w:val="single" w:sz="8" w:space="0" w:color="000000"/>
              <w:bottom w:val="single" w:sz="8" w:space="0" w:color="000000"/>
            </w:tcBorders>
            <w:shd w:val="clear" w:color="auto" w:fill="auto"/>
            <w:vAlign w:val="center"/>
          </w:tcPr>
          <w:p w14:paraId="3060C61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Szeroka</w:t>
            </w:r>
          </w:p>
        </w:tc>
        <w:tc>
          <w:tcPr>
            <w:tcW w:w="1380" w:type="dxa"/>
            <w:tcBorders>
              <w:left w:val="single" w:sz="8" w:space="0" w:color="000000"/>
              <w:bottom w:val="single" w:sz="8" w:space="0" w:color="000000"/>
            </w:tcBorders>
            <w:shd w:val="clear" w:color="auto" w:fill="auto"/>
            <w:vAlign w:val="center"/>
          </w:tcPr>
          <w:p w14:paraId="0B9CCE08" w14:textId="77777777" w:rsidR="007B6314" w:rsidRPr="006A4C46" w:rsidRDefault="007B6314" w:rsidP="00C829F2">
            <w:pPr>
              <w:rPr>
                <w:rFonts w:ascii="Arial" w:hAnsi="Arial" w:cs="Arial"/>
                <w:sz w:val="20"/>
                <w:szCs w:val="20"/>
              </w:rPr>
            </w:pPr>
            <w:r w:rsidRPr="006A4C46">
              <w:rPr>
                <w:rFonts w:ascii="Arial" w:hAnsi="Arial" w:cs="Arial"/>
                <w:sz w:val="20"/>
                <w:szCs w:val="20"/>
              </w:rPr>
              <w:t>800</w:t>
            </w:r>
          </w:p>
        </w:tc>
        <w:tc>
          <w:tcPr>
            <w:tcW w:w="1540" w:type="dxa"/>
            <w:tcBorders>
              <w:left w:val="single" w:sz="8" w:space="0" w:color="000000"/>
              <w:bottom w:val="single" w:sz="8" w:space="0" w:color="000000"/>
            </w:tcBorders>
            <w:shd w:val="clear" w:color="auto" w:fill="auto"/>
            <w:vAlign w:val="center"/>
          </w:tcPr>
          <w:p w14:paraId="1998C2A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471426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0995513"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B25CA8D" w14:textId="77777777" w:rsidR="007B6314" w:rsidRPr="006A4C46" w:rsidRDefault="007B6314" w:rsidP="00C829F2">
            <w:pPr>
              <w:rPr>
                <w:rFonts w:ascii="Arial" w:hAnsi="Arial" w:cs="Arial"/>
                <w:sz w:val="20"/>
                <w:szCs w:val="20"/>
              </w:rPr>
            </w:pPr>
            <w:r w:rsidRPr="006A4C46">
              <w:rPr>
                <w:rFonts w:ascii="Arial" w:hAnsi="Arial" w:cs="Arial"/>
                <w:sz w:val="20"/>
                <w:szCs w:val="20"/>
              </w:rPr>
              <w:t>34.        </w:t>
            </w:r>
          </w:p>
        </w:tc>
        <w:tc>
          <w:tcPr>
            <w:tcW w:w="2320" w:type="dxa"/>
            <w:tcBorders>
              <w:left w:val="single" w:sz="8" w:space="0" w:color="000000"/>
              <w:bottom w:val="single" w:sz="8" w:space="0" w:color="000000"/>
            </w:tcBorders>
            <w:shd w:val="clear" w:color="auto" w:fill="auto"/>
            <w:vAlign w:val="center"/>
          </w:tcPr>
          <w:p w14:paraId="13D833B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Św. Jana</w:t>
            </w:r>
          </w:p>
        </w:tc>
        <w:tc>
          <w:tcPr>
            <w:tcW w:w="1380" w:type="dxa"/>
            <w:tcBorders>
              <w:left w:val="single" w:sz="8" w:space="0" w:color="000000"/>
              <w:bottom w:val="single" w:sz="8" w:space="0" w:color="000000"/>
            </w:tcBorders>
            <w:shd w:val="clear" w:color="auto" w:fill="auto"/>
            <w:vAlign w:val="center"/>
          </w:tcPr>
          <w:p w14:paraId="684447DF" w14:textId="77777777" w:rsidR="007B6314" w:rsidRPr="006A4C46" w:rsidRDefault="007B6314" w:rsidP="00C829F2">
            <w:pPr>
              <w:rPr>
                <w:rFonts w:ascii="Arial" w:hAnsi="Arial" w:cs="Arial"/>
                <w:sz w:val="20"/>
                <w:szCs w:val="20"/>
              </w:rPr>
            </w:pPr>
            <w:r w:rsidRPr="006A4C46">
              <w:rPr>
                <w:rFonts w:ascii="Arial" w:hAnsi="Arial" w:cs="Arial"/>
                <w:sz w:val="20"/>
                <w:szCs w:val="20"/>
              </w:rPr>
              <w:t>61</w:t>
            </w:r>
          </w:p>
        </w:tc>
        <w:tc>
          <w:tcPr>
            <w:tcW w:w="1540" w:type="dxa"/>
            <w:tcBorders>
              <w:left w:val="single" w:sz="8" w:space="0" w:color="000000"/>
              <w:bottom w:val="single" w:sz="8" w:space="0" w:color="000000"/>
            </w:tcBorders>
            <w:shd w:val="clear" w:color="auto" w:fill="auto"/>
            <w:vAlign w:val="center"/>
          </w:tcPr>
          <w:p w14:paraId="1E861AC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9BE9CF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B829AE2"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619876" w14:textId="77777777" w:rsidR="007B6314" w:rsidRPr="006A4C46" w:rsidRDefault="007B6314" w:rsidP="00C829F2">
            <w:pPr>
              <w:rPr>
                <w:rFonts w:ascii="Arial" w:hAnsi="Arial" w:cs="Arial"/>
                <w:sz w:val="20"/>
                <w:szCs w:val="20"/>
              </w:rPr>
            </w:pPr>
            <w:r w:rsidRPr="006A4C46">
              <w:rPr>
                <w:rFonts w:ascii="Arial" w:hAnsi="Arial" w:cs="Arial"/>
                <w:sz w:val="20"/>
                <w:szCs w:val="20"/>
              </w:rPr>
              <w:t>35.        </w:t>
            </w:r>
          </w:p>
        </w:tc>
        <w:tc>
          <w:tcPr>
            <w:tcW w:w="2320" w:type="dxa"/>
            <w:tcBorders>
              <w:left w:val="single" w:sz="8" w:space="0" w:color="000000"/>
              <w:bottom w:val="single" w:sz="8" w:space="0" w:color="000000"/>
            </w:tcBorders>
            <w:shd w:val="clear" w:color="auto" w:fill="auto"/>
            <w:vAlign w:val="center"/>
          </w:tcPr>
          <w:p w14:paraId="1C22C98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Wąska</w:t>
            </w:r>
          </w:p>
        </w:tc>
        <w:tc>
          <w:tcPr>
            <w:tcW w:w="1380" w:type="dxa"/>
            <w:tcBorders>
              <w:left w:val="single" w:sz="8" w:space="0" w:color="000000"/>
              <w:bottom w:val="single" w:sz="8" w:space="0" w:color="000000"/>
            </w:tcBorders>
            <w:shd w:val="clear" w:color="auto" w:fill="auto"/>
            <w:vAlign w:val="center"/>
          </w:tcPr>
          <w:p w14:paraId="7D9AE229" w14:textId="77777777" w:rsidR="007B6314" w:rsidRPr="006A4C46" w:rsidRDefault="007B6314" w:rsidP="00C829F2">
            <w:pPr>
              <w:rPr>
                <w:rFonts w:ascii="Arial" w:hAnsi="Arial" w:cs="Arial"/>
                <w:sz w:val="20"/>
                <w:szCs w:val="20"/>
              </w:rPr>
            </w:pPr>
            <w:r w:rsidRPr="006A4C46">
              <w:rPr>
                <w:rFonts w:ascii="Arial" w:hAnsi="Arial" w:cs="Arial"/>
                <w:sz w:val="20"/>
                <w:szCs w:val="20"/>
              </w:rPr>
              <w:t>100,5</w:t>
            </w:r>
          </w:p>
        </w:tc>
        <w:tc>
          <w:tcPr>
            <w:tcW w:w="1540" w:type="dxa"/>
            <w:tcBorders>
              <w:left w:val="single" w:sz="8" w:space="0" w:color="000000"/>
              <w:bottom w:val="single" w:sz="8" w:space="0" w:color="000000"/>
            </w:tcBorders>
            <w:shd w:val="clear" w:color="auto" w:fill="auto"/>
            <w:vAlign w:val="center"/>
          </w:tcPr>
          <w:p w14:paraId="39E34B1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FC45F2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F02D7B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7C896C" w14:textId="77777777" w:rsidR="007B6314" w:rsidRPr="006A4C46" w:rsidRDefault="007B6314" w:rsidP="00C829F2">
            <w:pPr>
              <w:rPr>
                <w:rFonts w:ascii="Arial" w:hAnsi="Arial" w:cs="Arial"/>
                <w:sz w:val="20"/>
                <w:szCs w:val="20"/>
              </w:rPr>
            </w:pPr>
            <w:r w:rsidRPr="006A4C46">
              <w:rPr>
                <w:rFonts w:ascii="Arial" w:hAnsi="Arial" w:cs="Arial"/>
                <w:sz w:val="20"/>
                <w:szCs w:val="20"/>
              </w:rPr>
              <w:t>36.        </w:t>
            </w:r>
          </w:p>
        </w:tc>
        <w:tc>
          <w:tcPr>
            <w:tcW w:w="2320" w:type="dxa"/>
            <w:tcBorders>
              <w:left w:val="single" w:sz="8" w:space="0" w:color="000000"/>
              <w:bottom w:val="single" w:sz="8" w:space="0" w:color="000000"/>
            </w:tcBorders>
            <w:shd w:val="clear" w:color="auto" w:fill="auto"/>
            <w:vAlign w:val="center"/>
          </w:tcPr>
          <w:p w14:paraId="40B0CC5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Wierzbowa</w:t>
            </w:r>
          </w:p>
        </w:tc>
        <w:tc>
          <w:tcPr>
            <w:tcW w:w="1380" w:type="dxa"/>
            <w:tcBorders>
              <w:left w:val="single" w:sz="8" w:space="0" w:color="000000"/>
              <w:bottom w:val="single" w:sz="8" w:space="0" w:color="000000"/>
            </w:tcBorders>
            <w:shd w:val="clear" w:color="auto" w:fill="auto"/>
            <w:vAlign w:val="center"/>
          </w:tcPr>
          <w:p w14:paraId="599C638C" w14:textId="77777777" w:rsidR="007B6314" w:rsidRPr="006A4C46" w:rsidRDefault="007B6314" w:rsidP="00C829F2">
            <w:pPr>
              <w:rPr>
                <w:rFonts w:ascii="Arial" w:hAnsi="Arial" w:cs="Arial"/>
                <w:sz w:val="20"/>
                <w:szCs w:val="20"/>
              </w:rPr>
            </w:pPr>
            <w:r w:rsidRPr="006A4C46">
              <w:rPr>
                <w:rFonts w:ascii="Arial" w:hAnsi="Arial" w:cs="Arial"/>
                <w:sz w:val="20"/>
                <w:szCs w:val="20"/>
              </w:rPr>
              <w:t>676</w:t>
            </w:r>
          </w:p>
        </w:tc>
        <w:tc>
          <w:tcPr>
            <w:tcW w:w="1540" w:type="dxa"/>
            <w:tcBorders>
              <w:left w:val="single" w:sz="8" w:space="0" w:color="000000"/>
              <w:bottom w:val="single" w:sz="8" w:space="0" w:color="000000"/>
            </w:tcBorders>
            <w:shd w:val="clear" w:color="auto" w:fill="auto"/>
            <w:vAlign w:val="center"/>
          </w:tcPr>
          <w:p w14:paraId="5FA3DD4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C6DE54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A077AE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1AADBE"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37.        </w:t>
            </w:r>
          </w:p>
        </w:tc>
        <w:tc>
          <w:tcPr>
            <w:tcW w:w="2320" w:type="dxa"/>
            <w:tcBorders>
              <w:left w:val="single" w:sz="8" w:space="0" w:color="000000"/>
              <w:bottom w:val="single" w:sz="8" w:space="0" w:color="000000"/>
            </w:tcBorders>
            <w:shd w:val="clear" w:color="auto" w:fill="auto"/>
            <w:vAlign w:val="center"/>
          </w:tcPr>
          <w:p w14:paraId="4988548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Zamłynie</w:t>
            </w:r>
          </w:p>
        </w:tc>
        <w:tc>
          <w:tcPr>
            <w:tcW w:w="1380" w:type="dxa"/>
            <w:tcBorders>
              <w:left w:val="single" w:sz="8" w:space="0" w:color="000000"/>
              <w:bottom w:val="single" w:sz="8" w:space="0" w:color="000000"/>
            </w:tcBorders>
            <w:shd w:val="clear" w:color="auto" w:fill="auto"/>
            <w:vAlign w:val="center"/>
          </w:tcPr>
          <w:p w14:paraId="0E2068E3" w14:textId="77777777" w:rsidR="007B6314" w:rsidRPr="006A4C46" w:rsidRDefault="007B6314" w:rsidP="00C829F2">
            <w:pPr>
              <w:rPr>
                <w:rFonts w:ascii="Arial" w:hAnsi="Arial" w:cs="Arial"/>
                <w:sz w:val="20"/>
                <w:szCs w:val="20"/>
              </w:rPr>
            </w:pPr>
            <w:r w:rsidRPr="006A4C46">
              <w:rPr>
                <w:rFonts w:ascii="Arial" w:hAnsi="Arial" w:cs="Arial"/>
                <w:sz w:val="20"/>
                <w:szCs w:val="20"/>
              </w:rPr>
              <w:t>212</w:t>
            </w:r>
          </w:p>
        </w:tc>
        <w:tc>
          <w:tcPr>
            <w:tcW w:w="1540" w:type="dxa"/>
            <w:tcBorders>
              <w:left w:val="single" w:sz="8" w:space="0" w:color="000000"/>
              <w:bottom w:val="single" w:sz="8" w:space="0" w:color="000000"/>
            </w:tcBorders>
            <w:shd w:val="clear" w:color="auto" w:fill="auto"/>
            <w:vAlign w:val="center"/>
          </w:tcPr>
          <w:p w14:paraId="0C6480C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6ACB0C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192132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C027589" w14:textId="77777777" w:rsidR="007B6314" w:rsidRPr="006A4C46" w:rsidRDefault="007B6314" w:rsidP="00C829F2">
            <w:pPr>
              <w:rPr>
                <w:rFonts w:ascii="Arial" w:hAnsi="Arial" w:cs="Arial"/>
                <w:sz w:val="20"/>
                <w:szCs w:val="20"/>
              </w:rPr>
            </w:pPr>
            <w:r w:rsidRPr="006A4C46">
              <w:rPr>
                <w:rFonts w:ascii="Arial" w:hAnsi="Arial" w:cs="Arial"/>
                <w:sz w:val="20"/>
                <w:szCs w:val="20"/>
              </w:rPr>
              <w:t>38.        </w:t>
            </w:r>
          </w:p>
        </w:tc>
        <w:tc>
          <w:tcPr>
            <w:tcW w:w="2320" w:type="dxa"/>
            <w:tcBorders>
              <w:left w:val="single" w:sz="8" w:space="0" w:color="000000"/>
              <w:bottom w:val="single" w:sz="8" w:space="0" w:color="000000"/>
            </w:tcBorders>
            <w:shd w:val="clear" w:color="auto" w:fill="auto"/>
            <w:vAlign w:val="center"/>
          </w:tcPr>
          <w:p w14:paraId="0563FA8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Zbożowa</w:t>
            </w:r>
          </w:p>
        </w:tc>
        <w:tc>
          <w:tcPr>
            <w:tcW w:w="1380" w:type="dxa"/>
            <w:tcBorders>
              <w:left w:val="single" w:sz="8" w:space="0" w:color="000000"/>
              <w:bottom w:val="single" w:sz="8" w:space="0" w:color="000000"/>
            </w:tcBorders>
            <w:shd w:val="clear" w:color="auto" w:fill="auto"/>
            <w:vAlign w:val="center"/>
          </w:tcPr>
          <w:p w14:paraId="678E433D"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1540" w:type="dxa"/>
            <w:tcBorders>
              <w:left w:val="single" w:sz="8" w:space="0" w:color="000000"/>
              <w:bottom w:val="single" w:sz="8" w:space="0" w:color="000000"/>
            </w:tcBorders>
            <w:shd w:val="clear" w:color="auto" w:fill="auto"/>
            <w:vAlign w:val="center"/>
          </w:tcPr>
          <w:p w14:paraId="57B6583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9634D1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408D2B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BF65D52" w14:textId="77777777" w:rsidR="007B6314" w:rsidRPr="006A4C46" w:rsidRDefault="007B6314" w:rsidP="00C829F2">
            <w:pPr>
              <w:rPr>
                <w:rFonts w:ascii="Arial" w:hAnsi="Arial" w:cs="Arial"/>
                <w:sz w:val="20"/>
                <w:szCs w:val="20"/>
              </w:rPr>
            </w:pPr>
            <w:r w:rsidRPr="006A4C46">
              <w:rPr>
                <w:rFonts w:ascii="Arial" w:hAnsi="Arial" w:cs="Arial"/>
                <w:sz w:val="20"/>
                <w:szCs w:val="20"/>
              </w:rPr>
              <w:t>39.        </w:t>
            </w:r>
          </w:p>
        </w:tc>
        <w:tc>
          <w:tcPr>
            <w:tcW w:w="2320" w:type="dxa"/>
            <w:tcBorders>
              <w:left w:val="single" w:sz="8" w:space="0" w:color="000000"/>
              <w:bottom w:val="single" w:sz="8" w:space="0" w:color="000000"/>
            </w:tcBorders>
            <w:shd w:val="clear" w:color="auto" w:fill="auto"/>
            <w:vAlign w:val="center"/>
          </w:tcPr>
          <w:p w14:paraId="5566E09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Zielona</w:t>
            </w:r>
          </w:p>
        </w:tc>
        <w:tc>
          <w:tcPr>
            <w:tcW w:w="1380" w:type="dxa"/>
            <w:tcBorders>
              <w:left w:val="single" w:sz="8" w:space="0" w:color="000000"/>
              <w:bottom w:val="single" w:sz="8" w:space="0" w:color="000000"/>
            </w:tcBorders>
            <w:shd w:val="clear" w:color="auto" w:fill="auto"/>
            <w:vAlign w:val="center"/>
          </w:tcPr>
          <w:p w14:paraId="66C1E2FB" w14:textId="77777777" w:rsidR="007B6314" w:rsidRPr="006A4C46" w:rsidRDefault="007B6314" w:rsidP="00C829F2">
            <w:pPr>
              <w:rPr>
                <w:rFonts w:ascii="Arial" w:hAnsi="Arial" w:cs="Arial"/>
                <w:sz w:val="20"/>
                <w:szCs w:val="20"/>
              </w:rPr>
            </w:pPr>
            <w:r w:rsidRPr="006A4C46">
              <w:rPr>
                <w:rFonts w:ascii="Arial" w:hAnsi="Arial" w:cs="Arial"/>
                <w:sz w:val="20"/>
                <w:szCs w:val="20"/>
              </w:rPr>
              <w:t>596</w:t>
            </w:r>
          </w:p>
        </w:tc>
        <w:tc>
          <w:tcPr>
            <w:tcW w:w="1540" w:type="dxa"/>
            <w:tcBorders>
              <w:left w:val="single" w:sz="8" w:space="0" w:color="000000"/>
              <w:bottom w:val="single" w:sz="8" w:space="0" w:color="000000"/>
            </w:tcBorders>
            <w:shd w:val="clear" w:color="auto" w:fill="auto"/>
            <w:vAlign w:val="center"/>
          </w:tcPr>
          <w:p w14:paraId="372D9BE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C2321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4D72197"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1892E45" w14:textId="77777777" w:rsidR="007B6314" w:rsidRPr="006A4C46" w:rsidRDefault="007B6314" w:rsidP="00C829F2">
            <w:pPr>
              <w:rPr>
                <w:rFonts w:ascii="Arial" w:hAnsi="Arial" w:cs="Arial"/>
                <w:sz w:val="20"/>
                <w:szCs w:val="20"/>
              </w:rPr>
            </w:pPr>
            <w:r w:rsidRPr="006A4C46">
              <w:rPr>
                <w:rFonts w:ascii="Arial" w:hAnsi="Arial" w:cs="Arial"/>
                <w:sz w:val="20"/>
                <w:szCs w:val="20"/>
              </w:rPr>
              <w:t>40.        </w:t>
            </w:r>
          </w:p>
        </w:tc>
        <w:tc>
          <w:tcPr>
            <w:tcW w:w="2320" w:type="dxa"/>
            <w:tcBorders>
              <w:left w:val="single" w:sz="8" w:space="0" w:color="000000"/>
              <w:bottom w:val="single" w:sz="8" w:space="0" w:color="000000"/>
            </w:tcBorders>
            <w:shd w:val="clear" w:color="auto" w:fill="auto"/>
            <w:vAlign w:val="center"/>
          </w:tcPr>
          <w:p w14:paraId="76C0DAD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Źródlana</w:t>
            </w:r>
          </w:p>
        </w:tc>
        <w:tc>
          <w:tcPr>
            <w:tcW w:w="1380" w:type="dxa"/>
            <w:tcBorders>
              <w:left w:val="single" w:sz="8" w:space="0" w:color="000000"/>
              <w:bottom w:val="single" w:sz="8" w:space="0" w:color="000000"/>
            </w:tcBorders>
            <w:shd w:val="clear" w:color="auto" w:fill="auto"/>
            <w:vAlign w:val="center"/>
          </w:tcPr>
          <w:p w14:paraId="5F9858C6" w14:textId="77777777" w:rsidR="007B6314" w:rsidRPr="006A4C46" w:rsidRDefault="007B6314" w:rsidP="00C829F2">
            <w:pPr>
              <w:rPr>
                <w:rFonts w:ascii="Arial" w:hAnsi="Arial" w:cs="Arial"/>
                <w:sz w:val="20"/>
                <w:szCs w:val="20"/>
              </w:rPr>
            </w:pPr>
            <w:r w:rsidRPr="006A4C46">
              <w:rPr>
                <w:rFonts w:ascii="Arial" w:hAnsi="Arial" w:cs="Arial"/>
                <w:sz w:val="20"/>
                <w:szCs w:val="20"/>
              </w:rPr>
              <w:t>302</w:t>
            </w:r>
          </w:p>
        </w:tc>
        <w:tc>
          <w:tcPr>
            <w:tcW w:w="1540" w:type="dxa"/>
            <w:tcBorders>
              <w:left w:val="single" w:sz="8" w:space="0" w:color="000000"/>
              <w:bottom w:val="single" w:sz="8" w:space="0" w:color="000000"/>
            </w:tcBorders>
            <w:shd w:val="clear" w:color="auto" w:fill="auto"/>
            <w:vAlign w:val="center"/>
          </w:tcPr>
          <w:p w14:paraId="729288B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A936D5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66ED099"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C305620" w14:textId="77777777" w:rsidR="007B6314" w:rsidRPr="006A4C46" w:rsidRDefault="007B6314" w:rsidP="00C829F2">
            <w:pPr>
              <w:rPr>
                <w:rFonts w:ascii="Arial" w:hAnsi="Arial" w:cs="Arial"/>
                <w:sz w:val="20"/>
                <w:szCs w:val="20"/>
              </w:rPr>
            </w:pPr>
            <w:r w:rsidRPr="006A4C46">
              <w:rPr>
                <w:rFonts w:ascii="Arial" w:hAnsi="Arial" w:cs="Arial"/>
                <w:sz w:val="20"/>
                <w:szCs w:val="20"/>
              </w:rPr>
              <w:t>41.        </w:t>
            </w:r>
          </w:p>
        </w:tc>
        <w:tc>
          <w:tcPr>
            <w:tcW w:w="2320" w:type="dxa"/>
            <w:tcBorders>
              <w:left w:val="single" w:sz="8" w:space="0" w:color="000000"/>
              <w:bottom w:val="single" w:sz="8" w:space="0" w:color="000000"/>
            </w:tcBorders>
            <w:shd w:val="clear" w:color="auto" w:fill="auto"/>
            <w:vAlign w:val="center"/>
          </w:tcPr>
          <w:p w14:paraId="7564F34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Żabia</w:t>
            </w:r>
          </w:p>
        </w:tc>
        <w:tc>
          <w:tcPr>
            <w:tcW w:w="1380" w:type="dxa"/>
            <w:tcBorders>
              <w:left w:val="single" w:sz="8" w:space="0" w:color="000000"/>
              <w:bottom w:val="single" w:sz="8" w:space="0" w:color="000000"/>
            </w:tcBorders>
            <w:shd w:val="clear" w:color="auto" w:fill="auto"/>
            <w:vAlign w:val="center"/>
          </w:tcPr>
          <w:p w14:paraId="3CD5A29D" w14:textId="77777777" w:rsidR="007B6314" w:rsidRPr="006A4C46" w:rsidRDefault="007B6314" w:rsidP="00C829F2">
            <w:pPr>
              <w:rPr>
                <w:rFonts w:ascii="Arial" w:hAnsi="Arial" w:cs="Arial"/>
                <w:sz w:val="20"/>
                <w:szCs w:val="20"/>
              </w:rPr>
            </w:pPr>
            <w:r w:rsidRPr="006A4C46">
              <w:rPr>
                <w:rFonts w:ascii="Arial" w:hAnsi="Arial" w:cs="Arial"/>
                <w:sz w:val="20"/>
                <w:szCs w:val="20"/>
              </w:rPr>
              <w:t>211</w:t>
            </w:r>
          </w:p>
        </w:tc>
        <w:tc>
          <w:tcPr>
            <w:tcW w:w="1540" w:type="dxa"/>
            <w:tcBorders>
              <w:left w:val="single" w:sz="8" w:space="0" w:color="000000"/>
              <w:bottom w:val="single" w:sz="8" w:space="0" w:color="000000"/>
            </w:tcBorders>
            <w:shd w:val="clear" w:color="auto" w:fill="auto"/>
            <w:vAlign w:val="center"/>
          </w:tcPr>
          <w:p w14:paraId="6ACC474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9D89F9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E45CDE3" w14:textId="77777777" w:rsidTr="00C829F2">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44563A3" w14:textId="77777777" w:rsidR="007B6314" w:rsidRPr="006A4C46" w:rsidRDefault="007B6314" w:rsidP="00C829F2">
            <w:pPr>
              <w:rPr>
                <w:rFonts w:ascii="Arial" w:hAnsi="Arial" w:cs="Arial"/>
                <w:sz w:val="20"/>
                <w:szCs w:val="20"/>
              </w:rPr>
            </w:pPr>
            <w:r w:rsidRPr="006A4C46">
              <w:rPr>
                <w:rFonts w:ascii="Arial" w:hAnsi="Arial" w:cs="Arial"/>
                <w:sz w:val="20"/>
                <w:szCs w:val="20"/>
              </w:rPr>
              <w:t>42.        </w:t>
            </w:r>
          </w:p>
        </w:tc>
        <w:tc>
          <w:tcPr>
            <w:tcW w:w="2320" w:type="dxa"/>
            <w:tcBorders>
              <w:left w:val="single" w:sz="8" w:space="0" w:color="000000"/>
              <w:bottom w:val="single" w:sz="8" w:space="0" w:color="000000"/>
            </w:tcBorders>
            <w:shd w:val="clear" w:color="auto" w:fill="auto"/>
            <w:vAlign w:val="center"/>
          </w:tcPr>
          <w:p w14:paraId="150C26D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Dąbrowska od ul. Sportowej</w:t>
            </w:r>
          </w:p>
        </w:tc>
        <w:tc>
          <w:tcPr>
            <w:tcW w:w="1380" w:type="dxa"/>
            <w:tcBorders>
              <w:left w:val="single" w:sz="8" w:space="0" w:color="000000"/>
              <w:bottom w:val="single" w:sz="8" w:space="0" w:color="000000"/>
            </w:tcBorders>
            <w:shd w:val="clear" w:color="auto" w:fill="auto"/>
            <w:vAlign w:val="center"/>
          </w:tcPr>
          <w:p w14:paraId="0E3A58DA"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1540" w:type="dxa"/>
            <w:tcBorders>
              <w:left w:val="single" w:sz="8" w:space="0" w:color="000000"/>
              <w:bottom w:val="single" w:sz="8" w:space="0" w:color="000000"/>
            </w:tcBorders>
            <w:shd w:val="clear" w:color="auto" w:fill="auto"/>
            <w:vAlign w:val="center"/>
          </w:tcPr>
          <w:p w14:paraId="6F6F61C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F064305" w14:textId="77777777" w:rsidR="007B6314" w:rsidRPr="006A4C46" w:rsidRDefault="007B6314" w:rsidP="00C829F2">
            <w:pPr>
              <w:rPr>
                <w:rFonts w:ascii="Arial" w:hAnsi="Arial" w:cs="Arial"/>
                <w:sz w:val="20"/>
                <w:szCs w:val="20"/>
              </w:rPr>
            </w:pPr>
            <w:r w:rsidRPr="006A4C46">
              <w:rPr>
                <w:rFonts w:ascii="Arial" w:hAnsi="Arial" w:cs="Arial"/>
                <w:sz w:val="20"/>
                <w:szCs w:val="20"/>
              </w:rPr>
              <w:t>odnoga od ul. Wierzbowej</w:t>
            </w:r>
          </w:p>
        </w:tc>
      </w:tr>
      <w:tr w:rsidR="007B6314" w:rsidRPr="006A4C46" w14:paraId="75DBC0FB" w14:textId="77777777" w:rsidTr="00C829F2">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66F86AB5" w14:textId="77777777" w:rsidR="007B6314" w:rsidRPr="006A4C46" w:rsidRDefault="007B6314" w:rsidP="00C829F2">
            <w:pPr>
              <w:rPr>
                <w:rFonts w:ascii="Arial" w:hAnsi="Arial" w:cs="Arial"/>
                <w:sz w:val="20"/>
                <w:szCs w:val="20"/>
              </w:rPr>
            </w:pPr>
            <w:r w:rsidRPr="006A4C46">
              <w:rPr>
                <w:rFonts w:ascii="Arial" w:hAnsi="Arial" w:cs="Arial"/>
                <w:sz w:val="20"/>
                <w:szCs w:val="20"/>
              </w:rPr>
              <w:t>43.        </w:t>
            </w:r>
          </w:p>
        </w:tc>
        <w:tc>
          <w:tcPr>
            <w:tcW w:w="2320" w:type="dxa"/>
            <w:tcBorders>
              <w:left w:val="single" w:sz="8" w:space="0" w:color="000000"/>
              <w:bottom w:val="single" w:sz="8" w:space="0" w:color="000000"/>
            </w:tcBorders>
            <w:shd w:val="clear" w:color="auto" w:fill="auto"/>
            <w:vAlign w:val="center"/>
          </w:tcPr>
          <w:p w14:paraId="63229B8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Kościuszki do p. Szatana</w:t>
            </w:r>
          </w:p>
        </w:tc>
        <w:tc>
          <w:tcPr>
            <w:tcW w:w="1380" w:type="dxa"/>
            <w:tcBorders>
              <w:left w:val="single" w:sz="8" w:space="0" w:color="000000"/>
              <w:bottom w:val="single" w:sz="8" w:space="0" w:color="000000"/>
            </w:tcBorders>
            <w:shd w:val="clear" w:color="auto" w:fill="auto"/>
            <w:vAlign w:val="center"/>
          </w:tcPr>
          <w:p w14:paraId="41B4D0CC" w14:textId="77777777" w:rsidR="007B6314" w:rsidRPr="006A4C46" w:rsidRDefault="007B6314" w:rsidP="00C829F2">
            <w:pPr>
              <w:rPr>
                <w:rFonts w:ascii="Arial" w:hAnsi="Arial" w:cs="Arial"/>
                <w:sz w:val="20"/>
                <w:szCs w:val="20"/>
              </w:rPr>
            </w:pPr>
            <w:r w:rsidRPr="006A4C46">
              <w:rPr>
                <w:rFonts w:ascii="Arial" w:hAnsi="Arial" w:cs="Arial"/>
                <w:sz w:val="20"/>
                <w:szCs w:val="20"/>
              </w:rPr>
              <w:t>150</w:t>
            </w:r>
          </w:p>
        </w:tc>
        <w:tc>
          <w:tcPr>
            <w:tcW w:w="1540" w:type="dxa"/>
            <w:tcBorders>
              <w:left w:val="single" w:sz="8" w:space="0" w:color="000000"/>
              <w:bottom w:val="single" w:sz="8" w:space="0" w:color="000000"/>
            </w:tcBorders>
            <w:shd w:val="clear" w:color="auto" w:fill="auto"/>
            <w:vAlign w:val="center"/>
          </w:tcPr>
          <w:p w14:paraId="50BB04A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1ADDBF3" w14:textId="77777777" w:rsidR="007B6314" w:rsidRPr="006A4C46" w:rsidRDefault="007B6314" w:rsidP="00C829F2">
            <w:pPr>
              <w:rPr>
                <w:rFonts w:ascii="Arial" w:hAnsi="Arial" w:cs="Arial"/>
                <w:sz w:val="20"/>
                <w:szCs w:val="20"/>
              </w:rPr>
            </w:pPr>
            <w:r w:rsidRPr="006A4C46">
              <w:rPr>
                <w:rFonts w:ascii="Arial" w:hAnsi="Arial" w:cs="Arial"/>
                <w:sz w:val="20"/>
                <w:szCs w:val="20"/>
              </w:rPr>
              <w:t>do zabudowań</w:t>
            </w:r>
          </w:p>
        </w:tc>
      </w:tr>
      <w:tr w:rsidR="007B6314" w:rsidRPr="006A4C46" w14:paraId="06CB60CD"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A8756DF" w14:textId="77777777" w:rsidR="007B6314" w:rsidRPr="006A4C46" w:rsidRDefault="007B6314" w:rsidP="00C829F2">
            <w:pPr>
              <w:rPr>
                <w:rFonts w:ascii="Arial" w:hAnsi="Arial" w:cs="Arial"/>
                <w:sz w:val="20"/>
                <w:szCs w:val="20"/>
              </w:rPr>
            </w:pPr>
            <w:r w:rsidRPr="006A4C46">
              <w:rPr>
                <w:rFonts w:ascii="Arial" w:hAnsi="Arial" w:cs="Arial"/>
                <w:sz w:val="20"/>
                <w:szCs w:val="20"/>
              </w:rPr>
              <w:t>44.</w:t>
            </w:r>
          </w:p>
        </w:tc>
        <w:tc>
          <w:tcPr>
            <w:tcW w:w="2320" w:type="dxa"/>
            <w:tcBorders>
              <w:left w:val="single" w:sz="8" w:space="0" w:color="000000"/>
              <w:bottom w:val="single" w:sz="8" w:space="0" w:color="000000"/>
            </w:tcBorders>
            <w:shd w:val="clear" w:color="auto" w:fill="auto"/>
            <w:vAlign w:val="center"/>
          </w:tcPr>
          <w:p w14:paraId="051C5BE4" w14:textId="77777777" w:rsidR="007B6314" w:rsidRPr="006A4C46" w:rsidRDefault="007B6314" w:rsidP="00C829F2">
            <w:pPr>
              <w:rPr>
                <w:rFonts w:ascii="Arial" w:hAnsi="Arial" w:cs="Arial"/>
                <w:sz w:val="20"/>
                <w:szCs w:val="20"/>
              </w:rPr>
            </w:pPr>
            <w:r w:rsidRPr="006A4C46">
              <w:rPr>
                <w:rFonts w:ascii="Arial" w:hAnsi="Arial" w:cs="Arial"/>
                <w:sz w:val="20"/>
                <w:szCs w:val="20"/>
              </w:rPr>
              <w:t>ul. Kolorowa</w:t>
            </w:r>
          </w:p>
        </w:tc>
        <w:tc>
          <w:tcPr>
            <w:tcW w:w="1380" w:type="dxa"/>
            <w:tcBorders>
              <w:left w:val="single" w:sz="8" w:space="0" w:color="000000"/>
              <w:bottom w:val="single" w:sz="8" w:space="0" w:color="000000"/>
            </w:tcBorders>
            <w:shd w:val="clear" w:color="auto" w:fill="auto"/>
            <w:vAlign w:val="center"/>
          </w:tcPr>
          <w:p w14:paraId="2BFDFA1E" w14:textId="77777777" w:rsidR="007B6314" w:rsidRPr="006A4C46" w:rsidRDefault="007B6314" w:rsidP="00C829F2">
            <w:pPr>
              <w:rPr>
                <w:rFonts w:ascii="Arial" w:hAnsi="Arial" w:cs="Arial"/>
                <w:sz w:val="20"/>
                <w:szCs w:val="20"/>
              </w:rPr>
            </w:pPr>
            <w:r w:rsidRPr="006A4C46">
              <w:rPr>
                <w:rFonts w:ascii="Arial" w:hAnsi="Arial" w:cs="Arial"/>
                <w:sz w:val="20"/>
                <w:szCs w:val="20"/>
              </w:rPr>
              <w:t>265</w:t>
            </w:r>
          </w:p>
        </w:tc>
        <w:tc>
          <w:tcPr>
            <w:tcW w:w="1540" w:type="dxa"/>
            <w:tcBorders>
              <w:left w:val="single" w:sz="8" w:space="0" w:color="000000"/>
              <w:bottom w:val="single" w:sz="8" w:space="0" w:color="000000"/>
            </w:tcBorders>
            <w:shd w:val="clear" w:color="auto" w:fill="auto"/>
            <w:vAlign w:val="center"/>
          </w:tcPr>
          <w:p w14:paraId="497124E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4A1306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CAFF8ED"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434D497A" w14:textId="77777777" w:rsidR="007B6314" w:rsidRPr="006A4C46" w:rsidRDefault="007B6314" w:rsidP="00C829F2">
            <w:pPr>
              <w:rPr>
                <w:rFonts w:ascii="Arial" w:hAnsi="Arial" w:cs="Arial"/>
                <w:sz w:val="20"/>
                <w:szCs w:val="20"/>
              </w:rPr>
            </w:pPr>
            <w:r w:rsidRPr="006A4C46">
              <w:rPr>
                <w:rFonts w:ascii="Arial" w:hAnsi="Arial" w:cs="Arial"/>
                <w:sz w:val="20"/>
                <w:szCs w:val="20"/>
              </w:rPr>
              <w:t>45.</w:t>
            </w:r>
          </w:p>
        </w:tc>
        <w:tc>
          <w:tcPr>
            <w:tcW w:w="2320" w:type="dxa"/>
            <w:tcBorders>
              <w:left w:val="single" w:sz="8" w:space="0" w:color="000000"/>
              <w:bottom w:val="single" w:sz="8" w:space="0" w:color="000000"/>
            </w:tcBorders>
            <w:shd w:val="clear" w:color="auto" w:fill="auto"/>
            <w:vAlign w:val="center"/>
          </w:tcPr>
          <w:p w14:paraId="07089F39" w14:textId="77777777" w:rsidR="007B6314" w:rsidRPr="006A4C46" w:rsidRDefault="007B6314" w:rsidP="00C829F2">
            <w:pPr>
              <w:rPr>
                <w:rFonts w:ascii="Arial" w:hAnsi="Arial" w:cs="Arial"/>
                <w:sz w:val="20"/>
                <w:szCs w:val="20"/>
              </w:rPr>
            </w:pPr>
            <w:r w:rsidRPr="006A4C46">
              <w:rPr>
                <w:rFonts w:ascii="Arial" w:hAnsi="Arial" w:cs="Arial"/>
                <w:sz w:val="20"/>
                <w:szCs w:val="20"/>
              </w:rPr>
              <w:t>ul. Różana</w:t>
            </w:r>
          </w:p>
        </w:tc>
        <w:tc>
          <w:tcPr>
            <w:tcW w:w="1380" w:type="dxa"/>
            <w:tcBorders>
              <w:left w:val="single" w:sz="8" w:space="0" w:color="000000"/>
              <w:bottom w:val="single" w:sz="8" w:space="0" w:color="000000"/>
            </w:tcBorders>
            <w:shd w:val="clear" w:color="auto" w:fill="auto"/>
            <w:vAlign w:val="center"/>
          </w:tcPr>
          <w:p w14:paraId="70D0EF46" w14:textId="77777777" w:rsidR="007B6314" w:rsidRPr="006A4C46" w:rsidRDefault="007B6314" w:rsidP="00C829F2">
            <w:pPr>
              <w:rPr>
                <w:rFonts w:ascii="Arial" w:hAnsi="Arial" w:cs="Arial"/>
                <w:sz w:val="20"/>
                <w:szCs w:val="20"/>
              </w:rPr>
            </w:pPr>
            <w:r w:rsidRPr="006A4C46">
              <w:rPr>
                <w:rFonts w:ascii="Arial" w:hAnsi="Arial" w:cs="Arial"/>
                <w:sz w:val="20"/>
                <w:szCs w:val="20"/>
              </w:rPr>
              <w:t>110</w:t>
            </w:r>
          </w:p>
        </w:tc>
        <w:tc>
          <w:tcPr>
            <w:tcW w:w="1540" w:type="dxa"/>
            <w:tcBorders>
              <w:left w:val="single" w:sz="8" w:space="0" w:color="000000"/>
              <w:bottom w:val="single" w:sz="8" w:space="0" w:color="000000"/>
            </w:tcBorders>
            <w:shd w:val="clear" w:color="auto" w:fill="auto"/>
            <w:vAlign w:val="center"/>
          </w:tcPr>
          <w:p w14:paraId="1A7838A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112251F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BA16F4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35ED87C5" w14:textId="77777777" w:rsidR="007B6314" w:rsidRPr="006A4C46" w:rsidRDefault="007B6314" w:rsidP="00C829F2">
            <w:pPr>
              <w:rPr>
                <w:rFonts w:ascii="Arial" w:hAnsi="Arial" w:cs="Arial"/>
                <w:sz w:val="20"/>
                <w:szCs w:val="20"/>
              </w:rPr>
            </w:pPr>
            <w:r w:rsidRPr="006A4C46">
              <w:rPr>
                <w:rFonts w:ascii="Arial" w:hAnsi="Arial" w:cs="Arial"/>
                <w:sz w:val="20"/>
                <w:szCs w:val="20"/>
              </w:rPr>
              <w:t>46.</w:t>
            </w:r>
          </w:p>
        </w:tc>
        <w:tc>
          <w:tcPr>
            <w:tcW w:w="2320" w:type="dxa"/>
            <w:tcBorders>
              <w:left w:val="single" w:sz="8" w:space="0" w:color="000000"/>
              <w:bottom w:val="single" w:sz="8" w:space="0" w:color="000000"/>
            </w:tcBorders>
            <w:shd w:val="clear" w:color="auto" w:fill="auto"/>
            <w:vAlign w:val="center"/>
          </w:tcPr>
          <w:p w14:paraId="747E6B27" w14:textId="77777777" w:rsidR="007B6314" w:rsidRPr="006A4C46" w:rsidRDefault="007B6314" w:rsidP="00C829F2">
            <w:pPr>
              <w:rPr>
                <w:rFonts w:ascii="Arial" w:hAnsi="Arial" w:cs="Arial"/>
                <w:sz w:val="20"/>
                <w:szCs w:val="20"/>
              </w:rPr>
            </w:pPr>
            <w:r w:rsidRPr="006A4C46">
              <w:rPr>
                <w:rFonts w:ascii="Arial" w:hAnsi="Arial" w:cs="Arial"/>
                <w:sz w:val="20"/>
                <w:szCs w:val="20"/>
              </w:rPr>
              <w:t>Odnoga od ul. Pileckiej</w:t>
            </w:r>
          </w:p>
        </w:tc>
        <w:tc>
          <w:tcPr>
            <w:tcW w:w="1380" w:type="dxa"/>
            <w:tcBorders>
              <w:left w:val="single" w:sz="8" w:space="0" w:color="000000"/>
              <w:bottom w:val="single" w:sz="8" w:space="0" w:color="000000"/>
            </w:tcBorders>
            <w:shd w:val="clear" w:color="auto" w:fill="auto"/>
            <w:vAlign w:val="center"/>
          </w:tcPr>
          <w:p w14:paraId="30E1A829" w14:textId="77777777" w:rsidR="007B6314" w:rsidRPr="006A4C46" w:rsidRDefault="007B6314" w:rsidP="00C829F2">
            <w:pPr>
              <w:rPr>
                <w:rFonts w:ascii="Arial" w:hAnsi="Arial" w:cs="Arial"/>
                <w:sz w:val="20"/>
                <w:szCs w:val="20"/>
              </w:rPr>
            </w:pPr>
            <w:r w:rsidRPr="006A4C46">
              <w:rPr>
                <w:rFonts w:ascii="Arial" w:hAnsi="Arial" w:cs="Arial"/>
                <w:sz w:val="20"/>
                <w:szCs w:val="20"/>
              </w:rPr>
              <w:t>67</w:t>
            </w:r>
          </w:p>
        </w:tc>
        <w:tc>
          <w:tcPr>
            <w:tcW w:w="1540" w:type="dxa"/>
            <w:tcBorders>
              <w:left w:val="single" w:sz="8" w:space="0" w:color="000000"/>
              <w:bottom w:val="single" w:sz="8" w:space="0" w:color="000000"/>
            </w:tcBorders>
            <w:shd w:val="clear" w:color="auto" w:fill="auto"/>
            <w:vAlign w:val="center"/>
          </w:tcPr>
          <w:p w14:paraId="5BFD036F"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1479B1A9" w14:textId="77777777" w:rsidR="007B6314" w:rsidRPr="006A4C46" w:rsidRDefault="007B6314" w:rsidP="00C829F2">
            <w:pPr>
              <w:rPr>
                <w:rFonts w:ascii="Arial" w:hAnsi="Arial" w:cs="Arial"/>
                <w:sz w:val="20"/>
                <w:szCs w:val="20"/>
              </w:rPr>
            </w:pPr>
            <w:r w:rsidRPr="006A4C46">
              <w:rPr>
                <w:rFonts w:ascii="Arial" w:hAnsi="Arial" w:cs="Arial"/>
                <w:sz w:val="20"/>
                <w:szCs w:val="20"/>
              </w:rPr>
              <w:t>Nr działki geodezyjnej 9252</w:t>
            </w:r>
          </w:p>
        </w:tc>
      </w:tr>
      <w:tr w:rsidR="007B6314" w:rsidRPr="006A4C46" w14:paraId="313F218E"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1B37745A" w14:textId="77777777" w:rsidR="007B6314" w:rsidRPr="006A4C46" w:rsidRDefault="007B6314" w:rsidP="00C829F2">
            <w:pPr>
              <w:rPr>
                <w:rFonts w:ascii="Arial" w:hAnsi="Arial" w:cs="Arial"/>
                <w:sz w:val="20"/>
                <w:szCs w:val="20"/>
              </w:rPr>
            </w:pPr>
            <w:r w:rsidRPr="006A4C46">
              <w:rPr>
                <w:rFonts w:ascii="Arial" w:hAnsi="Arial" w:cs="Arial"/>
                <w:sz w:val="20"/>
                <w:szCs w:val="20"/>
              </w:rPr>
              <w:t>47.</w:t>
            </w:r>
          </w:p>
        </w:tc>
        <w:tc>
          <w:tcPr>
            <w:tcW w:w="2320" w:type="dxa"/>
            <w:tcBorders>
              <w:left w:val="single" w:sz="8" w:space="0" w:color="000000"/>
              <w:bottom w:val="single" w:sz="8" w:space="0" w:color="000000"/>
            </w:tcBorders>
            <w:shd w:val="clear" w:color="auto" w:fill="auto"/>
            <w:vAlign w:val="center"/>
          </w:tcPr>
          <w:p w14:paraId="39776DF2" w14:textId="77777777" w:rsidR="007B6314" w:rsidRPr="006A4C46" w:rsidRDefault="007B6314" w:rsidP="00C829F2">
            <w:pPr>
              <w:rPr>
                <w:rFonts w:ascii="Arial" w:hAnsi="Arial" w:cs="Arial"/>
                <w:sz w:val="20"/>
                <w:szCs w:val="20"/>
              </w:rPr>
            </w:pPr>
            <w:r w:rsidRPr="006A4C46">
              <w:rPr>
                <w:rFonts w:ascii="Arial" w:hAnsi="Arial" w:cs="Arial"/>
                <w:sz w:val="20"/>
                <w:szCs w:val="20"/>
              </w:rPr>
              <w:t>Odnoga od ul. Dąbrowskiej</w:t>
            </w:r>
          </w:p>
        </w:tc>
        <w:tc>
          <w:tcPr>
            <w:tcW w:w="1380" w:type="dxa"/>
            <w:tcBorders>
              <w:left w:val="single" w:sz="8" w:space="0" w:color="000000"/>
              <w:bottom w:val="single" w:sz="8" w:space="0" w:color="000000"/>
            </w:tcBorders>
            <w:shd w:val="clear" w:color="auto" w:fill="auto"/>
            <w:vAlign w:val="center"/>
          </w:tcPr>
          <w:p w14:paraId="35C1C12B"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540" w:type="dxa"/>
            <w:tcBorders>
              <w:left w:val="single" w:sz="8" w:space="0" w:color="000000"/>
              <w:bottom w:val="single" w:sz="8" w:space="0" w:color="000000"/>
            </w:tcBorders>
            <w:shd w:val="clear" w:color="auto" w:fill="auto"/>
            <w:vAlign w:val="center"/>
          </w:tcPr>
          <w:p w14:paraId="651C69CF"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0E140637" w14:textId="77777777" w:rsidR="007B6314" w:rsidRPr="006A4C46" w:rsidRDefault="007B6314" w:rsidP="00C829F2">
            <w:pPr>
              <w:rPr>
                <w:rFonts w:ascii="Arial" w:hAnsi="Arial" w:cs="Arial"/>
                <w:sz w:val="20"/>
                <w:szCs w:val="20"/>
              </w:rPr>
            </w:pPr>
            <w:r w:rsidRPr="006A4C46">
              <w:rPr>
                <w:rFonts w:ascii="Arial" w:hAnsi="Arial" w:cs="Arial"/>
                <w:sz w:val="20"/>
                <w:szCs w:val="20"/>
              </w:rPr>
              <w:t>Nr działki geodezyjnej 9352 (za numerem 44)</w:t>
            </w:r>
          </w:p>
        </w:tc>
      </w:tr>
      <w:tr w:rsidR="007B6314" w:rsidRPr="006A4C46" w14:paraId="0C09C6DB" w14:textId="77777777" w:rsidTr="00C829F2">
        <w:trPr>
          <w:trHeight w:val="300"/>
        </w:trPr>
        <w:tc>
          <w:tcPr>
            <w:tcW w:w="960" w:type="dxa"/>
            <w:shd w:val="clear" w:color="auto" w:fill="auto"/>
            <w:vAlign w:val="center"/>
          </w:tcPr>
          <w:p w14:paraId="5DF7198E"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6B9C35AC"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80" w:type="dxa"/>
            <w:shd w:val="clear" w:color="auto" w:fill="auto"/>
            <w:vAlign w:val="bottom"/>
          </w:tcPr>
          <w:p w14:paraId="62C40690" w14:textId="77777777" w:rsidR="007B6314" w:rsidRPr="006A4C46" w:rsidRDefault="007B6314" w:rsidP="00C829F2">
            <w:pPr>
              <w:rPr>
                <w:rFonts w:ascii="Arial" w:hAnsi="Arial" w:cs="Arial"/>
                <w:sz w:val="20"/>
                <w:szCs w:val="20"/>
              </w:rPr>
            </w:pPr>
            <w:r w:rsidRPr="006A4C46">
              <w:rPr>
                <w:rFonts w:ascii="Arial" w:hAnsi="Arial" w:cs="Arial"/>
                <w:sz w:val="20"/>
                <w:szCs w:val="20"/>
              </w:rPr>
              <w:t>22559</w:t>
            </w:r>
          </w:p>
        </w:tc>
        <w:tc>
          <w:tcPr>
            <w:tcW w:w="1540" w:type="dxa"/>
            <w:shd w:val="clear" w:color="auto" w:fill="auto"/>
            <w:vAlign w:val="bottom"/>
          </w:tcPr>
          <w:p w14:paraId="153C9E8D"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519B51B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E9A2EFF" w14:textId="77777777" w:rsidR="007B6314" w:rsidRPr="006A4C46" w:rsidRDefault="007B6314" w:rsidP="00C829F2">
            <w:pPr>
              <w:rPr>
                <w:rFonts w:ascii="Arial" w:hAnsi="Arial" w:cs="Arial"/>
                <w:sz w:val="20"/>
                <w:szCs w:val="20"/>
              </w:rPr>
            </w:pPr>
          </w:p>
        </w:tc>
      </w:tr>
      <w:tr w:rsidR="007B6314" w:rsidRPr="006A4C46" w14:paraId="268D363C" w14:textId="77777777" w:rsidTr="00C829F2">
        <w:trPr>
          <w:trHeight w:val="300"/>
        </w:trPr>
        <w:tc>
          <w:tcPr>
            <w:tcW w:w="960" w:type="dxa"/>
            <w:shd w:val="clear" w:color="auto" w:fill="auto"/>
            <w:vAlign w:val="center"/>
          </w:tcPr>
          <w:p w14:paraId="6E1E6758" w14:textId="77777777" w:rsidR="007B6314" w:rsidRPr="006A4C46" w:rsidRDefault="007B6314" w:rsidP="00C829F2">
            <w:pPr>
              <w:rPr>
                <w:rFonts w:ascii="Arial" w:hAnsi="Arial" w:cs="Arial"/>
                <w:sz w:val="20"/>
                <w:szCs w:val="20"/>
              </w:rPr>
            </w:pPr>
          </w:p>
        </w:tc>
        <w:tc>
          <w:tcPr>
            <w:tcW w:w="2320" w:type="dxa"/>
            <w:shd w:val="clear" w:color="auto" w:fill="auto"/>
            <w:vAlign w:val="center"/>
          </w:tcPr>
          <w:p w14:paraId="1F6F861E"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1478FD26"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009462E4"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57A26E4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0D6CEB58" w14:textId="77777777" w:rsidR="007B6314" w:rsidRPr="006A4C46" w:rsidRDefault="007B6314" w:rsidP="00C829F2">
            <w:pPr>
              <w:rPr>
                <w:rFonts w:ascii="Arial" w:hAnsi="Arial" w:cs="Arial"/>
                <w:sz w:val="20"/>
                <w:szCs w:val="20"/>
              </w:rPr>
            </w:pPr>
          </w:p>
        </w:tc>
      </w:tr>
      <w:tr w:rsidR="007B6314" w:rsidRPr="006A4C46" w14:paraId="3CA24E42" w14:textId="77777777" w:rsidTr="00C829F2">
        <w:trPr>
          <w:trHeight w:val="300"/>
        </w:trPr>
        <w:tc>
          <w:tcPr>
            <w:tcW w:w="960" w:type="dxa"/>
            <w:shd w:val="clear" w:color="auto" w:fill="auto"/>
            <w:vAlign w:val="center"/>
          </w:tcPr>
          <w:p w14:paraId="1266562B" w14:textId="77777777" w:rsidR="007B6314" w:rsidRPr="006A4C46" w:rsidRDefault="007B6314" w:rsidP="00C829F2">
            <w:pPr>
              <w:rPr>
                <w:rFonts w:ascii="Arial" w:hAnsi="Arial" w:cs="Arial"/>
                <w:sz w:val="20"/>
                <w:szCs w:val="20"/>
              </w:rPr>
            </w:pPr>
          </w:p>
        </w:tc>
        <w:tc>
          <w:tcPr>
            <w:tcW w:w="2320" w:type="dxa"/>
            <w:tcBorders>
              <w:top w:val="single" w:sz="4" w:space="0" w:color="000000"/>
              <w:left w:val="single" w:sz="4" w:space="0" w:color="000000"/>
              <w:bottom w:val="single" w:sz="4" w:space="0" w:color="000000"/>
            </w:tcBorders>
            <w:shd w:val="clear" w:color="auto" w:fill="auto"/>
            <w:vAlign w:val="center"/>
          </w:tcPr>
          <w:p w14:paraId="7B047633"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80" w:type="dxa"/>
            <w:tcBorders>
              <w:top w:val="single" w:sz="4" w:space="0" w:color="000000"/>
              <w:left w:val="single" w:sz="4" w:space="0" w:color="000000"/>
              <w:bottom w:val="single" w:sz="4" w:space="0" w:color="000000"/>
            </w:tcBorders>
            <w:shd w:val="clear" w:color="auto" w:fill="auto"/>
            <w:vAlign w:val="bottom"/>
          </w:tcPr>
          <w:p w14:paraId="753786C6" w14:textId="77777777" w:rsidR="007B6314" w:rsidRPr="006A4C46" w:rsidRDefault="007B6314" w:rsidP="00C829F2">
            <w:pPr>
              <w:rPr>
                <w:rFonts w:ascii="Arial" w:hAnsi="Arial" w:cs="Arial"/>
                <w:sz w:val="20"/>
                <w:szCs w:val="20"/>
              </w:rPr>
            </w:pPr>
            <w:r w:rsidRPr="006A4C46">
              <w:rPr>
                <w:rFonts w:ascii="Arial" w:hAnsi="Arial" w:cs="Arial"/>
                <w:sz w:val="20"/>
                <w:szCs w:val="20"/>
              </w:rPr>
              <w:t>5322,5</w:t>
            </w:r>
          </w:p>
        </w:tc>
        <w:tc>
          <w:tcPr>
            <w:tcW w:w="1540" w:type="dxa"/>
            <w:tcBorders>
              <w:left w:val="single" w:sz="4" w:space="0" w:color="000000"/>
            </w:tcBorders>
            <w:shd w:val="clear" w:color="auto" w:fill="auto"/>
            <w:vAlign w:val="bottom"/>
          </w:tcPr>
          <w:p w14:paraId="6E3A4AB2"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4D5076BD"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2E8160A" w14:textId="77777777" w:rsidR="007B6314" w:rsidRPr="006A4C46" w:rsidRDefault="007B6314" w:rsidP="00C829F2">
            <w:pPr>
              <w:rPr>
                <w:rFonts w:ascii="Arial" w:hAnsi="Arial" w:cs="Arial"/>
                <w:sz w:val="20"/>
                <w:szCs w:val="20"/>
              </w:rPr>
            </w:pPr>
          </w:p>
        </w:tc>
      </w:tr>
      <w:tr w:rsidR="007B6314" w:rsidRPr="006A4C46" w14:paraId="7C83EBFD" w14:textId="77777777" w:rsidTr="00C829F2">
        <w:trPr>
          <w:trHeight w:val="300"/>
        </w:trPr>
        <w:tc>
          <w:tcPr>
            <w:tcW w:w="960" w:type="dxa"/>
            <w:shd w:val="clear" w:color="auto" w:fill="auto"/>
            <w:vAlign w:val="center"/>
          </w:tcPr>
          <w:p w14:paraId="39A0FE89" w14:textId="77777777" w:rsidR="007B6314" w:rsidRPr="006A4C46" w:rsidRDefault="007B6314" w:rsidP="00C829F2">
            <w:pPr>
              <w:rPr>
                <w:rFonts w:ascii="Arial" w:hAnsi="Arial" w:cs="Arial"/>
                <w:sz w:val="20"/>
                <w:szCs w:val="20"/>
              </w:rPr>
            </w:pPr>
          </w:p>
        </w:tc>
        <w:tc>
          <w:tcPr>
            <w:tcW w:w="2320" w:type="dxa"/>
            <w:tcBorders>
              <w:left w:val="single" w:sz="4" w:space="0" w:color="000000"/>
              <w:bottom w:val="single" w:sz="4" w:space="0" w:color="000000"/>
            </w:tcBorders>
            <w:shd w:val="clear" w:color="auto" w:fill="auto"/>
            <w:vAlign w:val="center"/>
          </w:tcPr>
          <w:p w14:paraId="7051AF53"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80" w:type="dxa"/>
            <w:tcBorders>
              <w:left w:val="single" w:sz="4" w:space="0" w:color="000000"/>
              <w:bottom w:val="single" w:sz="4" w:space="0" w:color="000000"/>
            </w:tcBorders>
            <w:shd w:val="clear" w:color="auto" w:fill="auto"/>
            <w:vAlign w:val="bottom"/>
          </w:tcPr>
          <w:p w14:paraId="08BFF007" w14:textId="77777777" w:rsidR="007B6314" w:rsidRPr="006A4C46" w:rsidRDefault="007B6314" w:rsidP="00C829F2">
            <w:pPr>
              <w:rPr>
                <w:rFonts w:ascii="Arial" w:hAnsi="Arial" w:cs="Arial"/>
                <w:sz w:val="20"/>
                <w:szCs w:val="20"/>
              </w:rPr>
            </w:pPr>
            <w:r w:rsidRPr="006A4C46">
              <w:rPr>
                <w:rFonts w:ascii="Arial" w:hAnsi="Arial" w:cs="Arial"/>
                <w:sz w:val="20"/>
                <w:szCs w:val="20"/>
              </w:rPr>
              <w:t>16717,5</w:t>
            </w:r>
          </w:p>
        </w:tc>
        <w:tc>
          <w:tcPr>
            <w:tcW w:w="1540" w:type="dxa"/>
            <w:tcBorders>
              <w:left w:val="single" w:sz="4" w:space="0" w:color="000000"/>
            </w:tcBorders>
            <w:shd w:val="clear" w:color="auto" w:fill="auto"/>
            <w:vAlign w:val="bottom"/>
          </w:tcPr>
          <w:p w14:paraId="4667ED2C"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1C028668"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7EAF9F5" w14:textId="77777777" w:rsidR="007B6314" w:rsidRPr="006A4C46" w:rsidRDefault="007B6314" w:rsidP="00C829F2">
            <w:pPr>
              <w:rPr>
                <w:rFonts w:ascii="Arial" w:hAnsi="Arial" w:cs="Arial"/>
                <w:sz w:val="20"/>
                <w:szCs w:val="20"/>
              </w:rPr>
            </w:pPr>
          </w:p>
        </w:tc>
      </w:tr>
      <w:tr w:rsidR="007B6314" w:rsidRPr="006A4C46" w14:paraId="79795FED" w14:textId="77777777" w:rsidTr="00C829F2">
        <w:trPr>
          <w:trHeight w:val="300"/>
        </w:trPr>
        <w:tc>
          <w:tcPr>
            <w:tcW w:w="960" w:type="dxa"/>
            <w:shd w:val="clear" w:color="auto" w:fill="auto"/>
            <w:vAlign w:val="center"/>
          </w:tcPr>
          <w:p w14:paraId="6C014DC1" w14:textId="77777777" w:rsidR="007B6314" w:rsidRPr="006A4C46" w:rsidRDefault="007B6314" w:rsidP="00C829F2">
            <w:pPr>
              <w:rPr>
                <w:rFonts w:ascii="Arial" w:hAnsi="Arial" w:cs="Arial"/>
                <w:sz w:val="20"/>
                <w:szCs w:val="20"/>
              </w:rPr>
            </w:pPr>
          </w:p>
        </w:tc>
        <w:tc>
          <w:tcPr>
            <w:tcW w:w="2320" w:type="dxa"/>
            <w:tcBorders>
              <w:left w:val="single" w:sz="4" w:space="0" w:color="000000"/>
              <w:bottom w:val="single" w:sz="4" w:space="0" w:color="000000"/>
            </w:tcBorders>
            <w:shd w:val="clear" w:color="auto" w:fill="auto"/>
            <w:vAlign w:val="center"/>
          </w:tcPr>
          <w:p w14:paraId="0910E74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380" w:type="dxa"/>
            <w:tcBorders>
              <w:left w:val="single" w:sz="4" w:space="0" w:color="000000"/>
              <w:bottom w:val="single" w:sz="4" w:space="0" w:color="000000"/>
            </w:tcBorders>
            <w:shd w:val="clear" w:color="auto" w:fill="auto"/>
            <w:vAlign w:val="bottom"/>
          </w:tcPr>
          <w:p w14:paraId="6884E2CF" w14:textId="77777777" w:rsidR="007B6314" w:rsidRPr="006A4C46" w:rsidRDefault="007B6314" w:rsidP="00C829F2">
            <w:pPr>
              <w:rPr>
                <w:rFonts w:ascii="Arial" w:hAnsi="Arial" w:cs="Arial"/>
                <w:sz w:val="20"/>
                <w:szCs w:val="20"/>
              </w:rPr>
            </w:pPr>
            <w:r w:rsidRPr="006A4C46">
              <w:rPr>
                <w:rFonts w:ascii="Arial" w:hAnsi="Arial" w:cs="Arial"/>
                <w:sz w:val="20"/>
                <w:szCs w:val="20"/>
              </w:rPr>
              <w:t>519,0</w:t>
            </w:r>
          </w:p>
        </w:tc>
        <w:tc>
          <w:tcPr>
            <w:tcW w:w="1540" w:type="dxa"/>
            <w:tcBorders>
              <w:left w:val="single" w:sz="4" w:space="0" w:color="000000"/>
            </w:tcBorders>
            <w:shd w:val="clear" w:color="auto" w:fill="auto"/>
            <w:vAlign w:val="bottom"/>
          </w:tcPr>
          <w:p w14:paraId="4CFE0780"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48728D58"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DA54C9F" w14:textId="77777777" w:rsidR="007B6314" w:rsidRPr="006A4C46" w:rsidRDefault="007B6314" w:rsidP="00C829F2">
            <w:pPr>
              <w:rPr>
                <w:rFonts w:ascii="Arial" w:hAnsi="Arial" w:cs="Arial"/>
                <w:sz w:val="20"/>
                <w:szCs w:val="20"/>
              </w:rPr>
            </w:pPr>
          </w:p>
        </w:tc>
      </w:tr>
      <w:tr w:rsidR="007B6314" w:rsidRPr="006A4C46" w14:paraId="59540B2F" w14:textId="77777777" w:rsidTr="00C829F2">
        <w:trPr>
          <w:trHeight w:val="300"/>
        </w:trPr>
        <w:tc>
          <w:tcPr>
            <w:tcW w:w="960" w:type="dxa"/>
            <w:shd w:val="clear" w:color="auto" w:fill="auto"/>
            <w:vAlign w:val="center"/>
          </w:tcPr>
          <w:p w14:paraId="40620427"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0B462C28"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1E18A1CC"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3203C97B"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56553A44"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EA92097" w14:textId="77777777" w:rsidR="007B6314" w:rsidRPr="006A4C46" w:rsidRDefault="007B6314" w:rsidP="00C829F2">
            <w:pPr>
              <w:rPr>
                <w:rFonts w:ascii="Arial" w:hAnsi="Arial" w:cs="Arial"/>
                <w:sz w:val="20"/>
                <w:szCs w:val="20"/>
              </w:rPr>
            </w:pPr>
          </w:p>
        </w:tc>
      </w:tr>
      <w:tr w:rsidR="007B6314" w:rsidRPr="006A4C46" w14:paraId="6B6CE3A7" w14:textId="77777777" w:rsidTr="00C829F2">
        <w:trPr>
          <w:trHeight w:val="315"/>
        </w:trPr>
        <w:tc>
          <w:tcPr>
            <w:tcW w:w="3280" w:type="dxa"/>
            <w:gridSpan w:val="2"/>
            <w:shd w:val="clear" w:color="auto" w:fill="auto"/>
            <w:vAlign w:val="center"/>
          </w:tcPr>
          <w:p w14:paraId="083DEB1C" w14:textId="77777777" w:rsidR="007B6314" w:rsidRPr="006A4C46" w:rsidRDefault="007B6314" w:rsidP="00C829F2">
            <w:pPr>
              <w:rPr>
                <w:rFonts w:ascii="Arial" w:hAnsi="Arial" w:cs="Arial"/>
                <w:sz w:val="20"/>
                <w:szCs w:val="20"/>
              </w:rPr>
            </w:pPr>
            <w:r w:rsidRPr="006A4C46">
              <w:rPr>
                <w:rFonts w:ascii="Arial" w:hAnsi="Arial" w:cs="Arial"/>
                <w:sz w:val="20"/>
                <w:szCs w:val="20"/>
              </w:rPr>
              <w:t>PARKINGI:</w:t>
            </w:r>
          </w:p>
        </w:tc>
        <w:tc>
          <w:tcPr>
            <w:tcW w:w="1380" w:type="dxa"/>
            <w:shd w:val="clear" w:color="auto" w:fill="auto"/>
            <w:vAlign w:val="bottom"/>
          </w:tcPr>
          <w:p w14:paraId="4A714D44"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77ADF71A"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67ED92A2"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01F4A2A" w14:textId="77777777" w:rsidR="007B6314" w:rsidRPr="006A4C46" w:rsidRDefault="007B6314" w:rsidP="00C829F2">
            <w:pPr>
              <w:rPr>
                <w:rFonts w:ascii="Arial" w:hAnsi="Arial" w:cs="Arial"/>
                <w:sz w:val="20"/>
                <w:szCs w:val="20"/>
              </w:rPr>
            </w:pPr>
          </w:p>
        </w:tc>
      </w:tr>
      <w:tr w:rsidR="007B6314" w:rsidRPr="006A4C46" w14:paraId="7883D7FF" w14:textId="77777777" w:rsidTr="00C829F2">
        <w:tblPrEx>
          <w:tblCellMar>
            <w:left w:w="70" w:type="dxa"/>
            <w:right w:w="70" w:type="dxa"/>
          </w:tblCellMar>
        </w:tblPrEx>
        <w:trPr>
          <w:trHeight w:val="360"/>
        </w:trPr>
        <w:tc>
          <w:tcPr>
            <w:tcW w:w="960" w:type="dxa"/>
            <w:tcBorders>
              <w:top w:val="single" w:sz="8" w:space="0" w:color="000000"/>
              <w:left w:val="single" w:sz="8" w:space="0" w:color="000000"/>
              <w:bottom w:val="single" w:sz="8" w:space="0" w:color="000000"/>
            </w:tcBorders>
            <w:shd w:val="clear" w:color="auto" w:fill="auto"/>
            <w:vAlign w:val="center"/>
          </w:tcPr>
          <w:p w14:paraId="4B6678ED"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20" w:type="dxa"/>
            <w:tcBorders>
              <w:top w:val="single" w:sz="8" w:space="0" w:color="000000"/>
              <w:left w:val="single" w:sz="8" w:space="0" w:color="000000"/>
              <w:bottom w:val="single" w:sz="8" w:space="0" w:color="000000"/>
            </w:tcBorders>
            <w:shd w:val="clear" w:color="auto" w:fill="auto"/>
            <w:vAlign w:val="center"/>
          </w:tcPr>
          <w:p w14:paraId="3539EE4C"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0A77970E" w14:textId="77777777" w:rsidR="007B6314" w:rsidRPr="006A4C46" w:rsidRDefault="007B6314" w:rsidP="00C829F2">
            <w:pPr>
              <w:rPr>
                <w:rFonts w:ascii="Arial" w:hAnsi="Arial" w:cs="Arial"/>
                <w:sz w:val="20"/>
                <w:szCs w:val="20"/>
              </w:rPr>
            </w:pPr>
            <w:r w:rsidRPr="006A4C46">
              <w:rPr>
                <w:rFonts w:ascii="Arial" w:hAnsi="Arial" w:cs="Arial"/>
                <w:sz w:val="20"/>
                <w:szCs w:val="20"/>
              </w:rPr>
              <w:t>Pow. w m2</w:t>
            </w:r>
          </w:p>
        </w:tc>
        <w:tc>
          <w:tcPr>
            <w:tcW w:w="1540" w:type="dxa"/>
            <w:tcBorders>
              <w:top w:val="single" w:sz="8" w:space="0" w:color="000000"/>
              <w:left w:val="single" w:sz="8" w:space="0" w:color="000000"/>
              <w:bottom w:val="single" w:sz="8" w:space="0" w:color="000000"/>
            </w:tcBorders>
            <w:shd w:val="clear" w:color="auto" w:fill="auto"/>
            <w:vAlign w:val="center"/>
          </w:tcPr>
          <w:p w14:paraId="28EAA577"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DA949B"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1F793DBE"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5023BBB"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320" w:type="dxa"/>
            <w:tcBorders>
              <w:left w:val="single" w:sz="8" w:space="0" w:color="000000"/>
              <w:bottom w:val="single" w:sz="8" w:space="0" w:color="000000"/>
            </w:tcBorders>
            <w:shd w:val="clear" w:color="auto" w:fill="auto"/>
            <w:vAlign w:val="center"/>
          </w:tcPr>
          <w:p w14:paraId="71BA7CED" w14:textId="77777777" w:rsidR="007B6314" w:rsidRPr="006A4C46" w:rsidRDefault="007B6314" w:rsidP="00C829F2">
            <w:pPr>
              <w:rPr>
                <w:rFonts w:ascii="Arial" w:hAnsi="Arial" w:cs="Arial"/>
                <w:sz w:val="20"/>
                <w:szCs w:val="20"/>
              </w:rPr>
            </w:pPr>
            <w:r w:rsidRPr="006A4C46">
              <w:rPr>
                <w:rFonts w:ascii="Arial" w:hAnsi="Arial" w:cs="Arial"/>
                <w:sz w:val="20"/>
                <w:szCs w:val="20"/>
              </w:rPr>
              <w:t>ul. Kościuszki</w:t>
            </w:r>
          </w:p>
        </w:tc>
        <w:tc>
          <w:tcPr>
            <w:tcW w:w="1380" w:type="dxa"/>
            <w:tcBorders>
              <w:left w:val="single" w:sz="8" w:space="0" w:color="000000"/>
              <w:bottom w:val="single" w:sz="8" w:space="0" w:color="000000"/>
            </w:tcBorders>
            <w:shd w:val="clear" w:color="auto" w:fill="auto"/>
            <w:vAlign w:val="center"/>
          </w:tcPr>
          <w:p w14:paraId="1A578404"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1540" w:type="dxa"/>
            <w:tcBorders>
              <w:left w:val="single" w:sz="8" w:space="0" w:color="000000"/>
              <w:bottom w:val="single" w:sz="8" w:space="0" w:color="000000"/>
            </w:tcBorders>
            <w:shd w:val="clear" w:color="auto" w:fill="auto"/>
            <w:vAlign w:val="center"/>
          </w:tcPr>
          <w:p w14:paraId="2A7040E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F77BC22" w14:textId="77777777" w:rsidR="007B6314" w:rsidRPr="006A4C46" w:rsidRDefault="007B6314" w:rsidP="00C829F2">
            <w:pPr>
              <w:rPr>
                <w:rFonts w:ascii="Arial" w:hAnsi="Arial" w:cs="Arial"/>
                <w:sz w:val="20"/>
                <w:szCs w:val="20"/>
              </w:rPr>
            </w:pPr>
            <w:r w:rsidRPr="006A4C46">
              <w:rPr>
                <w:rFonts w:ascii="Arial" w:hAnsi="Arial" w:cs="Arial"/>
                <w:sz w:val="20"/>
                <w:szCs w:val="20"/>
              </w:rPr>
              <w:t>koło kościoła</w:t>
            </w:r>
          </w:p>
        </w:tc>
      </w:tr>
      <w:tr w:rsidR="007B6314" w:rsidRPr="006A4C46" w14:paraId="3A2A6A1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9427041"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320" w:type="dxa"/>
            <w:tcBorders>
              <w:left w:val="single" w:sz="8" w:space="0" w:color="000000"/>
              <w:bottom w:val="single" w:sz="8" w:space="0" w:color="000000"/>
            </w:tcBorders>
            <w:shd w:val="clear" w:color="auto" w:fill="auto"/>
            <w:vAlign w:val="center"/>
          </w:tcPr>
          <w:p w14:paraId="54D91300" w14:textId="77777777" w:rsidR="007B6314" w:rsidRPr="006A4C46" w:rsidRDefault="007B6314" w:rsidP="00C829F2">
            <w:pPr>
              <w:rPr>
                <w:rFonts w:ascii="Arial" w:hAnsi="Arial" w:cs="Arial"/>
                <w:sz w:val="20"/>
                <w:szCs w:val="20"/>
              </w:rPr>
            </w:pPr>
            <w:r w:rsidRPr="006A4C46">
              <w:rPr>
                <w:rFonts w:ascii="Arial" w:hAnsi="Arial" w:cs="Arial"/>
                <w:sz w:val="20"/>
                <w:szCs w:val="20"/>
              </w:rPr>
              <w:t>ul. Bystrzynowska</w:t>
            </w:r>
          </w:p>
        </w:tc>
        <w:tc>
          <w:tcPr>
            <w:tcW w:w="1380" w:type="dxa"/>
            <w:tcBorders>
              <w:left w:val="single" w:sz="8" w:space="0" w:color="000000"/>
              <w:bottom w:val="single" w:sz="8" w:space="0" w:color="000000"/>
            </w:tcBorders>
            <w:shd w:val="clear" w:color="auto" w:fill="auto"/>
            <w:vAlign w:val="center"/>
          </w:tcPr>
          <w:p w14:paraId="26BAD958" w14:textId="77777777" w:rsidR="007B6314" w:rsidRPr="006A4C46" w:rsidRDefault="007B6314" w:rsidP="00C829F2">
            <w:pPr>
              <w:rPr>
                <w:rFonts w:ascii="Arial" w:hAnsi="Arial" w:cs="Arial"/>
                <w:sz w:val="20"/>
                <w:szCs w:val="20"/>
              </w:rPr>
            </w:pPr>
            <w:r w:rsidRPr="006A4C46">
              <w:rPr>
                <w:rFonts w:ascii="Arial" w:hAnsi="Arial" w:cs="Arial"/>
                <w:sz w:val="20"/>
                <w:szCs w:val="20"/>
              </w:rPr>
              <w:t>1880</w:t>
            </w:r>
          </w:p>
        </w:tc>
        <w:tc>
          <w:tcPr>
            <w:tcW w:w="1540" w:type="dxa"/>
            <w:tcBorders>
              <w:left w:val="single" w:sz="8" w:space="0" w:color="000000"/>
              <w:bottom w:val="single" w:sz="8" w:space="0" w:color="000000"/>
            </w:tcBorders>
            <w:shd w:val="clear" w:color="auto" w:fill="auto"/>
            <w:vAlign w:val="center"/>
          </w:tcPr>
          <w:p w14:paraId="6930BF7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E2EF2EF" w14:textId="77777777" w:rsidR="007B6314" w:rsidRPr="006A4C46" w:rsidRDefault="007B6314" w:rsidP="00C829F2">
            <w:pPr>
              <w:rPr>
                <w:rFonts w:ascii="Arial" w:hAnsi="Arial" w:cs="Arial"/>
                <w:sz w:val="20"/>
                <w:szCs w:val="20"/>
              </w:rPr>
            </w:pPr>
            <w:r w:rsidRPr="006A4C46">
              <w:rPr>
                <w:rFonts w:ascii="Arial" w:hAnsi="Arial" w:cs="Arial"/>
                <w:sz w:val="20"/>
                <w:szCs w:val="20"/>
              </w:rPr>
              <w:t>koło cmentarza</w:t>
            </w:r>
          </w:p>
        </w:tc>
      </w:tr>
      <w:tr w:rsidR="007B6314" w:rsidRPr="006A4C46" w14:paraId="0C294616" w14:textId="77777777" w:rsidTr="00C829F2">
        <w:trPr>
          <w:trHeight w:val="300"/>
        </w:trPr>
        <w:tc>
          <w:tcPr>
            <w:tcW w:w="960" w:type="dxa"/>
            <w:shd w:val="clear" w:color="auto" w:fill="auto"/>
            <w:vAlign w:val="center"/>
          </w:tcPr>
          <w:p w14:paraId="083558E4"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019FD675"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80" w:type="dxa"/>
            <w:shd w:val="clear" w:color="auto" w:fill="auto"/>
            <w:vAlign w:val="bottom"/>
          </w:tcPr>
          <w:p w14:paraId="6BF2FFBF" w14:textId="77777777" w:rsidR="007B6314" w:rsidRPr="006A4C46" w:rsidRDefault="007B6314" w:rsidP="00C829F2">
            <w:pPr>
              <w:rPr>
                <w:rFonts w:ascii="Arial" w:hAnsi="Arial" w:cs="Arial"/>
                <w:sz w:val="20"/>
                <w:szCs w:val="20"/>
              </w:rPr>
            </w:pPr>
            <w:r w:rsidRPr="006A4C46">
              <w:rPr>
                <w:rFonts w:ascii="Arial" w:hAnsi="Arial" w:cs="Arial"/>
                <w:sz w:val="20"/>
                <w:szCs w:val="20"/>
              </w:rPr>
              <w:t>2080</w:t>
            </w:r>
          </w:p>
        </w:tc>
        <w:tc>
          <w:tcPr>
            <w:tcW w:w="1540" w:type="dxa"/>
            <w:shd w:val="clear" w:color="auto" w:fill="auto"/>
            <w:vAlign w:val="bottom"/>
          </w:tcPr>
          <w:p w14:paraId="644A39E6"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0E9C0725"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2CAE113" w14:textId="77777777" w:rsidR="007B6314" w:rsidRPr="006A4C46" w:rsidRDefault="007B6314" w:rsidP="00C829F2">
            <w:pPr>
              <w:rPr>
                <w:rFonts w:ascii="Arial" w:hAnsi="Arial" w:cs="Arial"/>
                <w:sz w:val="20"/>
                <w:szCs w:val="20"/>
              </w:rPr>
            </w:pPr>
          </w:p>
        </w:tc>
      </w:tr>
      <w:tr w:rsidR="007B6314" w:rsidRPr="006A4C46" w14:paraId="2B4DFC13" w14:textId="77777777" w:rsidTr="00C829F2">
        <w:trPr>
          <w:trHeight w:val="315"/>
        </w:trPr>
        <w:tc>
          <w:tcPr>
            <w:tcW w:w="3280" w:type="dxa"/>
            <w:gridSpan w:val="2"/>
            <w:tcBorders>
              <w:bottom w:val="single" w:sz="8" w:space="0" w:color="000000"/>
            </w:tcBorders>
            <w:shd w:val="clear" w:color="auto" w:fill="auto"/>
            <w:vAlign w:val="center"/>
          </w:tcPr>
          <w:p w14:paraId="2672659A" w14:textId="77777777" w:rsidR="007B6314" w:rsidRPr="006A4C46" w:rsidRDefault="007B6314" w:rsidP="00C829F2">
            <w:pPr>
              <w:rPr>
                <w:rFonts w:ascii="Arial" w:hAnsi="Arial" w:cs="Arial"/>
                <w:sz w:val="20"/>
                <w:szCs w:val="20"/>
              </w:rPr>
            </w:pPr>
            <w:r w:rsidRPr="006A4C46">
              <w:rPr>
                <w:rFonts w:ascii="Arial" w:hAnsi="Arial" w:cs="Arial"/>
                <w:sz w:val="20"/>
                <w:szCs w:val="20"/>
              </w:rPr>
              <w:t>NIEGOWONICZKI</w:t>
            </w:r>
          </w:p>
        </w:tc>
        <w:tc>
          <w:tcPr>
            <w:tcW w:w="1380" w:type="dxa"/>
            <w:shd w:val="clear" w:color="auto" w:fill="auto"/>
            <w:vAlign w:val="bottom"/>
          </w:tcPr>
          <w:p w14:paraId="0DB093D9"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4A24A993"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7B8A39A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00D29FED" w14:textId="77777777" w:rsidR="007B6314" w:rsidRPr="006A4C46" w:rsidRDefault="007B6314" w:rsidP="00C829F2">
            <w:pPr>
              <w:rPr>
                <w:rFonts w:ascii="Arial" w:hAnsi="Arial" w:cs="Arial"/>
                <w:sz w:val="20"/>
                <w:szCs w:val="20"/>
              </w:rPr>
            </w:pPr>
          </w:p>
        </w:tc>
      </w:tr>
      <w:tr w:rsidR="007B6314" w:rsidRPr="006A4C46" w14:paraId="6D1D3EEE" w14:textId="77777777" w:rsidTr="00C829F2">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69CC287D"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20" w:type="dxa"/>
            <w:tcBorders>
              <w:left w:val="single" w:sz="8" w:space="0" w:color="000000"/>
              <w:bottom w:val="single" w:sz="8" w:space="0" w:color="000000"/>
            </w:tcBorders>
            <w:shd w:val="clear" w:color="auto" w:fill="auto"/>
            <w:vAlign w:val="center"/>
          </w:tcPr>
          <w:p w14:paraId="583A229B"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494E78B6"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6279C73D"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4DD694A"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68096689" w14:textId="77777777" w:rsidTr="00C829F2">
        <w:tblPrEx>
          <w:tblCellMar>
            <w:left w:w="70" w:type="dxa"/>
            <w:right w:w="70" w:type="dxa"/>
          </w:tblCellMar>
        </w:tblPrEx>
        <w:trPr>
          <w:trHeight w:val="315"/>
        </w:trPr>
        <w:tc>
          <w:tcPr>
            <w:tcW w:w="960" w:type="dxa"/>
            <w:vMerge w:val="restart"/>
            <w:tcBorders>
              <w:left w:val="single" w:sz="8" w:space="0" w:color="000000"/>
              <w:bottom w:val="single" w:sz="8" w:space="0" w:color="000000"/>
            </w:tcBorders>
            <w:shd w:val="clear" w:color="auto" w:fill="auto"/>
            <w:vAlign w:val="center"/>
          </w:tcPr>
          <w:p w14:paraId="160424D4"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320" w:type="dxa"/>
            <w:vMerge w:val="restart"/>
            <w:tcBorders>
              <w:left w:val="single" w:sz="8" w:space="0" w:color="000000"/>
              <w:bottom w:val="single" w:sz="8" w:space="0" w:color="000000"/>
            </w:tcBorders>
            <w:shd w:val="clear" w:color="auto" w:fill="auto"/>
            <w:vAlign w:val="center"/>
          </w:tcPr>
          <w:p w14:paraId="38058FF0" w14:textId="77777777" w:rsidR="007B6314" w:rsidRPr="006A4C46" w:rsidRDefault="007B6314" w:rsidP="00C829F2">
            <w:pPr>
              <w:rPr>
                <w:rFonts w:ascii="Arial" w:hAnsi="Arial" w:cs="Arial"/>
                <w:sz w:val="20"/>
                <w:szCs w:val="20"/>
              </w:rPr>
            </w:pPr>
            <w:r w:rsidRPr="006A4C46">
              <w:rPr>
                <w:rFonts w:ascii="Arial" w:hAnsi="Arial" w:cs="Arial"/>
                <w:sz w:val="20"/>
                <w:szCs w:val="20"/>
              </w:rPr>
              <w:t>ul. Błędowska</w:t>
            </w:r>
          </w:p>
        </w:tc>
        <w:tc>
          <w:tcPr>
            <w:tcW w:w="1380" w:type="dxa"/>
            <w:tcBorders>
              <w:left w:val="single" w:sz="8" w:space="0" w:color="000000"/>
            </w:tcBorders>
            <w:shd w:val="clear" w:color="auto" w:fill="auto"/>
            <w:vAlign w:val="center"/>
          </w:tcPr>
          <w:p w14:paraId="486FC97F" w14:textId="77777777" w:rsidR="007B6314" w:rsidRPr="006A4C46" w:rsidRDefault="007B6314" w:rsidP="00C829F2">
            <w:pPr>
              <w:rPr>
                <w:rFonts w:ascii="Arial" w:hAnsi="Arial" w:cs="Arial"/>
                <w:sz w:val="20"/>
                <w:szCs w:val="20"/>
              </w:rPr>
            </w:pPr>
            <w:r w:rsidRPr="006A4C46">
              <w:rPr>
                <w:rFonts w:ascii="Arial" w:hAnsi="Arial" w:cs="Arial"/>
                <w:sz w:val="20"/>
                <w:szCs w:val="20"/>
              </w:rPr>
              <w:t>1500</w:t>
            </w:r>
          </w:p>
        </w:tc>
        <w:tc>
          <w:tcPr>
            <w:tcW w:w="1540" w:type="dxa"/>
            <w:tcBorders>
              <w:left w:val="single" w:sz="8" w:space="0" w:color="000000"/>
            </w:tcBorders>
            <w:shd w:val="clear" w:color="auto" w:fill="auto"/>
            <w:vAlign w:val="center"/>
          </w:tcPr>
          <w:p w14:paraId="0391E8C7"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right w:val="single" w:sz="8" w:space="0" w:color="000000"/>
            </w:tcBorders>
            <w:shd w:val="clear" w:color="auto" w:fill="auto"/>
            <w:vAlign w:val="center"/>
          </w:tcPr>
          <w:p w14:paraId="0F9BD36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do ul. Pustkowie </w:t>
            </w:r>
          </w:p>
        </w:tc>
      </w:tr>
      <w:tr w:rsidR="007B6314" w:rsidRPr="006A4C46" w14:paraId="234F82CD" w14:textId="77777777" w:rsidTr="00C829F2">
        <w:tblPrEx>
          <w:tblCellMar>
            <w:left w:w="70" w:type="dxa"/>
            <w:right w:w="70" w:type="dxa"/>
          </w:tblCellMar>
        </w:tblPrEx>
        <w:trPr>
          <w:trHeight w:val="315"/>
        </w:trPr>
        <w:tc>
          <w:tcPr>
            <w:tcW w:w="960" w:type="dxa"/>
            <w:vMerge/>
            <w:tcBorders>
              <w:left w:val="single" w:sz="8" w:space="0" w:color="000000"/>
              <w:bottom w:val="single" w:sz="8" w:space="0" w:color="000000"/>
            </w:tcBorders>
            <w:shd w:val="clear" w:color="auto" w:fill="auto"/>
            <w:vAlign w:val="center"/>
          </w:tcPr>
          <w:p w14:paraId="4BAF9359" w14:textId="77777777" w:rsidR="007B6314" w:rsidRPr="006A4C46" w:rsidRDefault="007B6314" w:rsidP="00C829F2">
            <w:pPr>
              <w:rPr>
                <w:rFonts w:ascii="Arial" w:hAnsi="Arial" w:cs="Arial"/>
                <w:sz w:val="20"/>
                <w:szCs w:val="20"/>
              </w:rPr>
            </w:pPr>
          </w:p>
        </w:tc>
        <w:tc>
          <w:tcPr>
            <w:tcW w:w="2320" w:type="dxa"/>
            <w:vMerge/>
            <w:tcBorders>
              <w:left w:val="single" w:sz="8" w:space="0" w:color="000000"/>
              <w:bottom w:val="single" w:sz="8" w:space="0" w:color="000000"/>
            </w:tcBorders>
            <w:shd w:val="clear" w:color="auto" w:fill="auto"/>
            <w:vAlign w:val="center"/>
          </w:tcPr>
          <w:p w14:paraId="29B4A7A8" w14:textId="77777777" w:rsidR="007B6314" w:rsidRPr="006A4C46" w:rsidRDefault="007B6314" w:rsidP="00C829F2">
            <w:pPr>
              <w:rPr>
                <w:rFonts w:ascii="Arial" w:hAnsi="Arial" w:cs="Arial"/>
                <w:sz w:val="20"/>
                <w:szCs w:val="20"/>
              </w:rPr>
            </w:pPr>
          </w:p>
        </w:tc>
        <w:tc>
          <w:tcPr>
            <w:tcW w:w="1380" w:type="dxa"/>
            <w:tcBorders>
              <w:left w:val="single" w:sz="8" w:space="0" w:color="000000"/>
              <w:bottom w:val="single" w:sz="8" w:space="0" w:color="000000"/>
            </w:tcBorders>
            <w:shd w:val="clear" w:color="auto" w:fill="auto"/>
            <w:vAlign w:val="center"/>
          </w:tcPr>
          <w:p w14:paraId="1290A835" w14:textId="77777777" w:rsidR="007B6314" w:rsidRPr="006A4C46" w:rsidRDefault="007B6314" w:rsidP="00C829F2">
            <w:pPr>
              <w:rPr>
                <w:rFonts w:ascii="Arial" w:hAnsi="Arial" w:cs="Arial"/>
                <w:sz w:val="20"/>
                <w:szCs w:val="20"/>
              </w:rPr>
            </w:pPr>
            <w:r w:rsidRPr="006A4C46">
              <w:rPr>
                <w:rFonts w:ascii="Arial" w:hAnsi="Arial" w:cs="Arial"/>
                <w:sz w:val="20"/>
                <w:szCs w:val="20"/>
              </w:rPr>
              <w:t>1550</w:t>
            </w:r>
          </w:p>
        </w:tc>
        <w:tc>
          <w:tcPr>
            <w:tcW w:w="1540" w:type="dxa"/>
            <w:tcBorders>
              <w:left w:val="single" w:sz="8" w:space="0" w:color="000000"/>
              <w:bottom w:val="single" w:sz="8" w:space="0" w:color="000000"/>
            </w:tcBorders>
            <w:shd w:val="clear" w:color="auto" w:fill="auto"/>
            <w:vAlign w:val="center"/>
          </w:tcPr>
          <w:p w14:paraId="5291BA5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BA77C12" w14:textId="77777777" w:rsidR="007B6314" w:rsidRPr="006A4C46" w:rsidRDefault="007B6314" w:rsidP="00C829F2">
            <w:pPr>
              <w:rPr>
                <w:rFonts w:ascii="Arial" w:hAnsi="Arial" w:cs="Arial"/>
                <w:sz w:val="20"/>
                <w:szCs w:val="20"/>
              </w:rPr>
            </w:pPr>
            <w:r w:rsidRPr="006A4C46">
              <w:rPr>
                <w:rFonts w:ascii="Arial" w:hAnsi="Arial" w:cs="Arial"/>
                <w:sz w:val="20"/>
                <w:szCs w:val="20"/>
              </w:rPr>
              <w:t>pozostała część drogi</w:t>
            </w:r>
          </w:p>
        </w:tc>
      </w:tr>
      <w:tr w:rsidR="007B6314" w:rsidRPr="006A4C46" w14:paraId="49748D3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C59B828"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320" w:type="dxa"/>
            <w:tcBorders>
              <w:left w:val="single" w:sz="8" w:space="0" w:color="000000"/>
              <w:bottom w:val="single" w:sz="8" w:space="0" w:color="000000"/>
            </w:tcBorders>
            <w:shd w:val="clear" w:color="auto" w:fill="auto"/>
            <w:vAlign w:val="center"/>
          </w:tcPr>
          <w:p w14:paraId="58FAAD86" w14:textId="77777777" w:rsidR="007B6314" w:rsidRPr="006A4C46" w:rsidRDefault="007B6314" w:rsidP="00C829F2">
            <w:pPr>
              <w:rPr>
                <w:rFonts w:ascii="Arial" w:hAnsi="Arial" w:cs="Arial"/>
                <w:sz w:val="20"/>
                <w:szCs w:val="20"/>
              </w:rPr>
            </w:pPr>
            <w:r w:rsidRPr="006A4C46">
              <w:rPr>
                <w:rFonts w:ascii="Arial" w:hAnsi="Arial" w:cs="Arial"/>
                <w:sz w:val="20"/>
                <w:szCs w:val="20"/>
              </w:rPr>
              <w:t>ul. Chechelska</w:t>
            </w:r>
          </w:p>
        </w:tc>
        <w:tc>
          <w:tcPr>
            <w:tcW w:w="1380" w:type="dxa"/>
            <w:tcBorders>
              <w:left w:val="single" w:sz="8" w:space="0" w:color="000000"/>
              <w:bottom w:val="single" w:sz="8" w:space="0" w:color="000000"/>
            </w:tcBorders>
            <w:shd w:val="clear" w:color="auto" w:fill="auto"/>
            <w:vAlign w:val="center"/>
          </w:tcPr>
          <w:p w14:paraId="23DFC31A" w14:textId="77777777" w:rsidR="007B6314" w:rsidRPr="006A4C46" w:rsidRDefault="007B6314" w:rsidP="00C829F2">
            <w:pPr>
              <w:rPr>
                <w:rFonts w:ascii="Arial" w:hAnsi="Arial" w:cs="Arial"/>
                <w:sz w:val="20"/>
                <w:szCs w:val="20"/>
              </w:rPr>
            </w:pPr>
            <w:r w:rsidRPr="006A4C46">
              <w:rPr>
                <w:rFonts w:ascii="Arial" w:hAnsi="Arial" w:cs="Arial"/>
                <w:sz w:val="20"/>
                <w:szCs w:val="20"/>
              </w:rPr>
              <w:t>1200</w:t>
            </w:r>
          </w:p>
        </w:tc>
        <w:tc>
          <w:tcPr>
            <w:tcW w:w="1540" w:type="dxa"/>
            <w:tcBorders>
              <w:left w:val="single" w:sz="8" w:space="0" w:color="000000"/>
              <w:bottom w:val="single" w:sz="8" w:space="0" w:color="000000"/>
            </w:tcBorders>
            <w:shd w:val="clear" w:color="auto" w:fill="auto"/>
            <w:vAlign w:val="center"/>
          </w:tcPr>
          <w:p w14:paraId="5A4C729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1D5FDC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0A89892"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75B1283"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320" w:type="dxa"/>
            <w:tcBorders>
              <w:left w:val="single" w:sz="8" w:space="0" w:color="000000"/>
              <w:bottom w:val="single" w:sz="8" w:space="0" w:color="000000"/>
            </w:tcBorders>
            <w:shd w:val="clear" w:color="auto" w:fill="auto"/>
            <w:vAlign w:val="center"/>
          </w:tcPr>
          <w:p w14:paraId="1BE1EBA8" w14:textId="77777777" w:rsidR="007B6314" w:rsidRPr="006A4C46" w:rsidRDefault="007B6314" w:rsidP="00C829F2">
            <w:pPr>
              <w:rPr>
                <w:rFonts w:ascii="Arial" w:hAnsi="Arial" w:cs="Arial"/>
                <w:sz w:val="20"/>
                <w:szCs w:val="20"/>
              </w:rPr>
            </w:pPr>
            <w:r w:rsidRPr="006A4C46">
              <w:rPr>
                <w:rFonts w:ascii="Arial" w:hAnsi="Arial" w:cs="Arial"/>
                <w:sz w:val="20"/>
                <w:szCs w:val="20"/>
              </w:rPr>
              <w:t>ul. Jeziorowice</w:t>
            </w:r>
          </w:p>
        </w:tc>
        <w:tc>
          <w:tcPr>
            <w:tcW w:w="1380" w:type="dxa"/>
            <w:tcBorders>
              <w:left w:val="single" w:sz="8" w:space="0" w:color="000000"/>
              <w:bottom w:val="single" w:sz="8" w:space="0" w:color="000000"/>
            </w:tcBorders>
            <w:shd w:val="clear" w:color="auto" w:fill="auto"/>
            <w:vAlign w:val="center"/>
          </w:tcPr>
          <w:p w14:paraId="451A4B1F" w14:textId="77777777" w:rsidR="007B6314" w:rsidRPr="006A4C46" w:rsidRDefault="007B6314" w:rsidP="00C829F2">
            <w:pPr>
              <w:rPr>
                <w:rFonts w:ascii="Arial" w:hAnsi="Arial" w:cs="Arial"/>
                <w:sz w:val="20"/>
                <w:szCs w:val="20"/>
              </w:rPr>
            </w:pPr>
            <w:r w:rsidRPr="006A4C46">
              <w:rPr>
                <w:rFonts w:ascii="Arial" w:hAnsi="Arial" w:cs="Arial"/>
                <w:sz w:val="20"/>
                <w:szCs w:val="20"/>
              </w:rPr>
              <w:t>450</w:t>
            </w:r>
          </w:p>
        </w:tc>
        <w:tc>
          <w:tcPr>
            <w:tcW w:w="1540" w:type="dxa"/>
            <w:tcBorders>
              <w:left w:val="single" w:sz="8" w:space="0" w:color="000000"/>
              <w:bottom w:val="single" w:sz="8" w:space="0" w:color="000000"/>
            </w:tcBorders>
            <w:shd w:val="clear" w:color="auto" w:fill="auto"/>
            <w:vAlign w:val="center"/>
          </w:tcPr>
          <w:p w14:paraId="1CC0BBD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8F3810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91BA50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F1DC05"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320" w:type="dxa"/>
            <w:tcBorders>
              <w:left w:val="single" w:sz="8" w:space="0" w:color="000000"/>
              <w:bottom w:val="single" w:sz="8" w:space="0" w:color="000000"/>
            </w:tcBorders>
            <w:shd w:val="clear" w:color="auto" w:fill="auto"/>
            <w:vAlign w:val="center"/>
          </w:tcPr>
          <w:p w14:paraId="1F92BADB" w14:textId="77777777" w:rsidR="007B6314" w:rsidRPr="006A4C46" w:rsidRDefault="007B6314" w:rsidP="00C829F2">
            <w:pPr>
              <w:rPr>
                <w:rFonts w:ascii="Arial" w:hAnsi="Arial" w:cs="Arial"/>
                <w:sz w:val="20"/>
                <w:szCs w:val="20"/>
              </w:rPr>
            </w:pPr>
            <w:r w:rsidRPr="006A4C46">
              <w:rPr>
                <w:rFonts w:ascii="Arial" w:hAnsi="Arial" w:cs="Arial"/>
                <w:sz w:val="20"/>
                <w:szCs w:val="20"/>
              </w:rPr>
              <w:t>ul. Niwa Zagórczańska</w:t>
            </w:r>
          </w:p>
        </w:tc>
        <w:tc>
          <w:tcPr>
            <w:tcW w:w="1380" w:type="dxa"/>
            <w:tcBorders>
              <w:left w:val="single" w:sz="8" w:space="0" w:color="000000"/>
              <w:bottom w:val="single" w:sz="8" w:space="0" w:color="000000"/>
            </w:tcBorders>
            <w:shd w:val="clear" w:color="auto" w:fill="auto"/>
            <w:vAlign w:val="center"/>
          </w:tcPr>
          <w:p w14:paraId="5B1733F5" w14:textId="77777777" w:rsidR="007B6314" w:rsidRPr="006A4C46" w:rsidRDefault="007B6314" w:rsidP="00C829F2">
            <w:pPr>
              <w:rPr>
                <w:rFonts w:ascii="Arial" w:hAnsi="Arial" w:cs="Arial"/>
                <w:sz w:val="20"/>
                <w:szCs w:val="20"/>
              </w:rPr>
            </w:pPr>
            <w:r w:rsidRPr="006A4C46">
              <w:rPr>
                <w:rFonts w:ascii="Arial" w:hAnsi="Arial" w:cs="Arial"/>
                <w:sz w:val="20"/>
                <w:szCs w:val="20"/>
              </w:rPr>
              <w:t>400</w:t>
            </w:r>
          </w:p>
        </w:tc>
        <w:tc>
          <w:tcPr>
            <w:tcW w:w="1540" w:type="dxa"/>
            <w:tcBorders>
              <w:left w:val="single" w:sz="8" w:space="0" w:color="000000"/>
              <w:bottom w:val="single" w:sz="8" w:space="0" w:color="000000"/>
            </w:tcBorders>
            <w:shd w:val="clear" w:color="auto" w:fill="auto"/>
            <w:vAlign w:val="center"/>
          </w:tcPr>
          <w:p w14:paraId="2431140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9D9F1B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49F3B94"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497787B"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320" w:type="dxa"/>
            <w:tcBorders>
              <w:left w:val="single" w:sz="8" w:space="0" w:color="000000"/>
              <w:bottom w:val="single" w:sz="8" w:space="0" w:color="000000"/>
            </w:tcBorders>
            <w:shd w:val="clear" w:color="auto" w:fill="auto"/>
            <w:vAlign w:val="center"/>
          </w:tcPr>
          <w:p w14:paraId="41F5C639" w14:textId="77777777" w:rsidR="007B6314" w:rsidRPr="006A4C46" w:rsidRDefault="007B6314" w:rsidP="00C829F2">
            <w:pPr>
              <w:rPr>
                <w:rFonts w:ascii="Arial" w:hAnsi="Arial" w:cs="Arial"/>
                <w:sz w:val="20"/>
                <w:szCs w:val="20"/>
              </w:rPr>
            </w:pPr>
            <w:r w:rsidRPr="006A4C46">
              <w:rPr>
                <w:rFonts w:ascii="Arial" w:hAnsi="Arial" w:cs="Arial"/>
                <w:sz w:val="20"/>
                <w:szCs w:val="20"/>
              </w:rPr>
              <w:t>ul. Pustkowie</w:t>
            </w:r>
          </w:p>
        </w:tc>
        <w:tc>
          <w:tcPr>
            <w:tcW w:w="1380" w:type="dxa"/>
            <w:tcBorders>
              <w:left w:val="single" w:sz="8" w:space="0" w:color="000000"/>
              <w:bottom w:val="single" w:sz="8" w:space="0" w:color="000000"/>
            </w:tcBorders>
            <w:shd w:val="clear" w:color="auto" w:fill="auto"/>
            <w:vAlign w:val="center"/>
          </w:tcPr>
          <w:p w14:paraId="0CC253C0" w14:textId="77777777" w:rsidR="007B6314" w:rsidRPr="006A4C46" w:rsidRDefault="007B6314" w:rsidP="00C829F2">
            <w:pPr>
              <w:rPr>
                <w:rFonts w:ascii="Arial" w:hAnsi="Arial" w:cs="Arial"/>
                <w:sz w:val="20"/>
                <w:szCs w:val="20"/>
              </w:rPr>
            </w:pPr>
            <w:r w:rsidRPr="006A4C46">
              <w:rPr>
                <w:rFonts w:ascii="Arial" w:hAnsi="Arial" w:cs="Arial"/>
                <w:sz w:val="20"/>
                <w:szCs w:val="20"/>
              </w:rPr>
              <w:t>538</w:t>
            </w:r>
          </w:p>
        </w:tc>
        <w:tc>
          <w:tcPr>
            <w:tcW w:w="1540" w:type="dxa"/>
            <w:tcBorders>
              <w:left w:val="single" w:sz="8" w:space="0" w:color="000000"/>
              <w:bottom w:val="single" w:sz="8" w:space="0" w:color="000000"/>
            </w:tcBorders>
            <w:shd w:val="clear" w:color="auto" w:fill="auto"/>
            <w:vAlign w:val="center"/>
          </w:tcPr>
          <w:p w14:paraId="1613947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833570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8C48AA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BBD7CE6"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6.</w:t>
            </w:r>
          </w:p>
        </w:tc>
        <w:tc>
          <w:tcPr>
            <w:tcW w:w="2320" w:type="dxa"/>
            <w:tcBorders>
              <w:left w:val="single" w:sz="8" w:space="0" w:color="000000"/>
              <w:bottom w:val="single" w:sz="8" w:space="0" w:color="000000"/>
            </w:tcBorders>
            <w:shd w:val="clear" w:color="auto" w:fill="auto"/>
            <w:vAlign w:val="center"/>
          </w:tcPr>
          <w:p w14:paraId="0F6D5F1F" w14:textId="77777777" w:rsidR="007B6314" w:rsidRPr="006A4C46" w:rsidRDefault="007B6314" w:rsidP="00C829F2">
            <w:pPr>
              <w:rPr>
                <w:rFonts w:ascii="Arial" w:hAnsi="Arial" w:cs="Arial"/>
                <w:sz w:val="20"/>
                <w:szCs w:val="20"/>
              </w:rPr>
            </w:pPr>
            <w:r w:rsidRPr="006A4C46">
              <w:rPr>
                <w:rFonts w:ascii="Arial" w:hAnsi="Arial" w:cs="Arial"/>
                <w:sz w:val="20"/>
                <w:szCs w:val="20"/>
              </w:rPr>
              <w:t>ul. Rolna</w:t>
            </w:r>
          </w:p>
        </w:tc>
        <w:tc>
          <w:tcPr>
            <w:tcW w:w="1380" w:type="dxa"/>
            <w:tcBorders>
              <w:left w:val="single" w:sz="8" w:space="0" w:color="000000"/>
              <w:bottom w:val="single" w:sz="8" w:space="0" w:color="000000"/>
            </w:tcBorders>
            <w:shd w:val="clear" w:color="auto" w:fill="auto"/>
            <w:vAlign w:val="center"/>
          </w:tcPr>
          <w:p w14:paraId="71E6DA63" w14:textId="77777777" w:rsidR="007B6314" w:rsidRPr="006A4C46" w:rsidRDefault="007B6314" w:rsidP="00C829F2">
            <w:pPr>
              <w:rPr>
                <w:rFonts w:ascii="Arial" w:hAnsi="Arial" w:cs="Arial"/>
                <w:sz w:val="20"/>
                <w:szCs w:val="20"/>
              </w:rPr>
            </w:pPr>
            <w:r w:rsidRPr="006A4C46">
              <w:rPr>
                <w:rFonts w:ascii="Arial" w:hAnsi="Arial" w:cs="Arial"/>
                <w:sz w:val="20"/>
                <w:szCs w:val="20"/>
              </w:rPr>
              <w:t>306</w:t>
            </w:r>
          </w:p>
        </w:tc>
        <w:tc>
          <w:tcPr>
            <w:tcW w:w="1540" w:type="dxa"/>
            <w:tcBorders>
              <w:left w:val="single" w:sz="8" w:space="0" w:color="000000"/>
              <w:bottom w:val="single" w:sz="8" w:space="0" w:color="000000"/>
            </w:tcBorders>
            <w:shd w:val="clear" w:color="auto" w:fill="auto"/>
            <w:vAlign w:val="center"/>
          </w:tcPr>
          <w:p w14:paraId="4054F5A9"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6612B3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CC0372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7079A5C" w14:textId="77777777" w:rsidR="007B6314" w:rsidRPr="006A4C46" w:rsidRDefault="007B6314" w:rsidP="00C829F2">
            <w:pPr>
              <w:rPr>
                <w:rFonts w:ascii="Arial" w:hAnsi="Arial" w:cs="Arial"/>
                <w:sz w:val="20"/>
                <w:szCs w:val="20"/>
              </w:rPr>
            </w:pPr>
            <w:r w:rsidRPr="006A4C46">
              <w:rPr>
                <w:rFonts w:ascii="Arial" w:hAnsi="Arial" w:cs="Arial"/>
                <w:sz w:val="20"/>
                <w:szCs w:val="20"/>
              </w:rPr>
              <w:t>7.</w:t>
            </w:r>
          </w:p>
        </w:tc>
        <w:tc>
          <w:tcPr>
            <w:tcW w:w="2320" w:type="dxa"/>
            <w:tcBorders>
              <w:left w:val="single" w:sz="8" w:space="0" w:color="000000"/>
              <w:bottom w:val="single" w:sz="8" w:space="0" w:color="000000"/>
            </w:tcBorders>
            <w:shd w:val="clear" w:color="auto" w:fill="auto"/>
            <w:vAlign w:val="center"/>
          </w:tcPr>
          <w:p w14:paraId="19B97AAA" w14:textId="77777777" w:rsidR="007B6314" w:rsidRPr="006A4C46" w:rsidRDefault="007B6314" w:rsidP="00C829F2">
            <w:pPr>
              <w:rPr>
                <w:rFonts w:ascii="Arial" w:hAnsi="Arial" w:cs="Arial"/>
                <w:sz w:val="20"/>
                <w:szCs w:val="20"/>
              </w:rPr>
            </w:pPr>
            <w:r w:rsidRPr="006A4C46">
              <w:rPr>
                <w:rFonts w:ascii="Arial" w:hAnsi="Arial" w:cs="Arial"/>
                <w:sz w:val="20"/>
                <w:szCs w:val="20"/>
              </w:rPr>
              <w:t>ul. Wichrowa</w:t>
            </w:r>
          </w:p>
        </w:tc>
        <w:tc>
          <w:tcPr>
            <w:tcW w:w="1380" w:type="dxa"/>
            <w:tcBorders>
              <w:left w:val="single" w:sz="8" w:space="0" w:color="000000"/>
              <w:bottom w:val="single" w:sz="8" w:space="0" w:color="000000"/>
            </w:tcBorders>
            <w:shd w:val="clear" w:color="auto" w:fill="auto"/>
            <w:vAlign w:val="center"/>
          </w:tcPr>
          <w:p w14:paraId="7BA38AEB"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540" w:type="dxa"/>
            <w:tcBorders>
              <w:left w:val="single" w:sz="8" w:space="0" w:color="000000"/>
              <w:bottom w:val="single" w:sz="8" w:space="0" w:color="000000"/>
            </w:tcBorders>
            <w:shd w:val="clear" w:color="auto" w:fill="auto"/>
            <w:vAlign w:val="center"/>
          </w:tcPr>
          <w:p w14:paraId="4C155E4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ACF4613" w14:textId="77777777" w:rsidR="007B6314" w:rsidRPr="006A4C46" w:rsidRDefault="007B6314" w:rsidP="00C829F2">
            <w:pPr>
              <w:rPr>
                <w:rFonts w:ascii="Arial" w:hAnsi="Arial" w:cs="Arial"/>
                <w:sz w:val="20"/>
                <w:szCs w:val="20"/>
              </w:rPr>
            </w:pPr>
            <w:r w:rsidRPr="006A4C46">
              <w:rPr>
                <w:rFonts w:ascii="Arial" w:hAnsi="Arial" w:cs="Arial"/>
                <w:sz w:val="20"/>
                <w:szCs w:val="20"/>
              </w:rPr>
              <w:t>od ul. Grabowskiej</w:t>
            </w:r>
          </w:p>
        </w:tc>
      </w:tr>
      <w:tr w:rsidR="007B6314" w:rsidRPr="006A4C46" w14:paraId="61EF8EC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510642D" w14:textId="77777777" w:rsidR="007B6314" w:rsidRPr="006A4C46" w:rsidRDefault="007B6314" w:rsidP="00C829F2">
            <w:pPr>
              <w:rPr>
                <w:rFonts w:ascii="Arial" w:hAnsi="Arial" w:cs="Arial"/>
                <w:sz w:val="20"/>
                <w:szCs w:val="20"/>
              </w:rPr>
            </w:pPr>
            <w:r w:rsidRPr="006A4C46">
              <w:rPr>
                <w:rFonts w:ascii="Arial" w:hAnsi="Arial" w:cs="Arial"/>
                <w:sz w:val="20"/>
                <w:szCs w:val="20"/>
              </w:rPr>
              <w:t>8.</w:t>
            </w:r>
          </w:p>
        </w:tc>
        <w:tc>
          <w:tcPr>
            <w:tcW w:w="2320" w:type="dxa"/>
            <w:tcBorders>
              <w:left w:val="single" w:sz="8" w:space="0" w:color="000000"/>
              <w:bottom w:val="single" w:sz="8" w:space="0" w:color="000000"/>
            </w:tcBorders>
            <w:shd w:val="clear" w:color="auto" w:fill="auto"/>
            <w:vAlign w:val="center"/>
          </w:tcPr>
          <w:p w14:paraId="40DFF51A" w14:textId="77777777" w:rsidR="007B6314" w:rsidRPr="006A4C46" w:rsidRDefault="007B6314" w:rsidP="00C829F2">
            <w:pPr>
              <w:rPr>
                <w:rFonts w:ascii="Arial" w:hAnsi="Arial" w:cs="Arial"/>
                <w:sz w:val="20"/>
                <w:szCs w:val="20"/>
              </w:rPr>
            </w:pPr>
            <w:r w:rsidRPr="006A4C46">
              <w:rPr>
                <w:rFonts w:ascii="Arial" w:hAnsi="Arial" w:cs="Arial"/>
                <w:sz w:val="20"/>
                <w:szCs w:val="20"/>
              </w:rPr>
              <w:t>ul. Zagórczańska</w:t>
            </w:r>
          </w:p>
        </w:tc>
        <w:tc>
          <w:tcPr>
            <w:tcW w:w="1380" w:type="dxa"/>
            <w:tcBorders>
              <w:left w:val="single" w:sz="8" w:space="0" w:color="000000"/>
              <w:bottom w:val="single" w:sz="8" w:space="0" w:color="000000"/>
            </w:tcBorders>
            <w:shd w:val="clear" w:color="auto" w:fill="auto"/>
            <w:vAlign w:val="center"/>
          </w:tcPr>
          <w:p w14:paraId="6ACACFB8" w14:textId="77777777" w:rsidR="007B6314" w:rsidRPr="006A4C46" w:rsidRDefault="007B6314" w:rsidP="00C829F2">
            <w:pPr>
              <w:rPr>
                <w:rFonts w:ascii="Arial" w:hAnsi="Arial" w:cs="Arial"/>
                <w:sz w:val="20"/>
                <w:szCs w:val="20"/>
              </w:rPr>
            </w:pPr>
            <w:r w:rsidRPr="006A4C46">
              <w:rPr>
                <w:rFonts w:ascii="Arial" w:hAnsi="Arial" w:cs="Arial"/>
                <w:sz w:val="20"/>
                <w:szCs w:val="20"/>
              </w:rPr>
              <w:t>605</w:t>
            </w:r>
          </w:p>
        </w:tc>
        <w:tc>
          <w:tcPr>
            <w:tcW w:w="1540" w:type="dxa"/>
            <w:tcBorders>
              <w:left w:val="single" w:sz="8" w:space="0" w:color="000000"/>
              <w:bottom w:val="single" w:sz="8" w:space="0" w:color="000000"/>
            </w:tcBorders>
            <w:shd w:val="clear" w:color="auto" w:fill="auto"/>
            <w:vAlign w:val="center"/>
          </w:tcPr>
          <w:p w14:paraId="018FA78E"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F1BA0A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88F59D8"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E4602D9" w14:textId="77777777" w:rsidR="007B6314" w:rsidRPr="006A4C46" w:rsidRDefault="007B6314" w:rsidP="00C829F2">
            <w:pPr>
              <w:rPr>
                <w:rFonts w:ascii="Arial" w:hAnsi="Arial" w:cs="Arial"/>
                <w:sz w:val="20"/>
                <w:szCs w:val="20"/>
              </w:rPr>
            </w:pPr>
            <w:r w:rsidRPr="006A4C46">
              <w:rPr>
                <w:rFonts w:ascii="Arial" w:hAnsi="Arial" w:cs="Arial"/>
                <w:sz w:val="20"/>
                <w:szCs w:val="20"/>
              </w:rPr>
              <w:t>9.</w:t>
            </w:r>
          </w:p>
        </w:tc>
        <w:tc>
          <w:tcPr>
            <w:tcW w:w="2320" w:type="dxa"/>
            <w:tcBorders>
              <w:left w:val="single" w:sz="8" w:space="0" w:color="000000"/>
              <w:bottom w:val="single" w:sz="8" w:space="0" w:color="000000"/>
            </w:tcBorders>
            <w:shd w:val="clear" w:color="auto" w:fill="auto"/>
            <w:vAlign w:val="center"/>
          </w:tcPr>
          <w:p w14:paraId="1EE81766" w14:textId="77777777" w:rsidR="007B6314" w:rsidRPr="006A4C46" w:rsidRDefault="007B6314" w:rsidP="00C829F2">
            <w:pPr>
              <w:rPr>
                <w:rFonts w:ascii="Arial" w:hAnsi="Arial" w:cs="Arial"/>
                <w:sz w:val="20"/>
                <w:szCs w:val="20"/>
              </w:rPr>
            </w:pPr>
            <w:r w:rsidRPr="006A4C46">
              <w:rPr>
                <w:rFonts w:ascii="Arial" w:hAnsi="Arial" w:cs="Arial"/>
                <w:sz w:val="20"/>
                <w:szCs w:val="20"/>
              </w:rPr>
              <w:t>ul. Zagrodzka</w:t>
            </w:r>
          </w:p>
        </w:tc>
        <w:tc>
          <w:tcPr>
            <w:tcW w:w="1380" w:type="dxa"/>
            <w:tcBorders>
              <w:left w:val="single" w:sz="8" w:space="0" w:color="000000"/>
              <w:bottom w:val="single" w:sz="8" w:space="0" w:color="000000"/>
            </w:tcBorders>
            <w:shd w:val="clear" w:color="auto" w:fill="auto"/>
            <w:vAlign w:val="center"/>
          </w:tcPr>
          <w:p w14:paraId="48D6725B" w14:textId="77777777" w:rsidR="007B6314" w:rsidRPr="006A4C46" w:rsidRDefault="007B6314" w:rsidP="00C829F2">
            <w:pPr>
              <w:rPr>
                <w:rFonts w:ascii="Arial" w:hAnsi="Arial" w:cs="Arial"/>
                <w:sz w:val="20"/>
                <w:szCs w:val="20"/>
              </w:rPr>
            </w:pPr>
            <w:r w:rsidRPr="006A4C46">
              <w:rPr>
                <w:rFonts w:ascii="Arial" w:hAnsi="Arial" w:cs="Arial"/>
                <w:sz w:val="20"/>
                <w:szCs w:val="20"/>
              </w:rPr>
              <w:t>550</w:t>
            </w:r>
          </w:p>
        </w:tc>
        <w:tc>
          <w:tcPr>
            <w:tcW w:w="1540" w:type="dxa"/>
            <w:tcBorders>
              <w:left w:val="single" w:sz="8" w:space="0" w:color="000000"/>
              <w:bottom w:val="single" w:sz="8" w:space="0" w:color="000000"/>
            </w:tcBorders>
            <w:shd w:val="clear" w:color="auto" w:fill="auto"/>
            <w:vAlign w:val="center"/>
          </w:tcPr>
          <w:p w14:paraId="65EDDFC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1AEC38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DA7A955" w14:textId="77777777" w:rsidTr="00C829F2">
        <w:trPr>
          <w:trHeight w:val="300"/>
        </w:trPr>
        <w:tc>
          <w:tcPr>
            <w:tcW w:w="960" w:type="dxa"/>
            <w:shd w:val="clear" w:color="auto" w:fill="auto"/>
            <w:vAlign w:val="center"/>
          </w:tcPr>
          <w:p w14:paraId="0E76AAFC" w14:textId="77777777" w:rsidR="007B6314" w:rsidRPr="006A4C46" w:rsidRDefault="007B6314" w:rsidP="00C829F2">
            <w:pPr>
              <w:rPr>
                <w:rFonts w:ascii="Arial" w:hAnsi="Arial" w:cs="Arial"/>
                <w:sz w:val="20"/>
                <w:szCs w:val="20"/>
              </w:rPr>
            </w:pPr>
          </w:p>
        </w:tc>
        <w:tc>
          <w:tcPr>
            <w:tcW w:w="2320" w:type="dxa"/>
            <w:shd w:val="clear" w:color="auto" w:fill="auto"/>
            <w:vAlign w:val="center"/>
          </w:tcPr>
          <w:p w14:paraId="798A2E28"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80" w:type="dxa"/>
            <w:shd w:val="clear" w:color="auto" w:fill="auto"/>
            <w:vAlign w:val="bottom"/>
          </w:tcPr>
          <w:p w14:paraId="45199F9B" w14:textId="77777777" w:rsidR="007B6314" w:rsidRPr="006A4C46" w:rsidRDefault="007B6314" w:rsidP="00C829F2">
            <w:pPr>
              <w:rPr>
                <w:rFonts w:ascii="Arial" w:hAnsi="Arial" w:cs="Arial"/>
                <w:sz w:val="20"/>
                <w:szCs w:val="20"/>
              </w:rPr>
            </w:pPr>
            <w:r w:rsidRPr="006A4C46">
              <w:rPr>
                <w:rFonts w:ascii="Arial" w:hAnsi="Arial" w:cs="Arial"/>
                <w:sz w:val="20"/>
                <w:szCs w:val="20"/>
              </w:rPr>
              <w:t>7199</w:t>
            </w:r>
          </w:p>
        </w:tc>
        <w:tc>
          <w:tcPr>
            <w:tcW w:w="1540" w:type="dxa"/>
            <w:shd w:val="clear" w:color="auto" w:fill="auto"/>
            <w:vAlign w:val="bottom"/>
          </w:tcPr>
          <w:p w14:paraId="030CC685"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1C287B30"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80AB3FC" w14:textId="77777777" w:rsidR="007B6314" w:rsidRPr="006A4C46" w:rsidRDefault="007B6314" w:rsidP="00C829F2">
            <w:pPr>
              <w:rPr>
                <w:rFonts w:ascii="Arial" w:hAnsi="Arial" w:cs="Arial"/>
                <w:sz w:val="20"/>
                <w:szCs w:val="20"/>
              </w:rPr>
            </w:pPr>
          </w:p>
        </w:tc>
      </w:tr>
      <w:tr w:rsidR="007B6314" w:rsidRPr="006A4C46" w14:paraId="418E6BDC" w14:textId="77777777" w:rsidTr="00C829F2">
        <w:trPr>
          <w:trHeight w:val="300"/>
        </w:trPr>
        <w:tc>
          <w:tcPr>
            <w:tcW w:w="960" w:type="dxa"/>
            <w:shd w:val="clear" w:color="auto" w:fill="auto"/>
            <w:vAlign w:val="center"/>
          </w:tcPr>
          <w:p w14:paraId="1417F31B" w14:textId="77777777" w:rsidR="007B6314" w:rsidRPr="006A4C46" w:rsidRDefault="007B6314" w:rsidP="00C829F2">
            <w:pPr>
              <w:rPr>
                <w:rFonts w:ascii="Arial" w:hAnsi="Arial" w:cs="Arial"/>
                <w:sz w:val="20"/>
                <w:szCs w:val="20"/>
              </w:rPr>
            </w:pPr>
          </w:p>
        </w:tc>
        <w:tc>
          <w:tcPr>
            <w:tcW w:w="2320" w:type="dxa"/>
            <w:shd w:val="clear" w:color="auto" w:fill="auto"/>
            <w:vAlign w:val="center"/>
          </w:tcPr>
          <w:p w14:paraId="75D60263"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2E2676EB"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14ACDF07"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46F4D839"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A17E3E4" w14:textId="77777777" w:rsidR="007B6314" w:rsidRPr="006A4C46" w:rsidRDefault="007B6314" w:rsidP="00C829F2">
            <w:pPr>
              <w:rPr>
                <w:rFonts w:ascii="Arial" w:hAnsi="Arial" w:cs="Arial"/>
                <w:sz w:val="20"/>
                <w:szCs w:val="20"/>
              </w:rPr>
            </w:pPr>
          </w:p>
        </w:tc>
      </w:tr>
      <w:tr w:rsidR="007B6314" w:rsidRPr="006A4C46" w14:paraId="0D5E90D0" w14:textId="77777777" w:rsidTr="00C829F2">
        <w:trPr>
          <w:trHeight w:val="300"/>
        </w:trPr>
        <w:tc>
          <w:tcPr>
            <w:tcW w:w="960" w:type="dxa"/>
            <w:shd w:val="clear" w:color="auto" w:fill="auto"/>
            <w:vAlign w:val="center"/>
          </w:tcPr>
          <w:p w14:paraId="0FCC9C15" w14:textId="77777777" w:rsidR="007B6314" w:rsidRPr="006A4C46" w:rsidRDefault="007B6314" w:rsidP="00C829F2">
            <w:pPr>
              <w:rPr>
                <w:rFonts w:ascii="Arial" w:hAnsi="Arial" w:cs="Arial"/>
                <w:sz w:val="20"/>
                <w:szCs w:val="20"/>
              </w:rPr>
            </w:pPr>
          </w:p>
        </w:tc>
        <w:tc>
          <w:tcPr>
            <w:tcW w:w="2320" w:type="dxa"/>
            <w:tcBorders>
              <w:top w:val="single" w:sz="4" w:space="0" w:color="000000"/>
              <w:left w:val="single" w:sz="4" w:space="0" w:color="000000"/>
              <w:bottom w:val="single" w:sz="4" w:space="0" w:color="000000"/>
            </w:tcBorders>
            <w:shd w:val="clear" w:color="auto" w:fill="auto"/>
            <w:vAlign w:val="center"/>
          </w:tcPr>
          <w:p w14:paraId="378C9E35"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80" w:type="dxa"/>
            <w:tcBorders>
              <w:top w:val="single" w:sz="4" w:space="0" w:color="000000"/>
              <w:left w:val="single" w:sz="4" w:space="0" w:color="000000"/>
              <w:bottom w:val="single" w:sz="4" w:space="0" w:color="000000"/>
            </w:tcBorders>
            <w:shd w:val="clear" w:color="auto" w:fill="auto"/>
            <w:vAlign w:val="bottom"/>
          </w:tcPr>
          <w:p w14:paraId="289E2328" w14:textId="77777777" w:rsidR="007B6314" w:rsidRPr="006A4C46" w:rsidRDefault="007B6314" w:rsidP="00C829F2">
            <w:pPr>
              <w:rPr>
                <w:rFonts w:ascii="Arial" w:hAnsi="Arial" w:cs="Arial"/>
                <w:sz w:val="20"/>
                <w:szCs w:val="20"/>
              </w:rPr>
            </w:pPr>
            <w:r w:rsidRPr="006A4C46">
              <w:rPr>
                <w:rFonts w:ascii="Arial" w:hAnsi="Arial" w:cs="Arial"/>
                <w:sz w:val="20"/>
                <w:szCs w:val="20"/>
              </w:rPr>
              <w:t>2411</w:t>
            </w:r>
          </w:p>
        </w:tc>
        <w:tc>
          <w:tcPr>
            <w:tcW w:w="1540" w:type="dxa"/>
            <w:tcBorders>
              <w:left w:val="single" w:sz="4" w:space="0" w:color="000000"/>
            </w:tcBorders>
            <w:shd w:val="clear" w:color="auto" w:fill="auto"/>
            <w:vAlign w:val="bottom"/>
          </w:tcPr>
          <w:p w14:paraId="55B78F72"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7E06E10D"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8F4AB5A" w14:textId="77777777" w:rsidR="007B6314" w:rsidRPr="006A4C46" w:rsidRDefault="007B6314" w:rsidP="00C829F2">
            <w:pPr>
              <w:rPr>
                <w:rFonts w:ascii="Arial" w:hAnsi="Arial" w:cs="Arial"/>
                <w:sz w:val="20"/>
                <w:szCs w:val="20"/>
              </w:rPr>
            </w:pPr>
          </w:p>
        </w:tc>
      </w:tr>
      <w:tr w:rsidR="007B6314" w:rsidRPr="006A4C46" w14:paraId="0F5FD007" w14:textId="77777777" w:rsidTr="00C829F2">
        <w:trPr>
          <w:trHeight w:val="300"/>
        </w:trPr>
        <w:tc>
          <w:tcPr>
            <w:tcW w:w="960" w:type="dxa"/>
            <w:shd w:val="clear" w:color="auto" w:fill="auto"/>
            <w:vAlign w:val="center"/>
          </w:tcPr>
          <w:p w14:paraId="7FE62B5D" w14:textId="77777777" w:rsidR="007B6314" w:rsidRPr="006A4C46" w:rsidRDefault="007B6314" w:rsidP="00C829F2">
            <w:pPr>
              <w:rPr>
                <w:rFonts w:ascii="Arial" w:hAnsi="Arial" w:cs="Arial"/>
                <w:sz w:val="20"/>
                <w:szCs w:val="20"/>
              </w:rPr>
            </w:pPr>
          </w:p>
        </w:tc>
        <w:tc>
          <w:tcPr>
            <w:tcW w:w="2320" w:type="dxa"/>
            <w:tcBorders>
              <w:left w:val="single" w:sz="4" w:space="0" w:color="000000"/>
              <w:bottom w:val="single" w:sz="4" w:space="0" w:color="000000"/>
            </w:tcBorders>
            <w:shd w:val="clear" w:color="auto" w:fill="auto"/>
            <w:vAlign w:val="center"/>
          </w:tcPr>
          <w:p w14:paraId="3C1A8AA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80" w:type="dxa"/>
            <w:tcBorders>
              <w:left w:val="single" w:sz="4" w:space="0" w:color="000000"/>
              <w:bottom w:val="single" w:sz="4" w:space="0" w:color="000000"/>
            </w:tcBorders>
            <w:shd w:val="clear" w:color="auto" w:fill="auto"/>
            <w:vAlign w:val="bottom"/>
          </w:tcPr>
          <w:p w14:paraId="61459928" w14:textId="77777777" w:rsidR="007B6314" w:rsidRPr="006A4C46" w:rsidRDefault="007B6314" w:rsidP="00C829F2">
            <w:pPr>
              <w:rPr>
                <w:rFonts w:ascii="Arial" w:hAnsi="Arial" w:cs="Arial"/>
                <w:sz w:val="20"/>
                <w:szCs w:val="20"/>
              </w:rPr>
            </w:pPr>
            <w:r w:rsidRPr="006A4C46">
              <w:rPr>
                <w:rFonts w:ascii="Arial" w:hAnsi="Arial" w:cs="Arial"/>
                <w:sz w:val="20"/>
                <w:szCs w:val="20"/>
              </w:rPr>
              <w:t>4788</w:t>
            </w:r>
          </w:p>
        </w:tc>
        <w:tc>
          <w:tcPr>
            <w:tcW w:w="1540" w:type="dxa"/>
            <w:tcBorders>
              <w:left w:val="single" w:sz="4" w:space="0" w:color="000000"/>
            </w:tcBorders>
            <w:shd w:val="clear" w:color="auto" w:fill="auto"/>
            <w:vAlign w:val="bottom"/>
          </w:tcPr>
          <w:p w14:paraId="46117CBB"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27EAECAC"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A865B0C" w14:textId="77777777" w:rsidR="007B6314" w:rsidRPr="006A4C46" w:rsidRDefault="007B6314" w:rsidP="00C829F2">
            <w:pPr>
              <w:rPr>
                <w:rFonts w:ascii="Arial" w:hAnsi="Arial" w:cs="Arial"/>
                <w:sz w:val="20"/>
                <w:szCs w:val="20"/>
              </w:rPr>
            </w:pPr>
          </w:p>
        </w:tc>
      </w:tr>
      <w:tr w:rsidR="007B6314" w:rsidRPr="006A4C46" w14:paraId="60876A28" w14:textId="77777777" w:rsidTr="00C829F2">
        <w:trPr>
          <w:trHeight w:val="300"/>
        </w:trPr>
        <w:tc>
          <w:tcPr>
            <w:tcW w:w="960" w:type="dxa"/>
            <w:shd w:val="clear" w:color="auto" w:fill="auto"/>
            <w:vAlign w:val="center"/>
          </w:tcPr>
          <w:p w14:paraId="69BC48F9"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77486DA4"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30A33014"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7F7840B6"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435770F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0C958E79" w14:textId="77777777" w:rsidR="007B6314" w:rsidRPr="006A4C46" w:rsidRDefault="007B6314" w:rsidP="00C829F2">
            <w:pPr>
              <w:rPr>
                <w:rFonts w:ascii="Arial" w:hAnsi="Arial" w:cs="Arial"/>
                <w:sz w:val="20"/>
                <w:szCs w:val="20"/>
              </w:rPr>
            </w:pPr>
          </w:p>
        </w:tc>
      </w:tr>
      <w:tr w:rsidR="007B6314" w:rsidRPr="006A4C46" w14:paraId="1246BAAC" w14:textId="77777777" w:rsidTr="00C829F2">
        <w:trPr>
          <w:trHeight w:val="315"/>
        </w:trPr>
        <w:tc>
          <w:tcPr>
            <w:tcW w:w="3280" w:type="dxa"/>
            <w:gridSpan w:val="2"/>
            <w:shd w:val="clear" w:color="auto" w:fill="auto"/>
            <w:vAlign w:val="center"/>
          </w:tcPr>
          <w:p w14:paraId="46007532" w14:textId="77777777" w:rsidR="007B6314" w:rsidRPr="006A4C46" w:rsidRDefault="007B6314" w:rsidP="00C829F2">
            <w:pPr>
              <w:rPr>
                <w:rFonts w:ascii="Arial" w:hAnsi="Arial" w:cs="Arial"/>
                <w:sz w:val="20"/>
                <w:szCs w:val="20"/>
              </w:rPr>
            </w:pPr>
          </w:p>
          <w:p w14:paraId="0D2CB953" w14:textId="77777777" w:rsidR="007B6314" w:rsidRPr="006A4C46" w:rsidRDefault="007B6314" w:rsidP="00C829F2">
            <w:pPr>
              <w:rPr>
                <w:rFonts w:ascii="Arial" w:hAnsi="Arial" w:cs="Arial"/>
                <w:sz w:val="20"/>
                <w:szCs w:val="20"/>
              </w:rPr>
            </w:pPr>
            <w:r w:rsidRPr="006A4C46">
              <w:rPr>
                <w:rFonts w:ascii="Arial" w:hAnsi="Arial" w:cs="Arial"/>
                <w:sz w:val="20"/>
                <w:szCs w:val="20"/>
              </w:rPr>
              <w:t>GRABOWA</w:t>
            </w:r>
          </w:p>
        </w:tc>
        <w:tc>
          <w:tcPr>
            <w:tcW w:w="1380" w:type="dxa"/>
            <w:shd w:val="clear" w:color="auto" w:fill="auto"/>
            <w:vAlign w:val="bottom"/>
          </w:tcPr>
          <w:p w14:paraId="07CE600D"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13477D5C"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38A0F37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1A8C2D2" w14:textId="77777777" w:rsidR="007B6314" w:rsidRPr="006A4C46" w:rsidRDefault="007B6314" w:rsidP="00C829F2">
            <w:pPr>
              <w:rPr>
                <w:rFonts w:ascii="Arial" w:hAnsi="Arial" w:cs="Arial"/>
                <w:sz w:val="20"/>
                <w:szCs w:val="20"/>
              </w:rPr>
            </w:pPr>
          </w:p>
        </w:tc>
      </w:tr>
      <w:tr w:rsidR="007B6314" w:rsidRPr="006A4C46" w14:paraId="4DD9E37B" w14:textId="77777777" w:rsidTr="00C829F2">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3E741DCB"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20" w:type="dxa"/>
            <w:tcBorders>
              <w:top w:val="single" w:sz="8" w:space="0" w:color="000000"/>
              <w:left w:val="single" w:sz="8" w:space="0" w:color="000000"/>
              <w:bottom w:val="single" w:sz="8" w:space="0" w:color="000000"/>
            </w:tcBorders>
            <w:shd w:val="clear" w:color="auto" w:fill="auto"/>
            <w:vAlign w:val="center"/>
          </w:tcPr>
          <w:p w14:paraId="07A7CF43"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4BC70100"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2C7E37AA"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12A465C"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601B14A7"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AF8B808" w14:textId="77777777" w:rsidR="007B6314" w:rsidRPr="006A4C46" w:rsidRDefault="007B6314" w:rsidP="00C829F2">
            <w:pPr>
              <w:rPr>
                <w:rFonts w:ascii="Arial" w:hAnsi="Arial" w:cs="Arial"/>
                <w:sz w:val="20"/>
                <w:szCs w:val="20"/>
              </w:rPr>
            </w:pPr>
            <w:r w:rsidRPr="006A4C46">
              <w:rPr>
                <w:rFonts w:ascii="Arial" w:hAnsi="Arial" w:cs="Arial"/>
                <w:sz w:val="20"/>
                <w:szCs w:val="20"/>
              </w:rPr>
              <w:t>1.        </w:t>
            </w:r>
          </w:p>
        </w:tc>
        <w:tc>
          <w:tcPr>
            <w:tcW w:w="2320" w:type="dxa"/>
            <w:tcBorders>
              <w:left w:val="single" w:sz="8" w:space="0" w:color="000000"/>
              <w:bottom w:val="single" w:sz="8" w:space="0" w:color="000000"/>
            </w:tcBorders>
            <w:shd w:val="clear" w:color="auto" w:fill="auto"/>
            <w:vAlign w:val="center"/>
          </w:tcPr>
          <w:p w14:paraId="72B8E1B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Błojec</w:t>
            </w:r>
          </w:p>
        </w:tc>
        <w:tc>
          <w:tcPr>
            <w:tcW w:w="1380" w:type="dxa"/>
            <w:tcBorders>
              <w:left w:val="single" w:sz="8" w:space="0" w:color="000000"/>
              <w:bottom w:val="single" w:sz="8" w:space="0" w:color="000000"/>
            </w:tcBorders>
            <w:shd w:val="clear" w:color="auto" w:fill="auto"/>
            <w:vAlign w:val="center"/>
          </w:tcPr>
          <w:p w14:paraId="39B94A3B" w14:textId="77777777" w:rsidR="007B6314" w:rsidRPr="006A4C46" w:rsidRDefault="007B6314" w:rsidP="00C829F2">
            <w:pPr>
              <w:rPr>
                <w:rFonts w:ascii="Arial" w:hAnsi="Arial" w:cs="Arial"/>
                <w:sz w:val="20"/>
                <w:szCs w:val="20"/>
              </w:rPr>
            </w:pPr>
            <w:r w:rsidRPr="006A4C46">
              <w:rPr>
                <w:rFonts w:ascii="Arial" w:hAnsi="Arial" w:cs="Arial"/>
                <w:sz w:val="20"/>
                <w:szCs w:val="20"/>
              </w:rPr>
              <w:t>1100</w:t>
            </w:r>
          </w:p>
        </w:tc>
        <w:tc>
          <w:tcPr>
            <w:tcW w:w="1540" w:type="dxa"/>
            <w:tcBorders>
              <w:left w:val="single" w:sz="8" w:space="0" w:color="000000"/>
              <w:bottom w:val="single" w:sz="8" w:space="0" w:color="000000"/>
            </w:tcBorders>
            <w:shd w:val="clear" w:color="auto" w:fill="auto"/>
            <w:vAlign w:val="center"/>
          </w:tcPr>
          <w:p w14:paraId="14619E5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00522F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F385AAF"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9F429FB" w14:textId="77777777" w:rsidR="007B6314" w:rsidRPr="006A4C46" w:rsidRDefault="007B6314" w:rsidP="00C829F2">
            <w:pPr>
              <w:rPr>
                <w:rFonts w:ascii="Arial" w:hAnsi="Arial" w:cs="Arial"/>
                <w:sz w:val="20"/>
                <w:szCs w:val="20"/>
              </w:rPr>
            </w:pPr>
            <w:r w:rsidRPr="006A4C46">
              <w:rPr>
                <w:rFonts w:ascii="Arial" w:hAnsi="Arial" w:cs="Arial"/>
                <w:sz w:val="20"/>
                <w:szCs w:val="20"/>
              </w:rPr>
              <w:t>2.        </w:t>
            </w:r>
          </w:p>
        </w:tc>
        <w:tc>
          <w:tcPr>
            <w:tcW w:w="2320" w:type="dxa"/>
            <w:tcBorders>
              <w:left w:val="single" w:sz="8" w:space="0" w:color="000000"/>
              <w:bottom w:val="single" w:sz="8" w:space="0" w:color="000000"/>
            </w:tcBorders>
            <w:shd w:val="clear" w:color="auto" w:fill="auto"/>
            <w:vAlign w:val="center"/>
          </w:tcPr>
          <w:p w14:paraId="76FB455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Brzozowa</w:t>
            </w:r>
          </w:p>
        </w:tc>
        <w:tc>
          <w:tcPr>
            <w:tcW w:w="1380" w:type="dxa"/>
            <w:tcBorders>
              <w:left w:val="single" w:sz="8" w:space="0" w:color="000000"/>
              <w:bottom w:val="single" w:sz="8" w:space="0" w:color="000000"/>
            </w:tcBorders>
            <w:shd w:val="clear" w:color="auto" w:fill="auto"/>
            <w:vAlign w:val="center"/>
          </w:tcPr>
          <w:p w14:paraId="209F2B0A" w14:textId="77777777" w:rsidR="007B6314" w:rsidRPr="006A4C46" w:rsidRDefault="007B6314" w:rsidP="00C829F2">
            <w:pPr>
              <w:rPr>
                <w:rFonts w:ascii="Arial" w:hAnsi="Arial" w:cs="Arial"/>
                <w:sz w:val="20"/>
                <w:szCs w:val="20"/>
              </w:rPr>
            </w:pPr>
            <w:r w:rsidRPr="006A4C46">
              <w:rPr>
                <w:rFonts w:ascii="Arial" w:hAnsi="Arial" w:cs="Arial"/>
                <w:sz w:val="20"/>
                <w:szCs w:val="20"/>
              </w:rPr>
              <w:t>310</w:t>
            </w:r>
          </w:p>
        </w:tc>
        <w:tc>
          <w:tcPr>
            <w:tcW w:w="1540" w:type="dxa"/>
            <w:tcBorders>
              <w:left w:val="single" w:sz="8" w:space="0" w:color="000000"/>
              <w:bottom w:val="single" w:sz="8" w:space="0" w:color="000000"/>
            </w:tcBorders>
            <w:shd w:val="clear" w:color="auto" w:fill="auto"/>
            <w:vAlign w:val="center"/>
          </w:tcPr>
          <w:p w14:paraId="1542E6C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29CAA2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3CF0254"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FFBAE1B" w14:textId="77777777" w:rsidR="007B6314" w:rsidRPr="006A4C46" w:rsidRDefault="007B6314" w:rsidP="00C829F2">
            <w:pPr>
              <w:rPr>
                <w:rFonts w:ascii="Arial" w:hAnsi="Arial" w:cs="Arial"/>
                <w:sz w:val="20"/>
                <w:szCs w:val="20"/>
              </w:rPr>
            </w:pPr>
            <w:r w:rsidRPr="006A4C46">
              <w:rPr>
                <w:rFonts w:ascii="Arial" w:hAnsi="Arial" w:cs="Arial"/>
                <w:sz w:val="20"/>
                <w:szCs w:val="20"/>
              </w:rPr>
              <w:t>3.        </w:t>
            </w:r>
          </w:p>
        </w:tc>
        <w:tc>
          <w:tcPr>
            <w:tcW w:w="2320" w:type="dxa"/>
            <w:tcBorders>
              <w:left w:val="single" w:sz="8" w:space="0" w:color="000000"/>
              <w:bottom w:val="single" w:sz="8" w:space="0" w:color="000000"/>
            </w:tcBorders>
            <w:shd w:val="clear" w:color="auto" w:fill="auto"/>
            <w:vAlign w:val="center"/>
          </w:tcPr>
          <w:p w14:paraId="75534D6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Bukowa</w:t>
            </w:r>
          </w:p>
        </w:tc>
        <w:tc>
          <w:tcPr>
            <w:tcW w:w="1380" w:type="dxa"/>
            <w:tcBorders>
              <w:left w:val="single" w:sz="8" w:space="0" w:color="000000"/>
              <w:bottom w:val="single" w:sz="8" w:space="0" w:color="000000"/>
            </w:tcBorders>
            <w:shd w:val="clear" w:color="auto" w:fill="auto"/>
            <w:vAlign w:val="center"/>
          </w:tcPr>
          <w:p w14:paraId="17CD2B2F" w14:textId="77777777" w:rsidR="007B6314" w:rsidRPr="006A4C46" w:rsidRDefault="007B6314" w:rsidP="00C829F2">
            <w:pPr>
              <w:rPr>
                <w:rFonts w:ascii="Arial" w:hAnsi="Arial" w:cs="Arial"/>
                <w:sz w:val="20"/>
                <w:szCs w:val="20"/>
              </w:rPr>
            </w:pPr>
            <w:r w:rsidRPr="006A4C46">
              <w:rPr>
                <w:rFonts w:ascii="Arial" w:hAnsi="Arial" w:cs="Arial"/>
                <w:sz w:val="20"/>
                <w:szCs w:val="20"/>
              </w:rPr>
              <w:t>175</w:t>
            </w:r>
          </w:p>
        </w:tc>
        <w:tc>
          <w:tcPr>
            <w:tcW w:w="1540" w:type="dxa"/>
            <w:tcBorders>
              <w:left w:val="single" w:sz="8" w:space="0" w:color="000000"/>
              <w:bottom w:val="single" w:sz="8" w:space="0" w:color="000000"/>
            </w:tcBorders>
            <w:shd w:val="clear" w:color="auto" w:fill="auto"/>
            <w:vAlign w:val="center"/>
          </w:tcPr>
          <w:p w14:paraId="34FE578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C71C63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CF2A22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992722" w14:textId="77777777" w:rsidR="007B6314" w:rsidRPr="006A4C46" w:rsidRDefault="007B6314" w:rsidP="00C829F2">
            <w:pPr>
              <w:rPr>
                <w:rFonts w:ascii="Arial" w:hAnsi="Arial" w:cs="Arial"/>
                <w:sz w:val="20"/>
                <w:szCs w:val="20"/>
              </w:rPr>
            </w:pPr>
            <w:r w:rsidRPr="006A4C46">
              <w:rPr>
                <w:rFonts w:ascii="Arial" w:hAnsi="Arial" w:cs="Arial"/>
                <w:sz w:val="20"/>
                <w:szCs w:val="20"/>
              </w:rPr>
              <w:t>4.           </w:t>
            </w:r>
          </w:p>
        </w:tc>
        <w:tc>
          <w:tcPr>
            <w:tcW w:w="2320" w:type="dxa"/>
            <w:tcBorders>
              <w:left w:val="single" w:sz="8" w:space="0" w:color="000000"/>
              <w:bottom w:val="single" w:sz="8" w:space="0" w:color="000000"/>
            </w:tcBorders>
            <w:shd w:val="clear" w:color="auto" w:fill="auto"/>
            <w:vAlign w:val="center"/>
          </w:tcPr>
          <w:p w14:paraId="597F1C4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Cicha</w:t>
            </w:r>
          </w:p>
        </w:tc>
        <w:tc>
          <w:tcPr>
            <w:tcW w:w="1380" w:type="dxa"/>
            <w:tcBorders>
              <w:left w:val="single" w:sz="8" w:space="0" w:color="000000"/>
              <w:bottom w:val="single" w:sz="8" w:space="0" w:color="000000"/>
            </w:tcBorders>
            <w:shd w:val="clear" w:color="auto" w:fill="auto"/>
            <w:vAlign w:val="center"/>
          </w:tcPr>
          <w:p w14:paraId="7C6D3405" w14:textId="77777777" w:rsidR="007B6314" w:rsidRPr="006A4C46" w:rsidRDefault="007B6314" w:rsidP="00C829F2">
            <w:pPr>
              <w:rPr>
                <w:rFonts w:ascii="Arial" w:hAnsi="Arial" w:cs="Arial"/>
                <w:sz w:val="20"/>
                <w:szCs w:val="20"/>
              </w:rPr>
            </w:pPr>
            <w:r w:rsidRPr="006A4C46">
              <w:rPr>
                <w:rFonts w:ascii="Arial" w:hAnsi="Arial" w:cs="Arial"/>
                <w:sz w:val="20"/>
                <w:szCs w:val="20"/>
              </w:rPr>
              <w:t>180</w:t>
            </w:r>
          </w:p>
        </w:tc>
        <w:tc>
          <w:tcPr>
            <w:tcW w:w="1540" w:type="dxa"/>
            <w:tcBorders>
              <w:left w:val="single" w:sz="8" w:space="0" w:color="000000"/>
              <w:bottom w:val="single" w:sz="8" w:space="0" w:color="000000"/>
            </w:tcBorders>
            <w:shd w:val="clear" w:color="auto" w:fill="auto"/>
            <w:vAlign w:val="center"/>
          </w:tcPr>
          <w:p w14:paraId="0471AEA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46533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B3B47C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3433E61" w14:textId="77777777" w:rsidR="007B6314" w:rsidRPr="006A4C46" w:rsidRDefault="007B6314" w:rsidP="00C829F2">
            <w:pPr>
              <w:rPr>
                <w:rFonts w:ascii="Arial" w:hAnsi="Arial" w:cs="Arial"/>
                <w:sz w:val="20"/>
                <w:szCs w:val="20"/>
              </w:rPr>
            </w:pPr>
            <w:r w:rsidRPr="006A4C46">
              <w:rPr>
                <w:rFonts w:ascii="Arial" w:hAnsi="Arial" w:cs="Arial"/>
                <w:sz w:val="20"/>
                <w:szCs w:val="20"/>
              </w:rPr>
              <w:t>5.           </w:t>
            </w:r>
          </w:p>
        </w:tc>
        <w:tc>
          <w:tcPr>
            <w:tcW w:w="2320" w:type="dxa"/>
            <w:tcBorders>
              <w:left w:val="single" w:sz="8" w:space="0" w:color="000000"/>
              <w:bottom w:val="single" w:sz="8" w:space="0" w:color="000000"/>
            </w:tcBorders>
            <w:shd w:val="clear" w:color="auto" w:fill="auto"/>
            <w:vAlign w:val="center"/>
          </w:tcPr>
          <w:p w14:paraId="25BD006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Dolna</w:t>
            </w:r>
          </w:p>
        </w:tc>
        <w:tc>
          <w:tcPr>
            <w:tcW w:w="1380" w:type="dxa"/>
            <w:tcBorders>
              <w:left w:val="single" w:sz="8" w:space="0" w:color="000000"/>
              <w:bottom w:val="single" w:sz="8" w:space="0" w:color="000000"/>
            </w:tcBorders>
            <w:shd w:val="clear" w:color="auto" w:fill="auto"/>
            <w:vAlign w:val="center"/>
          </w:tcPr>
          <w:p w14:paraId="5EC46DB7" w14:textId="77777777" w:rsidR="007B6314" w:rsidRPr="006A4C46" w:rsidRDefault="007B6314" w:rsidP="00C829F2">
            <w:pPr>
              <w:rPr>
                <w:rFonts w:ascii="Arial" w:hAnsi="Arial" w:cs="Arial"/>
                <w:sz w:val="20"/>
                <w:szCs w:val="20"/>
              </w:rPr>
            </w:pPr>
            <w:r w:rsidRPr="006A4C46">
              <w:rPr>
                <w:rFonts w:ascii="Arial" w:hAnsi="Arial" w:cs="Arial"/>
                <w:sz w:val="20"/>
                <w:szCs w:val="20"/>
              </w:rPr>
              <w:t>120</w:t>
            </w:r>
          </w:p>
        </w:tc>
        <w:tc>
          <w:tcPr>
            <w:tcW w:w="1540" w:type="dxa"/>
            <w:tcBorders>
              <w:left w:val="single" w:sz="8" w:space="0" w:color="000000"/>
              <w:bottom w:val="single" w:sz="8" w:space="0" w:color="000000"/>
            </w:tcBorders>
            <w:shd w:val="clear" w:color="auto" w:fill="auto"/>
            <w:vAlign w:val="center"/>
          </w:tcPr>
          <w:p w14:paraId="30B1F59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26D80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79E00F2"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C3DB46C" w14:textId="77777777" w:rsidR="007B6314" w:rsidRPr="006A4C46" w:rsidRDefault="007B6314" w:rsidP="00C829F2">
            <w:pPr>
              <w:rPr>
                <w:rFonts w:ascii="Arial" w:hAnsi="Arial" w:cs="Arial"/>
                <w:sz w:val="20"/>
                <w:szCs w:val="20"/>
              </w:rPr>
            </w:pPr>
            <w:r w:rsidRPr="006A4C46">
              <w:rPr>
                <w:rFonts w:ascii="Arial" w:hAnsi="Arial" w:cs="Arial"/>
                <w:sz w:val="20"/>
                <w:szCs w:val="20"/>
              </w:rPr>
              <w:t>6.           </w:t>
            </w:r>
          </w:p>
        </w:tc>
        <w:tc>
          <w:tcPr>
            <w:tcW w:w="2320" w:type="dxa"/>
            <w:tcBorders>
              <w:left w:val="single" w:sz="8" w:space="0" w:color="000000"/>
              <w:bottom w:val="single" w:sz="8" w:space="0" w:color="000000"/>
            </w:tcBorders>
            <w:shd w:val="clear" w:color="auto" w:fill="auto"/>
            <w:vAlign w:val="center"/>
          </w:tcPr>
          <w:p w14:paraId="663F7B3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Gliniana</w:t>
            </w:r>
          </w:p>
        </w:tc>
        <w:tc>
          <w:tcPr>
            <w:tcW w:w="1380" w:type="dxa"/>
            <w:tcBorders>
              <w:left w:val="single" w:sz="8" w:space="0" w:color="000000"/>
              <w:bottom w:val="single" w:sz="8" w:space="0" w:color="000000"/>
            </w:tcBorders>
            <w:shd w:val="clear" w:color="auto" w:fill="auto"/>
            <w:vAlign w:val="center"/>
          </w:tcPr>
          <w:p w14:paraId="2C678B22"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540" w:type="dxa"/>
            <w:tcBorders>
              <w:left w:val="single" w:sz="8" w:space="0" w:color="000000"/>
              <w:bottom w:val="single" w:sz="8" w:space="0" w:color="000000"/>
            </w:tcBorders>
            <w:shd w:val="clear" w:color="auto" w:fill="auto"/>
            <w:vAlign w:val="center"/>
          </w:tcPr>
          <w:p w14:paraId="1B51652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CA16B4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1019E29"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39748EA" w14:textId="77777777" w:rsidR="007B6314" w:rsidRPr="006A4C46" w:rsidRDefault="007B6314" w:rsidP="00C829F2">
            <w:pPr>
              <w:rPr>
                <w:rFonts w:ascii="Arial" w:hAnsi="Arial" w:cs="Arial"/>
                <w:sz w:val="20"/>
                <w:szCs w:val="20"/>
              </w:rPr>
            </w:pPr>
            <w:r w:rsidRPr="006A4C46">
              <w:rPr>
                <w:rFonts w:ascii="Arial" w:hAnsi="Arial" w:cs="Arial"/>
                <w:sz w:val="20"/>
                <w:szCs w:val="20"/>
              </w:rPr>
              <w:t>7.           </w:t>
            </w:r>
          </w:p>
        </w:tc>
        <w:tc>
          <w:tcPr>
            <w:tcW w:w="2320" w:type="dxa"/>
            <w:tcBorders>
              <w:left w:val="single" w:sz="8" w:space="0" w:color="000000"/>
              <w:bottom w:val="single" w:sz="8" w:space="0" w:color="000000"/>
            </w:tcBorders>
            <w:shd w:val="clear" w:color="auto" w:fill="auto"/>
            <w:vAlign w:val="center"/>
          </w:tcPr>
          <w:p w14:paraId="5DD4FC5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Jurajska</w:t>
            </w:r>
          </w:p>
        </w:tc>
        <w:tc>
          <w:tcPr>
            <w:tcW w:w="1380" w:type="dxa"/>
            <w:tcBorders>
              <w:left w:val="single" w:sz="8" w:space="0" w:color="000000"/>
              <w:bottom w:val="single" w:sz="8" w:space="0" w:color="000000"/>
            </w:tcBorders>
            <w:shd w:val="clear" w:color="auto" w:fill="auto"/>
            <w:vAlign w:val="center"/>
          </w:tcPr>
          <w:p w14:paraId="4EE2874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c>
          <w:tcPr>
            <w:tcW w:w="1540" w:type="dxa"/>
            <w:tcBorders>
              <w:left w:val="single" w:sz="8" w:space="0" w:color="000000"/>
              <w:bottom w:val="single" w:sz="8" w:space="0" w:color="000000"/>
            </w:tcBorders>
            <w:shd w:val="clear" w:color="auto" w:fill="auto"/>
            <w:vAlign w:val="center"/>
          </w:tcPr>
          <w:p w14:paraId="636D770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97D250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0473FA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61D5C0B" w14:textId="77777777" w:rsidR="007B6314" w:rsidRPr="006A4C46" w:rsidRDefault="007B6314" w:rsidP="00C829F2">
            <w:pPr>
              <w:rPr>
                <w:rFonts w:ascii="Arial" w:hAnsi="Arial" w:cs="Arial"/>
                <w:sz w:val="20"/>
                <w:szCs w:val="20"/>
              </w:rPr>
            </w:pPr>
            <w:r w:rsidRPr="006A4C46">
              <w:rPr>
                <w:rFonts w:ascii="Arial" w:hAnsi="Arial" w:cs="Arial"/>
                <w:sz w:val="20"/>
                <w:szCs w:val="20"/>
              </w:rPr>
              <w:t>8.           </w:t>
            </w:r>
          </w:p>
        </w:tc>
        <w:tc>
          <w:tcPr>
            <w:tcW w:w="2320" w:type="dxa"/>
            <w:tcBorders>
              <w:left w:val="single" w:sz="8" w:space="0" w:color="000000"/>
              <w:bottom w:val="single" w:sz="8" w:space="0" w:color="000000"/>
            </w:tcBorders>
            <w:shd w:val="clear" w:color="auto" w:fill="auto"/>
            <w:vAlign w:val="center"/>
          </w:tcPr>
          <w:p w14:paraId="6F60E0F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Kamienna</w:t>
            </w:r>
          </w:p>
        </w:tc>
        <w:tc>
          <w:tcPr>
            <w:tcW w:w="1380" w:type="dxa"/>
            <w:tcBorders>
              <w:left w:val="single" w:sz="8" w:space="0" w:color="000000"/>
              <w:bottom w:val="single" w:sz="8" w:space="0" w:color="000000"/>
            </w:tcBorders>
            <w:shd w:val="clear" w:color="auto" w:fill="auto"/>
            <w:vAlign w:val="center"/>
          </w:tcPr>
          <w:p w14:paraId="72A3752A"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540" w:type="dxa"/>
            <w:tcBorders>
              <w:left w:val="single" w:sz="8" w:space="0" w:color="000000"/>
              <w:bottom w:val="single" w:sz="8" w:space="0" w:color="000000"/>
            </w:tcBorders>
            <w:shd w:val="clear" w:color="auto" w:fill="auto"/>
            <w:vAlign w:val="center"/>
          </w:tcPr>
          <w:p w14:paraId="03D2BBD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67C795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BA75071"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6246C8" w14:textId="77777777" w:rsidR="007B6314" w:rsidRPr="006A4C46" w:rsidRDefault="007B6314" w:rsidP="00C829F2">
            <w:pPr>
              <w:rPr>
                <w:rFonts w:ascii="Arial" w:hAnsi="Arial" w:cs="Arial"/>
                <w:sz w:val="20"/>
                <w:szCs w:val="20"/>
              </w:rPr>
            </w:pPr>
            <w:r w:rsidRPr="006A4C46">
              <w:rPr>
                <w:rFonts w:ascii="Arial" w:hAnsi="Arial" w:cs="Arial"/>
                <w:sz w:val="20"/>
                <w:szCs w:val="20"/>
              </w:rPr>
              <w:t>9.           </w:t>
            </w:r>
          </w:p>
        </w:tc>
        <w:tc>
          <w:tcPr>
            <w:tcW w:w="2320" w:type="dxa"/>
            <w:tcBorders>
              <w:left w:val="single" w:sz="8" w:space="0" w:color="000000"/>
              <w:bottom w:val="single" w:sz="8" w:space="0" w:color="000000"/>
            </w:tcBorders>
            <w:shd w:val="clear" w:color="auto" w:fill="auto"/>
            <w:vAlign w:val="center"/>
          </w:tcPr>
          <w:p w14:paraId="2D42415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380" w:type="dxa"/>
            <w:tcBorders>
              <w:left w:val="single" w:sz="8" w:space="0" w:color="000000"/>
              <w:bottom w:val="single" w:sz="8" w:space="0" w:color="000000"/>
            </w:tcBorders>
            <w:shd w:val="clear" w:color="auto" w:fill="auto"/>
            <w:vAlign w:val="center"/>
          </w:tcPr>
          <w:p w14:paraId="61D0B86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c>
          <w:tcPr>
            <w:tcW w:w="1540" w:type="dxa"/>
            <w:tcBorders>
              <w:left w:val="single" w:sz="8" w:space="0" w:color="000000"/>
              <w:bottom w:val="single" w:sz="8" w:space="0" w:color="000000"/>
            </w:tcBorders>
            <w:shd w:val="clear" w:color="auto" w:fill="auto"/>
            <w:vAlign w:val="center"/>
          </w:tcPr>
          <w:p w14:paraId="1F3E806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BD0285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w:t>
            </w:r>
          </w:p>
        </w:tc>
      </w:tr>
      <w:tr w:rsidR="007B6314" w:rsidRPr="006A4C46" w14:paraId="01EB88E4"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CC5CE8D" w14:textId="77777777" w:rsidR="007B6314" w:rsidRPr="006A4C46" w:rsidRDefault="007B6314" w:rsidP="00C829F2">
            <w:pPr>
              <w:rPr>
                <w:rFonts w:ascii="Arial" w:hAnsi="Arial" w:cs="Arial"/>
                <w:sz w:val="20"/>
                <w:szCs w:val="20"/>
              </w:rPr>
            </w:pPr>
            <w:r w:rsidRPr="006A4C46">
              <w:rPr>
                <w:rFonts w:ascii="Arial" w:hAnsi="Arial" w:cs="Arial"/>
                <w:sz w:val="20"/>
                <w:szCs w:val="20"/>
              </w:rPr>
              <w:t>10.        </w:t>
            </w:r>
          </w:p>
        </w:tc>
        <w:tc>
          <w:tcPr>
            <w:tcW w:w="2320" w:type="dxa"/>
            <w:tcBorders>
              <w:left w:val="single" w:sz="8" w:space="0" w:color="000000"/>
              <w:bottom w:val="single" w:sz="8" w:space="0" w:color="000000"/>
            </w:tcBorders>
            <w:shd w:val="clear" w:color="auto" w:fill="auto"/>
            <w:vAlign w:val="center"/>
          </w:tcPr>
          <w:p w14:paraId="6B91C65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Młyńska</w:t>
            </w:r>
          </w:p>
        </w:tc>
        <w:tc>
          <w:tcPr>
            <w:tcW w:w="1380" w:type="dxa"/>
            <w:tcBorders>
              <w:left w:val="single" w:sz="8" w:space="0" w:color="000000"/>
              <w:bottom w:val="single" w:sz="8" w:space="0" w:color="000000"/>
            </w:tcBorders>
            <w:shd w:val="clear" w:color="auto" w:fill="auto"/>
            <w:vAlign w:val="center"/>
          </w:tcPr>
          <w:p w14:paraId="527316FA" w14:textId="77777777" w:rsidR="007B6314" w:rsidRPr="006A4C46" w:rsidRDefault="007B6314" w:rsidP="00C829F2">
            <w:pPr>
              <w:rPr>
                <w:rFonts w:ascii="Arial" w:hAnsi="Arial" w:cs="Arial"/>
                <w:sz w:val="20"/>
                <w:szCs w:val="20"/>
              </w:rPr>
            </w:pPr>
            <w:r w:rsidRPr="006A4C46">
              <w:rPr>
                <w:rFonts w:ascii="Arial" w:hAnsi="Arial" w:cs="Arial"/>
                <w:sz w:val="20"/>
                <w:szCs w:val="20"/>
              </w:rPr>
              <w:t>50</w:t>
            </w:r>
          </w:p>
        </w:tc>
        <w:tc>
          <w:tcPr>
            <w:tcW w:w="1540" w:type="dxa"/>
            <w:tcBorders>
              <w:left w:val="single" w:sz="8" w:space="0" w:color="000000"/>
              <w:bottom w:val="single" w:sz="8" w:space="0" w:color="000000"/>
            </w:tcBorders>
            <w:shd w:val="clear" w:color="auto" w:fill="auto"/>
            <w:vAlign w:val="center"/>
          </w:tcPr>
          <w:p w14:paraId="24455C2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3ECE3C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D969692"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3EF3166" w14:textId="77777777" w:rsidR="007B6314" w:rsidRPr="006A4C46" w:rsidRDefault="007B6314" w:rsidP="00C829F2">
            <w:pPr>
              <w:rPr>
                <w:rFonts w:ascii="Arial" w:hAnsi="Arial" w:cs="Arial"/>
                <w:sz w:val="20"/>
                <w:szCs w:val="20"/>
              </w:rPr>
            </w:pPr>
            <w:r w:rsidRPr="006A4C46">
              <w:rPr>
                <w:rFonts w:ascii="Arial" w:hAnsi="Arial" w:cs="Arial"/>
                <w:sz w:val="20"/>
                <w:szCs w:val="20"/>
              </w:rPr>
              <w:t>11.        </w:t>
            </w:r>
          </w:p>
        </w:tc>
        <w:tc>
          <w:tcPr>
            <w:tcW w:w="2320" w:type="dxa"/>
            <w:tcBorders>
              <w:left w:val="single" w:sz="8" w:space="0" w:color="000000"/>
              <w:bottom w:val="single" w:sz="8" w:space="0" w:color="000000"/>
            </w:tcBorders>
            <w:shd w:val="clear" w:color="auto" w:fill="auto"/>
            <w:vAlign w:val="center"/>
          </w:tcPr>
          <w:p w14:paraId="4A46F41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w:t>
            </w:r>
          </w:p>
        </w:tc>
        <w:tc>
          <w:tcPr>
            <w:tcW w:w="1380" w:type="dxa"/>
            <w:tcBorders>
              <w:left w:val="single" w:sz="8" w:space="0" w:color="000000"/>
              <w:bottom w:val="single" w:sz="8" w:space="0" w:color="000000"/>
            </w:tcBorders>
            <w:shd w:val="clear" w:color="auto" w:fill="auto"/>
            <w:vAlign w:val="center"/>
          </w:tcPr>
          <w:p w14:paraId="1F0F05A0" w14:textId="77777777" w:rsidR="007B6314" w:rsidRPr="006A4C46" w:rsidRDefault="007B6314" w:rsidP="00C829F2">
            <w:pPr>
              <w:rPr>
                <w:rFonts w:ascii="Arial" w:hAnsi="Arial" w:cs="Arial"/>
                <w:sz w:val="20"/>
                <w:szCs w:val="20"/>
              </w:rPr>
            </w:pPr>
            <w:r w:rsidRPr="006A4C46">
              <w:rPr>
                <w:rFonts w:ascii="Arial" w:hAnsi="Arial" w:cs="Arial"/>
                <w:sz w:val="20"/>
                <w:szCs w:val="20"/>
              </w:rPr>
              <w:t>830</w:t>
            </w:r>
          </w:p>
        </w:tc>
        <w:tc>
          <w:tcPr>
            <w:tcW w:w="1540" w:type="dxa"/>
            <w:tcBorders>
              <w:left w:val="single" w:sz="8" w:space="0" w:color="000000"/>
              <w:bottom w:val="single" w:sz="8" w:space="0" w:color="000000"/>
            </w:tcBorders>
            <w:shd w:val="clear" w:color="auto" w:fill="auto"/>
            <w:vAlign w:val="center"/>
          </w:tcPr>
          <w:p w14:paraId="1E579ADA"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1DC5AD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E8506E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51B210D" w14:textId="77777777" w:rsidR="007B6314" w:rsidRPr="006A4C46" w:rsidRDefault="007B6314" w:rsidP="00C829F2">
            <w:pPr>
              <w:rPr>
                <w:rFonts w:ascii="Arial" w:hAnsi="Arial" w:cs="Arial"/>
                <w:sz w:val="20"/>
                <w:szCs w:val="20"/>
              </w:rPr>
            </w:pPr>
            <w:r w:rsidRPr="006A4C46">
              <w:rPr>
                <w:rFonts w:ascii="Arial" w:hAnsi="Arial" w:cs="Arial"/>
                <w:sz w:val="20"/>
                <w:szCs w:val="20"/>
              </w:rPr>
              <w:t>12.        </w:t>
            </w:r>
          </w:p>
        </w:tc>
        <w:tc>
          <w:tcPr>
            <w:tcW w:w="2320" w:type="dxa"/>
            <w:tcBorders>
              <w:left w:val="single" w:sz="8" w:space="0" w:color="000000"/>
              <w:bottom w:val="single" w:sz="8" w:space="0" w:color="000000"/>
            </w:tcBorders>
            <w:shd w:val="clear" w:color="auto" w:fill="auto"/>
            <w:vAlign w:val="center"/>
          </w:tcPr>
          <w:p w14:paraId="6CCFCA8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Piaski</w:t>
            </w:r>
          </w:p>
        </w:tc>
        <w:tc>
          <w:tcPr>
            <w:tcW w:w="1380" w:type="dxa"/>
            <w:tcBorders>
              <w:left w:val="single" w:sz="8" w:space="0" w:color="000000"/>
              <w:bottom w:val="single" w:sz="8" w:space="0" w:color="000000"/>
            </w:tcBorders>
            <w:shd w:val="clear" w:color="auto" w:fill="auto"/>
            <w:vAlign w:val="center"/>
          </w:tcPr>
          <w:p w14:paraId="7A99C94D" w14:textId="77777777" w:rsidR="007B6314" w:rsidRPr="006A4C46" w:rsidRDefault="007B6314" w:rsidP="00C829F2">
            <w:pPr>
              <w:rPr>
                <w:rFonts w:ascii="Arial" w:hAnsi="Arial" w:cs="Arial"/>
                <w:sz w:val="20"/>
                <w:szCs w:val="20"/>
              </w:rPr>
            </w:pPr>
            <w:r w:rsidRPr="006A4C46">
              <w:rPr>
                <w:rFonts w:ascii="Arial" w:hAnsi="Arial" w:cs="Arial"/>
                <w:sz w:val="20"/>
                <w:szCs w:val="20"/>
              </w:rPr>
              <w:t>2050</w:t>
            </w:r>
          </w:p>
        </w:tc>
        <w:tc>
          <w:tcPr>
            <w:tcW w:w="1540" w:type="dxa"/>
            <w:tcBorders>
              <w:left w:val="single" w:sz="8" w:space="0" w:color="000000"/>
              <w:bottom w:val="single" w:sz="8" w:space="0" w:color="000000"/>
            </w:tcBorders>
            <w:shd w:val="clear" w:color="auto" w:fill="auto"/>
            <w:vAlign w:val="center"/>
          </w:tcPr>
          <w:p w14:paraId="78CC7F96"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8479DF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3CD7EDB"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0664F10" w14:textId="77777777" w:rsidR="007B6314" w:rsidRPr="006A4C46" w:rsidRDefault="007B6314" w:rsidP="00C829F2">
            <w:pPr>
              <w:rPr>
                <w:rFonts w:ascii="Arial" w:hAnsi="Arial" w:cs="Arial"/>
                <w:sz w:val="20"/>
                <w:szCs w:val="20"/>
              </w:rPr>
            </w:pPr>
            <w:r w:rsidRPr="006A4C46">
              <w:rPr>
                <w:rFonts w:ascii="Arial" w:hAnsi="Arial" w:cs="Arial"/>
                <w:sz w:val="20"/>
                <w:szCs w:val="20"/>
              </w:rPr>
              <w:t>13.        </w:t>
            </w:r>
          </w:p>
        </w:tc>
        <w:tc>
          <w:tcPr>
            <w:tcW w:w="2320" w:type="dxa"/>
            <w:tcBorders>
              <w:left w:val="single" w:sz="8" w:space="0" w:color="000000"/>
              <w:bottom w:val="single" w:sz="8" w:space="0" w:color="000000"/>
            </w:tcBorders>
            <w:shd w:val="clear" w:color="auto" w:fill="auto"/>
            <w:vAlign w:val="center"/>
          </w:tcPr>
          <w:p w14:paraId="4FF40AC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Piwna</w:t>
            </w:r>
          </w:p>
        </w:tc>
        <w:tc>
          <w:tcPr>
            <w:tcW w:w="1380" w:type="dxa"/>
            <w:tcBorders>
              <w:left w:val="single" w:sz="8" w:space="0" w:color="000000"/>
              <w:bottom w:val="single" w:sz="8" w:space="0" w:color="000000"/>
            </w:tcBorders>
            <w:shd w:val="clear" w:color="auto" w:fill="auto"/>
            <w:vAlign w:val="center"/>
          </w:tcPr>
          <w:p w14:paraId="604E58B2" w14:textId="77777777" w:rsidR="007B6314" w:rsidRPr="006A4C46" w:rsidRDefault="007B6314" w:rsidP="00C829F2">
            <w:pPr>
              <w:rPr>
                <w:rFonts w:ascii="Arial" w:hAnsi="Arial" w:cs="Arial"/>
                <w:sz w:val="20"/>
                <w:szCs w:val="20"/>
              </w:rPr>
            </w:pPr>
            <w:r w:rsidRPr="006A4C46">
              <w:rPr>
                <w:rFonts w:ascii="Arial" w:hAnsi="Arial" w:cs="Arial"/>
                <w:sz w:val="20"/>
                <w:szCs w:val="20"/>
              </w:rPr>
              <w:t>750</w:t>
            </w:r>
          </w:p>
        </w:tc>
        <w:tc>
          <w:tcPr>
            <w:tcW w:w="1540" w:type="dxa"/>
            <w:tcBorders>
              <w:left w:val="single" w:sz="8" w:space="0" w:color="000000"/>
              <w:bottom w:val="single" w:sz="8" w:space="0" w:color="000000"/>
            </w:tcBorders>
            <w:shd w:val="clear" w:color="auto" w:fill="auto"/>
            <w:vAlign w:val="center"/>
          </w:tcPr>
          <w:p w14:paraId="38AD8DC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25522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22A8D38"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D88658E" w14:textId="77777777" w:rsidR="007B6314" w:rsidRPr="006A4C46" w:rsidRDefault="007B6314" w:rsidP="00C829F2">
            <w:pPr>
              <w:rPr>
                <w:rFonts w:ascii="Arial" w:hAnsi="Arial" w:cs="Arial"/>
                <w:sz w:val="20"/>
                <w:szCs w:val="20"/>
              </w:rPr>
            </w:pPr>
            <w:r w:rsidRPr="006A4C46">
              <w:rPr>
                <w:rFonts w:ascii="Arial" w:hAnsi="Arial" w:cs="Arial"/>
                <w:sz w:val="20"/>
                <w:szCs w:val="20"/>
              </w:rPr>
              <w:t>14.        </w:t>
            </w:r>
          </w:p>
        </w:tc>
        <w:tc>
          <w:tcPr>
            <w:tcW w:w="2320" w:type="dxa"/>
            <w:tcBorders>
              <w:left w:val="single" w:sz="8" w:space="0" w:color="000000"/>
              <w:bottom w:val="single" w:sz="8" w:space="0" w:color="000000"/>
            </w:tcBorders>
            <w:shd w:val="clear" w:color="auto" w:fill="auto"/>
            <w:vAlign w:val="center"/>
          </w:tcPr>
          <w:p w14:paraId="24ACFC2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Podgórna</w:t>
            </w:r>
          </w:p>
        </w:tc>
        <w:tc>
          <w:tcPr>
            <w:tcW w:w="1380" w:type="dxa"/>
            <w:tcBorders>
              <w:left w:val="single" w:sz="8" w:space="0" w:color="000000"/>
              <w:bottom w:val="single" w:sz="8" w:space="0" w:color="000000"/>
            </w:tcBorders>
            <w:shd w:val="clear" w:color="auto" w:fill="auto"/>
            <w:vAlign w:val="center"/>
          </w:tcPr>
          <w:p w14:paraId="1B52893D" w14:textId="77777777" w:rsidR="007B6314" w:rsidRPr="006A4C46" w:rsidRDefault="007B6314" w:rsidP="00C829F2">
            <w:pPr>
              <w:rPr>
                <w:rFonts w:ascii="Arial" w:hAnsi="Arial" w:cs="Arial"/>
                <w:sz w:val="20"/>
                <w:szCs w:val="20"/>
              </w:rPr>
            </w:pPr>
            <w:r w:rsidRPr="006A4C46">
              <w:rPr>
                <w:rFonts w:ascii="Arial" w:hAnsi="Arial" w:cs="Arial"/>
                <w:sz w:val="20"/>
                <w:szCs w:val="20"/>
              </w:rPr>
              <w:t>370</w:t>
            </w:r>
          </w:p>
        </w:tc>
        <w:tc>
          <w:tcPr>
            <w:tcW w:w="1540" w:type="dxa"/>
            <w:tcBorders>
              <w:left w:val="single" w:sz="8" w:space="0" w:color="000000"/>
              <w:bottom w:val="single" w:sz="8" w:space="0" w:color="000000"/>
            </w:tcBorders>
            <w:shd w:val="clear" w:color="auto" w:fill="auto"/>
            <w:vAlign w:val="center"/>
          </w:tcPr>
          <w:p w14:paraId="4867A28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AD400A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04C595F" w14:textId="77777777" w:rsidTr="00C829F2">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757862CD" w14:textId="77777777" w:rsidR="007B6314" w:rsidRPr="006A4C46" w:rsidRDefault="007B6314" w:rsidP="00C829F2">
            <w:pPr>
              <w:rPr>
                <w:rFonts w:ascii="Arial" w:hAnsi="Arial" w:cs="Arial"/>
                <w:sz w:val="20"/>
                <w:szCs w:val="20"/>
              </w:rPr>
            </w:pPr>
            <w:r w:rsidRPr="006A4C46">
              <w:rPr>
                <w:rFonts w:ascii="Arial" w:hAnsi="Arial" w:cs="Arial"/>
                <w:sz w:val="20"/>
                <w:szCs w:val="20"/>
              </w:rPr>
              <w:t>15.        </w:t>
            </w:r>
          </w:p>
        </w:tc>
        <w:tc>
          <w:tcPr>
            <w:tcW w:w="2320" w:type="dxa"/>
            <w:tcBorders>
              <w:left w:val="single" w:sz="8" w:space="0" w:color="000000"/>
              <w:bottom w:val="single" w:sz="8" w:space="0" w:color="000000"/>
            </w:tcBorders>
            <w:shd w:val="clear" w:color="auto" w:fill="auto"/>
            <w:vAlign w:val="center"/>
          </w:tcPr>
          <w:p w14:paraId="26733AE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Podleśna</w:t>
            </w:r>
          </w:p>
        </w:tc>
        <w:tc>
          <w:tcPr>
            <w:tcW w:w="1380" w:type="dxa"/>
            <w:tcBorders>
              <w:left w:val="single" w:sz="8" w:space="0" w:color="000000"/>
              <w:bottom w:val="single" w:sz="8" w:space="0" w:color="000000"/>
            </w:tcBorders>
            <w:shd w:val="clear" w:color="auto" w:fill="auto"/>
            <w:vAlign w:val="center"/>
          </w:tcPr>
          <w:p w14:paraId="2DA851AB"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540" w:type="dxa"/>
            <w:tcBorders>
              <w:left w:val="single" w:sz="8" w:space="0" w:color="000000"/>
              <w:bottom w:val="single" w:sz="8" w:space="0" w:color="000000"/>
            </w:tcBorders>
            <w:shd w:val="clear" w:color="auto" w:fill="auto"/>
            <w:vAlign w:val="center"/>
          </w:tcPr>
          <w:p w14:paraId="2D51D01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36A9847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844CCCD"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0D6090" w14:textId="77777777" w:rsidR="007B6314" w:rsidRPr="006A4C46" w:rsidRDefault="007B6314" w:rsidP="00C829F2">
            <w:pPr>
              <w:rPr>
                <w:rFonts w:ascii="Arial" w:hAnsi="Arial" w:cs="Arial"/>
                <w:sz w:val="20"/>
                <w:szCs w:val="20"/>
              </w:rPr>
            </w:pPr>
            <w:r w:rsidRPr="006A4C46">
              <w:rPr>
                <w:rFonts w:ascii="Arial" w:hAnsi="Arial" w:cs="Arial"/>
                <w:sz w:val="20"/>
                <w:szCs w:val="20"/>
              </w:rPr>
              <w:t>16.        </w:t>
            </w:r>
          </w:p>
        </w:tc>
        <w:tc>
          <w:tcPr>
            <w:tcW w:w="2320" w:type="dxa"/>
            <w:tcBorders>
              <w:left w:val="single" w:sz="8" w:space="0" w:color="000000"/>
              <w:bottom w:val="single" w:sz="8" w:space="0" w:color="000000"/>
            </w:tcBorders>
            <w:shd w:val="clear" w:color="auto" w:fill="auto"/>
            <w:vAlign w:val="center"/>
          </w:tcPr>
          <w:p w14:paraId="183E3FF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Polna</w:t>
            </w:r>
          </w:p>
        </w:tc>
        <w:tc>
          <w:tcPr>
            <w:tcW w:w="1380" w:type="dxa"/>
            <w:tcBorders>
              <w:left w:val="single" w:sz="8" w:space="0" w:color="000000"/>
              <w:bottom w:val="single" w:sz="8" w:space="0" w:color="000000"/>
            </w:tcBorders>
            <w:shd w:val="clear" w:color="auto" w:fill="auto"/>
            <w:vAlign w:val="center"/>
          </w:tcPr>
          <w:p w14:paraId="2729B849" w14:textId="77777777" w:rsidR="007B6314" w:rsidRPr="006A4C46" w:rsidRDefault="007B6314" w:rsidP="00C829F2">
            <w:pPr>
              <w:rPr>
                <w:rFonts w:ascii="Arial" w:hAnsi="Arial" w:cs="Arial"/>
                <w:sz w:val="20"/>
                <w:szCs w:val="20"/>
              </w:rPr>
            </w:pPr>
            <w:r w:rsidRPr="006A4C46">
              <w:rPr>
                <w:rFonts w:ascii="Arial" w:hAnsi="Arial" w:cs="Arial"/>
                <w:sz w:val="20"/>
                <w:szCs w:val="20"/>
              </w:rPr>
              <w:t>240</w:t>
            </w:r>
          </w:p>
        </w:tc>
        <w:tc>
          <w:tcPr>
            <w:tcW w:w="1540" w:type="dxa"/>
            <w:tcBorders>
              <w:left w:val="single" w:sz="8" w:space="0" w:color="000000"/>
              <w:bottom w:val="single" w:sz="8" w:space="0" w:color="000000"/>
            </w:tcBorders>
            <w:shd w:val="clear" w:color="auto" w:fill="auto"/>
            <w:vAlign w:val="center"/>
          </w:tcPr>
          <w:p w14:paraId="068F872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B41040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7E8F16F"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2718DCC" w14:textId="77777777" w:rsidR="007B6314" w:rsidRPr="006A4C46" w:rsidRDefault="007B6314" w:rsidP="00C829F2">
            <w:pPr>
              <w:rPr>
                <w:rFonts w:ascii="Arial" w:hAnsi="Arial" w:cs="Arial"/>
                <w:sz w:val="20"/>
                <w:szCs w:val="20"/>
              </w:rPr>
            </w:pPr>
            <w:r w:rsidRPr="006A4C46">
              <w:rPr>
                <w:rFonts w:ascii="Arial" w:hAnsi="Arial" w:cs="Arial"/>
                <w:sz w:val="20"/>
                <w:szCs w:val="20"/>
              </w:rPr>
              <w:t>17.        </w:t>
            </w:r>
          </w:p>
        </w:tc>
        <w:tc>
          <w:tcPr>
            <w:tcW w:w="2320" w:type="dxa"/>
            <w:tcBorders>
              <w:left w:val="single" w:sz="8" w:space="0" w:color="000000"/>
              <w:bottom w:val="single" w:sz="8" w:space="0" w:color="000000"/>
            </w:tcBorders>
            <w:shd w:val="clear" w:color="auto" w:fill="auto"/>
            <w:vAlign w:val="center"/>
          </w:tcPr>
          <w:p w14:paraId="79597CD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Skalna</w:t>
            </w:r>
          </w:p>
        </w:tc>
        <w:tc>
          <w:tcPr>
            <w:tcW w:w="1380" w:type="dxa"/>
            <w:tcBorders>
              <w:left w:val="single" w:sz="8" w:space="0" w:color="000000"/>
              <w:bottom w:val="single" w:sz="8" w:space="0" w:color="000000"/>
            </w:tcBorders>
            <w:shd w:val="clear" w:color="auto" w:fill="auto"/>
            <w:vAlign w:val="center"/>
          </w:tcPr>
          <w:p w14:paraId="7917F523" w14:textId="77777777" w:rsidR="007B6314" w:rsidRPr="006A4C46" w:rsidRDefault="007B6314" w:rsidP="00C829F2">
            <w:pPr>
              <w:rPr>
                <w:rFonts w:ascii="Arial" w:hAnsi="Arial" w:cs="Arial"/>
                <w:sz w:val="20"/>
                <w:szCs w:val="20"/>
              </w:rPr>
            </w:pPr>
            <w:r w:rsidRPr="006A4C46">
              <w:rPr>
                <w:rFonts w:ascii="Arial" w:hAnsi="Arial" w:cs="Arial"/>
                <w:sz w:val="20"/>
                <w:szCs w:val="20"/>
              </w:rPr>
              <w:t>1050</w:t>
            </w:r>
          </w:p>
        </w:tc>
        <w:tc>
          <w:tcPr>
            <w:tcW w:w="1540" w:type="dxa"/>
            <w:tcBorders>
              <w:left w:val="single" w:sz="8" w:space="0" w:color="000000"/>
              <w:bottom w:val="single" w:sz="8" w:space="0" w:color="000000"/>
            </w:tcBorders>
            <w:shd w:val="clear" w:color="auto" w:fill="auto"/>
            <w:vAlign w:val="center"/>
          </w:tcPr>
          <w:p w14:paraId="27242B3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19B8FD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6602BF1"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83051D" w14:textId="77777777" w:rsidR="007B6314" w:rsidRPr="006A4C46" w:rsidRDefault="007B6314" w:rsidP="00C829F2">
            <w:pPr>
              <w:rPr>
                <w:rFonts w:ascii="Arial" w:hAnsi="Arial" w:cs="Arial"/>
                <w:sz w:val="20"/>
                <w:szCs w:val="20"/>
              </w:rPr>
            </w:pPr>
            <w:r w:rsidRPr="006A4C46">
              <w:rPr>
                <w:rFonts w:ascii="Arial" w:hAnsi="Arial" w:cs="Arial"/>
                <w:sz w:val="20"/>
                <w:szCs w:val="20"/>
              </w:rPr>
              <w:t>18.        </w:t>
            </w:r>
          </w:p>
        </w:tc>
        <w:tc>
          <w:tcPr>
            <w:tcW w:w="2320" w:type="dxa"/>
            <w:tcBorders>
              <w:left w:val="single" w:sz="8" w:space="0" w:color="000000"/>
              <w:bottom w:val="single" w:sz="8" w:space="0" w:color="000000"/>
            </w:tcBorders>
            <w:shd w:val="clear" w:color="auto" w:fill="auto"/>
            <w:vAlign w:val="center"/>
          </w:tcPr>
          <w:p w14:paraId="036828E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Słoneczna</w:t>
            </w:r>
          </w:p>
        </w:tc>
        <w:tc>
          <w:tcPr>
            <w:tcW w:w="1380" w:type="dxa"/>
            <w:tcBorders>
              <w:left w:val="single" w:sz="8" w:space="0" w:color="000000"/>
              <w:bottom w:val="single" w:sz="8" w:space="0" w:color="000000"/>
            </w:tcBorders>
            <w:shd w:val="clear" w:color="auto" w:fill="auto"/>
            <w:vAlign w:val="center"/>
          </w:tcPr>
          <w:p w14:paraId="4DF66AC1" w14:textId="77777777" w:rsidR="007B6314" w:rsidRPr="006A4C46" w:rsidRDefault="007B6314" w:rsidP="00C829F2">
            <w:pPr>
              <w:rPr>
                <w:rFonts w:ascii="Arial" w:hAnsi="Arial" w:cs="Arial"/>
                <w:sz w:val="20"/>
                <w:szCs w:val="20"/>
              </w:rPr>
            </w:pPr>
            <w:r w:rsidRPr="006A4C46">
              <w:rPr>
                <w:rFonts w:ascii="Arial" w:hAnsi="Arial" w:cs="Arial"/>
                <w:sz w:val="20"/>
                <w:szCs w:val="20"/>
              </w:rPr>
              <w:t>190</w:t>
            </w:r>
          </w:p>
        </w:tc>
        <w:tc>
          <w:tcPr>
            <w:tcW w:w="1540" w:type="dxa"/>
            <w:tcBorders>
              <w:left w:val="single" w:sz="8" w:space="0" w:color="000000"/>
              <w:bottom w:val="single" w:sz="8" w:space="0" w:color="000000"/>
            </w:tcBorders>
            <w:shd w:val="clear" w:color="auto" w:fill="auto"/>
            <w:vAlign w:val="center"/>
          </w:tcPr>
          <w:p w14:paraId="016A4E7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651420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B1BF9F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829078" w14:textId="77777777" w:rsidR="007B6314" w:rsidRPr="006A4C46" w:rsidRDefault="007B6314" w:rsidP="00C829F2">
            <w:pPr>
              <w:rPr>
                <w:rFonts w:ascii="Arial" w:hAnsi="Arial" w:cs="Arial"/>
                <w:sz w:val="20"/>
                <w:szCs w:val="20"/>
              </w:rPr>
            </w:pPr>
            <w:r w:rsidRPr="006A4C46">
              <w:rPr>
                <w:rFonts w:ascii="Arial" w:hAnsi="Arial" w:cs="Arial"/>
                <w:sz w:val="20"/>
                <w:szCs w:val="20"/>
              </w:rPr>
              <w:t>19.        </w:t>
            </w:r>
          </w:p>
        </w:tc>
        <w:tc>
          <w:tcPr>
            <w:tcW w:w="2320" w:type="dxa"/>
            <w:tcBorders>
              <w:left w:val="single" w:sz="8" w:space="0" w:color="000000"/>
              <w:bottom w:val="single" w:sz="8" w:space="0" w:color="000000"/>
            </w:tcBorders>
            <w:shd w:val="clear" w:color="auto" w:fill="auto"/>
            <w:vAlign w:val="center"/>
          </w:tcPr>
          <w:p w14:paraId="25ED363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Sosnowa</w:t>
            </w:r>
          </w:p>
        </w:tc>
        <w:tc>
          <w:tcPr>
            <w:tcW w:w="1380" w:type="dxa"/>
            <w:tcBorders>
              <w:left w:val="single" w:sz="8" w:space="0" w:color="000000"/>
              <w:bottom w:val="single" w:sz="8" w:space="0" w:color="000000"/>
            </w:tcBorders>
            <w:shd w:val="clear" w:color="auto" w:fill="auto"/>
            <w:vAlign w:val="center"/>
          </w:tcPr>
          <w:p w14:paraId="1845C808" w14:textId="77777777" w:rsidR="007B6314" w:rsidRPr="006A4C46" w:rsidRDefault="007B6314" w:rsidP="00C829F2">
            <w:pPr>
              <w:rPr>
                <w:rFonts w:ascii="Arial" w:hAnsi="Arial" w:cs="Arial"/>
                <w:sz w:val="20"/>
                <w:szCs w:val="20"/>
              </w:rPr>
            </w:pPr>
            <w:r w:rsidRPr="006A4C46">
              <w:rPr>
                <w:rFonts w:ascii="Arial" w:hAnsi="Arial" w:cs="Arial"/>
                <w:sz w:val="20"/>
                <w:szCs w:val="20"/>
              </w:rPr>
              <w:t>580</w:t>
            </w:r>
          </w:p>
        </w:tc>
        <w:tc>
          <w:tcPr>
            <w:tcW w:w="1540" w:type="dxa"/>
            <w:tcBorders>
              <w:left w:val="single" w:sz="8" w:space="0" w:color="000000"/>
              <w:bottom w:val="single" w:sz="8" w:space="0" w:color="000000"/>
            </w:tcBorders>
            <w:shd w:val="clear" w:color="auto" w:fill="auto"/>
            <w:vAlign w:val="center"/>
          </w:tcPr>
          <w:p w14:paraId="48178B89"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A50DC3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545E3BD"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B51ABD0" w14:textId="77777777" w:rsidR="007B6314" w:rsidRPr="006A4C46" w:rsidRDefault="007B6314" w:rsidP="00C829F2">
            <w:pPr>
              <w:rPr>
                <w:rFonts w:ascii="Arial" w:hAnsi="Arial" w:cs="Arial"/>
                <w:sz w:val="20"/>
                <w:szCs w:val="20"/>
              </w:rPr>
            </w:pPr>
            <w:r w:rsidRPr="006A4C46">
              <w:rPr>
                <w:rFonts w:ascii="Arial" w:hAnsi="Arial" w:cs="Arial"/>
                <w:sz w:val="20"/>
                <w:szCs w:val="20"/>
              </w:rPr>
              <w:t>20.        </w:t>
            </w:r>
          </w:p>
        </w:tc>
        <w:tc>
          <w:tcPr>
            <w:tcW w:w="2320" w:type="dxa"/>
            <w:tcBorders>
              <w:left w:val="single" w:sz="8" w:space="0" w:color="000000"/>
              <w:bottom w:val="single" w:sz="8" w:space="0" w:color="000000"/>
            </w:tcBorders>
            <w:shd w:val="clear" w:color="auto" w:fill="auto"/>
            <w:vAlign w:val="center"/>
          </w:tcPr>
          <w:p w14:paraId="273902B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Strażacka</w:t>
            </w:r>
          </w:p>
        </w:tc>
        <w:tc>
          <w:tcPr>
            <w:tcW w:w="1380" w:type="dxa"/>
            <w:tcBorders>
              <w:left w:val="single" w:sz="8" w:space="0" w:color="000000"/>
              <w:bottom w:val="single" w:sz="8" w:space="0" w:color="000000"/>
            </w:tcBorders>
            <w:shd w:val="clear" w:color="auto" w:fill="auto"/>
            <w:vAlign w:val="center"/>
          </w:tcPr>
          <w:p w14:paraId="5128CF49"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1540" w:type="dxa"/>
            <w:tcBorders>
              <w:left w:val="single" w:sz="8" w:space="0" w:color="000000"/>
              <w:bottom w:val="single" w:sz="8" w:space="0" w:color="000000"/>
            </w:tcBorders>
            <w:shd w:val="clear" w:color="auto" w:fill="auto"/>
            <w:vAlign w:val="center"/>
          </w:tcPr>
          <w:p w14:paraId="25A509F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77B6E5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6896932" w14:textId="77777777" w:rsidTr="00C829F2">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53EB076"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21.        </w:t>
            </w:r>
          </w:p>
        </w:tc>
        <w:tc>
          <w:tcPr>
            <w:tcW w:w="2320" w:type="dxa"/>
            <w:tcBorders>
              <w:left w:val="single" w:sz="8" w:space="0" w:color="000000"/>
              <w:bottom w:val="single" w:sz="8" w:space="0" w:color="000000"/>
            </w:tcBorders>
            <w:shd w:val="clear" w:color="auto" w:fill="auto"/>
            <w:vAlign w:val="center"/>
          </w:tcPr>
          <w:p w14:paraId="110480C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Szkolna</w:t>
            </w:r>
          </w:p>
        </w:tc>
        <w:tc>
          <w:tcPr>
            <w:tcW w:w="1380" w:type="dxa"/>
            <w:tcBorders>
              <w:left w:val="single" w:sz="8" w:space="0" w:color="000000"/>
              <w:bottom w:val="single" w:sz="8" w:space="0" w:color="000000"/>
            </w:tcBorders>
            <w:shd w:val="clear" w:color="auto" w:fill="auto"/>
            <w:vAlign w:val="center"/>
          </w:tcPr>
          <w:p w14:paraId="74CDFB75" w14:textId="77777777" w:rsidR="007B6314" w:rsidRPr="006A4C46" w:rsidRDefault="007B6314" w:rsidP="00C829F2">
            <w:pPr>
              <w:rPr>
                <w:rFonts w:ascii="Arial" w:hAnsi="Arial" w:cs="Arial"/>
                <w:sz w:val="20"/>
                <w:szCs w:val="20"/>
              </w:rPr>
            </w:pPr>
            <w:r w:rsidRPr="006A4C46">
              <w:rPr>
                <w:rFonts w:ascii="Arial" w:hAnsi="Arial" w:cs="Arial"/>
                <w:sz w:val="20"/>
                <w:szCs w:val="20"/>
              </w:rPr>
              <w:t>700</w:t>
            </w:r>
          </w:p>
        </w:tc>
        <w:tc>
          <w:tcPr>
            <w:tcW w:w="1540" w:type="dxa"/>
            <w:tcBorders>
              <w:left w:val="single" w:sz="8" w:space="0" w:color="000000"/>
              <w:bottom w:val="single" w:sz="8" w:space="0" w:color="000000"/>
            </w:tcBorders>
            <w:shd w:val="clear" w:color="auto" w:fill="auto"/>
            <w:vAlign w:val="center"/>
          </w:tcPr>
          <w:p w14:paraId="1D34A02E"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6F1D51D" w14:textId="77777777" w:rsidR="007B6314" w:rsidRPr="006A4C46" w:rsidRDefault="007B6314" w:rsidP="00C829F2">
            <w:pPr>
              <w:rPr>
                <w:rFonts w:ascii="Arial" w:hAnsi="Arial" w:cs="Arial"/>
                <w:sz w:val="20"/>
                <w:szCs w:val="20"/>
              </w:rPr>
            </w:pPr>
            <w:r w:rsidRPr="006A4C46">
              <w:rPr>
                <w:rFonts w:ascii="Arial" w:hAnsi="Arial" w:cs="Arial"/>
                <w:sz w:val="20"/>
                <w:szCs w:val="20"/>
              </w:rPr>
              <w:t>od ul. Topolowej do ul. Ogrodowej</w:t>
            </w:r>
          </w:p>
        </w:tc>
      </w:tr>
      <w:tr w:rsidR="007B6314" w:rsidRPr="006A4C46" w14:paraId="793DD5A8"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095445B" w14:textId="77777777" w:rsidR="007B6314" w:rsidRPr="006A4C46" w:rsidRDefault="007B6314" w:rsidP="00C829F2">
            <w:pPr>
              <w:rPr>
                <w:rFonts w:ascii="Arial" w:hAnsi="Arial" w:cs="Arial"/>
                <w:sz w:val="20"/>
                <w:szCs w:val="20"/>
              </w:rPr>
            </w:pPr>
            <w:r w:rsidRPr="006A4C46">
              <w:rPr>
                <w:rFonts w:ascii="Arial" w:hAnsi="Arial" w:cs="Arial"/>
                <w:sz w:val="20"/>
                <w:szCs w:val="20"/>
              </w:rPr>
              <w:t>22.        </w:t>
            </w:r>
          </w:p>
        </w:tc>
        <w:tc>
          <w:tcPr>
            <w:tcW w:w="2320" w:type="dxa"/>
            <w:tcBorders>
              <w:left w:val="single" w:sz="8" w:space="0" w:color="000000"/>
              <w:bottom w:val="single" w:sz="8" w:space="0" w:color="000000"/>
            </w:tcBorders>
            <w:shd w:val="clear" w:color="auto" w:fill="auto"/>
            <w:vAlign w:val="center"/>
          </w:tcPr>
          <w:p w14:paraId="596C42C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Wierzbowa</w:t>
            </w:r>
          </w:p>
        </w:tc>
        <w:tc>
          <w:tcPr>
            <w:tcW w:w="1380" w:type="dxa"/>
            <w:tcBorders>
              <w:left w:val="single" w:sz="8" w:space="0" w:color="000000"/>
              <w:bottom w:val="single" w:sz="8" w:space="0" w:color="000000"/>
            </w:tcBorders>
            <w:shd w:val="clear" w:color="auto" w:fill="auto"/>
            <w:vAlign w:val="center"/>
          </w:tcPr>
          <w:p w14:paraId="294BBA52" w14:textId="77777777" w:rsidR="007B6314" w:rsidRPr="006A4C46" w:rsidRDefault="007B6314" w:rsidP="00C829F2">
            <w:pPr>
              <w:rPr>
                <w:rFonts w:ascii="Arial" w:hAnsi="Arial" w:cs="Arial"/>
                <w:sz w:val="20"/>
                <w:szCs w:val="20"/>
              </w:rPr>
            </w:pPr>
            <w:r w:rsidRPr="006A4C46">
              <w:rPr>
                <w:rFonts w:ascii="Arial" w:hAnsi="Arial" w:cs="Arial"/>
                <w:sz w:val="20"/>
                <w:szCs w:val="20"/>
              </w:rPr>
              <w:t>530</w:t>
            </w:r>
          </w:p>
        </w:tc>
        <w:tc>
          <w:tcPr>
            <w:tcW w:w="1540" w:type="dxa"/>
            <w:tcBorders>
              <w:left w:val="single" w:sz="8" w:space="0" w:color="000000"/>
              <w:bottom w:val="single" w:sz="8" w:space="0" w:color="000000"/>
            </w:tcBorders>
            <w:shd w:val="clear" w:color="auto" w:fill="auto"/>
            <w:vAlign w:val="center"/>
          </w:tcPr>
          <w:p w14:paraId="59379B5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54EC08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E917AF4"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43A9893" w14:textId="77777777" w:rsidR="007B6314" w:rsidRPr="006A4C46" w:rsidRDefault="007B6314" w:rsidP="00C829F2">
            <w:pPr>
              <w:rPr>
                <w:rFonts w:ascii="Arial" w:hAnsi="Arial" w:cs="Arial"/>
                <w:sz w:val="20"/>
                <w:szCs w:val="20"/>
              </w:rPr>
            </w:pPr>
            <w:r w:rsidRPr="006A4C46">
              <w:rPr>
                <w:rFonts w:ascii="Arial" w:hAnsi="Arial" w:cs="Arial"/>
                <w:sz w:val="20"/>
                <w:szCs w:val="20"/>
              </w:rPr>
              <w:t>23.        </w:t>
            </w:r>
          </w:p>
        </w:tc>
        <w:tc>
          <w:tcPr>
            <w:tcW w:w="2320" w:type="dxa"/>
            <w:tcBorders>
              <w:left w:val="single" w:sz="8" w:space="0" w:color="000000"/>
              <w:bottom w:val="single" w:sz="8" w:space="0" w:color="000000"/>
            </w:tcBorders>
            <w:shd w:val="clear" w:color="auto" w:fill="auto"/>
            <w:vAlign w:val="center"/>
          </w:tcPr>
          <w:p w14:paraId="66FC13B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Zielona</w:t>
            </w:r>
          </w:p>
        </w:tc>
        <w:tc>
          <w:tcPr>
            <w:tcW w:w="1380" w:type="dxa"/>
            <w:tcBorders>
              <w:left w:val="single" w:sz="8" w:space="0" w:color="000000"/>
              <w:bottom w:val="single" w:sz="8" w:space="0" w:color="000000"/>
            </w:tcBorders>
            <w:shd w:val="clear" w:color="auto" w:fill="auto"/>
            <w:vAlign w:val="center"/>
          </w:tcPr>
          <w:p w14:paraId="6F8C7AC3" w14:textId="77777777" w:rsidR="007B6314" w:rsidRPr="006A4C46" w:rsidRDefault="007B6314" w:rsidP="00C829F2">
            <w:pPr>
              <w:rPr>
                <w:rFonts w:ascii="Arial" w:hAnsi="Arial" w:cs="Arial"/>
                <w:sz w:val="20"/>
                <w:szCs w:val="20"/>
              </w:rPr>
            </w:pPr>
            <w:r w:rsidRPr="006A4C46">
              <w:rPr>
                <w:rFonts w:ascii="Arial" w:hAnsi="Arial" w:cs="Arial"/>
                <w:sz w:val="20"/>
                <w:szCs w:val="20"/>
              </w:rPr>
              <w:t>700</w:t>
            </w:r>
          </w:p>
        </w:tc>
        <w:tc>
          <w:tcPr>
            <w:tcW w:w="1540" w:type="dxa"/>
            <w:tcBorders>
              <w:left w:val="single" w:sz="8" w:space="0" w:color="000000"/>
              <w:bottom w:val="single" w:sz="8" w:space="0" w:color="000000"/>
            </w:tcBorders>
            <w:shd w:val="clear" w:color="auto" w:fill="auto"/>
            <w:vAlign w:val="center"/>
          </w:tcPr>
          <w:p w14:paraId="7B4E88A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EDCFAE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61F11D6"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E26CE17" w14:textId="77777777" w:rsidR="007B6314" w:rsidRPr="006A4C46" w:rsidRDefault="007B6314" w:rsidP="00C829F2">
            <w:pPr>
              <w:rPr>
                <w:rFonts w:ascii="Arial" w:hAnsi="Arial" w:cs="Arial"/>
                <w:sz w:val="20"/>
                <w:szCs w:val="20"/>
              </w:rPr>
            </w:pPr>
            <w:r w:rsidRPr="006A4C46">
              <w:rPr>
                <w:rFonts w:ascii="Arial" w:hAnsi="Arial" w:cs="Arial"/>
                <w:sz w:val="20"/>
                <w:szCs w:val="20"/>
              </w:rPr>
              <w:t>24.        </w:t>
            </w:r>
          </w:p>
        </w:tc>
        <w:tc>
          <w:tcPr>
            <w:tcW w:w="2320" w:type="dxa"/>
            <w:tcBorders>
              <w:left w:val="single" w:sz="8" w:space="0" w:color="000000"/>
              <w:bottom w:val="single" w:sz="8" w:space="0" w:color="000000"/>
            </w:tcBorders>
            <w:shd w:val="clear" w:color="auto" w:fill="auto"/>
            <w:vAlign w:val="center"/>
          </w:tcPr>
          <w:p w14:paraId="71BD0DF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Źródlana</w:t>
            </w:r>
          </w:p>
        </w:tc>
        <w:tc>
          <w:tcPr>
            <w:tcW w:w="1380" w:type="dxa"/>
            <w:tcBorders>
              <w:left w:val="single" w:sz="8" w:space="0" w:color="000000"/>
              <w:bottom w:val="single" w:sz="8" w:space="0" w:color="000000"/>
            </w:tcBorders>
            <w:shd w:val="clear" w:color="auto" w:fill="auto"/>
            <w:vAlign w:val="center"/>
          </w:tcPr>
          <w:p w14:paraId="7CCD8CC0" w14:textId="77777777" w:rsidR="007B6314" w:rsidRPr="006A4C46" w:rsidRDefault="007B6314" w:rsidP="00C829F2">
            <w:pPr>
              <w:rPr>
                <w:rFonts w:ascii="Arial" w:hAnsi="Arial" w:cs="Arial"/>
                <w:sz w:val="20"/>
                <w:szCs w:val="20"/>
              </w:rPr>
            </w:pPr>
            <w:r w:rsidRPr="006A4C46">
              <w:rPr>
                <w:rFonts w:ascii="Arial" w:hAnsi="Arial" w:cs="Arial"/>
                <w:sz w:val="20"/>
                <w:szCs w:val="20"/>
              </w:rPr>
              <w:t>60</w:t>
            </w:r>
          </w:p>
        </w:tc>
        <w:tc>
          <w:tcPr>
            <w:tcW w:w="1540" w:type="dxa"/>
            <w:tcBorders>
              <w:left w:val="single" w:sz="8" w:space="0" w:color="000000"/>
              <w:bottom w:val="single" w:sz="8" w:space="0" w:color="000000"/>
            </w:tcBorders>
            <w:shd w:val="clear" w:color="auto" w:fill="auto"/>
            <w:vAlign w:val="center"/>
          </w:tcPr>
          <w:p w14:paraId="749DA1A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E4F5FE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45854C5"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0FC0E52" w14:textId="77777777" w:rsidR="007B6314" w:rsidRPr="006A4C46" w:rsidRDefault="007B6314" w:rsidP="00C829F2">
            <w:pPr>
              <w:rPr>
                <w:rFonts w:ascii="Arial" w:hAnsi="Arial" w:cs="Arial"/>
                <w:sz w:val="20"/>
                <w:szCs w:val="20"/>
              </w:rPr>
            </w:pPr>
            <w:r w:rsidRPr="006A4C46">
              <w:rPr>
                <w:rFonts w:ascii="Arial" w:hAnsi="Arial" w:cs="Arial"/>
                <w:sz w:val="20"/>
                <w:szCs w:val="20"/>
              </w:rPr>
              <w:t>25.        </w:t>
            </w:r>
          </w:p>
        </w:tc>
        <w:tc>
          <w:tcPr>
            <w:tcW w:w="2320" w:type="dxa"/>
            <w:tcBorders>
              <w:left w:val="single" w:sz="8" w:space="0" w:color="000000"/>
              <w:bottom w:val="single" w:sz="8" w:space="0" w:color="000000"/>
            </w:tcBorders>
            <w:shd w:val="clear" w:color="auto" w:fill="auto"/>
            <w:vAlign w:val="center"/>
          </w:tcPr>
          <w:p w14:paraId="30BE0F8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Jeziorowice</w:t>
            </w:r>
          </w:p>
        </w:tc>
        <w:tc>
          <w:tcPr>
            <w:tcW w:w="1380" w:type="dxa"/>
            <w:tcBorders>
              <w:left w:val="single" w:sz="8" w:space="0" w:color="000000"/>
              <w:bottom w:val="single" w:sz="8" w:space="0" w:color="000000"/>
            </w:tcBorders>
            <w:shd w:val="clear" w:color="auto" w:fill="auto"/>
            <w:vAlign w:val="center"/>
          </w:tcPr>
          <w:p w14:paraId="06662FD8" w14:textId="77777777" w:rsidR="007B6314" w:rsidRPr="006A4C46" w:rsidRDefault="007B6314" w:rsidP="00C829F2">
            <w:pPr>
              <w:rPr>
                <w:rFonts w:ascii="Arial" w:hAnsi="Arial" w:cs="Arial"/>
                <w:sz w:val="20"/>
                <w:szCs w:val="20"/>
              </w:rPr>
            </w:pPr>
            <w:r w:rsidRPr="006A4C46">
              <w:rPr>
                <w:rFonts w:ascii="Arial" w:hAnsi="Arial" w:cs="Arial"/>
                <w:sz w:val="20"/>
                <w:szCs w:val="20"/>
              </w:rPr>
              <w:t>700</w:t>
            </w:r>
          </w:p>
        </w:tc>
        <w:tc>
          <w:tcPr>
            <w:tcW w:w="1540" w:type="dxa"/>
            <w:tcBorders>
              <w:left w:val="single" w:sz="8" w:space="0" w:color="000000"/>
              <w:bottom w:val="single" w:sz="8" w:space="0" w:color="000000"/>
            </w:tcBorders>
            <w:shd w:val="clear" w:color="auto" w:fill="auto"/>
            <w:vAlign w:val="center"/>
          </w:tcPr>
          <w:p w14:paraId="194632B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51511C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B3B5B6C"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BB8A9A3" w14:textId="77777777" w:rsidR="007B6314" w:rsidRPr="006A4C46" w:rsidRDefault="007B6314" w:rsidP="00C829F2">
            <w:pPr>
              <w:rPr>
                <w:rFonts w:ascii="Arial" w:hAnsi="Arial" w:cs="Arial"/>
                <w:sz w:val="20"/>
                <w:szCs w:val="20"/>
              </w:rPr>
            </w:pPr>
            <w:r w:rsidRPr="006A4C46">
              <w:rPr>
                <w:rFonts w:ascii="Arial" w:hAnsi="Arial" w:cs="Arial"/>
                <w:sz w:val="20"/>
                <w:szCs w:val="20"/>
              </w:rPr>
              <w:t>26.</w:t>
            </w:r>
          </w:p>
        </w:tc>
        <w:tc>
          <w:tcPr>
            <w:tcW w:w="2320" w:type="dxa"/>
            <w:tcBorders>
              <w:left w:val="single" w:sz="8" w:space="0" w:color="000000"/>
              <w:bottom w:val="single" w:sz="8" w:space="0" w:color="000000"/>
            </w:tcBorders>
            <w:shd w:val="clear" w:color="auto" w:fill="auto"/>
            <w:vAlign w:val="center"/>
          </w:tcPr>
          <w:p w14:paraId="0650A22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Topolowa (nr 1-7)</w:t>
            </w:r>
          </w:p>
        </w:tc>
        <w:tc>
          <w:tcPr>
            <w:tcW w:w="1380" w:type="dxa"/>
            <w:tcBorders>
              <w:left w:val="single" w:sz="8" w:space="0" w:color="000000"/>
              <w:bottom w:val="single" w:sz="8" w:space="0" w:color="000000"/>
            </w:tcBorders>
            <w:shd w:val="clear" w:color="auto" w:fill="auto"/>
            <w:vAlign w:val="center"/>
          </w:tcPr>
          <w:p w14:paraId="5E69F7D4" w14:textId="77777777" w:rsidR="007B6314" w:rsidRPr="006A4C46" w:rsidRDefault="007B6314" w:rsidP="00C829F2">
            <w:pPr>
              <w:rPr>
                <w:rFonts w:ascii="Arial" w:hAnsi="Arial" w:cs="Arial"/>
                <w:sz w:val="20"/>
                <w:szCs w:val="20"/>
              </w:rPr>
            </w:pPr>
            <w:r w:rsidRPr="006A4C46">
              <w:rPr>
                <w:rFonts w:ascii="Arial" w:hAnsi="Arial" w:cs="Arial"/>
                <w:sz w:val="20"/>
                <w:szCs w:val="20"/>
              </w:rPr>
              <w:t>60</w:t>
            </w:r>
          </w:p>
        </w:tc>
        <w:tc>
          <w:tcPr>
            <w:tcW w:w="1540" w:type="dxa"/>
            <w:tcBorders>
              <w:left w:val="single" w:sz="8" w:space="0" w:color="000000"/>
              <w:bottom w:val="single" w:sz="8" w:space="0" w:color="000000"/>
            </w:tcBorders>
            <w:shd w:val="clear" w:color="auto" w:fill="auto"/>
            <w:vAlign w:val="center"/>
          </w:tcPr>
          <w:p w14:paraId="2255604D"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05C2D1C" w14:textId="77777777" w:rsidR="007B6314" w:rsidRPr="006A4C46" w:rsidRDefault="007B6314" w:rsidP="00C829F2">
            <w:pPr>
              <w:rPr>
                <w:rFonts w:ascii="Arial" w:hAnsi="Arial" w:cs="Arial"/>
                <w:sz w:val="20"/>
                <w:szCs w:val="20"/>
              </w:rPr>
            </w:pPr>
            <w:r w:rsidRPr="006A4C46">
              <w:rPr>
                <w:rFonts w:ascii="Arial" w:hAnsi="Arial" w:cs="Arial"/>
                <w:sz w:val="20"/>
                <w:szCs w:val="20"/>
              </w:rPr>
              <w:t>Dojazd do posesji 1-7</w:t>
            </w:r>
          </w:p>
        </w:tc>
      </w:tr>
      <w:tr w:rsidR="007B6314" w:rsidRPr="006A4C46" w14:paraId="2EAAAD3D" w14:textId="77777777" w:rsidTr="00C829F2">
        <w:trPr>
          <w:trHeight w:val="300"/>
        </w:trPr>
        <w:tc>
          <w:tcPr>
            <w:tcW w:w="960" w:type="dxa"/>
            <w:shd w:val="clear" w:color="auto" w:fill="auto"/>
            <w:vAlign w:val="center"/>
          </w:tcPr>
          <w:p w14:paraId="1F2F0651" w14:textId="77777777" w:rsidR="007B6314" w:rsidRPr="006A4C46" w:rsidRDefault="007B6314" w:rsidP="00C829F2">
            <w:pPr>
              <w:rPr>
                <w:rFonts w:ascii="Arial" w:hAnsi="Arial" w:cs="Arial"/>
                <w:sz w:val="20"/>
                <w:szCs w:val="20"/>
              </w:rPr>
            </w:pPr>
          </w:p>
        </w:tc>
        <w:tc>
          <w:tcPr>
            <w:tcW w:w="2320" w:type="dxa"/>
            <w:shd w:val="clear" w:color="auto" w:fill="auto"/>
            <w:vAlign w:val="center"/>
          </w:tcPr>
          <w:p w14:paraId="6A122139"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80" w:type="dxa"/>
            <w:shd w:val="clear" w:color="auto" w:fill="auto"/>
            <w:vAlign w:val="bottom"/>
          </w:tcPr>
          <w:p w14:paraId="549172B4" w14:textId="77777777" w:rsidR="007B6314" w:rsidRPr="006A4C46" w:rsidRDefault="007B6314" w:rsidP="00C829F2">
            <w:pPr>
              <w:rPr>
                <w:rFonts w:ascii="Arial" w:hAnsi="Arial" w:cs="Arial"/>
                <w:sz w:val="20"/>
                <w:szCs w:val="20"/>
              </w:rPr>
            </w:pPr>
            <w:r w:rsidRPr="006A4C46">
              <w:rPr>
                <w:rFonts w:ascii="Arial" w:hAnsi="Arial" w:cs="Arial"/>
                <w:sz w:val="20"/>
                <w:szCs w:val="20"/>
              </w:rPr>
              <w:t>11545</w:t>
            </w:r>
          </w:p>
        </w:tc>
        <w:tc>
          <w:tcPr>
            <w:tcW w:w="1540" w:type="dxa"/>
            <w:shd w:val="clear" w:color="auto" w:fill="auto"/>
            <w:vAlign w:val="bottom"/>
          </w:tcPr>
          <w:p w14:paraId="6AEA4BEA"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396F38C2"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AE141EA" w14:textId="77777777" w:rsidR="007B6314" w:rsidRPr="006A4C46" w:rsidRDefault="007B6314" w:rsidP="00C829F2">
            <w:pPr>
              <w:rPr>
                <w:rFonts w:ascii="Arial" w:hAnsi="Arial" w:cs="Arial"/>
                <w:sz w:val="20"/>
                <w:szCs w:val="20"/>
              </w:rPr>
            </w:pPr>
          </w:p>
        </w:tc>
      </w:tr>
      <w:tr w:rsidR="007B6314" w:rsidRPr="006A4C46" w14:paraId="445D2A59" w14:textId="77777777" w:rsidTr="00C829F2">
        <w:trPr>
          <w:trHeight w:val="300"/>
        </w:trPr>
        <w:tc>
          <w:tcPr>
            <w:tcW w:w="960" w:type="dxa"/>
            <w:shd w:val="clear" w:color="auto" w:fill="auto"/>
            <w:vAlign w:val="center"/>
          </w:tcPr>
          <w:p w14:paraId="64C4C11E"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6B31926F"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67CB93CC"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07F1F379"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68160DD2"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11D1937" w14:textId="77777777" w:rsidR="007B6314" w:rsidRPr="006A4C46" w:rsidRDefault="007B6314" w:rsidP="00C829F2">
            <w:pPr>
              <w:rPr>
                <w:rFonts w:ascii="Arial" w:hAnsi="Arial" w:cs="Arial"/>
                <w:sz w:val="20"/>
                <w:szCs w:val="20"/>
              </w:rPr>
            </w:pPr>
          </w:p>
        </w:tc>
      </w:tr>
      <w:tr w:rsidR="007B6314" w:rsidRPr="006A4C46" w14:paraId="14645E2C" w14:textId="77777777" w:rsidTr="00C829F2">
        <w:trPr>
          <w:trHeight w:val="300"/>
        </w:trPr>
        <w:tc>
          <w:tcPr>
            <w:tcW w:w="960" w:type="dxa"/>
            <w:shd w:val="clear" w:color="auto" w:fill="auto"/>
            <w:vAlign w:val="center"/>
          </w:tcPr>
          <w:p w14:paraId="452E6A3B" w14:textId="77777777" w:rsidR="007B6314" w:rsidRPr="006A4C46" w:rsidRDefault="007B6314" w:rsidP="00C829F2">
            <w:pPr>
              <w:rPr>
                <w:rFonts w:ascii="Arial" w:hAnsi="Arial" w:cs="Arial"/>
                <w:sz w:val="20"/>
                <w:szCs w:val="20"/>
              </w:rPr>
            </w:pPr>
          </w:p>
        </w:tc>
        <w:tc>
          <w:tcPr>
            <w:tcW w:w="2320" w:type="dxa"/>
            <w:tcBorders>
              <w:top w:val="single" w:sz="4" w:space="0" w:color="000000"/>
              <w:left w:val="single" w:sz="4" w:space="0" w:color="000000"/>
              <w:bottom w:val="single" w:sz="4" w:space="0" w:color="000000"/>
            </w:tcBorders>
            <w:shd w:val="clear" w:color="auto" w:fill="auto"/>
            <w:vAlign w:val="center"/>
          </w:tcPr>
          <w:p w14:paraId="20AE215E"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80" w:type="dxa"/>
            <w:tcBorders>
              <w:top w:val="single" w:sz="4" w:space="0" w:color="000000"/>
              <w:left w:val="single" w:sz="4" w:space="0" w:color="000000"/>
              <w:bottom w:val="single" w:sz="4" w:space="0" w:color="000000"/>
            </w:tcBorders>
            <w:shd w:val="clear" w:color="auto" w:fill="auto"/>
            <w:vAlign w:val="bottom"/>
          </w:tcPr>
          <w:p w14:paraId="5342D502" w14:textId="77777777" w:rsidR="007B6314" w:rsidRPr="006A4C46" w:rsidRDefault="007B6314" w:rsidP="00C829F2">
            <w:pPr>
              <w:rPr>
                <w:rFonts w:ascii="Arial" w:hAnsi="Arial" w:cs="Arial"/>
                <w:sz w:val="20"/>
                <w:szCs w:val="20"/>
              </w:rPr>
            </w:pPr>
            <w:r w:rsidRPr="006A4C46">
              <w:rPr>
                <w:rFonts w:ascii="Arial" w:hAnsi="Arial" w:cs="Arial"/>
                <w:sz w:val="20"/>
                <w:szCs w:val="20"/>
              </w:rPr>
              <w:t>4280</w:t>
            </w:r>
          </w:p>
        </w:tc>
        <w:tc>
          <w:tcPr>
            <w:tcW w:w="1540" w:type="dxa"/>
            <w:tcBorders>
              <w:left w:val="single" w:sz="4" w:space="0" w:color="000000"/>
            </w:tcBorders>
            <w:shd w:val="clear" w:color="auto" w:fill="auto"/>
            <w:vAlign w:val="bottom"/>
          </w:tcPr>
          <w:p w14:paraId="45F2A0F7"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08160B8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0C443A8" w14:textId="77777777" w:rsidR="007B6314" w:rsidRPr="006A4C46" w:rsidRDefault="007B6314" w:rsidP="00C829F2">
            <w:pPr>
              <w:rPr>
                <w:rFonts w:ascii="Arial" w:hAnsi="Arial" w:cs="Arial"/>
                <w:sz w:val="20"/>
                <w:szCs w:val="20"/>
              </w:rPr>
            </w:pPr>
          </w:p>
        </w:tc>
      </w:tr>
      <w:tr w:rsidR="007B6314" w:rsidRPr="006A4C46" w14:paraId="51E26564" w14:textId="77777777" w:rsidTr="00C829F2">
        <w:trPr>
          <w:trHeight w:val="300"/>
        </w:trPr>
        <w:tc>
          <w:tcPr>
            <w:tcW w:w="960" w:type="dxa"/>
            <w:shd w:val="clear" w:color="auto" w:fill="auto"/>
            <w:vAlign w:val="center"/>
          </w:tcPr>
          <w:p w14:paraId="697D852A" w14:textId="77777777" w:rsidR="007B6314" w:rsidRPr="006A4C46" w:rsidRDefault="007B6314" w:rsidP="00C829F2">
            <w:pPr>
              <w:rPr>
                <w:rFonts w:ascii="Arial" w:hAnsi="Arial" w:cs="Arial"/>
                <w:sz w:val="20"/>
                <w:szCs w:val="20"/>
              </w:rPr>
            </w:pPr>
          </w:p>
        </w:tc>
        <w:tc>
          <w:tcPr>
            <w:tcW w:w="2320" w:type="dxa"/>
            <w:tcBorders>
              <w:left w:val="single" w:sz="4" w:space="0" w:color="000000"/>
              <w:bottom w:val="single" w:sz="4" w:space="0" w:color="000000"/>
            </w:tcBorders>
            <w:shd w:val="clear" w:color="auto" w:fill="auto"/>
            <w:vAlign w:val="center"/>
          </w:tcPr>
          <w:p w14:paraId="0F6A8B88"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80" w:type="dxa"/>
            <w:tcBorders>
              <w:left w:val="single" w:sz="4" w:space="0" w:color="000000"/>
              <w:bottom w:val="single" w:sz="4" w:space="0" w:color="000000"/>
            </w:tcBorders>
            <w:shd w:val="clear" w:color="auto" w:fill="auto"/>
            <w:vAlign w:val="bottom"/>
          </w:tcPr>
          <w:p w14:paraId="057789C5" w14:textId="77777777" w:rsidR="007B6314" w:rsidRPr="006A4C46" w:rsidRDefault="007B6314" w:rsidP="00C829F2">
            <w:pPr>
              <w:rPr>
                <w:rFonts w:ascii="Arial" w:hAnsi="Arial" w:cs="Arial"/>
                <w:sz w:val="20"/>
                <w:szCs w:val="20"/>
              </w:rPr>
            </w:pPr>
            <w:r w:rsidRPr="006A4C46">
              <w:rPr>
                <w:rFonts w:ascii="Arial" w:hAnsi="Arial" w:cs="Arial"/>
                <w:sz w:val="20"/>
                <w:szCs w:val="20"/>
              </w:rPr>
              <w:t>7205</w:t>
            </w:r>
          </w:p>
        </w:tc>
        <w:tc>
          <w:tcPr>
            <w:tcW w:w="1540" w:type="dxa"/>
            <w:tcBorders>
              <w:left w:val="single" w:sz="4" w:space="0" w:color="000000"/>
            </w:tcBorders>
            <w:shd w:val="clear" w:color="auto" w:fill="auto"/>
            <w:vAlign w:val="bottom"/>
          </w:tcPr>
          <w:p w14:paraId="55ED083B"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0161AC15"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B1363A5" w14:textId="77777777" w:rsidR="007B6314" w:rsidRPr="006A4C46" w:rsidRDefault="007B6314" w:rsidP="00C829F2">
            <w:pPr>
              <w:rPr>
                <w:rFonts w:ascii="Arial" w:hAnsi="Arial" w:cs="Arial"/>
                <w:sz w:val="20"/>
                <w:szCs w:val="20"/>
              </w:rPr>
            </w:pPr>
          </w:p>
        </w:tc>
      </w:tr>
      <w:tr w:rsidR="007B6314" w:rsidRPr="006A4C46" w14:paraId="1D4DF4AE" w14:textId="77777777" w:rsidTr="00C829F2">
        <w:trPr>
          <w:trHeight w:val="300"/>
        </w:trPr>
        <w:tc>
          <w:tcPr>
            <w:tcW w:w="960" w:type="dxa"/>
            <w:shd w:val="clear" w:color="auto" w:fill="auto"/>
            <w:vAlign w:val="center"/>
          </w:tcPr>
          <w:p w14:paraId="7558985C"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62DA00A6" w14:textId="77777777" w:rsidR="007B6314" w:rsidRPr="006A4C46" w:rsidRDefault="007B6314" w:rsidP="00C829F2">
            <w:pPr>
              <w:rPr>
                <w:rFonts w:ascii="Arial" w:hAnsi="Arial" w:cs="Arial"/>
                <w:sz w:val="20"/>
                <w:szCs w:val="20"/>
              </w:rPr>
            </w:pPr>
          </w:p>
          <w:p w14:paraId="6057CAA0"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230552AA"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1E4104DF"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3F64B2EF"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5313F16" w14:textId="77777777" w:rsidR="007B6314" w:rsidRPr="006A4C46" w:rsidRDefault="007B6314" w:rsidP="00C829F2">
            <w:pPr>
              <w:rPr>
                <w:rFonts w:ascii="Arial" w:hAnsi="Arial" w:cs="Arial"/>
                <w:sz w:val="20"/>
                <w:szCs w:val="20"/>
              </w:rPr>
            </w:pPr>
          </w:p>
        </w:tc>
      </w:tr>
      <w:tr w:rsidR="007B6314" w:rsidRPr="006A4C46" w14:paraId="7E1ACD6E" w14:textId="77777777" w:rsidTr="00C829F2">
        <w:trPr>
          <w:trHeight w:val="315"/>
        </w:trPr>
        <w:tc>
          <w:tcPr>
            <w:tcW w:w="3280" w:type="dxa"/>
            <w:gridSpan w:val="2"/>
            <w:shd w:val="clear" w:color="auto" w:fill="auto"/>
            <w:vAlign w:val="center"/>
          </w:tcPr>
          <w:p w14:paraId="548C7886" w14:textId="77777777" w:rsidR="007B6314" w:rsidRPr="006A4C46" w:rsidRDefault="007B6314" w:rsidP="00C829F2">
            <w:pPr>
              <w:rPr>
                <w:rFonts w:ascii="Arial" w:hAnsi="Arial" w:cs="Arial"/>
                <w:sz w:val="20"/>
                <w:szCs w:val="20"/>
              </w:rPr>
            </w:pPr>
            <w:r w:rsidRPr="006A4C46">
              <w:rPr>
                <w:rFonts w:ascii="Arial" w:hAnsi="Arial" w:cs="Arial"/>
                <w:sz w:val="20"/>
                <w:szCs w:val="20"/>
              </w:rPr>
              <w:t>SKAŁBANIA</w:t>
            </w:r>
          </w:p>
        </w:tc>
        <w:tc>
          <w:tcPr>
            <w:tcW w:w="1380" w:type="dxa"/>
            <w:shd w:val="clear" w:color="auto" w:fill="auto"/>
            <w:vAlign w:val="bottom"/>
          </w:tcPr>
          <w:p w14:paraId="2BF88938"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78B4E954"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4F68405D"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D7A0B92" w14:textId="77777777" w:rsidR="007B6314" w:rsidRPr="006A4C46" w:rsidRDefault="007B6314" w:rsidP="00C829F2">
            <w:pPr>
              <w:rPr>
                <w:rFonts w:ascii="Arial" w:hAnsi="Arial" w:cs="Arial"/>
                <w:sz w:val="20"/>
                <w:szCs w:val="20"/>
              </w:rPr>
            </w:pPr>
          </w:p>
        </w:tc>
      </w:tr>
      <w:tr w:rsidR="007B6314" w:rsidRPr="006A4C46" w14:paraId="1423BEE7" w14:textId="77777777" w:rsidTr="00C829F2">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6547FCA7"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20" w:type="dxa"/>
            <w:tcBorders>
              <w:top w:val="single" w:sz="8" w:space="0" w:color="000000"/>
              <w:left w:val="single" w:sz="8" w:space="0" w:color="000000"/>
              <w:bottom w:val="single" w:sz="8" w:space="0" w:color="000000"/>
            </w:tcBorders>
            <w:shd w:val="clear" w:color="auto" w:fill="auto"/>
            <w:vAlign w:val="center"/>
          </w:tcPr>
          <w:p w14:paraId="15B49113"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4B2E49C9"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49D19396"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817CD18"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1BB7BD07"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A5F6BB3" w14:textId="77777777" w:rsidR="007B6314" w:rsidRPr="006A4C46" w:rsidRDefault="007B6314" w:rsidP="00C829F2">
            <w:pPr>
              <w:rPr>
                <w:rFonts w:ascii="Arial" w:hAnsi="Arial" w:cs="Arial"/>
                <w:sz w:val="20"/>
                <w:szCs w:val="20"/>
              </w:rPr>
            </w:pPr>
            <w:r w:rsidRPr="006A4C46">
              <w:rPr>
                <w:rFonts w:ascii="Arial" w:hAnsi="Arial" w:cs="Arial"/>
                <w:sz w:val="20"/>
                <w:szCs w:val="20"/>
              </w:rPr>
              <w:t>1.        </w:t>
            </w:r>
          </w:p>
        </w:tc>
        <w:tc>
          <w:tcPr>
            <w:tcW w:w="2320" w:type="dxa"/>
            <w:tcBorders>
              <w:left w:val="single" w:sz="8" w:space="0" w:color="000000"/>
              <w:bottom w:val="single" w:sz="8" w:space="0" w:color="000000"/>
            </w:tcBorders>
            <w:shd w:val="clear" w:color="auto" w:fill="auto"/>
            <w:vAlign w:val="center"/>
          </w:tcPr>
          <w:p w14:paraId="79B38C5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Leśna</w:t>
            </w:r>
          </w:p>
        </w:tc>
        <w:tc>
          <w:tcPr>
            <w:tcW w:w="1380" w:type="dxa"/>
            <w:tcBorders>
              <w:left w:val="single" w:sz="8" w:space="0" w:color="000000"/>
              <w:bottom w:val="single" w:sz="8" w:space="0" w:color="000000"/>
            </w:tcBorders>
            <w:shd w:val="clear" w:color="auto" w:fill="auto"/>
            <w:vAlign w:val="center"/>
          </w:tcPr>
          <w:p w14:paraId="781AD48B" w14:textId="77777777" w:rsidR="007B6314" w:rsidRPr="006A4C46" w:rsidRDefault="007B6314" w:rsidP="00C829F2">
            <w:pPr>
              <w:rPr>
                <w:rFonts w:ascii="Arial" w:hAnsi="Arial" w:cs="Arial"/>
                <w:sz w:val="20"/>
                <w:szCs w:val="20"/>
              </w:rPr>
            </w:pPr>
            <w:r w:rsidRPr="006A4C46">
              <w:rPr>
                <w:rFonts w:ascii="Arial" w:hAnsi="Arial" w:cs="Arial"/>
                <w:sz w:val="20"/>
                <w:szCs w:val="20"/>
              </w:rPr>
              <w:t>660</w:t>
            </w:r>
          </w:p>
        </w:tc>
        <w:tc>
          <w:tcPr>
            <w:tcW w:w="1540" w:type="dxa"/>
            <w:tcBorders>
              <w:left w:val="single" w:sz="8" w:space="0" w:color="000000"/>
              <w:bottom w:val="single" w:sz="8" w:space="0" w:color="000000"/>
            </w:tcBorders>
            <w:shd w:val="clear" w:color="auto" w:fill="auto"/>
            <w:vAlign w:val="center"/>
          </w:tcPr>
          <w:p w14:paraId="3858BF8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FB8483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91F25DA" w14:textId="77777777" w:rsidTr="00C829F2">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2DB74DB" w14:textId="77777777" w:rsidR="007B6314" w:rsidRPr="006A4C46" w:rsidRDefault="007B6314" w:rsidP="00C829F2">
            <w:pPr>
              <w:rPr>
                <w:rFonts w:ascii="Arial" w:hAnsi="Arial" w:cs="Arial"/>
                <w:sz w:val="20"/>
                <w:szCs w:val="20"/>
              </w:rPr>
            </w:pPr>
            <w:r w:rsidRPr="006A4C46">
              <w:rPr>
                <w:rFonts w:ascii="Arial" w:hAnsi="Arial" w:cs="Arial"/>
                <w:sz w:val="20"/>
                <w:szCs w:val="20"/>
              </w:rPr>
              <w:t>2.        </w:t>
            </w:r>
          </w:p>
        </w:tc>
        <w:tc>
          <w:tcPr>
            <w:tcW w:w="2320" w:type="dxa"/>
            <w:tcBorders>
              <w:left w:val="single" w:sz="8" w:space="0" w:color="000000"/>
              <w:bottom w:val="single" w:sz="8" w:space="0" w:color="000000"/>
            </w:tcBorders>
            <w:shd w:val="clear" w:color="auto" w:fill="auto"/>
            <w:vAlign w:val="center"/>
          </w:tcPr>
          <w:p w14:paraId="681EE20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Młyńska</w:t>
            </w:r>
          </w:p>
        </w:tc>
        <w:tc>
          <w:tcPr>
            <w:tcW w:w="1380" w:type="dxa"/>
            <w:tcBorders>
              <w:left w:val="single" w:sz="8" w:space="0" w:color="000000"/>
              <w:bottom w:val="single" w:sz="8" w:space="0" w:color="000000"/>
            </w:tcBorders>
            <w:shd w:val="clear" w:color="auto" w:fill="auto"/>
            <w:vAlign w:val="center"/>
          </w:tcPr>
          <w:p w14:paraId="03D30D87" w14:textId="77777777" w:rsidR="007B6314" w:rsidRPr="006A4C46" w:rsidRDefault="007B6314" w:rsidP="00C829F2">
            <w:pPr>
              <w:rPr>
                <w:rFonts w:ascii="Arial" w:hAnsi="Arial" w:cs="Arial"/>
                <w:sz w:val="20"/>
                <w:szCs w:val="20"/>
              </w:rPr>
            </w:pPr>
            <w:r w:rsidRPr="006A4C46">
              <w:rPr>
                <w:rFonts w:ascii="Arial" w:hAnsi="Arial" w:cs="Arial"/>
                <w:sz w:val="20"/>
                <w:szCs w:val="20"/>
              </w:rPr>
              <w:t>50</w:t>
            </w:r>
          </w:p>
        </w:tc>
        <w:tc>
          <w:tcPr>
            <w:tcW w:w="1540" w:type="dxa"/>
            <w:tcBorders>
              <w:left w:val="single" w:sz="8" w:space="0" w:color="000000"/>
              <w:bottom w:val="single" w:sz="8" w:space="0" w:color="000000"/>
            </w:tcBorders>
            <w:shd w:val="clear" w:color="auto" w:fill="auto"/>
            <w:vAlign w:val="center"/>
          </w:tcPr>
          <w:p w14:paraId="52BAB0B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F1AFB1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4CB5718" w14:textId="77777777" w:rsidTr="00C829F2">
        <w:trPr>
          <w:trHeight w:val="315"/>
        </w:trPr>
        <w:tc>
          <w:tcPr>
            <w:tcW w:w="960" w:type="dxa"/>
            <w:shd w:val="clear" w:color="auto" w:fill="auto"/>
            <w:vAlign w:val="center"/>
          </w:tcPr>
          <w:p w14:paraId="2AFBF224"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1E850FAB"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71B6DC9F"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0F3AC73C"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5CFA0BD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FA5C033" w14:textId="77777777" w:rsidR="007B6314" w:rsidRPr="006A4C46" w:rsidRDefault="007B6314" w:rsidP="00C829F2">
            <w:pPr>
              <w:rPr>
                <w:rFonts w:ascii="Arial" w:hAnsi="Arial" w:cs="Arial"/>
                <w:sz w:val="20"/>
                <w:szCs w:val="20"/>
              </w:rPr>
            </w:pPr>
          </w:p>
        </w:tc>
      </w:tr>
      <w:tr w:rsidR="007B6314" w:rsidRPr="006A4C46" w14:paraId="4124F5E5" w14:textId="77777777" w:rsidTr="00C829F2">
        <w:trPr>
          <w:trHeight w:val="300"/>
        </w:trPr>
        <w:tc>
          <w:tcPr>
            <w:tcW w:w="960" w:type="dxa"/>
            <w:shd w:val="clear" w:color="auto" w:fill="auto"/>
            <w:vAlign w:val="center"/>
          </w:tcPr>
          <w:p w14:paraId="57D90337" w14:textId="77777777" w:rsidR="007B6314" w:rsidRPr="006A4C46" w:rsidRDefault="007B6314" w:rsidP="00C829F2">
            <w:pPr>
              <w:rPr>
                <w:rFonts w:ascii="Arial" w:hAnsi="Arial" w:cs="Arial"/>
                <w:sz w:val="20"/>
                <w:szCs w:val="20"/>
              </w:rPr>
            </w:pPr>
          </w:p>
        </w:tc>
        <w:tc>
          <w:tcPr>
            <w:tcW w:w="2320" w:type="dxa"/>
            <w:shd w:val="clear" w:color="auto" w:fill="auto"/>
            <w:vAlign w:val="bottom"/>
          </w:tcPr>
          <w:p w14:paraId="3B5D4A78"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380" w:type="dxa"/>
            <w:shd w:val="clear" w:color="auto" w:fill="auto"/>
            <w:vAlign w:val="bottom"/>
          </w:tcPr>
          <w:p w14:paraId="04FEB03E" w14:textId="77777777" w:rsidR="007B6314" w:rsidRPr="006A4C46" w:rsidRDefault="007B6314" w:rsidP="00C829F2">
            <w:pPr>
              <w:rPr>
                <w:rFonts w:ascii="Arial" w:hAnsi="Arial" w:cs="Arial"/>
                <w:sz w:val="20"/>
                <w:szCs w:val="20"/>
              </w:rPr>
            </w:pPr>
            <w:r w:rsidRPr="006A4C46">
              <w:rPr>
                <w:rFonts w:ascii="Arial" w:hAnsi="Arial" w:cs="Arial"/>
                <w:sz w:val="20"/>
                <w:szCs w:val="20"/>
              </w:rPr>
              <w:t>710</w:t>
            </w:r>
          </w:p>
        </w:tc>
        <w:tc>
          <w:tcPr>
            <w:tcW w:w="1540" w:type="dxa"/>
            <w:shd w:val="clear" w:color="auto" w:fill="auto"/>
            <w:vAlign w:val="bottom"/>
          </w:tcPr>
          <w:p w14:paraId="39BBFB69"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7BA8D085"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654754E" w14:textId="77777777" w:rsidR="007B6314" w:rsidRPr="006A4C46" w:rsidRDefault="007B6314" w:rsidP="00C829F2">
            <w:pPr>
              <w:rPr>
                <w:rFonts w:ascii="Arial" w:hAnsi="Arial" w:cs="Arial"/>
                <w:sz w:val="20"/>
                <w:szCs w:val="20"/>
              </w:rPr>
            </w:pPr>
          </w:p>
        </w:tc>
      </w:tr>
      <w:tr w:rsidR="007B6314" w:rsidRPr="006A4C46" w14:paraId="268924F0" w14:textId="77777777" w:rsidTr="00C829F2">
        <w:trPr>
          <w:trHeight w:val="300"/>
        </w:trPr>
        <w:tc>
          <w:tcPr>
            <w:tcW w:w="960" w:type="dxa"/>
            <w:shd w:val="clear" w:color="auto" w:fill="auto"/>
            <w:vAlign w:val="center"/>
          </w:tcPr>
          <w:p w14:paraId="41FA33C0" w14:textId="77777777" w:rsidR="007B6314" w:rsidRPr="006A4C46" w:rsidRDefault="007B6314" w:rsidP="00C829F2">
            <w:pPr>
              <w:rPr>
                <w:rFonts w:ascii="Arial" w:hAnsi="Arial" w:cs="Arial"/>
                <w:sz w:val="20"/>
                <w:szCs w:val="20"/>
              </w:rPr>
            </w:pPr>
          </w:p>
        </w:tc>
        <w:tc>
          <w:tcPr>
            <w:tcW w:w="2320" w:type="dxa"/>
            <w:shd w:val="clear" w:color="auto" w:fill="auto"/>
            <w:vAlign w:val="center"/>
          </w:tcPr>
          <w:p w14:paraId="36A01342"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360FA1E5"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10C29CA5"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1500203D"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0E183C6" w14:textId="77777777" w:rsidR="007B6314" w:rsidRPr="006A4C46" w:rsidRDefault="007B6314" w:rsidP="00C829F2">
            <w:pPr>
              <w:rPr>
                <w:rFonts w:ascii="Arial" w:hAnsi="Arial" w:cs="Arial"/>
                <w:sz w:val="20"/>
                <w:szCs w:val="20"/>
              </w:rPr>
            </w:pPr>
          </w:p>
        </w:tc>
      </w:tr>
      <w:tr w:rsidR="007B6314" w:rsidRPr="006A4C46" w14:paraId="457EA3EC" w14:textId="77777777" w:rsidTr="00C829F2">
        <w:trPr>
          <w:trHeight w:val="300"/>
        </w:trPr>
        <w:tc>
          <w:tcPr>
            <w:tcW w:w="960" w:type="dxa"/>
            <w:shd w:val="clear" w:color="auto" w:fill="auto"/>
            <w:vAlign w:val="center"/>
          </w:tcPr>
          <w:p w14:paraId="765AD524" w14:textId="77777777" w:rsidR="007B6314" w:rsidRPr="006A4C46" w:rsidRDefault="007B6314" w:rsidP="00C829F2">
            <w:pPr>
              <w:rPr>
                <w:rFonts w:ascii="Arial" w:hAnsi="Arial" w:cs="Arial"/>
                <w:sz w:val="20"/>
                <w:szCs w:val="20"/>
              </w:rPr>
            </w:pPr>
          </w:p>
        </w:tc>
        <w:tc>
          <w:tcPr>
            <w:tcW w:w="2320" w:type="dxa"/>
            <w:tcBorders>
              <w:top w:val="single" w:sz="4" w:space="0" w:color="000000"/>
              <w:left w:val="single" w:sz="4" w:space="0" w:color="000000"/>
              <w:bottom w:val="single" w:sz="4" w:space="0" w:color="000000"/>
            </w:tcBorders>
            <w:shd w:val="clear" w:color="auto" w:fill="auto"/>
            <w:vAlign w:val="center"/>
          </w:tcPr>
          <w:p w14:paraId="15AFAAA3"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80" w:type="dxa"/>
            <w:tcBorders>
              <w:top w:val="single" w:sz="4" w:space="0" w:color="000000"/>
              <w:left w:val="single" w:sz="4" w:space="0" w:color="000000"/>
              <w:bottom w:val="single" w:sz="4" w:space="0" w:color="000000"/>
            </w:tcBorders>
            <w:shd w:val="clear" w:color="auto" w:fill="auto"/>
            <w:vAlign w:val="bottom"/>
          </w:tcPr>
          <w:p w14:paraId="0F31D9B4" w14:textId="77777777" w:rsidR="007B6314" w:rsidRPr="006A4C46" w:rsidRDefault="007B6314" w:rsidP="00C829F2">
            <w:pPr>
              <w:rPr>
                <w:rFonts w:ascii="Arial" w:hAnsi="Arial" w:cs="Arial"/>
                <w:sz w:val="20"/>
                <w:szCs w:val="20"/>
              </w:rPr>
            </w:pPr>
            <w:r w:rsidRPr="006A4C46">
              <w:rPr>
                <w:rFonts w:ascii="Arial" w:hAnsi="Arial" w:cs="Arial"/>
                <w:sz w:val="20"/>
                <w:szCs w:val="20"/>
              </w:rPr>
              <w:t>710</w:t>
            </w:r>
          </w:p>
        </w:tc>
        <w:tc>
          <w:tcPr>
            <w:tcW w:w="1540" w:type="dxa"/>
            <w:tcBorders>
              <w:left w:val="single" w:sz="4" w:space="0" w:color="000000"/>
            </w:tcBorders>
            <w:shd w:val="clear" w:color="auto" w:fill="auto"/>
            <w:vAlign w:val="bottom"/>
          </w:tcPr>
          <w:p w14:paraId="0679817F"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7E6993F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35E58BA" w14:textId="77777777" w:rsidR="007B6314" w:rsidRPr="006A4C46" w:rsidRDefault="007B6314" w:rsidP="00C829F2">
            <w:pPr>
              <w:rPr>
                <w:rFonts w:ascii="Arial" w:hAnsi="Arial" w:cs="Arial"/>
                <w:sz w:val="20"/>
                <w:szCs w:val="20"/>
              </w:rPr>
            </w:pPr>
          </w:p>
        </w:tc>
      </w:tr>
      <w:tr w:rsidR="007B6314" w:rsidRPr="006A4C46" w14:paraId="66B67307" w14:textId="77777777" w:rsidTr="00C829F2">
        <w:trPr>
          <w:trHeight w:val="315"/>
        </w:trPr>
        <w:tc>
          <w:tcPr>
            <w:tcW w:w="960" w:type="dxa"/>
            <w:shd w:val="clear" w:color="auto" w:fill="auto"/>
            <w:vAlign w:val="center"/>
          </w:tcPr>
          <w:p w14:paraId="26637219" w14:textId="77777777" w:rsidR="007B6314" w:rsidRPr="006A4C46" w:rsidRDefault="007B6314" w:rsidP="00C829F2">
            <w:pPr>
              <w:rPr>
                <w:rFonts w:ascii="Arial" w:hAnsi="Arial" w:cs="Arial"/>
                <w:sz w:val="20"/>
                <w:szCs w:val="20"/>
              </w:rPr>
            </w:pPr>
          </w:p>
        </w:tc>
        <w:tc>
          <w:tcPr>
            <w:tcW w:w="2320" w:type="dxa"/>
            <w:shd w:val="clear" w:color="auto" w:fill="auto"/>
            <w:vAlign w:val="center"/>
          </w:tcPr>
          <w:p w14:paraId="501CE8FF" w14:textId="77777777" w:rsidR="007B6314" w:rsidRPr="006A4C46" w:rsidRDefault="007B6314" w:rsidP="00C829F2">
            <w:pPr>
              <w:rPr>
                <w:rFonts w:ascii="Arial" w:hAnsi="Arial" w:cs="Arial"/>
                <w:sz w:val="20"/>
                <w:szCs w:val="20"/>
              </w:rPr>
            </w:pPr>
          </w:p>
        </w:tc>
        <w:tc>
          <w:tcPr>
            <w:tcW w:w="1380" w:type="dxa"/>
            <w:shd w:val="clear" w:color="auto" w:fill="auto"/>
            <w:vAlign w:val="bottom"/>
          </w:tcPr>
          <w:p w14:paraId="00235628" w14:textId="77777777" w:rsidR="007B6314" w:rsidRPr="006A4C46" w:rsidRDefault="007B6314" w:rsidP="00C829F2">
            <w:pPr>
              <w:rPr>
                <w:rFonts w:ascii="Arial" w:hAnsi="Arial" w:cs="Arial"/>
                <w:sz w:val="20"/>
                <w:szCs w:val="20"/>
              </w:rPr>
            </w:pPr>
          </w:p>
        </w:tc>
        <w:tc>
          <w:tcPr>
            <w:tcW w:w="1540" w:type="dxa"/>
            <w:shd w:val="clear" w:color="auto" w:fill="auto"/>
            <w:vAlign w:val="bottom"/>
          </w:tcPr>
          <w:p w14:paraId="66ACF600"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1466440F"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24D9E16" w14:textId="77777777" w:rsidR="007B6314" w:rsidRPr="006A4C46" w:rsidRDefault="007B6314" w:rsidP="00C829F2">
            <w:pPr>
              <w:rPr>
                <w:rFonts w:ascii="Arial" w:hAnsi="Arial" w:cs="Arial"/>
                <w:sz w:val="20"/>
                <w:szCs w:val="20"/>
              </w:rPr>
            </w:pPr>
          </w:p>
        </w:tc>
      </w:tr>
      <w:tr w:rsidR="007B6314" w:rsidRPr="006A4C46" w14:paraId="0F87F244" w14:textId="77777777" w:rsidTr="00C829F2">
        <w:trPr>
          <w:trHeight w:val="330"/>
        </w:trPr>
        <w:tc>
          <w:tcPr>
            <w:tcW w:w="960" w:type="dxa"/>
            <w:shd w:val="clear" w:color="auto" w:fill="auto"/>
            <w:vAlign w:val="center"/>
          </w:tcPr>
          <w:p w14:paraId="0067C6DD" w14:textId="77777777" w:rsidR="007B6314" w:rsidRPr="006A4C46" w:rsidRDefault="007B6314" w:rsidP="00C829F2">
            <w:pPr>
              <w:rPr>
                <w:rFonts w:ascii="Arial" w:hAnsi="Arial" w:cs="Arial"/>
                <w:sz w:val="20"/>
                <w:szCs w:val="20"/>
              </w:rPr>
            </w:pPr>
          </w:p>
        </w:tc>
        <w:tc>
          <w:tcPr>
            <w:tcW w:w="2320" w:type="dxa"/>
            <w:tcBorders>
              <w:top w:val="single" w:sz="8" w:space="0" w:color="000000"/>
              <w:left w:val="single" w:sz="8" w:space="0" w:color="000000"/>
              <w:bottom w:val="single" w:sz="8" w:space="0" w:color="000000"/>
            </w:tcBorders>
            <w:shd w:val="clear" w:color="auto" w:fill="auto"/>
            <w:vAlign w:val="center"/>
          </w:tcPr>
          <w:p w14:paraId="2844AE4E" w14:textId="77777777" w:rsidR="007B6314" w:rsidRPr="006A4C46" w:rsidRDefault="007B6314" w:rsidP="00C829F2">
            <w:pPr>
              <w:rPr>
                <w:rFonts w:ascii="Arial" w:hAnsi="Arial" w:cs="Arial"/>
                <w:sz w:val="20"/>
                <w:szCs w:val="20"/>
              </w:rPr>
            </w:pPr>
            <w:r w:rsidRPr="006A4C46">
              <w:rPr>
                <w:rFonts w:ascii="Arial" w:hAnsi="Arial" w:cs="Arial"/>
                <w:sz w:val="20"/>
                <w:szCs w:val="20"/>
              </w:rPr>
              <w:t>Razem strefa III:</w:t>
            </w:r>
          </w:p>
        </w:tc>
        <w:tc>
          <w:tcPr>
            <w:tcW w:w="1380" w:type="dxa"/>
            <w:tcBorders>
              <w:top w:val="single" w:sz="8" w:space="0" w:color="000000"/>
              <w:left w:val="single" w:sz="8" w:space="0" w:color="000000"/>
              <w:bottom w:val="single" w:sz="8" w:space="0" w:color="000000"/>
            </w:tcBorders>
            <w:shd w:val="clear" w:color="auto" w:fill="auto"/>
            <w:vAlign w:val="bottom"/>
          </w:tcPr>
          <w:p w14:paraId="6DDFABA5" w14:textId="77777777" w:rsidR="007B6314" w:rsidRPr="006A4C46" w:rsidRDefault="007B6314" w:rsidP="00C829F2">
            <w:pPr>
              <w:rPr>
                <w:rFonts w:ascii="Arial" w:hAnsi="Arial" w:cs="Arial"/>
                <w:sz w:val="20"/>
                <w:szCs w:val="20"/>
              </w:rPr>
            </w:pPr>
            <w:r w:rsidRPr="006A4C46">
              <w:rPr>
                <w:rFonts w:ascii="Arial" w:hAnsi="Arial" w:cs="Arial"/>
                <w:sz w:val="20"/>
                <w:szCs w:val="20"/>
              </w:rPr>
              <w:t>41953</w:t>
            </w:r>
          </w:p>
        </w:tc>
        <w:tc>
          <w:tcPr>
            <w:tcW w:w="1540" w:type="dxa"/>
            <w:tcBorders>
              <w:left w:val="single" w:sz="8" w:space="0" w:color="000000"/>
            </w:tcBorders>
            <w:shd w:val="clear" w:color="auto" w:fill="auto"/>
            <w:vAlign w:val="bottom"/>
          </w:tcPr>
          <w:p w14:paraId="38C8C1D7"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08C13A5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7E7B7ED" w14:textId="77777777" w:rsidR="007B6314" w:rsidRPr="006A4C46" w:rsidRDefault="007B6314" w:rsidP="00C829F2">
            <w:pPr>
              <w:rPr>
                <w:rFonts w:ascii="Arial" w:hAnsi="Arial" w:cs="Arial"/>
                <w:sz w:val="20"/>
                <w:szCs w:val="20"/>
              </w:rPr>
            </w:pPr>
          </w:p>
        </w:tc>
      </w:tr>
      <w:tr w:rsidR="007B6314" w:rsidRPr="006A4C46" w14:paraId="0D1A6977" w14:textId="77777777" w:rsidTr="00C829F2">
        <w:trPr>
          <w:trHeight w:val="330"/>
        </w:trPr>
        <w:tc>
          <w:tcPr>
            <w:tcW w:w="960" w:type="dxa"/>
            <w:shd w:val="clear" w:color="auto" w:fill="auto"/>
            <w:vAlign w:val="bottom"/>
          </w:tcPr>
          <w:p w14:paraId="6D65D538" w14:textId="77777777" w:rsidR="007B6314" w:rsidRPr="006A4C46" w:rsidRDefault="007B6314" w:rsidP="00C829F2">
            <w:pPr>
              <w:rPr>
                <w:rFonts w:ascii="Arial" w:hAnsi="Arial" w:cs="Arial"/>
                <w:sz w:val="20"/>
                <w:szCs w:val="20"/>
              </w:rPr>
            </w:pPr>
          </w:p>
        </w:tc>
        <w:tc>
          <w:tcPr>
            <w:tcW w:w="2320" w:type="dxa"/>
            <w:tcBorders>
              <w:left w:val="single" w:sz="8" w:space="0" w:color="000000"/>
              <w:bottom w:val="single" w:sz="8" w:space="0" w:color="000000"/>
            </w:tcBorders>
            <w:shd w:val="clear" w:color="auto" w:fill="auto"/>
            <w:vAlign w:val="center"/>
          </w:tcPr>
          <w:p w14:paraId="76B1C039"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380" w:type="dxa"/>
            <w:tcBorders>
              <w:left w:val="single" w:sz="8" w:space="0" w:color="000000"/>
              <w:bottom w:val="single" w:sz="8" w:space="0" w:color="000000"/>
            </w:tcBorders>
            <w:shd w:val="clear" w:color="auto" w:fill="auto"/>
            <w:vAlign w:val="bottom"/>
          </w:tcPr>
          <w:p w14:paraId="1C2846B7" w14:textId="77777777" w:rsidR="007B6314" w:rsidRPr="006A4C46" w:rsidRDefault="007B6314" w:rsidP="00C829F2">
            <w:pPr>
              <w:rPr>
                <w:rFonts w:ascii="Arial" w:hAnsi="Arial" w:cs="Arial"/>
                <w:sz w:val="20"/>
                <w:szCs w:val="20"/>
              </w:rPr>
            </w:pPr>
            <w:r w:rsidRPr="006A4C46">
              <w:rPr>
                <w:rFonts w:ascii="Arial" w:hAnsi="Arial" w:cs="Arial"/>
                <w:sz w:val="20"/>
                <w:szCs w:val="20"/>
              </w:rPr>
              <w:t>12013,5</w:t>
            </w:r>
          </w:p>
        </w:tc>
        <w:tc>
          <w:tcPr>
            <w:tcW w:w="1540" w:type="dxa"/>
            <w:tcBorders>
              <w:left w:val="single" w:sz="8" w:space="0" w:color="000000"/>
            </w:tcBorders>
            <w:shd w:val="clear" w:color="auto" w:fill="auto"/>
            <w:vAlign w:val="bottom"/>
          </w:tcPr>
          <w:p w14:paraId="502DA5A2"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023818D0"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D1C98B0" w14:textId="77777777" w:rsidR="007B6314" w:rsidRPr="006A4C46" w:rsidRDefault="007B6314" w:rsidP="00C829F2">
            <w:pPr>
              <w:rPr>
                <w:rFonts w:ascii="Arial" w:hAnsi="Arial" w:cs="Arial"/>
                <w:sz w:val="20"/>
                <w:szCs w:val="20"/>
              </w:rPr>
            </w:pPr>
          </w:p>
        </w:tc>
      </w:tr>
      <w:tr w:rsidR="007B6314" w:rsidRPr="006A4C46" w14:paraId="66CE60AF" w14:textId="77777777" w:rsidTr="00C829F2">
        <w:trPr>
          <w:trHeight w:val="330"/>
        </w:trPr>
        <w:tc>
          <w:tcPr>
            <w:tcW w:w="960" w:type="dxa"/>
            <w:shd w:val="clear" w:color="auto" w:fill="auto"/>
            <w:vAlign w:val="bottom"/>
          </w:tcPr>
          <w:p w14:paraId="494CB653" w14:textId="77777777" w:rsidR="007B6314" w:rsidRPr="006A4C46" w:rsidRDefault="007B6314" w:rsidP="00C829F2">
            <w:pPr>
              <w:rPr>
                <w:rFonts w:ascii="Arial" w:hAnsi="Arial" w:cs="Arial"/>
                <w:sz w:val="20"/>
                <w:szCs w:val="20"/>
              </w:rPr>
            </w:pPr>
          </w:p>
        </w:tc>
        <w:tc>
          <w:tcPr>
            <w:tcW w:w="2320" w:type="dxa"/>
            <w:tcBorders>
              <w:left w:val="single" w:sz="8" w:space="0" w:color="000000"/>
              <w:bottom w:val="single" w:sz="8" w:space="0" w:color="000000"/>
            </w:tcBorders>
            <w:shd w:val="clear" w:color="auto" w:fill="auto"/>
            <w:vAlign w:val="center"/>
          </w:tcPr>
          <w:p w14:paraId="1EFB5B8E"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380" w:type="dxa"/>
            <w:tcBorders>
              <w:left w:val="single" w:sz="8" w:space="0" w:color="000000"/>
              <w:bottom w:val="single" w:sz="8" w:space="0" w:color="000000"/>
            </w:tcBorders>
            <w:shd w:val="clear" w:color="auto" w:fill="auto"/>
            <w:vAlign w:val="bottom"/>
          </w:tcPr>
          <w:p w14:paraId="2BF4226A" w14:textId="77777777" w:rsidR="007B6314" w:rsidRPr="006A4C46" w:rsidRDefault="007B6314" w:rsidP="00C829F2">
            <w:pPr>
              <w:rPr>
                <w:rFonts w:ascii="Arial" w:hAnsi="Arial" w:cs="Arial"/>
                <w:sz w:val="20"/>
                <w:szCs w:val="20"/>
              </w:rPr>
            </w:pPr>
            <w:r w:rsidRPr="006A4C46">
              <w:rPr>
                <w:rFonts w:ascii="Arial" w:hAnsi="Arial" w:cs="Arial"/>
                <w:sz w:val="20"/>
                <w:szCs w:val="20"/>
              </w:rPr>
              <w:t>29420,5</w:t>
            </w:r>
          </w:p>
        </w:tc>
        <w:tc>
          <w:tcPr>
            <w:tcW w:w="1540" w:type="dxa"/>
            <w:tcBorders>
              <w:left w:val="single" w:sz="8" w:space="0" w:color="000000"/>
            </w:tcBorders>
            <w:shd w:val="clear" w:color="auto" w:fill="auto"/>
            <w:vAlign w:val="bottom"/>
          </w:tcPr>
          <w:p w14:paraId="4FD90F74"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5532B1E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4DFBFD1" w14:textId="77777777" w:rsidR="007B6314" w:rsidRPr="006A4C46" w:rsidRDefault="007B6314" w:rsidP="00C829F2">
            <w:pPr>
              <w:rPr>
                <w:rFonts w:ascii="Arial" w:hAnsi="Arial" w:cs="Arial"/>
                <w:sz w:val="20"/>
                <w:szCs w:val="20"/>
              </w:rPr>
            </w:pPr>
          </w:p>
        </w:tc>
      </w:tr>
      <w:tr w:rsidR="007B6314" w:rsidRPr="006A4C46" w14:paraId="7D9443FA" w14:textId="77777777" w:rsidTr="00C829F2">
        <w:trPr>
          <w:trHeight w:val="330"/>
        </w:trPr>
        <w:tc>
          <w:tcPr>
            <w:tcW w:w="960" w:type="dxa"/>
            <w:shd w:val="clear" w:color="auto" w:fill="auto"/>
            <w:vAlign w:val="bottom"/>
          </w:tcPr>
          <w:p w14:paraId="165FF66A" w14:textId="77777777" w:rsidR="007B6314" w:rsidRPr="006A4C46" w:rsidRDefault="007B6314" w:rsidP="00C829F2">
            <w:pPr>
              <w:rPr>
                <w:rFonts w:ascii="Arial" w:hAnsi="Arial" w:cs="Arial"/>
                <w:sz w:val="20"/>
                <w:szCs w:val="20"/>
              </w:rPr>
            </w:pPr>
          </w:p>
        </w:tc>
        <w:tc>
          <w:tcPr>
            <w:tcW w:w="2320" w:type="dxa"/>
            <w:tcBorders>
              <w:left w:val="single" w:sz="8" w:space="0" w:color="000000"/>
              <w:bottom w:val="single" w:sz="8" w:space="0" w:color="000000"/>
            </w:tcBorders>
            <w:shd w:val="clear" w:color="auto" w:fill="auto"/>
            <w:vAlign w:val="center"/>
          </w:tcPr>
          <w:p w14:paraId="7A7CF601"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380" w:type="dxa"/>
            <w:tcBorders>
              <w:left w:val="single" w:sz="8" w:space="0" w:color="000000"/>
              <w:bottom w:val="single" w:sz="8" w:space="0" w:color="000000"/>
            </w:tcBorders>
            <w:shd w:val="clear" w:color="auto" w:fill="auto"/>
            <w:vAlign w:val="bottom"/>
          </w:tcPr>
          <w:p w14:paraId="26F678BB" w14:textId="77777777" w:rsidR="007B6314" w:rsidRPr="006A4C46" w:rsidRDefault="007B6314" w:rsidP="00C829F2">
            <w:pPr>
              <w:rPr>
                <w:rFonts w:ascii="Arial" w:hAnsi="Arial" w:cs="Arial"/>
                <w:sz w:val="20"/>
                <w:szCs w:val="20"/>
              </w:rPr>
            </w:pPr>
            <w:r w:rsidRPr="006A4C46">
              <w:rPr>
                <w:rFonts w:ascii="Arial" w:hAnsi="Arial" w:cs="Arial"/>
                <w:sz w:val="20"/>
                <w:szCs w:val="20"/>
              </w:rPr>
              <w:t>519,0</w:t>
            </w:r>
          </w:p>
        </w:tc>
        <w:tc>
          <w:tcPr>
            <w:tcW w:w="1540" w:type="dxa"/>
            <w:tcBorders>
              <w:left w:val="single" w:sz="8" w:space="0" w:color="000000"/>
            </w:tcBorders>
            <w:shd w:val="clear" w:color="auto" w:fill="auto"/>
            <w:vAlign w:val="bottom"/>
          </w:tcPr>
          <w:p w14:paraId="588254DB" w14:textId="77777777" w:rsidR="007B6314" w:rsidRPr="006A4C46" w:rsidRDefault="007B6314" w:rsidP="00C829F2">
            <w:pPr>
              <w:rPr>
                <w:rFonts w:ascii="Arial" w:hAnsi="Arial" w:cs="Arial"/>
                <w:sz w:val="20"/>
                <w:szCs w:val="20"/>
              </w:rPr>
            </w:pPr>
          </w:p>
        </w:tc>
        <w:tc>
          <w:tcPr>
            <w:tcW w:w="2540" w:type="dxa"/>
            <w:shd w:val="clear" w:color="auto" w:fill="auto"/>
            <w:vAlign w:val="bottom"/>
          </w:tcPr>
          <w:p w14:paraId="1AFE34DF"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53F044A" w14:textId="77777777" w:rsidR="007B6314" w:rsidRPr="006A4C46" w:rsidRDefault="007B6314" w:rsidP="00C829F2">
            <w:pPr>
              <w:rPr>
                <w:rFonts w:ascii="Arial" w:hAnsi="Arial" w:cs="Arial"/>
                <w:sz w:val="20"/>
                <w:szCs w:val="20"/>
              </w:rPr>
            </w:pPr>
          </w:p>
        </w:tc>
      </w:tr>
    </w:tbl>
    <w:p w14:paraId="3C00B765" w14:textId="77777777" w:rsidR="007B6314" w:rsidRPr="006A4C46" w:rsidRDefault="007B6314" w:rsidP="007B6314">
      <w:pPr>
        <w:rPr>
          <w:rFonts w:ascii="Arial" w:hAnsi="Arial" w:cs="Arial"/>
          <w:sz w:val="20"/>
          <w:szCs w:val="20"/>
        </w:rPr>
      </w:pPr>
    </w:p>
    <w:p w14:paraId="028874FD" w14:textId="77777777" w:rsidR="007B6314" w:rsidRPr="006A4C46" w:rsidRDefault="007B6314" w:rsidP="007B6314">
      <w:pPr>
        <w:rPr>
          <w:rFonts w:ascii="Arial" w:hAnsi="Arial" w:cs="Arial"/>
          <w:b/>
          <w:bCs/>
        </w:rPr>
      </w:pPr>
      <w:r w:rsidRPr="006A4C46">
        <w:rPr>
          <w:rFonts w:ascii="Arial" w:hAnsi="Arial" w:cs="Arial"/>
          <w:b/>
          <w:bCs/>
        </w:rPr>
        <w:t>STREFA  IV</w:t>
      </w:r>
    </w:p>
    <w:tbl>
      <w:tblPr>
        <w:tblW w:w="0" w:type="auto"/>
        <w:tblLayout w:type="fixed"/>
        <w:tblCellMar>
          <w:left w:w="0" w:type="dxa"/>
          <w:right w:w="0" w:type="dxa"/>
        </w:tblCellMar>
        <w:tblLook w:val="0000" w:firstRow="0" w:lastRow="0" w:firstColumn="0" w:lastColumn="0" w:noHBand="0" w:noVBand="0"/>
      </w:tblPr>
      <w:tblGrid>
        <w:gridCol w:w="1091"/>
        <w:gridCol w:w="2311"/>
        <w:gridCol w:w="1418"/>
        <w:gridCol w:w="794"/>
        <w:gridCol w:w="2750"/>
        <w:gridCol w:w="40"/>
        <w:gridCol w:w="10"/>
      </w:tblGrid>
      <w:tr w:rsidR="007B6314" w:rsidRPr="006A4C46" w14:paraId="61AFDD86" w14:textId="77777777" w:rsidTr="00C829F2">
        <w:trPr>
          <w:trHeight w:val="315"/>
        </w:trPr>
        <w:tc>
          <w:tcPr>
            <w:tcW w:w="3402" w:type="dxa"/>
            <w:gridSpan w:val="2"/>
            <w:shd w:val="clear" w:color="auto" w:fill="auto"/>
            <w:vAlign w:val="center"/>
          </w:tcPr>
          <w:p w14:paraId="47FCB27A" w14:textId="77777777" w:rsidR="007B6314" w:rsidRPr="006A4C46" w:rsidRDefault="007B6314" w:rsidP="00C829F2">
            <w:pPr>
              <w:rPr>
                <w:rFonts w:ascii="Arial" w:hAnsi="Arial" w:cs="Arial"/>
                <w:sz w:val="20"/>
                <w:szCs w:val="20"/>
              </w:rPr>
            </w:pPr>
            <w:r w:rsidRPr="006A4C46">
              <w:rPr>
                <w:rFonts w:ascii="Arial" w:hAnsi="Arial" w:cs="Arial"/>
                <w:sz w:val="20"/>
                <w:szCs w:val="20"/>
              </w:rPr>
              <w:t>WYSOKA</w:t>
            </w:r>
          </w:p>
        </w:tc>
        <w:tc>
          <w:tcPr>
            <w:tcW w:w="1418" w:type="dxa"/>
            <w:shd w:val="clear" w:color="auto" w:fill="auto"/>
            <w:vAlign w:val="bottom"/>
          </w:tcPr>
          <w:p w14:paraId="4457BE60"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752F415D"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0EB7A7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4C69786" w14:textId="77777777" w:rsidR="007B6314" w:rsidRPr="006A4C46" w:rsidRDefault="007B6314" w:rsidP="00C829F2">
            <w:pPr>
              <w:rPr>
                <w:rFonts w:ascii="Arial" w:hAnsi="Arial" w:cs="Arial"/>
                <w:sz w:val="20"/>
                <w:szCs w:val="20"/>
              </w:rPr>
            </w:pPr>
          </w:p>
        </w:tc>
      </w:tr>
      <w:tr w:rsidR="007B6314" w:rsidRPr="006A4C46" w14:paraId="16772F8D" w14:textId="77777777" w:rsidTr="00C829F2">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32D24276"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11" w:type="dxa"/>
            <w:tcBorders>
              <w:top w:val="single" w:sz="8" w:space="0" w:color="000000"/>
              <w:left w:val="single" w:sz="8" w:space="0" w:color="000000"/>
              <w:bottom w:val="single" w:sz="8" w:space="0" w:color="000000"/>
            </w:tcBorders>
            <w:shd w:val="clear" w:color="auto" w:fill="auto"/>
            <w:vAlign w:val="center"/>
          </w:tcPr>
          <w:p w14:paraId="474C681B"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5942B956"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794" w:type="dxa"/>
            <w:tcBorders>
              <w:top w:val="single" w:sz="8" w:space="0" w:color="000000"/>
              <w:left w:val="single" w:sz="8" w:space="0" w:color="000000"/>
              <w:bottom w:val="single" w:sz="8" w:space="0" w:color="000000"/>
            </w:tcBorders>
            <w:shd w:val="clear" w:color="auto" w:fill="auto"/>
            <w:vAlign w:val="center"/>
          </w:tcPr>
          <w:p w14:paraId="6FCCF6CD"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524F928"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5BBB5953"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567FAA7" w14:textId="77777777" w:rsidR="007B6314" w:rsidRPr="006A4C46" w:rsidRDefault="007B6314" w:rsidP="00C829F2">
            <w:pPr>
              <w:rPr>
                <w:rFonts w:ascii="Arial" w:hAnsi="Arial" w:cs="Arial"/>
                <w:sz w:val="20"/>
                <w:szCs w:val="20"/>
              </w:rPr>
            </w:pPr>
            <w:r w:rsidRPr="006A4C46">
              <w:rPr>
                <w:rFonts w:ascii="Arial" w:hAnsi="Arial" w:cs="Arial"/>
                <w:sz w:val="20"/>
                <w:szCs w:val="20"/>
              </w:rPr>
              <w:t>1.        </w:t>
            </w:r>
          </w:p>
        </w:tc>
        <w:tc>
          <w:tcPr>
            <w:tcW w:w="2311" w:type="dxa"/>
            <w:tcBorders>
              <w:left w:val="single" w:sz="8" w:space="0" w:color="000000"/>
              <w:bottom w:val="single" w:sz="8" w:space="0" w:color="000000"/>
            </w:tcBorders>
            <w:shd w:val="clear" w:color="auto" w:fill="auto"/>
            <w:vAlign w:val="center"/>
          </w:tcPr>
          <w:p w14:paraId="3107CEF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Boczna</w:t>
            </w:r>
          </w:p>
        </w:tc>
        <w:tc>
          <w:tcPr>
            <w:tcW w:w="1418" w:type="dxa"/>
            <w:tcBorders>
              <w:left w:val="single" w:sz="8" w:space="0" w:color="000000"/>
              <w:bottom w:val="single" w:sz="8" w:space="0" w:color="000000"/>
            </w:tcBorders>
            <w:shd w:val="clear" w:color="auto" w:fill="auto"/>
            <w:vAlign w:val="center"/>
          </w:tcPr>
          <w:p w14:paraId="139C45D5" w14:textId="77777777" w:rsidR="007B6314" w:rsidRPr="006A4C46" w:rsidRDefault="007B6314" w:rsidP="00C829F2">
            <w:pPr>
              <w:rPr>
                <w:rFonts w:ascii="Arial" w:hAnsi="Arial" w:cs="Arial"/>
                <w:sz w:val="20"/>
                <w:szCs w:val="20"/>
              </w:rPr>
            </w:pPr>
            <w:r w:rsidRPr="006A4C46">
              <w:rPr>
                <w:rFonts w:ascii="Arial" w:hAnsi="Arial" w:cs="Arial"/>
                <w:sz w:val="20"/>
                <w:szCs w:val="20"/>
              </w:rPr>
              <w:t>800</w:t>
            </w:r>
          </w:p>
        </w:tc>
        <w:tc>
          <w:tcPr>
            <w:tcW w:w="794" w:type="dxa"/>
            <w:tcBorders>
              <w:left w:val="single" w:sz="8" w:space="0" w:color="000000"/>
              <w:bottom w:val="single" w:sz="8" w:space="0" w:color="000000"/>
            </w:tcBorders>
            <w:shd w:val="clear" w:color="auto" w:fill="auto"/>
            <w:vAlign w:val="center"/>
          </w:tcPr>
          <w:p w14:paraId="6D2FBD4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B7CBF1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E2266E6"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5EB70B" w14:textId="77777777" w:rsidR="007B6314" w:rsidRPr="006A4C46" w:rsidRDefault="007B6314" w:rsidP="00C829F2">
            <w:pPr>
              <w:rPr>
                <w:rFonts w:ascii="Arial" w:hAnsi="Arial" w:cs="Arial"/>
                <w:sz w:val="20"/>
                <w:szCs w:val="20"/>
              </w:rPr>
            </w:pPr>
            <w:r w:rsidRPr="006A4C46">
              <w:rPr>
                <w:rFonts w:ascii="Arial" w:hAnsi="Arial" w:cs="Arial"/>
                <w:sz w:val="20"/>
                <w:szCs w:val="20"/>
              </w:rPr>
              <w:t>2.           </w:t>
            </w:r>
          </w:p>
        </w:tc>
        <w:tc>
          <w:tcPr>
            <w:tcW w:w="2311" w:type="dxa"/>
            <w:tcBorders>
              <w:left w:val="single" w:sz="8" w:space="0" w:color="000000"/>
              <w:bottom w:val="single" w:sz="8" w:space="0" w:color="000000"/>
            </w:tcBorders>
            <w:shd w:val="clear" w:color="auto" w:fill="auto"/>
            <w:vAlign w:val="center"/>
          </w:tcPr>
          <w:p w14:paraId="75A0FE6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Dolna</w:t>
            </w:r>
          </w:p>
        </w:tc>
        <w:tc>
          <w:tcPr>
            <w:tcW w:w="1418" w:type="dxa"/>
            <w:tcBorders>
              <w:left w:val="single" w:sz="8" w:space="0" w:color="000000"/>
              <w:bottom w:val="single" w:sz="8" w:space="0" w:color="000000"/>
            </w:tcBorders>
            <w:shd w:val="clear" w:color="auto" w:fill="auto"/>
            <w:vAlign w:val="center"/>
          </w:tcPr>
          <w:p w14:paraId="3C4DAF35" w14:textId="77777777" w:rsidR="007B6314" w:rsidRPr="006A4C46" w:rsidRDefault="007B6314" w:rsidP="00C829F2">
            <w:pPr>
              <w:rPr>
                <w:rFonts w:ascii="Arial" w:hAnsi="Arial" w:cs="Arial"/>
                <w:sz w:val="20"/>
                <w:szCs w:val="20"/>
              </w:rPr>
            </w:pPr>
            <w:r w:rsidRPr="006A4C46">
              <w:rPr>
                <w:rFonts w:ascii="Arial" w:hAnsi="Arial" w:cs="Arial"/>
                <w:sz w:val="20"/>
                <w:szCs w:val="20"/>
              </w:rPr>
              <w:t>230</w:t>
            </w:r>
          </w:p>
        </w:tc>
        <w:tc>
          <w:tcPr>
            <w:tcW w:w="794" w:type="dxa"/>
            <w:tcBorders>
              <w:left w:val="single" w:sz="8" w:space="0" w:color="000000"/>
              <w:bottom w:val="single" w:sz="8" w:space="0" w:color="000000"/>
            </w:tcBorders>
            <w:shd w:val="clear" w:color="auto" w:fill="auto"/>
            <w:vAlign w:val="center"/>
          </w:tcPr>
          <w:p w14:paraId="0B4757C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B001B4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9BAB549"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8D28109"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3.           </w:t>
            </w:r>
          </w:p>
        </w:tc>
        <w:tc>
          <w:tcPr>
            <w:tcW w:w="2311" w:type="dxa"/>
            <w:tcBorders>
              <w:left w:val="single" w:sz="8" w:space="0" w:color="000000"/>
              <w:bottom w:val="single" w:sz="8" w:space="0" w:color="000000"/>
            </w:tcBorders>
            <w:shd w:val="clear" w:color="auto" w:fill="auto"/>
            <w:vAlign w:val="center"/>
          </w:tcPr>
          <w:p w14:paraId="6EAD1D4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Marii Konopnickiej</w:t>
            </w:r>
          </w:p>
        </w:tc>
        <w:tc>
          <w:tcPr>
            <w:tcW w:w="1418" w:type="dxa"/>
            <w:tcBorders>
              <w:left w:val="single" w:sz="8" w:space="0" w:color="000000"/>
              <w:bottom w:val="single" w:sz="8" w:space="0" w:color="000000"/>
            </w:tcBorders>
            <w:shd w:val="clear" w:color="auto" w:fill="auto"/>
            <w:vAlign w:val="center"/>
          </w:tcPr>
          <w:p w14:paraId="0249BD16" w14:textId="77777777" w:rsidR="007B6314" w:rsidRPr="006A4C46" w:rsidRDefault="007B6314" w:rsidP="00C829F2">
            <w:pPr>
              <w:rPr>
                <w:rFonts w:ascii="Arial" w:hAnsi="Arial" w:cs="Arial"/>
                <w:sz w:val="20"/>
                <w:szCs w:val="20"/>
              </w:rPr>
            </w:pPr>
            <w:r w:rsidRPr="006A4C46">
              <w:rPr>
                <w:rFonts w:ascii="Arial" w:hAnsi="Arial" w:cs="Arial"/>
                <w:sz w:val="20"/>
                <w:szCs w:val="20"/>
              </w:rPr>
              <w:t>800</w:t>
            </w:r>
          </w:p>
        </w:tc>
        <w:tc>
          <w:tcPr>
            <w:tcW w:w="794" w:type="dxa"/>
            <w:tcBorders>
              <w:left w:val="single" w:sz="8" w:space="0" w:color="000000"/>
              <w:bottom w:val="single" w:sz="8" w:space="0" w:color="000000"/>
            </w:tcBorders>
            <w:shd w:val="clear" w:color="auto" w:fill="auto"/>
            <w:vAlign w:val="center"/>
          </w:tcPr>
          <w:p w14:paraId="61E7ABC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FB54F9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A72F4CD"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AC9872A" w14:textId="77777777" w:rsidR="007B6314" w:rsidRPr="006A4C46" w:rsidRDefault="007B6314" w:rsidP="00C829F2">
            <w:pPr>
              <w:rPr>
                <w:rFonts w:ascii="Arial" w:hAnsi="Arial" w:cs="Arial"/>
                <w:sz w:val="20"/>
                <w:szCs w:val="20"/>
              </w:rPr>
            </w:pPr>
            <w:r w:rsidRPr="006A4C46">
              <w:rPr>
                <w:rFonts w:ascii="Arial" w:hAnsi="Arial" w:cs="Arial"/>
                <w:sz w:val="20"/>
                <w:szCs w:val="20"/>
              </w:rPr>
              <w:t>4.           </w:t>
            </w:r>
          </w:p>
        </w:tc>
        <w:tc>
          <w:tcPr>
            <w:tcW w:w="2311" w:type="dxa"/>
            <w:tcBorders>
              <w:left w:val="single" w:sz="8" w:space="0" w:color="000000"/>
              <w:bottom w:val="single" w:sz="8" w:space="0" w:color="000000"/>
            </w:tcBorders>
            <w:shd w:val="clear" w:color="auto" w:fill="auto"/>
            <w:vAlign w:val="center"/>
          </w:tcPr>
          <w:p w14:paraId="3053215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Kościuszki</w:t>
            </w:r>
          </w:p>
        </w:tc>
        <w:tc>
          <w:tcPr>
            <w:tcW w:w="1418" w:type="dxa"/>
            <w:tcBorders>
              <w:left w:val="single" w:sz="8" w:space="0" w:color="000000"/>
              <w:bottom w:val="single" w:sz="8" w:space="0" w:color="000000"/>
            </w:tcBorders>
            <w:shd w:val="clear" w:color="auto" w:fill="auto"/>
            <w:vAlign w:val="center"/>
          </w:tcPr>
          <w:p w14:paraId="0032BA3C" w14:textId="77777777" w:rsidR="007B6314" w:rsidRPr="006A4C46" w:rsidRDefault="007B6314" w:rsidP="00C829F2">
            <w:pPr>
              <w:rPr>
                <w:rFonts w:ascii="Arial" w:hAnsi="Arial" w:cs="Arial"/>
                <w:sz w:val="20"/>
                <w:szCs w:val="20"/>
              </w:rPr>
            </w:pPr>
            <w:r w:rsidRPr="006A4C46">
              <w:rPr>
                <w:rFonts w:ascii="Arial" w:hAnsi="Arial" w:cs="Arial"/>
                <w:sz w:val="20"/>
                <w:szCs w:val="20"/>
              </w:rPr>
              <w:t>1850</w:t>
            </w:r>
          </w:p>
        </w:tc>
        <w:tc>
          <w:tcPr>
            <w:tcW w:w="794" w:type="dxa"/>
            <w:tcBorders>
              <w:left w:val="single" w:sz="8" w:space="0" w:color="000000"/>
              <w:bottom w:val="single" w:sz="8" w:space="0" w:color="000000"/>
            </w:tcBorders>
            <w:shd w:val="clear" w:color="auto" w:fill="auto"/>
            <w:vAlign w:val="center"/>
          </w:tcPr>
          <w:p w14:paraId="351F490B"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C41FC2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84E5F9D"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72642C1" w14:textId="77777777" w:rsidR="007B6314" w:rsidRPr="006A4C46" w:rsidRDefault="007B6314" w:rsidP="00C829F2">
            <w:pPr>
              <w:rPr>
                <w:rFonts w:ascii="Arial" w:hAnsi="Arial" w:cs="Arial"/>
                <w:sz w:val="20"/>
                <w:szCs w:val="20"/>
              </w:rPr>
            </w:pPr>
            <w:r w:rsidRPr="006A4C46">
              <w:rPr>
                <w:rFonts w:ascii="Arial" w:hAnsi="Arial" w:cs="Arial"/>
                <w:sz w:val="20"/>
                <w:szCs w:val="20"/>
              </w:rPr>
              <w:t>5.           </w:t>
            </w:r>
          </w:p>
        </w:tc>
        <w:tc>
          <w:tcPr>
            <w:tcW w:w="2311" w:type="dxa"/>
            <w:tcBorders>
              <w:left w:val="single" w:sz="8" w:space="0" w:color="000000"/>
              <w:bottom w:val="single" w:sz="8" w:space="0" w:color="000000"/>
            </w:tcBorders>
            <w:shd w:val="clear" w:color="auto" w:fill="auto"/>
            <w:vAlign w:val="center"/>
          </w:tcPr>
          <w:p w14:paraId="61DB974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418" w:type="dxa"/>
            <w:tcBorders>
              <w:left w:val="single" w:sz="8" w:space="0" w:color="000000"/>
              <w:bottom w:val="single" w:sz="8" w:space="0" w:color="000000"/>
            </w:tcBorders>
            <w:shd w:val="clear" w:color="auto" w:fill="auto"/>
            <w:vAlign w:val="center"/>
          </w:tcPr>
          <w:p w14:paraId="4046EB89" w14:textId="77777777" w:rsidR="007B6314" w:rsidRPr="006A4C46" w:rsidRDefault="007B6314" w:rsidP="00C829F2">
            <w:pPr>
              <w:rPr>
                <w:rFonts w:ascii="Arial" w:hAnsi="Arial" w:cs="Arial"/>
                <w:sz w:val="20"/>
                <w:szCs w:val="20"/>
              </w:rPr>
            </w:pPr>
            <w:r w:rsidRPr="006A4C46">
              <w:rPr>
                <w:rFonts w:ascii="Arial" w:hAnsi="Arial" w:cs="Arial"/>
                <w:sz w:val="20"/>
                <w:szCs w:val="20"/>
              </w:rPr>
              <w:t>150</w:t>
            </w:r>
          </w:p>
        </w:tc>
        <w:tc>
          <w:tcPr>
            <w:tcW w:w="794" w:type="dxa"/>
            <w:tcBorders>
              <w:left w:val="single" w:sz="8" w:space="0" w:color="000000"/>
              <w:bottom w:val="single" w:sz="8" w:space="0" w:color="000000"/>
            </w:tcBorders>
            <w:shd w:val="clear" w:color="auto" w:fill="auto"/>
            <w:vAlign w:val="center"/>
          </w:tcPr>
          <w:p w14:paraId="7BC6CCD2"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4AC7D4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10497BC"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1B6CF92" w14:textId="77777777" w:rsidR="007B6314" w:rsidRPr="006A4C46" w:rsidRDefault="007B6314" w:rsidP="00C829F2">
            <w:pPr>
              <w:rPr>
                <w:rFonts w:ascii="Arial" w:hAnsi="Arial" w:cs="Arial"/>
                <w:sz w:val="20"/>
                <w:szCs w:val="20"/>
              </w:rPr>
            </w:pPr>
            <w:r w:rsidRPr="006A4C46">
              <w:rPr>
                <w:rFonts w:ascii="Arial" w:hAnsi="Arial" w:cs="Arial"/>
                <w:sz w:val="20"/>
                <w:szCs w:val="20"/>
              </w:rPr>
              <w:t>6.           </w:t>
            </w:r>
          </w:p>
        </w:tc>
        <w:tc>
          <w:tcPr>
            <w:tcW w:w="2311" w:type="dxa"/>
            <w:tcBorders>
              <w:left w:val="single" w:sz="8" w:space="0" w:color="000000"/>
              <w:bottom w:val="single" w:sz="8" w:space="0" w:color="000000"/>
            </w:tcBorders>
            <w:shd w:val="clear" w:color="auto" w:fill="auto"/>
            <w:vAlign w:val="center"/>
          </w:tcPr>
          <w:p w14:paraId="4D45DD1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Leśna</w:t>
            </w:r>
          </w:p>
        </w:tc>
        <w:tc>
          <w:tcPr>
            <w:tcW w:w="1418" w:type="dxa"/>
            <w:tcBorders>
              <w:left w:val="single" w:sz="8" w:space="0" w:color="000000"/>
              <w:bottom w:val="single" w:sz="8" w:space="0" w:color="000000"/>
            </w:tcBorders>
            <w:shd w:val="clear" w:color="auto" w:fill="auto"/>
            <w:vAlign w:val="center"/>
          </w:tcPr>
          <w:p w14:paraId="0C3FBF62" w14:textId="77777777" w:rsidR="007B6314" w:rsidRPr="006A4C46" w:rsidRDefault="007B6314" w:rsidP="00C829F2">
            <w:pPr>
              <w:rPr>
                <w:rFonts w:ascii="Arial" w:hAnsi="Arial" w:cs="Arial"/>
                <w:sz w:val="20"/>
                <w:szCs w:val="20"/>
              </w:rPr>
            </w:pPr>
            <w:r w:rsidRPr="006A4C46">
              <w:rPr>
                <w:rFonts w:ascii="Arial" w:hAnsi="Arial" w:cs="Arial"/>
                <w:sz w:val="20"/>
                <w:szCs w:val="20"/>
              </w:rPr>
              <w:t>550</w:t>
            </w:r>
          </w:p>
        </w:tc>
        <w:tc>
          <w:tcPr>
            <w:tcW w:w="794" w:type="dxa"/>
            <w:tcBorders>
              <w:left w:val="single" w:sz="8" w:space="0" w:color="000000"/>
              <w:bottom w:val="single" w:sz="8" w:space="0" w:color="000000"/>
            </w:tcBorders>
            <w:shd w:val="clear" w:color="auto" w:fill="auto"/>
            <w:vAlign w:val="center"/>
          </w:tcPr>
          <w:p w14:paraId="049DC80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40F7B9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6C88DBF"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83DDF43" w14:textId="77777777" w:rsidR="007B6314" w:rsidRPr="006A4C46" w:rsidRDefault="007B6314" w:rsidP="00C829F2">
            <w:pPr>
              <w:rPr>
                <w:rFonts w:ascii="Arial" w:hAnsi="Arial" w:cs="Arial"/>
                <w:sz w:val="20"/>
                <w:szCs w:val="20"/>
              </w:rPr>
            </w:pPr>
            <w:r w:rsidRPr="006A4C46">
              <w:rPr>
                <w:rFonts w:ascii="Arial" w:hAnsi="Arial" w:cs="Arial"/>
                <w:sz w:val="20"/>
                <w:szCs w:val="20"/>
              </w:rPr>
              <w:t>7.           </w:t>
            </w:r>
          </w:p>
        </w:tc>
        <w:tc>
          <w:tcPr>
            <w:tcW w:w="2311" w:type="dxa"/>
            <w:tcBorders>
              <w:left w:val="single" w:sz="8" w:space="0" w:color="000000"/>
              <w:bottom w:val="single" w:sz="8" w:space="0" w:color="000000"/>
            </w:tcBorders>
            <w:shd w:val="clear" w:color="auto" w:fill="auto"/>
            <w:vAlign w:val="center"/>
          </w:tcPr>
          <w:p w14:paraId="38AAF09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Nowa</w:t>
            </w:r>
          </w:p>
        </w:tc>
        <w:tc>
          <w:tcPr>
            <w:tcW w:w="1418" w:type="dxa"/>
            <w:tcBorders>
              <w:left w:val="single" w:sz="8" w:space="0" w:color="000000"/>
              <w:bottom w:val="single" w:sz="8" w:space="0" w:color="000000"/>
            </w:tcBorders>
            <w:shd w:val="clear" w:color="auto" w:fill="auto"/>
            <w:vAlign w:val="center"/>
          </w:tcPr>
          <w:p w14:paraId="10DDD117"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tcBorders>
              <w:left w:val="single" w:sz="8" w:space="0" w:color="000000"/>
              <w:bottom w:val="single" w:sz="8" w:space="0" w:color="000000"/>
            </w:tcBorders>
            <w:shd w:val="clear" w:color="auto" w:fill="auto"/>
            <w:vAlign w:val="center"/>
          </w:tcPr>
          <w:p w14:paraId="28AB243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899290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4C2957A"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6F2B0CD" w14:textId="77777777" w:rsidR="007B6314" w:rsidRPr="006A4C46" w:rsidRDefault="007B6314" w:rsidP="00C829F2">
            <w:pPr>
              <w:rPr>
                <w:rFonts w:ascii="Arial" w:hAnsi="Arial" w:cs="Arial"/>
                <w:sz w:val="20"/>
                <w:szCs w:val="20"/>
              </w:rPr>
            </w:pPr>
            <w:r w:rsidRPr="006A4C46">
              <w:rPr>
                <w:rFonts w:ascii="Arial" w:hAnsi="Arial" w:cs="Arial"/>
                <w:sz w:val="20"/>
                <w:szCs w:val="20"/>
              </w:rPr>
              <w:t>8.           </w:t>
            </w:r>
          </w:p>
        </w:tc>
        <w:tc>
          <w:tcPr>
            <w:tcW w:w="2311" w:type="dxa"/>
            <w:tcBorders>
              <w:left w:val="single" w:sz="8" w:space="0" w:color="000000"/>
              <w:bottom w:val="single" w:sz="8" w:space="0" w:color="000000"/>
            </w:tcBorders>
            <w:shd w:val="clear" w:color="auto" w:fill="auto"/>
            <w:vAlign w:val="center"/>
          </w:tcPr>
          <w:p w14:paraId="67758F3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w:t>
            </w:r>
          </w:p>
        </w:tc>
        <w:tc>
          <w:tcPr>
            <w:tcW w:w="1418" w:type="dxa"/>
            <w:tcBorders>
              <w:left w:val="single" w:sz="8" w:space="0" w:color="000000"/>
              <w:bottom w:val="single" w:sz="8" w:space="0" w:color="000000"/>
            </w:tcBorders>
            <w:shd w:val="clear" w:color="auto" w:fill="auto"/>
            <w:vAlign w:val="center"/>
          </w:tcPr>
          <w:p w14:paraId="2403727E" w14:textId="77777777" w:rsidR="007B6314" w:rsidRPr="006A4C46" w:rsidRDefault="007B6314" w:rsidP="00C829F2">
            <w:pPr>
              <w:rPr>
                <w:rFonts w:ascii="Arial" w:hAnsi="Arial" w:cs="Arial"/>
                <w:sz w:val="20"/>
                <w:szCs w:val="20"/>
              </w:rPr>
            </w:pPr>
            <w:r w:rsidRPr="006A4C46">
              <w:rPr>
                <w:rFonts w:ascii="Arial" w:hAnsi="Arial" w:cs="Arial"/>
                <w:sz w:val="20"/>
                <w:szCs w:val="20"/>
              </w:rPr>
              <w:t>700</w:t>
            </w:r>
          </w:p>
        </w:tc>
        <w:tc>
          <w:tcPr>
            <w:tcW w:w="794" w:type="dxa"/>
            <w:tcBorders>
              <w:left w:val="single" w:sz="8" w:space="0" w:color="000000"/>
              <w:bottom w:val="single" w:sz="8" w:space="0" w:color="000000"/>
            </w:tcBorders>
            <w:shd w:val="clear" w:color="auto" w:fill="auto"/>
            <w:vAlign w:val="center"/>
          </w:tcPr>
          <w:p w14:paraId="334C12E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87D2A0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FD3D948"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7ED4CF9" w14:textId="77777777" w:rsidR="007B6314" w:rsidRPr="006A4C46" w:rsidRDefault="007B6314" w:rsidP="00C829F2">
            <w:pPr>
              <w:rPr>
                <w:rFonts w:ascii="Arial" w:hAnsi="Arial" w:cs="Arial"/>
                <w:sz w:val="20"/>
                <w:szCs w:val="20"/>
              </w:rPr>
            </w:pPr>
            <w:r w:rsidRPr="006A4C46">
              <w:rPr>
                <w:rFonts w:ascii="Arial" w:hAnsi="Arial" w:cs="Arial"/>
                <w:sz w:val="20"/>
                <w:szCs w:val="20"/>
              </w:rPr>
              <w:t>9.           </w:t>
            </w:r>
          </w:p>
        </w:tc>
        <w:tc>
          <w:tcPr>
            <w:tcW w:w="2311" w:type="dxa"/>
            <w:tcBorders>
              <w:left w:val="single" w:sz="8" w:space="0" w:color="000000"/>
              <w:bottom w:val="single" w:sz="8" w:space="0" w:color="000000"/>
            </w:tcBorders>
            <w:shd w:val="clear" w:color="auto" w:fill="auto"/>
            <w:vAlign w:val="center"/>
          </w:tcPr>
          <w:p w14:paraId="65AEDC9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Paderewskiego</w:t>
            </w:r>
          </w:p>
        </w:tc>
        <w:tc>
          <w:tcPr>
            <w:tcW w:w="1418" w:type="dxa"/>
            <w:tcBorders>
              <w:left w:val="single" w:sz="8" w:space="0" w:color="000000"/>
              <w:bottom w:val="single" w:sz="8" w:space="0" w:color="000000"/>
            </w:tcBorders>
            <w:shd w:val="clear" w:color="auto" w:fill="auto"/>
            <w:vAlign w:val="center"/>
          </w:tcPr>
          <w:p w14:paraId="0052BCD2"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794" w:type="dxa"/>
            <w:tcBorders>
              <w:left w:val="single" w:sz="8" w:space="0" w:color="000000"/>
              <w:bottom w:val="single" w:sz="8" w:space="0" w:color="000000"/>
            </w:tcBorders>
            <w:shd w:val="clear" w:color="auto" w:fill="auto"/>
            <w:vAlign w:val="center"/>
          </w:tcPr>
          <w:p w14:paraId="01227DD7"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342416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B951FE6"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437B8B" w14:textId="77777777" w:rsidR="007B6314" w:rsidRPr="006A4C46" w:rsidRDefault="007B6314" w:rsidP="00C829F2">
            <w:pPr>
              <w:rPr>
                <w:rFonts w:ascii="Arial" w:hAnsi="Arial" w:cs="Arial"/>
                <w:sz w:val="20"/>
                <w:szCs w:val="20"/>
              </w:rPr>
            </w:pPr>
            <w:r w:rsidRPr="006A4C46">
              <w:rPr>
                <w:rFonts w:ascii="Arial" w:hAnsi="Arial" w:cs="Arial"/>
                <w:sz w:val="20"/>
                <w:szCs w:val="20"/>
              </w:rPr>
              <w:t>10.        </w:t>
            </w:r>
          </w:p>
        </w:tc>
        <w:tc>
          <w:tcPr>
            <w:tcW w:w="2311" w:type="dxa"/>
            <w:tcBorders>
              <w:left w:val="single" w:sz="8" w:space="0" w:color="000000"/>
              <w:bottom w:val="single" w:sz="8" w:space="0" w:color="000000"/>
            </w:tcBorders>
            <w:shd w:val="clear" w:color="auto" w:fill="auto"/>
            <w:vAlign w:val="center"/>
          </w:tcPr>
          <w:p w14:paraId="60E75BE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Parkowa</w:t>
            </w:r>
          </w:p>
        </w:tc>
        <w:tc>
          <w:tcPr>
            <w:tcW w:w="1418" w:type="dxa"/>
            <w:tcBorders>
              <w:left w:val="single" w:sz="8" w:space="0" w:color="000000"/>
              <w:bottom w:val="single" w:sz="8" w:space="0" w:color="000000"/>
            </w:tcBorders>
            <w:shd w:val="clear" w:color="auto" w:fill="auto"/>
            <w:vAlign w:val="center"/>
          </w:tcPr>
          <w:p w14:paraId="26BDE060"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794" w:type="dxa"/>
            <w:tcBorders>
              <w:left w:val="single" w:sz="8" w:space="0" w:color="000000"/>
              <w:bottom w:val="single" w:sz="8" w:space="0" w:color="000000"/>
            </w:tcBorders>
            <w:shd w:val="clear" w:color="auto" w:fill="auto"/>
            <w:vAlign w:val="center"/>
          </w:tcPr>
          <w:p w14:paraId="5D55777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2D54A6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71AD625"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F58E66" w14:textId="77777777" w:rsidR="007B6314" w:rsidRPr="006A4C46" w:rsidRDefault="007B6314" w:rsidP="00C829F2">
            <w:pPr>
              <w:rPr>
                <w:rFonts w:ascii="Arial" w:hAnsi="Arial" w:cs="Arial"/>
                <w:sz w:val="20"/>
                <w:szCs w:val="20"/>
              </w:rPr>
            </w:pPr>
            <w:r w:rsidRPr="006A4C46">
              <w:rPr>
                <w:rFonts w:ascii="Arial" w:hAnsi="Arial" w:cs="Arial"/>
                <w:sz w:val="20"/>
                <w:szCs w:val="20"/>
              </w:rPr>
              <w:t>11.        </w:t>
            </w:r>
          </w:p>
        </w:tc>
        <w:tc>
          <w:tcPr>
            <w:tcW w:w="2311" w:type="dxa"/>
            <w:tcBorders>
              <w:left w:val="single" w:sz="8" w:space="0" w:color="000000"/>
              <w:bottom w:val="single" w:sz="8" w:space="0" w:color="000000"/>
            </w:tcBorders>
            <w:shd w:val="clear" w:color="auto" w:fill="auto"/>
            <w:vAlign w:val="center"/>
          </w:tcPr>
          <w:p w14:paraId="0164C2B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Podmiejska</w:t>
            </w:r>
          </w:p>
        </w:tc>
        <w:tc>
          <w:tcPr>
            <w:tcW w:w="1418" w:type="dxa"/>
            <w:tcBorders>
              <w:left w:val="single" w:sz="8" w:space="0" w:color="000000"/>
              <w:bottom w:val="single" w:sz="8" w:space="0" w:color="000000"/>
            </w:tcBorders>
            <w:shd w:val="clear" w:color="auto" w:fill="auto"/>
            <w:vAlign w:val="center"/>
          </w:tcPr>
          <w:p w14:paraId="118E89ED" w14:textId="77777777" w:rsidR="007B6314" w:rsidRPr="006A4C46" w:rsidRDefault="007B6314" w:rsidP="00C829F2">
            <w:pPr>
              <w:rPr>
                <w:rFonts w:ascii="Arial" w:hAnsi="Arial" w:cs="Arial"/>
                <w:sz w:val="20"/>
                <w:szCs w:val="20"/>
              </w:rPr>
            </w:pPr>
            <w:r w:rsidRPr="006A4C46">
              <w:rPr>
                <w:rFonts w:ascii="Arial" w:hAnsi="Arial" w:cs="Arial"/>
                <w:sz w:val="20"/>
                <w:szCs w:val="20"/>
              </w:rPr>
              <w:t>480</w:t>
            </w:r>
          </w:p>
        </w:tc>
        <w:tc>
          <w:tcPr>
            <w:tcW w:w="794" w:type="dxa"/>
            <w:tcBorders>
              <w:left w:val="single" w:sz="8" w:space="0" w:color="000000"/>
              <w:bottom w:val="single" w:sz="8" w:space="0" w:color="000000"/>
            </w:tcBorders>
            <w:shd w:val="clear" w:color="auto" w:fill="auto"/>
            <w:vAlign w:val="center"/>
          </w:tcPr>
          <w:p w14:paraId="244DF95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E63D62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26619F6"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B9607EF" w14:textId="77777777" w:rsidR="007B6314" w:rsidRPr="006A4C46" w:rsidRDefault="007B6314" w:rsidP="00C829F2">
            <w:pPr>
              <w:rPr>
                <w:rFonts w:ascii="Arial" w:hAnsi="Arial" w:cs="Arial"/>
                <w:sz w:val="20"/>
                <w:szCs w:val="20"/>
              </w:rPr>
            </w:pPr>
            <w:r w:rsidRPr="006A4C46">
              <w:rPr>
                <w:rFonts w:ascii="Arial" w:hAnsi="Arial" w:cs="Arial"/>
                <w:sz w:val="20"/>
                <w:szCs w:val="20"/>
              </w:rPr>
              <w:t>12.        </w:t>
            </w:r>
          </w:p>
        </w:tc>
        <w:tc>
          <w:tcPr>
            <w:tcW w:w="2311" w:type="dxa"/>
            <w:tcBorders>
              <w:left w:val="single" w:sz="8" w:space="0" w:color="000000"/>
              <w:bottom w:val="single" w:sz="8" w:space="0" w:color="000000"/>
            </w:tcBorders>
            <w:shd w:val="clear" w:color="auto" w:fill="auto"/>
            <w:vAlign w:val="center"/>
          </w:tcPr>
          <w:p w14:paraId="65BB220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Polna</w:t>
            </w:r>
          </w:p>
        </w:tc>
        <w:tc>
          <w:tcPr>
            <w:tcW w:w="1418" w:type="dxa"/>
            <w:tcBorders>
              <w:left w:val="single" w:sz="8" w:space="0" w:color="000000"/>
              <w:bottom w:val="single" w:sz="8" w:space="0" w:color="000000"/>
            </w:tcBorders>
            <w:shd w:val="clear" w:color="auto" w:fill="auto"/>
            <w:vAlign w:val="center"/>
          </w:tcPr>
          <w:p w14:paraId="57156E50" w14:textId="77777777" w:rsidR="007B6314" w:rsidRPr="006A4C46" w:rsidRDefault="007B6314" w:rsidP="00C829F2">
            <w:pPr>
              <w:rPr>
                <w:rFonts w:ascii="Arial" w:hAnsi="Arial" w:cs="Arial"/>
                <w:sz w:val="20"/>
                <w:szCs w:val="20"/>
              </w:rPr>
            </w:pPr>
            <w:r w:rsidRPr="006A4C46">
              <w:rPr>
                <w:rFonts w:ascii="Arial" w:hAnsi="Arial" w:cs="Arial"/>
                <w:sz w:val="20"/>
                <w:szCs w:val="20"/>
              </w:rPr>
              <w:t>600</w:t>
            </w:r>
          </w:p>
        </w:tc>
        <w:tc>
          <w:tcPr>
            <w:tcW w:w="794" w:type="dxa"/>
            <w:tcBorders>
              <w:left w:val="single" w:sz="8" w:space="0" w:color="000000"/>
              <w:bottom w:val="single" w:sz="8" w:space="0" w:color="000000"/>
            </w:tcBorders>
            <w:shd w:val="clear" w:color="auto" w:fill="auto"/>
            <w:vAlign w:val="center"/>
          </w:tcPr>
          <w:p w14:paraId="6C35D1F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7C602C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4E91444"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1FEC1A5" w14:textId="77777777" w:rsidR="007B6314" w:rsidRPr="006A4C46" w:rsidRDefault="007B6314" w:rsidP="00C829F2">
            <w:pPr>
              <w:rPr>
                <w:rFonts w:ascii="Arial" w:hAnsi="Arial" w:cs="Arial"/>
                <w:sz w:val="20"/>
                <w:szCs w:val="20"/>
              </w:rPr>
            </w:pPr>
            <w:r w:rsidRPr="006A4C46">
              <w:rPr>
                <w:rFonts w:ascii="Arial" w:hAnsi="Arial" w:cs="Arial"/>
                <w:sz w:val="20"/>
                <w:szCs w:val="20"/>
              </w:rPr>
              <w:t>13.        </w:t>
            </w:r>
          </w:p>
        </w:tc>
        <w:tc>
          <w:tcPr>
            <w:tcW w:w="2311" w:type="dxa"/>
            <w:tcBorders>
              <w:left w:val="single" w:sz="8" w:space="0" w:color="000000"/>
              <w:bottom w:val="single" w:sz="8" w:space="0" w:color="000000"/>
            </w:tcBorders>
            <w:shd w:val="clear" w:color="auto" w:fill="auto"/>
            <w:vAlign w:val="center"/>
          </w:tcPr>
          <w:p w14:paraId="75579128" w14:textId="77777777" w:rsidR="007B6314" w:rsidRPr="006A4C46" w:rsidRDefault="007B6314" w:rsidP="00C829F2">
            <w:pPr>
              <w:rPr>
                <w:rFonts w:ascii="Arial" w:hAnsi="Arial" w:cs="Arial"/>
                <w:sz w:val="20"/>
                <w:szCs w:val="20"/>
              </w:rPr>
            </w:pPr>
            <w:r w:rsidRPr="006A4C46">
              <w:rPr>
                <w:rFonts w:ascii="Arial" w:hAnsi="Arial" w:cs="Arial"/>
                <w:sz w:val="20"/>
                <w:szCs w:val="20"/>
              </w:rPr>
              <w:t>ul. Robotnicza</w:t>
            </w:r>
          </w:p>
        </w:tc>
        <w:tc>
          <w:tcPr>
            <w:tcW w:w="1418" w:type="dxa"/>
            <w:tcBorders>
              <w:left w:val="single" w:sz="8" w:space="0" w:color="000000"/>
              <w:bottom w:val="single" w:sz="8" w:space="0" w:color="000000"/>
            </w:tcBorders>
            <w:shd w:val="clear" w:color="auto" w:fill="auto"/>
            <w:vAlign w:val="center"/>
          </w:tcPr>
          <w:p w14:paraId="3B68B0E7"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794" w:type="dxa"/>
            <w:tcBorders>
              <w:left w:val="single" w:sz="8" w:space="0" w:color="000000"/>
              <w:bottom w:val="single" w:sz="8" w:space="0" w:color="000000"/>
            </w:tcBorders>
            <w:shd w:val="clear" w:color="auto" w:fill="auto"/>
            <w:vAlign w:val="center"/>
          </w:tcPr>
          <w:p w14:paraId="3A57740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80BB9F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DD03C7B"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CBB33A4" w14:textId="77777777" w:rsidR="007B6314" w:rsidRPr="006A4C46" w:rsidRDefault="007B6314" w:rsidP="00C829F2">
            <w:pPr>
              <w:rPr>
                <w:rFonts w:ascii="Arial" w:hAnsi="Arial" w:cs="Arial"/>
                <w:sz w:val="20"/>
                <w:szCs w:val="20"/>
              </w:rPr>
            </w:pPr>
            <w:r w:rsidRPr="006A4C46">
              <w:rPr>
                <w:rFonts w:ascii="Arial" w:hAnsi="Arial" w:cs="Arial"/>
                <w:sz w:val="20"/>
                <w:szCs w:val="20"/>
              </w:rPr>
              <w:t>14.        </w:t>
            </w:r>
          </w:p>
        </w:tc>
        <w:tc>
          <w:tcPr>
            <w:tcW w:w="2311" w:type="dxa"/>
            <w:tcBorders>
              <w:left w:val="single" w:sz="8" w:space="0" w:color="000000"/>
              <w:bottom w:val="single" w:sz="8" w:space="0" w:color="000000"/>
            </w:tcBorders>
            <w:shd w:val="clear" w:color="auto" w:fill="auto"/>
            <w:vAlign w:val="center"/>
          </w:tcPr>
          <w:p w14:paraId="34B90A9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Słoneczna</w:t>
            </w:r>
          </w:p>
        </w:tc>
        <w:tc>
          <w:tcPr>
            <w:tcW w:w="1418" w:type="dxa"/>
            <w:tcBorders>
              <w:left w:val="single" w:sz="8" w:space="0" w:color="000000"/>
              <w:bottom w:val="single" w:sz="8" w:space="0" w:color="000000"/>
            </w:tcBorders>
            <w:shd w:val="clear" w:color="auto" w:fill="auto"/>
            <w:vAlign w:val="center"/>
          </w:tcPr>
          <w:p w14:paraId="39D85857"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794" w:type="dxa"/>
            <w:tcBorders>
              <w:left w:val="single" w:sz="8" w:space="0" w:color="000000"/>
              <w:bottom w:val="single" w:sz="8" w:space="0" w:color="000000"/>
            </w:tcBorders>
            <w:shd w:val="clear" w:color="auto" w:fill="auto"/>
            <w:vAlign w:val="center"/>
          </w:tcPr>
          <w:p w14:paraId="3BC1C36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371BF9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E8A3BE9"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8AD03BE" w14:textId="77777777" w:rsidR="007B6314" w:rsidRPr="006A4C46" w:rsidRDefault="007B6314" w:rsidP="00C829F2">
            <w:pPr>
              <w:rPr>
                <w:rFonts w:ascii="Arial" w:hAnsi="Arial" w:cs="Arial"/>
                <w:sz w:val="20"/>
                <w:szCs w:val="20"/>
              </w:rPr>
            </w:pPr>
            <w:r w:rsidRPr="006A4C46">
              <w:rPr>
                <w:rFonts w:ascii="Arial" w:hAnsi="Arial" w:cs="Arial"/>
                <w:sz w:val="20"/>
                <w:szCs w:val="20"/>
              </w:rPr>
              <w:t>15.        </w:t>
            </w:r>
          </w:p>
        </w:tc>
        <w:tc>
          <w:tcPr>
            <w:tcW w:w="2311" w:type="dxa"/>
            <w:tcBorders>
              <w:left w:val="single" w:sz="8" w:space="0" w:color="000000"/>
              <w:bottom w:val="single" w:sz="8" w:space="0" w:color="000000"/>
            </w:tcBorders>
            <w:shd w:val="clear" w:color="auto" w:fill="auto"/>
            <w:vAlign w:val="center"/>
          </w:tcPr>
          <w:p w14:paraId="7075475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Sportowa</w:t>
            </w:r>
          </w:p>
        </w:tc>
        <w:tc>
          <w:tcPr>
            <w:tcW w:w="1418" w:type="dxa"/>
            <w:tcBorders>
              <w:left w:val="single" w:sz="8" w:space="0" w:color="000000"/>
              <w:bottom w:val="single" w:sz="8" w:space="0" w:color="000000"/>
            </w:tcBorders>
            <w:shd w:val="clear" w:color="auto" w:fill="auto"/>
            <w:vAlign w:val="center"/>
          </w:tcPr>
          <w:p w14:paraId="5E3DF093" w14:textId="77777777" w:rsidR="007B6314" w:rsidRPr="006A4C46" w:rsidRDefault="007B6314" w:rsidP="00C829F2">
            <w:pPr>
              <w:rPr>
                <w:rFonts w:ascii="Arial" w:hAnsi="Arial" w:cs="Arial"/>
                <w:sz w:val="20"/>
                <w:szCs w:val="20"/>
              </w:rPr>
            </w:pPr>
            <w:r w:rsidRPr="006A4C46">
              <w:rPr>
                <w:rFonts w:ascii="Arial" w:hAnsi="Arial" w:cs="Arial"/>
                <w:sz w:val="20"/>
                <w:szCs w:val="20"/>
              </w:rPr>
              <w:t>400</w:t>
            </w:r>
          </w:p>
        </w:tc>
        <w:tc>
          <w:tcPr>
            <w:tcW w:w="794" w:type="dxa"/>
            <w:tcBorders>
              <w:left w:val="single" w:sz="8" w:space="0" w:color="000000"/>
              <w:bottom w:val="single" w:sz="8" w:space="0" w:color="000000"/>
            </w:tcBorders>
            <w:shd w:val="clear" w:color="auto" w:fill="auto"/>
            <w:vAlign w:val="center"/>
          </w:tcPr>
          <w:p w14:paraId="094324E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FEA674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FCC5E5B"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8291702" w14:textId="77777777" w:rsidR="007B6314" w:rsidRPr="006A4C46" w:rsidRDefault="007B6314" w:rsidP="00C829F2">
            <w:pPr>
              <w:rPr>
                <w:rFonts w:ascii="Arial" w:hAnsi="Arial" w:cs="Arial"/>
                <w:sz w:val="20"/>
                <w:szCs w:val="20"/>
              </w:rPr>
            </w:pPr>
            <w:r w:rsidRPr="006A4C46">
              <w:rPr>
                <w:rFonts w:ascii="Arial" w:hAnsi="Arial" w:cs="Arial"/>
                <w:sz w:val="20"/>
                <w:szCs w:val="20"/>
              </w:rPr>
              <w:t>16.        </w:t>
            </w:r>
          </w:p>
        </w:tc>
        <w:tc>
          <w:tcPr>
            <w:tcW w:w="2311" w:type="dxa"/>
            <w:tcBorders>
              <w:left w:val="single" w:sz="8" w:space="0" w:color="000000"/>
              <w:bottom w:val="single" w:sz="8" w:space="0" w:color="000000"/>
            </w:tcBorders>
            <w:shd w:val="clear" w:color="auto" w:fill="auto"/>
            <w:vAlign w:val="center"/>
          </w:tcPr>
          <w:p w14:paraId="0B649ED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Szeroka</w:t>
            </w:r>
          </w:p>
        </w:tc>
        <w:tc>
          <w:tcPr>
            <w:tcW w:w="1418" w:type="dxa"/>
            <w:tcBorders>
              <w:left w:val="single" w:sz="8" w:space="0" w:color="000000"/>
              <w:bottom w:val="single" w:sz="8" w:space="0" w:color="000000"/>
            </w:tcBorders>
            <w:shd w:val="clear" w:color="auto" w:fill="auto"/>
            <w:vAlign w:val="center"/>
          </w:tcPr>
          <w:p w14:paraId="2E2F56C8" w14:textId="77777777" w:rsidR="007B6314" w:rsidRPr="006A4C46" w:rsidRDefault="007B6314" w:rsidP="00C829F2">
            <w:pPr>
              <w:rPr>
                <w:rFonts w:ascii="Arial" w:hAnsi="Arial" w:cs="Arial"/>
                <w:sz w:val="20"/>
                <w:szCs w:val="20"/>
              </w:rPr>
            </w:pPr>
            <w:r w:rsidRPr="006A4C46">
              <w:rPr>
                <w:rFonts w:ascii="Arial" w:hAnsi="Arial" w:cs="Arial"/>
                <w:sz w:val="20"/>
                <w:szCs w:val="20"/>
              </w:rPr>
              <w:t>475</w:t>
            </w:r>
          </w:p>
        </w:tc>
        <w:tc>
          <w:tcPr>
            <w:tcW w:w="794" w:type="dxa"/>
            <w:tcBorders>
              <w:left w:val="single" w:sz="8" w:space="0" w:color="000000"/>
              <w:bottom w:val="single" w:sz="8" w:space="0" w:color="000000"/>
            </w:tcBorders>
            <w:shd w:val="clear" w:color="auto" w:fill="auto"/>
            <w:vAlign w:val="center"/>
          </w:tcPr>
          <w:p w14:paraId="69210FF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46E8AB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463C373"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E4C94AA" w14:textId="77777777" w:rsidR="007B6314" w:rsidRPr="006A4C46" w:rsidRDefault="007B6314" w:rsidP="00C829F2">
            <w:pPr>
              <w:rPr>
                <w:rFonts w:ascii="Arial" w:hAnsi="Arial" w:cs="Arial"/>
                <w:sz w:val="20"/>
                <w:szCs w:val="20"/>
              </w:rPr>
            </w:pPr>
            <w:r w:rsidRPr="006A4C46">
              <w:rPr>
                <w:rFonts w:ascii="Arial" w:hAnsi="Arial" w:cs="Arial"/>
                <w:sz w:val="20"/>
                <w:szCs w:val="20"/>
              </w:rPr>
              <w:t>17.        </w:t>
            </w:r>
          </w:p>
        </w:tc>
        <w:tc>
          <w:tcPr>
            <w:tcW w:w="2311" w:type="dxa"/>
            <w:tcBorders>
              <w:left w:val="single" w:sz="8" w:space="0" w:color="000000"/>
              <w:bottom w:val="single" w:sz="8" w:space="0" w:color="000000"/>
            </w:tcBorders>
            <w:shd w:val="clear" w:color="auto" w:fill="auto"/>
            <w:vAlign w:val="center"/>
          </w:tcPr>
          <w:p w14:paraId="4AEFFBC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Przysiółek Wały</w:t>
            </w:r>
          </w:p>
        </w:tc>
        <w:tc>
          <w:tcPr>
            <w:tcW w:w="1418" w:type="dxa"/>
            <w:tcBorders>
              <w:left w:val="single" w:sz="8" w:space="0" w:color="000000"/>
              <w:bottom w:val="single" w:sz="8" w:space="0" w:color="000000"/>
            </w:tcBorders>
            <w:shd w:val="clear" w:color="auto" w:fill="auto"/>
            <w:vAlign w:val="center"/>
          </w:tcPr>
          <w:p w14:paraId="739BAA3B" w14:textId="77777777" w:rsidR="007B6314" w:rsidRPr="006A4C46" w:rsidRDefault="007B6314" w:rsidP="00C829F2">
            <w:pPr>
              <w:rPr>
                <w:rFonts w:ascii="Arial" w:hAnsi="Arial" w:cs="Arial"/>
                <w:sz w:val="20"/>
                <w:szCs w:val="20"/>
              </w:rPr>
            </w:pPr>
            <w:r w:rsidRPr="006A4C46">
              <w:rPr>
                <w:rFonts w:ascii="Arial" w:hAnsi="Arial" w:cs="Arial"/>
                <w:sz w:val="20"/>
                <w:szCs w:val="20"/>
              </w:rPr>
              <w:t>400</w:t>
            </w:r>
          </w:p>
        </w:tc>
        <w:tc>
          <w:tcPr>
            <w:tcW w:w="794" w:type="dxa"/>
            <w:tcBorders>
              <w:left w:val="single" w:sz="8" w:space="0" w:color="000000"/>
              <w:bottom w:val="single" w:sz="8" w:space="0" w:color="000000"/>
            </w:tcBorders>
            <w:shd w:val="clear" w:color="auto" w:fill="auto"/>
            <w:vAlign w:val="center"/>
          </w:tcPr>
          <w:p w14:paraId="35DE939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6CFFE8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8109029"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4E0724" w14:textId="77777777" w:rsidR="007B6314" w:rsidRPr="006A4C46" w:rsidRDefault="007B6314" w:rsidP="00C829F2">
            <w:pPr>
              <w:rPr>
                <w:rFonts w:ascii="Arial" w:hAnsi="Arial" w:cs="Arial"/>
                <w:sz w:val="20"/>
                <w:szCs w:val="20"/>
              </w:rPr>
            </w:pPr>
            <w:r w:rsidRPr="006A4C46">
              <w:rPr>
                <w:rFonts w:ascii="Arial" w:hAnsi="Arial" w:cs="Arial"/>
                <w:sz w:val="20"/>
                <w:szCs w:val="20"/>
              </w:rPr>
              <w:t>18.        </w:t>
            </w:r>
          </w:p>
        </w:tc>
        <w:tc>
          <w:tcPr>
            <w:tcW w:w="2311" w:type="dxa"/>
            <w:tcBorders>
              <w:left w:val="single" w:sz="8" w:space="0" w:color="000000"/>
              <w:bottom w:val="single" w:sz="8" w:space="0" w:color="000000"/>
            </w:tcBorders>
            <w:shd w:val="clear" w:color="auto" w:fill="auto"/>
            <w:vAlign w:val="center"/>
          </w:tcPr>
          <w:p w14:paraId="6674CD4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Wesoła</w:t>
            </w:r>
          </w:p>
        </w:tc>
        <w:tc>
          <w:tcPr>
            <w:tcW w:w="1418" w:type="dxa"/>
            <w:tcBorders>
              <w:left w:val="single" w:sz="8" w:space="0" w:color="000000"/>
              <w:bottom w:val="single" w:sz="8" w:space="0" w:color="000000"/>
            </w:tcBorders>
            <w:shd w:val="clear" w:color="auto" w:fill="auto"/>
            <w:vAlign w:val="center"/>
          </w:tcPr>
          <w:p w14:paraId="29F4683A" w14:textId="77777777" w:rsidR="007B6314" w:rsidRPr="006A4C46" w:rsidRDefault="007B6314" w:rsidP="00C829F2">
            <w:pPr>
              <w:rPr>
                <w:rFonts w:ascii="Arial" w:hAnsi="Arial" w:cs="Arial"/>
                <w:sz w:val="20"/>
                <w:szCs w:val="20"/>
              </w:rPr>
            </w:pPr>
            <w:r w:rsidRPr="006A4C46">
              <w:rPr>
                <w:rFonts w:ascii="Arial" w:hAnsi="Arial" w:cs="Arial"/>
                <w:sz w:val="20"/>
                <w:szCs w:val="20"/>
              </w:rPr>
              <w:t>100,5</w:t>
            </w:r>
          </w:p>
        </w:tc>
        <w:tc>
          <w:tcPr>
            <w:tcW w:w="794" w:type="dxa"/>
            <w:tcBorders>
              <w:left w:val="single" w:sz="8" w:space="0" w:color="000000"/>
              <w:bottom w:val="single" w:sz="8" w:space="0" w:color="000000"/>
            </w:tcBorders>
            <w:shd w:val="clear" w:color="auto" w:fill="auto"/>
            <w:vAlign w:val="center"/>
          </w:tcPr>
          <w:p w14:paraId="204F327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94FDE5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2C2D281"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E773A5B" w14:textId="77777777" w:rsidR="007B6314" w:rsidRPr="006A4C46" w:rsidRDefault="007B6314" w:rsidP="00C829F2">
            <w:pPr>
              <w:rPr>
                <w:rFonts w:ascii="Arial" w:hAnsi="Arial" w:cs="Arial"/>
                <w:sz w:val="20"/>
                <w:szCs w:val="20"/>
              </w:rPr>
            </w:pPr>
            <w:r w:rsidRPr="006A4C46">
              <w:rPr>
                <w:rFonts w:ascii="Arial" w:hAnsi="Arial" w:cs="Arial"/>
                <w:sz w:val="20"/>
                <w:szCs w:val="20"/>
              </w:rPr>
              <w:t>19.        </w:t>
            </w:r>
          </w:p>
        </w:tc>
        <w:tc>
          <w:tcPr>
            <w:tcW w:w="2311" w:type="dxa"/>
            <w:tcBorders>
              <w:left w:val="single" w:sz="8" w:space="0" w:color="000000"/>
              <w:bottom w:val="single" w:sz="8" w:space="0" w:color="000000"/>
            </w:tcBorders>
            <w:shd w:val="clear" w:color="auto" w:fill="auto"/>
            <w:vAlign w:val="center"/>
          </w:tcPr>
          <w:p w14:paraId="5F06772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Stefana Żeromskiego</w:t>
            </w:r>
          </w:p>
        </w:tc>
        <w:tc>
          <w:tcPr>
            <w:tcW w:w="1418" w:type="dxa"/>
            <w:tcBorders>
              <w:left w:val="single" w:sz="8" w:space="0" w:color="000000"/>
              <w:bottom w:val="single" w:sz="8" w:space="0" w:color="000000"/>
            </w:tcBorders>
            <w:shd w:val="clear" w:color="auto" w:fill="auto"/>
            <w:vAlign w:val="center"/>
          </w:tcPr>
          <w:p w14:paraId="1615A83A" w14:textId="77777777" w:rsidR="007B6314" w:rsidRPr="006A4C46" w:rsidRDefault="007B6314" w:rsidP="00C829F2">
            <w:pPr>
              <w:rPr>
                <w:rFonts w:ascii="Arial" w:hAnsi="Arial" w:cs="Arial"/>
                <w:sz w:val="20"/>
                <w:szCs w:val="20"/>
              </w:rPr>
            </w:pPr>
            <w:r w:rsidRPr="006A4C46">
              <w:rPr>
                <w:rFonts w:ascii="Arial" w:hAnsi="Arial" w:cs="Arial"/>
                <w:sz w:val="20"/>
                <w:szCs w:val="20"/>
              </w:rPr>
              <w:t>180</w:t>
            </w:r>
          </w:p>
        </w:tc>
        <w:tc>
          <w:tcPr>
            <w:tcW w:w="794" w:type="dxa"/>
            <w:tcBorders>
              <w:left w:val="single" w:sz="8" w:space="0" w:color="000000"/>
              <w:bottom w:val="single" w:sz="8" w:space="0" w:color="000000"/>
            </w:tcBorders>
            <w:shd w:val="clear" w:color="auto" w:fill="auto"/>
            <w:vAlign w:val="center"/>
          </w:tcPr>
          <w:p w14:paraId="57E36E1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B0465D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4ED4099" w14:textId="77777777" w:rsidTr="00C829F2">
        <w:trPr>
          <w:trHeight w:val="315"/>
        </w:trPr>
        <w:tc>
          <w:tcPr>
            <w:tcW w:w="1091" w:type="dxa"/>
            <w:shd w:val="clear" w:color="auto" w:fill="auto"/>
            <w:vAlign w:val="center"/>
          </w:tcPr>
          <w:p w14:paraId="07124E99" w14:textId="77777777" w:rsidR="007B6314" w:rsidRPr="006A4C46" w:rsidRDefault="007B6314" w:rsidP="00C829F2">
            <w:pPr>
              <w:rPr>
                <w:rFonts w:ascii="Arial" w:hAnsi="Arial" w:cs="Arial"/>
                <w:sz w:val="20"/>
                <w:szCs w:val="20"/>
              </w:rPr>
            </w:pPr>
          </w:p>
        </w:tc>
        <w:tc>
          <w:tcPr>
            <w:tcW w:w="2311" w:type="dxa"/>
            <w:shd w:val="clear" w:color="auto" w:fill="auto"/>
            <w:vAlign w:val="bottom"/>
          </w:tcPr>
          <w:p w14:paraId="645DEBBE"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0229D6A6"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1A1C4173"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4907938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2B355BE" w14:textId="77777777" w:rsidR="007B6314" w:rsidRPr="006A4C46" w:rsidRDefault="007B6314" w:rsidP="00C829F2">
            <w:pPr>
              <w:rPr>
                <w:rFonts w:ascii="Arial" w:hAnsi="Arial" w:cs="Arial"/>
                <w:sz w:val="20"/>
                <w:szCs w:val="20"/>
              </w:rPr>
            </w:pPr>
          </w:p>
        </w:tc>
      </w:tr>
      <w:tr w:rsidR="007B6314" w:rsidRPr="006A4C46" w14:paraId="3864BFBC" w14:textId="77777777" w:rsidTr="00C829F2">
        <w:trPr>
          <w:trHeight w:val="300"/>
        </w:trPr>
        <w:tc>
          <w:tcPr>
            <w:tcW w:w="1091" w:type="dxa"/>
            <w:shd w:val="clear" w:color="auto" w:fill="auto"/>
            <w:vAlign w:val="center"/>
          </w:tcPr>
          <w:p w14:paraId="4CD420F9"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0101BFCF"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418" w:type="dxa"/>
            <w:shd w:val="clear" w:color="auto" w:fill="auto"/>
            <w:vAlign w:val="bottom"/>
          </w:tcPr>
          <w:p w14:paraId="3B282963" w14:textId="77777777" w:rsidR="007B6314" w:rsidRPr="006A4C46" w:rsidRDefault="007B6314" w:rsidP="00C829F2">
            <w:pPr>
              <w:rPr>
                <w:rFonts w:ascii="Arial" w:hAnsi="Arial" w:cs="Arial"/>
                <w:sz w:val="20"/>
                <w:szCs w:val="20"/>
              </w:rPr>
            </w:pPr>
            <w:r w:rsidRPr="006A4C46">
              <w:rPr>
                <w:rFonts w:ascii="Arial" w:hAnsi="Arial" w:cs="Arial"/>
                <w:sz w:val="20"/>
                <w:szCs w:val="20"/>
              </w:rPr>
              <w:t>9265,5</w:t>
            </w:r>
          </w:p>
        </w:tc>
        <w:tc>
          <w:tcPr>
            <w:tcW w:w="794" w:type="dxa"/>
            <w:shd w:val="clear" w:color="auto" w:fill="auto"/>
            <w:vAlign w:val="bottom"/>
          </w:tcPr>
          <w:p w14:paraId="0EC895DB"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4029BE29"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C710F4D" w14:textId="77777777" w:rsidR="007B6314" w:rsidRPr="006A4C46" w:rsidRDefault="007B6314" w:rsidP="00C829F2">
            <w:pPr>
              <w:rPr>
                <w:rFonts w:ascii="Arial" w:hAnsi="Arial" w:cs="Arial"/>
                <w:sz w:val="20"/>
                <w:szCs w:val="20"/>
              </w:rPr>
            </w:pPr>
          </w:p>
        </w:tc>
      </w:tr>
      <w:tr w:rsidR="007B6314" w:rsidRPr="006A4C46" w14:paraId="01A3F028" w14:textId="77777777" w:rsidTr="00C829F2">
        <w:trPr>
          <w:trHeight w:val="300"/>
        </w:trPr>
        <w:tc>
          <w:tcPr>
            <w:tcW w:w="1091" w:type="dxa"/>
            <w:shd w:val="clear" w:color="auto" w:fill="auto"/>
            <w:vAlign w:val="center"/>
          </w:tcPr>
          <w:p w14:paraId="0C1C6312"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38115FDD"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0D976F37"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059240DD"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56CF1462"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14DD2FC" w14:textId="77777777" w:rsidR="007B6314" w:rsidRPr="006A4C46" w:rsidRDefault="007B6314" w:rsidP="00C829F2">
            <w:pPr>
              <w:rPr>
                <w:rFonts w:ascii="Arial" w:hAnsi="Arial" w:cs="Arial"/>
                <w:sz w:val="20"/>
                <w:szCs w:val="20"/>
              </w:rPr>
            </w:pPr>
          </w:p>
        </w:tc>
      </w:tr>
      <w:tr w:rsidR="007B6314" w:rsidRPr="006A4C46" w14:paraId="2DC1ABBA" w14:textId="77777777" w:rsidTr="00C829F2">
        <w:trPr>
          <w:trHeight w:val="300"/>
        </w:trPr>
        <w:tc>
          <w:tcPr>
            <w:tcW w:w="1091" w:type="dxa"/>
            <w:shd w:val="clear" w:color="auto" w:fill="auto"/>
            <w:vAlign w:val="center"/>
          </w:tcPr>
          <w:p w14:paraId="0940E382" w14:textId="77777777" w:rsidR="007B6314" w:rsidRPr="006A4C46" w:rsidRDefault="007B6314" w:rsidP="00C829F2">
            <w:pPr>
              <w:rPr>
                <w:rFonts w:ascii="Arial" w:hAnsi="Arial" w:cs="Arial"/>
                <w:sz w:val="20"/>
                <w:szCs w:val="20"/>
              </w:rPr>
            </w:pPr>
          </w:p>
        </w:tc>
        <w:tc>
          <w:tcPr>
            <w:tcW w:w="2311" w:type="dxa"/>
            <w:tcBorders>
              <w:top w:val="single" w:sz="4" w:space="0" w:color="000000"/>
              <w:left w:val="single" w:sz="4" w:space="0" w:color="000000"/>
              <w:bottom w:val="single" w:sz="4" w:space="0" w:color="000000"/>
            </w:tcBorders>
            <w:shd w:val="clear" w:color="auto" w:fill="auto"/>
            <w:vAlign w:val="center"/>
          </w:tcPr>
          <w:p w14:paraId="1964B5D1"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418" w:type="dxa"/>
            <w:tcBorders>
              <w:top w:val="single" w:sz="4" w:space="0" w:color="000000"/>
              <w:left w:val="single" w:sz="4" w:space="0" w:color="000000"/>
              <w:bottom w:val="single" w:sz="4" w:space="0" w:color="000000"/>
            </w:tcBorders>
            <w:shd w:val="clear" w:color="auto" w:fill="auto"/>
            <w:vAlign w:val="bottom"/>
          </w:tcPr>
          <w:p w14:paraId="479FCBC2" w14:textId="77777777" w:rsidR="007B6314" w:rsidRPr="006A4C46" w:rsidRDefault="007B6314" w:rsidP="00C829F2">
            <w:pPr>
              <w:rPr>
                <w:rFonts w:ascii="Arial" w:hAnsi="Arial" w:cs="Arial"/>
                <w:sz w:val="20"/>
                <w:szCs w:val="20"/>
              </w:rPr>
            </w:pPr>
            <w:r w:rsidRPr="006A4C46">
              <w:rPr>
                <w:rFonts w:ascii="Arial" w:hAnsi="Arial" w:cs="Arial"/>
                <w:sz w:val="20"/>
                <w:szCs w:val="20"/>
              </w:rPr>
              <w:t>4100</w:t>
            </w:r>
          </w:p>
        </w:tc>
        <w:tc>
          <w:tcPr>
            <w:tcW w:w="794" w:type="dxa"/>
            <w:tcBorders>
              <w:left w:val="single" w:sz="4" w:space="0" w:color="000000"/>
            </w:tcBorders>
            <w:shd w:val="clear" w:color="auto" w:fill="auto"/>
            <w:vAlign w:val="bottom"/>
          </w:tcPr>
          <w:p w14:paraId="5858B5D8"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5E44F1E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6008A2D" w14:textId="77777777" w:rsidR="007B6314" w:rsidRPr="006A4C46" w:rsidRDefault="007B6314" w:rsidP="00C829F2">
            <w:pPr>
              <w:rPr>
                <w:rFonts w:ascii="Arial" w:hAnsi="Arial" w:cs="Arial"/>
                <w:sz w:val="20"/>
                <w:szCs w:val="20"/>
              </w:rPr>
            </w:pPr>
          </w:p>
        </w:tc>
      </w:tr>
      <w:tr w:rsidR="007B6314" w:rsidRPr="006A4C46" w14:paraId="49475031" w14:textId="77777777" w:rsidTr="00C829F2">
        <w:trPr>
          <w:trHeight w:val="300"/>
        </w:trPr>
        <w:tc>
          <w:tcPr>
            <w:tcW w:w="1091" w:type="dxa"/>
            <w:shd w:val="clear" w:color="auto" w:fill="auto"/>
            <w:vAlign w:val="center"/>
          </w:tcPr>
          <w:p w14:paraId="79E5CE11" w14:textId="77777777" w:rsidR="007B6314" w:rsidRPr="006A4C46" w:rsidRDefault="007B6314" w:rsidP="00C829F2">
            <w:pPr>
              <w:rPr>
                <w:rFonts w:ascii="Arial" w:hAnsi="Arial" w:cs="Arial"/>
                <w:sz w:val="20"/>
                <w:szCs w:val="20"/>
              </w:rPr>
            </w:pPr>
          </w:p>
        </w:tc>
        <w:tc>
          <w:tcPr>
            <w:tcW w:w="2311" w:type="dxa"/>
            <w:tcBorders>
              <w:left w:val="single" w:sz="4" w:space="0" w:color="000000"/>
              <w:bottom w:val="single" w:sz="4" w:space="0" w:color="000000"/>
            </w:tcBorders>
            <w:shd w:val="clear" w:color="auto" w:fill="auto"/>
            <w:vAlign w:val="center"/>
          </w:tcPr>
          <w:p w14:paraId="001F57AB"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418" w:type="dxa"/>
            <w:tcBorders>
              <w:left w:val="single" w:sz="4" w:space="0" w:color="000000"/>
              <w:bottom w:val="single" w:sz="4" w:space="0" w:color="000000"/>
            </w:tcBorders>
            <w:shd w:val="clear" w:color="auto" w:fill="auto"/>
            <w:vAlign w:val="bottom"/>
          </w:tcPr>
          <w:p w14:paraId="4D72E767" w14:textId="77777777" w:rsidR="007B6314" w:rsidRPr="006A4C46" w:rsidRDefault="007B6314" w:rsidP="00C829F2">
            <w:pPr>
              <w:rPr>
                <w:rFonts w:ascii="Arial" w:hAnsi="Arial" w:cs="Arial"/>
                <w:sz w:val="20"/>
                <w:szCs w:val="20"/>
              </w:rPr>
            </w:pPr>
            <w:r w:rsidRPr="006A4C46">
              <w:rPr>
                <w:rFonts w:ascii="Arial" w:hAnsi="Arial" w:cs="Arial"/>
                <w:sz w:val="20"/>
                <w:szCs w:val="20"/>
              </w:rPr>
              <w:t>5015,5</w:t>
            </w:r>
          </w:p>
        </w:tc>
        <w:tc>
          <w:tcPr>
            <w:tcW w:w="794" w:type="dxa"/>
            <w:tcBorders>
              <w:left w:val="single" w:sz="4" w:space="0" w:color="000000"/>
            </w:tcBorders>
            <w:shd w:val="clear" w:color="auto" w:fill="auto"/>
            <w:vAlign w:val="bottom"/>
          </w:tcPr>
          <w:p w14:paraId="4C2441AC"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25F830E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D78404B" w14:textId="77777777" w:rsidR="007B6314" w:rsidRPr="006A4C46" w:rsidRDefault="007B6314" w:rsidP="00C829F2">
            <w:pPr>
              <w:rPr>
                <w:rFonts w:ascii="Arial" w:hAnsi="Arial" w:cs="Arial"/>
                <w:sz w:val="20"/>
                <w:szCs w:val="20"/>
              </w:rPr>
            </w:pPr>
          </w:p>
        </w:tc>
      </w:tr>
      <w:tr w:rsidR="007B6314" w:rsidRPr="006A4C46" w14:paraId="7807F748" w14:textId="77777777" w:rsidTr="00C829F2">
        <w:trPr>
          <w:trHeight w:val="300"/>
        </w:trPr>
        <w:tc>
          <w:tcPr>
            <w:tcW w:w="1091" w:type="dxa"/>
            <w:shd w:val="clear" w:color="auto" w:fill="auto"/>
            <w:vAlign w:val="center"/>
          </w:tcPr>
          <w:p w14:paraId="4FDC4490" w14:textId="77777777" w:rsidR="007B6314" w:rsidRPr="006A4C46" w:rsidRDefault="007B6314" w:rsidP="00C829F2">
            <w:pPr>
              <w:rPr>
                <w:rFonts w:ascii="Arial" w:hAnsi="Arial" w:cs="Arial"/>
                <w:sz w:val="20"/>
                <w:szCs w:val="20"/>
              </w:rPr>
            </w:pPr>
          </w:p>
        </w:tc>
        <w:tc>
          <w:tcPr>
            <w:tcW w:w="2311" w:type="dxa"/>
            <w:tcBorders>
              <w:left w:val="single" w:sz="4" w:space="0" w:color="000000"/>
              <w:bottom w:val="single" w:sz="4" w:space="0" w:color="000000"/>
            </w:tcBorders>
            <w:shd w:val="clear" w:color="auto" w:fill="auto"/>
            <w:vAlign w:val="center"/>
          </w:tcPr>
          <w:p w14:paraId="503F1D35"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418" w:type="dxa"/>
            <w:tcBorders>
              <w:left w:val="single" w:sz="4" w:space="0" w:color="000000"/>
              <w:bottom w:val="single" w:sz="4" w:space="0" w:color="000000"/>
            </w:tcBorders>
            <w:shd w:val="clear" w:color="auto" w:fill="auto"/>
            <w:vAlign w:val="bottom"/>
          </w:tcPr>
          <w:p w14:paraId="20504C61" w14:textId="77777777" w:rsidR="007B6314" w:rsidRPr="006A4C46" w:rsidRDefault="007B6314" w:rsidP="00C829F2">
            <w:pPr>
              <w:rPr>
                <w:rFonts w:ascii="Arial" w:hAnsi="Arial" w:cs="Arial"/>
                <w:sz w:val="20"/>
                <w:szCs w:val="20"/>
              </w:rPr>
            </w:pPr>
            <w:r w:rsidRPr="006A4C46">
              <w:rPr>
                <w:rFonts w:ascii="Arial" w:hAnsi="Arial" w:cs="Arial"/>
                <w:sz w:val="20"/>
                <w:szCs w:val="20"/>
              </w:rPr>
              <w:t>210</w:t>
            </w:r>
          </w:p>
        </w:tc>
        <w:tc>
          <w:tcPr>
            <w:tcW w:w="794" w:type="dxa"/>
            <w:tcBorders>
              <w:left w:val="single" w:sz="4" w:space="0" w:color="000000"/>
            </w:tcBorders>
            <w:shd w:val="clear" w:color="auto" w:fill="auto"/>
            <w:vAlign w:val="bottom"/>
          </w:tcPr>
          <w:p w14:paraId="438EDBB6"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5A8FB0FA"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5855B2F" w14:textId="77777777" w:rsidR="007B6314" w:rsidRPr="006A4C46" w:rsidRDefault="007B6314" w:rsidP="00C829F2">
            <w:pPr>
              <w:rPr>
                <w:rFonts w:ascii="Arial" w:hAnsi="Arial" w:cs="Arial"/>
                <w:sz w:val="20"/>
                <w:szCs w:val="20"/>
              </w:rPr>
            </w:pPr>
          </w:p>
        </w:tc>
      </w:tr>
      <w:tr w:rsidR="007B6314" w:rsidRPr="006A4C46" w14:paraId="7E4A77EF" w14:textId="77777777" w:rsidTr="00C829F2">
        <w:trPr>
          <w:trHeight w:val="300"/>
        </w:trPr>
        <w:tc>
          <w:tcPr>
            <w:tcW w:w="1091" w:type="dxa"/>
            <w:shd w:val="clear" w:color="auto" w:fill="auto"/>
            <w:vAlign w:val="center"/>
          </w:tcPr>
          <w:p w14:paraId="64A683DC"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631D6EC1"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7B2EC82A"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4CC1DC3B"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442AAFB4"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4A3784A" w14:textId="77777777" w:rsidR="007B6314" w:rsidRPr="006A4C46" w:rsidRDefault="007B6314" w:rsidP="00C829F2">
            <w:pPr>
              <w:rPr>
                <w:rFonts w:ascii="Arial" w:hAnsi="Arial" w:cs="Arial"/>
                <w:sz w:val="20"/>
                <w:szCs w:val="20"/>
              </w:rPr>
            </w:pPr>
          </w:p>
        </w:tc>
      </w:tr>
      <w:tr w:rsidR="007B6314" w:rsidRPr="006A4C46" w14:paraId="1A462AEB" w14:textId="77777777" w:rsidTr="00C829F2">
        <w:trPr>
          <w:trHeight w:val="300"/>
        </w:trPr>
        <w:tc>
          <w:tcPr>
            <w:tcW w:w="1091" w:type="dxa"/>
            <w:shd w:val="clear" w:color="auto" w:fill="auto"/>
            <w:vAlign w:val="center"/>
          </w:tcPr>
          <w:p w14:paraId="09E80FDA" w14:textId="77777777" w:rsidR="007B6314" w:rsidRPr="006A4C46" w:rsidRDefault="007B6314" w:rsidP="00C829F2">
            <w:pPr>
              <w:rPr>
                <w:rFonts w:ascii="Arial" w:hAnsi="Arial" w:cs="Arial"/>
                <w:sz w:val="20"/>
                <w:szCs w:val="20"/>
              </w:rPr>
            </w:pPr>
          </w:p>
        </w:tc>
        <w:tc>
          <w:tcPr>
            <w:tcW w:w="2311" w:type="dxa"/>
            <w:shd w:val="clear" w:color="auto" w:fill="auto"/>
            <w:vAlign w:val="bottom"/>
          </w:tcPr>
          <w:p w14:paraId="26B4D3C5"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022D018A"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13A0BDDD"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18A079A4"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F675574" w14:textId="77777777" w:rsidR="007B6314" w:rsidRPr="006A4C46" w:rsidRDefault="007B6314" w:rsidP="00C829F2">
            <w:pPr>
              <w:rPr>
                <w:rFonts w:ascii="Arial" w:hAnsi="Arial" w:cs="Arial"/>
                <w:sz w:val="20"/>
                <w:szCs w:val="20"/>
              </w:rPr>
            </w:pPr>
          </w:p>
        </w:tc>
      </w:tr>
      <w:tr w:rsidR="007B6314" w:rsidRPr="006A4C46" w14:paraId="33B2697D" w14:textId="77777777" w:rsidTr="00C829F2">
        <w:trPr>
          <w:trHeight w:val="315"/>
        </w:trPr>
        <w:tc>
          <w:tcPr>
            <w:tcW w:w="3402" w:type="dxa"/>
            <w:gridSpan w:val="2"/>
            <w:tcBorders>
              <w:bottom w:val="single" w:sz="8" w:space="0" w:color="000000"/>
            </w:tcBorders>
            <w:shd w:val="clear" w:color="auto" w:fill="auto"/>
            <w:vAlign w:val="center"/>
          </w:tcPr>
          <w:p w14:paraId="10E942CE" w14:textId="77777777" w:rsidR="007B6314" w:rsidRPr="006A4C46" w:rsidRDefault="007B6314" w:rsidP="00C829F2">
            <w:pPr>
              <w:rPr>
                <w:rFonts w:ascii="Arial" w:hAnsi="Arial" w:cs="Arial"/>
                <w:sz w:val="20"/>
                <w:szCs w:val="20"/>
              </w:rPr>
            </w:pPr>
            <w:r w:rsidRPr="006A4C46">
              <w:rPr>
                <w:rFonts w:ascii="Arial" w:hAnsi="Arial" w:cs="Arial"/>
                <w:sz w:val="20"/>
                <w:szCs w:val="20"/>
              </w:rPr>
              <w:t>WIESIÓŁKA</w:t>
            </w:r>
          </w:p>
        </w:tc>
        <w:tc>
          <w:tcPr>
            <w:tcW w:w="1418" w:type="dxa"/>
            <w:shd w:val="clear" w:color="auto" w:fill="auto"/>
            <w:vAlign w:val="bottom"/>
          </w:tcPr>
          <w:p w14:paraId="5FB48C9C"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2C832A38"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EF76F40" w14:textId="77777777" w:rsidR="007B6314" w:rsidRPr="006A4C46" w:rsidRDefault="007B6314" w:rsidP="00C829F2">
            <w:pPr>
              <w:rPr>
                <w:rFonts w:ascii="Arial" w:hAnsi="Arial" w:cs="Arial"/>
                <w:sz w:val="20"/>
                <w:szCs w:val="20"/>
              </w:rPr>
            </w:pPr>
          </w:p>
        </w:tc>
        <w:tc>
          <w:tcPr>
            <w:tcW w:w="50" w:type="dxa"/>
            <w:gridSpan w:val="2"/>
            <w:shd w:val="clear" w:color="auto" w:fill="auto"/>
          </w:tcPr>
          <w:p w14:paraId="3573B9FA" w14:textId="77777777" w:rsidR="007B6314" w:rsidRPr="006A4C46" w:rsidRDefault="007B6314" w:rsidP="00C829F2">
            <w:pPr>
              <w:rPr>
                <w:rFonts w:ascii="Arial" w:hAnsi="Arial" w:cs="Arial"/>
                <w:sz w:val="20"/>
                <w:szCs w:val="20"/>
              </w:rPr>
            </w:pPr>
          </w:p>
        </w:tc>
      </w:tr>
      <w:tr w:rsidR="007B6314" w:rsidRPr="006A4C46" w14:paraId="1B2E2BAD" w14:textId="77777777" w:rsidTr="00C829F2">
        <w:tblPrEx>
          <w:tblCellMar>
            <w:left w:w="70" w:type="dxa"/>
            <w:right w:w="70" w:type="dxa"/>
          </w:tblCellMar>
        </w:tblPrEx>
        <w:trPr>
          <w:trHeight w:val="600"/>
        </w:trPr>
        <w:tc>
          <w:tcPr>
            <w:tcW w:w="1091" w:type="dxa"/>
            <w:tcBorders>
              <w:left w:val="single" w:sz="8" w:space="0" w:color="000000"/>
              <w:bottom w:val="single" w:sz="8" w:space="0" w:color="000000"/>
            </w:tcBorders>
            <w:shd w:val="clear" w:color="auto" w:fill="auto"/>
            <w:vAlign w:val="center"/>
          </w:tcPr>
          <w:p w14:paraId="5E85A6B1"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11" w:type="dxa"/>
            <w:tcBorders>
              <w:left w:val="single" w:sz="8" w:space="0" w:color="000000"/>
              <w:bottom w:val="single" w:sz="8" w:space="0" w:color="000000"/>
            </w:tcBorders>
            <w:shd w:val="clear" w:color="auto" w:fill="auto"/>
            <w:vAlign w:val="center"/>
          </w:tcPr>
          <w:p w14:paraId="4858BCAD"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0F4B13AA"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794" w:type="dxa"/>
            <w:tcBorders>
              <w:top w:val="single" w:sz="8" w:space="0" w:color="000000"/>
              <w:left w:val="single" w:sz="8" w:space="0" w:color="000000"/>
              <w:bottom w:val="single" w:sz="8" w:space="0" w:color="000000"/>
            </w:tcBorders>
            <w:shd w:val="clear" w:color="auto" w:fill="auto"/>
            <w:vAlign w:val="center"/>
          </w:tcPr>
          <w:p w14:paraId="4E3E19ED"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7589A4"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0C9856CC"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54E502E"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311" w:type="dxa"/>
            <w:tcBorders>
              <w:left w:val="single" w:sz="8" w:space="0" w:color="000000"/>
              <w:bottom w:val="single" w:sz="8" w:space="0" w:color="000000"/>
            </w:tcBorders>
            <w:shd w:val="clear" w:color="auto" w:fill="auto"/>
            <w:vAlign w:val="center"/>
          </w:tcPr>
          <w:p w14:paraId="3866E7BA" w14:textId="77777777" w:rsidR="007B6314" w:rsidRPr="006A4C46" w:rsidRDefault="007B6314" w:rsidP="00C829F2">
            <w:pPr>
              <w:rPr>
                <w:rFonts w:ascii="Arial" w:hAnsi="Arial" w:cs="Arial"/>
                <w:sz w:val="20"/>
                <w:szCs w:val="20"/>
              </w:rPr>
            </w:pPr>
            <w:r w:rsidRPr="006A4C46">
              <w:rPr>
                <w:rFonts w:ascii="Arial" w:hAnsi="Arial" w:cs="Arial"/>
                <w:sz w:val="20"/>
                <w:szCs w:val="20"/>
              </w:rPr>
              <w:t>ul. Cicha</w:t>
            </w:r>
          </w:p>
        </w:tc>
        <w:tc>
          <w:tcPr>
            <w:tcW w:w="1418" w:type="dxa"/>
            <w:tcBorders>
              <w:left w:val="single" w:sz="8" w:space="0" w:color="000000"/>
              <w:bottom w:val="single" w:sz="8" w:space="0" w:color="000000"/>
            </w:tcBorders>
            <w:shd w:val="clear" w:color="auto" w:fill="auto"/>
            <w:vAlign w:val="center"/>
          </w:tcPr>
          <w:p w14:paraId="5ED49D70"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794" w:type="dxa"/>
            <w:tcBorders>
              <w:left w:val="single" w:sz="8" w:space="0" w:color="000000"/>
              <w:bottom w:val="single" w:sz="8" w:space="0" w:color="000000"/>
            </w:tcBorders>
            <w:shd w:val="clear" w:color="auto" w:fill="auto"/>
            <w:vAlign w:val="center"/>
          </w:tcPr>
          <w:p w14:paraId="1DA8CDD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FEDB07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DA76F86"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B468A2E"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311" w:type="dxa"/>
            <w:tcBorders>
              <w:left w:val="single" w:sz="8" w:space="0" w:color="000000"/>
              <w:bottom w:val="single" w:sz="8" w:space="0" w:color="000000"/>
            </w:tcBorders>
            <w:shd w:val="clear" w:color="auto" w:fill="auto"/>
            <w:vAlign w:val="center"/>
          </w:tcPr>
          <w:p w14:paraId="6C2FD7C8" w14:textId="77777777" w:rsidR="007B6314" w:rsidRPr="006A4C46" w:rsidRDefault="007B6314" w:rsidP="00C829F2">
            <w:pPr>
              <w:rPr>
                <w:rFonts w:ascii="Arial" w:hAnsi="Arial" w:cs="Arial"/>
                <w:sz w:val="20"/>
                <w:szCs w:val="20"/>
              </w:rPr>
            </w:pPr>
            <w:r w:rsidRPr="006A4C46">
              <w:rPr>
                <w:rFonts w:ascii="Arial" w:hAnsi="Arial" w:cs="Arial"/>
                <w:sz w:val="20"/>
                <w:szCs w:val="20"/>
              </w:rPr>
              <w:t>ul. Jagodowa</w:t>
            </w:r>
          </w:p>
        </w:tc>
        <w:tc>
          <w:tcPr>
            <w:tcW w:w="1418" w:type="dxa"/>
            <w:tcBorders>
              <w:left w:val="single" w:sz="8" w:space="0" w:color="000000"/>
              <w:bottom w:val="single" w:sz="8" w:space="0" w:color="000000"/>
            </w:tcBorders>
            <w:shd w:val="clear" w:color="auto" w:fill="auto"/>
            <w:vAlign w:val="center"/>
          </w:tcPr>
          <w:p w14:paraId="02760208"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794" w:type="dxa"/>
            <w:tcBorders>
              <w:left w:val="single" w:sz="8" w:space="0" w:color="000000"/>
              <w:bottom w:val="single" w:sz="8" w:space="0" w:color="000000"/>
            </w:tcBorders>
            <w:shd w:val="clear" w:color="auto" w:fill="auto"/>
            <w:vAlign w:val="center"/>
          </w:tcPr>
          <w:p w14:paraId="04388F7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8E3FE82"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6604604" w14:textId="77777777" w:rsidTr="00C829F2">
        <w:tblPrEx>
          <w:tblCellMar>
            <w:left w:w="70" w:type="dxa"/>
            <w:right w:w="70" w:type="dxa"/>
          </w:tblCellMar>
        </w:tblPrEx>
        <w:trPr>
          <w:trHeight w:val="1230"/>
        </w:trPr>
        <w:tc>
          <w:tcPr>
            <w:tcW w:w="1091" w:type="dxa"/>
            <w:tcBorders>
              <w:left w:val="single" w:sz="8" w:space="0" w:color="000000"/>
              <w:bottom w:val="single" w:sz="8" w:space="0" w:color="000000"/>
            </w:tcBorders>
            <w:shd w:val="clear" w:color="auto" w:fill="auto"/>
            <w:vAlign w:val="center"/>
          </w:tcPr>
          <w:p w14:paraId="0B6E3C01"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3.</w:t>
            </w:r>
          </w:p>
        </w:tc>
        <w:tc>
          <w:tcPr>
            <w:tcW w:w="2311" w:type="dxa"/>
            <w:tcBorders>
              <w:left w:val="single" w:sz="8" w:space="0" w:color="000000"/>
              <w:bottom w:val="single" w:sz="8" w:space="0" w:color="000000"/>
            </w:tcBorders>
            <w:shd w:val="clear" w:color="auto" w:fill="auto"/>
            <w:vAlign w:val="center"/>
          </w:tcPr>
          <w:p w14:paraId="1F00BA86" w14:textId="77777777" w:rsidR="007B6314" w:rsidRPr="006A4C46" w:rsidRDefault="007B6314" w:rsidP="00C829F2">
            <w:pPr>
              <w:rPr>
                <w:rFonts w:ascii="Arial" w:hAnsi="Arial" w:cs="Arial"/>
                <w:sz w:val="20"/>
                <w:szCs w:val="20"/>
              </w:rPr>
            </w:pPr>
            <w:r w:rsidRPr="006A4C46">
              <w:rPr>
                <w:rFonts w:ascii="Arial" w:hAnsi="Arial" w:cs="Arial"/>
                <w:sz w:val="20"/>
                <w:szCs w:val="20"/>
              </w:rPr>
              <w:t>ul. Starorynkowa</w:t>
            </w:r>
          </w:p>
        </w:tc>
        <w:tc>
          <w:tcPr>
            <w:tcW w:w="1418" w:type="dxa"/>
            <w:tcBorders>
              <w:left w:val="single" w:sz="8" w:space="0" w:color="000000"/>
              <w:bottom w:val="single" w:sz="8" w:space="0" w:color="000000"/>
            </w:tcBorders>
            <w:shd w:val="clear" w:color="auto" w:fill="auto"/>
            <w:vAlign w:val="center"/>
          </w:tcPr>
          <w:p w14:paraId="7A005715" w14:textId="77777777" w:rsidR="007B6314" w:rsidRPr="006A4C46" w:rsidRDefault="007B6314" w:rsidP="00C829F2">
            <w:pPr>
              <w:rPr>
                <w:rFonts w:ascii="Arial" w:hAnsi="Arial" w:cs="Arial"/>
                <w:sz w:val="20"/>
                <w:szCs w:val="20"/>
              </w:rPr>
            </w:pPr>
            <w:r w:rsidRPr="006A4C46">
              <w:rPr>
                <w:rFonts w:ascii="Arial" w:hAnsi="Arial" w:cs="Arial"/>
                <w:sz w:val="20"/>
                <w:szCs w:val="20"/>
              </w:rPr>
              <w:t>2050</w:t>
            </w:r>
          </w:p>
        </w:tc>
        <w:tc>
          <w:tcPr>
            <w:tcW w:w="794" w:type="dxa"/>
            <w:tcBorders>
              <w:left w:val="single" w:sz="8" w:space="0" w:color="000000"/>
              <w:bottom w:val="single" w:sz="8" w:space="0" w:color="000000"/>
            </w:tcBorders>
            <w:shd w:val="clear" w:color="auto" w:fill="auto"/>
            <w:vAlign w:val="center"/>
          </w:tcPr>
          <w:p w14:paraId="7A19A78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53BE8D6" w14:textId="77777777" w:rsidR="007B6314" w:rsidRPr="006A4C46" w:rsidRDefault="007B6314" w:rsidP="00C829F2">
            <w:pPr>
              <w:rPr>
                <w:rFonts w:ascii="Arial" w:hAnsi="Arial" w:cs="Arial"/>
                <w:sz w:val="20"/>
                <w:szCs w:val="20"/>
              </w:rPr>
            </w:pPr>
            <w:r w:rsidRPr="006A4C46">
              <w:rPr>
                <w:rFonts w:ascii="Arial" w:hAnsi="Arial" w:cs="Arial"/>
                <w:sz w:val="20"/>
                <w:szCs w:val="20"/>
              </w:rPr>
              <w:t>do ul. Ościennej w Chruszczobrodzie 1050m</w:t>
            </w:r>
          </w:p>
        </w:tc>
      </w:tr>
      <w:tr w:rsidR="007B6314" w:rsidRPr="006A4C46" w14:paraId="637AC7CA"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66ACCFC"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311" w:type="dxa"/>
            <w:tcBorders>
              <w:left w:val="single" w:sz="8" w:space="0" w:color="000000"/>
              <w:bottom w:val="single" w:sz="8" w:space="0" w:color="000000"/>
            </w:tcBorders>
            <w:shd w:val="clear" w:color="auto" w:fill="auto"/>
            <w:vAlign w:val="center"/>
          </w:tcPr>
          <w:p w14:paraId="5A46CEF7" w14:textId="77777777" w:rsidR="007B6314" w:rsidRPr="006A4C46" w:rsidRDefault="007B6314" w:rsidP="00C829F2">
            <w:pPr>
              <w:rPr>
                <w:rFonts w:ascii="Arial" w:hAnsi="Arial" w:cs="Arial"/>
                <w:sz w:val="20"/>
                <w:szCs w:val="20"/>
              </w:rPr>
            </w:pPr>
            <w:r w:rsidRPr="006A4C46">
              <w:rPr>
                <w:rFonts w:ascii="Arial" w:hAnsi="Arial" w:cs="Arial"/>
                <w:sz w:val="20"/>
                <w:szCs w:val="20"/>
              </w:rPr>
              <w:t>ul. Stawowa</w:t>
            </w:r>
          </w:p>
        </w:tc>
        <w:tc>
          <w:tcPr>
            <w:tcW w:w="1418" w:type="dxa"/>
            <w:tcBorders>
              <w:left w:val="single" w:sz="8" w:space="0" w:color="000000"/>
              <w:bottom w:val="single" w:sz="8" w:space="0" w:color="000000"/>
            </w:tcBorders>
            <w:shd w:val="clear" w:color="auto" w:fill="auto"/>
            <w:vAlign w:val="center"/>
          </w:tcPr>
          <w:p w14:paraId="697EB763" w14:textId="77777777" w:rsidR="007B6314" w:rsidRPr="006A4C46" w:rsidRDefault="007B6314" w:rsidP="00C829F2">
            <w:pPr>
              <w:rPr>
                <w:rFonts w:ascii="Arial" w:hAnsi="Arial" w:cs="Arial"/>
                <w:sz w:val="20"/>
                <w:szCs w:val="20"/>
              </w:rPr>
            </w:pPr>
            <w:r w:rsidRPr="006A4C46">
              <w:rPr>
                <w:rFonts w:ascii="Arial" w:hAnsi="Arial" w:cs="Arial"/>
                <w:sz w:val="20"/>
                <w:szCs w:val="20"/>
              </w:rPr>
              <w:t>120</w:t>
            </w:r>
          </w:p>
        </w:tc>
        <w:tc>
          <w:tcPr>
            <w:tcW w:w="794" w:type="dxa"/>
            <w:tcBorders>
              <w:left w:val="single" w:sz="8" w:space="0" w:color="000000"/>
              <w:bottom w:val="single" w:sz="8" w:space="0" w:color="000000"/>
            </w:tcBorders>
            <w:shd w:val="clear" w:color="auto" w:fill="auto"/>
            <w:vAlign w:val="center"/>
          </w:tcPr>
          <w:p w14:paraId="3D4E531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0D76CE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3E3C712"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4F8EB6"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311" w:type="dxa"/>
            <w:tcBorders>
              <w:left w:val="single" w:sz="8" w:space="0" w:color="000000"/>
              <w:bottom w:val="single" w:sz="8" w:space="0" w:color="000000"/>
            </w:tcBorders>
            <w:shd w:val="clear" w:color="auto" w:fill="auto"/>
            <w:vAlign w:val="center"/>
          </w:tcPr>
          <w:p w14:paraId="1F22CADD" w14:textId="77777777" w:rsidR="007B6314" w:rsidRPr="006A4C46" w:rsidRDefault="007B6314" w:rsidP="00C829F2">
            <w:pPr>
              <w:rPr>
                <w:rFonts w:ascii="Arial" w:hAnsi="Arial" w:cs="Arial"/>
                <w:sz w:val="20"/>
                <w:szCs w:val="20"/>
              </w:rPr>
            </w:pPr>
            <w:r w:rsidRPr="006A4C46">
              <w:rPr>
                <w:rFonts w:ascii="Arial" w:hAnsi="Arial" w:cs="Arial"/>
                <w:sz w:val="20"/>
                <w:szCs w:val="20"/>
              </w:rPr>
              <w:t>ul. Studzienna</w:t>
            </w:r>
          </w:p>
        </w:tc>
        <w:tc>
          <w:tcPr>
            <w:tcW w:w="1418" w:type="dxa"/>
            <w:tcBorders>
              <w:left w:val="single" w:sz="8" w:space="0" w:color="000000"/>
              <w:bottom w:val="single" w:sz="8" w:space="0" w:color="000000"/>
            </w:tcBorders>
            <w:shd w:val="clear" w:color="auto" w:fill="auto"/>
            <w:vAlign w:val="center"/>
          </w:tcPr>
          <w:p w14:paraId="14CD45BF"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794" w:type="dxa"/>
            <w:tcBorders>
              <w:left w:val="single" w:sz="8" w:space="0" w:color="000000"/>
              <w:bottom w:val="single" w:sz="8" w:space="0" w:color="000000"/>
            </w:tcBorders>
            <w:shd w:val="clear" w:color="auto" w:fill="auto"/>
            <w:vAlign w:val="center"/>
          </w:tcPr>
          <w:p w14:paraId="21F9727A"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9A96DB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85DEC5C"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458EE76" w14:textId="77777777" w:rsidR="007B6314" w:rsidRPr="006A4C46" w:rsidRDefault="007B6314" w:rsidP="00C829F2">
            <w:pPr>
              <w:rPr>
                <w:rFonts w:ascii="Arial" w:hAnsi="Arial" w:cs="Arial"/>
                <w:sz w:val="20"/>
                <w:szCs w:val="20"/>
              </w:rPr>
            </w:pPr>
            <w:r w:rsidRPr="006A4C46">
              <w:rPr>
                <w:rFonts w:ascii="Arial" w:hAnsi="Arial" w:cs="Arial"/>
                <w:sz w:val="20"/>
                <w:szCs w:val="20"/>
              </w:rPr>
              <w:t>6.</w:t>
            </w:r>
          </w:p>
        </w:tc>
        <w:tc>
          <w:tcPr>
            <w:tcW w:w="2311" w:type="dxa"/>
            <w:tcBorders>
              <w:left w:val="single" w:sz="8" w:space="0" w:color="000000"/>
              <w:bottom w:val="single" w:sz="8" w:space="0" w:color="000000"/>
            </w:tcBorders>
            <w:shd w:val="clear" w:color="auto" w:fill="auto"/>
            <w:vAlign w:val="center"/>
          </w:tcPr>
          <w:p w14:paraId="62C0CE27" w14:textId="77777777" w:rsidR="007B6314" w:rsidRPr="006A4C46" w:rsidRDefault="007B6314" w:rsidP="00C829F2">
            <w:pPr>
              <w:rPr>
                <w:rFonts w:ascii="Arial" w:hAnsi="Arial" w:cs="Arial"/>
                <w:sz w:val="20"/>
                <w:szCs w:val="20"/>
              </w:rPr>
            </w:pPr>
            <w:r w:rsidRPr="006A4C46">
              <w:rPr>
                <w:rFonts w:ascii="Arial" w:hAnsi="Arial" w:cs="Arial"/>
                <w:sz w:val="20"/>
                <w:szCs w:val="20"/>
              </w:rPr>
              <w:t>ul. Henryka Pobożnego</w:t>
            </w:r>
          </w:p>
        </w:tc>
        <w:tc>
          <w:tcPr>
            <w:tcW w:w="1418" w:type="dxa"/>
            <w:tcBorders>
              <w:left w:val="single" w:sz="8" w:space="0" w:color="000000"/>
              <w:bottom w:val="single" w:sz="8" w:space="0" w:color="000000"/>
            </w:tcBorders>
            <w:shd w:val="clear" w:color="auto" w:fill="auto"/>
            <w:vAlign w:val="center"/>
          </w:tcPr>
          <w:p w14:paraId="19B18B3B" w14:textId="77777777" w:rsidR="007B6314" w:rsidRPr="006A4C46" w:rsidRDefault="007B6314" w:rsidP="00C829F2">
            <w:pPr>
              <w:rPr>
                <w:rFonts w:ascii="Arial" w:hAnsi="Arial" w:cs="Arial"/>
                <w:sz w:val="20"/>
                <w:szCs w:val="20"/>
              </w:rPr>
            </w:pPr>
            <w:r w:rsidRPr="006A4C46">
              <w:rPr>
                <w:rFonts w:ascii="Arial" w:hAnsi="Arial" w:cs="Arial"/>
                <w:sz w:val="20"/>
                <w:szCs w:val="20"/>
              </w:rPr>
              <w:t>400</w:t>
            </w:r>
          </w:p>
        </w:tc>
        <w:tc>
          <w:tcPr>
            <w:tcW w:w="794" w:type="dxa"/>
            <w:tcBorders>
              <w:left w:val="single" w:sz="8" w:space="0" w:color="000000"/>
              <w:bottom w:val="single" w:sz="8" w:space="0" w:color="000000"/>
            </w:tcBorders>
            <w:shd w:val="clear" w:color="auto" w:fill="auto"/>
            <w:vAlign w:val="center"/>
          </w:tcPr>
          <w:p w14:paraId="4B3720D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CF399BF" w14:textId="77777777" w:rsidR="007B6314" w:rsidRPr="006A4C46" w:rsidRDefault="007B6314" w:rsidP="00C829F2">
            <w:pPr>
              <w:rPr>
                <w:rFonts w:ascii="Arial" w:hAnsi="Arial" w:cs="Arial"/>
                <w:sz w:val="20"/>
                <w:szCs w:val="20"/>
              </w:rPr>
            </w:pPr>
            <w:r w:rsidRPr="006A4C46">
              <w:rPr>
                <w:rFonts w:ascii="Arial" w:hAnsi="Arial" w:cs="Arial"/>
                <w:sz w:val="20"/>
                <w:szCs w:val="20"/>
              </w:rPr>
              <w:t>Od ul. Studziennej</w:t>
            </w:r>
          </w:p>
        </w:tc>
      </w:tr>
      <w:tr w:rsidR="007B6314" w:rsidRPr="006A4C46" w14:paraId="74104618"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6415332" w14:textId="77777777" w:rsidR="007B6314" w:rsidRPr="006A4C46" w:rsidRDefault="007B6314" w:rsidP="00C829F2">
            <w:pPr>
              <w:rPr>
                <w:rFonts w:ascii="Arial" w:hAnsi="Arial" w:cs="Arial"/>
                <w:sz w:val="20"/>
                <w:szCs w:val="20"/>
              </w:rPr>
            </w:pPr>
            <w:r w:rsidRPr="006A4C46">
              <w:rPr>
                <w:rFonts w:ascii="Arial" w:hAnsi="Arial" w:cs="Arial"/>
                <w:sz w:val="20"/>
                <w:szCs w:val="20"/>
              </w:rPr>
              <w:t>7</w:t>
            </w:r>
          </w:p>
        </w:tc>
        <w:tc>
          <w:tcPr>
            <w:tcW w:w="2311" w:type="dxa"/>
            <w:tcBorders>
              <w:left w:val="single" w:sz="8" w:space="0" w:color="000000"/>
              <w:bottom w:val="single" w:sz="8" w:space="0" w:color="000000"/>
            </w:tcBorders>
            <w:shd w:val="clear" w:color="auto" w:fill="auto"/>
            <w:vAlign w:val="center"/>
          </w:tcPr>
          <w:p w14:paraId="232193D6" w14:textId="77777777" w:rsidR="007B6314" w:rsidRPr="006A4C46" w:rsidRDefault="007B6314" w:rsidP="00C829F2">
            <w:pPr>
              <w:rPr>
                <w:rFonts w:ascii="Arial" w:hAnsi="Arial" w:cs="Arial"/>
                <w:sz w:val="20"/>
                <w:szCs w:val="20"/>
              </w:rPr>
            </w:pPr>
            <w:r w:rsidRPr="006A4C46">
              <w:rPr>
                <w:rFonts w:ascii="Arial" w:hAnsi="Arial" w:cs="Arial"/>
                <w:sz w:val="20"/>
                <w:szCs w:val="20"/>
              </w:rPr>
              <w:t>ul. Kwiatowa</w:t>
            </w:r>
          </w:p>
        </w:tc>
        <w:tc>
          <w:tcPr>
            <w:tcW w:w="1418" w:type="dxa"/>
            <w:tcBorders>
              <w:left w:val="single" w:sz="8" w:space="0" w:color="000000"/>
              <w:bottom w:val="single" w:sz="8" w:space="0" w:color="000000"/>
            </w:tcBorders>
            <w:shd w:val="clear" w:color="auto" w:fill="auto"/>
            <w:vAlign w:val="center"/>
          </w:tcPr>
          <w:p w14:paraId="5A313715" w14:textId="77777777" w:rsidR="007B6314" w:rsidRPr="006A4C46" w:rsidRDefault="007B6314" w:rsidP="00C829F2">
            <w:pPr>
              <w:rPr>
                <w:rFonts w:ascii="Arial" w:hAnsi="Arial" w:cs="Arial"/>
                <w:sz w:val="20"/>
                <w:szCs w:val="20"/>
              </w:rPr>
            </w:pPr>
            <w:r w:rsidRPr="006A4C46">
              <w:rPr>
                <w:rFonts w:ascii="Arial" w:hAnsi="Arial" w:cs="Arial"/>
                <w:sz w:val="20"/>
                <w:szCs w:val="20"/>
              </w:rPr>
              <w:t>240</w:t>
            </w:r>
          </w:p>
        </w:tc>
        <w:tc>
          <w:tcPr>
            <w:tcW w:w="794" w:type="dxa"/>
            <w:tcBorders>
              <w:left w:val="single" w:sz="8" w:space="0" w:color="000000"/>
              <w:bottom w:val="single" w:sz="8" w:space="0" w:color="000000"/>
            </w:tcBorders>
            <w:shd w:val="clear" w:color="auto" w:fill="auto"/>
            <w:vAlign w:val="center"/>
          </w:tcPr>
          <w:p w14:paraId="2D1AFF4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FBF96F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89DC27F" w14:textId="77777777" w:rsidTr="00C829F2">
        <w:trPr>
          <w:trHeight w:val="315"/>
        </w:trPr>
        <w:tc>
          <w:tcPr>
            <w:tcW w:w="1091" w:type="dxa"/>
            <w:shd w:val="clear" w:color="auto" w:fill="auto"/>
            <w:vAlign w:val="center"/>
          </w:tcPr>
          <w:p w14:paraId="2F5DECFF"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4159CA3A" w14:textId="77777777" w:rsidR="007B6314" w:rsidRPr="006A4C46" w:rsidRDefault="007B6314" w:rsidP="00C829F2">
            <w:pPr>
              <w:rPr>
                <w:rFonts w:ascii="Arial" w:hAnsi="Arial" w:cs="Arial"/>
                <w:sz w:val="20"/>
                <w:szCs w:val="20"/>
              </w:rPr>
            </w:pPr>
          </w:p>
        </w:tc>
        <w:tc>
          <w:tcPr>
            <w:tcW w:w="1418" w:type="dxa"/>
            <w:shd w:val="clear" w:color="auto" w:fill="auto"/>
            <w:vAlign w:val="center"/>
          </w:tcPr>
          <w:p w14:paraId="2CAFF9E0" w14:textId="77777777" w:rsidR="007B6314" w:rsidRPr="006A4C46" w:rsidRDefault="007B6314" w:rsidP="00C829F2">
            <w:pPr>
              <w:rPr>
                <w:rFonts w:ascii="Arial" w:hAnsi="Arial" w:cs="Arial"/>
                <w:sz w:val="20"/>
                <w:szCs w:val="20"/>
              </w:rPr>
            </w:pPr>
          </w:p>
        </w:tc>
        <w:tc>
          <w:tcPr>
            <w:tcW w:w="794" w:type="dxa"/>
            <w:shd w:val="clear" w:color="auto" w:fill="auto"/>
            <w:vAlign w:val="center"/>
          </w:tcPr>
          <w:p w14:paraId="7611C1F1" w14:textId="77777777" w:rsidR="007B6314" w:rsidRPr="006A4C46" w:rsidRDefault="007B6314" w:rsidP="00C829F2">
            <w:pPr>
              <w:rPr>
                <w:rFonts w:ascii="Arial" w:hAnsi="Arial" w:cs="Arial"/>
                <w:sz w:val="20"/>
                <w:szCs w:val="20"/>
              </w:rPr>
            </w:pPr>
          </w:p>
        </w:tc>
        <w:tc>
          <w:tcPr>
            <w:tcW w:w="2750" w:type="dxa"/>
            <w:shd w:val="clear" w:color="auto" w:fill="auto"/>
            <w:vAlign w:val="center"/>
          </w:tcPr>
          <w:p w14:paraId="224A23E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1501762" w14:textId="77777777" w:rsidR="007B6314" w:rsidRPr="006A4C46" w:rsidRDefault="007B6314" w:rsidP="00C829F2">
            <w:pPr>
              <w:rPr>
                <w:rFonts w:ascii="Arial" w:hAnsi="Arial" w:cs="Arial"/>
                <w:sz w:val="20"/>
                <w:szCs w:val="20"/>
              </w:rPr>
            </w:pPr>
          </w:p>
        </w:tc>
      </w:tr>
      <w:tr w:rsidR="007B6314" w:rsidRPr="006A4C46" w14:paraId="0A721BB7" w14:textId="77777777" w:rsidTr="00C829F2">
        <w:trPr>
          <w:trHeight w:val="300"/>
        </w:trPr>
        <w:tc>
          <w:tcPr>
            <w:tcW w:w="1091" w:type="dxa"/>
            <w:shd w:val="clear" w:color="auto" w:fill="auto"/>
            <w:vAlign w:val="center"/>
          </w:tcPr>
          <w:p w14:paraId="673B6F4E"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6E29F620"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418" w:type="dxa"/>
            <w:shd w:val="clear" w:color="auto" w:fill="auto"/>
            <w:vAlign w:val="bottom"/>
          </w:tcPr>
          <w:p w14:paraId="5AD40DF4" w14:textId="77777777" w:rsidR="007B6314" w:rsidRPr="006A4C46" w:rsidRDefault="007B6314" w:rsidP="00C829F2">
            <w:pPr>
              <w:rPr>
                <w:rFonts w:ascii="Arial" w:hAnsi="Arial" w:cs="Arial"/>
                <w:sz w:val="20"/>
                <w:szCs w:val="20"/>
              </w:rPr>
            </w:pPr>
            <w:r w:rsidRPr="006A4C46">
              <w:rPr>
                <w:rFonts w:ascii="Arial" w:hAnsi="Arial" w:cs="Arial"/>
                <w:sz w:val="20"/>
                <w:szCs w:val="20"/>
              </w:rPr>
              <w:t>3760</w:t>
            </w:r>
          </w:p>
        </w:tc>
        <w:tc>
          <w:tcPr>
            <w:tcW w:w="794" w:type="dxa"/>
            <w:shd w:val="clear" w:color="auto" w:fill="auto"/>
            <w:vAlign w:val="bottom"/>
          </w:tcPr>
          <w:p w14:paraId="14282BE0"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6427E8DE"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A1D8B33" w14:textId="77777777" w:rsidR="007B6314" w:rsidRPr="006A4C46" w:rsidRDefault="007B6314" w:rsidP="00C829F2">
            <w:pPr>
              <w:rPr>
                <w:rFonts w:ascii="Arial" w:hAnsi="Arial" w:cs="Arial"/>
                <w:sz w:val="20"/>
                <w:szCs w:val="20"/>
              </w:rPr>
            </w:pPr>
          </w:p>
        </w:tc>
      </w:tr>
      <w:tr w:rsidR="007B6314" w:rsidRPr="006A4C46" w14:paraId="5F4689F9" w14:textId="77777777" w:rsidTr="00C829F2">
        <w:trPr>
          <w:trHeight w:val="300"/>
        </w:trPr>
        <w:tc>
          <w:tcPr>
            <w:tcW w:w="1091" w:type="dxa"/>
            <w:shd w:val="clear" w:color="auto" w:fill="auto"/>
            <w:vAlign w:val="center"/>
          </w:tcPr>
          <w:p w14:paraId="569DFC71" w14:textId="77777777" w:rsidR="007B6314" w:rsidRPr="006A4C46" w:rsidRDefault="007B6314" w:rsidP="00C829F2">
            <w:pPr>
              <w:rPr>
                <w:rFonts w:ascii="Arial" w:hAnsi="Arial" w:cs="Arial"/>
                <w:sz w:val="20"/>
                <w:szCs w:val="20"/>
              </w:rPr>
            </w:pPr>
          </w:p>
        </w:tc>
        <w:tc>
          <w:tcPr>
            <w:tcW w:w="2311" w:type="dxa"/>
            <w:tcBorders>
              <w:top w:val="single" w:sz="4" w:space="0" w:color="000000"/>
              <w:left w:val="single" w:sz="4" w:space="0" w:color="000000"/>
              <w:bottom w:val="single" w:sz="4" w:space="0" w:color="000000"/>
            </w:tcBorders>
            <w:shd w:val="clear" w:color="auto" w:fill="auto"/>
            <w:vAlign w:val="center"/>
          </w:tcPr>
          <w:p w14:paraId="05EA6767"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418" w:type="dxa"/>
            <w:tcBorders>
              <w:top w:val="single" w:sz="4" w:space="0" w:color="000000"/>
              <w:left w:val="single" w:sz="4" w:space="0" w:color="000000"/>
              <w:bottom w:val="single" w:sz="4" w:space="0" w:color="000000"/>
            </w:tcBorders>
            <w:shd w:val="clear" w:color="auto" w:fill="auto"/>
            <w:vAlign w:val="bottom"/>
          </w:tcPr>
          <w:p w14:paraId="0C8D808F" w14:textId="77777777" w:rsidR="007B6314" w:rsidRPr="006A4C46" w:rsidRDefault="007B6314" w:rsidP="00C829F2">
            <w:pPr>
              <w:rPr>
                <w:rFonts w:ascii="Arial" w:hAnsi="Arial" w:cs="Arial"/>
                <w:sz w:val="20"/>
                <w:szCs w:val="20"/>
              </w:rPr>
            </w:pPr>
            <w:r w:rsidRPr="006A4C46">
              <w:rPr>
                <w:rFonts w:ascii="Arial" w:hAnsi="Arial" w:cs="Arial"/>
                <w:sz w:val="20"/>
                <w:szCs w:val="20"/>
              </w:rPr>
              <w:t>350</w:t>
            </w:r>
          </w:p>
        </w:tc>
        <w:tc>
          <w:tcPr>
            <w:tcW w:w="794" w:type="dxa"/>
            <w:tcBorders>
              <w:left w:val="single" w:sz="4" w:space="0" w:color="000000"/>
            </w:tcBorders>
            <w:shd w:val="clear" w:color="auto" w:fill="auto"/>
            <w:vAlign w:val="bottom"/>
          </w:tcPr>
          <w:p w14:paraId="2B89B2E3"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5CA0662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07B24FC" w14:textId="77777777" w:rsidR="007B6314" w:rsidRPr="006A4C46" w:rsidRDefault="007B6314" w:rsidP="00C829F2">
            <w:pPr>
              <w:rPr>
                <w:rFonts w:ascii="Arial" w:hAnsi="Arial" w:cs="Arial"/>
                <w:sz w:val="20"/>
                <w:szCs w:val="20"/>
              </w:rPr>
            </w:pPr>
          </w:p>
        </w:tc>
      </w:tr>
      <w:tr w:rsidR="007B6314" w:rsidRPr="006A4C46" w14:paraId="3C0B63DE" w14:textId="77777777" w:rsidTr="00C829F2">
        <w:trPr>
          <w:trHeight w:val="300"/>
        </w:trPr>
        <w:tc>
          <w:tcPr>
            <w:tcW w:w="1091" w:type="dxa"/>
            <w:shd w:val="clear" w:color="auto" w:fill="auto"/>
            <w:vAlign w:val="center"/>
          </w:tcPr>
          <w:p w14:paraId="3027F8AA" w14:textId="77777777" w:rsidR="007B6314" w:rsidRPr="006A4C46" w:rsidRDefault="007B6314" w:rsidP="00C829F2">
            <w:pPr>
              <w:rPr>
                <w:rFonts w:ascii="Arial" w:hAnsi="Arial" w:cs="Arial"/>
                <w:sz w:val="20"/>
                <w:szCs w:val="20"/>
              </w:rPr>
            </w:pPr>
          </w:p>
        </w:tc>
        <w:tc>
          <w:tcPr>
            <w:tcW w:w="2311" w:type="dxa"/>
            <w:tcBorders>
              <w:left w:val="single" w:sz="4" w:space="0" w:color="000000"/>
              <w:bottom w:val="single" w:sz="4" w:space="0" w:color="000000"/>
            </w:tcBorders>
            <w:shd w:val="clear" w:color="auto" w:fill="auto"/>
            <w:vAlign w:val="center"/>
          </w:tcPr>
          <w:p w14:paraId="087B581F"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418" w:type="dxa"/>
            <w:tcBorders>
              <w:left w:val="single" w:sz="4" w:space="0" w:color="000000"/>
              <w:bottom w:val="single" w:sz="4" w:space="0" w:color="000000"/>
            </w:tcBorders>
            <w:shd w:val="clear" w:color="auto" w:fill="auto"/>
            <w:vAlign w:val="bottom"/>
          </w:tcPr>
          <w:p w14:paraId="7EF03FE0" w14:textId="77777777" w:rsidR="007B6314" w:rsidRPr="006A4C46" w:rsidRDefault="007B6314" w:rsidP="00C829F2">
            <w:pPr>
              <w:rPr>
                <w:rFonts w:ascii="Arial" w:hAnsi="Arial" w:cs="Arial"/>
                <w:sz w:val="20"/>
                <w:szCs w:val="20"/>
              </w:rPr>
            </w:pPr>
            <w:r w:rsidRPr="006A4C46">
              <w:rPr>
                <w:rFonts w:ascii="Arial" w:hAnsi="Arial" w:cs="Arial"/>
                <w:sz w:val="20"/>
                <w:szCs w:val="20"/>
              </w:rPr>
              <w:t>3410</w:t>
            </w:r>
          </w:p>
        </w:tc>
        <w:tc>
          <w:tcPr>
            <w:tcW w:w="794" w:type="dxa"/>
            <w:tcBorders>
              <w:left w:val="single" w:sz="4" w:space="0" w:color="000000"/>
            </w:tcBorders>
            <w:shd w:val="clear" w:color="auto" w:fill="auto"/>
            <w:vAlign w:val="bottom"/>
          </w:tcPr>
          <w:p w14:paraId="61CF716E"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6E3F68F1" w14:textId="77777777" w:rsidR="007B6314" w:rsidRPr="006A4C46" w:rsidRDefault="007B6314" w:rsidP="00C829F2">
            <w:pPr>
              <w:rPr>
                <w:rFonts w:ascii="Arial" w:hAnsi="Arial" w:cs="Arial"/>
                <w:sz w:val="20"/>
                <w:szCs w:val="20"/>
              </w:rPr>
            </w:pPr>
          </w:p>
        </w:tc>
        <w:tc>
          <w:tcPr>
            <w:tcW w:w="50" w:type="dxa"/>
            <w:gridSpan w:val="2"/>
            <w:shd w:val="clear" w:color="auto" w:fill="auto"/>
          </w:tcPr>
          <w:p w14:paraId="11A9D98B" w14:textId="77777777" w:rsidR="007B6314" w:rsidRPr="006A4C46" w:rsidRDefault="007B6314" w:rsidP="00C829F2">
            <w:pPr>
              <w:rPr>
                <w:rFonts w:ascii="Arial" w:hAnsi="Arial" w:cs="Arial"/>
                <w:sz w:val="20"/>
                <w:szCs w:val="20"/>
              </w:rPr>
            </w:pPr>
          </w:p>
        </w:tc>
      </w:tr>
      <w:tr w:rsidR="007B6314" w:rsidRPr="006A4C46" w14:paraId="09F87E89" w14:textId="77777777" w:rsidTr="00C829F2">
        <w:trPr>
          <w:trHeight w:val="300"/>
        </w:trPr>
        <w:tc>
          <w:tcPr>
            <w:tcW w:w="1091" w:type="dxa"/>
            <w:shd w:val="clear" w:color="auto" w:fill="auto"/>
            <w:vAlign w:val="center"/>
          </w:tcPr>
          <w:p w14:paraId="1C03023C" w14:textId="77777777" w:rsidR="007B6314" w:rsidRPr="006A4C46" w:rsidRDefault="007B6314" w:rsidP="00C829F2">
            <w:pPr>
              <w:rPr>
                <w:rFonts w:ascii="Arial" w:hAnsi="Arial" w:cs="Arial"/>
                <w:sz w:val="20"/>
                <w:szCs w:val="20"/>
              </w:rPr>
            </w:pPr>
          </w:p>
        </w:tc>
        <w:tc>
          <w:tcPr>
            <w:tcW w:w="2311" w:type="dxa"/>
            <w:shd w:val="clear" w:color="auto" w:fill="auto"/>
            <w:vAlign w:val="bottom"/>
          </w:tcPr>
          <w:p w14:paraId="3B25EEEB" w14:textId="77777777" w:rsidR="007B6314" w:rsidRPr="006A4C46" w:rsidRDefault="007B6314" w:rsidP="00C829F2">
            <w:pPr>
              <w:rPr>
                <w:rFonts w:ascii="Arial" w:hAnsi="Arial" w:cs="Arial"/>
                <w:sz w:val="20"/>
                <w:szCs w:val="20"/>
              </w:rPr>
            </w:pPr>
          </w:p>
          <w:p w14:paraId="394B7AC6"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1FB1C9C2"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0295EA6D"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4C4F0DFF" w14:textId="77777777" w:rsidR="007B6314" w:rsidRPr="006A4C46" w:rsidRDefault="007B6314" w:rsidP="00C829F2">
            <w:pPr>
              <w:rPr>
                <w:rFonts w:ascii="Arial" w:hAnsi="Arial" w:cs="Arial"/>
                <w:sz w:val="20"/>
                <w:szCs w:val="20"/>
              </w:rPr>
            </w:pPr>
          </w:p>
        </w:tc>
        <w:tc>
          <w:tcPr>
            <w:tcW w:w="50" w:type="dxa"/>
            <w:gridSpan w:val="2"/>
            <w:shd w:val="clear" w:color="auto" w:fill="auto"/>
          </w:tcPr>
          <w:p w14:paraId="0FD8C489" w14:textId="77777777" w:rsidR="007B6314" w:rsidRPr="006A4C46" w:rsidRDefault="007B6314" w:rsidP="00C829F2">
            <w:pPr>
              <w:rPr>
                <w:rFonts w:ascii="Arial" w:hAnsi="Arial" w:cs="Arial"/>
                <w:sz w:val="20"/>
                <w:szCs w:val="20"/>
              </w:rPr>
            </w:pPr>
          </w:p>
        </w:tc>
      </w:tr>
      <w:tr w:rsidR="007B6314" w:rsidRPr="006A4C46" w14:paraId="13BD350F" w14:textId="77777777" w:rsidTr="00C829F2">
        <w:trPr>
          <w:trHeight w:val="315"/>
        </w:trPr>
        <w:tc>
          <w:tcPr>
            <w:tcW w:w="3402" w:type="dxa"/>
            <w:gridSpan w:val="2"/>
            <w:shd w:val="clear" w:color="auto" w:fill="auto"/>
            <w:vAlign w:val="center"/>
          </w:tcPr>
          <w:p w14:paraId="1D1AFB2E" w14:textId="77777777" w:rsidR="007B6314" w:rsidRPr="006A4C46" w:rsidRDefault="007B6314" w:rsidP="00C829F2">
            <w:pPr>
              <w:rPr>
                <w:rFonts w:ascii="Arial" w:hAnsi="Arial" w:cs="Arial"/>
                <w:sz w:val="20"/>
                <w:szCs w:val="20"/>
              </w:rPr>
            </w:pPr>
            <w:r w:rsidRPr="006A4C46">
              <w:rPr>
                <w:rFonts w:ascii="Arial" w:hAnsi="Arial" w:cs="Arial"/>
                <w:sz w:val="20"/>
                <w:szCs w:val="20"/>
              </w:rPr>
              <w:t>CHRUSZCZOBRÓD</w:t>
            </w:r>
          </w:p>
        </w:tc>
        <w:tc>
          <w:tcPr>
            <w:tcW w:w="1418" w:type="dxa"/>
            <w:shd w:val="clear" w:color="auto" w:fill="auto"/>
            <w:vAlign w:val="bottom"/>
          </w:tcPr>
          <w:p w14:paraId="2F22CA09"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64AD8931"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70751967"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75C873E" w14:textId="77777777" w:rsidR="007B6314" w:rsidRPr="006A4C46" w:rsidRDefault="007B6314" w:rsidP="00C829F2">
            <w:pPr>
              <w:rPr>
                <w:rFonts w:ascii="Arial" w:hAnsi="Arial" w:cs="Arial"/>
                <w:sz w:val="20"/>
                <w:szCs w:val="20"/>
              </w:rPr>
            </w:pPr>
          </w:p>
        </w:tc>
      </w:tr>
      <w:tr w:rsidR="007B6314" w:rsidRPr="006A4C46" w14:paraId="11424412" w14:textId="77777777" w:rsidTr="00C829F2">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5CA94AA0"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11" w:type="dxa"/>
            <w:tcBorders>
              <w:top w:val="single" w:sz="8" w:space="0" w:color="000000"/>
              <w:left w:val="single" w:sz="8" w:space="0" w:color="000000"/>
              <w:bottom w:val="single" w:sz="8" w:space="0" w:color="000000"/>
            </w:tcBorders>
            <w:shd w:val="clear" w:color="auto" w:fill="auto"/>
            <w:vAlign w:val="center"/>
          </w:tcPr>
          <w:p w14:paraId="65A0D595"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662E9FD3"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794" w:type="dxa"/>
            <w:tcBorders>
              <w:top w:val="single" w:sz="8" w:space="0" w:color="000000"/>
              <w:left w:val="single" w:sz="8" w:space="0" w:color="000000"/>
              <w:bottom w:val="single" w:sz="8" w:space="0" w:color="000000"/>
            </w:tcBorders>
            <w:shd w:val="clear" w:color="auto" w:fill="auto"/>
            <w:vAlign w:val="center"/>
          </w:tcPr>
          <w:p w14:paraId="25B654AB"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EDAF6FD"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2F20EE85"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63A1931" w14:textId="77777777" w:rsidR="007B6314" w:rsidRPr="006A4C46" w:rsidRDefault="007B6314" w:rsidP="00C829F2">
            <w:pPr>
              <w:rPr>
                <w:rFonts w:ascii="Arial" w:hAnsi="Arial" w:cs="Arial"/>
                <w:sz w:val="20"/>
                <w:szCs w:val="20"/>
              </w:rPr>
            </w:pPr>
            <w:r w:rsidRPr="006A4C46">
              <w:rPr>
                <w:rFonts w:ascii="Arial" w:hAnsi="Arial" w:cs="Arial"/>
                <w:sz w:val="20"/>
                <w:szCs w:val="20"/>
              </w:rPr>
              <w:t>26.    </w:t>
            </w:r>
          </w:p>
        </w:tc>
        <w:tc>
          <w:tcPr>
            <w:tcW w:w="2311" w:type="dxa"/>
            <w:tcBorders>
              <w:left w:val="single" w:sz="8" w:space="0" w:color="000000"/>
              <w:bottom w:val="single" w:sz="8" w:space="0" w:color="000000"/>
            </w:tcBorders>
            <w:shd w:val="clear" w:color="auto" w:fill="auto"/>
            <w:vAlign w:val="center"/>
          </w:tcPr>
          <w:p w14:paraId="6DE53E8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Batalionów Chłopskich</w:t>
            </w:r>
          </w:p>
        </w:tc>
        <w:tc>
          <w:tcPr>
            <w:tcW w:w="1418" w:type="dxa"/>
            <w:tcBorders>
              <w:left w:val="single" w:sz="8" w:space="0" w:color="000000"/>
              <w:bottom w:val="single" w:sz="8" w:space="0" w:color="000000"/>
            </w:tcBorders>
            <w:shd w:val="clear" w:color="auto" w:fill="auto"/>
            <w:vAlign w:val="center"/>
          </w:tcPr>
          <w:p w14:paraId="0E9D6138" w14:textId="77777777" w:rsidR="007B6314" w:rsidRPr="006A4C46" w:rsidRDefault="007B6314" w:rsidP="00C829F2">
            <w:pPr>
              <w:rPr>
                <w:rFonts w:ascii="Arial" w:hAnsi="Arial" w:cs="Arial"/>
                <w:sz w:val="20"/>
                <w:szCs w:val="20"/>
              </w:rPr>
            </w:pPr>
            <w:r w:rsidRPr="006A4C46">
              <w:rPr>
                <w:rFonts w:ascii="Arial" w:hAnsi="Arial" w:cs="Arial"/>
                <w:sz w:val="20"/>
                <w:szCs w:val="20"/>
              </w:rPr>
              <w:t>750</w:t>
            </w:r>
          </w:p>
        </w:tc>
        <w:tc>
          <w:tcPr>
            <w:tcW w:w="794" w:type="dxa"/>
            <w:tcBorders>
              <w:left w:val="single" w:sz="8" w:space="0" w:color="000000"/>
              <w:bottom w:val="single" w:sz="8" w:space="0" w:color="000000"/>
            </w:tcBorders>
            <w:shd w:val="clear" w:color="auto" w:fill="auto"/>
            <w:vAlign w:val="center"/>
          </w:tcPr>
          <w:p w14:paraId="46A76B9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FD7A6A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62B2F08"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6B3158" w14:textId="77777777" w:rsidR="007B6314" w:rsidRPr="006A4C46" w:rsidRDefault="007B6314" w:rsidP="00C829F2">
            <w:pPr>
              <w:rPr>
                <w:rFonts w:ascii="Arial" w:hAnsi="Arial" w:cs="Arial"/>
                <w:sz w:val="20"/>
                <w:szCs w:val="20"/>
              </w:rPr>
            </w:pPr>
            <w:r w:rsidRPr="006A4C46">
              <w:rPr>
                <w:rFonts w:ascii="Arial" w:hAnsi="Arial" w:cs="Arial"/>
                <w:sz w:val="20"/>
                <w:szCs w:val="20"/>
              </w:rPr>
              <w:t>27.    </w:t>
            </w:r>
          </w:p>
        </w:tc>
        <w:tc>
          <w:tcPr>
            <w:tcW w:w="2311" w:type="dxa"/>
            <w:tcBorders>
              <w:left w:val="single" w:sz="8" w:space="0" w:color="000000"/>
              <w:bottom w:val="single" w:sz="8" w:space="0" w:color="000000"/>
            </w:tcBorders>
            <w:shd w:val="clear" w:color="auto" w:fill="auto"/>
            <w:vAlign w:val="center"/>
          </w:tcPr>
          <w:p w14:paraId="3450CC5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Józefa Bema</w:t>
            </w:r>
          </w:p>
        </w:tc>
        <w:tc>
          <w:tcPr>
            <w:tcW w:w="1418" w:type="dxa"/>
            <w:tcBorders>
              <w:left w:val="single" w:sz="8" w:space="0" w:color="000000"/>
              <w:bottom w:val="single" w:sz="8" w:space="0" w:color="000000"/>
            </w:tcBorders>
            <w:shd w:val="clear" w:color="auto" w:fill="auto"/>
            <w:vAlign w:val="center"/>
          </w:tcPr>
          <w:p w14:paraId="1ABB26FB"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tcBorders>
              <w:left w:val="single" w:sz="8" w:space="0" w:color="000000"/>
              <w:bottom w:val="single" w:sz="8" w:space="0" w:color="000000"/>
            </w:tcBorders>
            <w:shd w:val="clear" w:color="auto" w:fill="auto"/>
            <w:vAlign w:val="center"/>
          </w:tcPr>
          <w:p w14:paraId="18D31FB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674494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9EB78DC"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1B83FD1" w14:textId="77777777" w:rsidR="007B6314" w:rsidRPr="006A4C46" w:rsidRDefault="007B6314" w:rsidP="00C829F2">
            <w:pPr>
              <w:rPr>
                <w:rFonts w:ascii="Arial" w:hAnsi="Arial" w:cs="Arial"/>
                <w:sz w:val="20"/>
                <w:szCs w:val="20"/>
              </w:rPr>
            </w:pPr>
            <w:r w:rsidRPr="006A4C46">
              <w:rPr>
                <w:rFonts w:ascii="Arial" w:hAnsi="Arial" w:cs="Arial"/>
                <w:sz w:val="20"/>
                <w:szCs w:val="20"/>
              </w:rPr>
              <w:t>28.    </w:t>
            </w:r>
          </w:p>
        </w:tc>
        <w:tc>
          <w:tcPr>
            <w:tcW w:w="2311" w:type="dxa"/>
            <w:tcBorders>
              <w:left w:val="single" w:sz="8" w:space="0" w:color="000000"/>
              <w:bottom w:val="single" w:sz="8" w:space="0" w:color="000000"/>
            </w:tcBorders>
            <w:shd w:val="clear" w:color="auto" w:fill="auto"/>
            <w:vAlign w:val="center"/>
          </w:tcPr>
          <w:p w14:paraId="3474FCB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Boczna</w:t>
            </w:r>
          </w:p>
        </w:tc>
        <w:tc>
          <w:tcPr>
            <w:tcW w:w="1418" w:type="dxa"/>
            <w:tcBorders>
              <w:left w:val="single" w:sz="8" w:space="0" w:color="000000"/>
              <w:bottom w:val="single" w:sz="8" w:space="0" w:color="000000"/>
            </w:tcBorders>
            <w:shd w:val="clear" w:color="auto" w:fill="auto"/>
            <w:vAlign w:val="center"/>
          </w:tcPr>
          <w:p w14:paraId="070F860C" w14:textId="77777777" w:rsidR="007B6314" w:rsidRPr="006A4C46" w:rsidRDefault="007B6314" w:rsidP="00C829F2">
            <w:pPr>
              <w:rPr>
                <w:rFonts w:ascii="Arial" w:hAnsi="Arial" w:cs="Arial"/>
                <w:sz w:val="20"/>
                <w:szCs w:val="20"/>
              </w:rPr>
            </w:pPr>
            <w:r w:rsidRPr="006A4C46">
              <w:rPr>
                <w:rFonts w:ascii="Arial" w:hAnsi="Arial" w:cs="Arial"/>
                <w:sz w:val="20"/>
                <w:szCs w:val="20"/>
              </w:rPr>
              <w:t>780</w:t>
            </w:r>
          </w:p>
        </w:tc>
        <w:tc>
          <w:tcPr>
            <w:tcW w:w="794" w:type="dxa"/>
            <w:tcBorders>
              <w:left w:val="single" w:sz="8" w:space="0" w:color="000000"/>
              <w:bottom w:val="single" w:sz="8" w:space="0" w:color="000000"/>
            </w:tcBorders>
            <w:shd w:val="clear" w:color="auto" w:fill="auto"/>
            <w:vAlign w:val="center"/>
          </w:tcPr>
          <w:p w14:paraId="7996291D"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0B4249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1C85AE6"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98873E1" w14:textId="77777777" w:rsidR="007B6314" w:rsidRPr="006A4C46" w:rsidRDefault="007B6314" w:rsidP="00C829F2">
            <w:pPr>
              <w:rPr>
                <w:rFonts w:ascii="Arial" w:hAnsi="Arial" w:cs="Arial"/>
                <w:sz w:val="20"/>
                <w:szCs w:val="20"/>
              </w:rPr>
            </w:pPr>
            <w:r w:rsidRPr="006A4C46">
              <w:rPr>
                <w:rFonts w:ascii="Arial" w:hAnsi="Arial" w:cs="Arial"/>
                <w:sz w:val="20"/>
                <w:szCs w:val="20"/>
              </w:rPr>
              <w:t>29.        </w:t>
            </w:r>
          </w:p>
        </w:tc>
        <w:tc>
          <w:tcPr>
            <w:tcW w:w="2311" w:type="dxa"/>
            <w:tcBorders>
              <w:left w:val="single" w:sz="8" w:space="0" w:color="000000"/>
              <w:bottom w:val="single" w:sz="8" w:space="0" w:color="000000"/>
            </w:tcBorders>
            <w:shd w:val="clear" w:color="auto" w:fill="auto"/>
            <w:vAlign w:val="center"/>
          </w:tcPr>
          <w:p w14:paraId="52D23E0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Władysława Broniewskiego</w:t>
            </w:r>
          </w:p>
        </w:tc>
        <w:tc>
          <w:tcPr>
            <w:tcW w:w="1418" w:type="dxa"/>
            <w:tcBorders>
              <w:left w:val="single" w:sz="8" w:space="0" w:color="000000"/>
              <w:bottom w:val="single" w:sz="8" w:space="0" w:color="000000"/>
            </w:tcBorders>
            <w:shd w:val="clear" w:color="auto" w:fill="auto"/>
            <w:vAlign w:val="center"/>
          </w:tcPr>
          <w:p w14:paraId="66A36537" w14:textId="77777777" w:rsidR="007B6314" w:rsidRPr="006A4C46" w:rsidRDefault="007B6314" w:rsidP="00C829F2">
            <w:pPr>
              <w:rPr>
                <w:rFonts w:ascii="Arial" w:hAnsi="Arial" w:cs="Arial"/>
                <w:sz w:val="20"/>
                <w:szCs w:val="20"/>
              </w:rPr>
            </w:pPr>
            <w:r w:rsidRPr="006A4C46">
              <w:rPr>
                <w:rFonts w:ascii="Arial" w:hAnsi="Arial" w:cs="Arial"/>
                <w:sz w:val="20"/>
                <w:szCs w:val="20"/>
              </w:rPr>
              <w:t>240</w:t>
            </w:r>
          </w:p>
        </w:tc>
        <w:tc>
          <w:tcPr>
            <w:tcW w:w="794" w:type="dxa"/>
            <w:tcBorders>
              <w:left w:val="single" w:sz="8" w:space="0" w:color="000000"/>
              <w:bottom w:val="single" w:sz="8" w:space="0" w:color="000000"/>
            </w:tcBorders>
            <w:shd w:val="clear" w:color="auto" w:fill="auto"/>
            <w:vAlign w:val="center"/>
          </w:tcPr>
          <w:p w14:paraId="256EEFC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BF1AEB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A69DB27"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E542124" w14:textId="77777777" w:rsidR="007B6314" w:rsidRPr="006A4C46" w:rsidRDefault="007B6314" w:rsidP="00C829F2">
            <w:pPr>
              <w:rPr>
                <w:rFonts w:ascii="Arial" w:hAnsi="Arial" w:cs="Arial"/>
                <w:sz w:val="20"/>
                <w:szCs w:val="20"/>
              </w:rPr>
            </w:pPr>
            <w:r w:rsidRPr="006A4C46">
              <w:rPr>
                <w:rFonts w:ascii="Arial" w:hAnsi="Arial" w:cs="Arial"/>
                <w:sz w:val="20"/>
                <w:szCs w:val="20"/>
              </w:rPr>
              <w:t>30.        </w:t>
            </w:r>
          </w:p>
        </w:tc>
        <w:tc>
          <w:tcPr>
            <w:tcW w:w="2311" w:type="dxa"/>
            <w:tcBorders>
              <w:left w:val="single" w:sz="8" w:space="0" w:color="000000"/>
              <w:bottom w:val="single" w:sz="8" w:space="0" w:color="000000"/>
            </w:tcBorders>
            <w:shd w:val="clear" w:color="auto" w:fill="auto"/>
            <w:vAlign w:val="center"/>
          </w:tcPr>
          <w:p w14:paraId="6C88380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Fryderyka Chopina</w:t>
            </w:r>
          </w:p>
        </w:tc>
        <w:tc>
          <w:tcPr>
            <w:tcW w:w="1418" w:type="dxa"/>
            <w:tcBorders>
              <w:left w:val="single" w:sz="8" w:space="0" w:color="000000"/>
              <w:bottom w:val="single" w:sz="8" w:space="0" w:color="000000"/>
            </w:tcBorders>
            <w:shd w:val="clear" w:color="auto" w:fill="auto"/>
            <w:vAlign w:val="center"/>
          </w:tcPr>
          <w:p w14:paraId="40D9FEC5" w14:textId="77777777" w:rsidR="007B6314" w:rsidRPr="006A4C46" w:rsidRDefault="007B6314" w:rsidP="00C829F2">
            <w:pPr>
              <w:rPr>
                <w:rFonts w:ascii="Arial" w:hAnsi="Arial" w:cs="Arial"/>
                <w:sz w:val="20"/>
                <w:szCs w:val="20"/>
              </w:rPr>
            </w:pPr>
            <w:r w:rsidRPr="006A4C46">
              <w:rPr>
                <w:rFonts w:ascii="Arial" w:hAnsi="Arial" w:cs="Arial"/>
                <w:sz w:val="20"/>
                <w:szCs w:val="20"/>
              </w:rPr>
              <w:t>218</w:t>
            </w:r>
          </w:p>
        </w:tc>
        <w:tc>
          <w:tcPr>
            <w:tcW w:w="794" w:type="dxa"/>
            <w:tcBorders>
              <w:left w:val="single" w:sz="8" w:space="0" w:color="000000"/>
              <w:bottom w:val="single" w:sz="8" w:space="0" w:color="000000"/>
            </w:tcBorders>
            <w:shd w:val="clear" w:color="auto" w:fill="auto"/>
            <w:vAlign w:val="center"/>
          </w:tcPr>
          <w:p w14:paraId="060F953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EDC746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C37A67F"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A090AD6" w14:textId="77777777" w:rsidR="007B6314" w:rsidRPr="006A4C46" w:rsidRDefault="007B6314" w:rsidP="00C829F2">
            <w:pPr>
              <w:rPr>
                <w:rFonts w:ascii="Arial" w:hAnsi="Arial" w:cs="Arial"/>
                <w:sz w:val="20"/>
                <w:szCs w:val="20"/>
              </w:rPr>
            </w:pPr>
            <w:r w:rsidRPr="006A4C46">
              <w:rPr>
                <w:rFonts w:ascii="Arial" w:hAnsi="Arial" w:cs="Arial"/>
                <w:sz w:val="20"/>
                <w:szCs w:val="20"/>
              </w:rPr>
              <w:t>31.        </w:t>
            </w:r>
          </w:p>
        </w:tc>
        <w:tc>
          <w:tcPr>
            <w:tcW w:w="2311" w:type="dxa"/>
            <w:tcBorders>
              <w:left w:val="single" w:sz="8" w:space="0" w:color="000000"/>
              <w:bottom w:val="single" w:sz="8" w:space="0" w:color="000000"/>
            </w:tcBorders>
            <w:shd w:val="clear" w:color="auto" w:fill="auto"/>
            <w:vAlign w:val="center"/>
          </w:tcPr>
          <w:p w14:paraId="67F178E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Ciasna</w:t>
            </w:r>
          </w:p>
        </w:tc>
        <w:tc>
          <w:tcPr>
            <w:tcW w:w="1418" w:type="dxa"/>
            <w:tcBorders>
              <w:left w:val="single" w:sz="8" w:space="0" w:color="000000"/>
              <w:bottom w:val="single" w:sz="8" w:space="0" w:color="000000"/>
            </w:tcBorders>
            <w:shd w:val="clear" w:color="auto" w:fill="auto"/>
            <w:vAlign w:val="center"/>
          </w:tcPr>
          <w:p w14:paraId="35B8027F" w14:textId="77777777" w:rsidR="007B6314" w:rsidRPr="006A4C46" w:rsidRDefault="007B6314" w:rsidP="00C829F2">
            <w:pPr>
              <w:rPr>
                <w:rFonts w:ascii="Arial" w:hAnsi="Arial" w:cs="Arial"/>
                <w:sz w:val="20"/>
                <w:szCs w:val="20"/>
              </w:rPr>
            </w:pPr>
            <w:r w:rsidRPr="006A4C46">
              <w:rPr>
                <w:rFonts w:ascii="Arial" w:hAnsi="Arial" w:cs="Arial"/>
                <w:sz w:val="20"/>
                <w:szCs w:val="20"/>
              </w:rPr>
              <w:t>202</w:t>
            </w:r>
          </w:p>
        </w:tc>
        <w:tc>
          <w:tcPr>
            <w:tcW w:w="794" w:type="dxa"/>
            <w:tcBorders>
              <w:left w:val="single" w:sz="8" w:space="0" w:color="000000"/>
              <w:bottom w:val="single" w:sz="8" w:space="0" w:color="000000"/>
            </w:tcBorders>
            <w:shd w:val="clear" w:color="auto" w:fill="auto"/>
            <w:vAlign w:val="center"/>
          </w:tcPr>
          <w:p w14:paraId="6F448E0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409EF8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8C4D546"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DFB51C4" w14:textId="77777777" w:rsidR="007B6314" w:rsidRPr="006A4C46" w:rsidRDefault="007B6314" w:rsidP="00C829F2">
            <w:pPr>
              <w:rPr>
                <w:rFonts w:ascii="Arial" w:hAnsi="Arial" w:cs="Arial"/>
                <w:sz w:val="20"/>
                <w:szCs w:val="20"/>
              </w:rPr>
            </w:pPr>
            <w:r w:rsidRPr="006A4C46">
              <w:rPr>
                <w:rFonts w:ascii="Arial" w:hAnsi="Arial" w:cs="Arial"/>
                <w:sz w:val="20"/>
                <w:szCs w:val="20"/>
              </w:rPr>
              <w:t>32.        </w:t>
            </w:r>
          </w:p>
        </w:tc>
        <w:tc>
          <w:tcPr>
            <w:tcW w:w="2311" w:type="dxa"/>
            <w:tcBorders>
              <w:left w:val="single" w:sz="8" w:space="0" w:color="000000"/>
              <w:bottom w:val="single" w:sz="8" w:space="0" w:color="000000"/>
            </w:tcBorders>
            <w:shd w:val="clear" w:color="auto" w:fill="auto"/>
            <w:vAlign w:val="center"/>
          </w:tcPr>
          <w:p w14:paraId="2D7CC15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Cmentarna</w:t>
            </w:r>
          </w:p>
        </w:tc>
        <w:tc>
          <w:tcPr>
            <w:tcW w:w="1418" w:type="dxa"/>
            <w:tcBorders>
              <w:left w:val="single" w:sz="8" w:space="0" w:color="000000"/>
              <w:bottom w:val="single" w:sz="8" w:space="0" w:color="000000"/>
            </w:tcBorders>
            <w:shd w:val="clear" w:color="auto" w:fill="auto"/>
            <w:vAlign w:val="center"/>
          </w:tcPr>
          <w:p w14:paraId="261116AC"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tcBorders>
              <w:left w:val="single" w:sz="8" w:space="0" w:color="000000"/>
              <w:bottom w:val="single" w:sz="8" w:space="0" w:color="000000"/>
            </w:tcBorders>
            <w:shd w:val="clear" w:color="auto" w:fill="auto"/>
            <w:vAlign w:val="center"/>
          </w:tcPr>
          <w:p w14:paraId="789F7A94"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92E858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5DAF137"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2369A60" w14:textId="77777777" w:rsidR="007B6314" w:rsidRPr="006A4C46" w:rsidRDefault="007B6314" w:rsidP="00C829F2">
            <w:pPr>
              <w:rPr>
                <w:rFonts w:ascii="Arial" w:hAnsi="Arial" w:cs="Arial"/>
                <w:sz w:val="20"/>
                <w:szCs w:val="20"/>
              </w:rPr>
            </w:pPr>
            <w:r w:rsidRPr="006A4C46">
              <w:rPr>
                <w:rFonts w:ascii="Arial" w:hAnsi="Arial" w:cs="Arial"/>
                <w:sz w:val="20"/>
                <w:szCs w:val="20"/>
              </w:rPr>
              <w:t>33.        </w:t>
            </w:r>
          </w:p>
        </w:tc>
        <w:tc>
          <w:tcPr>
            <w:tcW w:w="2311" w:type="dxa"/>
            <w:tcBorders>
              <w:left w:val="single" w:sz="8" w:space="0" w:color="000000"/>
              <w:bottom w:val="single" w:sz="8" w:space="0" w:color="000000"/>
            </w:tcBorders>
            <w:shd w:val="clear" w:color="auto" w:fill="auto"/>
            <w:vAlign w:val="center"/>
          </w:tcPr>
          <w:p w14:paraId="23CD145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Dworcowa</w:t>
            </w:r>
          </w:p>
        </w:tc>
        <w:tc>
          <w:tcPr>
            <w:tcW w:w="1418" w:type="dxa"/>
            <w:tcBorders>
              <w:left w:val="single" w:sz="8" w:space="0" w:color="000000"/>
              <w:bottom w:val="single" w:sz="8" w:space="0" w:color="000000"/>
            </w:tcBorders>
            <w:shd w:val="clear" w:color="auto" w:fill="auto"/>
            <w:vAlign w:val="center"/>
          </w:tcPr>
          <w:p w14:paraId="0D9221AE" w14:textId="77777777" w:rsidR="007B6314" w:rsidRPr="006A4C46" w:rsidRDefault="007B6314" w:rsidP="00C829F2">
            <w:pPr>
              <w:rPr>
                <w:rFonts w:ascii="Arial" w:hAnsi="Arial" w:cs="Arial"/>
                <w:sz w:val="20"/>
                <w:szCs w:val="20"/>
              </w:rPr>
            </w:pPr>
            <w:r w:rsidRPr="006A4C46">
              <w:rPr>
                <w:rFonts w:ascii="Arial" w:hAnsi="Arial" w:cs="Arial"/>
                <w:sz w:val="20"/>
                <w:szCs w:val="20"/>
              </w:rPr>
              <w:t>700</w:t>
            </w:r>
          </w:p>
        </w:tc>
        <w:tc>
          <w:tcPr>
            <w:tcW w:w="794" w:type="dxa"/>
            <w:tcBorders>
              <w:left w:val="single" w:sz="8" w:space="0" w:color="000000"/>
              <w:bottom w:val="single" w:sz="8" w:space="0" w:color="000000"/>
            </w:tcBorders>
            <w:shd w:val="clear" w:color="auto" w:fill="auto"/>
            <w:vAlign w:val="center"/>
          </w:tcPr>
          <w:p w14:paraId="3A22BC0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194D5CD" w14:textId="77777777" w:rsidR="007B6314" w:rsidRPr="006A4C46" w:rsidRDefault="007B6314" w:rsidP="00C829F2">
            <w:pPr>
              <w:rPr>
                <w:rFonts w:ascii="Arial" w:hAnsi="Arial" w:cs="Arial"/>
                <w:sz w:val="20"/>
                <w:szCs w:val="20"/>
              </w:rPr>
            </w:pPr>
            <w:r w:rsidRPr="006A4C46">
              <w:rPr>
                <w:rFonts w:ascii="Arial" w:hAnsi="Arial" w:cs="Arial"/>
                <w:sz w:val="20"/>
                <w:szCs w:val="20"/>
              </w:rPr>
              <w:t>Razem z międzytorzem</w:t>
            </w:r>
          </w:p>
        </w:tc>
      </w:tr>
      <w:tr w:rsidR="007B6314" w:rsidRPr="006A4C46" w14:paraId="7630C6E1"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B64995B" w14:textId="77777777" w:rsidR="007B6314" w:rsidRPr="006A4C46" w:rsidRDefault="007B6314" w:rsidP="00C829F2">
            <w:pPr>
              <w:rPr>
                <w:rFonts w:ascii="Arial" w:hAnsi="Arial" w:cs="Arial"/>
                <w:sz w:val="20"/>
                <w:szCs w:val="20"/>
              </w:rPr>
            </w:pPr>
            <w:r w:rsidRPr="006A4C46">
              <w:rPr>
                <w:rFonts w:ascii="Arial" w:hAnsi="Arial" w:cs="Arial"/>
                <w:sz w:val="20"/>
                <w:szCs w:val="20"/>
              </w:rPr>
              <w:t>34.        </w:t>
            </w:r>
          </w:p>
        </w:tc>
        <w:tc>
          <w:tcPr>
            <w:tcW w:w="2311" w:type="dxa"/>
            <w:tcBorders>
              <w:left w:val="single" w:sz="8" w:space="0" w:color="000000"/>
              <w:bottom w:val="single" w:sz="8" w:space="0" w:color="000000"/>
            </w:tcBorders>
            <w:shd w:val="clear" w:color="auto" w:fill="auto"/>
            <w:vAlign w:val="center"/>
          </w:tcPr>
          <w:p w14:paraId="3D5C11C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Gawronówka</w:t>
            </w:r>
          </w:p>
        </w:tc>
        <w:tc>
          <w:tcPr>
            <w:tcW w:w="1418" w:type="dxa"/>
            <w:tcBorders>
              <w:left w:val="single" w:sz="8" w:space="0" w:color="000000"/>
              <w:bottom w:val="single" w:sz="8" w:space="0" w:color="000000"/>
            </w:tcBorders>
            <w:shd w:val="clear" w:color="auto" w:fill="auto"/>
            <w:vAlign w:val="center"/>
          </w:tcPr>
          <w:p w14:paraId="1021B67D" w14:textId="77777777" w:rsidR="007B6314" w:rsidRPr="006A4C46" w:rsidRDefault="007B6314" w:rsidP="00C829F2">
            <w:pPr>
              <w:rPr>
                <w:rFonts w:ascii="Arial" w:hAnsi="Arial" w:cs="Arial"/>
                <w:sz w:val="20"/>
                <w:szCs w:val="20"/>
              </w:rPr>
            </w:pPr>
            <w:r w:rsidRPr="006A4C46">
              <w:rPr>
                <w:rFonts w:ascii="Arial" w:hAnsi="Arial" w:cs="Arial"/>
                <w:sz w:val="20"/>
                <w:szCs w:val="20"/>
              </w:rPr>
              <w:t>1450</w:t>
            </w:r>
          </w:p>
        </w:tc>
        <w:tc>
          <w:tcPr>
            <w:tcW w:w="794" w:type="dxa"/>
            <w:tcBorders>
              <w:left w:val="single" w:sz="8" w:space="0" w:color="000000"/>
              <w:bottom w:val="single" w:sz="8" w:space="0" w:color="000000"/>
            </w:tcBorders>
            <w:shd w:val="clear" w:color="auto" w:fill="auto"/>
            <w:vAlign w:val="center"/>
          </w:tcPr>
          <w:p w14:paraId="786294A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8EEA4AF" w14:textId="77777777" w:rsidR="007B6314" w:rsidRPr="006A4C46" w:rsidRDefault="007B6314" w:rsidP="00C829F2">
            <w:pPr>
              <w:rPr>
                <w:rFonts w:ascii="Arial" w:hAnsi="Arial" w:cs="Arial"/>
                <w:sz w:val="20"/>
                <w:szCs w:val="20"/>
              </w:rPr>
            </w:pPr>
            <w:r w:rsidRPr="006A4C46">
              <w:rPr>
                <w:rFonts w:ascii="Arial" w:hAnsi="Arial" w:cs="Arial"/>
                <w:sz w:val="20"/>
                <w:szCs w:val="20"/>
              </w:rPr>
              <w:t>Wszystkie dojazdy</w:t>
            </w:r>
          </w:p>
        </w:tc>
      </w:tr>
      <w:tr w:rsidR="007B6314" w:rsidRPr="006A4C46" w14:paraId="4A4D9065"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84AA8F0" w14:textId="77777777" w:rsidR="007B6314" w:rsidRPr="006A4C46" w:rsidRDefault="007B6314" w:rsidP="00C829F2">
            <w:pPr>
              <w:rPr>
                <w:rFonts w:ascii="Arial" w:hAnsi="Arial" w:cs="Arial"/>
                <w:sz w:val="20"/>
                <w:szCs w:val="20"/>
              </w:rPr>
            </w:pPr>
            <w:r w:rsidRPr="006A4C46">
              <w:rPr>
                <w:rFonts w:ascii="Arial" w:hAnsi="Arial" w:cs="Arial"/>
                <w:sz w:val="20"/>
                <w:szCs w:val="20"/>
              </w:rPr>
              <w:t>35.        </w:t>
            </w:r>
          </w:p>
        </w:tc>
        <w:tc>
          <w:tcPr>
            <w:tcW w:w="2311" w:type="dxa"/>
            <w:tcBorders>
              <w:left w:val="single" w:sz="8" w:space="0" w:color="000000"/>
              <w:bottom w:val="single" w:sz="8" w:space="0" w:color="000000"/>
            </w:tcBorders>
            <w:shd w:val="clear" w:color="auto" w:fill="auto"/>
            <w:vAlign w:val="center"/>
          </w:tcPr>
          <w:p w14:paraId="733FDB1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Jagodowa</w:t>
            </w:r>
          </w:p>
        </w:tc>
        <w:tc>
          <w:tcPr>
            <w:tcW w:w="1418" w:type="dxa"/>
            <w:tcBorders>
              <w:left w:val="single" w:sz="8" w:space="0" w:color="000000"/>
              <w:bottom w:val="single" w:sz="8" w:space="0" w:color="000000"/>
            </w:tcBorders>
            <w:shd w:val="clear" w:color="auto" w:fill="auto"/>
            <w:vAlign w:val="center"/>
          </w:tcPr>
          <w:p w14:paraId="73C62F97" w14:textId="77777777" w:rsidR="007B6314" w:rsidRPr="006A4C46" w:rsidRDefault="007B6314" w:rsidP="00C829F2">
            <w:pPr>
              <w:rPr>
                <w:rFonts w:ascii="Arial" w:hAnsi="Arial" w:cs="Arial"/>
                <w:sz w:val="20"/>
                <w:szCs w:val="20"/>
              </w:rPr>
            </w:pPr>
            <w:r w:rsidRPr="006A4C46">
              <w:rPr>
                <w:rFonts w:ascii="Arial" w:hAnsi="Arial" w:cs="Arial"/>
                <w:sz w:val="20"/>
                <w:szCs w:val="20"/>
              </w:rPr>
              <w:t>400</w:t>
            </w:r>
          </w:p>
        </w:tc>
        <w:tc>
          <w:tcPr>
            <w:tcW w:w="794" w:type="dxa"/>
            <w:tcBorders>
              <w:left w:val="single" w:sz="8" w:space="0" w:color="000000"/>
              <w:bottom w:val="single" w:sz="8" w:space="0" w:color="000000"/>
            </w:tcBorders>
            <w:shd w:val="clear" w:color="auto" w:fill="auto"/>
            <w:vAlign w:val="center"/>
          </w:tcPr>
          <w:p w14:paraId="151CB37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91D763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F69E837"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CA9602A" w14:textId="77777777" w:rsidR="007B6314" w:rsidRPr="006A4C46" w:rsidRDefault="007B6314" w:rsidP="00C829F2">
            <w:pPr>
              <w:rPr>
                <w:rFonts w:ascii="Arial" w:hAnsi="Arial" w:cs="Arial"/>
                <w:sz w:val="20"/>
                <w:szCs w:val="20"/>
              </w:rPr>
            </w:pPr>
            <w:r w:rsidRPr="006A4C46">
              <w:rPr>
                <w:rFonts w:ascii="Arial" w:hAnsi="Arial" w:cs="Arial"/>
                <w:sz w:val="20"/>
                <w:szCs w:val="20"/>
              </w:rPr>
              <w:t>36.        </w:t>
            </w:r>
          </w:p>
        </w:tc>
        <w:tc>
          <w:tcPr>
            <w:tcW w:w="2311" w:type="dxa"/>
            <w:tcBorders>
              <w:left w:val="single" w:sz="8" w:space="0" w:color="000000"/>
              <w:bottom w:val="single" w:sz="8" w:space="0" w:color="000000"/>
            </w:tcBorders>
            <w:shd w:val="clear" w:color="auto" w:fill="auto"/>
            <w:vAlign w:val="center"/>
          </w:tcPr>
          <w:p w14:paraId="28DAED3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Jana Kochanowskiego</w:t>
            </w:r>
          </w:p>
        </w:tc>
        <w:tc>
          <w:tcPr>
            <w:tcW w:w="1418" w:type="dxa"/>
            <w:tcBorders>
              <w:left w:val="single" w:sz="8" w:space="0" w:color="000000"/>
              <w:bottom w:val="single" w:sz="8" w:space="0" w:color="000000"/>
            </w:tcBorders>
            <w:shd w:val="clear" w:color="auto" w:fill="auto"/>
            <w:vAlign w:val="center"/>
          </w:tcPr>
          <w:p w14:paraId="71CA6B02"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794" w:type="dxa"/>
            <w:tcBorders>
              <w:left w:val="single" w:sz="8" w:space="0" w:color="000000"/>
              <w:bottom w:val="single" w:sz="8" w:space="0" w:color="000000"/>
            </w:tcBorders>
            <w:shd w:val="clear" w:color="auto" w:fill="auto"/>
            <w:vAlign w:val="center"/>
          </w:tcPr>
          <w:p w14:paraId="7D780F6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1F2EC8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541946B"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CFE5DA5" w14:textId="77777777" w:rsidR="007B6314" w:rsidRPr="006A4C46" w:rsidRDefault="007B6314" w:rsidP="00C829F2">
            <w:pPr>
              <w:rPr>
                <w:rFonts w:ascii="Arial" w:hAnsi="Arial" w:cs="Arial"/>
                <w:sz w:val="20"/>
                <w:szCs w:val="20"/>
              </w:rPr>
            </w:pPr>
            <w:r w:rsidRPr="006A4C46">
              <w:rPr>
                <w:rFonts w:ascii="Arial" w:hAnsi="Arial" w:cs="Arial"/>
                <w:sz w:val="20"/>
                <w:szCs w:val="20"/>
              </w:rPr>
              <w:t>37.        </w:t>
            </w:r>
          </w:p>
        </w:tc>
        <w:tc>
          <w:tcPr>
            <w:tcW w:w="2311" w:type="dxa"/>
            <w:tcBorders>
              <w:left w:val="single" w:sz="8" w:space="0" w:color="000000"/>
              <w:bottom w:val="single" w:sz="8" w:space="0" w:color="000000"/>
            </w:tcBorders>
            <w:shd w:val="clear" w:color="auto" w:fill="auto"/>
            <w:vAlign w:val="center"/>
          </w:tcPr>
          <w:p w14:paraId="455B87B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Marii Konopnickiej</w:t>
            </w:r>
          </w:p>
        </w:tc>
        <w:tc>
          <w:tcPr>
            <w:tcW w:w="1418" w:type="dxa"/>
            <w:tcBorders>
              <w:left w:val="single" w:sz="8" w:space="0" w:color="000000"/>
              <w:bottom w:val="single" w:sz="8" w:space="0" w:color="000000"/>
            </w:tcBorders>
            <w:shd w:val="clear" w:color="auto" w:fill="auto"/>
            <w:vAlign w:val="center"/>
          </w:tcPr>
          <w:p w14:paraId="63724C39" w14:textId="77777777" w:rsidR="007B6314" w:rsidRPr="006A4C46" w:rsidRDefault="007B6314" w:rsidP="00C829F2">
            <w:pPr>
              <w:rPr>
                <w:rFonts w:ascii="Arial" w:hAnsi="Arial" w:cs="Arial"/>
                <w:sz w:val="20"/>
                <w:szCs w:val="20"/>
              </w:rPr>
            </w:pPr>
            <w:r w:rsidRPr="006A4C46">
              <w:rPr>
                <w:rFonts w:ascii="Arial" w:hAnsi="Arial" w:cs="Arial"/>
                <w:sz w:val="20"/>
                <w:szCs w:val="20"/>
              </w:rPr>
              <w:t>270</w:t>
            </w:r>
          </w:p>
        </w:tc>
        <w:tc>
          <w:tcPr>
            <w:tcW w:w="794" w:type="dxa"/>
            <w:tcBorders>
              <w:left w:val="single" w:sz="8" w:space="0" w:color="000000"/>
              <w:bottom w:val="single" w:sz="8" w:space="0" w:color="000000"/>
            </w:tcBorders>
            <w:shd w:val="clear" w:color="auto" w:fill="auto"/>
            <w:vAlign w:val="center"/>
          </w:tcPr>
          <w:p w14:paraId="32E3114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C19CFB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4DC6963"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FE77B8E"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38.        </w:t>
            </w:r>
          </w:p>
        </w:tc>
        <w:tc>
          <w:tcPr>
            <w:tcW w:w="2311" w:type="dxa"/>
            <w:tcBorders>
              <w:left w:val="single" w:sz="8" w:space="0" w:color="000000"/>
              <w:bottom w:val="single" w:sz="8" w:space="0" w:color="000000"/>
            </w:tcBorders>
            <w:shd w:val="clear" w:color="auto" w:fill="auto"/>
            <w:vAlign w:val="center"/>
          </w:tcPr>
          <w:p w14:paraId="3E7BB04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Tadeusza Kościuszki</w:t>
            </w:r>
          </w:p>
        </w:tc>
        <w:tc>
          <w:tcPr>
            <w:tcW w:w="1418" w:type="dxa"/>
            <w:tcBorders>
              <w:left w:val="single" w:sz="8" w:space="0" w:color="000000"/>
              <w:bottom w:val="single" w:sz="8" w:space="0" w:color="000000"/>
            </w:tcBorders>
            <w:shd w:val="clear" w:color="auto" w:fill="auto"/>
            <w:vAlign w:val="center"/>
          </w:tcPr>
          <w:p w14:paraId="2A268EC0" w14:textId="77777777" w:rsidR="007B6314" w:rsidRPr="006A4C46" w:rsidRDefault="007B6314" w:rsidP="00C829F2">
            <w:pPr>
              <w:rPr>
                <w:rFonts w:ascii="Arial" w:hAnsi="Arial" w:cs="Arial"/>
                <w:sz w:val="20"/>
                <w:szCs w:val="20"/>
              </w:rPr>
            </w:pPr>
            <w:r w:rsidRPr="006A4C46">
              <w:rPr>
                <w:rFonts w:ascii="Arial" w:hAnsi="Arial" w:cs="Arial"/>
                <w:sz w:val="20"/>
                <w:szCs w:val="20"/>
              </w:rPr>
              <w:t>195</w:t>
            </w:r>
          </w:p>
        </w:tc>
        <w:tc>
          <w:tcPr>
            <w:tcW w:w="794" w:type="dxa"/>
            <w:tcBorders>
              <w:left w:val="single" w:sz="8" w:space="0" w:color="000000"/>
              <w:bottom w:val="single" w:sz="8" w:space="0" w:color="000000"/>
            </w:tcBorders>
            <w:shd w:val="clear" w:color="auto" w:fill="auto"/>
            <w:vAlign w:val="center"/>
          </w:tcPr>
          <w:p w14:paraId="243F385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8620EB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EEF16E8"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6C3D70E" w14:textId="77777777" w:rsidR="007B6314" w:rsidRPr="006A4C46" w:rsidRDefault="007B6314" w:rsidP="00C829F2">
            <w:pPr>
              <w:rPr>
                <w:rFonts w:ascii="Arial" w:hAnsi="Arial" w:cs="Arial"/>
                <w:sz w:val="20"/>
                <w:szCs w:val="20"/>
              </w:rPr>
            </w:pPr>
            <w:r w:rsidRPr="006A4C46">
              <w:rPr>
                <w:rFonts w:ascii="Arial" w:hAnsi="Arial" w:cs="Arial"/>
                <w:sz w:val="20"/>
                <w:szCs w:val="20"/>
              </w:rPr>
              <w:t>39.        </w:t>
            </w:r>
          </w:p>
        </w:tc>
        <w:tc>
          <w:tcPr>
            <w:tcW w:w="2311" w:type="dxa"/>
            <w:tcBorders>
              <w:left w:val="single" w:sz="8" w:space="0" w:color="000000"/>
              <w:bottom w:val="single" w:sz="8" w:space="0" w:color="000000"/>
            </w:tcBorders>
            <w:shd w:val="clear" w:color="auto" w:fill="auto"/>
            <w:vAlign w:val="center"/>
          </w:tcPr>
          <w:p w14:paraId="421DF0A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Krakowska</w:t>
            </w:r>
          </w:p>
        </w:tc>
        <w:tc>
          <w:tcPr>
            <w:tcW w:w="1418" w:type="dxa"/>
            <w:tcBorders>
              <w:left w:val="single" w:sz="8" w:space="0" w:color="000000"/>
              <w:bottom w:val="single" w:sz="8" w:space="0" w:color="000000"/>
            </w:tcBorders>
            <w:shd w:val="clear" w:color="auto" w:fill="auto"/>
            <w:vAlign w:val="center"/>
          </w:tcPr>
          <w:p w14:paraId="11A52157" w14:textId="77777777" w:rsidR="007B6314" w:rsidRPr="006A4C46" w:rsidRDefault="007B6314" w:rsidP="00C829F2">
            <w:pPr>
              <w:rPr>
                <w:rFonts w:ascii="Arial" w:hAnsi="Arial" w:cs="Arial"/>
                <w:sz w:val="20"/>
                <w:szCs w:val="20"/>
              </w:rPr>
            </w:pPr>
            <w:r w:rsidRPr="006A4C46">
              <w:rPr>
                <w:rFonts w:ascii="Arial" w:hAnsi="Arial" w:cs="Arial"/>
                <w:sz w:val="20"/>
                <w:szCs w:val="20"/>
              </w:rPr>
              <w:t>182</w:t>
            </w:r>
          </w:p>
        </w:tc>
        <w:tc>
          <w:tcPr>
            <w:tcW w:w="794" w:type="dxa"/>
            <w:tcBorders>
              <w:left w:val="single" w:sz="8" w:space="0" w:color="000000"/>
              <w:bottom w:val="single" w:sz="8" w:space="0" w:color="000000"/>
            </w:tcBorders>
            <w:shd w:val="clear" w:color="auto" w:fill="auto"/>
            <w:vAlign w:val="center"/>
          </w:tcPr>
          <w:p w14:paraId="06FCB9B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86D29F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91ADE03" w14:textId="77777777" w:rsidTr="00C829F2">
        <w:tblPrEx>
          <w:tblCellMar>
            <w:left w:w="70" w:type="dxa"/>
            <w:right w:w="70" w:type="dxa"/>
          </w:tblCellMar>
        </w:tblPrEx>
        <w:trPr>
          <w:gridAfter w:val="1"/>
          <w:wAfter w:w="10" w:type="dxa"/>
          <w:trHeight w:val="330"/>
        </w:trPr>
        <w:tc>
          <w:tcPr>
            <w:tcW w:w="1091" w:type="dxa"/>
            <w:tcBorders>
              <w:left w:val="single" w:sz="8" w:space="0" w:color="000000"/>
              <w:bottom w:val="single" w:sz="8" w:space="0" w:color="000000"/>
            </w:tcBorders>
            <w:shd w:val="clear" w:color="auto" w:fill="auto"/>
            <w:vAlign w:val="center"/>
          </w:tcPr>
          <w:p w14:paraId="354EB4FF" w14:textId="77777777" w:rsidR="007B6314" w:rsidRPr="006A4C46" w:rsidRDefault="007B6314" w:rsidP="00C829F2">
            <w:pPr>
              <w:rPr>
                <w:rFonts w:ascii="Arial" w:hAnsi="Arial" w:cs="Arial"/>
                <w:sz w:val="20"/>
                <w:szCs w:val="20"/>
              </w:rPr>
            </w:pPr>
            <w:r w:rsidRPr="006A4C46">
              <w:rPr>
                <w:rFonts w:ascii="Arial" w:hAnsi="Arial" w:cs="Arial"/>
                <w:sz w:val="20"/>
                <w:szCs w:val="20"/>
              </w:rPr>
              <w:t>40.        </w:t>
            </w:r>
          </w:p>
        </w:tc>
        <w:tc>
          <w:tcPr>
            <w:tcW w:w="2311" w:type="dxa"/>
            <w:tcBorders>
              <w:left w:val="single" w:sz="8" w:space="0" w:color="000000"/>
              <w:bottom w:val="single" w:sz="8" w:space="0" w:color="000000"/>
            </w:tcBorders>
            <w:shd w:val="clear" w:color="auto" w:fill="auto"/>
            <w:vAlign w:val="center"/>
          </w:tcPr>
          <w:p w14:paraId="2782781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Królewska</w:t>
            </w:r>
          </w:p>
        </w:tc>
        <w:tc>
          <w:tcPr>
            <w:tcW w:w="1418" w:type="dxa"/>
            <w:tcBorders>
              <w:left w:val="single" w:sz="8" w:space="0" w:color="000000"/>
              <w:bottom w:val="single" w:sz="8" w:space="0" w:color="000000"/>
            </w:tcBorders>
            <w:shd w:val="clear" w:color="auto" w:fill="auto"/>
            <w:vAlign w:val="center"/>
          </w:tcPr>
          <w:p w14:paraId="534537C9"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794" w:type="dxa"/>
            <w:tcBorders>
              <w:left w:val="single" w:sz="8" w:space="0" w:color="000000"/>
              <w:bottom w:val="single" w:sz="8" w:space="0" w:color="000000"/>
            </w:tcBorders>
            <w:shd w:val="clear" w:color="auto" w:fill="auto"/>
            <w:vAlign w:val="center"/>
          </w:tcPr>
          <w:p w14:paraId="2179ED6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790" w:type="dxa"/>
            <w:gridSpan w:val="2"/>
            <w:tcBorders>
              <w:left w:val="single" w:sz="8" w:space="0" w:color="000000"/>
              <w:bottom w:val="single" w:sz="8" w:space="0" w:color="000000"/>
              <w:right w:val="single" w:sz="8" w:space="0" w:color="000000"/>
            </w:tcBorders>
            <w:shd w:val="clear" w:color="auto" w:fill="auto"/>
            <w:vAlign w:val="center"/>
          </w:tcPr>
          <w:p w14:paraId="5D95DBB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111DF60"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6C3ED75" w14:textId="77777777" w:rsidR="007B6314" w:rsidRPr="006A4C46" w:rsidRDefault="007B6314" w:rsidP="00C829F2">
            <w:pPr>
              <w:rPr>
                <w:rFonts w:ascii="Arial" w:hAnsi="Arial" w:cs="Arial"/>
                <w:sz w:val="20"/>
                <w:szCs w:val="20"/>
              </w:rPr>
            </w:pPr>
            <w:r w:rsidRPr="006A4C46">
              <w:rPr>
                <w:rFonts w:ascii="Arial" w:hAnsi="Arial" w:cs="Arial"/>
                <w:sz w:val="20"/>
                <w:szCs w:val="20"/>
              </w:rPr>
              <w:t>41.        </w:t>
            </w:r>
          </w:p>
        </w:tc>
        <w:tc>
          <w:tcPr>
            <w:tcW w:w="2311" w:type="dxa"/>
            <w:tcBorders>
              <w:left w:val="single" w:sz="8" w:space="0" w:color="000000"/>
              <w:bottom w:val="single" w:sz="8" w:space="0" w:color="000000"/>
            </w:tcBorders>
            <w:shd w:val="clear" w:color="auto" w:fill="auto"/>
            <w:vAlign w:val="center"/>
          </w:tcPr>
          <w:p w14:paraId="55798F9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418" w:type="dxa"/>
            <w:tcBorders>
              <w:left w:val="single" w:sz="8" w:space="0" w:color="000000"/>
              <w:bottom w:val="single" w:sz="8" w:space="0" w:color="000000"/>
            </w:tcBorders>
            <w:shd w:val="clear" w:color="auto" w:fill="auto"/>
            <w:vAlign w:val="center"/>
          </w:tcPr>
          <w:p w14:paraId="3385CDCC" w14:textId="77777777" w:rsidR="007B6314" w:rsidRPr="006A4C46" w:rsidRDefault="007B6314" w:rsidP="00C829F2">
            <w:pPr>
              <w:rPr>
                <w:rFonts w:ascii="Arial" w:hAnsi="Arial" w:cs="Arial"/>
                <w:sz w:val="20"/>
                <w:szCs w:val="20"/>
              </w:rPr>
            </w:pPr>
            <w:r w:rsidRPr="006A4C46">
              <w:rPr>
                <w:rFonts w:ascii="Arial" w:hAnsi="Arial" w:cs="Arial"/>
                <w:sz w:val="20"/>
                <w:szCs w:val="20"/>
              </w:rPr>
              <w:t>156</w:t>
            </w:r>
          </w:p>
        </w:tc>
        <w:tc>
          <w:tcPr>
            <w:tcW w:w="794" w:type="dxa"/>
            <w:tcBorders>
              <w:left w:val="single" w:sz="8" w:space="0" w:color="000000"/>
              <w:bottom w:val="single" w:sz="8" w:space="0" w:color="000000"/>
            </w:tcBorders>
            <w:shd w:val="clear" w:color="auto" w:fill="auto"/>
            <w:vAlign w:val="center"/>
          </w:tcPr>
          <w:p w14:paraId="2F34EB5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C3464F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BCF1610"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5B32D95" w14:textId="77777777" w:rsidR="007B6314" w:rsidRPr="006A4C46" w:rsidRDefault="007B6314" w:rsidP="00C829F2">
            <w:pPr>
              <w:rPr>
                <w:rFonts w:ascii="Arial" w:hAnsi="Arial" w:cs="Arial"/>
                <w:sz w:val="20"/>
                <w:szCs w:val="20"/>
              </w:rPr>
            </w:pPr>
            <w:r w:rsidRPr="006A4C46">
              <w:rPr>
                <w:rFonts w:ascii="Arial" w:hAnsi="Arial" w:cs="Arial"/>
                <w:sz w:val="20"/>
                <w:szCs w:val="20"/>
              </w:rPr>
              <w:t>42.        </w:t>
            </w:r>
          </w:p>
        </w:tc>
        <w:tc>
          <w:tcPr>
            <w:tcW w:w="2311" w:type="dxa"/>
            <w:tcBorders>
              <w:left w:val="single" w:sz="8" w:space="0" w:color="000000"/>
              <w:bottom w:val="single" w:sz="8" w:space="0" w:color="000000"/>
            </w:tcBorders>
            <w:shd w:val="clear" w:color="auto" w:fill="auto"/>
            <w:vAlign w:val="center"/>
          </w:tcPr>
          <w:p w14:paraId="05E8807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Krzywa</w:t>
            </w:r>
          </w:p>
        </w:tc>
        <w:tc>
          <w:tcPr>
            <w:tcW w:w="1418" w:type="dxa"/>
            <w:tcBorders>
              <w:left w:val="single" w:sz="8" w:space="0" w:color="000000"/>
              <w:bottom w:val="single" w:sz="8" w:space="0" w:color="000000"/>
            </w:tcBorders>
            <w:shd w:val="clear" w:color="auto" w:fill="auto"/>
            <w:vAlign w:val="center"/>
          </w:tcPr>
          <w:p w14:paraId="43949504" w14:textId="77777777" w:rsidR="007B6314" w:rsidRPr="006A4C46" w:rsidRDefault="007B6314" w:rsidP="00C829F2">
            <w:pPr>
              <w:rPr>
                <w:rFonts w:ascii="Arial" w:hAnsi="Arial" w:cs="Arial"/>
                <w:sz w:val="20"/>
                <w:szCs w:val="20"/>
              </w:rPr>
            </w:pPr>
            <w:r w:rsidRPr="006A4C46">
              <w:rPr>
                <w:rFonts w:ascii="Arial" w:hAnsi="Arial" w:cs="Arial"/>
                <w:sz w:val="20"/>
                <w:szCs w:val="20"/>
              </w:rPr>
              <w:t>47</w:t>
            </w:r>
          </w:p>
        </w:tc>
        <w:tc>
          <w:tcPr>
            <w:tcW w:w="794" w:type="dxa"/>
            <w:tcBorders>
              <w:left w:val="single" w:sz="8" w:space="0" w:color="000000"/>
              <w:bottom w:val="single" w:sz="8" w:space="0" w:color="000000"/>
            </w:tcBorders>
            <w:shd w:val="clear" w:color="auto" w:fill="auto"/>
            <w:vAlign w:val="center"/>
          </w:tcPr>
          <w:p w14:paraId="3625A11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CA25CC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9ECCF06"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28E4BBD" w14:textId="77777777" w:rsidR="007B6314" w:rsidRPr="006A4C46" w:rsidRDefault="007B6314" w:rsidP="00C829F2">
            <w:pPr>
              <w:rPr>
                <w:rFonts w:ascii="Arial" w:hAnsi="Arial" w:cs="Arial"/>
                <w:sz w:val="20"/>
                <w:szCs w:val="20"/>
              </w:rPr>
            </w:pPr>
            <w:r w:rsidRPr="006A4C46">
              <w:rPr>
                <w:rFonts w:ascii="Arial" w:hAnsi="Arial" w:cs="Arial"/>
                <w:sz w:val="20"/>
                <w:szCs w:val="20"/>
              </w:rPr>
              <w:t>43.        </w:t>
            </w:r>
          </w:p>
        </w:tc>
        <w:tc>
          <w:tcPr>
            <w:tcW w:w="2311" w:type="dxa"/>
            <w:tcBorders>
              <w:left w:val="single" w:sz="8" w:space="0" w:color="000000"/>
              <w:bottom w:val="single" w:sz="8" w:space="0" w:color="000000"/>
            </w:tcBorders>
            <w:shd w:val="clear" w:color="auto" w:fill="auto"/>
            <w:vAlign w:val="center"/>
          </w:tcPr>
          <w:p w14:paraId="17FC690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Kwiatowa</w:t>
            </w:r>
          </w:p>
        </w:tc>
        <w:tc>
          <w:tcPr>
            <w:tcW w:w="1418" w:type="dxa"/>
            <w:tcBorders>
              <w:left w:val="single" w:sz="8" w:space="0" w:color="000000"/>
              <w:bottom w:val="single" w:sz="8" w:space="0" w:color="000000"/>
            </w:tcBorders>
            <w:shd w:val="clear" w:color="auto" w:fill="auto"/>
            <w:vAlign w:val="center"/>
          </w:tcPr>
          <w:p w14:paraId="49560370" w14:textId="77777777" w:rsidR="007B6314" w:rsidRPr="006A4C46" w:rsidRDefault="007B6314" w:rsidP="00C829F2">
            <w:pPr>
              <w:rPr>
                <w:rFonts w:ascii="Arial" w:hAnsi="Arial" w:cs="Arial"/>
                <w:sz w:val="20"/>
                <w:szCs w:val="20"/>
              </w:rPr>
            </w:pPr>
            <w:r w:rsidRPr="006A4C46">
              <w:rPr>
                <w:rFonts w:ascii="Arial" w:hAnsi="Arial" w:cs="Arial"/>
                <w:sz w:val="20"/>
                <w:szCs w:val="20"/>
              </w:rPr>
              <w:t>240</w:t>
            </w:r>
          </w:p>
        </w:tc>
        <w:tc>
          <w:tcPr>
            <w:tcW w:w="794" w:type="dxa"/>
            <w:tcBorders>
              <w:left w:val="single" w:sz="8" w:space="0" w:color="000000"/>
              <w:bottom w:val="single" w:sz="8" w:space="0" w:color="000000"/>
            </w:tcBorders>
            <w:shd w:val="clear" w:color="auto" w:fill="auto"/>
            <w:vAlign w:val="center"/>
          </w:tcPr>
          <w:p w14:paraId="03CECDF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FC0FE6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3976923"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CCEDA98" w14:textId="77777777" w:rsidR="007B6314" w:rsidRPr="006A4C46" w:rsidRDefault="007B6314" w:rsidP="00C829F2">
            <w:pPr>
              <w:rPr>
                <w:rFonts w:ascii="Arial" w:hAnsi="Arial" w:cs="Arial"/>
                <w:sz w:val="20"/>
                <w:szCs w:val="20"/>
              </w:rPr>
            </w:pPr>
            <w:r w:rsidRPr="006A4C46">
              <w:rPr>
                <w:rFonts w:ascii="Arial" w:hAnsi="Arial" w:cs="Arial"/>
                <w:sz w:val="20"/>
                <w:szCs w:val="20"/>
              </w:rPr>
              <w:t>44.        </w:t>
            </w:r>
          </w:p>
        </w:tc>
        <w:tc>
          <w:tcPr>
            <w:tcW w:w="2311" w:type="dxa"/>
            <w:tcBorders>
              <w:left w:val="single" w:sz="8" w:space="0" w:color="000000"/>
              <w:bottom w:val="single" w:sz="8" w:space="0" w:color="000000"/>
            </w:tcBorders>
            <w:shd w:val="clear" w:color="auto" w:fill="auto"/>
            <w:vAlign w:val="center"/>
          </w:tcPr>
          <w:p w14:paraId="16A4C2A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Leśna</w:t>
            </w:r>
          </w:p>
        </w:tc>
        <w:tc>
          <w:tcPr>
            <w:tcW w:w="1418" w:type="dxa"/>
            <w:tcBorders>
              <w:left w:val="single" w:sz="8" w:space="0" w:color="000000"/>
              <w:bottom w:val="single" w:sz="8" w:space="0" w:color="000000"/>
            </w:tcBorders>
            <w:shd w:val="clear" w:color="auto" w:fill="auto"/>
            <w:vAlign w:val="center"/>
          </w:tcPr>
          <w:p w14:paraId="49CC3471" w14:textId="77777777" w:rsidR="007B6314" w:rsidRPr="006A4C46" w:rsidRDefault="007B6314" w:rsidP="00C829F2">
            <w:pPr>
              <w:rPr>
                <w:rFonts w:ascii="Arial" w:hAnsi="Arial" w:cs="Arial"/>
                <w:sz w:val="20"/>
                <w:szCs w:val="20"/>
              </w:rPr>
            </w:pPr>
            <w:r w:rsidRPr="006A4C46">
              <w:rPr>
                <w:rFonts w:ascii="Arial" w:hAnsi="Arial" w:cs="Arial"/>
                <w:sz w:val="20"/>
                <w:szCs w:val="20"/>
              </w:rPr>
              <w:t>1080</w:t>
            </w:r>
          </w:p>
        </w:tc>
        <w:tc>
          <w:tcPr>
            <w:tcW w:w="794" w:type="dxa"/>
            <w:tcBorders>
              <w:left w:val="single" w:sz="8" w:space="0" w:color="000000"/>
              <w:bottom w:val="single" w:sz="8" w:space="0" w:color="000000"/>
            </w:tcBorders>
            <w:shd w:val="clear" w:color="auto" w:fill="auto"/>
            <w:vAlign w:val="center"/>
          </w:tcPr>
          <w:p w14:paraId="3A04C09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35D767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B8FF4A5" w14:textId="77777777" w:rsidTr="00C829F2">
        <w:tblPrEx>
          <w:tblCellMar>
            <w:left w:w="70" w:type="dxa"/>
            <w:right w:w="70" w:type="dxa"/>
          </w:tblCellMar>
        </w:tblPrEx>
        <w:trPr>
          <w:trHeight w:val="750"/>
        </w:trPr>
        <w:tc>
          <w:tcPr>
            <w:tcW w:w="1091" w:type="dxa"/>
            <w:tcBorders>
              <w:left w:val="single" w:sz="8" w:space="0" w:color="000000"/>
              <w:bottom w:val="single" w:sz="8" w:space="0" w:color="000000"/>
            </w:tcBorders>
            <w:shd w:val="clear" w:color="auto" w:fill="auto"/>
            <w:vAlign w:val="center"/>
          </w:tcPr>
          <w:p w14:paraId="32A92162" w14:textId="77777777" w:rsidR="007B6314" w:rsidRPr="006A4C46" w:rsidRDefault="007B6314" w:rsidP="00C829F2">
            <w:pPr>
              <w:rPr>
                <w:rFonts w:ascii="Arial" w:hAnsi="Arial" w:cs="Arial"/>
                <w:sz w:val="20"/>
                <w:szCs w:val="20"/>
              </w:rPr>
            </w:pPr>
            <w:r w:rsidRPr="006A4C46">
              <w:rPr>
                <w:rFonts w:ascii="Arial" w:hAnsi="Arial" w:cs="Arial"/>
                <w:sz w:val="20"/>
                <w:szCs w:val="20"/>
              </w:rPr>
              <w:t>45.        </w:t>
            </w:r>
          </w:p>
        </w:tc>
        <w:tc>
          <w:tcPr>
            <w:tcW w:w="2311" w:type="dxa"/>
            <w:tcBorders>
              <w:left w:val="single" w:sz="8" w:space="0" w:color="000000"/>
              <w:bottom w:val="single" w:sz="8" w:space="0" w:color="000000"/>
            </w:tcBorders>
            <w:shd w:val="clear" w:color="auto" w:fill="auto"/>
            <w:vAlign w:val="center"/>
          </w:tcPr>
          <w:p w14:paraId="1D7272E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Łazowska</w:t>
            </w:r>
          </w:p>
        </w:tc>
        <w:tc>
          <w:tcPr>
            <w:tcW w:w="1418" w:type="dxa"/>
            <w:tcBorders>
              <w:left w:val="single" w:sz="8" w:space="0" w:color="000000"/>
              <w:bottom w:val="single" w:sz="8" w:space="0" w:color="000000"/>
            </w:tcBorders>
            <w:shd w:val="clear" w:color="auto" w:fill="auto"/>
            <w:vAlign w:val="center"/>
          </w:tcPr>
          <w:p w14:paraId="4AAE307A" w14:textId="77777777" w:rsidR="007B6314" w:rsidRPr="006A4C46" w:rsidRDefault="007B6314" w:rsidP="00C829F2">
            <w:pPr>
              <w:rPr>
                <w:rFonts w:ascii="Arial" w:hAnsi="Arial" w:cs="Arial"/>
                <w:sz w:val="20"/>
                <w:szCs w:val="20"/>
              </w:rPr>
            </w:pPr>
            <w:r w:rsidRPr="006A4C46">
              <w:rPr>
                <w:rFonts w:ascii="Arial" w:hAnsi="Arial" w:cs="Arial"/>
                <w:sz w:val="20"/>
                <w:szCs w:val="20"/>
              </w:rPr>
              <w:t>50</w:t>
            </w:r>
          </w:p>
        </w:tc>
        <w:tc>
          <w:tcPr>
            <w:tcW w:w="794" w:type="dxa"/>
            <w:tcBorders>
              <w:left w:val="single" w:sz="8" w:space="0" w:color="000000"/>
              <w:bottom w:val="single" w:sz="8" w:space="0" w:color="000000"/>
            </w:tcBorders>
            <w:shd w:val="clear" w:color="auto" w:fill="auto"/>
            <w:vAlign w:val="center"/>
          </w:tcPr>
          <w:p w14:paraId="1786932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0C75EE3" w14:textId="77777777" w:rsidR="007B6314" w:rsidRPr="006A4C46" w:rsidRDefault="007B6314" w:rsidP="00C829F2">
            <w:pPr>
              <w:rPr>
                <w:rFonts w:ascii="Arial" w:hAnsi="Arial" w:cs="Arial"/>
                <w:sz w:val="20"/>
                <w:szCs w:val="20"/>
              </w:rPr>
            </w:pPr>
            <w:r w:rsidRPr="006A4C46">
              <w:rPr>
                <w:rFonts w:ascii="Arial" w:hAnsi="Arial" w:cs="Arial"/>
                <w:sz w:val="20"/>
                <w:szCs w:val="20"/>
              </w:rPr>
              <w:t>Na granicy z D.G. blisko ul. Jagodowej</w:t>
            </w:r>
          </w:p>
        </w:tc>
      </w:tr>
      <w:tr w:rsidR="007B6314" w:rsidRPr="006A4C46" w14:paraId="4C6A6BE1"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CA93109" w14:textId="77777777" w:rsidR="007B6314" w:rsidRPr="006A4C46" w:rsidRDefault="007B6314" w:rsidP="00C829F2">
            <w:pPr>
              <w:rPr>
                <w:rFonts w:ascii="Arial" w:hAnsi="Arial" w:cs="Arial"/>
                <w:sz w:val="20"/>
                <w:szCs w:val="20"/>
              </w:rPr>
            </w:pPr>
            <w:r w:rsidRPr="006A4C46">
              <w:rPr>
                <w:rFonts w:ascii="Arial" w:hAnsi="Arial" w:cs="Arial"/>
                <w:sz w:val="20"/>
                <w:szCs w:val="20"/>
              </w:rPr>
              <w:t>46.        </w:t>
            </w:r>
          </w:p>
        </w:tc>
        <w:tc>
          <w:tcPr>
            <w:tcW w:w="2311" w:type="dxa"/>
            <w:tcBorders>
              <w:left w:val="single" w:sz="8" w:space="0" w:color="000000"/>
              <w:bottom w:val="single" w:sz="8" w:space="0" w:color="000000"/>
            </w:tcBorders>
            <w:shd w:val="clear" w:color="auto" w:fill="auto"/>
            <w:vAlign w:val="center"/>
          </w:tcPr>
          <w:p w14:paraId="01CB10F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Łysa Góra</w:t>
            </w:r>
          </w:p>
        </w:tc>
        <w:tc>
          <w:tcPr>
            <w:tcW w:w="1418" w:type="dxa"/>
            <w:tcBorders>
              <w:left w:val="single" w:sz="8" w:space="0" w:color="000000"/>
              <w:bottom w:val="single" w:sz="8" w:space="0" w:color="000000"/>
            </w:tcBorders>
            <w:shd w:val="clear" w:color="auto" w:fill="auto"/>
            <w:vAlign w:val="center"/>
          </w:tcPr>
          <w:p w14:paraId="6656C6BE" w14:textId="77777777" w:rsidR="007B6314" w:rsidRPr="006A4C46" w:rsidRDefault="007B6314" w:rsidP="00C829F2">
            <w:pPr>
              <w:rPr>
                <w:rFonts w:ascii="Arial" w:hAnsi="Arial" w:cs="Arial"/>
                <w:sz w:val="20"/>
                <w:szCs w:val="20"/>
              </w:rPr>
            </w:pPr>
            <w:r w:rsidRPr="006A4C46">
              <w:rPr>
                <w:rFonts w:ascii="Arial" w:hAnsi="Arial" w:cs="Arial"/>
                <w:sz w:val="20"/>
                <w:szCs w:val="20"/>
              </w:rPr>
              <w:t>50</w:t>
            </w:r>
          </w:p>
        </w:tc>
        <w:tc>
          <w:tcPr>
            <w:tcW w:w="794" w:type="dxa"/>
            <w:tcBorders>
              <w:left w:val="single" w:sz="8" w:space="0" w:color="000000"/>
              <w:bottom w:val="single" w:sz="8" w:space="0" w:color="000000"/>
            </w:tcBorders>
            <w:shd w:val="clear" w:color="auto" w:fill="auto"/>
            <w:vAlign w:val="center"/>
          </w:tcPr>
          <w:p w14:paraId="2A13604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460B0C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68E8418"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9B96950" w14:textId="77777777" w:rsidR="007B6314" w:rsidRPr="006A4C46" w:rsidRDefault="007B6314" w:rsidP="00C829F2">
            <w:pPr>
              <w:rPr>
                <w:rFonts w:ascii="Arial" w:hAnsi="Arial" w:cs="Arial"/>
                <w:sz w:val="20"/>
                <w:szCs w:val="20"/>
              </w:rPr>
            </w:pPr>
            <w:r w:rsidRPr="006A4C46">
              <w:rPr>
                <w:rFonts w:ascii="Arial" w:hAnsi="Arial" w:cs="Arial"/>
                <w:sz w:val="20"/>
                <w:szCs w:val="20"/>
              </w:rPr>
              <w:t>47.        </w:t>
            </w:r>
          </w:p>
        </w:tc>
        <w:tc>
          <w:tcPr>
            <w:tcW w:w="2311" w:type="dxa"/>
            <w:tcBorders>
              <w:left w:val="single" w:sz="8" w:space="0" w:color="000000"/>
              <w:bottom w:val="single" w:sz="8" w:space="0" w:color="000000"/>
            </w:tcBorders>
            <w:shd w:val="clear" w:color="auto" w:fill="auto"/>
            <w:vAlign w:val="center"/>
          </w:tcPr>
          <w:p w14:paraId="4909DBF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1 Maja</w:t>
            </w:r>
          </w:p>
        </w:tc>
        <w:tc>
          <w:tcPr>
            <w:tcW w:w="1418" w:type="dxa"/>
            <w:tcBorders>
              <w:left w:val="single" w:sz="8" w:space="0" w:color="000000"/>
              <w:bottom w:val="single" w:sz="8" w:space="0" w:color="000000"/>
            </w:tcBorders>
            <w:shd w:val="clear" w:color="auto" w:fill="auto"/>
            <w:vAlign w:val="center"/>
          </w:tcPr>
          <w:p w14:paraId="1A4915AF" w14:textId="77777777" w:rsidR="007B6314" w:rsidRPr="006A4C46" w:rsidRDefault="007B6314" w:rsidP="00C829F2">
            <w:pPr>
              <w:rPr>
                <w:rFonts w:ascii="Arial" w:hAnsi="Arial" w:cs="Arial"/>
                <w:sz w:val="20"/>
                <w:szCs w:val="20"/>
              </w:rPr>
            </w:pPr>
            <w:r w:rsidRPr="006A4C46">
              <w:rPr>
                <w:rFonts w:ascii="Arial" w:hAnsi="Arial" w:cs="Arial"/>
                <w:sz w:val="20"/>
                <w:szCs w:val="20"/>
              </w:rPr>
              <w:t>203</w:t>
            </w:r>
          </w:p>
        </w:tc>
        <w:tc>
          <w:tcPr>
            <w:tcW w:w="794" w:type="dxa"/>
            <w:tcBorders>
              <w:left w:val="single" w:sz="8" w:space="0" w:color="000000"/>
              <w:bottom w:val="single" w:sz="8" w:space="0" w:color="000000"/>
            </w:tcBorders>
            <w:shd w:val="clear" w:color="auto" w:fill="auto"/>
            <w:vAlign w:val="center"/>
          </w:tcPr>
          <w:p w14:paraId="00D1AAD4"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69328B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96AC23A"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46E8337" w14:textId="77777777" w:rsidR="007B6314" w:rsidRPr="006A4C46" w:rsidRDefault="007B6314" w:rsidP="00C829F2">
            <w:pPr>
              <w:rPr>
                <w:rFonts w:ascii="Arial" w:hAnsi="Arial" w:cs="Arial"/>
                <w:sz w:val="20"/>
                <w:szCs w:val="20"/>
              </w:rPr>
            </w:pPr>
            <w:r w:rsidRPr="006A4C46">
              <w:rPr>
                <w:rFonts w:ascii="Arial" w:hAnsi="Arial" w:cs="Arial"/>
                <w:sz w:val="20"/>
                <w:szCs w:val="20"/>
              </w:rPr>
              <w:t>48.        </w:t>
            </w:r>
          </w:p>
        </w:tc>
        <w:tc>
          <w:tcPr>
            <w:tcW w:w="2311" w:type="dxa"/>
            <w:tcBorders>
              <w:left w:val="single" w:sz="8" w:space="0" w:color="000000"/>
              <w:bottom w:val="single" w:sz="8" w:space="0" w:color="000000"/>
            </w:tcBorders>
            <w:shd w:val="clear" w:color="auto" w:fill="auto"/>
            <w:vAlign w:val="center"/>
          </w:tcPr>
          <w:p w14:paraId="0EAC9E3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3 Maja</w:t>
            </w:r>
          </w:p>
        </w:tc>
        <w:tc>
          <w:tcPr>
            <w:tcW w:w="1418" w:type="dxa"/>
            <w:tcBorders>
              <w:left w:val="single" w:sz="8" w:space="0" w:color="000000"/>
              <w:bottom w:val="single" w:sz="8" w:space="0" w:color="000000"/>
            </w:tcBorders>
            <w:shd w:val="clear" w:color="auto" w:fill="auto"/>
            <w:vAlign w:val="center"/>
          </w:tcPr>
          <w:p w14:paraId="0F3D5CAD" w14:textId="77777777" w:rsidR="007B6314" w:rsidRPr="006A4C46" w:rsidRDefault="007B6314" w:rsidP="00C829F2">
            <w:pPr>
              <w:rPr>
                <w:rFonts w:ascii="Arial" w:hAnsi="Arial" w:cs="Arial"/>
                <w:sz w:val="20"/>
                <w:szCs w:val="20"/>
              </w:rPr>
            </w:pPr>
            <w:r w:rsidRPr="006A4C46">
              <w:rPr>
                <w:rFonts w:ascii="Arial" w:hAnsi="Arial" w:cs="Arial"/>
                <w:sz w:val="20"/>
                <w:szCs w:val="20"/>
              </w:rPr>
              <w:t>680</w:t>
            </w:r>
          </w:p>
        </w:tc>
        <w:tc>
          <w:tcPr>
            <w:tcW w:w="794" w:type="dxa"/>
            <w:tcBorders>
              <w:left w:val="single" w:sz="8" w:space="0" w:color="000000"/>
              <w:bottom w:val="single" w:sz="8" w:space="0" w:color="000000"/>
            </w:tcBorders>
            <w:shd w:val="clear" w:color="auto" w:fill="auto"/>
            <w:vAlign w:val="center"/>
          </w:tcPr>
          <w:p w14:paraId="4019060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1B0928B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791259B"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FAA0031" w14:textId="77777777" w:rsidR="007B6314" w:rsidRPr="006A4C46" w:rsidRDefault="007B6314" w:rsidP="00C829F2">
            <w:pPr>
              <w:rPr>
                <w:rFonts w:ascii="Arial" w:hAnsi="Arial" w:cs="Arial"/>
                <w:sz w:val="20"/>
                <w:szCs w:val="20"/>
              </w:rPr>
            </w:pPr>
            <w:r w:rsidRPr="006A4C46">
              <w:rPr>
                <w:rFonts w:ascii="Arial" w:hAnsi="Arial" w:cs="Arial"/>
                <w:sz w:val="20"/>
                <w:szCs w:val="20"/>
              </w:rPr>
              <w:t>49.        </w:t>
            </w:r>
          </w:p>
        </w:tc>
        <w:tc>
          <w:tcPr>
            <w:tcW w:w="2311" w:type="dxa"/>
            <w:tcBorders>
              <w:left w:val="single" w:sz="8" w:space="0" w:color="000000"/>
              <w:bottom w:val="single" w:sz="8" w:space="0" w:color="000000"/>
            </w:tcBorders>
            <w:shd w:val="clear" w:color="auto" w:fill="auto"/>
            <w:vAlign w:val="center"/>
          </w:tcPr>
          <w:p w14:paraId="57D6187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Jana Matejki</w:t>
            </w:r>
          </w:p>
        </w:tc>
        <w:tc>
          <w:tcPr>
            <w:tcW w:w="1418" w:type="dxa"/>
            <w:tcBorders>
              <w:left w:val="single" w:sz="8" w:space="0" w:color="000000"/>
              <w:bottom w:val="single" w:sz="8" w:space="0" w:color="000000"/>
            </w:tcBorders>
            <w:shd w:val="clear" w:color="auto" w:fill="auto"/>
            <w:vAlign w:val="center"/>
          </w:tcPr>
          <w:p w14:paraId="4B755DB4"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794" w:type="dxa"/>
            <w:tcBorders>
              <w:left w:val="single" w:sz="8" w:space="0" w:color="000000"/>
              <w:bottom w:val="single" w:sz="8" w:space="0" w:color="000000"/>
            </w:tcBorders>
            <w:shd w:val="clear" w:color="auto" w:fill="auto"/>
            <w:vAlign w:val="center"/>
          </w:tcPr>
          <w:p w14:paraId="70989F6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A270FA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6978109"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65C8945" w14:textId="77777777" w:rsidR="007B6314" w:rsidRPr="006A4C46" w:rsidRDefault="007B6314" w:rsidP="00C829F2">
            <w:pPr>
              <w:rPr>
                <w:rFonts w:ascii="Arial" w:hAnsi="Arial" w:cs="Arial"/>
                <w:sz w:val="20"/>
                <w:szCs w:val="20"/>
              </w:rPr>
            </w:pPr>
            <w:r w:rsidRPr="006A4C46">
              <w:rPr>
                <w:rFonts w:ascii="Arial" w:hAnsi="Arial" w:cs="Arial"/>
                <w:sz w:val="20"/>
                <w:szCs w:val="20"/>
              </w:rPr>
              <w:t>50.        </w:t>
            </w:r>
          </w:p>
        </w:tc>
        <w:tc>
          <w:tcPr>
            <w:tcW w:w="2311" w:type="dxa"/>
            <w:tcBorders>
              <w:left w:val="single" w:sz="8" w:space="0" w:color="000000"/>
              <w:bottom w:val="single" w:sz="8" w:space="0" w:color="000000"/>
            </w:tcBorders>
            <w:shd w:val="clear" w:color="auto" w:fill="auto"/>
            <w:vAlign w:val="center"/>
          </w:tcPr>
          <w:p w14:paraId="370AED5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Cypriana Kamila Norwida</w:t>
            </w:r>
          </w:p>
        </w:tc>
        <w:tc>
          <w:tcPr>
            <w:tcW w:w="1418" w:type="dxa"/>
            <w:tcBorders>
              <w:left w:val="single" w:sz="8" w:space="0" w:color="000000"/>
              <w:bottom w:val="single" w:sz="8" w:space="0" w:color="000000"/>
            </w:tcBorders>
            <w:shd w:val="clear" w:color="auto" w:fill="auto"/>
            <w:vAlign w:val="center"/>
          </w:tcPr>
          <w:p w14:paraId="3940E5B2" w14:textId="77777777" w:rsidR="007B6314" w:rsidRPr="006A4C46" w:rsidRDefault="007B6314" w:rsidP="00C829F2">
            <w:pPr>
              <w:rPr>
                <w:rFonts w:ascii="Arial" w:hAnsi="Arial" w:cs="Arial"/>
                <w:sz w:val="20"/>
                <w:szCs w:val="20"/>
              </w:rPr>
            </w:pPr>
            <w:r w:rsidRPr="006A4C46">
              <w:rPr>
                <w:rFonts w:ascii="Arial" w:hAnsi="Arial" w:cs="Arial"/>
                <w:sz w:val="20"/>
                <w:szCs w:val="20"/>
              </w:rPr>
              <w:t>1100</w:t>
            </w:r>
          </w:p>
        </w:tc>
        <w:tc>
          <w:tcPr>
            <w:tcW w:w="794" w:type="dxa"/>
            <w:tcBorders>
              <w:left w:val="single" w:sz="8" w:space="0" w:color="000000"/>
              <w:bottom w:val="single" w:sz="8" w:space="0" w:color="000000"/>
            </w:tcBorders>
            <w:shd w:val="clear" w:color="auto" w:fill="auto"/>
            <w:vAlign w:val="center"/>
          </w:tcPr>
          <w:p w14:paraId="09B8C080"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FBD920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C729C2A"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D3E3174" w14:textId="77777777" w:rsidR="007B6314" w:rsidRPr="006A4C46" w:rsidRDefault="007B6314" w:rsidP="00C829F2">
            <w:pPr>
              <w:rPr>
                <w:rFonts w:ascii="Arial" w:hAnsi="Arial" w:cs="Arial"/>
                <w:sz w:val="20"/>
                <w:szCs w:val="20"/>
              </w:rPr>
            </w:pPr>
            <w:r w:rsidRPr="006A4C46">
              <w:rPr>
                <w:rFonts w:ascii="Arial" w:hAnsi="Arial" w:cs="Arial"/>
                <w:sz w:val="20"/>
                <w:szCs w:val="20"/>
              </w:rPr>
              <w:t>51.        </w:t>
            </w:r>
          </w:p>
        </w:tc>
        <w:tc>
          <w:tcPr>
            <w:tcW w:w="2311" w:type="dxa"/>
            <w:tcBorders>
              <w:left w:val="single" w:sz="8" w:space="0" w:color="000000"/>
              <w:bottom w:val="single" w:sz="8" w:space="0" w:color="000000"/>
            </w:tcBorders>
            <w:shd w:val="clear" w:color="auto" w:fill="auto"/>
            <w:vAlign w:val="center"/>
          </w:tcPr>
          <w:p w14:paraId="45FBFA4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Nowa</w:t>
            </w:r>
          </w:p>
        </w:tc>
        <w:tc>
          <w:tcPr>
            <w:tcW w:w="1418" w:type="dxa"/>
            <w:tcBorders>
              <w:left w:val="single" w:sz="8" w:space="0" w:color="000000"/>
              <w:bottom w:val="single" w:sz="8" w:space="0" w:color="000000"/>
            </w:tcBorders>
            <w:shd w:val="clear" w:color="auto" w:fill="auto"/>
            <w:vAlign w:val="center"/>
          </w:tcPr>
          <w:p w14:paraId="6EBDF033"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794" w:type="dxa"/>
            <w:tcBorders>
              <w:left w:val="single" w:sz="8" w:space="0" w:color="000000"/>
              <w:bottom w:val="single" w:sz="8" w:space="0" w:color="000000"/>
            </w:tcBorders>
            <w:shd w:val="clear" w:color="auto" w:fill="auto"/>
            <w:vAlign w:val="center"/>
          </w:tcPr>
          <w:p w14:paraId="07B4D66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F9118D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750C281"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3DDC99B" w14:textId="77777777" w:rsidR="007B6314" w:rsidRPr="006A4C46" w:rsidRDefault="007B6314" w:rsidP="00C829F2">
            <w:pPr>
              <w:rPr>
                <w:rFonts w:ascii="Arial" w:hAnsi="Arial" w:cs="Arial"/>
                <w:sz w:val="20"/>
                <w:szCs w:val="20"/>
              </w:rPr>
            </w:pPr>
            <w:r w:rsidRPr="006A4C46">
              <w:rPr>
                <w:rFonts w:ascii="Arial" w:hAnsi="Arial" w:cs="Arial"/>
                <w:sz w:val="20"/>
                <w:szCs w:val="20"/>
              </w:rPr>
              <w:t>52.        </w:t>
            </w:r>
          </w:p>
        </w:tc>
        <w:tc>
          <w:tcPr>
            <w:tcW w:w="2311" w:type="dxa"/>
            <w:tcBorders>
              <w:left w:val="single" w:sz="8" w:space="0" w:color="000000"/>
              <w:bottom w:val="single" w:sz="8" w:space="0" w:color="000000"/>
            </w:tcBorders>
            <w:shd w:val="clear" w:color="auto" w:fill="auto"/>
            <w:vAlign w:val="center"/>
          </w:tcPr>
          <w:p w14:paraId="3E8C0AB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 </w:t>
            </w:r>
          </w:p>
        </w:tc>
        <w:tc>
          <w:tcPr>
            <w:tcW w:w="1418" w:type="dxa"/>
            <w:tcBorders>
              <w:left w:val="single" w:sz="8" w:space="0" w:color="000000"/>
              <w:bottom w:val="single" w:sz="8" w:space="0" w:color="000000"/>
            </w:tcBorders>
            <w:shd w:val="clear" w:color="auto" w:fill="auto"/>
            <w:vAlign w:val="center"/>
          </w:tcPr>
          <w:p w14:paraId="1D82D170" w14:textId="77777777" w:rsidR="007B6314" w:rsidRPr="006A4C46" w:rsidRDefault="007B6314" w:rsidP="00C829F2">
            <w:pPr>
              <w:rPr>
                <w:rFonts w:ascii="Arial" w:hAnsi="Arial" w:cs="Arial"/>
                <w:sz w:val="20"/>
                <w:szCs w:val="20"/>
              </w:rPr>
            </w:pPr>
            <w:r w:rsidRPr="006A4C46">
              <w:rPr>
                <w:rFonts w:ascii="Arial" w:hAnsi="Arial" w:cs="Arial"/>
                <w:sz w:val="20"/>
                <w:szCs w:val="20"/>
              </w:rPr>
              <w:t>1200</w:t>
            </w:r>
          </w:p>
        </w:tc>
        <w:tc>
          <w:tcPr>
            <w:tcW w:w="794" w:type="dxa"/>
            <w:tcBorders>
              <w:left w:val="single" w:sz="8" w:space="0" w:color="000000"/>
              <w:bottom w:val="single" w:sz="8" w:space="0" w:color="000000"/>
            </w:tcBorders>
            <w:shd w:val="clear" w:color="auto" w:fill="auto"/>
            <w:vAlign w:val="center"/>
          </w:tcPr>
          <w:p w14:paraId="3EA984D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858F23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AD29351"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042B43E" w14:textId="77777777" w:rsidR="007B6314" w:rsidRPr="006A4C46" w:rsidRDefault="007B6314" w:rsidP="00C829F2">
            <w:pPr>
              <w:rPr>
                <w:rFonts w:ascii="Arial" w:hAnsi="Arial" w:cs="Arial"/>
                <w:sz w:val="20"/>
                <w:szCs w:val="20"/>
              </w:rPr>
            </w:pPr>
            <w:r w:rsidRPr="006A4C46">
              <w:rPr>
                <w:rFonts w:ascii="Arial" w:hAnsi="Arial" w:cs="Arial"/>
                <w:sz w:val="20"/>
                <w:szCs w:val="20"/>
              </w:rPr>
              <w:t>53.        </w:t>
            </w:r>
          </w:p>
        </w:tc>
        <w:tc>
          <w:tcPr>
            <w:tcW w:w="2311" w:type="dxa"/>
            <w:tcBorders>
              <w:left w:val="single" w:sz="8" w:space="0" w:color="000000"/>
              <w:bottom w:val="single" w:sz="8" w:space="0" w:color="000000"/>
            </w:tcBorders>
            <w:shd w:val="clear" w:color="auto" w:fill="auto"/>
            <w:vAlign w:val="center"/>
          </w:tcPr>
          <w:p w14:paraId="2A097F2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Elizy Orzeszkowej</w:t>
            </w:r>
          </w:p>
        </w:tc>
        <w:tc>
          <w:tcPr>
            <w:tcW w:w="1418" w:type="dxa"/>
            <w:tcBorders>
              <w:left w:val="single" w:sz="8" w:space="0" w:color="000000"/>
              <w:bottom w:val="single" w:sz="8" w:space="0" w:color="000000"/>
            </w:tcBorders>
            <w:shd w:val="clear" w:color="auto" w:fill="auto"/>
            <w:vAlign w:val="center"/>
          </w:tcPr>
          <w:p w14:paraId="495F995D" w14:textId="77777777" w:rsidR="007B6314" w:rsidRPr="006A4C46" w:rsidRDefault="007B6314" w:rsidP="00C829F2">
            <w:pPr>
              <w:rPr>
                <w:rFonts w:ascii="Arial" w:hAnsi="Arial" w:cs="Arial"/>
                <w:sz w:val="20"/>
                <w:szCs w:val="20"/>
              </w:rPr>
            </w:pPr>
            <w:r w:rsidRPr="006A4C46">
              <w:rPr>
                <w:rFonts w:ascii="Arial" w:hAnsi="Arial" w:cs="Arial"/>
                <w:sz w:val="20"/>
                <w:szCs w:val="20"/>
              </w:rPr>
              <w:t>154</w:t>
            </w:r>
          </w:p>
        </w:tc>
        <w:tc>
          <w:tcPr>
            <w:tcW w:w="794" w:type="dxa"/>
            <w:tcBorders>
              <w:left w:val="single" w:sz="8" w:space="0" w:color="000000"/>
              <w:bottom w:val="single" w:sz="8" w:space="0" w:color="000000"/>
            </w:tcBorders>
            <w:shd w:val="clear" w:color="auto" w:fill="auto"/>
            <w:vAlign w:val="center"/>
          </w:tcPr>
          <w:p w14:paraId="738B665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5E2047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E9D7C61"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B6A397B" w14:textId="77777777" w:rsidR="007B6314" w:rsidRPr="006A4C46" w:rsidRDefault="007B6314" w:rsidP="00C829F2">
            <w:pPr>
              <w:rPr>
                <w:rFonts w:ascii="Arial" w:hAnsi="Arial" w:cs="Arial"/>
                <w:sz w:val="20"/>
                <w:szCs w:val="20"/>
              </w:rPr>
            </w:pPr>
            <w:r w:rsidRPr="006A4C46">
              <w:rPr>
                <w:rFonts w:ascii="Arial" w:hAnsi="Arial" w:cs="Arial"/>
                <w:sz w:val="20"/>
                <w:szCs w:val="20"/>
              </w:rPr>
              <w:t>54.        </w:t>
            </w:r>
          </w:p>
        </w:tc>
        <w:tc>
          <w:tcPr>
            <w:tcW w:w="2311" w:type="dxa"/>
            <w:tcBorders>
              <w:left w:val="single" w:sz="8" w:space="0" w:color="000000"/>
              <w:bottom w:val="single" w:sz="8" w:space="0" w:color="000000"/>
            </w:tcBorders>
            <w:shd w:val="clear" w:color="auto" w:fill="auto"/>
            <w:vAlign w:val="center"/>
          </w:tcPr>
          <w:p w14:paraId="452C003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Piastów</w:t>
            </w:r>
          </w:p>
        </w:tc>
        <w:tc>
          <w:tcPr>
            <w:tcW w:w="1418" w:type="dxa"/>
            <w:tcBorders>
              <w:left w:val="single" w:sz="8" w:space="0" w:color="000000"/>
              <w:bottom w:val="single" w:sz="8" w:space="0" w:color="000000"/>
            </w:tcBorders>
            <w:shd w:val="clear" w:color="auto" w:fill="auto"/>
            <w:vAlign w:val="center"/>
          </w:tcPr>
          <w:p w14:paraId="44114AB2" w14:textId="77777777" w:rsidR="007B6314" w:rsidRPr="006A4C46" w:rsidRDefault="007B6314" w:rsidP="00C829F2">
            <w:pPr>
              <w:rPr>
                <w:rFonts w:ascii="Arial" w:hAnsi="Arial" w:cs="Arial"/>
                <w:sz w:val="20"/>
                <w:szCs w:val="20"/>
              </w:rPr>
            </w:pPr>
            <w:r w:rsidRPr="006A4C46">
              <w:rPr>
                <w:rFonts w:ascii="Arial" w:hAnsi="Arial" w:cs="Arial"/>
                <w:sz w:val="20"/>
                <w:szCs w:val="20"/>
              </w:rPr>
              <w:t>155</w:t>
            </w:r>
          </w:p>
        </w:tc>
        <w:tc>
          <w:tcPr>
            <w:tcW w:w="794" w:type="dxa"/>
            <w:tcBorders>
              <w:left w:val="single" w:sz="8" w:space="0" w:color="000000"/>
              <w:bottom w:val="single" w:sz="8" w:space="0" w:color="000000"/>
            </w:tcBorders>
            <w:shd w:val="clear" w:color="auto" w:fill="auto"/>
            <w:vAlign w:val="center"/>
          </w:tcPr>
          <w:p w14:paraId="666B6D2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247268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21CFD05"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AB97AB1" w14:textId="77777777" w:rsidR="007B6314" w:rsidRPr="006A4C46" w:rsidRDefault="007B6314" w:rsidP="00C829F2">
            <w:pPr>
              <w:rPr>
                <w:rFonts w:ascii="Arial" w:hAnsi="Arial" w:cs="Arial"/>
                <w:sz w:val="20"/>
                <w:szCs w:val="20"/>
              </w:rPr>
            </w:pPr>
            <w:r w:rsidRPr="006A4C46">
              <w:rPr>
                <w:rFonts w:ascii="Arial" w:hAnsi="Arial" w:cs="Arial"/>
                <w:sz w:val="20"/>
                <w:szCs w:val="20"/>
              </w:rPr>
              <w:t>55.        </w:t>
            </w:r>
          </w:p>
        </w:tc>
        <w:tc>
          <w:tcPr>
            <w:tcW w:w="2311" w:type="dxa"/>
            <w:tcBorders>
              <w:left w:val="single" w:sz="8" w:space="0" w:color="000000"/>
              <w:bottom w:val="single" w:sz="8" w:space="0" w:color="000000"/>
            </w:tcBorders>
            <w:shd w:val="clear" w:color="auto" w:fill="auto"/>
            <w:vAlign w:val="center"/>
          </w:tcPr>
          <w:p w14:paraId="78A4AFE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Podgórna</w:t>
            </w:r>
          </w:p>
        </w:tc>
        <w:tc>
          <w:tcPr>
            <w:tcW w:w="1418" w:type="dxa"/>
            <w:tcBorders>
              <w:left w:val="single" w:sz="8" w:space="0" w:color="000000"/>
              <w:bottom w:val="single" w:sz="8" w:space="0" w:color="000000"/>
            </w:tcBorders>
            <w:shd w:val="clear" w:color="auto" w:fill="auto"/>
            <w:vAlign w:val="center"/>
          </w:tcPr>
          <w:p w14:paraId="60FCA4A1" w14:textId="77777777" w:rsidR="007B6314" w:rsidRPr="006A4C46" w:rsidRDefault="007B6314" w:rsidP="00C829F2">
            <w:pPr>
              <w:rPr>
                <w:rFonts w:ascii="Arial" w:hAnsi="Arial" w:cs="Arial"/>
                <w:sz w:val="20"/>
                <w:szCs w:val="20"/>
              </w:rPr>
            </w:pPr>
            <w:r w:rsidRPr="006A4C46">
              <w:rPr>
                <w:rFonts w:ascii="Arial" w:hAnsi="Arial" w:cs="Arial"/>
                <w:sz w:val="20"/>
                <w:szCs w:val="20"/>
              </w:rPr>
              <w:t>630</w:t>
            </w:r>
          </w:p>
        </w:tc>
        <w:tc>
          <w:tcPr>
            <w:tcW w:w="794" w:type="dxa"/>
            <w:tcBorders>
              <w:left w:val="single" w:sz="8" w:space="0" w:color="000000"/>
              <w:bottom w:val="single" w:sz="8" w:space="0" w:color="000000"/>
            </w:tcBorders>
            <w:shd w:val="clear" w:color="auto" w:fill="auto"/>
            <w:vAlign w:val="center"/>
          </w:tcPr>
          <w:p w14:paraId="5744966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D4B703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F0A5C53"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237937" w14:textId="77777777" w:rsidR="007B6314" w:rsidRPr="006A4C46" w:rsidRDefault="007B6314" w:rsidP="00C829F2">
            <w:pPr>
              <w:rPr>
                <w:rFonts w:ascii="Arial" w:hAnsi="Arial" w:cs="Arial"/>
                <w:sz w:val="20"/>
                <w:szCs w:val="20"/>
              </w:rPr>
            </w:pPr>
            <w:r w:rsidRPr="006A4C46">
              <w:rPr>
                <w:rFonts w:ascii="Arial" w:hAnsi="Arial" w:cs="Arial"/>
                <w:sz w:val="20"/>
                <w:szCs w:val="20"/>
              </w:rPr>
              <w:t>56.        </w:t>
            </w:r>
          </w:p>
        </w:tc>
        <w:tc>
          <w:tcPr>
            <w:tcW w:w="2311" w:type="dxa"/>
            <w:tcBorders>
              <w:left w:val="single" w:sz="8" w:space="0" w:color="000000"/>
              <w:bottom w:val="single" w:sz="8" w:space="0" w:color="000000"/>
            </w:tcBorders>
            <w:shd w:val="clear" w:color="auto" w:fill="auto"/>
            <w:vAlign w:val="center"/>
          </w:tcPr>
          <w:p w14:paraId="14EE090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Polna</w:t>
            </w:r>
          </w:p>
        </w:tc>
        <w:tc>
          <w:tcPr>
            <w:tcW w:w="1418" w:type="dxa"/>
            <w:tcBorders>
              <w:left w:val="single" w:sz="8" w:space="0" w:color="000000"/>
              <w:bottom w:val="single" w:sz="8" w:space="0" w:color="000000"/>
            </w:tcBorders>
            <w:shd w:val="clear" w:color="auto" w:fill="auto"/>
            <w:vAlign w:val="center"/>
          </w:tcPr>
          <w:p w14:paraId="0ADC0C8F" w14:textId="77777777" w:rsidR="007B6314" w:rsidRPr="006A4C46" w:rsidRDefault="007B6314" w:rsidP="00C829F2">
            <w:pPr>
              <w:rPr>
                <w:rFonts w:ascii="Arial" w:hAnsi="Arial" w:cs="Arial"/>
                <w:sz w:val="20"/>
                <w:szCs w:val="20"/>
              </w:rPr>
            </w:pPr>
            <w:r w:rsidRPr="006A4C46">
              <w:rPr>
                <w:rFonts w:ascii="Arial" w:hAnsi="Arial" w:cs="Arial"/>
                <w:sz w:val="20"/>
                <w:szCs w:val="20"/>
              </w:rPr>
              <w:t>600</w:t>
            </w:r>
          </w:p>
        </w:tc>
        <w:tc>
          <w:tcPr>
            <w:tcW w:w="794" w:type="dxa"/>
            <w:tcBorders>
              <w:left w:val="single" w:sz="8" w:space="0" w:color="000000"/>
              <w:bottom w:val="single" w:sz="8" w:space="0" w:color="000000"/>
            </w:tcBorders>
            <w:shd w:val="clear" w:color="auto" w:fill="auto"/>
            <w:vAlign w:val="center"/>
          </w:tcPr>
          <w:p w14:paraId="36DA8F5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9B9915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3E727BB"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B84B731" w14:textId="77777777" w:rsidR="007B6314" w:rsidRPr="006A4C46" w:rsidRDefault="007B6314" w:rsidP="00C829F2">
            <w:pPr>
              <w:rPr>
                <w:rFonts w:ascii="Arial" w:hAnsi="Arial" w:cs="Arial"/>
                <w:sz w:val="20"/>
                <w:szCs w:val="20"/>
              </w:rPr>
            </w:pPr>
            <w:r w:rsidRPr="006A4C46">
              <w:rPr>
                <w:rFonts w:ascii="Arial" w:hAnsi="Arial" w:cs="Arial"/>
                <w:sz w:val="20"/>
                <w:szCs w:val="20"/>
              </w:rPr>
              <w:t>57.        </w:t>
            </w:r>
          </w:p>
        </w:tc>
        <w:tc>
          <w:tcPr>
            <w:tcW w:w="2311" w:type="dxa"/>
            <w:tcBorders>
              <w:left w:val="single" w:sz="8" w:space="0" w:color="000000"/>
              <w:bottom w:val="single" w:sz="8" w:space="0" w:color="000000"/>
            </w:tcBorders>
            <w:shd w:val="clear" w:color="auto" w:fill="auto"/>
            <w:vAlign w:val="center"/>
          </w:tcPr>
          <w:p w14:paraId="1D74A0E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Bolesława Prusa</w:t>
            </w:r>
          </w:p>
        </w:tc>
        <w:tc>
          <w:tcPr>
            <w:tcW w:w="1418" w:type="dxa"/>
            <w:tcBorders>
              <w:left w:val="single" w:sz="8" w:space="0" w:color="000000"/>
              <w:bottom w:val="single" w:sz="8" w:space="0" w:color="000000"/>
            </w:tcBorders>
            <w:shd w:val="clear" w:color="auto" w:fill="auto"/>
            <w:vAlign w:val="center"/>
          </w:tcPr>
          <w:p w14:paraId="1E4C958E" w14:textId="77777777" w:rsidR="007B6314" w:rsidRPr="006A4C46" w:rsidRDefault="007B6314" w:rsidP="00C829F2">
            <w:pPr>
              <w:rPr>
                <w:rFonts w:ascii="Arial" w:hAnsi="Arial" w:cs="Arial"/>
                <w:sz w:val="20"/>
                <w:szCs w:val="20"/>
              </w:rPr>
            </w:pPr>
            <w:r w:rsidRPr="006A4C46">
              <w:rPr>
                <w:rFonts w:ascii="Arial" w:hAnsi="Arial" w:cs="Arial"/>
                <w:sz w:val="20"/>
                <w:szCs w:val="20"/>
              </w:rPr>
              <w:t>150</w:t>
            </w:r>
          </w:p>
        </w:tc>
        <w:tc>
          <w:tcPr>
            <w:tcW w:w="794" w:type="dxa"/>
            <w:tcBorders>
              <w:left w:val="single" w:sz="8" w:space="0" w:color="000000"/>
              <w:bottom w:val="single" w:sz="8" w:space="0" w:color="000000"/>
            </w:tcBorders>
            <w:shd w:val="clear" w:color="auto" w:fill="auto"/>
            <w:vAlign w:val="center"/>
          </w:tcPr>
          <w:p w14:paraId="7B123CC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5B38AF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F54F04A"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5EC1064" w14:textId="77777777" w:rsidR="007B6314" w:rsidRPr="006A4C46" w:rsidRDefault="007B6314" w:rsidP="00C829F2">
            <w:pPr>
              <w:rPr>
                <w:rFonts w:ascii="Arial" w:hAnsi="Arial" w:cs="Arial"/>
                <w:sz w:val="20"/>
                <w:szCs w:val="20"/>
              </w:rPr>
            </w:pPr>
            <w:r w:rsidRPr="006A4C46">
              <w:rPr>
                <w:rFonts w:ascii="Arial" w:hAnsi="Arial" w:cs="Arial"/>
                <w:sz w:val="20"/>
                <w:szCs w:val="20"/>
              </w:rPr>
              <w:t>58.        </w:t>
            </w:r>
          </w:p>
        </w:tc>
        <w:tc>
          <w:tcPr>
            <w:tcW w:w="2311" w:type="dxa"/>
            <w:tcBorders>
              <w:left w:val="single" w:sz="8" w:space="0" w:color="000000"/>
              <w:bottom w:val="single" w:sz="8" w:space="0" w:color="000000"/>
            </w:tcBorders>
            <w:shd w:val="clear" w:color="auto" w:fill="auto"/>
            <w:vAlign w:val="center"/>
          </w:tcPr>
          <w:p w14:paraId="2C3DB5E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Regionalna</w:t>
            </w:r>
          </w:p>
        </w:tc>
        <w:tc>
          <w:tcPr>
            <w:tcW w:w="1418" w:type="dxa"/>
            <w:tcBorders>
              <w:left w:val="single" w:sz="8" w:space="0" w:color="000000"/>
              <w:bottom w:val="single" w:sz="8" w:space="0" w:color="000000"/>
            </w:tcBorders>
            <w:shd w:val="clear" w:color="auto" w:fill="auto"/>
            <w:vAlign w:val="center"/>
          </w:tcPr>
          <w:p w14:paraId="56783622" w14:textId="77777777" w:rsidR="007B6314" w:rsidRPr="006A4C46" w:rsidRDefault="007B6314" w:rsidP="00C829F2">
            <w:pPr>
              <w:rPr>
                <w:rFonts w:ascii="Arial" w:hAnsi="Arial" w:cs="Arial"/>
                <w:sz w:val="20"/>
                <w:szCs w:val="20"/>
              </w:rPr>
            </w:pPr>
            <w:r w:rsidRPr="006A4C46">
              <w:rPr>
                <w:rFonts w:ascii="Arial" w:hAnsi="Arial" w:cs="Arial"/>
                <w:sz w:val="20"/>
                <w:szCs w:val="20"/>
              </w:rPr>
              <w:t>115</w:t>
            </w:r>
          </w:p>
        </w:tc>
        <w:tc>
          <w:tcPr>
            <w:tcW w:w="794" w:type="dxa"/>
            <w:tcBorders>
              <w:left w:val="single" w:sz="8" w:space="0" w:color="000000"/>
              <w:bottom w:val="single" w:sz="8" w:space="0" w:color="000000"/>
            </w:tcBorders>
            <w:shd w:val="clear" w:color="auto" w:fill="auto"/>
            <w:vAlign w:val="center"/>
          </w:tcPr>
          <w:p w14:paraId="5CC1A0A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B3DDD0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54E46C4"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893412A" w14:textId="77777777" w:rsidR="007B6314" w:rsidRPr="006A4C46" w:rsidRDefault="007B6314" w:rsidP="00C829F2">
            <w:pPr>
              <w:rPr>
                <w:rFonts w:ascii="Arial" w:hAnsi="Arial" w:cs="Arial"/>
                <w:sz w:val="20"/>
                <w:szCs w:val="20"/>
              </w:rPr>
            </w:pPr>
            <w:r w:rsidRPr="006A4C46">
              <w:rPr>
                <w:rFonts w:ascii="Arial" w:hAnsi="Arial" w:cs="Arial"/>
                <w:sz w:val="20"/>
                <w:szCs w:val="20"/>
              </w:rPr>
              <w:t>59.        </w:t>
            </w:r>
          </w:p>
        </w:tc>
        <w:tc>
          <w:tcPr>
            <w:tcW w:w="2311" w:type="dxa"/>
            <w:tcBorders>
              <w:left w:val="single" w:sz="8" w:space="0" w:color="000000"/>
              <w:bottom w:val="single" w:sz="8" w:space="0" w:color="000000"/>
            </w:tcBorders>
            <w:shd w:val="clear" w:color="auto" w:fill="auto"/>
            <w:vAlign w:val="center"/>
          </w:tcPr>
          <w:p w14:paraId="2437D2E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Mikołaja Reja</w:t>
            </w:r>
          </w:p>
        </w:tc>
        <w:tc>
          <w:tcPr>
            <w:tcW w:w="1418" w:type="dxa"/>
            <w:tcBorders>
              <w:left w:val="single" w:sz="8" w:space="0" w:color="000000"/>
              <w:bottom w:val="single" w:sz="8" w:space="0" w:color="000000"/>
            </w:tcBorders>
            <w:shd w:val="clear" w:color="auto" w:fill="auto"/>
            <w:vAlign w:val="center"/>
          </w:tcPr>
          <w:p w14:paraId="0CA1EDCA" w14:textId="77777777" w:rsidR="007B6314" w:rsidRPr="006A4C46" w:rsidRDefault="007B6314" w:rsidP="00C829F2">
            <w:pPr>
              <w:rPr>
                <w:rFonts w:ascii="Arial" w:hAnsi="Arial" w:cs="Arial"/>
                <w:sz w:val="20"/>
                <w:szCs w:val="20"/>
              </w:rPr>
            </w:pPr>
            <w:r w:rsidRPr="006A4C46">
              <w:rPr>
                <w:rFonts w:ascii="Arial" w:hAnsi="Arial" w:cs="Arial"/>
                <w:sz w:val="20"/>
                <w:szCs w:val="20"/>
              </w:rPr>
              <w:t>975</w:t>
            </w:r>
          </w:p>
        </w:tc>
        <w:tc>
          <w:tcPr>
            <w:tcW w:w="794" w:type="dxa"/>
            <w:tcBorders>
              <w:left w:val="single" w:sz="8" w:space="0" w:color="000000"/>
              <w:bottom w:val="single" w:sz="8" w:space="0" w:color="000000"/>
            </w:tcBorders>
            <w:shd w:val="clear" w:color="auto" w:fill="auto"/>
            <w:vAlign w:val="center"/>
          </w:tcPr>
          <w:p w14:paraId="3B2C0F03"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448BB8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1183D90"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6FD8D30" w14:textId="77777777" w:rsidR="007B6314" w:rsidRPr="006A4C46" w:rsidRDefault="007B6314" w:rsidP="00C829F2">
            <w:pPr>
              <w:rPr>
                <w:rFonts w:ascii="Arial" w:hAnsi="Arial" w:cs="Arial"/>
                <w:sz w:val="20"/>
                <w:szCs w:val="20"/>
              </w:rPr>
            </w:pPr>
            <w:r w:rsidRPr="006A4C46">
              <w:rPr>
                <w:rFonts w:ascii="Arial" w:hAnsi="Arial" w:cs="Arial"/>
                <w:sz w:val="20"/>
                <w:szCs w:val="20"/>
              </w:rPr>
              <w:t>60.        </w:t>
            </w:r>
          </w:p>
        </w:tc>
        <w:tc>
          <w:tcPr>
            <w:tcW w:w="2311" w:type="dxa"/>
            <w:tcBorders>
              <w:left w:val="single" w:sz="8" w:space="0" w:color="000000"/>
              <w:bottom w:val="single" w:sz="8" w:space="0" w:color="000000"/>
            </w:tcBorders>
            <w:shd w:val="clear" w:color="auto" w:fill="auto"/>
            <w:vAlign w:val="center"/>
          </w:tcPr>
          <w:p w14:paraId="781E6F4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Rolna</w:t>
            </w:r>
          </w:p>
        </w:tc>
        <w:tc>
          <w:tcPr>
            <w:tcW w:w="1418" w:type="dxa"/>
            <w:tcBorders>
              <w:left w:val="single" w:sz="8" w:space="0" w:color="000000"/>
              <w:bottom w:val="single" w:sz="8" w:space="0" w:color="000000"/>
            </w:tcBorders>
            <w:shd w:val="clear" w:color="auto" w:fill="auto"/>
            <w:vAlign w:val="center"/>
          </w:tcPr>
          <w:p w14:paraId="42A01F4F" w14:textId="77777777" w:rsidR="007B6314" w:rsidRPr="006A4C46" w:rsidRDefault="007B6314" w:rsidP="00C829F2">
            <w:pPr>
              <w:rPr>
                <w:rFonts w:ascii="Arial" w:hAnsi="Arial" w:cs="Arial"/>
                <w:sz w:val="20"/>
                <w:szCs w:val="20"/>
              </w:rPr>
            </w:pPr>
            <w:r w:rsidRPr="006A4C46">
              <w:rPr>
                <w:rFonts w:ascii="Arial" w:hAnsi="Arial" w:cs="Arial"/>
                <w:sz w:val="20"/>
                <w:szCs w:val="20"/>
              </w:rPr>
              <w:t>120</w:t>
            </w:r>
          </w:p>
        </w:tc>
        <w:tc>
          <w:tcPr>
            <w:tcW w:w="794" w:type="dxa"/>
            <w:tcBorders>
              <w:left w:val="single" w:sz="8" w:space="0" w:color="000000"/>
              <w:bottom w:val="single" w:sz="8" w:space="0" w:color="000000"/>
            </w:tcBorders>
            <w:shd w:val="clear" w:color="auto" w:fill="auto"/>
            <w:vAlign w:val="center"/>
          </w:tcPr>
          <w:p w14:paraId="13DDE0C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206272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B7DD6EF"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9FE7A9B" w14:textId="77777777" w:rsidR="007B6314" w:rsidRPr="006A4C46" w:rsidRDefault="007B6314" w:rsidP="00C829F2">
            <w:pPr>
              <w:rPr>
                <w:rFonts w:ascii="Arial" w:hAnsi="Arial" w:cs="Arial"/>
                <w:sz w:val="20"/>
                <w:szCs w:val="20"/>
              </w:rPr>
            </w:pPr>
            <w:r w:rsidRPr="006A4C46">
              <w:rPr>
                <w:rFonts w:ascii="Arial" w:hAnsi="Arial" w:cs="Arial"/>
                <w:sz w:val="20"/>
                <w:szCs w:val="20"/>
              </w:rPr>
              <w:t>61.        </w:t>
            </w:r>
          </w:p>
        </w:tc>
        <w:tc>
          <w:tcPr>
            <w:tcW w:w="2311" w:type="dxa"/>
            <w:tcBorders>
              <w:left w:val="single" w:sz="8" w:space="0" w:color="000000"/>
              <w:bottom w:val="single" w:sz="8" w:space="0" w:color="000000"/>
            </w:tcBorders>
            <w:shd w:val="clear" w:color="auto" w:fill="auto"/>
            <w:vAlign w:val="center"/>
          </w:tcPr>
          <w:p w14:paraId="52B2561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Rzeczna</w:t>
            </w:r>
          </w:p>
        </w:tc>
        <w:tc>
          <w:tcPr>
            <w:tcW w:w="1418" w:type="dxa"/>
            <w:tcBorders>
              <w:left w:val="single" w:sz="8" w:space="0" w:color="000000"/>
              <w:bottom w:val="single" w:sz="8" w:space="0" w:color="000000"/>
            </w:tcBorders>
            <w:shd w:val="clear" w:color="auto" w:fill="auto"/>
            <w:vAlign w:val="center"/>
          </w:tcPr>
          <w:p w14:paraId="1E9E78A8" w14:textId="77777777" w:rsidR="007B6314" w:rsidRPr="006A4C46" w:rsidRDefault="007B6314" w:rsidP="00C829F2">
            <w:pPr>
              <w:rPr>
                <w:rFonts w:ascii="Arial" w:hAnsi="Arial" w:cs="Arial"/>
                <w:sz w:val="20"/>
                <w:szCs w:val="20"/>
              </w:rPr>
            </w:pPr>
            <w:r w:rsidRPr="006A4C46">
              <w:rPr>
                <w:rFonts w:ascii="Arial" w:hAnsi="Arial" w:cs="Arial"/>
                <w:sz w:val="20"/>
                <w:szCs w:val="20"/>
              </w:rPr>
              <w:t>765</w:t>
            </w:r>
          </w:p>
        </w:tc>
        <w:tc>
          <w:tcPr>
            <w:tcW w:w="794" w:type="dxa"/>
            <w:tcBorders>
              <w:left w:val="single" w:sz="8" w:space="0" w:color="000000"/>
              <w:bottom w:val="single" w:sz="8" w:space="0" w:color="000000"/>
            </w:tcBorders>
            <w:shd w:val="clear" w:color="auto" w:fill="auto"/>
            <w:vAlign w:val="center"/>
          </w:tcPr>
          <w:p w14:paraId="40878638"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A34ED3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E85832F"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5AB7B3F" w14:textId="77777777" w:rsidR="007B6314" w:rsidRPr="006A4C46" w:rsidRDefault="007B6314" w:rsidP="00C829F2">
            <w:pPr>
              <w:rPr>
                <w:rFonts w:ascii="Arial" w:hAnsi="Arial" w:cs="Arial"/>
                <w:sz w:val="20"/>
                <w:szCs w:val="20"/>
              </w:rPr>
            </w:pPr>
            <w:r w:rsidRPr="006A4C46">
              <w:rPr>
                <w:rFonts w:ascii="Arial" w:hAnsi="Arial" w:cs="Arial"/>
                <w:sz w:val="20"/>
                <w:szCs w:val="20"/>
              </w:rPr>
              <w:t>62.        </w:t>
            </w:r>
          </w:p>
        </w:tc>
        <w:tc>
          <w:tcPr>
            <w:tcW w:w="2311" w:type="dxa"/>
            <w:tcBorders>
              <w:left w:val="single" w:sz="8" w:space="0" w:color="000000"/>
              <w:bottom w:val="single" w:sz="8" w:space="0" w:color="000000"/>
            </w:tcBorders>
            <w:shd w:val="clear" w:color="auto" w:fill="auto"/>
            <w:vAlign w:val="center"/>
          </w:tcPr>
          <w:p w14:paraId="0EA3F35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Słoneczna</w:t>
            </w:r>
          </w:p>
        </w:tc>
        <w:tc>
          <w:tcPr>
            <w:tcW w:w="1418" w:type="dxa"/>
            <w:tcBorders>
              <w:left w:val="single" w:sz="8" w:space="0" w:color="000000"/>
              <w:bottom w:val="single" w:sz="8" w:space="0" w:color="000000"/>
            </w:tcBorders>
            <w:shd w:val="clear" w:color="auto" w:fill="auto"/>
            <w:vAlign w:val="center"/>
          </w:tcPr>
          <w:p w14:paraId="42BBD13C" w14:textId="77777777" w:rsidR="007B6314" w:rsidRPr="006A4C46" w:rsidRDefault="007B6314" w:rsidP="00C829F2">
            <w:pPr>
              <w:rPr>
                <w:rFonts w:ascii="Arial" w:hAnsi="Arial" w:cs="Arial"/>
                <w:sz w:val="20"/>
                <w:szCs w:val="20"/>
              </w:rPr>
            </w:pPr>
            <w:r w:rsidRPr="006A4C46">
              <w:rPr>
                <w:rFonts w:ascii="Arial" w:hAnsi="Arial" w:cs="Arial"/>
                <w:sz w:val="20"/>
                <w:szCs w:val="20"/>
              </w:rPr>
              <w:t>40</w:t>
            </w:r>
          </w:p>
        </w:tc>
        <w:tc>
          <w:tcPr>
            <w:tcW w:w="794" w:type="dxa"/>
            <w:tcBorders>
              <w:left w:val="single" w:sz="8" w:space="0" w:color="000000"/>
              <w:bottom w:val="single" w:sz="8" w:space="0" w:color="000000"/>
            </w:tcBorders>
            <w:shd w:val="clear" w:color="auto" w:fill="auto"/>
            <w:vAlign w:val="center"/>
          </w:tcPr>
          <w:p w14:paraId="3A56C93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E71CB0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A9A227F"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3068727" w14:textId="77777777" w:rsidR="007B6314" w:rsidRPr="006A4C46" w:rsidRDefault="007B6314" w:rsidP="00C829F2">
            <w:pPr>
              <w:rPr>
                <w:rFonts w:ascii="Arial" w:hAnsi="Arial" w:cs="Arial"/>
                <w:sz w:val="20"/>
                <w:szCs w:val="20"/>
              </w:rPr>
            </w:pPr>
            <w:r w:rsidRPr="006A4C46">
              <w:rPr>
                <w:rFonts w:ascii="Arial" w:hAnsi="Arial" w:cs="Arial"/>
                <w:sz w:val="20"/>
                <w:szCs w:val="20"/>
              </w:rPr>
              <w:t>63.        </w:t>
            </w:r>
          </w:p>
        </w:tc>
        <w:tc>
          <w:tcPr>
            <w:tcW w:w="2311" w:type="dxa"/>
            <w:tcBorders>
              <w:left w:val="single" w:sz="8" w:space="0" w:color="000000"/>
              <w:bottom w:val="single" w:sz="8" w:space="0" w:color="000000"/>
            </w:tcBorders>
            <w:shd w:val="clear" w:color="auto" w:fill="auto"/>
            <w:vAlign w:val="center"/>
          </w:tcPr>
          <w:p w14:paraId="6C7BBE4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Juliusza Słowackiego</w:t>
            </w:r>
          </w:p>
        </w:tc>
        <w:tc>
          <w:tcPr>
            <w:tcW w:w="1418" w:type="dxa"/>
            <w:tcBorders>
              <w:left w:val="single" w:sz="8" w:space="0" w:color="000000"/>
              <w:bottom w:val="single" w:sz="8" w:space="0" w:color="000000"/>
            </w:tcBorders>
            <w:shd w:val="clear" w:color="auto" w:fill="auto"/>
            <w:vAlign w:val="center"/>
          </w:tcPr>
          <w:p w14:paraId="623FA533" w14:textId="77777777" w:rsidR="007B6314" w:rsidRPr="006A4C46" w:rsidRDefault="007B6314" w:rsidP="00C829F2">
            <w:pPr>
              <w:rPr>
                <w:rFonts w:ascii="Arial" w:hAnsi="Arial" w:cs="Arial"/>
                <w:sz w:val="20"/>
                <w:szCs w:val="20"/>
              </w:rPr>
            </w:pPr>
            <w:r w:rsidRPr="006A4C46">
              <w:rPr>
                <w:rFonts w:ascii="Arial" w:hAnsi="Arial" w:cs="Arial"/>
                <w:sz w:val="20"/>
                <w:szCs w:val="20"/>
              </w:rPr>
              <w:t>233</w:t>
            </w:r>
          </w:p>
        </w:tc>
        <w:tc>
          <w:tcPr>
            <w:tcW w:w="794" w:type="dxa"/>
            <w:tcBorders>
              <w:left w:val="single" w:sz="8" w:space="0" w:color="000000"/>
              <w:bottom w:val="single" w:sz="8" w:space="0" w:color="000000"/>
            </w:tcBorders>
            <w:shd w:val="clear" w:color="auto" w:fill="auto"/>
            <w:vAlign w:val="center"/>
          </w:tcPr>
          <w:p w14:paraId="3EB175A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8FBAFF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D0ED5C3"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62A2977" w14:textId="77777777" w:rsidR="007B6314" w:rsidRPr="006A4C46" w:rsidRDefault="007B6314" w:rsidP="00C829F2">
            <w:pPr>
              <w:rPr>
                <w:rFonts w:ascii="Arial" w:hAnsi="Arial" w:cs="Arial"/>
                <w:sz w:val="20"/>
                <w:szCs w:val="20"/>
              </w:rPr>
            </w:pPr>
            <w:r w:rsidRPr="006A4C46">
              <w:rPr>
                <w:rFonts w:ascii="Arial" w:hAnsi="Arial" w:cs="Arial"/>
                <w:sz w:val="20"/>
                <w:szCs w:val="20"/>
              </w:rPr>
              <w:t>64.        </w:t>
            </w:r>
          </w:p>
        </w:tc>
        <w:tc>
          <w:tcPr>
            <w:tcW w:w="2311" w:type="dxa"/>
            <w:tcBorders>
              <w:left w:val="single" w:sz="8" w:space="0" w:color="000000"/>
              <w:bottom w:val="single" w:sz="8" w:space="0" w:color="000000"/>
            </w:tcBorders>
            <w:shd w:val="clear" w:color="auto" w:fill="auto"/>
            <w:vAlign w:val="center"/>
          </w:tcPr>
          <w:p w14:paraId="4A85B76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Jana III Sobieskiego</w:t>
            </w:r>
          </w:p>
        </w:tc>
        <w:tc>
          <w:tcPr>
            <w:tcW w:w="1418" w:type="dxa"/>
            <w:tcBorders>
              <w:left w:val="single" w:sz="8" w:space="0" w:color="000000"/>
              <w:bottom w:val="single" w:sz="8" w:space="0" w:color="000000"/>
            </w:tcBorders>
            <w:shd w:val="clear" w:color="auto" w:fill="auto"/>
            <w:vAlign w:val="center"/>
          </w:tcPr>
          <w:p w14:paraId="06DB0B3F" w14:textId="77777777" w:rsidR="007B6314" w:rsidRPr="006A4C46" w:rsidRDefault="007B6314" w:rsidP="00C829F2">
            <w:pPr>
              <w:rPr>
                <w:rFonts w:ascii="Arial" w:hAnsi="Arial" w:cs="Arial"/>
                <w:sz w:val="20"/>
                <w:szCs w:val="20"/>
              </w:rPr>
            </w:pPr>
            <w:r w:rsidRPr="006A4C46">
              <w:rPr>
                <w:rFonts w:ascii="Arial" w:hAnsi="Arial" w:cs="Arial"/>
                <w:sz w:val="20"/>
                <w:szCs w:val="20"/>
              </w:rPr>
              <w:t>1115</w:t>
            </w:r>
          </w:p>
        </w:tc>
        <w:tc>
          <w:tcPr>
            <w:tcW w:w="794" w:type="dxa"/>
            <w:tcBorders>
              <w:left w:val="single" w:sz="8" w:space="0" w:color="000000"/>
              <w:bottom w:val="single" w:sz="8" w:space="0" w:color="000000"/>
            </w:tcBorders>
            <w:shd w:val="clear" w:color="auto" w:fill="auto"/>
            <w:vAlign w:val="center"/>
          </w:tcPr>
          <w:p w14:paraId="1C4B3546"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C47798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A7B4D5B"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D2B74E1" w14:textId="77777777" w:rsidR="007B6314" w:rsidRPr="006A4C46" w:rsidRDefault="007B6314" w:rsidP="00C829F2">
            <w:pPr>
              <w:rPr>
                <w:rFonts w:ascii="Arial" w:hAnsi="Arial" w:cs="Arial"/>
                <w:sz w:val="20"/>
                <w:szCs w:val="20"/>
              </w:rPr>
            </w:pPr>
            <w:r w:rsidRPr="006A4C46">
              <w:rPr>
                <w:rFonts w:ascii="Arial" w:hAnsi="Arial" w:cs="Arial"/>
                <w:sz w:val="20"/>
                <w:szCs w:val="20"/>
              </w:rPr>
              <w:t>65.        </w:t>
            </w:r>
          </w:p>
        </w:tc>
        <w:tc>
          <w:tcPr>
            <w:tcW w:w="2311" w:type="dxa"/>
            <w:tcBorders>
              <w:left w:val="single" w:sz="8" w:space="0" w:color="000000"/>
              <w:bottom w:val="single" w:sz="8" w:space="0" w:color="000000"/>
            </w:tcBorders>
            <w:shd w:val="clear" w:color="auto" w:fill="auto"/>
            <w:vAlign w:val="center"/>
          </w:tcPr>
          <w:p w14:paraId="772FA9C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Sportowa</w:t>
            </w:r>
          </w:p>
        </w:tc>
        <w:tc>
          <w:tcPr>
            <w:tcW w:w="1418" w:type="dxa"/>
            <w:tcBorders>
              <w:left w:val="single" w:sz="8" w:space="0" w:color="000000"/>
              <w:bottom w:val="single" w:sz="8" w:space="0" w:color="000000"/>
            </w:tcBorders>
            <w:shd w:val="clear" w:color="auto" w:fill="auto"/>
            <w:vAlign w:val="center"/>
          </w:tcPr>
          <w:p w14:paraId="7A9274BD" w14:textId="77777777" w:rsidR="007B6314" w:rsidRPr="006A4C46" w:rsidRDefault="007B6314" w:rsidP="00C829F2">
            <w:pPr>
              <w:rPr>
                <w:rFonts w:ascii="Arial" w:hAnsi="Arial" w:cs="Arial"/>
                <w:sz w:val="20"/>
                <w:szCs w:val="20"/>
              </w:rPr>
            </w:pPr>
            <w:r w:rsidRPr="006A4C46">
              <w:rPr>
                <w:rFonts w:ascii="Arial" w:hAnsi="Arial" w:cs="Arial"/>
                <w:sz w:val="20"/>
                <w:szCs w:val="20"/>
              </w:rPr>
              <w:t>390</w:t>
            </w:r>
          </w:p>
        </w:tc>
        <w:tc>
          <w:tcPr>
            <w:tcW w:w="794" w:type="dxa"/>
            <w:tcBorders>
              <w:left w:val="single" w:sz="8" w:space="0" w:color="000000"/>
              <w:bottom w:val="single" w:sz="8" w:space="0" w:color="000000"/>
            </w:tcBorders>
            <w:shd w:val="clear" w:color="auto" w:fill="auto"/>
            <w:vAlign w:val="center"/>
          </w:tcPr>
          <w:p w14:paraId="5F957151"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329179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0418393"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75370CE" w14:textId="77777777" w:rsidR="007B6314" w:rsidRPr="006A4C46" w:rsidRDefault="007B6314" w:rsidP="00C829F2">
            <w:pPr>
              <w:rPr>
                <w:rFonts w:ascii="Arial" w:hAnsi="Arial" w:cs="Arial"/>
                <w:sz w:val="20"/>
                <w:szCs w:val="20"/>
              </w:rPr>
            </w:pPr>
            <w:r w:rsidRPr="006A4C46">
              <w:rPr>
                <w:rFonts w:ascii="Arial" w:hAnsi="Arial" w:cs="Arial"/>
                <w:sz w:val="20"/>
                <w:szCs w:val="20"/>
              </w:rPr>
              <w:lastRenderedPageBreak/>
              <w:t>66.        </w:t>
            </w:r>
          </w:p>
        </w:tc>
        <w:tc>
          <w:tcPr>
            <w:tcW w:w="2311" w:type="dxa"/>
            <w:tcBorders>
              <w:left w:val="single" w:sz="8" w:space="0" w:color="000000"/>
              <w:bottom w:val="single" w:sz="8" w:space="0" w:color="000000"/>
            </w:tcBorders>
            <w:shd w:val="clear" w:color="auto" w:fill="auto"/>
            <w:vAlign w:val="center"/>
          </w:tcPr>
          <w:p w14:paraId="671B6A0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Stanisława Staszica</w:t>
            </w:r>
          </w:p>
        </w:tc>
        <w:tc>
          <w:tcPr>
            <w:tcW w:w="1418" w:type="dxa"/>
            <w:tcBorders>
              <w:left w:val="single" w:sz="8" w:space="0" w:color="000000"/>
              <w:bottom w:val="single" w:sz="8" w:space="0" w:color="000000"/>
            </w:tcBorders>
            <w:shd w:val="clear" w:color="auto" w:fill="auto"/>
            <w:vAlign w:val="center"/>
          </w:tcPr>
          <w:p w14:paraId="21BF4432" w14:textId="77777777" w:rsidR="007B6314" w:rsidRPr="006A4C46" w:rsidRDefault="007B6314" w:rsidP="00C829F2">
            <w:pPr>
              <w:rPr>
                <w:rFonts w:ascii="Arial" w:hAnsi="Arial" w:cs="Arial"/>
                <w:sz w:val="20"/>
                <w:szCs w:val="20"/>
              </w:rPr>
            </w:pPr>
            <w:r w:rsidRPr="006A4C46">
              <w:rPr>
                <w:rFonts w:ascii="Arial" w:hAnsi="Arial" w:cs="Arial"/>
                <w:sz w:val="20"/>
                <w:szCs w:val="20"/>
              </w:rPr>
              <w:t>120</w:t>
            </w:r>
          </w:p>
        </w:tc>
        <w:tc>
          <w:tcPr>
            <w:tcW w:w="794" w:type="dxa"/>
            <w:tcBorders>
              <w:left w:val="single" w:sz="8" w:space="0" w:color="000000"/>
              <w:bottom w:val="single" w:sz="8" w:space="0" w:color="000000"/>
            </w:tcBorders>
            <w:shd w:val="clear" w:color="auto" w:fill="auto"/>
            <w:vAlign w:val="center"/>
          </w:tcPr>
          <w:p w14:paraId="41A7E7B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17212A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E91B2E8"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C619D7C" w14:textId="77777777" w:rsidR="007B6314" w:rsidRPr="006A4C46" w:rsidRDefault="007B6314" w:rsidP="00C829F2">
            <w:pPr>
              <w:rPr>
                <w:rFonts w:ascii="Arial" w:hAnsi="Arial" w:cs="Arial"/>
                <w:sz w:val="20"/>
                <w:szCs w:val="20"/>
              </w:rPr>
            </w:pPr>
            <w:r w:rsidRPr="006A4C46">
              <w:rPr>
                <w:rFonts w:ascii="Arial" w:hAnsi="Arial" w:cs="Arial"/>
                <w:sz w:val="20"/>
                <w:szCs w:val="20"/>
              </w:rPr>
              <w:t>67.        </w:t>
            </w:r>
          </w:p>
        </w:tc>
        <w:tc>
          <w:tcPr>
            <w:tcW w:w="2311" w:type="dxa"/>
            <w:tcBorders>
              <w:left w:val="single" w:sz="8" w:space="0" w:color="000000"/>
              <w:bottom w:val="single" w:sz="8" w:space="0" w:color="000000"/>
            </w:tcBorders>
            <w:shd w:val="clear" w:color="auto" w:fill="auto"/>
            <w:vAlign w:val="center"/>
          </w:tcPr>
          <w:p w14:paraId="67E353EB"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Stawowa</w:t>
            </w:r>
          </w:p>
        </w:tc>
        <w:tc>
          <w:tcPr>
            <w:tcW w:w="1418" w:type="dxa"/>
            <w:tcBorders>
              <w:left w:val="single" w:sz="8" w:space="0" w:color="000000"/>
              <w:bottom w:val="single" w:sz="8" w:space="0" w:color="000000"/>
            </w:tcBorders>
            <w:shd w:val="clear" w:color="auto" w:fill="auto"/>
            <w:vAlign w:val="center"/>
          </w:tcPr>
          <w:p w14:paraId="17174F37" w14:textId="77777777" w:rsidR="007B6314" w:rsidRPr="006A4C46" w:rsidRDefault="007B6314" w:rsidP="00C829F2">
            <w:pPr>
              <w:rPr>
                <w:rFonts w:ascii="Arial" w:hAnsi="Arial" w:cs="Arial"/>
                <w:sz w:val="20"/>
                <w:szCs w:val="20"/>
              </w:rPr>
            </w:pPr>
            <w:r w:rsidRPr="006A4C46">
              <w:rPr>
                <w:rFonts w:ascii="Arial" w:hAnsi="Arial" w:cs="Arial"/>
                <w:sz w:val="20"/>
                <w:szCs w:val="20"/>
              </w:rPr>
              <w:t>370</w:t>
            </w:r>
          </w:p>
        </w:tc>
        <w:tc>
          <w:tcPr>
            <w:tcW w:w="794" w:type="dxa"/>
            <w:tcBorders>
              <w:left w:val="single" w:sz="8" w:space="0" w:color="000000"/>
              <w:bottom w:val="single" w:sz="8" w:space="0" w:color="000000"/>
            </w:tcBorders>
            <w:shd w:val="clear" w:color="auto" w:fill="auto"/>
            <w:vAlign w:val="center"/>
          </w:tcPr>
          <w:p w14:paraId="7446B99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84A89B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A895D32"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6893310" w14:textId="77777777" w:rsidR="007B6314" w:rsidRPr="006A4C46" w:rsidRDefault="007B6314" w:rsidP="00C829F2">
            <w:pPr>
              <w:rPr>
                <w:rFonts w:ascii="Arial" w:hAnsi="Arial" w:cs="Arial"/>
                <w:sz w:val="20"/>
                <w:szCs w:val="20"/>
              </w:rPr>
            </w:pPr>
            <w:r w:rsidRPr="006A4C46">
              <w:rPr>
                <w:rFonts w:ascii="Arial" w:hAnsi="Arial" w:cs="Arial"/>
                <w:sz w:val="20"/>
                <w:szCs w:val="20"/>
              </w:rPr>
              <w:t>68.        </w:t>
            </w:r>
          </w:p>
        </w:tc>
        <w:tc>
          <w:tcPr>
            <w:tcW w:w="2311" w:type="dxa"/>
            <w:tcBorders>
              <w:left w:val="single" w:sz="8" w:space="0" w:color="000000"/>
              <w:bottom w:val="single" w:sz="8" w:space="0" w:color="000000"/>
            </w:tcBorders>
            <w:shd w:val="clear" w:color="auto" w:fill="auto"/>
            <w:vAlign w:val="center"/>
          </w:tcPr>
          <w:p w14:paraId="0878E34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Ościenna</w:t>
            </w:r>
          </w:p>
        </w:tc>
        <w:tc>
          <w:tcPr>
            <w:tcW w:w="1418" w:type="dxa"/>
            <w:tcBorders>
              <w:left w:val="single" w:sz="8" w:space="0" w:color="000000"/>
              <w:bottom w:val="single" w:sz="8" w:space="0" w:color="000000"/>
            </w:tcBorders>
            <w:shd w:val="clear" w:color="auto" w:fill="auto"/>
            <w:vAlign w:val="center"/>
          </w:tcPr>
          <w:p w14:paraId="20B3D504"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794" w:type="dxa"/>
            <w:tcBorders>
              <w:left w:val="single" w:sz="8" w:space="0" w:color="000000"/>
              <w:bottom w:val="single" w:sz="8" w:space="0" w:color="000000"/>
            </w:tcBorders>
            <w:shd w:val="clear" w:color="auto" w:fill="auto"/>
            <w:vAlign w:val="center"/>
          </w:tcPr>
          <w:p w14:paraId="2DFFB31A"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4586AC3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15FE727"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C92F3D" w14:textId="77777777" w:rsidR="007B6314" w:rsidRPr="006A4C46" w:rsidRDefault="007B6314" w:rsidP="00C829F2">
            <w:pPr>
              <w:rPr>
                <w:rFonts w:ascii="Arial" w:hAnsi="Arial" w:cs="Arial"/>
                <w:sz w:val="20"/>
                <w:szCs w:val="20"/>
              </w:rPr>
            </w:pPr>
            <w:r w:rsidRPr="006A4C46">
              <w:rPr>
                <w:rFonts w:ascii="Arial" w:hAnsi="Arial" w:cs="Arial"/>
                <w:sz w:val="20"/>
                <w:szCs w:val="20"/>
              </w:rPr>
              <w:t>69.        </w:t>
            </w:r>
          </w:p>
        </w:tc>
        <w:tc>
          <w:tcPr>
            <w:tcW w:w="2311" w:type="dxa"/>
            <w:tcBorders>
              <w:left w:val="single" w:sz="8" w:space="0" w:color="000000"/>
              <w:bottom w:val="single" w:sz="8" w:space="0" w:color="000000"/>
            </w:tcBorders>
            <w:shd w:val="clear" w:color="auto" w:fill="auto"/>
            <w:vAlign w:val="center"/>
          </w:tcPr>
          <w:p w14:paraId="5B261C7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Szpakowa</w:t>
            </w:r>
          </w:p>
        </w:tc>
        <w:tc>
          <w:tcPr>
            <w:tcW w:w="1418" w:type="dxa"/>
            <w:tcBorders>
              <w:left w:val="single" w:sz="8" w:space="0" w:color="000000"/>
              <w:bottom w:val="single" w:sz="8" w:space="0" w:color="000000"/>
            </w:tcBorders>
            <w:shd w:val="clear" w:color="auto" w:fill="auto"/>
            <w:vAlign w:val="center"/>
          </w:tcPr>
          <w:p w14:paraId="601ECAE2" w14:textId="77777777" w:rsidR="007B6314" w:rsidRPr="006A4C46" w:rsidRDefault="007B6314" w:rsidP="00C829F2">
            <w:pPr>
              <w:rPr>
                <w:rFonts w:ascii="Arial" w:hAnsi="Arial" w:cs="Arial"/>
                <w:sz w:val="20"/>
                <w:szCs w:val="20"/>
              </w:rPr>
            </w:pPr>
            <w:r w:rsidRPr="006A4C46">
              <w:rPr>
                <w:rFonts w:ascii="Arial" w:hAnsi="Arial" w:cs="Arial"/>
                <w:sz w:val="20"/>
                <w:szCs w:val="20"/>
              </w:rPr>
              <w:t>160</w:t>
            </w:r>
          </w:p>
        </w:tc>
        <w:tc>
          <w:tcPr>
            <w:tcW w:w="794" w:type="dxa"/>
            <w:tcBorders>
              <w:left w:val="single" w:sz="8" w:space="0" w:color="000000"/>
              <w:bottom w:val="single" w:sz="8" w:space="0" w:color="000000"/>
            </w:tcBorders>
            <w:shd w:val="clear" w:color="auto" w:fill="auto"/>
            <w:vAlign w:val="center"/>
          </w:tcPr>
          <w:p w14:paraId="185A2F2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6CF7F9F"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DB72D03"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733AEB2" w14:textId="77777777" w:rsidR="007B6314" w:rsidRPr="006A4C46" w:rsidRDefault="007B6314" w:rsidP="00C829F2">
            <w:pPr>
              <w:rPr>
                <w:rFonts w:ascii="Arial" w:hAnsi="Arial" w:cs="Arial"/>
                <w:sz w:val="20"/>
                <w:szCs w:val="20"/>
              </w:rPr>
            </w:pPr>
            <w:r w:rsidRPr="006A4C46">
              <w:rPr>
                <w:rFonts w:ascii="Arial" w:hAnsi="Arial" w:cs="Arial"/>
                <w:sz w:val="20"/>
                <w:szCs w:val="20"/>
              </w:rPr>
              <w:t>70.        </w:t>
            </w:r>
          </w:p>
        </w:tc>
        <w:tc>
          <w:tcPr>
            <w:tcW w:w="2311" w:type="dxa"/>
            <w:tcBorders>
              <w:left w:val="single" w:sz="8" w:space="0" w:color="000000"/>
              <w:bottom w:val="single" w:sz="8" w:space="0" w:color="000000"/>
            </w:tcBorders>
            <w:shd w:val="clear" w:color="auto" w:fill="auto"/>
            <w:vAlign w:val="center"/>
          </w:tcPr>
          <w:p w14:paraId="64C188F3"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Piotra Ściegiennego</w:t>
            </w:r>
          </w:p>
        </w:tc>
        <w:tc>
          <w:tcPr>
            <w:tcW w:w="1418" w:type="dxa"/>
            <w:tcBorders>
              <w:left w:val="single" w:sz="8" w:space="0" w:color="000000"/>
              <w:bottom w:val="single" w:sz="8" w:space="0" w:color="000000"/>
            </w:tcBorders>
            <w:shd w:val="clear" w:color="auto" w:fill="auto"/>
            <w:vAlign w:val="center"/>
          </w:tcPr>
          <w:p w14:paraId="6FAFCB82" w14:textId="77777777" w:rsidR="007B6314" w:rsidRPr="006A4C46" w:rsidRDefault="007B6314" w:rsidP="00C829F2">
            <w:pPr>
              <w:rPr>
                <w:rFonts w:ascii="Arial" w:hAnsi="Arial" w:cs="Arial"/>
                <w:sz w:val="20"/>
                <w:szCs w:val="20"/>
              </w:rPr>
            </w:pPr>
            <w:r w:rsidRPr="006A4C46">
              <w:rPr>
                <w:rFonts w:ascii="Arial" w:hAnsi="Arial" w:cs="Arial"/>
                <w:sz w:val="20"/>
                <w:szCs w:val="20"/>
              </w:rPr>
              <w:t>234</w:t>
            </w:r>
          </w:p>
        </w:tc>
        <w:tc>
          <w:tcPr>
            <w:tcW w:w="794" w:type="dxa"/>
            <w:tcBorders>
              <w:left w:val="single" w:sz="8" w:space="0" w:color="000000"/>
              <w:bottom w:val="single" w:sz="8" w:space="0" w:color="000000"/>
            </w:tcBorders>
            <w:shd w:val="clear" w:color="auto" w:fill="auto"/>
            <w:vAlign w:val="center"/>
          </w:tcPr>
          <w:p w14:paraId="461F366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67626B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1515ED1"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46CEB1" w14:textId="77777777" w:rsidR="007B6314" w:rsidRPr="006A4C46" w:rsidRDefault="007B6314" w:rsidP="00C829F2">
            <w:pPr>
              <w:rPr>
                <w:rFonts w:ascii="Arial" w:hAnsi="Arial" w:cs="Arial"/>
                <w:sz w:val="20"/>
                <w:szCs w:val="20"/>
              </w:rPr>
            </w:pPr>
            <w:r w:rsidRPr="006A4C46">
              <w:rPr>
                <w:rFonts w:ascii="Arial" w:hAnsi="Arial" w:cs="Arial"/>
                <w:sz w:val="20"/>
                <w:szCs w:val="20"/>
              </w:rPr>
              <w:t>71.        </w:t>
            </w:r>
          </w:p>
        </w:tc>
        <w:tc>
          <w:tcPr>
            <w:tcW w:w="2311" w:type="dxa"/>
            <w:tcBorders>
              <w:left w:val="single" w:sz="8" w:space="0" w:color="000000"/>
              <w:bottom w:val="single" w:sz="8" w:space="0" w:color="000000"/>
            </w:tcBorders>
            <w:shd w:val="clear" w:color="auto" w:fill="auto"/>
            <w:vAlign w:val="center"/>
          </w:tcPr>
          <w:p w14:paraId="627426D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Topolowa</w:t>
            </w:r>
          </w:p>
        </w:tc>
        <w:tc>
          <w:tcPr>
            <w:tcW w:w="1418" w:type="dxa"/>
            <w:tcBorders>
              <w:left w:val="single" w:sz="8" w:space="0" w:color="000000"/>
              <w:bottom w:val="single" w:sz="8" w:space="0" w:color="000000"/>
            </w:tcBorders>
            <w:shd w:val="clear" w:color="auto" w:fill="auto"/>
            <w:vAlign w:val="center"/>
          </w:tcPr>
          <w:p w14:paraId="1D036F23" w14:textId="77777777" w:rsidR="007B6314" w:rsidRPr="006A4C46" w:rsidRDefault="007B6314" w:rsidP="00C829F2">
            <w:pPr>
              <w:rPr>
                <w:rFonts w:ascii="Arial" w:hAnsi="Arial" w:cs="Arial"/>
                <w:sz w:val="20"/>
                <w:szCs w:val="20"/>
              </w:rPr>
            </w:pPr>
            <w:r w:rsidRPr="006A4C46">
              <w:rPr>
                <w:rFonts w:ascii="Arial" w:hAnsi="Arial" w:cs="Arial"/>
                <w:sz w:val="20"/>
                <w:szCs w:val="20"/>
              </w:rPr>
              <w:t>150</w:t>
            </w:r>
          </w:p>
        </w:tc>
        <w:tc>
          <w:tcPr>
            <w:tcW w:w="794" w:type="dxa"/>
            <w:tcBorders>
              <w:left w:val="single" w:sz="8" w:space="0" w:color="000000"/>
              <w:bottom w:val="single" w:sz="8" w:space="0" w:color="000000"/>
            </w:tcBorders>
            <w:shd w:val="clear" w:color="auto" w:fill="auto"/>
            <w:vAlign w:val="center"/>
          </w:tcPr>
          <w:p w14:paraId="27CB4172"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B9A80F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226BE5A"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9AF336C" w14:textId="77777777" w:rsidR="007B6314" w:rsidRPr="006A4C46" w:rsidRDefault="007B6314" w:rsidP="00C829F2">
            <w:pPr>
              <w:rPr>
                <w:rFonts w:ascii="Arial" w:hAnsi="Arial" w:cs="Arial"/>
                <w:sz w:val="20"/>
                <w:szCs w:val="20"/>
              </w:rPr>
            </w:pPr>
            <w:r w:rsidRPr="006A4C46">
              <w:rPr>
                <w:rFonts w:ascii="Arial" w:hAnsi="Arial" w:cs="Arial"/>
                <w:sz w:val="20"/>
                <w:szCs w:val="20"/>
              </w:rPr>
              <w:t>72.        </w:t>
            </w:r>
          </w:p>
        </w:tc>
        <w:tc>
          <w:tcPr>
            <w:tcW w:w="2311" w:type="dxa"/>
            <w:tcBorders>
              <w:left w:val="single" w:sz="8" w:space="0" w:color="000000"/>
              <w:bottom w:val="single" w:sz="8" w:space="0" w:color="000000"/>
            </w:tcBorders>
            <w:shd w:val="clear" w:color="auto" w:fill="auto"/>
            <w:vAlign w:val="center"/>
          </w:tcPr>
          <w:p w14:paraId="7154724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Juliana Tuwima</w:t>
            </w:r>
          </w:p>
        </w:tc>
        <w:tc>
          <w:tcPr>
            <w:tcW w:w="1418" w:type="dxa"/>
            <w:tcBorders>
              <w:left w:val="single" w:sz="8" w:space="0" w:color="000000"/>
              <w:bottom w:val="single" w:sz="8" w:space="0" w:color="000000"/>
            </w:tcBorders>
            <w:shd w:val="clear" w:color="auto" w:fill="auto"/>
            <w:vAlign w:val="center"/>
          </w:tcPr>
          <w:p w14:paraId="4FAFEE0C" w14:textId="77777777" w:rsidR="007B6314" w:rsidRPr="006A4C46" w:rsidRDefault="007B6314" w:rsidP="00C829F2">
            <w:pPr>
              <w:rPr>
                <w:rFonts w:ascii="Arial" w:hAnsi="Arial" w:cs="Arial"/>
                <w:sz w:val="20"/>
                <w:szCs w:val="20"/>
              </w:rPr>
            </w:pPr>
            <w:r w:rsidRPr="006A4C46">
              <w:rPr>
                <w:rFonts w:ascii="Arial" w:hAnsi="Arial" w:cs="Arial"/>
                <w:sz w:val="20"/>
                <w:szCs w:val="20"/>
              </w:rPr>
              <w:t>330</w:t>
            </w:r>
          </w:p>
        </w:tc>
        <w:tc>
          <w:tcPr>
            <w:tcW w:w="794" w:type="dxa"/>
            <w:tcBorders>
              <w:left w:val="single" w:sz="8" w:space="0" w:color="000000"/>
              <w:bottom w:val="single" w:sz="8" w:space="0" w:color="000000"/>
            </w:tcBorders>
            <w:shd w:val="clear" w:color="auto" w:fill="auto"/>
            <w:vAlign w:val="center"/>
          </w:tcPr>
          <w:p w14:paraId="2B4C124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2067334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B880B2F"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36145D6" w14:textId="77777777" w:rsidR="007B6314" w:rsidRPr="006A4C46" w:rsidRDefault="007B6314" w:rsidP="00C829F2">
            <w:pPr>
              <w:rPr>
                <w:rFonts w:ascii="Arial" w:hAnsi="Arial" w:cs="Arial"/>
                <w:sz w:val="20"/>
                <w:szCs w:val="20"/>
              </w:rPr>
            </w:pPr>
            <w:r w:rsidRPr="006A4C46">
              <w:rPr>
                <w:rFonts w:ascii="Arial" w:hAnsi="Arial" w:cs="Arial"/>
                <w:sz w:val="20"/>
                <w:szCs w:val="20"/>
              </w:rPr>
              <w:t>73.        </w:t>
            </w:r>
          </w:p>
        </w:tc>
        <w:tc>
          <w:tcPr>
            <w:tcW w:w="2311" w:type="dxa"/>
            <w:tcBorders>
              <w:left w:val="single" w:sz="8" w:space="0" w:color="000000"/>
              <w:bottom w:val="single" w:sz="8" w:space="0" w:color="000000"/>
            </w:tcBorders>
            <w:shd w:val="clear" w:color="auto" w:fill="auto"/>
            <w:vAlign w:val="center"/>
          </w:tcPr>
          <w:p w14:paraId="15C0CCA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Wesoła</w:t>
            </w:r>
          </w:p>
        </w:tc>
        <w:tc>
          <w:tcPr>
            <w:tcW w:w="1418" w:type="dxa"/>
            <w:tcBorders>
              <w:left w:val="single" w:sz="8" w:space="0" w:color="000000"/>
              <w:bottom w:val="single" w:sz="8" w:space="0" w:color="000000"/>
            </w:tcBorders>
            <w:shd w:val="clear" w:color="auto" w:fill="auto"/>
            <w:vAlign w:val="center"/>
          </w:tcPr>
          <w:p w14:paraId="20770492" w14:textId="77777777" w:rsidR="007B6314" w:rsidRPr="006A4C46" w:rsidRDefault="007B6314" w:rsidP="00C829F2">
            <w:pPr>
              <w:rPr>
                <w:rFonts w:ascii="Arial" w:hAnsi="Arial" w:cs="Arial"/>
                <w:sz w:val="20"/>
                <w:szCs w:val="20"/>
              </w:rPr>
            </w:pPr>
            <w:r w:rsidRPr="006A4C46">
              <w:rPr>
                <w:rFonts w:ascii="Arial" w:hAnsi="Arial" w:cs="Arial"/>
                <w:sz w:val="20"/>
                <w:szCs w:val="20"/>
              </w:rPr>
              <w:t>98</w:t>
            </w:r>
          </w:p>
        </w:tc>
        <w:tc>
          <w:tcPr>
            <w:tcW w:w="794" w:type="dxa"/>
            <w:tcBorders>
              <w:left w:val="single" w:sz="8" w:space="0" w:color="000000"/>
              <w:bottom w:val="single" w:sz="8" w:space="0" w:color="000000"/>
            </w:tcBorders>
            <w:shd w:val="clear" w:color="auto" w:fill="auto"/>
            <w:vAlign w:val="center"/>
          </w:tcPr>
          <w:p w14:paraId="10F724D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44D10B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C0C11ED"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21F2E6" w14:textId="77777777" w:rsidR="007B6314" w:rsidRPr="006A4C46" w:rsidRDefault="007B6314" w:rsidP="00C829F2">
            <w:pPr>
              <w:rPr>
                <w:rFonts w:ascii="Arial" w:hAnsi="Arial" w:cs="Arial"/>
                <w:sz w:val="20"/>
                <w:szCs w:val="20"/>
              </w:rPr>
            </w:pPr>
            <w:r w:rsidRPr="006A4C46">
              <w:rPr>
                <w:rFonts w:ascii="Arial" w:hAnsi="Arial" w:cs="Arial"/>
                <w:sz w:val="20"/>
                <w:szCs w:val="20"/>
              </w:rPr>
              <w:t>74.        </w:t>
            </w:r>
          </w:p>
        </w:tc>
        <w:tc>
          <w:tcPr>
            <w:tcW w:w="2311" w:type="dxa"/>
            <w:tcBorders>
              <w:left w:val="single" w:sz="8" w:space="0" w:color="000000"/>
              <w:bottom w:val="single" w:sz="8" w:space="0" w:color="000000"/>
            </w:tcBorders>
            <w:shd w:val="clear" w:color="auto" w:fill="auto"/>
            <w:vAlign w:val="center"/>
          </w:tcPr>
          <w:p w14:paraId="5A703FD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Wiejska</w:t>
            </w:r>
          </w:p>
        </w:tc>
        <w:tc>
          <w:tcPr>
            <w:tcW w:w="1418" w:type="dxa"/>
            <w:tcBorders>
              <w:left w:val="single" w:sz="8" w:space="0" w:color="000000"/>
              <w:bottom w:val="single" w:sz="8" w:space="0" w:color="000000"/>
            </w:tcBorders>
            <w:shd w:val="clear" w:color="auto" w:fill="auto"/>
            <w:vAlign w:val="center"/>
          </w:tcPr>
          <w:p w14:paraId="1F4CFBBC" w14:textId="77777777" w:rsidR="007B6314" w:rsidRPr="006A4C46" w:rsidRDefault="007B6314" w:rsidP="00C829F2">
            <w:pPr>
              <w:rPr>
                <w:rFonts w:ascii="Arial" w:hAnsi="Arial" w:cs="Arial"/>
                <w:sz w:val="20"/>
                <w:szCs w:val="20"/>
              </w:rPr>
            </w:pPr>
            <w:r w:rsidRPr="006A4C46">
              <w:rPr>
                <w:rFonts w:ascii="Arial" w:hAnsi="Arial" w:cs="Arial"/>
                <w:sz w:val="20"/>
                <w:szCs w:val="20"/>
              </w:rPr>
              <w:t>190</w:t>
            </w:r>
          </w:p>
        </w:tc>
        <w:tc>
          <w:tcPr>
            <w:tcW w:w="794" w:type="dxa"/>
            <w:tcBorders>
              <w:left w:val="single" w:sz="8" w:space="0" w:color="000000"/>
              <w:bottom w:val="single" w:sz="8" w:space="0" w:color="000000"/>
            </w:tcBorders>
            <w:shd w:val="clear" w:color="auto" w:fill="auto"/>
            <w:vAlign w:val="center"/>
          </w:tcPr>
          <w:p w14:paraId="676227B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B9AC88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CDA09B2"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61888FD" w14:textId="77777777" w:rsidR="007B6314" w:rsidRPr="006A4C46" w:rsidRDefault="007B6314" w:rsidP="00C829F2">
            <w:pPr>
              <w:rPr>
                <w:rFonts w:ascii="Arial" w:hAnsi="Arial" w:cs="Arial"/>
                <w:sz w:val="20"/>
                <w:szCs w:val="20"/>
              </w:rPr>
            </w:pPr>
            <w:r w:rsidRPr="006A4C46">
              <w:rPr>
                <w:rFonts w:ascii="Arial" w:hAnsi="Arial" w:cs="Arial"/>
                <w:sz w:val="20"/>
                <w:szCs w:val="20"/>
              </w:rPr>
              <w:t>75.        </w:t>
            </w:r>
          </w:p>
        </w:tc>
        <w:tc>
          <w:tcPr>
            <w:tcW w:w="2311" w:type="dxa"/>
            <w:tcBorders>
              <w:left w:val="single" w:sz="8" w:space="0" w:color="000000"/>
              <w:bottom w:val="single" w:sz="8" w:space="0" w:color="000000"/>
            </w:tcBorders>
            <w:shd w:val="clear" w:color="auto" w:fill="auto"/>
            <w:vAlign w:val="center"/>
          </w:tcPr>
          <w:p w14:paraId="664C2E38"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Wiśniowa</w:t>
            </w:r>
          </w:p>
        </w:tc>
        <w:tc>
          <w:tcPr>
            <w:tcW w:w="1418" w:type="dxa"/>
            <w:tcBorders>
              <w:left w:val="single" w:sz="8" w:space="0" w:color="000000"/>
              <w:bottom w:val="single" w:sz="8" w:space="0" w:color="000000"/>
            </w:tcBorders>
            <w:shd w:val="clear" w:color="auto" w:fill="auto"/>
            <w:vAlign w:val="center"/>
          </w:tcPr>
          <w:p w14:paraId="13961228"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tcBorders>
              <w:left w:val="single" w:sz="8" w:space="0" w:color="000000"/>
              <w:bottom w:val="single" w:sz="8" w:space="0" w:color="000000"/>
            </w:tcBorders>
            <w:shd w:val="clear" w:color="auto" w:fill="auto"/>
            <w:vAlign w:val="center"/>
          </w:tcPr>
          <w:p w14:paraId="7F434D0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3EE6D0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21BB5F1"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3B2F589" w14:textId="77777777" w:rsidR="007B6314" w:rsidRPr="006A4C46" w:rsidRDefault="007B6314" w:rsidP="00C829F2">
            <w:pPr>
              <w:rPr>
                <w:rFonts w:ascii="Arial" w:hAnsi="Arial" w:cs="Arial"/>
                <w:sz w:val="20"/>
                <w:szCs w:val="20"/>
              </w:rPr>
            </w:pPr>
            <w:r w:rsidRPr="006A4C46">
              <w:rPr>
                <w:rFonts w:ascii="Arial" w:hAnsi="Arial" w:cs="Arial"/>
                <w:sz w:val="20"/>
                <w:szCs w:val="20"/>
              </w:rPr>
              <w:t>76.        </w:t>
            </w:r>
          </w:p>
        </w:tc>
        <w:tc>
          <w:tcPr>
            <w:tcW w:w="2311" w:type="dxa"/>
            <w:tcBorders>
              <w:left w:val="single" w:sz="8" w:space="0" w:color="000000"/>
              <w:bottom w:val="single" w:sz="8" w:space="0" w:color="000000"/>
            </w:tcBorders>
            <w:shd w:val="clear" w:color="auto" w:fill="auto"/>
            <w:vAlign w:val="center"/>
          </w:tcPr>
          <w:p w14:paraId="13827CFD"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Wincentego Witosa</w:t>
            </w:r>
          </w:p>
        </w:tc>
        <w:tc>
          <w:tcPr>
            <w:tcW w:w="1418" w:type="dxa"/>
            <w:tcBorders>
              <w:left w:val="single" w:sz="8" w:space="0" w:color="000000"/>
              <w:bottom w:val="single" w:sz="8" w:space="0" w:color="000000"/>
            </w:tcBorders>
            <w:shd w:val="clear" w:color="auto" w:fill="auto"/>
            <w:vAlign w:val="center"/>
          </w:tcPr>
          <w:p w14:paraId="10019ED3" w14:textId="77777777" w:rsidR="007B6314" w:rsidRPr="006A4C46" w:rsidRDefault="007B6314" w:rsidP="00C829F2">
            <w:pPr>
              <w:rPr>
                <w:rFonts w:ascii="Arial" w:hAnsi="Arial" w:cs="Arial"/>
                <w:sz w:val="20"/>
                <w:szCs w:val="20"/>
              </w:rPr>
            </w:pPr>
            <w:r w:rsidRPr="006A4C46">
              <w:rPr>
                <w:rFonts w:ascii="Arial" w:hAnsi="Arial" w:cs="Arial"/>
                <w:sz w:val="20"/>
                <w:szCs w:val="20"/>
              </w:rPr>
              <w:t>1100</w:t>
            </w:r>
          </w:p>
        </w:tc>
        <w:tc>
          <w:tcPr>
            <w:tcW w:w="794" w:type="dxa"/>
            <w:tcBorders>
              <w:left w:val="single" w:sz="8" w:space="0" w:color="000000"/>
              <w:bottom w:val="single" w:sz="8" w:space="0" w:color="000000"/>
            </w:tcBorders>
            <w:shd w:val="clear" w:color="auto" w:fill="auto"/>
            <w:vAlign w:val="center"/>
          </w:tcPr>
          <w:p w14:paraId="2936BEE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4455006"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7F232FC"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C1FCE7E" w14:textId="77777777" w:rsidR="007B6314" w:rsidRPr="006A4C46" w:rsidRDefault="007B6314" w:rsidP="00C829F2">
            <w:pPr>
              <w:rPr>
                <w:rFonts w:ascii="Arial" w:hAnsi="Arial" w:cs="Arial"/>
                <w:sz w:val="20"/>
                <w:szCs w:val="20"/>
              </w:rPr>
            </w:pPr>
            <w:r w:rsidRPr="006A4C46">
              <w:rPr>
                <w:rFonts w:ascii="Arial" w:hAnsi="Arial" w:cs="Arial"/>
                <w:sz w:val="20"/>
                <w:szCs w:val="20"/>
              </w:rPr>
              <w:t>77.        </w:t>
            </w:r>
          </w:p>
        </w:tc>
        <w:tc>
          <w:tcPr>
            <w:tcW w:w="2311" w:type="dxa"/>
            <w:tcBorders>
              <w:left w:val="single" w:sz="8" w:space="0" w:color="000000"/>
              <w:bottom w:val="single" w:sz="8" w:space="0" w:color="000000"/>
            </w:tcBorders>
            <w:shd w:val="clear" w:color="auto" w:fill="auto"/>
            <w:vAlign w:val="center"/>
          </w:tcPr>
          <w:p w14:paraId="4B419FD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Wypoczynkowa</w:t>
            </w:r>
          </w:p>
        </w:tc>
        <w:tc>
          <w:tcPr>
            <w:tcW w:w="1418" w:type="dxa"/>
            <w:tcBorders>
              <w:left w:val="single" w:sz="8" w:space="0" w:color="000000"/>
              <w:bottom w:val="single" w:sz="8" w:space="0" w:color="000000"/>
            </w:tcBorders>
            <w:shd w:val="clear" w:color="auto" w:fill="auto"/>
            <w:vAlign w:val="center"/>
          </w:tcPr>
          <w:p w14:paraId="2F9E2D23" w14:textId="77777777" w:rsidR="007B6314" w:rsidRPr="006A4C46" w:rsidRDefault="007B6314" w:rsidP="00C829F2">
            <w:pPr>
              <w:rPr>
                <w:rFonts w:ascii="Arial" w:hAnsi="Arial" w:cs="Arial"/>
                <w:sz w:val="20"/>
                <w:szCs w:val="20"/>
              </w:rPr>
            </w:pPr>
            <w:r w:rsidRPr="006A4C46">
              <w:rPr>
                <w:rFonts w:ascii="Arial" w:hAnsi="Arial" w:cs="Arial"/>
                <w:sz w:val="20"/>
                <w:szCs w:val="20"/>
              </w:rPr>
              <w:t>450</w:t>
            </w:r>
          </w:p>
        </w:tc>
        <w:tc>
          <w:tcPr>
            <w:tcW w:w="794" w:type="dxa"/>
            <w:tcBorders>
              <w:left w:val="single" w:sz="8" w:space="0" w:color="000000"/>
              <w:bottom w:val="single" w:sz="8" w:space="0" w:color="000000"/>
            </w:tcBorders>
            <w:shd w:val="clear" w:color="auto" w:fill="auto"/>
            <w:vAlign w:val="center"/>
          </w:tcPr>
          <w:p w14:paraId="6236615E"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5B42423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016FA45"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9AB794" w14:textId="77777777" w:rsidR="007B6314" w:rsidRPr="006A4C46" w:rsidRDefault="007B6314" w:rsidP="00C829F2">
            <w:pPr>
              <w:rPr>
                <w:rFonts w:ascii="Arial" w:hAnsi="Arial" w:cs="Arial"/>
                <w:sz w:val="20"/>
                <w:szCs w:val="20"/>
              </w:rPr>
            </w:pPr>
            <w:r w:rsidRPr="006A4C46">
              <w:rPr>
                <w:rFonts w:ascii="Arial" w:hAnsi="Arial" w:cs="Arial"/>
                <w:sz w:val="20"/>
                <w:szCs w:val="20"/>
              </w:rPr>
              <w:t>78.        </w:t>
            </w:r>
          </w:p>
        </w:tc>
        <w:tc>
          <w:tcPr>
            <w:tcW w:w="2311" w:type="dxa"/>
            <w:tcBorders>
              <w:left w:val="single" w:sz="8" w:space="0" w:color="000000"/>
              <w:bottom w:val="single" w:sz="8" w:space="0" w:color="000000"/>
            </w:tcBorders>
            <w:shd w:val="clear" w:color="auto" w:fill="auto"/>
            <w:vAlign w:val="center"/>
          </w:tcPr>
          <w:p w14:paraId="67816DE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Zielona</w:t>
            </w:r>
          </w:p>
        </w:tc>
        <w:tc>
          <w:tcPr>
            <w:tcW w:w="1418" w:type="dxa"/>
            <w:tcBorders>
              <w:left w:val="single" w:sz="8" w:space="0" w:color="000000"/>
              <w:bottom w:val="single" w:sz="8" w:space="0" w:color="000000"/>
            </w:tcBorders>
            <w:shd w:val="clear" w:color="auto" w:fill="auto"/>
            <w:vAlign w:val="center"/>
          </w:tcPr>
          <w:p w14:paraId="6B62E9AC" w14:textId="77777777" w:rsidR="007B6314" w:rsidRPr="006A4C46" w:rsidRDefault="007B6314" w:rsidP="00C829F2">
            <w:pPr>
              <w:rPr>
                <w:rFonts w:ascii="Arial" w:hAnsi="Arial" w:cs="Arial"/>
                <w:sz w:val="20"/>
                <w:szCs w:val="20"/>
              </w:rPr>
            </w:pPr>
            <w:r w:rsidRPr="006A4C46">
              <w:rPr>
                <w:rFonts w:ascii="Arial" w:hAnsi="Arial" w:cs="Arial"/>
                <w:sz w:val="20"/>
                <w:szCs w:val="20"/>
              </w:rPr>
              <w:t>130</w:t>
            </w:r>
          </w:p>
        </w:tc>
        <w:tc>
          <w:tcPr>
            <w:tcW w:w="794" w:type="dxa"/>
            <w:tcBorders>
              <w:left w:val="single" w:sz="8" w:space="0" w:color="000000"/>
              <w:bottom w:val="single" w:sz="8" w:space="0" w:color="000000"/>
            </w:tcBorders>
            <w:shd w:val="clear" w:color="auto" w:fill="auto"/>
            <w:vAlign w:val="center"/>
          </w:tcPr>
          <w:p w14:paraId="4CAB5DC0"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653868B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076B4B7" w14:textId="77777777" w:rsidTr="00C829F2">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C8BFA37" w14:textId="77777777" w:rsidR="007B6314" w:rsidRPr="006A4C46" w:rsidRDefault="007B6314" w:rsidP="00C829F2">
            <w:pPr>
              <w:rPr>
                <w:rFonts w:ascii="Arial" w:hAnsi="Arial" w:cs="Arial"/>
                <w:sz w:val="20"/>
                <w:szCs w:val="20"/>
              </w:rPr>
            </w:pPr>
            <w:r w:rsidRPr="006A4C46">
              <w:rPr>
                <w:rFonts w:ascii="Arial" w:hAnsi="Arial" w:cs="Arial"/>
                <w:sz w:val="20"/>
                <w:szCs w:val="20"/>
              </w:rPr>
              <w:t>79.        </w:t>
            </w:r>
          </w:p>
        </w:tc>
        <w:tc>
          <w:tcPr>
            <w:tcW w:w="2311" w:type="dxa"/>
            <w:tcBorders>
              <w:left w:val="single" w:sz="8" w:space="0" w:color="000000"/>
              <w:bottom w:val="single" w:sz="8" w:space="0" w:color="000000"/>
            </w:tcBorders>
            <w:shd w:val="clear" w:color="auto" w:fill="auto"/>
            <w:vAlign w:val="center"/>
          </w:tcPr>
          <w:p w14:paraId="310ADEF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Złota</w:t>
            </w:r>
          </w:p>
        </w:tc>
        <w:tc>
          <w:tcPr>
            <w:tcW w:w="1418" w:type="dxa"/>
            <w:tcBorders>
              <w:left w:val="single" w:sz="8" w:space="0" w:color="000000"/>
              <w:bottom w:val="single" w:sz="8" w:space="0" w:color="000000"/>
            </w:tcBorders>
            <w:shd w:val="clear" w:color="auto" w:fill="auto"/>
            <w:vAlign w:val="center"/>
          </w:tcPr>
          <w:p w14:paraId="091821B8" w14:textId="77777777" w:rsidR="007B6314" w:rsidRPr="006A4C46" w:rsidRDefault="007B6314" w:rsidP="00C829F2">
            <w:pPr>
              <w:rPr>
                <w:rFonts w:ascii="Arial" w:hAnsi="Arial" w:cs="Arial"/>
                <w:sz w:val="20"/>
                <w:szCs w:val="20"/>
              </w:rPr>
            </w:pPr>
            <w:r w:rsidRPr="006A4C46">
              <w:rPr>
                <w:rFonts w:ascii="Arial" w:hAnsi="Arial" w:cs="Arial"/>
                <w:sz w:val="20"/>
                <w:szCs w:val="20"/>
              </w:rPr>
              <w:t>200</w:t>
            </w:r>
          </w:p>
        </w:tc>
        <w:tc>
          <w:tcPr>
            <w:tcW w:w="794" w:type="dxa"/>
            <w:tcBorders>
              <w:left w:val="single" w:sz="8" w:space="0" w:color="000000"/>
              <w:bottom w:val="single" w:sz="8" w:space="0" w:color="000000"/>
            </w:tcBorders>
            <w:shd w:val="clear" w:color="auto" w:fill="auto"/>
            <w:vAlign w:val="center"/>
          </w:tcPr>
          <w:p w14:paraId="7DD2329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03EC6F4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FBEDE63"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4FF9EDC" w14:textId="77777777" w:rsidR="007B6314" w:rsidRPr="006A4C46" w:rsidRDefault="007B6314" w:rsidP="00C829F2">
            <w:pPr>
              <w:rPr>
                <w:rFonts w:ascii="Arial" w:hAnsi="Arial" w:cs="Arial"/>
                <w:sz w:val="20"/>
                <w:szCs w:val="20"/>
              </w:rPr>
            </w:pPr>
            <w:r w:rsidRPr="006A4C46">
              <w:rPr>
                <w:rFonts w:ascii="Arial" w:hAnsi="Arial" w:cs="Arial"/>
                <w:sz w:val="20"/>
                <w:szCs w:val="20"/>
              </w:rPr>
              <w:t>80.        </w:t>
            </w:r>
          </w:p>
        </w:tc>
        <w:tc>
          <w:tcPr>
            <w:tcW w:w="2311" w:type="dxa"/>
            <w:tcBorders>
              <w:left w:val="single" w:sz="8" w:space="0" w:color="000000"/>
              <w:bottom w:val="single" w:sz="8" w:space="0" w:color="000000"/>
            </w:tcBorders>
            <w:shd w:val="clear" w:color="auto" w:fill="auto"/>
            <w:vAlign w:val="center"/>
          </w:tcPr>
          <w:p w14:paraId="5D7E113F"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droga o nr geod. 6040 </w:t>
            </w:r>
          </w:p>
        </w:tc>
        <w:tc>
          <w:tcPr>
            <w:tcW w:w="1418" w:type="dxa"/>
            <w:tcBorders>
              <w:left w:val="single" w:sz="8" w:space="0" w:color="000000"/>
              <w:bottom w:val="single" w:sz="8" w:space="0" w:color="000000"/>
            </w:tcBorders>
            <w:shd w:val="clear" w:color="auto" w:fill="auto"/>
            <w:vAlign w:val="center"/>
          </w:tcPr>
          <w:p w14:paraId="486887FC" w14:textId="77777777" w:rsidR="007B6314" w:rsidRPr="006A4C46" w:rsidRDefault="007B6314" w:rsidP="00C829F2">
            <w:pPr>
              <w:rPr>
                <w:rFonts w:ascii="Arial" w:hAnsi="Arial" w:cs="Arial"/>
                <w:sz w:val="20"/>
                <w:szCs w:val="20"/>
              </w:rPr>
            </w:pPr>
            <w:r w:rsidRPr="006A4C46">
              <w:rPr>
                <w:rFonts w:ascii="Arial" w:hAnsi="Arial" w:cs="Arial"/>
                <w:sz w:val="20"/>
                <w:szCs w:val="20"/>
              </w:rPr>
              <w:t>90</w:t>
            </w:r>
          </w:p>
        </w:tc>
        <w:tc>
          <w:tcPr>
            <w:tcW w:w="794" w:type="dxa"/>
            <w:tcBorders>
              <w:left w:val="single" w:sz="8" w:space="0" w:color="000000"/>
              <w:bottom w:val="single" w:sz="8" w:space="0" w:color="000000"/>
            </w:tcBorders>
            <w:shd w:val="clear" w:color="auto" w:fill="auto"/>
            <w:vAlign w:val="center"/>
          </w:tcPr>
          <w:p w14:paraId="6D35B02D"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FB4A230" w14:textId="77777777" w:rsidR="007B6314" w:rsidRPr="006A4C46" w:rsidRDefault="007B6314" w:rsidP="00C829F2">
            <w:pPr>
              <w:rPr>
                <w:rFonts w:ascii="Arial" w:hAnsi="Arial" w:cs="Arial"/>
                <w:sz w:val="20"/>
                <w:szCs w:val="20"/>
              </w:rPr>
            </w:pPr>
            <w:r w:rsidRPr="006A4C46">
              <w:rPr>
                <w:rFonts w:ascii="Arial" w:hAnsi="Arial" w:cs="Arial"/>
                <w:sz w:val="20"/>
                <w:szCs w:val="20"/>
              </w:rPr>
              <w:t> od ul. Powiatowej do lasu</w:t>
            </w:r>
          </w:p>
        </w:tc>
      </w:tr>
      <w:tr w:rsidR="007B6314" w:rsidRPr="006A4C46" w14:paraId="462F0DF8" w14:textId="77777777" w:rsidTr="00C829F2">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866325D" w14:textId="77777777" w:rsidR="007B6314" w:rsidRPr="006A4C46" w:rsidRDefault="007B6314" w:rsidP="00C829F2">
            <w:pPr>
              <w:rPr>
                <w:rFonts w:ascii="Arial" w:hAnsi="Arial" w:cs="Arial"/>
                <w:sz w:val="20"/>
                <w:szCs w:val="20"/>
              </w:rPr>
            </w:pPr>
            <w:r w:rsidRPr="006A4C46">
              <w:rPr>
                <w:rFonts w:ascii="Arial" w:hAnsi="Arial" w:cs="Arial"/>
                <w:sz w:val="20"/>
                <w:szCs w:val="20"/>
              </w:rPr>
              <w:t>81.</w:t>
            </w:r>
          </w:p>
        </w:tc>
        <w:tc>
          <w:tcPr>
            <w:tcW w:w="2311" w:type="dxa"/>
            <w:tcBorders>
              <w:left w:val="single" w:sz="8" w:space="0" w:color="000000"/>
              <w:bottom w:val="single" w:sz="8" w:space="0" w:color="000000"/>
            </w:tcBorders>
            <w:shd w:val="clear" w:color="auto" w:fill="auto"/>
            <w:vAlign w:val="center"/>
          </w:tcPr>
          <w:p w14:paraId="73A6EEAD" w14:textId="77777777" w:rsidR="007B6314" w:rsidRPr="006A4C46" w:rsidRDefault="007B6314" w:rsidP="00C829F2">
            <w:pPr>
              <w:rPr>
                <w:rFonts w:ascii="Arial" w:hAnsi="Arial" w:cs="Arial"/>
                <w:sz w:val="20"/>
                <w:szCs w:val="20"/>
              </w:rPr>
            </w:pPr>
            <w:r w:rsidRPr="006A4C46">
              <w:rPr>
                <w:rFonts w:ascii="Arial" w:hAnsi="Arial" w:cs="Arial"/>
                <w:sz w:val="20"/>
                <w:szCs w:val="20"/>
              </w:rPr>
              <w:t>droga o nr geod. 5100</w:t>
            </w:r>
          </w:p>
        </w:tc>
        <w:tc>
          <w:tcPr>
            <w:tcW w:w="1418" w:type="dxa"/>
            <w:tcBorders>
              <w:left w:val="single" w:sz="8" w:space="0" w:color="000000"/>
              <w:bottom w:val="single" w:sz="8" w:space="0" w:color="000000"/>
            </w:tcBorders>
            <w:shd w:val="clear" w:color="auto" w:fill="auto"/>
            <w:vAlign w:val="center"/>
          </w:tcPr>
          <w:p w14:paraId="661F5B55" w14:textId="77777777" w:rsidR="007B6314" w:rsidRPr="006A4C46" w:rsidRDefault="007B6314" w:rsidP="00C829F2">
            <w:pPr>
              <w:rPr>
                <w:rFonts w:ascii="Arial" w:hAnsi="Arial" w:cs="Arial"/>
                <w:sz w:val="20"/>
                <w:szCs w:val="20"/>
              </w:rPr>
            </w:pPr>
            <w:r w:rsidRPr="006A4C46">
              <w:rPr>
                <w:rFonts w:ascii="Arial" w:hAnsi="Arial" w:cs="Arial"/>
                <w:sz w:val="20"/>
                <w:szCs w:val="20"/>
              </w:rPr>
              <w:t>160</w:t>
            </w:r>
          </w:p>
        </w:tc>
        <w:tc>
          <w:tcPr>
            <w:tcW w:w="794" w:type="dxa"/>
            <w:tcBorders>
              <w:left w:val="single" w:sz="8" w:space="0" w:color="000000"/>
              <w:bottom w:val="single" w:sz="8" w:space="0" w:color="000000"/>
            </w:tcBorders>
            <w:shd w:val="clear" w:color="auto" w:fill="auto"/>
            <w:vAlign w:val="center"/>
          </w:tcPr>
          <w:p w14:paraId="5BFFA8B7"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79F85057"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od. ul. Ściegiennego </w:t>
            </w:r>
          </w:p>
        </w:tc>
      </w:tr>
      <w:tr w:rsidR="007B6314" w:rsidRPr="006A4C46" w14:paraId="5DF882E4" w14:textId="77777777" w:rsidTr="00C829F2">
        <w:trPr>
          <w:trHeight w:val="315"/>
        </w:trPr>
        <w:tc>
          <w:tcPr>
            <w:tcW w:w="1091" w:type="dxa"/>
            <w:shd w:val="clear" w:color="auto" w:fill="auto"/>
            <w:vAlign w:val="center"/>
          </w:tcPr>
          <w:p w14:paraId="1637C062" w14:textId="77777777" w:rsidR="007B6314" w:rsidRPr="006A4C46" w:rsidRDefault="007B6314" w:rsidP="00C829F2">
            <w:pPr>
              <w:rPr>
                <w:rFonts w:ascii="Arial" w:hAnsi="Arial" w:cs="Arial"/>
                <w:sz w:val="20"/>
                <w:szCs w:val="20"/>
              </w:rPr>
            </w:pPr>
          </w:p>
        </w:tc>
        <w:tc>
          <w:tcPr>
            <w:tcW w:w="2311" w:type="dxa"/>
            <w:shd w:val="clear" w:color="auto" w:fill="auto"/>
            <w:vAlign w:val="bottom"/>
          </w:tcPr>
          <w:p w14:paraId="73DC288B"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600C5E7F"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55920DAB"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5F2349A9"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7CDD1DA" w14:textId="77777777" w:rsidR="007B6314" w:rsidRPr="006A4C46" w:rsidRDefault="007B6314" w:rsidP="00C829F2">
            <w:pPr>
              <w:rPr>
                <w:rFonts w:ascii="Arial" w:hAnsi="Arial" w:cs="Arial"/>
                <w:sz w:val="20"/>
                <w:szCs w:val="20"/>
              </w:rPr>
            </w:pPr>
          </w:p>
        </w:tc>
      </w:tr>
      <w:tr w:rsidR="007B6314" w:rsidRPr="006A4C46" w14:paraId="28C94AD8" w14:textId="77777777" w:rsidTr="00C829F2">
        <w:trPr>
          <w:trHeight w:val="300"/>
        </w:trPr>
        <w:tc>
          <w:tcPr>
            <w:tcW w:w="1091" w:type="dxa"/>
            <w:shd w:val="clear" w:color="auto" w:fill="auto"/>
            <w:vAlign w:val="center"/>
          </w:tcPr>
          <w:p w14:paraId="21C257D8"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37B0CC57"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418" w:type="dxa"/>
            <w:shd w:val="clear" w:color="auto" w:fill="auto"/>
            <w:vAlign w:val="bottom"/>
          </w:tcPr>
          <w:p w14:paraId="149BFB67" w14:textId="77777777" w:rsidR="007B6314" w:rsidRPr="006A4C46" w:rsidRDefault="007B6314" w:rsidP="00C829F2">
            <w:pPr>
              <w:rPr>
                <w:rFonts w:ascii="Arial" w:hAnsi="Arial" w:cs="Arial"/>
                <w:sz w:val="20"/>
                <w:szCs w:val="20"/>
              </w:rPr>
            </w:pPr>
            <w:r w:rsidRPr="006A4C46">
              <w:rPr>
                <w:rFonts w:ascii="Arial" w:hAnsi="Arial" w:cs="Arial"/>
                <w:sz w:val="20"/>
                <w:szCs w:val="20"/>
              </w:rPr>
              <w:t>21367</w:t>
            </w:r>
          </w:p>
        </w:tc>
        <w:tc>
          <w:tcPr>
            <w:tcW w:w="794" w:type="dxa"/>
            <w:shd w:val="clear" w:color="auto" w:fill="auto"/>
            <w:vAlign w:val="bottom"/>
          </w:tcPr>
          <w:p w14:paraId="3F085112"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D1AF149"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DA75DE0" w14:textId="77777777" w:rsidR="007B6314" w:rsidRPr="006A4C46" w:rsidRDefault="007B6314" w:rsidP="00C829F2">
            <w:pPr>
              <w:rPr>
                <w:rFonts w:ascii="Arial" w:hAnsi="Arial" w:cs="Arial"/>
                <w:sz w:val="20"/>
                <w:szCs w:val="20"/>
              </w:rPr>
            </w:pPr>
          </w:p>
        </w:tc>
      </w:tr>
      <w:tr w:rsidR="007B6314" w:rsidRPr="006A4C46" w14:paraId="408C6DB2" w14:textId="77777777" w:rsidTr="00C829F2">
        <w:trPr>
          <w:trHeight w:val="300"/>
        </w:trPr>
        <w:tc>
          <w:tcPr>
            <w:tcW w:w="1091" w:type="dxa"/>
            <w:shd w:val="clear" w:color="auto" w:fill="auto"/>
            <w:vAlign w:val="center"/>
          </w:tcPr>
          <w:p w14:paraId="4D490C98"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0675120B"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5441D5E9"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7CB82209"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EFE9DA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8F38043" w14:textId="77777777" w:rsidR="007B6314" w:rsidRPr="006A4C46" w:rsidRDefault="007B6314" w:rsidP="00C829F2">
            <w:pPr>
              <w:rPr>
                <w:rFonts w:ascii="Arial" w:hAnsi="Arial" w:cs="Arial"/>
                <w:sz w:val="20"/>
                <w:szCs w:val="20"/>
              </w:rPr>
            </w:pPr>
          </w:p>
        </w:tc>
      </w:tr>
      <w:tr w:rsidR="007B6314" w:rsidRPr="006A4C46" w14:paraId="68965CD8" w14:textId="77777777" w:rsidTr="00C829F2">
        <w:trPr>
          <w:trHeight w:val="300"/>
        </w:trPr>
        <w:tc>
          <w:tcPr>
            <w:tcW w:w="1091" w:type="dxa"/>
            <w:shd w:val="clear" w:color="auto" w:fill="auto"/>
            <w:vAlign w:val="center"/>
          </w:tcPr>
          <w:p w14:paraId="665919F5" w14:textId="77777777" w:rsidR="007B6314" w:rsidRPr="006A4C46" w:rsidRDefault="007B6314" w:rsidP="00C829F2">
            <w:pPr>
              <w:rPr>
                <w:rFonts w:ascii="Arial" w:hAnsi="Arial" w:cs="Arial"/>
                <w:sz w:val="20"/>
                <w:szCs w:val="20"/>
              </w:rPr>
            </w:pPr>
          </w:p>
        </w:tc>
        <w:tc>
          <w:tcPr>
            <w:tcW w:w="2311" w:type="dxa"/>
            <w:tcBorders>
              <w:top w:val="single" w:sz="4" w:space="0" w:color="000000"/>
              <w:left w:val="single" w:sz="4" w:space="0" w:color="000000"/>
              <w:bottom w:val="single" w:sz="4" w:space="0" w:color="000000"/>
            </w:tcBorders>
            <w:shd w:val="clear" w:color="auto" w:fill="auto"/>
            <w:vAlign w:val="center"/>
          </w:tcPr>
          <w:p w14:paraId="0345B31C"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418" w:type="dxa"/>
            <w:tcBorders>
              <w:top w:val="single" w:sz="4" w:space="0" w:color="000000"/>
              <w:left w:val="single" w:sz="4" w:space="0" w:color="000000"/>
              <w:bottom w:val="single" w:sz="4" w:space="0" w:color="000000"/>
            </w:tcBorders>
            <w:shd w:val="clear" w:color="auto" w:fill="auto"/>
            <w:vAlign w:val="bottom"/>
          </w:tcPr>
          <w:p w14:paraId="23F4EA40" w14:textId="77777777" w:rsidR="007B6314" w:rsidRPr="006A4C46" w:rsidRDefault="007B6314" w:rsidP="00C829F2">
            <w:pPr>
              <w:rPr>
                <w:rFonts w:ascii="Arial" w:hAnsi="Arial" w:cs="Arial"/>
                <w:sz w:val="20"/>
                <w:szCs w:val="20"/>
              </w:rPr>
            </w:pPr>
            <w:r w:rsidRPr="006A4C46">
              <w:rPr>
                <w:rFonts w:ascii="Arial" w:hAnsi="Arial" w:cs="Arial"/>
                <w:sz w:val="20"/>
                <w:szCs w:val="20"/>
              </w:rPr>
              <w:t>4650</w:t>
            </w:r>
          </w:p>
        </w:tc>
        <w:tc>
          <w:tcPr>
            <w:tcW w:w="794" w:type="dxa"/>
            <w:tcBorders>
              <w:left w:val="single" w:sz="4" w:space="0" w:color="000000"/>
            </w:tcBorders>
            <w:shd w:val="clear" w:color="auto" w:fill="auto"/>
            <w:vAlign w:val="bottom"/>
          </w:tcPr>
          <w:p w14:paraId="05CB721F"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68E5C3B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191FCA6" w14:textId="77777777" w:rsidR="007B6314" w:rsidRPr="006A4C46" w:rsidRDefault="007B6314" w:rsidP="00C829F2">
            <w:pPr>
              <w:rPr>
                <w:rFonts w:ascii="Arial" w:hAnsi="Arial" w:cs="Arial"/>
                <w:sz w:val="20"/>
                <w:szCs w:val="20"/>
              </w:rPr>
            </w:pPr>
          </w:p>
        </w:tc>
      </w:tr>
      <w:tr w:rsidR="007B6314" w:rsidRPr="006A4C46" w14:paraId="28435559" w14:textId="77777777" w:rsidTr="00C829F2">
        <w:trPr>
          <w:trHeight w:val="300"/>
        </w:trPr>
        <w:tc>
          <w:tcPr>
            <w:tcW w:w="1091" w:type="dxa"/>
            <w:shd w:val="clear" w:color="auto" w:fill="auto"/>
            <w:vAlign w:val="center"/>
          </w:tcPr>
          <w:p w14:paraId="6B74C3ED" w14:textId="77777777" w:rsidR="007B6314" w:rsidRPr="006A4C46" w:rsidRDefault="007B6314" w:rsidP="00C829F2">
            <w:pPr>
              <w:rPr>
                <w:rFonts w:ascii="Arial" w:hAnsi="Arial" w:cs="Arial"/>
                <w:sz w:val="20"/>
                <w:szCs w:val="20"/>
              </w:rPr>
            </w:pPr>
          </w:p>
        </w:tc>
        <w:tc>
          <w:tcPr>
            <w:tcW w:w="2311" w:type="dxa"/>
            <w:tcBorders>
              <w:left w:val="single" w:sz="4" w:space="0" w:color="000000"/>
              <w:bottom w:val="single" w:sz="4" w:space="0" w:color="000000"/>
            </w:tcBorders>
            <w:shd w:val="clear" w:color="auto" w:fill="auto"/>
            <w:vAlign w:val="center"/>
          </w:tcPr>
          <w:p w14:paraId="798D45CB"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418" w:type="dxa"/>
            <w:tcBorders>
              <w:left w:val="single" w:sz="4" w:space="0" w:color="000000"/>
              <w:bottom w:val="single" w:sz="4" w:space="0" w:color="000000"/>
            </w:tcBorders>
            <w:shd w:val="clear" w:color="auto" w:fill="auto"/>
            <w:vAlign w:val="bottom"/>
          </w:tcPr>
          <w:p w14:paraId="3BBB6FC3" w14:textId="77777777" w:rsidR="007B6314" w:rsidRPr="006A4C46" w:rsidRDefault="007B6314" w:rsidP="00C829F2">
            <w:pPr>
              <w:rPr>
                <w:rFonts w:ascii="Arial" w:hAnsi="Arial" w:cs="Arial"/>
                <w:sz w:val="20"/>
                <w:szCs w:val="20"/>
              </w:rPr>
            </w:pPr>
            <w:r w:rsidRPr="006A4C46">
              <w:rPr>
                <w:rFonts w:ascii="Arial" w:hAnsi="Arial" w:cs="Arial"/>
                <w:sz w:val="20"/>
                <w:szCs w:val="20"/>
              </w:rPr>
              <w:t>15252</w:t>
            </w:r>
          </w:p>
        </w:tc>
        <w:tc>
          <w:tcPr>
            <w:tcW w:w="794" w:type="dxa"/>
            <w:tcBorders>
              <w:left w:val="single" w:sz="4" w:space="0" w:color="000000"/>
            </w:tcBorders>
            <w:shd w:val="clear" w:color="auto" w:fill="auto"/>
            <w:vAlign w:val="bottom"/>
          </w:tcPr>
          <w:p w14:paraId="20BB5ECA"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4F3021C8" w14:textId="77777777" w:rsidR="007B6314" w:rsidRPr="006A4C46" w:rsidRDefault="007B6314" w:rsidP="00C829F2">
            <w:pPr>
              <w:rPr>
                <w:rFonts w:ascii="Arial" w:hAnsi="Arial" w:cs="Arial"/>
                <w:sz w:val="20"/>
                <w:szCs w:val="20"/>
              </w:rPr>
            </w:pPr>
          </w:p>
        </w:tc>
        <w:tc>
          <w:tcPr>
            <w:tcW w:w="50" w:type="dxa"/>
            <w:gridSpan w:val="2"/>
            <w:shd w:val="clear" w:color="auto" w:fill="auto"/>
          </w:tcPr>
          <w:p w14:paraId="048CCA8E" w14:textId="77777777" w:rsidR="007B6314" w:rsidRPr="006A4C46" w:rsidRDefault="007B6314" w:rsidP="00C829F2">
            <w:pPr>
              <w:rPr>
                <w:rFonts w:ascii="Arial" w:hAnsi="Arial" w:cs="Arial"/>
                <w:sz w:val="20"/>
                <w:szCs w:val="20"/>
              </w:rPr>
            </w:pPr>
          </w:p>
        </w:tc>
      </w:tr>
      <w:tr w:rsidR="007B6314" w:rsidRPr="006A4C46" w14:paraId="55E02CA3" w14:textId="77777777" w:rsidTr="00C829F2">
        <w:trPr>
          <w:trHeight w:val="300"/>
        </w:trPr>
        <w:tc>
          <w:tcPr>
            <w:tcW w:w="1091" w:type="dxa"/>
            <w:shd w:val="clear" w:color="auto" w:fill="auto"/>
            <w:vAlign w:val="center"/>
          </w:tcPr>
          <w:p w14:paraId="3A2DEDCE" w14:textId="77777777" w:rsidR="007B6314" w:rsidRPr="006A4C46" w:rsidRDefault="007B6314" w:rsidP="00C829F2">
            <w:pPr>
              <w:rPr>
                <w:rFonts w:ascii="Arial" w:hAnsi="Arial" w:cs="Arial"/>
                <w:sz w:val="20"/>
                <w:szCs w:val="20"/>
              </w:rPr>
            </w:pPr>
          </w:p>
        </w:tc>
        <w:tc>
          <w:tcPr>
            <w:tcW w:w="2311" w:type="dxa"/>
            <w:tcBorders>
              <w:left w:val="single" w:sz="4" w:space="0" w:color="000000"/>
              <w:bottom w:val="single" w:sz="4" w:space="0" w:color="000000"/>
            </w:tcBorders>
            <w:shd w:val="clear" w:color="auto" w:fill="auto"/>
            <w:vAlign w:val="center"/>
          </w:tcPr>
          <w:p w14:paraId="0F08D3B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418" w:type="dxa"/>
            <w:tcBorders>
              <w:left w:val="single" w:sz="4" w:space="0" w:color="000000"/>
              <w:bottom w:val="single" w:sz="4" w:space="0" w:color="000000"/>
            </w:tcBorders>
            <w:shd w:val="clear" w:color="auto" w:fill="auto"/>
            <w:vAlign w:val="bottom"/>
          </w:tcPr>
          <w:p w14:paraId="60AE4807" w14:textId="77777777" w:rsidR="007B6314" w:rsidRPr="006A4C46" w:rsidRDefault="007B6314" w:rsidP="00C829F2">
            <w:pPr>
              <w:rPr>
                <w:rFonts w:ascii="Arial" w:hAnsi="Arial" w:cs="Arial"/>
                <w:sz w:val="20"/>
                <w:szCs w:val="20"/>
              </w:rPr>
            </w:pPr>
            <w:r w:rsidRPr="006A4C46">
              <w:rPr>
                <w:rFonts w:ascii="Arial" w:hAnsi="Arial" w:cs="Arial"/>
                <w:sz w:val="20"/>
                <w:szCs w:val="20"/>
              </w:rPr>
              <w:t>1465</w:t>
            </w:r>
          </w:p>
        </w:tc>
        <w:tc>
          <w:tcPr>
            <w:tcW w:w="794" w:type="dxa"/>
            <w:tcBorders>
              <w:left w:val="single" w:sz="4" w:space="0" w:color="000000"/>
            </w:tcBorders>
            <w:shd w:val="clear" w:color="auto" w:fill="auto"/>
            <w:vAlign w:val="bottom"/>
          </w:tcPr>
          <w:p w14:paraId="190E11C2"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4BCBF174"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9FACEE6" w14:textId="77777777" w:rsidR="007B6314" w:rsidRPr="006A4C46" w:rsidRDefault="007B6314" w:rsidP="00C829F2">
            <w:pPr>
              <w:rPr>
                <w:rFonts w:ascii="Arial" w:hAnsi="Arial" w:cs="Arial"/>
                <w:sz w:val="20"/>
                <w:szCs w:val="20"/>
              </w:rPr>
            </w:pPr>
          </w:p>
        </w:tc>
      </w:tr>
      <w:tr w:rsidR="007B6314" w:rsidRPr="006A4C46" w14:paraId="7744DC4E" w14:textId="77777777" w:rsidTr="00C829F2">
        <w:trPr>
          <w:trHeight w:val="300"/>
        </w:trPr>
        <w:tc>
          <w:tcPr>
            <w:tcW w:w="1091" w:type="dxa"/>
            <w:shd w:val="clear" w:color="auto" w:fill="auto"/>
            <w:vAlign w:val="center"/>
          </w:tcPr>
          <w:p w14:paraId="141D5650"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44850085"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3D71D6C4"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5348FEFC"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26AE4F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49DE7BEC" w14:textId="77777777" w:rsidR="007B6314" w:rsidRPr="006A4C46" w:rsidRDefault="007B6314" w:rsidP="00C829F2">
            <w:pPr>
              <w:rPr>
                <w:rFonts w:ascii="Arial" w:hAnsi="Arial" w:cs="Arial"/>
                <w:sz w:val="20"/>
                <w:szCs w:val="20"/>
              </w:rPr>
            </w:pPr>
          </w:p>
        </w:tc>
      </w:tr>
      <w:tr w:rsidR="007B6314" w:rsidRPr="006A4C46" w14:paraId="56F16881" w14:textId="77777777" w:rsidTr="00C829F2">
        <w:trPr>
          <w:trHeight w:val="315"/>
        </w:trPr>
        <w:tc>
          <w:tcPr>
            <w:tcW w:w="4820" w:type="dxa"/>
            <w:gridSpan w:val="3"/>
            <w:shd w:val="clear" w:color="auto" w:fill="auto"/>
            <w:vAlign w:val="center"/>
          </w:tcPr>
          <w:p w14:paraId="3BE082BB" w14:textId="77777777" w:rsidR="006A4C46" w:rsidRDefault="006A4C46" w:rsidP="00C829F2">
            <w:pPr>
              <w:rPr>
                <w:rFonts w:ascii="Arial" w:hAnsi="Arial" w:cs="Arial"/>
                <w:sz w:val="20"/>
                <w:szCs w:val="20"/>
              </w:rPr>
            </w:pPr>
          </w:p>
          <w:p w14:paraId="4D4BFC5B" w14:textId="77777777" w:rsidR="006A4C46" w:rsidRDefault="006A4C46" w:rsidP="00C829F2">
            <w:pPr>
              <w:rPr>
                <w:rFonts w:ascii="Arial" w:hAnsi="Arial" w:cs="Arial"/>
                <w:sz w:val="20"/>
                <w:szCs w:val="20"/>
              </w:rPr>
            </w:pPr>
          </w:p>
          <w:p w14:paraId="32DC4F58" w14:textId="77777777" w:rsidR="006A4C46" w:rsidRDefault="006A4C46" w:rsidP="00C829F2">
            <w:pPr>
              <w:rPr>
                <w:rFonts w:ascii="Arial" w:hAnsi="Arial" w:cs="Arial"/>
                <w:sz w:val="20"/>
                <w:szCs w:val="20"/>
              </w:rPr>
            </w:pPr>
          </w:p>
          <w:p w14:paraId="565E2D37" w14:textId="77777777" w:rsidR="006A4C46" w:rsidRDefault="006A4C46" w:rsidP="00C829F2">
            <w:pPr>
              <w:rPr>
                <w:rFonts w:ascii="Arial" w:hAnsi="Arial" w:cs="Arial"/>
                <w:sz w:val="20"/>
                <w:szCs w:val="20"/>
              </w:rPr>
            </w:pPr>
          </w:p>
          <w:p w14:paraId="00C2936D" w14:textId="77777777" w:rsidR="006A4C46" w:rsidRDefault="006A4C46" w:rsidP="00C829F2">
            <w:pPr>
              <w:rPr>
                <w:rFonts w:ascii="Arial" w:hAnsi="Arial" w:cs="Arial"/>
                <w:sz w:val="20"/>
                <w:szCs w:val="20"/>
              </w:rPr>
            </w:pPr>
          </w:p>
          <w:p w14:paraId="301BDC21" w14:textId="77777777" w:rsidR="006A4C46" w:rsidRDefault="006A4C46" w:rsidP="00C829F2">
            <w:pPr>
              <w:rPr>
                <w:rFonts w:ascii="Arial" w:hAnsi="Arial" w:cs="Arial"/>
                <w:sz w:val="20"/>
                <w:szCs w:val="20"/>
              </w:rPr>
            </w:pPr>
          </w:p>
          <w:p w14:paraId="7E6CDA0B" w14:textId="37D8A792" w:rsidR="007B6314" w:rsidRPr="006A4C46" w:rsidRDefault="007B6314" w:rsidP="00C829F2">
            <w:pPr>
              <w:rPr>
                <w:rFonts w:ascii="Arial" w:hAnsi="Arial" w:cs="Arial"/>
                <w:sz w:val="20"/>
                <w:szCs w:val="20"/>
              </w:rPr>
            </w:pPr>
            <w:r w:rsidRPr="006A4C46">
              <w:rPr>
                <w:rFonts w:ascii="Arial" w:hAnsi="Arial" w:cs="Arial"/>
                <w:sz w:val="20"/>
                <w:szCs w:val="20"/>
              </w:rPr>
              <w:lastRenderedPageBreak/>
              <w:t>CHRUSZCZOBRÓD PIASKI</w:t>
            </w:r>
          </w:p>
        </w:tc>
        <w:tc>
          <w:tcPr>
            <w:tcW w:w="794" w:type="dxa"/>
            <w:shd w:val="clear" w:color="auto" w:fill="auto"/>
            <w:vAlign w:val="bottom"/>
          </w:tcPr>
          <w:p w14:paraId="30F5E11E"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63C9FEF5"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746ECA5" w14:textId="77777777" w:rsidR="007B6314" w:rsidRPr="006A4C46" w:rsidRDefault="007B6314" w:rsidP="00C829F2">
            <w:pPr>
              <w:rPr>
                <w:rFonts w:ascii="Arial" w:hAnsi="Arial" w:cs="Arial"/>
                <w:sz w:val="20"/>
                <w:szCs w:val="20"/>
              </w:rPr>
            </w:pPr>
          </w:p>
        </w:tc>
      </w:tr>
      <w:tr w:rsidR="007B6314" w:rsidRPr="006A4C46" w14:paraId="35E0E59F" w14:textId="77777777" w:rsidTr="00C829F2">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064312A8"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311" w:type="dxa"/>
            <w:tcBorders>
              <w:top w:val="single" w:sz="8" w:space="0" w:color="000000"/>
              <w:left w:val="single" w:sz="8" w:space="0" w:color="000000"/>
              <w:bottom w:val="single" w:sz="8" w:space="0" w:color="000000"/>
            </w:tcBorders>
            <w:shd w:val="clear" w:color="auto" w:fill="auto"/>
            <w:vAlign w:val="center"/>
          </w:tcPr>
          <w:p w14:paraId="562F58D3"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716F6D6B"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794" w:type="dxa"/>
            <w:tcBorders>
              <w:top w:val="single" w:sz="8" w:space="0" w:color="000000"/>
              <w:left w:val="single" w:sz="8" w:space="0" w:color="000000"/>
              <w:bottom w:val="single" w:sz="8" w:space="0" w:color="000000"/>
            </w:tcBorders>
            <w:shd w:val="clear" w:color="auto" w:fill="auto"/>
            <w:vAlign w:val="center"/>
          </w:tcPr>
          <w:p w14:paraId="5AC588BF"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2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71BF05C"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0B18FFA2" w14:textId="77777777" w:rsidTr="00C829F2">
        <w:tblPrEx>
          <w:tblCellMar>
            <w:left w:w="70" w:type="dxa"/>
            <w:right w:w="70" w:type="dxa"/>
          </w:tblCellMar>
        </w:tblPrEx>
        <w:trPr>
          <w:trHeight w:val="2130"/>
        </w:trPr>
        <w:tc>
          <w:tcPr>
            <w:tcW w:w="1091" w:type="dxa"/>
            <w:tcBorders>
              <w:left w:val="single" w:sz="8" w:space="0" w:color="000000"/>
              <w:bottom w:val="single" w:sz="8" w:space="0" w:color="000000"/>
            </w:tcBorders>
            <w:shd w:val="clear" w:color="auto" w:fill="auto"/>
            <w:vAlign w:val="center"/>
          </w:tcPr>
          <w:p w14:paraId="0FD5C355"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311" w:type="dxa"/>
            <w:tcBorders>
              <w:left w:val="single" w:sz="8" w:space="0" w:color="000000"/>
              <w:bottom w:val="single" w:sz="8" w:space="0" w:color="000000"/>
            </w:tcBorders>
            <w:shd w:val="clear" w:color="auto" w:fill="auto"/>
            <w:vAlign w:val="center"/>
          </w:tcPr>
          <w:p w14:paraId="16B33AB2" w14:textId="77777777" w:rsidR="007B6314" w:rsidRPr="006A4C46" w:rsidRDefault="007B6314" w:rsidP="00C829F2">
            <w:pPr>
              <w:rPr>
                <w:rFonts w:ascii="Arial" w:hAnsi="Arial" w:cs="Arial"/>
                <w:sz w:val="20"/>
                <w:szCs w:val="20"/>
              </w:rPr>
            </w:pPr>
            <w:r w:rsidRPr="006A4C46">
              <w:rPr>
                <w:rFonts w:ascii="Arial" w:hAnsi="Arial" w:cs="Arial"/>
                <w:sz w:val="20"/>
                <w:szCs w:val="20"/>
              </w:rPr>
              <w:t>bez nazwy</w:t>
            </w:r>
          </w:p>
        </w:tc>
        <w:tc>
          <w:tcPr>
            <w:tcW w:w="1418" w:type="dxa"/>
            <w:tcBorders>
              <w:left w:val="single" w:sz="8" w:space="0" w:color="000000"/>
              <w:bottom w:val="single" w:sz="8" w:space="0" w:color="000000"/>
            </w:tcBorders>
            <w:shd w:val="clear" w:color="auto" w:fill="auto"/>
            <w:vAlign w:val="center"/>
          </w:tcPr>
          <w:p w14:paraId="74DF7595"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tcBorders>
              <w:left w:val="single" w:sz="8" w:space="0" w:color="000000"/>
              <w:bottom w:val="single" w:sz="8" w:space="0" w:color="000000"/>
            </w:tcBorders>
            <w:shd w:val="clear" w:color="auto" w:fill="auto"/>
            <w:vAlign w:val="center"/>
          </w:tcPr>
          <w:p w14:paraId="3BAEDACD"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2800" w:type="dxa"/>
            <w:gridSpan w:val="3"/>
            <w:tcBorders>
              <w:left w:val="single" w:sz="8" w:space="0" w:color="000000"/>
              <w:bottom w:val="single" w:sz="8" w:space="0" w:color="000000"/>
              <w:right w:val="single" w:sz="8" w:space="0" w:color="000000"/>
            </w:tcBorders>
            <w:shd w:val="clear" w:color="auto" w:fill="auto"/>
            <w:vAlign w:val="center"/>
          </w:tcPr>
          <w:p w14:paraId="3E0CC61C" w14:textId="77777777" w:rsidR="007B6314" w:rsidRPr="006A4C46" w:rsidRDefault="007B6314" w:rsidP="00C829F2">
            <w:pPr>
              <w:rPr>
                <w:rFonts w:ascii="Arial" w:hAnsi="Arial" w:cs="Arial"/>
                <w:sz w:val="20"/>
                <w:szCs w:val="20"/>
              </w:rPr>
            </w:pPr>
            <w:r w:rsidRPr="006A4C46">
              <w:rPr>
                <w:rFonts w:ascii="Arial" w:hAnsi="Arial" w:cs="Arial"/>
                <w:sz w:val="20"/>
                <w:szCs w:val="20"/>
              </w:rPr>
              <w:t>odnoga od ul. Mickiewicza w Chruszczobrodzie naprzeciw ul. Leśnej oraz nowe osiedle pod lasem</w:t>
            </w:r>
          </w:p>
        </w:tc>
      </w:tr>
      <w:tr w:rsidR="007B6314" w:rsidRPr="006A4C46" w14:paraId="723B45E2" w14:textId="77777777" w:rsidTr="00C829F2">
        <w:trPr>
          <w:trHeight w:val="300"/>
        </w:trPr>
        <w:tc>
          <w:tcPr>
            <w:tcW w:w="1091" w:type="dxa"/>
            <w:shd w:val="clear" w:color="auto" w:fill="auto"/>
            <w:vAlign w:val="center"/>
          </w:tcPr>
          <w:p w14:paraId="5913AD10" w14:textId="77777777" w:rsidR="007B6314" w:rsidRPr="006A4C46" w:rsidRDefault="007B6314" w:rsidP="00C829F2">
            <w:pPr>
              <w:rPr>
                <w:rFonts w:ascii="Arial" w:hAnsi="Arial" w:cs="Arial"/>
                <w:sz w:val="20"/>
                <w:szCs w:val="20"/>
              </w:rPr>
            </w:pPr>
          </w:p>
        </w:tc>
        <w:tc>
          <w:tcPr>
            <w:tcW w:w="2311" w:type="dxa"/>
            <w:shd w:val="clear" w:color="auto" w:fill="auto"/>
            <w:vAlign w:val="center"/>
          </w:tcPr>
          <w:p w14:paraId="62E31607"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418" w:type="dxa"/>
            <w:shd w:val="clear" w:color="auto" w:fill="auto"/>
            <w:vAlign w:val="center"/>
          </w:tcPr>
          <w:p w14:paraId="3CD0F4DE"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shd w:val="clear" w:color="auto" w:fill="auto"/>
            <w:vAlign w:val="center"/>
          </w:tcPr>
          <w:p w14:paraId="374EB8D3" w14:textId="77777777" w:rsidR="007B6314" w:rsidRPr="006A4C46" w:rsidRDefault="007B6314" w:rsidP="00C829F2">
            <w:pPr>
              <w:rPr>
                <w:rFonts w:ascii="Arial" w:hAnsi="Arial" w:cs="Arial"/>
                <w:sz w:val="20"/>
                <w:szCs w:val="20"/>
              </w:rPr>
            </w:pPr>
          </w:p>
        </w:tc>
        <w:tc>
          <w:tcPr>
            <w:tcW w:w="2750" w:type="dxa"/>
            <w:shd w:val="clear" w:color="auto" w:fill="auto"/>
            <w:vAlign w:val="center"/>
          </w:tcPr>
          <w:p w14:paraId="621537C3" w14:textId="77777777" w:rsidR="007B6314" w:rsidRPr="006A4C46" w:rsidRDefault="007B6314" w:rsidP="00C829F2">
            <w:pPr>
              <w:rPr>
                <w:rFonts w:ascii="Arial" w:hAnsi="Arial" w:cs="Arial"/>
                <w:sz w:val="20"/>
                <w:szCs w:val="20"/>
              </w:rPr>
            </w:pPr>
          </w:p>
        </w:tc>
        <w:tc>
          <w:tcPr>
            <w:tcW w:w="50" w:type="dxa"/>
            <w:gridSpan w:val="2"/>
            <w:shd w:val="clear" w:color="auto" w:fill="auto"/>
          </w:tcPr>
          <w:p w14:paraId="63092E1F" w14:textId="77777777" w:rsidR="007B6314" w:rsidRPr="006A4C46" w:rsidRDefault="007B6314" w:rsidP="00C829F2">
            <w:pPr>
              <w:rPr>
                <w:rFonts w:ascii="Arial" w:hAnsi="Arial" w:cs="Arial"/>
                <w:sz w:val="20"/>
                <w:szCs w:val="20"/>
              </w:rPr>
            </w:pPr>
          </w:p>
        </w:tc>
      </w:tr>
      <w:tr w:rsidR="007B6314" w:rsidRPr="006A4C46" w14:paraId="73B26320" w14:textId="77777777" w:rsidTr="00C829F2">
        <w:trPr>
          <w:trHeight w:val="300"/>
        </w:trPr>
        <w:tc>
          <w:tcPr>
            <w:tcW w:w="1091" w:type="dxa"/>
            <w:shd w:val="clear" w:color="auto" w:fill="auto"/>
            <w:vAlign w:val="center"/>
          </w:tcPr>
          <w:p w14:paraId="66F4DB25" w14:textId="77777777" w:rsidR="007B6314" w:rsidRPr="006A4C46" w:rsidRDefault="007B6314" w:rsidP="00C829F2">
            <w:pPr>
              <w:rPr>
                <w:rFonts w:ascii="Arial" w:hAnsi="Arial" w:cs="Arial"/>
                <w:sz w:val="20"/>
                <w:szCs w:val="20"/>
              </w:rPr>
            </w:pPr>
          </w:p>
        </w:tc>
        <w:tc>
          <w:tcPr>
            <w:tcW w:w="2311" w:type="dxa"/>
            <w:tcBorders>
              <w:top w:val="single" w:sz="4" w:space="0" w:color="000000"/>
              <w:left w:val="single" w:sz="4" w:space="0" w:color="000000"/>
              <w:bottom w:val="single" w:sz="4" w:space="0" w:color="000000"/>
            </w:tcBorders>
            <w:shd w:val="clear" w:color="auto" w:fill="auto"/>
            <w:vAlign w:val="center"/>
          </w:tcPr>
          <w:p w14:paraId="5A8817F2"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418" w:type="dxa"/>
            <w:tcBorders>
              <w:top w:val="single" w:sz="4" w:space="0" w:color="000000"/>
              <w:left w:val="single" w:sz="4" w:space="0" w:color="000000"/>
              <w:bottom w:val="single" w:sz="4" w:space="0" w:color="000000"/>
            </w:tcBorders>
            <w:shd w:val="clear" w:color="auto" w:fill="auto"/>
            <w:vAlign w:val="center"/>
          </w:tcPr>
          <w:p w14:paraId="320B8245" w14:textId="77777777" w:rsidR="007B6314" w:rsidRPr="006A4C46" w:rsidRDefault="007B6314" w:rsidP="00C829F2">
            <w:pPr>
              <w:rPr>
                <w:rFonts w:ascii="Arial" w:hAnsi="Arial" w:cs="Arial"/>
                <w:sz w:val="20"/>
                <w:szCs w:val="20"/>
              </w:rPr>
            </w:pPr>
            <w:r w:rsidRPr="006A4C46">
              <w:rPr>
                <w:rFonts w:ascii="Arial" w:hAnsi="Arial" w:cs="Arial"/>
                <w:sz w:val="20"/>
                <w:szCs w:val="20"/>
              </w:rPr>
              <w:t>300</w:t>
            </w:r>
          </w:p>
        </w:tc>
        <w:tc>
          <w:tcPr>
            <w:tcW w:w="794" w:type="dxa"/>
            <w:tcBorders>
              <w:left w:val="single" w:sz="4" w:space="0" w:color="000000"/>
            </w:tcBorders>
            <w:shd w:val="clear" w:color="auto" w:fill="auto"/>
            <w:vAlign w:val="center"/>
          </w:tcPr>
          <w:p w14:paraId="7E91655B" w14:textId="77777777" w:rsidR="007B6314" w:rsidRPr="006A4C46" w:rsidRDefault="007B6314" w:rsidP="00C829F2">
            <w:pPr>
              <w:rPr>
                <w:rFonts w:ascii="Arial" w:hAnsi="Arial" w:cs="Arial"/>
                <w:sz w:val="20"/>
                <w:szCs w:val="20"/>
              </w:rPr>
            </w:pPr>
          </w:p>
        </w:tc>
        <w:tc>
          <w:tcPr>
            <w:tcW w:w="2750" w:type="dxa"/>
            <w:shd w:val="clear" w:color="auto" w:fill="auto"/>
            <w:vAlign w:val="center"/>
          </w:tcPr>
          <w:p w14:paraId="2AEA6186" w14:textId="77777777" w:rsidR="007B6314" w:rsidRPr="006A4C46" w:rsidRDefault="007B6314" w:rsidP="00C829F2">
            <w:pPr>
              <w:rPr>
                <w:rFonts w:ascii="Arial" w:hAnsi="Arial" w:cs="Arial"/>
                <w:sz w:val="20"/>
                <w:szCs w:val="20"/>
              </w:rPr>
            </w:pPr>
          </w:p>
        </w:tc>
        <w:tc>
          <w:tcPr>
            <w:tcW w:w="50" w:type="dxa"/>
            <w:gridSpan w:val="2"/>
            <w:shd w:val="clear" w:color="auto" w:fill="auto"/>
          </w:tcPr>
          <w:p w14:paraId="7CAC291E" w14:textId="77777777" w:rsidR="007B6314" w:rsidRPr="006A4C46" w:rsidRDefault="007B6314" w:rsidP="00C829F2">
            <w:pPr>
              <w:rPr>
                <w:rFonts w:ascii="Arial" w:hAnsi="Arial" w:cs="Arial"/>
                <w:sz w:val="20"/>
                <w:szCs w:val="20"/>
              </w:rPr>
            </w:pPr>
          </w:p>
        </w:tc>
      </w:tr>
      <w:tr w:rsidR="007B6314" w:rsidRPr="006A4C46" w14:paraId="10D8C4E8" w14:textId="77777777" w:rsidTr="00C829F2">
        <w:trPr>
          <w:trHeight w:val="315"/>
        </w:trPr>
        <w:tc>
          <w:tcPr>
            <w:tcW w:w="1091" w:type="dxa"/>
            <w:shd w:val="clear" w:color="auto" w:fill="auto"/>
            <w:vAlign w:val="bottom"/>
          </w:tcPr>
          <w:p w14:paraId="1D91ACF3" w14:textId="77777777" w:rsidR="007B6314" w:rsidRPr="006A4C46" w:rsidRDefault="007B6314" w:rsidP="00C829F2">
            <w:pPr>
              <w:rPr>
                <w:rFonts w:ascii="Arial" w:hAnsi="Arial" w:cs="Arial"/>
                <w:sz w:val="20"/>
                <w:szCs w:val="20"/>
              </w:rPr>
            </w:pPr>
          </w:p>
        </w:tc>
        <w:tc>
          <w:tcPr>
            <w:tcW w:w="2311" w:type="dxa"/>
            <w:shd w:val="clear" w:color="auto" w:fill="auto"/>
            <w:vAlign w:val="bottom"/>
          </w:tcPr>
          <w:p w14:paraId="78A4B686" w14:textId="77777777" w:rsidR="007B6314" w:rsidRPr="006A4C46" w:rsidRDefault="007B6314" w:rsidP="00C829F2">
            <w:pPr>
              <w:rPr>
                <w:rFonts w:ascii="Arial" w:hAnsi="Arial" w:cs="Arial"/>
                <w:sz w:val="20"/>
                <w:szCs w:val="20"/>
              </w:rPr>
            </w:pPr>
          </w:p>
        </w:tc>
        <w:tc>
          <w:tcPr>
            <w:tcW w:w="1418" w:type="dxa"/>
            <w:shd w:val="clear" w:color="auto" w:fill="auto"/>
            <w:vAlign w:val="bottom"/>
          </w:tcPr>
          <w:p w14:paraId="61FB211F" w14:textId="77777777" w:rsidR="007B6314" w:rsidRPr="006A4C46" w:rsidRDefault="007B6314" w:rsidP="00C829F2">
            <w:pPr>
              <w:rPr>
                <w:rFonts w:ascii="Arial" w:hAnsi="Arial" w:cs="Arial"/>
                <w:sz w:val="20"/>
                <w:szCs w:val="20"/>
              </w:rPr>
            </w:pPr>
          </w:p>
        </w:tc>
        <w:tc>
          <w:tcPr>
            <w:tcW w:w="794" w:type="dxa"/>
            <w:shd w:val="clear" w:color="auto" w:fill="auto"/>
            <w:vAlign w:val="bottom"/>
          </w:tcPr>
          <w:p w14:paraId="7A329892"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021411FA" w14:textId="77777777" w:rsidR="007B6314" w:rsidRPr="006A4C46" w:rsidRDefault="007B6314" w:rsidP="00C829F2">
            <w:pPr>
              <w:rPr>
                <w:rFonts w:ascii="Arial" w:hAnsi="Arial" w:cs="Arial"/>
                <w:sz w:val="20"/>
                <w:szCs w:val="20"/>
              </w:rPr>
            </w:pPr>
          </w:p>
        </w:tc>
        <w:tc>
          <w:tcPr>
            <w:tcW w:w="50" w:type="dxa"/>
            <w:gridSpan w:val="2"/>
            <w:shd w:val="clear" w:color="auto" w:fill="auto"/>
          </w:tcPr>
          <w:p w14:paraId="57025DE3" w14:textId="77777777" w:rsidR="007B6314" w:rsidRPr="006A4C46" w:rsidRDefault="007B6314" w:rsidP="00C829F2">
            <w:pPr>
              <w:rPr>
                <w:rFonts w:ascii="Arial" w:hAnsi="Arial" w:cs="Arial"/>
                <w:sz w:val="20"/>
                <w:szCs w:val="20"/>
              </w:rPr>
            </w:pPr>
          </w:p>
        </w:tc>
      </w:tr>
      <w:tr w:rsidR="007B6314" w:rsidRPr="006A4C46" w14:paraId="276938DA" w14:textId="77777777" w:rsidTr="00C829F2">
        <w:trPr>
          <w:trHeight w:val="330"/>
        </w:trPr>
        <w:tc>
          <w:tcPr>
            <w:tcW w:w="1091" w:type="dxa"/>
            <w:shd w:val="clear" w:color="auto" w:fill="auto"/>
            <w:vAlign w:val="bottom"/>
          </w:tcPr>
          <w:p w14:paraId="6706B0ED" w14:textId="77777777" w:rsidR="007B6314" w:rsidRPr="006A4C46" w:rsidRDefault="007B6314" w:rsidP="00C829F2">
            <w:pPr>
              <w:rPr>
                <w:rFonts w:ascii="Arial" w:hAnsi="Arial" w:cs="Arial"/>
                <w:sz w:val="20"/>
                <w:szCs w:val="20"/>
              </w:rPr>
            </w:pPr>
          </w:p>
        </w:tc>
        <w:tc>
          <w:tcPr>
            <w:tcW w:w="2311" w:type="dxa"/>
            <w:tcBorders>
              <w:top w:val="single" w:sz="8" w:space="0" w:color="000000"/>
              <w:left w:val="single" w:sz="8" w:space="0" w:color="000000"/>
              <w:bottom w:val="single" w:sz="8" w:space="0" w:color="000000"/>
            </w:tcBorders>
            <w:shd w:val="clear" w:color="auto" w:fill="auto"/>
            <w:vAlign w:val="center"/>
          </w:tcPr>
          <w:p w14:paraId="06BE5A3B" w14:textId="77777777" w:rsidR="007B6314" w:rsidRPr="006A4C46" w:rsidRDefault="007B6314" w:rsidP="00C829F2">
            <w:pPr>
              <w:rPr>
                <w:rFonts w:ascii="Arial" w:hAnsi="Arial" w:cs="Arial"/>
                <w:sz w:val="20"/>
                <w:szCs w:val="20"/>
              </w:rPr>
            </w:pPr>
            <w:r w:rsidRPr="006A4C46">
              <w:rPr>
                <w:rFonts w:ascii="Arial" w:hAnsi="Arial" w:cs="Arial"/>
                <w:sz w:val="20"/>
                <w:szCs w:val="20"/>
              </w:rPr>
              <w:t>Razem strefa IV:</w:t>
            </w:r>
          </w:p>
        </w:tc>
        <w:tc>
          <w:tcPr>
            <w:tcW w:w="1418" w:type="dxa"/>
            <w:tcBorders>
              <w:top w:val="single" w:sz="8" w:space="0" w:color="000000"/>
              <w:left w:val="single" w:sz="8" w:space="0" w:color="000000"/>
              <w:bottom w:val="single" w:sz="8" w:space="0" w:color="000000"/>
            </w:tcBorders>
            <w:shd w:val="clear" w:color="auto" w:fill="auto"/>
            <w:vAlign w:val="bottom"/>
          </w:tcPr>
          <w:p w14:paraId="4F982CA6" w14:textId="77777777" w:rsidR="007B6314" w:rsidRPr="006A4C46" w:rsidRDefault="007B6314" w:rsidP="00C829F2">
            <w:pPr>
              <w:rPr>
                <w:rFonts w:ascii="Arial" w:hAnsi="Arial" w:cs="Arial"/>
                <w:sz w:val="20"/>
                <w:szCs w:val="20"/>
              </w:rPr>
            </w:pPr>
            <w:r w:rsidRPr="006A4C46">
              <w:rPr>
                <w:rFonts w:ascii="Arial" w:hAnsi="Arial" w:cs="Arial"/>
                <w:sz w:val="20"/>
                <w:szCs w:val="20"/>
              </w:rPr>
              <w:t>34532,5</w:t>
            </w:r>
          </w:p>
        </w:tc>
        <w:tc>
          <w:tcPr>
            <w:tcW w:w="794" w:type="dxa"/>
            <w:tcBorders>
              <w:left w:val="single" w:sz="8" w:space="0" w:color="000000"/>
            </w:tcBorders>
            <w:shd w:val="clear" w:color="auto" w:fill="auto"/>
            <w:vAlign w:val="bottom"/>
          </w:tcPr>
          <w:p w14:paraId="1BF5C462"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E7BA28B"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8177827" w14:textId="77777777" w:rsidR="007B6314" w:rsidRPr="006A4C46" w:rsidRDefault="007B6314" w:rsidP="00C829F2">
            <w:pPr>
              <w:rPr>
                <w:rFonts w:ascii="Arial" w:hAnsi="Arial" w:cs="Arial"/>
                <w:sz w:val="20"/>
                <w:szCs w:val="20"/>
              </w:rPr>
            </w:pPr>
          </w:p>
        </w:tc>
      </w:tr>
      <w:tr w:rsidR="007B6314" w:rsidRPr="006A4C46" w14:paraId="431D6A4A" w14:textId="77777777" w:rsidTr="00C829F2">
        <w:trPr>
          <w:trHeight w:val="330"/>
        </w:trPr>
        <w:tc>
          <w:tcPr>
            <w:tcW w:w="1091" w:type="dxa"/>
            <w:shd w:val="clear" w:color="auto" w:fill="auto"/>
            <w:vAlign w:val="bottom"/>
          </w:tcPr>
          <w:p w14:paraId="0AB6BE05" w14:textId="77777777" w:rsidR="007B6314" w:rsidRPr="006A4C46" w:rsidRDefault="007B6314" w:rsidP="00C829F2">
            <w:pPr>
              <w:rPr>
                <w:rFonts w:ascii="Arial" w:hAnsi="Arial" w:cs="Arial"/>
                <w:sz w:val="20"/>
                <w:szCs w:val="20"/>
              </w:rPr>
            </w:pPr>
          </w:p>
        </w:tc>
        <w:tc>
          <w:tcPr>
            <w:tcW w:w="2311" w:type="dxa"/>
            <w:tcBorders>
              <w:left w:val="single" w:sz="8" w:space="0" w:color="000000"/>
              <w:bottom w:val="single" w:sz="8" w:space="0" w:color="000000"/>
            </w:tcBorders>
            <w:shd w:val="clear" w:color="auto" w:fill="auto"/>
            <w:vAlign w:val="center"/>
          </w:tcPr>
          <w:p w14:paraId="1FA4697C"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418" w:type="dxa"/>
            <w:tcBorders>
              <w:left w:val="single" w:sz="8" w:space="0" w:color="000000"/>
              <w:bottom w:val="single" w:sz="8" w:space="0" w:color="000000"/>
            </w:tcBorders>
            <w:shd w:val="clear" w:color="auto" w:fill="auto"/>
            <w:vAlign w:val="bottom"/>
          </w:tcPr>
          <w:p w14:paraId="016F7F36" w14:textId="77777777" w:rsidR="007B6314" w:rsidRPr="006A4C46" w:rsidRDefault="007B6314" w:rsidP="00C829F2">
            <w:pPr>
              <w:rPr>
                <w:rFonts w:ascii="Arial" w:hAnsi="Arial" w:cs="Arial"/>
                <w:sz w:val="20"/>
                <w:szCs w:val="20"/>
              </w:rPr>
            </w:pPr>
            <w:r w:rsidRPr="006A4C46">
              <w:rPr>
                <w:rFonts w:ascii="Arial" w:hAnsi="Arial" w:cs="Arial"/>
                <w:sz w:val="20"/>
                <w:szCs w:val="20"/>
              </w:rPr>
              <w:t>23977,5</w:t>
            </w:r>
          </w:p>
        </w:tc>
        <w:tc>
          <w:tcPr>
            <w:tcW w:w="794" w:type="dxa"/>
            <w:tcBorders>
              <w:left w:val="single" w:sz="8" w:space="0" w:color="000000"/>
            </w:tcBorders>
            <w:shd w:val="clear" w:color="auto" w:fill="auto"/>
            <w:vAlign w:val="bottom"/>
          </w:tcPr>
          <w:p w14:paraId="2D6FE0D5"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38111749" w14:textId="77777777" w:rsidR="007B6314" w:rsidRPr="006A4C46" w:rsidRDefault="007B6314" w:rsidP="00C829F2">
            <w:pPr>
              <w:rPr>
                <w:rFonts w:ascii="Arial" w:hAnsi="Arial" w:cs="Arial"/>
                <w:sz w:val="20"/>
                <w:szCs w:val="20"/>
              </w:rPr>
            </w:pPr>
          </w:p>
        </w:tc>
        <w:tc>
          <w:tcPr>
            <w:tcW w:w="50" w:type="dxa"/>
            <w:gridSpan w:val="2"/>
            <w:shd w:val="clear" w:color="auto" w:fill="auto"/>
          </w:tcPr>
          <w:p w14:paraId="02B70A93" w14:textId="77777777" w:rsidR="007B6314" w:rsidRPr="006A4C46" w:rsidRDefault="007B6314" w:rsidP="00C829F2">
            <w:pPr>
              <w:rPr>
                <w:rFonts w:ascii="Arial" w:hAnsi="Arial" w:cs="Arial"/>
                <w:sz w:val="20"/>
                <w:szCs w:val="20"/>
              </w:rPr>
            </w:pPr>
          </w:p>
        </w:tc>
      </w:tr>
      <w:tr w:rsidR="007B6314" w:rsidRPr="006A4C46" w14:paraId="4EE1D63B" w14:textId="77777777" w:rsidTr="00C829F2">
        <w:trPr>
          <w:trHeight w:val="330"/>
        </w:trPr>
        <w:tc>
          <w:tcPr>
            <w:tcW w:w="1091" w:type="dxa"/>
            <w:shd w:val="clear" w:color="auto" w:fill="auto"/>
            <w:vAlign w:val="bottom"/>
          </w:tcPr>
          <w:p w14:paraId="5A837E43" w14:textId="77777777" w:rsidR="007B6314" w:rsidRPr="006A4C46" w:rsidRDefault="007B6314" w:rsidP="00C829F2">
            <w:pPr>
              <w:rPr>
                <w:rFonts w:ascii="Arial" w:hAnsi="Arial" w:cs="Arial"/>
                <w:sz w:val="20"/>
                <w:szCs w:val="20"/>
              </w:rPr>
            </w:pPr>
          </w:p>
        </w:tc>
        <w:tc>
          <w:tcPr>
            <w:tcW w:w="2311" w:type="dxa"/>
            <w:tcBorders>
              <w:left w:val="single" w:sz="8" w:space="0" w:color="000000"/>
              <w:bottom w:val="single" w:sz="8" w:space="0" w:color="000000"/>
            </w:tcBorders>
            <w:shd w:val="clear" w:color="auto" w:fill="auto"/>
            <w:vAlign w:val="center"/>
          </w:tcPr>
          <w:p w14:paraId="018FB7F8"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418" w:type="dxa"/>
            <w:tcBorders>
              <w:left w:val="single" w:sz="8" w:space="0" w:color="000000"/>
              <w:bottom w:val="single" w:sz="8" w:space="0" w:color="000000"/>
            </w:tcBorders>
            <w:shd w:val="clear" w:color="auto" w:fill="auto"/>
            <w:vAlign w:val="bottom"/>
          </w:tcPr>
          <w:p w14:paraId="01916097" w14:textId="77777777" w:rsidR="007B6314" w:rsidRPr="006A4C46" w:rsidRDefault="007B6314" w:rsidP="00C829F2">
            <w:pPr>
              <w:rPr>
                <w:rFonts w:ascii="Arial" w:hAnsi="Arial" w:cs="Arial"/>
                <w:sz w:val="20"/>
                <w:szCs w:val="20"/>
              </w:rPr>
            </w:pPr>
            <w:r w:rsidRPr="006A4C46">
              <w:rPr>
                <w:rFonts w:ascii="Arial" w:hAnsi="Arial" w:cs="Arial"/>
                <w:sz w:val="20"/>
                <w:szCs w:val="20"/>
              </w:rPr>
              <w:t>1455</w:t>
            </w:r>
          </w:p>
        </w:tc>
        <w:tc>
          <w:tcPr>
            <w:tcW w:w="794" w:type="dxa"/>
            <w:tcBorders>
              <w:left w:val="single" w:sz="8" w:space="0" w:color="000000"/>
            </w:tcBorders>
            <w:shd w:val="clear" w:color="auto" w:fill="auto"/>
            <w:vAlign w:val="bottom"/>
          </w:tcPr>
          <w:p w14:paraId="41333CE0" w14:textId="77777777" w:rsidR="007B6314" w:rsidRPr="006A4C46" w:rsidRDefault="007B6314" w:rsidP="00C829F2">
            <w:pPr>
              <w:rPr>
                <w:rFonts w:ascii="Arial" w:hAnsi="Arial" w:cs="Arial"/>
                <w:sz w:val="20"/>
                <w:szCs w:val="20"/>
              </w:rPr>
            </w:pPr>
          </w:p>
        </w:tc>
        <w:tc>
          <w:tcPr>
            <w:tcW w:w="2750" w:type="dxa"/>
            <w:shd w:val="clear" w:color="auto" w:fill="auto"/>
            <w:vAlign w:val="bottom"/>
          </w:tcPr>
          <w:p w14:paraId="65B32F4E" w14:textId="77777777" w:rsidR="007B6314" w:rsidRPr="006A4C46" w:rsidRDefault="007B6314" w:rsidP="00C829F2">
            <w:pPr>
              <w:rPr>
                <w:rFonts w:ascii="Arial" w:hAnsi="Arial" w:cs="Arial"/>
                <w:sz w:val="20"/>
                <w:szCs w:val="20"/>
              </w:rPr>
            </w:pPr>
          </w:p>
        </w:tc>
        <w:tc>
          <w:tcPr>
            <w:tcW w:w="50" w:type="dxa"/>
            <w:gridSpan w:val="2"/>
            <w:shd w:val="clear" w:color="auto" w:fill="auto"/>
          </w:tcPr>
          <w:p w14:paraId="262AB155" w14:textId="77777777" w:rsidR="007B6314" w:rsidRPr="006A4C46" w:rsidRDefault="007B6314" w:rsidP="00C829F2">
            <w:pPr>
              <w:rPr>
                <w:rFonts w:ascii="Arial" w:hAnsi="Arial" w:cs="Arial"/>
                <w:sz w:val="20"/>
                <w:szCs w:val="20"/>
              </w:rPr>
            </w:pPr>
          </w:p>
        </w:tc>
      </w:tr>
    </w:tbl>
    <w:p w14:paraId="48E472CB" w14:textId="77777777" w:rsidR="007B6314" w:rsidRPr="006A4C46" w:rsidRDefault="007B6314" w:rsidP="007B6314">
      <w:pPr>
        <w:rPr>
          <w:rFonts w:ascii="Arial" w:hAnsi="Arial" w:cs="Arial"/>
          <w:sz w:val="20"/>
          <w:szCs w:val="20"/>
        </w:rPr>
      </w:pPr>
    </w:p>
    <w:p w14:paraId="7F14BC05" w14:textId="77777777" w:rsidR="007B6314" w:rsidRPr="006A4C46" w:rsidRDefault="007B6314" w:rsidP="007B6314">
      <w:pPr>
        <w:rPr>
          <w:rFonts w:ascii="Arial" w:hAnsi="Arial" w:cs="Arial"/>
          <w:b/>
          <w:bCs/>
        </w:rPr>
      </w:pPr>
      <w:r w:rsidRPr="006A4C46">
        <w:rPr>
          <w:rFonts w:ascii="Arial" w:hAnsi="Arial" w:cs="Arial"/>
          <w:b/>
          <w:bCs/>
        </w:rPr>
        <w:t xml:space="preserve">STREFA V </w:t>
      </w:r>
    </w:p>
    <w:tbl>
      <w:tblPr>
        <w:tblW w:w="0" w:type="auto"/>
        <w:tblLayout w:type="fixed"/>
        <w:tblCellMar>
          <w:left w:w="0" w:type="dxa"/>
          <w:right w:w="0" w:type="dxa"/>
        </w:tblCellMar>
        <w:tblLook w:val="0000" w:firstRow="0" w:lastRow="0" w:firstColumn="0" w:lastColumn="0" w:noHBand="0" w:noVBand="0"/>
      </w:tblPr>
      <w:tblGrid>
        <w:gridCol w:w="960"/>
        <w:gridCol w:w="2868"/>
        <w:gridCol w:w="1134"/>
        <w:gridCol w:w="1134"/>
        <w:gridCol w:w="1701"/>
        <w:gridCol w:w="50"/>
      </w:tblGrid>
      <w:tr w:rsidR="007B6314" w:rsidRPr="006A4C46" w14:paraId="73E4A788" w14:textId="77777777" w:rsidTr="00C829F2">
        <w:trPr>
          <w:trHeight w:val="390"/>
        </w:trPr>
        <w:tc>
          <w:tcPr>
            <w:tcW w:w="3828" w:type="dxa"/>
            <w:gridSpan w:val="2"/>
            <w:shd w:val="clear" w:color="auto" w:fill="auto"/>
            <w:vAlign w:val="center"/>
          </w:tcPr>
          <w:p w14:paraId="597E09B2" w14:textId="77777777" w:rsidR="007B6314" w:rsidRPr="006A4C46" w:rsidRDefault="007B6314" w:rsidP="00C829F2">
            <w:pPr>
              <w:rPr>
                <w:rFonts w:ascii="Arial" w:hAnsi="Arial" w:cs="Arial"/>
                <w:sz w:val="20"/>
                <w:szCs w:val="20"/>
              </w:rPr>
            </w:pPr>
            <w:r w:rsidRPr="006A4C46">
              <w:rPr>
                <w:rFonts w:ascii="Arial" w:hAnsi="Arial" w:cs="Arial"/>
                <w:sz w:val="20"/>
                <w:szCs w:val="20"/>
              </w:rPr>
              <w:t>CIĄGOWICE</w:t>
            </w:r>
          </w:p>
        </w:tc>
        <w:tc>
          <w:tcPr>
            <w:tcW w:w="1134" w:type="dxa"/>
            <w:shd w:val="clear" w:color="auto" w:fill="auto"/>
            <w:vAlign w:val="bottom"/>
          </w:tcPr>
          <w:p w14:paraId="5346D17F"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5EDFDB30"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4CE8A969" w14:textId="77777777" w:rsidR="007B6314" w:rsidRPr="006A4C46" w:rsidRDefault="007B6314" w:rsidP="00C829F2">
            <w:pPr>
              <w:rPr>
                <w:rFonts w:ascii="Arial" w:hAnsi="Arial" w:cs="Arial"/>
                <w:sz w:val="20"/>
                <w:szCs w:val="20"/>
              </w:rPr>
            </w:pPr>
          </w:p>
        </w:tc>
        <w:tc>
          <w:tcPr>
            <w:tcW w:w="50" w:type="dxa"/>
            <w:shd w:val="clear" w:color="auto" w:fill="auto"/>
          </w:tcPr>
          <w:p w14:paraId="14B80D58" w14:textId="77777777" w:rsidR="007B6314" w:rsidRPr="006A4C46" w:rsidRDefault="007B6314" w:rsidP="00C829F2">
            <w:pPr>
              <w:rPr>
                <w:rFonts w:ascii="Arial" w:hAnsi="Arial" w:cs="Arial"/>
                <w:sz w:val="20"/>
                <w:szCs w:val="20"/>
              </w:rPr>
            </w:pPr>
          </w:p>
        </w:tc>
      </w:tr>
      <w:tr w:rsidR="007B6314" w:rsidRPr="006A4C46" w14:paraId="10BDB4FB" w14:textId="77777777" w:rsidTr="00C829F2">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25FBFFF3"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868" w:type="dxa"/>
            <w:tcBorders>
              <w:top w:val="single" w:sz="8" w:space="0" w:color="000000"/>
              <w:left w:val="single" w:sz="8" w:space="0" w:color="000000"/>
              <w:bottom w:val="single" w:sz="8" w:space="0" w:color="000000"/>
            </w:tcBorders>
            <w:shd w:val="clear" w:color="auto" w:fill="auto"/>
            <w:vAlign w:val="center"/>
          </w:tcPr>
          <w:p w14:paraId="4F96C459"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65F77793"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61B33C29"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17D11A"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5DA83D4A"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8D4AF30"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868" w:type="dxa"/>
            <w:tcBorders>
              <w:left w:val="single" w:sz="8" w:space="0" w:color="000000"/>
              <w:bottom w:val="single" w:sz="8" w:space="0" w:color="000000"/>
            </w:tcBorders>
            <w:shd w:val="clear" w:color="auto" w:fill="auto"/>
            <w:vAlign w:val="center"/>
          </w:tcPr>
          <w:p w14:paraId="7251B28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Cmentarna</w:t>
            </w:r>
          </w:p>
        </w:tc>
        <w:tc>
          <w:tcPr>
            <w:tcW w:w="1134" w:type="dxa"/>
            <w:tcBorders>
              <w:left w:val="single" w:sz="8" w:space="0" w:color="000000"/>
              <w:bottom w:val="single" w:sz="8" w:space="0" w:color="000000"/>
            </w:tcBorders>
            <w:shd w:val="clear" w:color="auto" w:fill="auto"/>
            <w:vAlign w:val="center"/>
          </w:tcPr>
          <w:p w14:paraId="4339F88C" w14:textId="77777777" w:rsidR="007B6314" w:rsidRPr="006A4C46" w:rsidRDefault="007B6314" w:rsidP="00C829F2">
            <w:pPr>
              <w:rPr>
                <w:rFonts w:ascii="Arial" w:hAnsi="Arial" w:cs="Arial"/>
                <w:sz w:val="20"/>
                <w:szCs w:val="20"/>
              </w:rPr>
            </w:pPr>
            <w:r w:rsidRPr="006A4C46">
              <w:rPr>
                <w:rFonts w:ascii="Arial" w:hAnsi="Arial" w:cs="Arial"/>
                <w:sz w:val="20"/>
                <w:szCs w:val="20"/>
              </w:rPr>
              <w:t>290</w:t>
            </w:r>
          </w:p>
        </w:tc>
        <w:tc>
          <w:tcPr>
            <w:tcW w:w="1134" w:type="dxa"/>
            <w:tcBorders>
              <w:left w:val="single" w:sz="8" w:space="0" w:color="000000"/>
              <w:bottom w:val="single" w:sz="8" w:space="0" w:color="000000"/>
            </w:tcBorders>
            <w:shd w:val="clear" w:color="auto" w:fill="auto"/>
            <w:vAlign w:val="center"/>
          </w:tcPr>
          <w:p w14:paraId="2200EC1A"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86E61B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4CAA7A9E"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1A44317A"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868" w:type="dxa"/>
            <w:tcBorders>
              <w:left w:val="single" w:sz="8" w:space="0" w:color="000000"/>
              <w:bottom w:val="single" w:sz="8" w:space="0" w:color="000000"/>
            </w:tcBorders>
            <w:shd w:val="clear" w:color="auto" w:fill="auto"/>
            <w:vAlign w:val="center"/>
          </w:tcPr>
          <w:p w14:paraId="452AD6E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Górna</w:t>
            </w:r>
          </w:p>
        </w:tc>
        <w:tc>
          <w:tcPr>
            <w:tcW w:w="1134" w:type="dxa"/>
            <w:tcBorders>
              <w:left w:val="single" w:sz="8" w:space="0" w:color="000000"/>
              <w:bottom w:val="single" w:sz="8" w:space="0" w:color="000000"/>
            </w:tcBorders>
            <w:shd w:val="clear" w:color="auto" w:fill="auto"/>
            <w:vAlign w:val="center"/>
          </w:tcPr>
          <w:p w14:paraId="17827379" w14:textId="77777777" w:rsidR="007B6314" w:rsidRPr="006A4C46" w:rsidRDefault="007B6314" w:rsidP="00C829F2">
            <w:pPr>
              <w:rPr>
                <w:rFonts w:ascii="Arial" w:hAnsi="Arial" w:cs="Arial"/>
                <w:sz w:val="20"/>
                <w:szCs w:val="20"/>
              </w:rPr>
            </w:pPr>
            <w:r w:rsidRPr="006A4C46">
              <w:rPr>
                <w:rFonts w:ascii="Arial" w:hAnsi="Arial" w:cs="Arial"/>
                <w:sz w:val="20"/>
                <w:szCs w:val="20"/>
              </w:rPr>
              <w:t>710</w:t>
            </w:r>
          </w:p>
        </w:tc>
        <w:tc>
          <w:tcPr>
            <w:tcW w:w="1134" w:type="dxa"/>
            <w:tcBorders>
              <w:left w:val="single" w:sz="8" w:space="0" w:color="000000"/>
              <w:bottom w:val="single" w:sz="8" w:space="0" w:color="000000"/>
            </w:tcBorders>
            <w:shd w:val="clear" w:color="auto" w:fill="auto"/>
            <w:vAlign w:val="center"/>
          </w:tcPr>
          <w:p w14:paraId="0294947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9116DB5"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F874DD4"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32EE347"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868" w:type="dxa"/>
            <w:tcBorders>
              <w:left w:val="single" w:sz="8" w:space="0" w:color="000000"/>
              <w:bottom w:val="single" w:sz="8" w:space="0" w:color="000000"/>
            </w:tcBorders>
            <w:shd w:val="clear" w:color="auto" w:fill="auto"/>
            <w:vAlign w:val="center"/>
          </w:tcPr>
          <w:p w14:paraId="78D1F98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Kopalniana</w:t>
            </w:r>
          </w:p>
        </w:tc>
        <w:tc>
          <w:tcPr>
            <w:tcW w:w="1134" w:type="dxa"/>
            <w:tcBorders>
              <w:left w:val="single" w:sz="8" w:space="0" w:color="000000"/>
              <w:bottom w:val="single" w:sz="8" w:space="0" w:color="000000"/>
            </w:tcBorders>
            <w:shd w:val="clear" w:color="auto" w:fill="auto"/>
            <w:vAlign w:val="center"/>
          </w:tcPr>
          <w:p w14:paraId="2A5D941E" w14:textId="77777777" w:rsidR="007B6314" w:rsidRPr="006A4C46" w:rsidRDefault="007B6314" w:rsidP="00C829F2">
            <w:pPr>
              <w:rPr>
                <w:rFonts w:ascii="Arial" w:hAnsi="Arial" w:cs="Arial"/>
                <w:sz w:val="20"/>
                <w:szCs w:val="20"/>
              </w:rPr>
            </w:pPr>
            <w:r w:rsidRPr="006A4C46">
              <w:rPr>
                <w:rFonts w:ascii="Arial" w:hAnsi="Arial" w:cs="Arial"/>
                <w:sz w:val="20"/>
                <w:szCs w:val="20"/>
              </w:rPr>
              <w:t>800</w:t>
            </w:r>
          </w:p>
        </w:tc>
        <w:tc>
          <w:tcPr>
            <w:tcW w:w="1134" w:type="dxa"/>
            <w:tcBorders>
              <w:left w:val="single" w:sz="8" w:space="0" w:color="000000"/>
              <w:bottom w:val="single" w:sz="8" w:space="0" w:color="000000"/>
            </w:tcBorders>
            <w:shd w:val="clear" w:color="auto" w:fill="auto"/>
            <w:vAlign w:val="center"/>
          </w:tcPr>
          <w:p w14:paraId="63081D09"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94ECFD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508CE67A"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34C1B41B"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868" w:type="dxa"/>
            <w:tcBorders>
              <w:left w:val="single" w:sz="8" w:space="0" w:color="000000"/>
              <w:bottom w:val="single" w:sz="8" w:space="0" w:color="000000"/>
            </w:tcBorders>
            <w:shd w:val="clear" w:color="auto" w:fill="auto"/>
            <w:vAlign w:val="center"/>
          </w:tcPr>
          <w:p w14:paraId="06272D7A"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Kościuszki</w:t>
            </w:r>
          </w:p>
        </w:tc>
        <w:tc>
          <w:tcPr>
            <w:tcW w:w="1134" w:type="dxa"/>
            <w:tcBorders>
              <w:left w:val="single" w:sz="8" w:space="0" w:color="000000"/>
              <w:bottom w:val="single" w:sz="8" w:space="0" w:color="000000"/>
            </w:tcBorders>
            <w:shd w:val="clear" w:color="auto" w:fill="auto"/>
            <w:vAlign w:val="center"/>
          </w:tcPr>
          <w:p w14:paraId="2808679B"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1134" w:type="dxa"/>
            <w:tcBorders>
              <w:left w:val="single" w:sz="8" w:space="0" w:color="000000"/>
              <w:bottom w:val="single" w:sz="8" w:space="0" w:color="000000"/>
            </w:tcBorders>
            <w:shd w:val="clear" w:color="auto" w:fill="auto"/>
            <w:vAlign w:val="center"/>
          </w:tcPr>
          <w:p w14:paraId="657B6752"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A378F9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ECE579C"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872C6DD"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868" w:type="dxa"/>
            <w:tcBorders>
              <w:left w:val="single" w:sz="8" w:space="0" w:color="000000"/>
              <w:bottom w:val="single" w:sz="8" w:space="0" w:color="000000"/>
            </w:tcBorders>
            <w:shd w:val="clear" w:color="auto" w:fill="auto"/>
            <w:vAlign w:val="center"/>
          </w:tcPr>
          <w:p w14:paraId="7643DF61"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Krótka</w:t>
            </w:r>
          </w:p>
        </w:tc>
        <w:tc>
          <w:tcPr>
            <w:tcW w:w="1134" w:type="dxa"/>
            <w:tcBorders>
              <w:left w:val="single" w:sz="8" w:space="0" w:color="000000"/>
              <w:bottom w:val="single" w:sz="8" w:space="0" w:color="000000"/>
            </w:tcBorders>
            <w:shd w:val="clear" w:color="auto" w:fill="auto"/>
            <w:vAlign w:val="center"/>
          </w:tcPr>
          <w:p w14:paraId="24DD76F0" w14:textId="77777777" w:rsidR="007B6314" w:rsidRPr="006A4C46" w:rsidRDefault="007B6314" w:rsidP="00C829F2">
            <w:pPr>
              <w:rPr>
                <w:rFonts w:ascii="Arial" w:hAnsi="Arial" w:cs="Arial"/>
                <w:sz w:val="20"/>
                <w:szCs w:val="20"/>
              </w:rPr>
            </w:pPr>
            <w:r w:rsidRPr="006A4C46">
              <w:rPr>
                <w:rFonts w:ascii="Arial" w:hAnsi="Arial" w:cs="Arial"/>
                <w:sz w:val="20"/>
                <w:szCs w:val="20"/>
              </w:rPr>
              <w:t>90</w:t>
            </w:r>
          </w:p>
        </w:tc>
        <w:tc>
          <w:tcPr>
            <w:tcW w:w="1134" w:type="dxa"/>
            <w:tcBorders>
              <w:left w:val="single" w:sz="8" w:space="0" w:color="000000"/>
              <w:bottom w:val="single" w:sz="8" w:space="0" w:color="000000"/>
            </w:tcBorders>
            <w:shd w:val="clear" w:color="auto" w:fill="auto"/>
            <w:vAlign w:val="center"/>
          </w:tcPr>
          <w:p w14:paraId="5F28A1D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4D587F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CDFC36A"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D03FB0D" w14:textId="77777777" w:rsidR="007B6314" w:rsidRPr="006A4C46" w:rsidRDefault="007B6314" w:rsidP="00C829F2">
            <w:pPr>
              <w:rPr>
                <w:rFonts w:ascii="Arial" w:hAnsi="Arial" w:cs="Arial"/>
                <w:sz w:val="20"/>
                <w:szCs w:val="20"/>
              </w:rPr>
            </w:pPr>
            <w:r w:rsidRPr="006A4C46">
              <w:rPr>
                <w:rFonts w:ascii="Arial" w:hAnsi="Arial" w:cs="Arial"/>
                <w:sz w:val="20"/>
                <w:szCs w:val="20"/>
              </w:rPr>
              <w:t>6.</w:t>
            </w:r>
          </w:p>
        </w:tc>
        <w:tc>
          <w:tcPr>
            <w:tcW w:w="2868" w:type="dxa"/>
            <w:tcBorders>
              <w:left w:val="single" w:sz="8" w:space="0" w:color="000000"/>
              <w:bottom w:val="single" w:sz="8" w:space="0" w:color="000000"/>
            </w:tcBorders>
            <w:shd w:val="clear" w:color="auto" w:fill="auto"/>
            <w:vAlign w:val="center"/>
          </w:tcPr>
          <w:p w14:paraId="2CC2F37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Leśna</w:t>
            </w:r>
          </w:p>
        </w:tc>
        <w:tc>
          <w:tcPr>
            <w:tcW w:w="1134" w:type="dxa"/>
            <w:tcBorders>
              <w:left w:val="single" w:sz="8" w:space="0" w:color="000000"/>
              <w:bottom w:val="single" w:sz="8" w:space="0" w:color="000000"/>
            </w:tcBorders>
            <w:shd w:val="clear" w:color="auto" w:fill="auto"/>
            <w:vAlign w:val="center"/>
          </w:tcPr>
          <w:p w14:paraId="4E0322F3"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134" w:type="dxa"/>
            <w:tcBorders>
              <w:left w:val="single" w:sz="8" w:space="0" w:color="000000"/>
              <w:bottom w:val="single" w:sz="8" w:space="0" w:color="000000"/>
            </w:tcBorders>
            <w:shd w:val="clear" w:color="auto" w:fill="auto"/>
            <w:vAlign w:val="center"/>
          </w:tcPr>
          <w:p w14:paraId="6960B4BE" w14:textId="77777777" w:rsidR="007B6314" w:rsidRPr="006A4C46" w:rsidRDefault="007B6314" w:rsidP="00C829F2">
            <w:pPr>
              <w:rPr>
                <w:rFonts w:ascii="Arial" w:hAnsi="Arial" w:cs="Arial"/>
                <w:sz w:val="20"/>
                <w:szCs w:val="20"/>
              </w:rPr>
            </w:pPr>
            <w:r w:rsidRPr="006A4C46">
              <w:rPr>
                <w:rFonts w:ascii="Arial" w:hAnsi="Arial" w:cs="Arial"/>
                <w:sz w:val="20"/>
                <w:szCs w:val="20"/>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E02CF8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2CF5655"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F585F6B" w14:textId="77777777" w:rsidR="007B6314" w:rsidRPr="006A4C46" w:rsidRDefault="007B6314" w:rsidP="00C829F2">
            <w:pPr>
              <w:rPr>
                <w:rFonts w:ascii="Arial" w:hAnsi="Arial" w:cs="Arial"/>
                <w:sz w:val="20"/>
                <w:szCs w:val="20"/>
              </w:rPr>
            </w:pPr>
            <w:r w:rsidRPr="006A4C46">
              <w:rPr>
                <w:rFonts w:ascii="Arial" w:hAnsi="Arial" w:cs="Arial"/>
                <w:sz w:val="20"/>
                <w:szCs w:val="20"/>
              </w:rPr>
              <w:t>7.</w:t>
            </w:r>
          </w:p>
        </w:tc>
        <w:tc>
          <w:tcPr>
            <w:tcW w:w="2868" w:type="dxa"/>
            <w:tcBorders>
              <w:left w:val="single" w:sz="8" w:space="0" w:color="000000"/>
              <w:bottom w:val="single" w:sz="8" w:space="0" w:color="000000"/>
            </w:tcBorders>
            <w:shd w:val="clear" w:color="auto" w:fill="auto"/>
            <w:vAlign w:val="center"/>
          </w:tcPr>
          <w:p w14:paraId="7C5188A0"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Lipowa</w:t>
            </w:r>
          </w:p>
        </w:tc>
        <w:tc>
          <w:tcPr>
            <w:tcW w:w="1134" w:type="dxa"/>
            <w:tcBorders>
              <w:left w:val="single" w:sz="8" w:space="0" w:color="000000"/>
              <w:bottom w:val="single" w:sz="8" w:space="0" w:color="000000"/>
            </w:tcBorders>
            <w:shd w:val="clear" w:color="auto" w:fill="auto"/>
            <w:vAlign w:val="center"/>
          </w:tcPr>
          <w:p w14:paraId="5EF34C99" w14:textId="77777777" w:rsidR="007B6314" w:rsidRPr="006A4C46" w:rsidRDefault="007B6314" w:rsidP="00C829F2">
            <w:pPr>
              <w:rPr>
                <w:rFonts w:ascii="Arial" w:hAnsi="Arial" w:cs="Arial"/>
                <w:sz w:val="20"/>
                <w:szCs w:val="20"/>
              </w:rPr>
            </w:pPr>
            <w:r w:rsidRPr="006A4C46">
              <w:rPr>
                <w:rFonts w:ascii="Arial" w:hAnsi="Arial" w:cs="Arial"/>
                <w:sz w:val="20"/>
                <w:szCs w:val="20"/>
              </w:rPr>
              <w:t>98</w:t>
            </w:r>
          </w:p>
        </w:tc>
        <w:tc>
          <w:tcPr>
            <w:tcW w:w="1134" w:type="dxa"/>
            <w:tcBorders>
              <w:left w:val="single" w:sz="8" w:space="0" w:color="000000"/>
              <w:bottom w:val="single" w:sz="8" w:space="0" w:color="000000"/>
            </w:tcBorders>
            <w:shd w:val="clear" w:color="auto" w:fill="auto"/>
            <w:vAlign w:val="center"/>
          </w:tcPr>
          <w:p w14:paraId="36CE67C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276FB06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7D6A9DF"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72FB878" w14:textId="77777777" w:rsidR="007B6314" w:rsidRPr="006A4C46" w:rsidRDefault="007B6314" w:rsidP="00C829F2">
            <w:pPr>
              <w:rPr>
                <w:rFonts w:ascii="Arial" w:hAnsi="Arial" w:cs="Arial"/>
                <w:sz w:val="20"/>
                <w:szCs w:val="20"/>
              </w:rPr>
            </w:pPr>
            <w:r w:rsidRPr="006A4C46">
              <w:rPr>
                <w:rFonts w:ascii="Arial" w:hAnsi="Arial" w:cs="Arial"/>
                <w:sz w:val="20"/>
                <w:szCs w:val="20"/>
              </w:rPr>
              <w:t>8.</w:t>
            </w:r>
          </w:p>
        </w:tc>
        <w:tc>
          <w:tcPr>
            <w:tcW w:w="2868" w:type="dxa"/>
            <w:tcBorders>
              <w:left w:val="single" w:sz="8" w:space="0" w:color="000000"/>
              <w:bottom w:val="single" w:sz="8" w:space="0" w:color="000000"/>
            </w:tcBorders>
            <w:shd w:val="clear" w:color="auto" w:fill="auto"/>
            <w:vAlign w:val="center"/>
          </w:tcPr>
          <w:p w14:paraId="2CC4B94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Nadziei</w:t>
            </w:r>
          </w:p>
        </w:tc>
        <w:tc>
          <w:tcPr>
            <w:tcW w:w="1134" w:type="dxa"/>
            <w:tcBorders>
              <w:left w:val="single" w:sz="8" w:space="0" w:color="000000"/>
              <w:bottom w:val="single" w:sz="8" w:space="0" w:color="000000"/>
            </w:tcBorders>
            <w:shd w:val="clear" w:color="auto" w:fill="auto"/>
            <w:vAlign w:val="center"/>
          </w:tcPr>
          <w:p w14:paraId="12048F92" w14:textId="77777777" w:rsidR="007B6314" w:rsidRPr="006A4C46" w:rsidRDefault="007B6314" w:rsidP="00C829F2">
            <w:pPr>
              <w:rPr>
                <w:rFonts w:ascii="Arial" w:hAnsi="Arial" w:cs="Arial"/>
                <w:sz w:val="20"/>
                <w:szCs w:val="20"/>
              </w:rPr>
            </w:pPr>
            <w:r w:rsidRPr="006A4C46">
              <w:rPr>
                <w:rFonts w:ascii="Arial" w:hAnsi="Arial" w:cs="Arial"/>
                <w:sz w:val="20"/>
                <w:szCs w:val="20"/>
              </w:rPr>
              <w:t>420</w:t>
            </w:r>
          </w:p>
        </w:tc>
        <w:tc>
          <w:tcPr>
            <w:tcW w:w="1134" w:type="dxa"/>
            <w:tcBorders>
              <w:left w:val="single" w:sz="8" w:space="0" w:color="000000"/>
              <w:bottom w:val="single" w:sz="8" w:space="0" w:color="000000"/>
            </w:tcBorders>
            <w:shd w:val="clear" w:color="auto" w:fill="auto"/>
            <w:vAlign w:val="center"/>
          </w:tcPr>
          <w:p w14:paraId="54047F0C"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B8AD33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5B68FB0"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13F9A43" w14:textId="77777777" w:rsidR="007B6314" w:rsidRPr="006A4C46" w:rsidRDefault="007B6314" w:rsidP="00C829F2">
            <w:pPr>
              <w:rPr>
                <w:rFonts w:ascii="Arial" w:hAnsi="Arial" w:cs="Arial"/>
                <w:sz w:val="20"/>
                <w:szCs w:val="20"/>
              </w:rPr>
            </w:pPr>
            <w:r w:rsidRPr="006A4C46">
              <w:rPr>
                <w:rFonts w:ascii="Arial" w:hAnsi="Arial" w:cs="Arial"/>
                <w:sz w:val="20"/>
                <w:szCs w:val="20"/>
              </w:rPr>
              <w:t>9.</w:t>
            </w:r>
          </w:p>
        </w:tc>
        <w:tc>
          <w:tcPr>
            <w:tcW w:w="2868" w:type="dxa"/>
            <w:tcBorders>
              <w:left w:val="single" w:sz="8" w:space="0" w:color="000000"/>
              <w:bottom w:val="single" w:sz="8" w:space="0" w:color="000000"/>
            </w:tcBorders>
            <w:shd w:val="clear" w:color="auto" w:fill="auto"/>
            <w:vAlign w:val="center"/>
          </w:tcPr>
          <w:p w14:paraId="300DFCC5"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Ogrodowa</w:t>
            </w:r>
          </w:p>
        </w:tc>
        <w:tc>
          <w:tcPr>
            <w:tcW w:w="1134" w:type="dxa"/>
            <w:tcBorders>
              <w:left w:val="single" w:sz="8" w:space="0" w:color="000000"/>
              <w:bottom w:val="single" w:sz="8" w:space="0" w:color="000000"/>
            </w:tcBorders>
            <w:shd w:val="clear" w:color="auto" w:fill="auto"/>
            <w:vAlign w:val="center"/>
          </w:tcPr>
          <w:p w14:paraId="23A6D1EF" w14:textId="77777777" w:rsidR="007B6314" w:rsidRPr="006A4C46" w:rsidRDefault="007B6314" w:rsidP="00C829F2">
            <w:pPr>
              <w:rPr>
                <w:rFonts w:ascii="Arial" w:hAnsi="Arial" w:cs="Arial"/>
                <w:sz w:val="20"/>
                <w:szCs w:val="20"/>
              </w:rPr>
            </w:pPr>
            <w:r w:rsidRPr="006A4C46">
              <w:rPr>
                <w:rFonts w:ascii="Arial" w:hAnsi="Arial" w:cs="Arial"/>
                <w:sz w:val="20"/>
                <w:szCs w:val="20"/>
              </w:rPr>
              <w:t>100</w:t>
            </w:r>
          </w:p>
        </w:tc>
        <w:tc>
          <w:tcPr>
            <w:tcW w:w="1134" w:type="dxa"/>
            <w:tcBorders>
              <w:left w:val="single" w:sz="8" w:space="0" w:color="000000"/>
              <w:bottom w:val="single" w:sz="8" w:space="0" w:color="000000"/>
            </w:tcBorders>
            <w:shd w:val="clear" w:color="auto" w:fill="auto"/>
            <w:vAlign w:val="center"/>
          </w:tcPr>
          <w:p w14:paraId="51D0726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4C286B4"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FE45C21" w14:textId="77777777" w:rsidTr="00C829F2">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77B34D24" w14:textId="77777777" w:rsidR="007B6314" w:rsidRPr="006A4C46" w:rsidRDefault="007B6314" w:rsidP="00C829F2">
            <w:pPr>
              <w:rPr>
                <w:rFonts w:ascii="Arial" w:hAnsi="Arial" w:cs="Arial"/>
                <w:sz w:val="20"/>
                <w:szCs w:val="20"/>
              </w:rPr>
            </w:pPr>
            <w:r w:rsidRPr="006A4C46">
              <w:rPr>
                <w:rFonts w:ascii="Arial" w:hAnsi="Arial" w:cs="Arial"/>
                <w:sz w:val="20"/>
                <w:szCs w:val="20"/>
              </w:rPr>
              <w:t>10.</w:t>
            </w:r>
          </w:p>
        </w:tc>
        <w:tc>
          <w:tcPr>
            <w:tcW w:w="2868" w:type="dxa"/>
            <w:tcBorders>
              <w:left w:val="single" w:sz="8" w:space="0" w:color="000000"/>
              <w:bottom w:val="single" w:sz="8" w:space="0" w:color="000000"/>
            </w:tcBorders>
            <w:shd w:val="clear" w:color="auto" w:fill="auto"/>
            <w:vAlign w:val="center"/>
          </w:tcPr>
          <w:p w14:paraId="34A3682C"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Juliana Tuwima</w:t>
            </w:r>
          </w:p>
        </w:tc>
        <w:tc>
          <w:tcPr>
            <w:tcW w:w="1134" w:type="dxa"/>
            <w:tcBorders>
              <w:left w:val="single" w:sz="8" w:space="0" w:color="000000"/>
              <w:bottom w:val="single" w:sz="8" w:space="0" w:color="000000"/>
            </w:tcBorders>
            <w:shd w:val="clear" w:color="auto" w:fill="auto"/>
            <w:vAlign w:val="center"/>
          </w:tcPr>
          <w:p w14:paraId="7BE030D4" w14:textId="77777777" w:rsidR="007B6314" w:rsidRPr="006A4C46" w:rsidRDefault="007B6314" w:rsidP="00C829F2">
            <w:pPr>
              <w:rPr>
                <w:rFonts w:ascii="Arial" w:hAnsi="Arial" w:cs="Arial"/>
                <w:sz w:val="20"/>
                <w:szCs w:val="20"/>
              </w:rPr>
            </w:pPr>
            <w:r w:rsidRPr="006A4C46">
              <w:rPr>
                <w:rFonts w:ascii="Arial" w:hAnsi="Arial" w:cs="Arial"/>
                <w:sz w:val="20"/>
                <w:szCs w:val="20"/>
              </w:rPr>
              <w:t>250</w:t>
            </w:r>
          </w:p>
        </w:tc>
        <w:tc>
          <w:tcPr>
            <w:tcW w:w="1134" w:type="dxa"/>
            <w:tcBorders>
              <w:left w:val="single" w:sz="8" w:space="0" w:color="000000"/>
              <w:bottom w:val="single" w:sz="8" w:space="0" w:color="000000"/>
            </w:tcBorders>
            <w:shd w:val="clear" w:color="auto" w:fill="auto"/>
            <w:vAlign w:val="center"/>
          </w:tcPr>
          <w:p w14:paraId="62BE34D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5FE17D0"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FFC10BD"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6AF4877" w14:textId="77777777" w:rsidR="007B6314" w:rsidRPr="006A4C46" w:rsidRDefault="007B6314" w:rsidP="00C829F2">
            <w:pPr>
              <w:rPr>
                <w:rFonts w:ascii="Arial" w:hAnsi="Arial" w:cs="Arial"/>
                <w:sz w:val="20"/>
                <w:szCs w:val="20"/>
              </w:rPr>
            </w:pPr>
            <w:r w:rsidRPr="006A4C46">
              <w:rPr>
                <w:rFonts w:ascii="Arial" w:hAnsi="Arial" w:cs="Arial"/>
                <w:sz w:val="20"/>
                <w:szCs w:val="20"/>
              </w:rPr>
              <w:t>11.</w:t>
            </w:r>
          </w:p>
        </w:tc>
        <w:tc>
          <w:tcPr>
            <w:tcW w:w="2868" w:type="dxa"/>
            <w:tcBorders>
              <w:left w:val="single" w:sz="8" w:space="0" w:color="000000"/>
              <w:bottom w:val="single" w:sz="8" w:space="0" w:color="000000"/>
            </w:tcBorders>
            <w:shd w:val="clear" w:color="auto" w:fill="auto"/>
            <w:vAlign w:val="center"/>
          </w:tcPr>
          <w:p w14:paraId="2D7BB50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Zacisze</w:t>
            </w:r>
          </w:p>
        </w:tc>
        <w:tc>
          <w:tcPr>
            <w:tcW w:w="1134" w:type="dxa"/>
            <w:tcBorders>
              <w:left w:val="single" w:sz="8" w:space="0" w:color="000000"/>
              <w:bottom w:val="single" w:sz="8" w:space="0" w:color="000000"/>
            </w:tcBorders>
            <w:shd w:val="clear" w:color="auto" w:fill="auto"/>
            <w:vAlign w:val="center"/>
          </w:tcPr>
          <w:p w14:paraId="7DDD99EC" w14:textId="77777777" w:rsidR="007B6314" w:rsidRPr="006A4C46" w:rsidRDefault="007B6314" w:rsidP="00C829F2">
            <w:pPr>
              <w:rPr>
                <w:rFonts w:ascii="Arial" w:hAnsi="Arial" w:cs="Arial"/>
                <w:sz w:val="20"/>
                <w:szCs w:val="20"/>
              </w:rPr>
            </w:pPr>
            <w:r w:rsidRPr="006A4C46">
              <w:rPr>
                <w:rFonts w:ascii="Arial" w:hAnsi="Arial" w:cs="Arial"/>
                <w:sz w:val="20"/>
                <w:szCs w:val="20"/>
              </w:rPr>
              <w:t>500</w:t>
            </w:r>
          </w:p>
        </w:tc>
        <w:tc>
          <w:tcPr>
            <w:tcW w:w="1134" w:type="dxa"/>
            <w:tcBorders>
              <w:left w:val="single" w:sz="8" w:space="0" w:color="000000"/>
              <w:bottom w:val="single" w:sz="8" w:space="0" w:color="000000"/>
            </w:tcBorders>
            <w:shd w:val="clear" w:color="auto" w:fill="auto"/>
            <w:vAlign w:val="center"/>
          </w:tcPr>
          <w:p w14:paraId="3966E9A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C1E42F9"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EE542DF"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341B0B09" w14:textId="77777777" w:rsidR="007B6314" w:rsidRPr="006A4C46" w:rsidRDefault="007B6314" w:rsidP="00C829F2">
            <w:pPr>
              <w:rPr>
                <w:rFonts w:ascii="Arial" w:hAnsi="Arial" w:cs="Arial"/>
                <w:sz w:val="20"/>
                <w:szCs w:val="20"/>
              </w:rPr>
            </w:pPr>
            <w:r w:rsidRPr="006A4C46">
              <w:rPr>
                <w:rFonts w:ascii="Arial" w:hAnsi="Arial" w:cs="Arial"/>
                <w:sz w:val="20"/>
                <w:szCs w:val="20"/>
              </w:rPr>
              <w:t>12.</w:t>
            </w:r>
          </w:p>
        </w:tc>
        <w:tc>
          <w:tcPr>
            <w:tcW w:w="2868" w:type="dxa"/>
            <w:tcBorders>
              <w:left w:val="single" w:sz="8" w:space="0" w:color="000000"/>
              <w:bottom w:val="single" w:sz="8" w:space="0" w:color="000000"/>
            </w:tcBorders>
            <w:shd w:val="clear" w:color="auto" w:fill="auto"/>
            <w:vAlign w:val="center"/>
          </w:tcPr>
          <w:p w14:paraId="0C83332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Zazdrość</w:t>
            </w:r>
          </w:p>
        </w:tc>
        <w:tc>
          <w:tcPr>
            <w:tcW w:w="1134" w:type="dxa"/>
            <w:tcBorders>
              <w:left w:val="single" w:sz="8" w:space="0" w:color="000000"/>
              <w:bottom w:val="single" w:sz="8" w:space="0" w:color="000000"/>
            </w:tcBorders>
            <w:shd w:val="clear" w:color="auto" w:fill="auto"/>
            <w:vAlign w:val="center"/>
          </w:tcPr>
          <w:p w14:paraId="204E6C09" w14:textId="77777777" w:rsidR="007B6314" w:rsidRPr="006A4C46" w:rsidRDefault="007B6314" w:rsidP="00C829F2">
            <w:pPr>
              <w:rPr>
                <w:rFonts w:ascii="Arial" w:hAnsi="Arial" w:cs="Arial"/>
                <w:sz w:val="20"/>
                <w:szCs w:val="20"/>
              </w:rPr>
            </w:pPr>
            <w:r w:rsidRPr="006A4C46">
              <w:rPr>
                <w:rFonts w:ascii="Arial" w:hAnsi="Arial" w:cs="Arial"/>
                <w:sz w:val="20"/>
                <w:szCs w:val="20"/>
              </w:rPr>
              <w:t>220</w:t>
            </w:r>
          </w:p>
        </w:tc>
        <w:tc>
          <w:tcPr>
            <w:tcW w:w="1134" w:type="dxa"/>
            <w:tcBorders>
              <w:left w:val="single" w:sz="8" w:space="0" w:color="000000"/>
              <w:bottom w:val="single" w:sz="8" w:space="0" w:color="000000"/>
            </w:tcBorders>
            <w:shd w:val="clear" w:color="auto" w:fill="auto"/>
            <w:vAlign w:val="center"/>
          </w:tcPr>
          <w:p w14:paraId="7B935B5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F2378F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570338C"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C43515B" w14:textId="77777777" w:rsidR="007B6314" w:rsidRPr="006A4C46" w:rsidRDefault="007B6314" w:rsidP="00C829F2">
            <w:pPr>
              <w:rPr>
                <w:rFonts w:ascii="Arial" w:hAnsi="Arial" w:cs="Arial"/>
                <w:sz w:val="20"/>
                <w:szCs w:val="20"/>
              </w:rPr>
            </w:pPr>
            <w:r w:rsidRPr="006A4C46">
              <w:rPr>
                <w:rFonts w:ascii="Arial" w:hAnsi="Arial" w:cs="Arial"/>
                <w:sz w:val="20"/>
                <w:szCs w:val="20"/>
              </w:rPr>
              <w:t>13.</w:t>
            </w:r>
          </w:p>
        </w:tc>
        <w:tc>
          <w:tcPr>
            <w:tcW w:w="2868" w:type="dxa"/>
            <w:tcBorders>
              <w:left w:val="single" w:sz="8" w:space="0" w:color="000000"/>
              <w:bottom w:val="single" w:sz="8" w:space="0" w:color="000000"/>
            </w:tcBorders>
            <w:shd w:val="clear" w:color="auto" w:fill="auto"/>
            <w:vAlign w:val="center"/>
          </w:tcPr>
          <w:p w14:paraId="6D950312"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Zielona</w:t>
            </w:r>
          </w:p>
        </w:tc>
        <w:tc>
          <w:tcPr>
            <w:tcW w:w="1134" w:type="dxa"/>
            <w:tcBorders>
              <w:left w:val="single" w:sz="8" w:space="0" w:color="000000"/>
              <w:bottom w:val="single" w:sz="8" w:space="0" w:color="000000"/>
            </w:tcBorders>
            <w:shd w:val="clear" w:color="auto" w:fill="auto"/>
            <w:vAlign w:val="center"/>
          </w:tcPr>
          <w:p w14:paraId="08A3C2DA" w14:textId="77777777" w:rsidR="007B6314" w:rsidRPr="006A4C46" w:rsidRDefault="007B6314" w:rsidP="00C829F2">
            <w:pPr>
              <w:rPr>
                <w:rFonts w:ascii="Arial" w:hAnsi="Arial" w:cs="Arial"/>
                <w:sz w:val="20"/>
                <w:szCs w:val="20"/>
              </w:rPr>
            </w:pPr>
            <w:r w:rsidRPr="006A4C46">
              <w:rPr>
                <w:rFonts w:ascii="Arial" w:hAnsi="Arial" w:cs="Arial"/>
                <w:sz w:val="20"/>
                <w:szCs w:val="20"/>
              </w:rPr>
              <w:t>95</w:t>
            </w:r>
          </w:p>
        </w:tc>
        <w:tc>
          <w:tcPr>
            <w:tcW w:w="1134" w:type="dxa"/>
            <w:tcBorders>
              <w:left w:val="single" w:sz="8" w:space="0" w:color="000000"/>
              <w:bottom w:val="single" w:sz="8" w:space="0" w:color="000000"/>
            </w:tcBorders>
            <w:shd w:val="clear" w:color="auto" w:fill="auto"/>
            <w:vAlign w:val="center"/>
          </w:tcPr>
          <w:p w14:paraId="0D76DBAC"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23D60AF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2EA1083"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1C765F13" w14:textId="77777777" w:rsidR="007B6314" w:rsidRPr="006A4C46" w:rsidRDefault="007B6314" w:rsidP="00C829F2">
            <w:pPr>
              <w:rPr>
                <w:rFonts w:ascii="Arial" w:hAnsi="Arial" w:cs="Arial"/>
                <w:sz w:val="20"/>
                <w:szCs w:val="20"/>
              </w:rPr>
            </w:pPr>
            <w:r w:rsidRPr="006A4C46">
              <w:rPr>
                <w:rFonts w:ascii="Arial" w:hAnsi="Arial" w:cs="Arial"/>
                <w:sz w:val="20"/>
                <w:szCs w:val="20"/>
              </w:rPr>
              <w:t>14.</w:t>
            </w:r>
          </w:p>
        </w:tc>
        <w:tc>
          <w:tcPr>
            <w:tcW w:w="2868" w:type="dxa"/>
            <w:tcBorders>
              <w:left w:val="single" w:sz="8" w:space="0" w:color="000000"/>
              <w:bottom w:val="single" w:sz="8" w:space="0" w:color="000000"/>
            </w:tcBorders>
            <w:shd w:val="clear" w:color="auto" w:fill="auto"/>
            <w:vAlign w:val="center"/>
          </w:tcPr>
          <w:p w14:paraId="042A0DE2" w14:textId="77777777" w:rsidR="007B6314" w:rsidRPr="006A4C46" w:rsidRDefault="007B6314" w:rsidP="00C829F2">
            <w:pPr>
              <w:rPr>
                <w:rFonts w:ascii="Arial" w:hAnsi="Arial" w:cs="Arial"/>
                <w:sz w:val="20"/>
                <w:szCs w:val="20"/>
              </w:rPr>
            </w:pPr>
            <w:r w:rsidRPr="006A4C46">
              <w:rPr>
                <w:rFonts w:ascii="Arial" w:hAnsi="Arial" w:cs="Arial"/>
                <w:sz w:val="20"/>
                <w:szCs w:val="20"/>
              </w:rPr>
              <w:t>ul. Spacerowa</w:t>
            </w:r>
          </w:p>
        </w:tc>
        <w:tc>
          <w:tcPr>
            <w:tcW w:w="1134" w:type="dxa"/>
            <w:tcBorders>
              <w:left w:val="single" w:sz="8" w:space="0" w:color="000000"/>
              <w:bottom w:val="single" w:sz="8" w:space="0" w:color="000000"/>
            </w:tcBorders>
            <w:shd w:val="clear" w:color="auto" w:fill="auto"/>
            <w:vAlign w:val="center"/>
          </w:tcPr>
          <w:p w14:paraId="5C63507F" w14:textId="77777777" w:rsidR="007B6314" w:rsidRPr="006A4C46" w:rsidRDefault="007B6314" w:rsidP="00C829F2">
            <w:pPr>
              <w:rPr>
                <w:rFonts w:ascii="Arial" w:hAnsi="Arial" w:cs="Arial"/>
                <w:sz w:val="20"/>
                <w:szCs w:val="20"/>
              </w:rPr>
            </w:pPr>
            <w:r w:rsidRPr="006A4C46">
              <w:rPr>
                <w:rFonts w:ascii="Arial" w:hAnsi="Arial" w:cs="Arial"/>
                <w:sz w:val="20"/>
                <w:szCs w:val="20"/>
              </w:rPr>
              <w:t>185</w:t>
            </w:r>
          </w:p>
        </w:tc>
        <w:tc>
          <w:tcPr>
            <w:tcW w:w="1134" w:type="dxa"/>
            <w:tcBorders>
              <w:left w:val="single" w:sz="8" w:space="0" w:color="000000"/>
              <w:bottom w:val="single" w:sz="8" w:space="0" w:color="000000"/>
            </w:tcBorders>
            <w:shd w:val="clear" w:color="auto" w:fill="auto"/>
            <w:vAlign w:val="center"/>
          </w:tcPr>
          <w:p w14:paraId="6913F738"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E000C7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DDFD507" w14:textId="77777777" w:rsidTr="00C829F2">
        <w:trPr>
          <w:trHeight w:val="315"/>
        </w:trPr>
        <w:tc>
          <w:tcPr>
            <w:tcW w:w="960" w:type="dxa"/>
            <w:shd w:val="clear" w:color="auto" w:fill="auto"/>
            <w:vAlign w:val="center"/>
          </w:tcPr>
          <w:p w14:paraId="088833AE" w14:textId="77777777" w:rsidR="007B6314" w:rsidRPr="006A4C46" w:rsidRDefault="007B6314" w:rsidP="00C829F2">
            <w:pPr>
              <w:rPr>
                <w:rFonts w:ascii="Arial" w:hAnsi="Arial" w:cs="Arial"/>
                <w:sz w:val="20"/>
                <w:szCs w:val="20"/>
              </w:rPr>
            </w:pPr>
          </w:p>
        </w:tc>
        <w:tc>
          <w:tcPr>
            <w:tcW w:w="2868" w:type="dxa"/>
            <w:shd w:val="clear" w:color="auto" w:fill="auto"/>
            <w:vAlign w:val="center"/>
          </w:tcPr>
          <w:p w14:paraId="6C3355A0"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134" w:type="dxa"/>
            <w:shd w:val="clear" w:color="auto" w:fill="auto"/>
            <w:vAlign w:val="bottom"/>
          </w:tcPr>
          <w:p w14:paraId="0868DCE8" w14:textId="77777777" w:rsidR="007B6314" w:rsidRPr="006A4C46" w:rsidRDefault="007B6314" w:rsidP="00C829F2">
            <w:pPr>
              <w:rPr>
                <w:rFonts w:ascii="Arial" w:hAnsi="Arial" w:cs="Arial"/>
                <w:sz w:val="20"/>
                <w:szCs w:val="20"/>
              </w:rPr>
            </w:pPr>
            <w:r w:rsidRPr="006A4C46">
              <w:rPr>
                <w:rFonts w:ascii="Arial" w:hAnsi="Arial" w:cs="Arial"/>
                <w:sz w:val="20"/>
                <w:szCs w:val="20"/>
              </w:rPr>
              <w:t>4508</w:t>
            </w:r>
          </w:p>
        </w:tc>
        <w:tc>
          <w:tcPr>
            <w:tcW w:w="1134" w:type="dxa"/>
            <w:shd w:val="clear" w:color="auto" w:fill="auto"/>
            <w:vAlign w:val="bottom"/>
          </w:tcPr>
          <w:p w14:paraId="39EF5479"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2D887588" w14:textId="77777777" w:rsidR="007B6314" w:rsidRPr="006A4C46" w:rsidRDefault="007B6314" w:rsidP="00C829F2">
            <w:pPr>
              <w:rPr>
                <w:rFonts w:ascii="Arial" w:hAnsi="Arial" w:cs="Arial"/>
                <w:sz w:val="20"/>
                <w:szCs w:val="20"/>
              </w:rPr>
            </w:pPr>
          </w:p>
        </w:tc>
        <w:tc>
          <w:tcPr>
            <w:tcW w:w="50" w:type="dxa"/>
            <w:shd w:val="clear" w:color="auto" w:fill="auto"/>
          </w:tcPr>
          <w:p w14:paraId="6711B87F" w14:textId="77777777" w:rsidR="007B6314" w:rsidRPr="006A4C46" w:rsidRDefault="007B6314" w:rsidP="00C829F2">
            <w:pPr>
              <w:rPr>
                <w:rFonts w:ascii="Arial" w:hAnsi="Arial" w:cs="Arial"/>
                <w:sz w:val="20"/>
                <w:szCs w:val="20"/>
              </w:rPr>
            </w:pPr>
          </w:p>
        </w:tc>
      </w:tr>
      <w:tr w:rsidR="007B6314" w:rsidRPr="006A4C46" w14:paraId="150B1CE5" w14:textId="77777777" w:rsidTr="00C829F2">
        <w:trPr>
          <w:trHeight w:val="315"/>
        </w:trPr>
        <w:tc>
          <w:tcPr>
            <w:tcW w:w="960" w:type="dxa"/>
            <w:shd w:val="clear" w:color="auto" w:fill="auto"/>
            <w:vAlign w:val="center"/>
          </w:tcPr>
          <w:p w14:paraId="7EFC2ECD" w14:textId="77777777" w:rsidR="007B6314" w:rsidRPr="006A4C46" w:rsidRDefault="007B6314" w:rsidP="00C829F2">
            <w:pPr>
              <w:rPr>
                <w:rFonts w:ascii="Arial" w:hAnsi="Arial" w:cs="Arial"/>
                <w:sz w:val="20"/>
                <w:szCs w:val="20"/>
              </w:rPr>
            </w:pPr>
          </w:p>
        </w:tc>
        <w:tc>
          <w:tcPr>
            <w:tcW w:w="2868" w:type="dxa"/>
            <w:tcBorders>
              <w:top w:val="single" w:sz="4" w:space="0" w:color="000000"/>
              <w:left w:val="single" w:sz="4" w:space="0" w:color="000000"/>
              <w:bottom w:val="single" w:sz="4" w:space="0" w:color="000000"/>
            </w:tcBorders>
            <w:shd w:val="clear" w:color="auto" w:fill="auto"/>
            <w:vAlign w:val="center"/>
          </w:tcPr>
          <w:p w14:paraId="2B9C76B2"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134" w:type="dxa"/>
            <w:tcBorders>
              <w:top w:val="single" w:sz="4" w:space="0" w:color="000000"/>
              <w:left w:val="single" w:sz="4" w:space="0" w:color="000000"/>
              <w:bottom w:val="single" w:sz="4" w:space="0" w:color="000000"/>
            </w:tcBorders>
            <w:shd w:val="clear" w:color="auto" w:fill="auto"/>
            <w:vAlign w:val="bottom"/>
          </w:tcPr>
          <w:p w14:paraId="2C8246D5" w14:textId="77777777" w:rsidR="007B6314" w:rsidRPr="006A4C46" w:rsidRDefault="007B6314" w:rsidP="00C829F2">
            <w:pPr>
              <w:rPr>
                <w:rFonts w:ascii="Arial" w:hAnsi="Arial" w:cs="Arial"/>
                <w:sz w:val="20"/>
                <w:szCs w:val="20"/>
              </w:rPr>
            </w:pPr>
            <w:r w:rsidRPr="006A4C46">
              <w:rPr>
                <w:rFonts w:ascii="Arial" w:hAnsi="Arial" w:cs="Arial"/>
                <w:sz w:val="20"/>
                <w:szCs w:val="20"/>
              </w:rPr>
              <w:t>920</w:t>
            </w:r>
          </w:p>
        </w:tc>
        <w:tc>
          <w:tcPr>
            <w:tcW w:w="1134" w:type="dxa"/>
            <w:tcBorders>
              <w:left w:val="single" w:sz="4" w:space="0" w:color="000000"/>
            </w:tcBorders>
            <w:shd w:val="clear" w:color="auto" w:fill="auto"/>
            <w:vAlign w:val="bottom"/>
          </w:tcPr>
          <w:p w14:paraId="1CE42DC0"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78BBE674" w14:textId="77777777" w:rsidR="007B6314" w:rsidRPr="006A4C46" w:rsidRDefault="007B6314" w:rsidP="00C829F2">
            <w:pPr>
              <w:rPr>
                <w:rFonts w:ascii="Arial" w:hAnsi="Arial" w:cs="Arial"/>
                <w:sz w:val="20"/>
                <w:szCs w:val="20"/>
              </w:rPr>
            </w:pPr>
          </w:p>
        </w:tc>
        <w:tc>
          <w:tcPr>
            <w:tcW w:w="50" w:type="dxa"/>
            <w:shd w:val="clear" w:color="auto" w:fill="auto"/>
          </w:tcPr>
          <w:p w14:paraId="5B84E9D3" w14:textId="77777777" w:rsidR="007B6314" w:rsidRPr="006A4C46" w:rsidRDefault="007B6314" w:rsidP="00C829F2">
            <w:pPr>
              <w:rPr>
                <w:rFonts w:ascii="Arial" w:hAnsi="Arial" w:cs="Arial"/>
                <w:sz w:val="20"/>
                <w:szCs w:val="20"/>
              </w:rPr>
            </w:pPr>
          </w:p>
        </w:tc>
      </w:tr>
      <w:tr w:rsidR="007B6314" w:rsidRPr="006A4C46" w14:paraId="1676135C" w14:textId="77777777" w:rsidTr="00C829F2">
        <w:trPr>
          <w:trHeight w:val="315"/>
        </w:trPr>
        <w:tc>
          <w:tcPr>
            <w:tcW w:w="960" w:type="dxa"/>
            <w:shd w:val="clear" w:color="auto" w:fill="auto"/>
            <w:vAlign w:val="center"/>
          </w:tcPr>
          <w:p w14:paraId="66603D7A" w14:textId="77777777" w:rsidR="007B6314" w:rsidRPr="006A4C46" w:rsidRDefault="007B6314" w:rsidP="00C829F2">
            <w:pPr>
              <w:rPr>
                <w:rFonts w:ascii="Arial" w:hAnsi="Arial" w:cs="Arial"/>
                <w:sz w:val="20"/>
                <w:szCs w:val="20"/>
              </w:rPr>
            </w:pPr>
          </w:p>
        </w:tc>
        <w:tc>
          <w:tcPr>
            <w:tcW w:w="2868" w:type="dxa"/>
            <w:tcBorders>
              <w:left w:val="single" w:sz="4" w:space="0" w:color="000000"/>
              <w:bottom w:val="single" w:sz="4" w:space="0" w:color="000000"/>
            </w:tcBorders>
            <w:shd w:val="clear" w:color="auto" w:fill="auto"/>
            <w:vAlign w:val="center"/>
          </w:tcPr>
          <w:p w14:paraId="15236BAE"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134" w:type="dxa"/>
            <w:tcBorders>
              <w:left w:val="single" w:sz="4" w:space="0" w:color="000000"/>
              <w:bottom w:val="single" w:sz="4" w:space="0" w:color="000000"/>
            </w:tcBorders>
            <w:shd w:val="clear" w:color="auto" w:fill="auto"/>
            <w:vAlign w:val="bottom"/>
          </w:tcPr>
          <w:p w14:paraId="0AE6BD71" w14:textId="77777777" w:rsidR="007B6314" w:rsidRPr="006A4C46" w:rsidRDefault="007B6314" w:rsidP="00C829F2">
            <w:pPr>
              <w:rPr>
                <w:rFonts w:ascii="Arial" w:hAnsi="Arial" w:cs="Arial"/>
                <w:sz w:val="20"/>
                <w:szCs w:val="20"/>
              </w:rPr>
            </w:pPr>
            <w:r w:rsidRPr="006A4C46">
              <w:rPr>
                <w:rFonts w:ascii="Arial" w:hAnsi="Arial" w:cs="Arial"/>
                <w:sz w:val="20"/>
                <w:szCs w:val="20"/>
              </w:rPr>
              <w:t>3048</w:t>
            </w:r>
          </w:p>
        </w:tc>
        <w:tc>
          <w:tcPr>
            <w:tcW w:w="1134" w:type="dxa"/>
            <w:tcBorders>
              <w:left w:val="single" w:sz="4" w:space="0" w:color="000000"/>
            </w:tcBorders>
            <w:shd w:val="clear" w:color="auto" w:fill="auto"/>
            <w:vAlign w:val="bottom"/>
          </w:tcPr>
          <w:p w14:paraId="50FE599D"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48C0B367" w14:textId="77777777" w:rsidR="007B6314" w:rsidRPr="006A4C46" w:rsidRDefault="007B6314" w:rsidP="00C829F2">
            <w:pPr>
              <w:rPr>
                <w:rFonts w:ascii="Arial" w:hAnsi="Arial" w:cs="Arial"/>
                <w:sz w:val="20"/>
                <w:szCs w:val="20"/>
              </w:rPr>
            </w:pPr>
          </w:p>
        </w:tc>
        <w:tc>
          <w:tcPr>
            <w:tcW w:w="50" w:type="dxa"/>
            <w:shd w:val="clear" w:color="auto" w:fill="auto"/>
          </w:tcPr>
          <w:p w14:paraId="23AF4851" w14:textId="77777777" w:rsidR="007B6314" w:rsidRPr="006A4C46" w:rsidRDefault="007B6314" w:rsidP="00C829F2">
            <w:pPr>
              <w:rPr>
                <w:rFonts w:ascii="Arial" w:hAnsi="Arial" w:cs="Arial"/>
                <w:sz w:val="20"/>
                <w:szCs w:val="20"/>
              </w:rPr>
            </w:pPr>
          </w:p>
        </w:tc>
      </w:tr>
      <w:tr w:rsidR="007B6314" w:rsidRPr="006A4C46" w14:paraId="1981A74F" w14:textId="77777777" w:rsidTr="00C829F2">
        <w:trPr>
          <w:trHeight w:val="315"/>
        </w:trPr>
        <w:tc>
          <w:tcPr>
            <w:tcW w:w="960" w:type="dxa"/>
            <w:shd w:val="clear" w:color="auto" w:fill="auto"/>
            <w:vAlign w:val="center"/>
          </w:tcPr>
          <w:p w14:paraId="4AD17249" w14:textId="77777777" w:rsidR="007B6314" w:rsidRPr="006A4C46" w:rsidRDefault="007B6314" w:rsidP="00C829F2">
            <w:pPr>
              <w:rPr>
                <w:rFonts w:ascii="Arial" w:hAnsi="Arial" w:cs="Arial"/>
                <w:sz w:val="20"/>
                <w:szCs w:val="20"/>
              </w:rPr>
            </w:pPr>
          </w:p>
        </w:tc>
        <w:tc>
          <w:tcPr>
            <w:tcW w:w="2868" w:type="dxa"/>
            <w:tcBorders>
              <w:left w:val="single" w:sz="4" w:space="0" w:color="000000"/>
              <w:bottom w:val="single" w:sz="4" w:space="0" w:color="000000"/>
            </w:tcBorders>
            <w:shd w:val="clear" w:color="auto" w:fill="auto"/>
            <w:vAlign w:val="center"/>
          </w:tcPr>
          <w:p w14:paraId="601A2765"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134" w:type="dxa"/>
            <w:tcBorders>
              <w:left w:val="single" w:sz="4" w:space="0" w:color="000000"/>
              <w:bottom w:val="single" w:sz="4" w:space="0" w:color="000000"/>
            </w:tcBorders>
            <w:shd w:val="clear" w:color="auto" w:fill="auto"/>
            <w:vAlign w:val="bottom"/>
          </w:tcPr>
          <w:p w14:paraId="66663577" w14:textId="77777777" w:rsidR="007B6314" w:rsidRPr="006A4C46" w:rsidRDefault="007B6314" w:rsidP="00C829F2">
            <w:pPr>
              <w:rPr>
                <w:rFonts w:ascii="Arial" w:hAnsi="Arial" w:cs="Arial"/>
                <w:sz w:val="20"/>
                <w:szCs w:val="20"/>
              </w:rPr>
            </w:pPr>
            <w:r w:rsidRPr="006A4C46">
              <w:rPr>
                <w:rFonts w:ascii="Arial" w:hAnsi="Arial" w:cs="Arial"/>
                <w:sz w:val="20"/>
                <w:szCs w:val="20"/>
              </w:rPr>
              <w:t>540</w:t>
            </w:r>
          </w:p>
        </w:tc>
        <w:tc>
          <w:tcPr>
            <w:tcW w:w="1134" w:type="dxa"/>
            <w:tcBorders>
              <w:left w:val="single" w:sz="4" w:space="0" w:color="000000"/>
            </w:tcBorders>
            <w:shd w:val="clear" w:color="auto" w:fill="auto"/>
            <w:vAlign w:val="bottom"/>
          </w:tcPr>
          <w:p w14:paraId="7A1E0605"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6CD9EE51" w14:textId="77777777" w:rsidR="007B6314" w:rsidRPr="006A4C46" w:rsidRDefault="007B6314" w:rsidP="00C829F2">
            <w:pPr>
              <w:rPr>
                <w:rFonts w:ascii="Arial" w:hAnsi="Arial" w:cs="Arial"/>
                <w:sz w:val="20"/>
                <w:szCs w:val="20"/>
              </w:rPr>
            </w:pPr>
          </w:p>
        </w:tc>
        <w:tc>
          <w:tcPr>
            <w:tcW w:w="50" w:type="dxa"/>
            <w:shd w:val="clear" w:color="auto" w:fill="auto"/>
          </w:tcPr>
          <w:p w14:paraId="7F98870B" w14:textId="77777777" w:rsidR="007B6314" w:rsidRPr="006A4C46" w:rsidRDefault="007B6314" w:rsidP="00C829F2">
            <w:pPr>
              <w:rPr>
                <w:rFonts w:ascii="Arial" w:hAnsi="Arial" w:cs="Arial"/>
                <w:sz w:val="20"/>
                <w:szCs w:val="20"/>
              </w:rPr>
            </w:pPr>
          </w:p>
        </w:tc>
      </w:tr>
      <w:tr w:rsidR="007B6314" w:rsidRPr="006A4C46" w14:paraId="5E53DD81" w14:textId="77777777" w:rsidTr="00C829F2">
        <w:trPr>
          <w:trHeight w:val="390"/>
        </w:trPr>
        <w:tc>
          <w:tcPr>
            <w:tcW w:w="3828" w:type="dxa"/>
            <w:gridSpan w:val="2"/>
            <w:shd w:val="clear" w:color="auto" w:fill="auto"/>
            <w:vAlign w:val="center"/>
          </w:tcPr>
          <w:p w14:paraId="430B4B44" w14:textId="77777777" w:rsidR="00C6628C" w:rsidRDefault="00C6628C" w:rsidP="00C829F2">
            <w:pPr>
              <w:rPr>
                <w:rFonts w:ascii="Arial" w:hAnsi="Arial" w:cs="Arial"/>
                <w:sz w:val="20"/>
                <w:szCs w:val="20"/>
              </w:rPr>
            </w:pPr>
          </w:p>
          <w:p w14:paraId="4E21ACCF" w14:textId="47953B28" w:rsidR="007B6314" w:rsidRPr="006A4C46" w:rsidRDefault="007B6314" w:rsidP="00C829F2">
            <w:pPr>
              <w:rPr>
                <w:rFonts w:ascii="Arial" w:hAnsi="Arial" w:cs="Arial"/>
                <w:sz w:val="20"/>
                <w:szCs w:val="20"/>
              </w:rPr>
            </w:pPr>
            <w:r w:rsidRPr="006A4C46">
              <w:rPr>
                <w:rFonts w:ascii="Arial" w:hAnsi="Arial" w:cs="Arial"/>
                <w:sz w:val="20"/>
                <w:szCs w:val="20"/>
              </w:rPr>
              <w:t>TURZA</w:t>
            </w:r>
          </w:p>
        </w:tc>
        <w:tc>
          <w:tcPr>
            <w:tcW w:w="1134" w:type="dxa"/>
            <w:shd w:val="clear" w:color="auto" w:fill="auto"/>
            <w:vAlign w:val="bottom"/>
          </w:tcPr>
          <w:p w14:paraId="7CEF5EA2"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060E5A1A"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6FA344A0" w14:textId="77777777" w:rsidR="007B6314" w:rsidRPr="006A4C46" w:rsidRDefault="007B6314" w:rsidP="00C829F2">
            <w:pPr>
              <w:rPr>
                <w:rFonts w:ascii="Arial" w:hAnsi="Arial" w:cs="Arial"/>
                <w:sz w:val="20"/>
                <w:szCs w:val="20"/>
              </w:rPr>
            </w:pPr>
          </w:p>
        </w:tc>
        <w:tc>
          <w:tcPr>
            <w:tcW w:w="50" w:type="dxa"/>
            <w:shd w:val="clear" w:color="auto" w:fill="auto"/>
          </w:tcPr>
          <w:p w14:paraId="658C9C45" w14:textId="77777777" w:rsidR="007B6314" w:rsidRPr="006A4C46" w:rsidRDefault="007B6314" w:rsidP="00C829F2">
            <w:pPr>
              <w:rPr>
                <w:rFonts w:ascii="Arial" w:hAnsi="Arial" w:cs="Arial"/>
                <w:sz w:val="20"/>
                <w:szCs w:val="20"/>
              </w:rPr>
            </w:pPr>
          </w:p>
        </w:tc>
      </w:tr>
      <w:tr w:rsidR="007B6314" w:rsidRPr="006A4C46" w14:paraId="02AE1C24" w14:textId="77777777" w:rsidTr="00C829F2">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526580EB"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868" w:type="dxa"/>
            <w:tcBorders>
              <w:top w:val="single" w:sz="8" w:space="0" w:color="000000"/>
              <w:left w:val="single" w:sz="8" w:space="0" w:color="000000"/>
              <w:bottom w:val="single" w:sz="8" w:space="0" w:color="000000"/>
            </w:tcBorders>
            <w:shd w:val="clear" w:color="auto" w:fill="auto"/>
            <w:vAlign w:val="center"/>
          </w:tcPr>
          <w:p w14:paraId="1B0F9628"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40004DC1"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66B3BB0E"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81BEF0A"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1EAD3CA4"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C7A4BD2"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868" w:type="dxa"/>
            <w:tcBorders>
              <w:left w:val="single" w:sz="8" w:space="0" w:color="000000"/>
              <w:bottom w:val="single" w:sz="8" w:space="0" w:color="000000"/>
            </w:tcBorders>
            <w:shd w:val="clear" w:color="auto" w:fill="auto"/>
            <w:vAlign w:val="center"/>
          </w:tcPr>
          <w:p w14:paraId="2ABBA0B8" w14:textId="77777777" w:rsidR="007B6314" w:rsidRPr="006A4C46" w:rsidRDefault="007B6314" w:rsidP="00C829F2">
            <w:pPr>
              <w:rPr>
                <w:rFonts w:ascii="Arial" w:hAnsi="Arial" w:cs="Arial"/>
                <w:sz w:val="20"/>
                <w:szCs w:val="20"/>
              </w:rPr>
            </w:pPr>
            <w:r w:rsidRPr="006A4C46">
              <w:rPr>
                <w:rFonts w:ascii="Arial" w:hAnsi="Arial" w:cs="Arial"/>
                <w:sz w:val="20"/>
                <w:szCs w:val="20"/>
              </w:rPr>
              <w:t>ul. Kądzielów</w:t>
            </w:r>
          </w:p>
        </w:tc>
        <w:tc>
          <w:tcPr>
            <w:tcW w:w="1134" w:type="dxa"/>
            <w:tcBorders>
              <w:left w:val="single" w:sz="8" w:space="0" w:color="000000"/>
              <w:bottom w:val="single" w:sz="8" w:space="0" w:color="000000"/>
            </w:tcBorders>
            <w:shd w:val="clear" w:color="auto" w:fill="auto"/>
            <w:vAlign w:val="center"/>
          </w:tcPr>
          <w:p w14:paraId="7B116CC3" w14:textId="77777777" w:rsidR="007B6314" w:rsidRPr="006A4C46" w:rsidRDefault="007B6314" w:rsidP="00C829F2">
            <w:pPr>
              <w:rPr>
                <w:rFonts w:ascii="Arial" w:hAnsi="Arial" w:cs="Arial"/>
                <w:sz w:val="20"/>
                <w:szCs w:val="20"/>
              </w:rPr>
            </w:pPr>
            <w:r w:rsidRPr="006A4C46">
              <w:rPr>
                <w:rFonts w:ascii="Arial" w:hAnsi="Arial" w:cs="Arial"/>
                <w:sz w:val="20"/>
                <w:szCs w:val="20"/>
              </w:rPr>
              <w:t>900</w:t>
            </w:r>
          </w:p>
        </w:tc>
        <w:tc>
          <w:tcPr>
            <w:tcW w:w="1134" w:type="dxa"/>
            <w:tcBorders>
              <w:left w:val="single" w:sz="8" w:space="0" w:color="000000"/>
              <w:bottom w:val="single" w:sz="8" w:space="0" w:color="000000"/>
            </w:tcBorders>
            <w:shd w:val="clear" w:color="auto" w:fill="auto"/>
            <w:vAlign w:val="center"/>
          </w:tcPr>
          <w:p w14:paraId="66865E56"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BDDFFDA"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B3AAB9B"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6FC2F60"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868" w:type="dxa"/>
            <w:tcBorders>
              <w:left w:val="single" w:sz="8" w:space="0" w:color="000000"/>
              <w:bottom w:val="single" w:sz="8" w:space="0" w:color="000000"/>
            </w:tcBorders>
            <w:shd w:val="clear" w:color="auto" w:fill="auto"/>
            <w:vAlign w:val="center"/>
          </w:tcPr>
          <w:p w14:paraId="43B260DF" w14:textId="77777777" w:rsidR="007B6314" w:rsidRPr="006A4C46" w:rsidRDefault="007B6314" w:rsidP="00C829F2">
            <w:pPr>
              <w:rPr>
                <w:rFonts w:ascii="Arial" w:hAnsi="Arial" w:cs="Arial"/>
                <w:sz w:val="20"/>
                <w:szCs w:val="20"/>
              </w:rPr>
            </w:pPr>
            <w:r w:rsidRPr="006A4C46">
              <w:rPr>
                <w:rFonts w:ascii="Arial" w:hAnsi="Arial" w:cs="Arial"/>
                <w:sz w:val="20"/>
                <w:szCs w:val="20"/>
              </w:rPr>
              <w:t>ul. Ogrodowa</w:t>
            </w:r>
          </w:p>
        </w:tc>
        <w:tc>
          <w:tcPr>
            <w:tcW w:w="1134" w:type="dxa"/>
            <w:tcBorders>
              <w:left w:val="single" w:sz="8" w:space="0" w:color="000000"/>
              <w:bottom w:val="single" w:sz="8" w:space="0" w:color="000000"/>
            </w:tcBorders>
            <w:shd w:val="clear" w:color="auto" w:fill="auto"/>
            <w:vAlign w:val="center"/>
          </w:tcPr>
          <w:p w14:paraId="2D3B338A" w14:textId="77777777" w:rsidR="007B6314" w:rsidRPr="006A4C46" w:rsidRDefault="007B6314" w:rsidP="00C829F2">
            <w:pPr>
              <w:rPr>
                <w:rFonts w:ascii="Arial" w:hAnsi="Arial" w:cs="Arial"/>
                <w:sz w:val="20"/>
                <w:szCs w:val="20"/>
              </w:rPr>
            </w:pPr>
            <w:r w:rsidRPr="006A4C46">
              <w:rPr>
                <w:rFonts w:ascii="Arial" w:hAnsi="Arial" w:cs="Arial"/>
                <w:sz w:val="20"/>
                <w:szCs w:val="20"/>
              </w:rPr>
              <w:t>170</w:t>
            </w:r>
          </w:p>
        </w:tc>
        <w:tc>
          <w:tcPr>
            <w:tcW w:w="1134" w:type="dxa"/>
            <w:tcBorders>
              <w:left w:val="single" w:sz="8" w:space="0" w:color="000000"/>
              <w:bottom w:val="single" w:sz="8" w:space="0" w:color="000000"/>
            </w:tcBorders>
            <w:shd w:val="clear" w:color="auto" w:fill="auto"/>
            <w:vAlign w:val="center"/>
          </w:tcPr>
          <w:p w14:paraId="5334F78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208809C"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ABF1C84" w14:textId="77777777" w:rsidTr="00C829F2">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64D5FEFF"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868" w:type="dxa"/>
            <w:tcBorders>
              <w:left w:val="single" w:sz="8" w:space="0" w:color="000000"/>
              <w:bottom w:val="single" w:sz="8" w:space="0" w:color="000000"/>
            </w:tcBorders>
            <w:shd w:val="clear" w:color="auto" w:fill="auto"/>
            <w:vAlign w:val="center"/>
          </w:tcPr>
          <w:p w14:paraId="00A4647E"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ul. Jana III Sobieskiego </w:t>
            </w:r>
          </w:p>
        </w:tc>
        <w:tc>
          <w:tcPr>
            <w:tcW w:w="1134" w:type="dxa"/>
            <w:tcBorders>
              <w:left w:val="single" w:sz="8" w:space="0" w:color="000000"/>
              <w:bottom w:val="single" w:sz="8" w:space="0" w:color="000000"/>
            </w:tcBorders>
            <w:shd w:val="clear" w:color="auto" w:fill="auto"/>
            <w:vAlign w:val="center"/>
          </w:tcPr>
          <w:p w14:paraId="3DAFDFCF" w14:textId="77777777" w:rsidR="007B6314" w:rsidRPr="006A4C46" w:rsidRDefault="007B6314" w:rsidP="00C829F2">
            <w:pPr>
              <w:rPr>
                <w:rFonts w:ascii="Arial" w:hAnsi="Arial" w:cs="Arial"/>
                <w:sz w:val="20"/>
                <w:szCs w:val="20"/>
              </w:rPr>
            </w:pPr>
            <w:r w:rsidRPr="006A4C46">
              <w:rPr>
                <w:rFonts w:ascii="Arial" w:hAnsi="Arial" w:cs="Arial"/>
                <w:sz w:val="20"/>
                <w:szCs w:val="20"/>
              </w:rPr>
              <w:t>1320</w:t>
            </w:r>
          </w:p>
        </w:tc>
        <w:tc>
          <w:tcPr>
            <w:tcW w:w="1134" w:type="dxa"/>
            <w:tcBorders>
              <w:left w:val="single" w:sz="8" w:space="0" w:color="000000"/>
              <w:bottom w:val="single" w:sz="8" w:space="0" w:color="000000"/>
            </w:tcBorders>
            <w:shd w:val="clear" w:color="auto" w:fill="auto"/>
            <w:vAlign w:val="center"/>
          </w:tcPr>
          <w:p w14:paraId="1F29DE38" w14:textId="77777777" w:rsidR="007B6314" w:rsidRPr="006A4C46" w:rsidRDefault="007B6314" w:rsidP="00C829F2">
            <w:pPr>
              <w:rPr>
                <w:rFonts w:ascii="Arial" w:hAnsi="Arial" w:cs="Arial"/>
                <w:sz w:val="20"/>
                <w:szCs w:val="20"/>
              </w:rPr>
            </w:pPr>
            <w:r w:rsidRPr="006A4C46">
              <w:rPr>
                <w:rFonts w:ascii="Arial" w:hAnsi="Arial" w:cs="Arial"/>
                <w:sz w:val="20"/>
                <w:szCs w:val="20"/>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243EDD5E"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2B70EE43"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30B5C4BA"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868" w:type="dxa"/>
            <w:tcBorders>
              <w:left w:val="single" w:sz="8" w:space="0" w:color="000000"/>
              <w:bottom w:val="single" w:sz="8" w:space="0" w:color="000000"/>
            </w:tcBorders>
            <w:shd w:val="clear" w:color="auto" w:fill="auto"/>
            <w:vAlign w:val="center"/>
          </w:tcPr>
          <w:p w14:paraId="4848E611" w14:textId="77777777" w:rsidR="007B6314" w:rsidRPr="006A4C46" w:rsidRDefault="007B6314" w:rsidP="00C829F2">
            <w:pPr>
              <w:rPr>
                <w:rFonts w:ascii="Arial" w:hAnsi="Arial" w:cs="Arial"/>
                <w:sz w:val="20"/>
                <w:szCs w:val="20"/>
              </w:rPr>
            </w:pPr>
            <w:r w:rsidRPr="006A4C46">
              <w:rPr>
                <w:rFonts w:ascii="Arial" w:hAnsi="Arial" w:cs="Arial"/>
                <w:sz w:val="20"/>
                <w:szCs w:val="20"/>
              </w:rPr>
              <w:t>ul. Strażacka</w:t>
            </w:r>
          </w:p>
        </w:tc>
        <w:tc>
          <w:tcPr>
            <w:tcW w:w="1134" w:type="dxa"/>
            <w:tcBorders>
              <w:left w:val="single" w:sz="8" w:space="0" w:color="000000"/>
              <w:bottom w:val="single" w:sz="8" w:space="0" w:color="000000"/>
            </w:tcBorders>
            <w:shd w:val="clear" w:color="auto" w:fill="auto"/>
            <w:vAlign w:val="center"/>
          </w:tcPr>
          <w:p w14:paraId="2FAEF37E" w14:textId="77777777" w:rsidR="007B6314" w:rsidRPr="006A4C46" w:rsidRDefault="007B6314" w:rsidP="00C829F2">
            <w:pPr>
              <w:rPr>
                <w:rFonts w:ascii="Arial" w:hAnsi="Arial" w:cs="Arial"/>
                <w:sz w:val="20"/>
                <w:szCs w:val="20"/>
              </w:rPr>
            </w:pPr>
            <w:r w:rsidRPr="006A4C46">
              <w:rPr>
                <w:rFonts w:ascii="Arial" w:hAnsi="Arial" w:cs="Arial"/>
                <w:sz w:val="20"/>
                <w:szCs w:val="20"/>
              </w:rPr>
              <w:t>750</w:t>
            </w:r>
          </w:p>
        </w:tc>
        <w:tc>
          <w:tcPr>
            <w:tcW w:w="1134" w:type="dxa"/>
            <w:tcBorders>
              <w:left w:val="single" w:sz="8" w:space="0" w:color="000000"/>
              <w:bottom w:val="single" w:sz="8" w:space="0" w:color="000000"/>
            </w:tcBorders>
            <w:shd w:val="clear" w:color="auto" w:fill="auto"/>
            <w:vAlign w:val="center"/>
          </w:tcPr>
          <w:p w14:paraId="65BFF007"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F6832C8"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3F97434D"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6713E62" w14:textId="77777777" w:rsidR="007B6314" w:rsidRPr="006A4C46" w:rsidRDefault="007B6314" w:rsidP="00C829F2">
            <w:pPr>
              <w:rPr>
                <w:rFonts w:ascii="Arial" w:hAnsi="Arial" w:cs="Arial"/>
                <w:sz w:val="20"/>
                <w:szCs w:val="20"/>
              </w:rPr>
            </w:pPr>
            <w:r w:rsidRPr="006A4C46">
              <w:rPr>
                <w:rFonts w:ascii="Arial" w:hAnsi="Arial" w:cs="Arial"/>
                <w:sz w:val="20"/>
                <w:szCs w:val="20"/>
              </w:rPr>
              <w:t>5.</w:t>
            </w:r>
          </w:p>
        </w:tc>
        <w:tc>
          <w:tcPr>
            <w:tcW w:w="2868" w:type="dxa"/>
            <w:tcBorders>
              <w:left w:val="single" w:sz="8" w:space="0" w:color="000000"/>
              <w:bottom w:val="single" w:sz="8" w:space="0" w:color="000000"/>
            </w:tcBorders>
            <w:shd w:val="clear" w:color="auto" w:fill="auto"/>
            <w:vAlign w:val="center"/>
          </w:tcPr>
          <w:p w14:paraId="6172F85C" w14:textId="77777777" w:rsidR="007B6314" w:rsidRPr="006A4C46" w:rsidRDefault="007B6314" w:rsidP="00C829F2">
            <w:pPr>
              <w:rPr>
                <w:rFonts w:ascii="Arial" w:hAnsi="Arial" w:cs="Arial"/>
                <w:sz w:val="20"/>
                <w:szCs w:val="20"/>
              </w:rPr>
            </w:pPr>
            <w:r w:rsidRPr="006A4C46">
              <w:rPr>
                <w:rFonts w:ascii="Arial" w:hAnsi="Arial" w:cs="Arial"/>
                <w:sz w:val="20"/>
                <w:szCs w:val="20"/>
              </w:rPr>
              <w:t>ul. Zwycięstwa</w:t>
            </w:r>
          </w:p>
        </w:tc>
        <w:tc>
          <w:tcPr>
            <w:tcW w:w="1134" w:type="dxa"/>
            <w:tcBorders>
              <w:left w:val="single" w:sz="8" w:space="0" w:color="000000"/>
              <w:bottom w:val="single" w:sz="8" w:space="0" w:color="000000"/>
            </w:tcBorders>
            <w:shd w:val="clear" w:color="auto" w:fill="auto"/>
            <w:vAlign w:val="center"/>
          </w:tcPr>
          <w:p w14:paraId="12AEDB8F" w14:textId="77777777" w:rsidR="007B6314" w:rsidRPr="006A4C46" w:rsidRDefault="007B6314" w:rsidP="00C829F2">
            <w:pPr>
              <w:rPr>
                <w:rFonts w:ascii="Arial" w:hAnsi="Arial" w:cs="Arial"/>
                <w:sz w:val="20"/>
                <w:szCs w:val="20"/>
              </w:rPr>
            </w:pPr>
            <w:r w:rsidRPr="006A4C46">
              <w:rPr>
                <w:rFonts w:ascii="Arial" w:hAnsi="Arial" w:cs="Arial"/>
                <w:sz w:val="20"/>
                <w:szCs w:val="20"/>
              </w:rPr>
              <w:t>1250</w:t>
            </w:r>
          </w:p>
        </w:tc>
        <w:tc>
          <w:tcPr>
            <w:tcW w:w="1134" w:type="dxa"/>
            <w:tcBorders>
              <w:left w:val="single" w:sz="8" w:space="0" w:color="000000"/>
              <w:bottom w:val="single" w:sz="8" w:space="0" w:color="000000"/>
            </w:tcBorders>
            <w:shd w:val="clear" w:color="auto" w:fill="auto"/>
            <w:vAlign w:val="center"/>
          </w:tcPr>
          <w:p w14:paraId="5929B345"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2FCF525B"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76498BF6" w14:textId="77777777" w:rsidTr="00C829F2">
        <w:trPr>
          <w:trHeight w:val="315"/>
        </w:trPr>
        <w:tc>
          <w:tcPr>
            <w:tcW w:w="960" w:type="dxa"/>
            <w:shd w:val="clear" w:color="auto" w:fill="auto"/>
            <w:vAlign w:val="center"/>
          </w:tcPr>
          <w:p w14:paraId="28FDBD70" w14:textId="77777777" w:rsidR="007B6314" w:rsidRPr="006A4C46" w:rsidRDefault="007B6314" w:rsidP="00C829F2">
            <w:pPr>
              <w:rPr>
                <w:rFonts w:ascii="Arial" w:hAnsi="Arial" w:cs="Arial"/>
                <w:sz w:val="20"/>
                <w:szCs w:val="20"/>
              </w:rPr>
            </w:pPr>
          </w:p>
        </w:tc>
        <w:tc>
          <w:tcPr>
            <w:tcW w:w="2868" w:type="dxa"/>
            <w:shd w:val="clear" w:color="auto" w:fill="auto"/>
            <w:vAlign w:val="center"/>
          </w:tcPr>
          <w:p w14:paraId="29592AB6"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134" w:type="dxa"/>
            <w:shd w:val="clear" w:color="auto" w:fill="auto"/>
            <w:vAlign w:val="bottom"/>
          </w:tcPr>
          <w:p w14:paraId="5CC8445C" w14:textId="77777777" w:rsidR="007B6314" w:rsidRPr="006A4C46" w:rsidRDefault="007B6314" w:rsidP="00C829F2">
            <w:pPr>
              <w:rPr>
                <w:rFonts w:ascii="Arial" w:hAnsi="Arial" w:cs="Arial"/>
                <w:sz w:val="20"/>
                <w:szCs w:val="20"/>
              </w:rPr>
            </w:pPr>
            <w:r w:rsidRPr="006A4C46">
              <w:rPr>
                <w:rFonts w:ascii="Arial" w:hAnsi="Arial" w:cs="Arial"/>
                <w:sz w:val="20"/>
                <w:szCs w:val="20"/>
              </w:rPr>
              <w:t>4390</w:t>
            </w:r>
          </w:p>
        </w:tc>
        <w:tc>
          <w:tcPr>
            <w:tcW w:w="1134" w:type="dxa"/>
            <w:shd w:val="clear" w:color="auto" w:fill="auto"/>
            <w:vAlign w:val="bottom"/>
          </w:tcPr>
          <w:p w14:paraId="09F358C3"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57A0F46D" w14:textId="77777777" w:rsidR="007B6314" w:rsidRPr="006A4C46" w:rsidRDefault="007B6314" w:rsidP="00C829F2">
            <w:pPr>
              <w:rPr>
                <w:rFonts w:ascii="Arial" w:hAnsi="Arial" w:cs="Arial"/>
                <w:sz w:val="20"/>
                <w:szCs w:val="20"/>
              </w:rPr>
            </w:pPr>
          </w:p>
        </w:tc>
        <w:tc>
          <w:tcPr>
            <w:tcW w:w="50" w:type="dxa"/>
            <w:shd w:val="clear" w:color="auto" w:fill="auto"/>
          </w:tcPr>
          <w:p w14:paraId="54CDCD4B" w14:textId="77777777" w:rsidR="007B6314" w:rsidRPr="006A4C46" w:rsidRDefault="007B6314" w:rsidP="00C829F2">
            <w:pPr>
              <w:rPr>
                <w:rFonts w:ascii="Arial" w:hAnsi="Arial" w:cs="Arial"/>
                <w:sz w:val="20"/>
                <w:szCs w:val="20"/>
              </w:rPr>
            </w:pPr>
          </w:p>
        </w:tc>
      </w:tr>
      <w:tr w:rsidR="007B6314" w:rsidRPr="006A4C46" w14:paraId="011B9C97" w14:textId="77777777" w:rsidTr="00C829F2">
        <w:trPr>
          <w:trHeight w:val="315"/>
        </w:trPr>
        <w:tc>
          <w:tcPr>
            <w:tcW w:w="960" w:type="dxa"/>
            <w:shd w:val="clear" w:color="auto" w:fill="auto"/>
            <w:vAlign w:val="center"/>
          </w:tcPr>
          <w:p w14:paraId="7E8B54C6" w14:textId="77777777" w:rsidR="007B6314" w:rsidRPr="006A4C46" w:rsidRDefault="007B6314" w:rsidP="00C829F2">
            <w:pPr>
              <w:rPr>
                <w:rFonts w:ascii="Arial" w:hAnsi="Arial" w:cs="Arial"/>
                <w:sz w:val="20"/>
                <w:szCs w:val="20"/>
              </w:rPr>
            </w:pPr>
          </w:p>
        </w:tc>
        <w:tc>
          <w:tcPr>
            <w:tcW w:w="2868" w:type="dxa"/>
            <w:shd w:val="clear" w:color="auto" w:fill="auto"/>
            <w:vAlign w:val="bottom"/>
          </w:tcPr>
          <w:p w14:paraId="42402C3C" w14:textId="23535276" w:rsidR="00C6628C" w:rsidRPr="006A4C46" w:rsidRDefault="00C6628C" w:rsidP="00C829F2">
            <w:pPr>
              <w:rPr>
                <w:rFonts w:ascii="Arial" w:hAnsi="Arial" w:cs="Arial"/>
                <w:sz w:val="20"/>
                <w:szCs w:val="20"/>
              </w:rPr>
            </w:pPr>
          </w:p>
        </w:tc>
        <w:tc>
          <w:tcPr>
            <w:tcW w:w="1134" w:type="dxa"/>
            <w:shd w:val="clear" w:color="auto" w:fill="auto"/>
            <w:vAlign w:val="bottom"/>
          </w:tcPr>
          <w:p w14:paraId="32EDE0D3"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6AD6CF1F"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4DD4DB9C" w14:textId="77777777" w:rsidR="007B6314" w:rsidRPr="006A4C46" w:rsidRDefault="007B6314" w:rsidP="00C829F2">
            <w:pPr>
              <w:rPr>
                <w:rFonts w:ascii="Arial" w:hAnsi="Arial" w:cs="Arial"/>
                <w:sz w:val="20"/>
                <w:szCs w:val="20"/>
              </w:rPr>
            </w:pPr>
          </w:p>
        </w:tc>
        <w:tc>
          <w:tcPr>
            <w:tcW w:w="50" w:type="dxa"/>
            <w:shd w:val="clear" w:color="auto" w:fill="auto"/>
          </w:tcPr>
          <w:p w14:paraId="79F9D98B" w14:textId="77777777" w:rsidR="007B6314" w:rsidRPr="006A4C46" w:rsidRDefault="007B6314" w:rsidP="00C829F2">
            <w:pPr>
              <w:rPr>
                <w:rFonts w:ascii="Arial" w:hAnsi="Arial" w:cs="Arial"/>
                <w:sz w:val="20"/>
                <w:szCs w:val="20"/>
              </w:rPr>
            </w:pPr>
          </w:p>
        </w:tc>
      </w:tr>
      <w:tr w:rsidR="007B6314" w:rsidRPr="006A4C46" w14:paraId="6A764BA8" w14:textId="77777777" w:rsidTr="00C829F2">
        <w:trPr>
          <w:trHeight w:val="315"/>
        </w:trPr>
        <w:tc>
          <w:tcPr>
            <w:tcW w:w="960" w:type="dxa"/>
            <w:shd w:val="clear" w:color="auto" w:fill="auto"/>
            <w:vAlign w:val="center"/>
          </w:tcPr>
          <w:p w14:paraId="1B530055" w14:textId="77777777" w:rsidR="007B6314" w:rsidRPr="006A4C46" w:rsidRDefault="007B6314" w:rsidP="00C829F2">
            <w:pPr>
              <w:rPr>
                <w:rFonts w:ascii="Arial" w:hAnsi="Arial" w:cs="Arial"/>
                <w:sz w:val="20"/>
                <w:szCs w:val="20"/>
              </w:rPr>
            </w:pPr>
          </w:p>
        </w:tc>
        <w:tc>
          <w:tcPr>
            <w:tcW w:w="2868" w:type="dxa"/>
            <w:tcBorders>
              <w:top w:val="single" w:sz="4" w:space="0" w:color="000000"/>
              <w:left w:val="single" w:sz="4" w:space="0" w:color="000000"/>
              <w:bottom w:val="single" w:sz="4" w:space="0" w:color="000000"/>
            </w:tcBorders>
            <w:shd w:val="clear" w:color="auto" w:fill="auto"/>
            <w:vAlign w:val="center"/>
          </w:tcPr>
          <w:p w14:paraId="5A408E8D"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134" w:type="dxa"/>
            <w:tcBorders>
              <w:top w:val="single" w:sz="4" w:space="0" w:color="000000"/>
              <w:left w:val="single" w:sz="4" w:space="0" w:color="000000"/>
              <w:bottom w:val="single" w:sz="4" w:space="0" w:color="000000"/>
            </w:tcBorders>
            <w:shd w:val="clear" w:color="auto" w:fill="auto"/>
            <w:vAlign w:val="bottom"/>
          </w:tcPr>
          <w:p w14:paraId="79A99C1C" w14:textId="77777777" w:rsidR="007B6314" w:rsidRPr="006A4C46" w:rsidRDefault="007B6314" w:rsidP="00C829F2">
            <w:pPr>
              <w:rPr>
                <w:rFonts w:ascii="Arial" w:hAnsi="Arial" w:cs="Arial"/>
                <w:sz w:val="20"/>
                <w:szCs w:val="20"/>
              </w:rPr>
            </w:pPr>
            <w:r w:rsidRPr="006A4C46">
              <w:rPr>
                <w:rFonts w:ascii="Arial" w:hAnsi="Arial" w:cs="Arial"/>
                <w:sz w:val="20"/>
                <w:szCs w:val="20"/>
              </w:rPr>
              <w:t>1320</w:t>
            </w:r>
          </w:p>
        </w:tc>
        <w:tc>
          <w:tcPr>
            <w:tcW w:w="1134" w:type="dxa"/>
            <w:tcBorders>
              <w:left w:val="single" w:sz="4" w:space="0" w:color="000000"/>
            </w:tcBorders>
            <w:shd w:val="clear" w:color="auto" w:fill="auto"/>
            <w:vAlign w:val="bottom"/>
          </w:tcPr>
          <w:p w14:paraId="7AD6E171"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2093B53F" w14:textId="77777777" w:rsidR="007B6314" w:rsidRPr="006A4C46" w:rsidRDefault="007B6314" w:rsidP="00C829F2">
            <w:pPr>
              <w:rPr>
                <w:rFonts w:ascii="Arial" w:hAnsi="Arial" w:cs="Arial"/>
                <w:sz w:val="20"/>
                <w:szCs w:val="20"/>
              </w:rPr>
            </w:pPr>
          </w:p>
        </w:tc>
        <w:tc>
          <w:tcPr>
            <w:tcW w:w="50" w:type="dxa"/>
            <w:shd w:val="clear" w:color="auto" w:fill="auto"/>
          </w:tcPr>
          <w:p w14:paraId="5D9CFBD7" w14:textId="77777777" w:rsidR="007B6314" w:rsidRPr="006A4C46" w:rsidRDefault="007B6314" w:rsidP="00C829F2">
            <w:pPr>
              <w:rPr>
                <w:rFonts w:ascii="Arial" w:hAnsi="Arial" w:cs="Arial"/>
                <w:sz w:val="20"/>
                <w:szCs w:val="20"/>
              </w:rPr>
            </w:pPr>
          </w:p>
        </w:tc>
      </w:tr>
      <w:tr w:rsidR="007B6314" w:rsidRPr="006A4C46" w14:paraId="6D185267" w14:textId="77777777" w:rsidTr="00C829F2">
        <w:trPr>
          <w:trHeight w:val="315"/>
        </w:trPr>
        <w:tc>
          <w:tcPr>
            <w:tcW w:w="960" w:type="dxa"/>
            <w:shd w:val="clear" w:color="auto" w:fill="auto"/>
            <w:vAlign w:val="center"/>
          </w:tcPr>
          <w:p w14:paraId="57416317" w14:textId="77777777" w:rsidR="007B6314" w:rsidRPr="006A4C46" w:rsidRDefault="007B6314" w:rsidP="00C829F2">
            <w:pPr>
              <w:rPr>
                <w:rFonts w:ascii="Arial" w:hAnsi="Arial" w:cs="Arial"/>
                <w:sz w:val="20"/>
                <w:szCs w:val="20"/>
              </w:rPr>
            </w:pPr>
          </w:p>
        </w:tc>
        <w:tc>
          <w:tcPr>
            <w:tcW w:w="2868" w:type="dxa"/>
            <w:tcBorders>
              <w:left w:val="single" w:sz="4" w:space="0" w:color="000000"/>
              <w:bottom w:val="single" w:sz="4" w:space="0" w:color="000000"/>
            </w:tcBorders>
            <w:shd w:val="clear" w:color="auto" w:fill="auto"/>
            <w:vAlign w:val="center"/>
          </w:tcPr>
          <w:p w14:paraId="02835B40"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134" w:type="dxa"/>
            <w:tcBorders>
              <w:left w:val="single" w:sz="4" w:space="0" w:color="000000"/>
              <w:bottom w:val="single" w:sz="4" w:space="0" w:color="000000"/>
            </w:tcBorders>
            <w:shd w:val="clear" w:color="auto" w:fill="auto"/>
            <w:vAlign w:val="bottom"/>
          </w:tcPr>
          <w:p w14:paraId="04505D54" w14:textId="77777777" w:rsidR="007B6314" w:rsidRPr="006A4C46" w:rsidRDefault="007B6314" w:rsidP="00C829F2">
            <w:pPr>
              <w:rPr>
                <w:rFonts w:ascii="Arial" w:hAnsi="Arial" w:cs="Arial"/>
                <w:sz w:val="20"/>
                <w:szCs w:val="20"/>
              </w:rPr>
            </w:pPr>
            <w:r w:rsidRPr="006A4C46">
              <w:rPr>
                <w:rFonts w:ascii="Arial" w:hAnsi="Arial" w:cs="Arial"/>
                <w:sz w:val="20"/>
                <w:szCs w:val="20"/>
              </w:rPr>
              <w:t>3070</w:t>
            </w:r>
          </w:p>
        </w:tc>
        <w:tc>
          <w:tcPr>
            <w:tcW w:w="1134" w:type="dxa"/>
            <w:tcBorders>
              <w:left w:val="single" w:sz="4" w:space="0" w:color="000000"/>
            </w:tcBorders>
            <w:shd w:val="clear" w:color="auto" w:fill="auto"/>
            <w:vAlign w:val="bottom"/>
          </w:tcPr>
          <w:p w14:paraId="1A19000A"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4C2343A8" w14:textId="77777777" w:rsidR="007B6314" w:rsidRPr="006A4C46" w:rsidRDefault="007B6314" w:rsidP="00C829F2">
            <w:pPr>
              <w:rPr>
                <w:rFonts w:ascii="Arial" w:hAnsi="Arial" w:cs="Arial"/>
                <w:sz w:val="20"/>
                <w:szCs w:val="20"/>
              </w:rPr>
            </w:pPr>
          </w:p>
        </w:tc>
        <w:tc>
          <w:tcPr>
            <w:tcW w:w="50" w:type="dxa"/>
            <w:shd w:val="clear" w:color="auto" w:fill="auto"/>
          </w:tcPr>
          <w:p w14:paraId="7FE77249" w14:textId="77777777" w:rsidR="007B6314" w:rsidRPr="006A4C46" w:rsidRDefault="007B6314" w:rsidP="00C829F2">
            <w:pPr>
              <w:rPr>
                <w:rFonts w:ascii="Arial" w:hAnsi="Arial" w:cs="Arial"/>
                <w:sz w:val="20"/>
                <w:szCs w:val="20"/>
              </w:rPr>
            </w:pPr>
          </w:p>
        </w:tc>
      </w:tr>
      <w:tr w:rsidR="007B6314" w:rsidRPr="006A4C46" w14:paraId="151416BB" w14:textId="77777777" w:rsidTr="00C829F2">
        <w:trPr>
          <w:trHeight w:val="315"/>
        </w:trPr>
        <w:tc>
          <w:tcPr>
            <w:tcW w:w="960" w:type="dxa"/>
            <w:shd w:val="clear" w:color="auto" w:fill="auto"/>
            <w:vAlign w:val="center"/>
          </w:tcPr>
          <w:p w14:paraId="591E2B3C" w14:textId="77777777" w:rsidR="007B6314" w:rsidRPr="006A4C46" w:rsidRDefault="007B6314" w:rsidP="00C829F2">
            <w:pPr>
              <w:rPr>
                <w:rFonts w:ascii="Arial" w:hAnsi="Arial" w:cs="Arial"/>
                <w:sz w:val="20"/>
                <w:szCs w:val="20"/>
              </w:rPr>
            </w:pPr>
          </w:p>
        </w:tc>
        <w:tc>
          <w:tcPr>
            <w:tcW w:w="2868" w:type="dxa"/>
            <w:shd w:val="clear" w:color="auto" w:fill="auto"/>
            <w:vAlign w:val="bottom"/>
          </w:tcPr>
          <w:p w14:paraId="756D7356"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02EEA295"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17DFD6D1"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0140DB9C" w14:textId="77777777" w:rsidR="007B6314" w:rsidRPr="006A4C46" w:rsidRDefault="007B6314" w:rsidP="00C829F2">
            <w:pPr>
              <w:rPr>
                <w:rFonts w:ascii="Arial" w:hAnsi="Arial" w:cs="Arial"/>
                <w:sz w:val="20"/>
                <w:szCs w:val="20"/>
              </w:rPr>
            </w:pPr>
          </w:p>
        </w:tc>
        <w:tc>
          <w:tcPr>
            <w:tcW w:w="50" w:type="dxa"/>
            <w:shd w:val="clear" w:color="auto" w:fill="auto"/>
          </w:tcPr>
          <w:p w14:paraId="3035A552" w14:textId="77777777" w:rsidR="007B6314" w:rsidRPr="006A4C46" w:rsidRDefault="007B6314" w:rsidP="00C829F2">
            <w:pPr>
              <w:rPr>
                <w:rFonts w:ascii="Arial" w:hAnsi="Arial" w:cs="Arial"/>
                <w:sz w:val="20"/>
                <w:szCs w:val="20"/>
              </w:rPr>
            </w:pPr>
          </w:p>
        </w:tc>
      </w:tr>
      <w:tr w:rsidR="007B6314" w:rsidRPr="006A4C46" w14:paraId="224AF399" w14:textId="77777777" w:rsidTr="00C829F2">
        <w:trPr>
          <w:trHeight w:val="390"/>
        </w:trPr>
        <w:tc>
          <w:tcPr>
            <w:tcW w:w="4962" w:type="dxa"/>
            <w:gridSpan w:val="3"/>
            <w:shd w:val="clear" w:color="auto" w:fill="auto"/>
            <w:vAlign w:val="center"/>
          </w:tcPr>
          <w:p w14:paraId="3EB8BE0A" w14:textId="77777777" w:rsidR="007B6314" w:rsidRPr="006A4C46" w:rsidRDefault="007B6314" w:rsidP="00C829F2">
            <w:pPr>
              <w:rPr>
                <w:rFonts w:ascii="Arial" w:hAnsi="Arial" w:cs="Arial"/>
                <w:sz w:val="20"/>
                <w:szCs w:val="20"/>
              </w:rPr>
            </w:pPr>
            <w:r w:rsidRPr="006A4C46">
              <w:rPr>
                <w:rFonts w:ascii="Arial" w:hAnsi="Arial" w:cs="Arial"/>
                <w:sz w:val="20"/>
                <w:szCs w:val="20"/>
              </w:rPr>
              <w:t>KUŹNICA MASŁOŃSKA</w:t>
            </w:r>
          </w:p>
        </w:tc>
        <w:tc>
          <w:tcPr>
            <w:tcW w:w="1134" w:type="dxa"/>
            <w:shd w:val="clear" w:color="auto" w:fill="auto"/>
            <w:vAlign w:val="bottom"/>
          </w:tcPr>
          <w:p w14:paraId="505F6D5F"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77F3AEAC" w14:textId="77777777" w:rsidR="007B6314" w:rsidRPr="006A4C46" w:rsidRDefault="007B6314" w:rsidP="00C829F2">
            <w:pPr>
              <w:rPr>
                <w:rFonts w:ascii="Arial" w:hAnsi="Arial" w:cs="Arial"/>
                <w:sz w:val="20"/>
                <w:szCs w:val="20"/>
              </w:rPr>
            </w:pPr>
          </w:p>
        </w:tc>
        <w:tc>
          <w:tcPr>
            <w:tcW w:w="50" w:type="dxa"/>
            <w:shd w:val="clear" w:color="auto" w:fill="auto"/>
          </w:tcPr>
          <w:p w14:paraId="5A810288" w14:textId="77777777" w:rsidR="007B6314" w:rsidRPr="006A4C46" w:rsidRDefault="007B6314" w:rsidP="00C829F2">
            <w:pPr>
              <w:rPr>
                <w:rFonts w:ascii="Arial" w:hAnsi="Arial" w:cs="Arial"/>
                <w:sz w:val="20"/>
                <w:szCs w:val="20"/>
              </w:rPr>
            </w:pPr>
          </w:p>
        </w:tc>
      </w:tr>
      <w:tr w:rsidR="007B6314" w:rsidRPr="006A4C46" w14:paraId="765AA7FF" w14:textId="77777777" w:rsidTr="00C829F2">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30700668" w14:textId="77777777" w:rsidR="007B6314" w:rsidRPr="006A4C46" w:rsidRDefault="007B6314" w:rsidP="00C829F2">
            <w:pPr>
              <w:rPr>
                <w:rFonts w:ascii="Arial" w:hAnsi="Arial" w:cs="Arial"/>
                <w:sz w:val="20"/>
                <w:szCs w:val="20"/>
              </w:rPr>
            </w:pPr>
            <w:r w:rsidRPr="006A4C46">
              <w:rPr>
                <w:rFonts w:ascii="Arial" w:hAnsi="Arial" w:cs="Arial"/>
                <w:sz w:val="20"/>
                <w:szCs w:val="20"/>
              </w:rPr>
              <w:t>Lp.</w:t>
            </w:r>
          </w:p>
        </w:tc>
        <w:tc>
          <w:tcPr>
            <w:tcW w:w="2868" w:type="dxa"/>
            <w:tcBorders>
              <w:top w:val="single" w:sz="8" w:space="0" w:color="000000"/>
              <w:left w:val="single" w:sz="8" w:space="0" w:color="000000"/>
              <w:bottom w:val="single" w:sz="8" w:space="0" w:color="000000"/>
            </w:tcBorders>
            <w:shd w:val="clear" w:color="auto" w:fill="auto"/>
            <w:vAlign w:val="center"/>
          </w:tcPr>
          <w:p w14:paraId="54B284BE" w14:textId="77777777" w:rsidR="007B6314" w:rsidRPr="006A4C46" w:rsidRDefault="007B6314" w:rsidP="00C829F2">
            <w:pPr>
              <w:rPr>
                <w:rFonts w:ascii="Arial" w:hAnsi="Arial" w:cs="Arial"/>
                <w:sz w:val="20"/>
                <w:szCs w:val="20"/>
              </w:rPr>
            </w:pPr>
            <w:r w:rsidRPr="006A4C46">
              <w:rPr>
                <w:rFonts w:ascii="Arial" w:hAnsi="Arial" w:cs="Arial"/>
                <w:sz w:val="20"/>
                <w:szCs w:val="20"/>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5F9B595E" w14:textId="77777777" w:rsidR="007B6314" w:rsidRPr="006A4C46" w:rsidRDefault="007B6314" w:rsidP="00C829F2">
            <w:pPr>
              <w:rPr>
                <w:rFonts w:ascii="Arial" w:hAnsi="Arial" w:cs="Arial"/>
                <w:sz w:val="20"/>
                <w:szCs w:val="20"/>
              </w:rPr>
            </w:pPr>
            <w:r w:rsidRPr="006A4C46">
              <w:rPr>
                <w:rFonts w:ascii="Arial" w:hAnsi="Arial" w:cs="Arial"/>
                <w:sz w:val="20"/>
                <w:szCs w:val="20"/>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65C05E03" w14:textId="77777777" w:rsidR="007B6314" w:rsidRPr="006A4C46" w:rsidRDefault="007B6314" w:rsidP="00C829F2">
            <w:pPr>
              <w:rPr>
                <w:rFonts w:ascii="Arial" w:hAnsi="Arial" w:cs="Arial"/>
                <w:sz w:val="20"/>
                <w:szCs w:val="20"/>
              </w:rPr>
            </w:pPr>
            <w:r w:rsidRPr="006A4C46">
              <w:rPr>
                <w:rFonts w:ascii="Arial" w:hAnsi="Arial" w:cs="Arial"/>
                <w:sz w:val="20"/>
                <w:szCs w:val="20"/>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E38464" w14:textId="77777777" w:rsidR="007B6314" w:rsidRPr="006A4C46" w:rsidRDefault="007B6314" w:rsidP="00C829F2">
            <w:pPr>
              <w:rPr>
                <w:rFonts w:ascii="Arial" w:hAnsi="Arial" w:cs="Arial"/>
                <w:sz w:val="20"/>
                <w:szCs w:val="20"/>
              </w:rPr>
            </w:pPr>
            <w:r w:rsidRPr="006A4C46">
              <w:rPr>
                <w:rFonts w:ascii="Arial" w:hAnsi="Arial" w:cs="Arial"/>
                <w:sz w:val="20"/>
                <w:szCs w:val="20"/>
              </w:rPr>
              <w:t>Uwagi</w:t>
            </w:r>
          </w:p>
        </w:tc>
      </w:tr>
      <w:tr w:rsidR="007B6314" w:rsidRPr="006A4C46" w14:paraId="1B961EC1"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EEBE045" w14:textId="77777777" w:rsidR="007B6314" w:rsidRPr="006A4C46" w:rsidRDefault="007B6314" w:rsidP="00C829F2">
            <w:pPr>
              <w:rPr>
                <w:rFonts w:ascii="Arial" w:hAnsi="Arial" w:cs="Arial"/>
                <w:sz w:val="20"/>
                <w:szCs w:val="20"/>
              </w:rPr>
            </w:pPr>
            <w:r w:rsidRPr="006A4C46">
              <w:rPr>
                <w:rFonts w:ascii="Arial" w:hAnsi="Arial" w:cs="Arial"/>
                <w:sz w:val="20"/>
                <w:szCs w:val="20"/>
              </w:rPr>
              <w:t>1</w:t>
            </w:r>
          </w:p>
        </w:tc>
        <w:tc>
          <w:tcPr>
            <w:tcW w:w="2868" w:type="dxa"/>
            <w:tcBorders>
              <w:left w:val="single" w:sz="8" w:space="0" w:color="000000"/>
              <w:bottom w:val="single" w:sz="8" w:space="0" w:color="000000"/>
            </w:tcBorders>
            <w:shd w:val="clear" w:color="auto" w:fill="auto"/>
            <w:vAlign w:val="center"/>
          </w:tcPr>
          <w:p w14:paraId="0A0769A6"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Brzozowa</w:t>
            </w:r>
          </w:p>
        </w:tc>
        <w:tc>
          <w:tcPr>
            <w:tcW w:w="1134" w:type="dxa"/>
            <w:tcBorders>
              <w:left w:val="single" w:sz="8" w:space="0" w:color="000000"/>
              <w:bottom w:val="single" w:sz="8" w:space="0" w:color="000000"/>
            </w:tcBorders>
            <w:shd w:val="clear" w:color="auto" w:fill="auto"/>
            <w:vAlign w:val="center"/>
          </w:tcPr>
          <w:p w14:paraId="596CA9B8" w14:textId="77777777" w:rsidR="007B6314" w:rsidRPr="006A4C46" w:rsidRDefault="007B6314" w:rsidP="00C829F2">
            <w:pPr>
              <w:rPr>
                <w:rFonts w:ascii="Arial" w:hAnsi="Arial" w:cs="Arial"/>
                <w:sz w:val="20"/>
                <w:szCs w:val="20"/>
              </w:rPr>
            </w:pPr>
            <w:r w:rsidRPr="006A4C46">
              <w:rPr>
                <w:rFonts w:ascii="Arial" w:hAnsi="Arial" w:cs="Arial"/>
                <w:sz w:val="20"/>
                <w:szCs w:val="20"/>
              </w:rPr>
              <w:t>1100</w:t>
            </w:r>
          </w:p>
        </w:tc>
        <w:tc>
          <w:tcPr>
            <w:tcW w:w="1134" w:type="dxa"/>
            <w:tcBorders>
              <w:left w:val="single" w:sz="8" w:space="0" w:color="000000"/>
              <w:bottom w:val="single" w:sz="8" w:space="0" w:color="000000"/>
            </w:tcBorders>
            <w:shd w:val="clear" w:color="auto" w:fill="auto"/>
            <w:vAlign w:val="center"/>
          </w:tcPr>
          <w:p w14:paraId="38B7DC53"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08C25E3"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809EDE4"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92688CF" w14:textId="77777777" w:rsidR="007B6314" w:rsidRPr="006A4C46" w:rsidRDefault="007B6314" w:rsidP="00C829F2">
            <w:pPr>
              <w:rPr>
                <w:rFonts w:ascii="Arial" w:hAnsi="Arial" w:cs="Arial"/>
                <w:sz w:val="20"/>
                <w:szCs w:val="20"/>
              </w:rPr>
            </w:pPr>
            <w:r w:rsidRPr="006A4C46">
              <w:rPr>
                <w:rFonts w:ascii="Arial" w:hAnsi="Arial" w:cs="Arial"/>
                <w:sz w:val="20"/>
                <w:szCs w:val="20"/>
              </w:rPr>
              <w:t>2</w:t>
            </w:r>
          </w:p>
        </w:tc>
        <w:tc>
          <w:tcPr>
            <w:tcW w:w="2868" w:type="dxa"/>
            <w:tcBorders>
              <w:left w:val="single" w:sz="8" w:space="0" w:color="000000"/>
              <w:bottom w:val="single" w:sz="8" w:space="0" w:color="000000"/>
            </w:tcBorders>
            <w:shd w:val="clear" w:color="auto" w:fill="auto"/>
            <w:vAlign w:val="center"/>
          </w:tcPr>
          <w:p w14:paraId="065B697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Leśna</w:t>
            </w:r>
          </w:p>
        </w:tc>
        <w:tc>
          <w:tcPr>
            <w:tcW w:w="1134" w:type="dxa"/>
            <w:tcBorders>
              <w:left w:val="single" w:sz="8" w:space="0" w:color="000000"/>
              <w:bottom w:val="single" w:sz="8" w:space="0" w:color="000000"/>
            </w:tcBorders>
            <w:shd w:val="clear" w:color="auto" w:fill="auto"/>
            <w:vAlign w:val="center"/>
          </w:tcPr>
          <w:p w14:paraId="7BE9F0EA" w14:textId="77777777" w:rsidR="007B6314" w:rsidRPr="006A4C46" w:rsidRDefault="007B6314" w:rsidP="00C829F2">
            <w:pPr>
              <w:rPr>
                <w:rFonts w:ascii="Arial" w:hAnsi="Arial" w:cs="Arial"/>
                <w:sz w:val="20"/>
                <w:szCs w:val="20"/>
              </w:rPr>
            </w:pPr>
            <w:r w:rsidRPr="006A4C46">
              <w:rPr>
                <w:rFonts w:ascii="Arial" w:hAnsi="Arial" w:cs="Arial"/>
                <w:sz w:val="20"/>
                <w:szCs w:val="20"/>
              </w:rPr>
              <w:t>380</w:t>
            </w:r>
          </w:p>
        </w:tc>
        <w:tc>
          <w:tcPr>
            <w:tcW w:w="1134" w:type="dxa"/>
            <w:tcBorders>
              <w:left w:val="single" w:sz="8" w:space="0" w:color="000000"/>
              <w:bottom w:val="single" w:sz="8" w:space="0" w:color="000000"/>
            </w:tcBorders>
            <w:shd w:val="clear" w:color="auto" w:fill="auto"/>
            <w:vAlign w:val="center"/>
          </w:tcPr>
          <w:p w14:paraId="58CC366B"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2D5098FD"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6A19C16B"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FF7FE58" w14:textId="77777777" w:rsidR="007B6314" w:rsidRPr="006A4C46" w:rsidRDefault="007B6314" w:rsidP="00C829F2">
            <w:pPr>
              <w:rPr>
                <w:rFonts w:ascii="Arial" w:hAnsi="Arial" w:cs="Arial"/>
                <w:sz w:val="20"/>
                <w:szCs w:val="20"/>
              </w:rPr>
            </w:pPr>
            <w:r w:rsidRPr="006A4C46">
              <w:rPr>
                <w:rFonts w:ascii="Arial" w:hAnsi="Arial" w:cs="Arial"/>
                <w:sz w:val="20"/>
                <w:szCs w:val="20"/>
              </w:rPr>
              <w:t>3</w:t>
            </w:r>
          </w:p>
        </w:tc>
        <w:tc>
          <w:tcPr>
            <w:tcW w:w="2868" w:type="dxa"/>
            <w:tcBorders>
              <w:left w:val="single" w:sz="8" w:space="0" w:color="000000"/>
              <w:bottom w:val="single" w:sz="8" w:space="0" w:color="000000"/>
            </w:tcBorders>
            <w:shd w:val="clear" w:color="auto" w:fill="auto"/>
            <w:vAlign w:val="center"/>
          </w:tcPr>
          <w:p w14:paraId="67E570D9"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Piaskowa</w:t>
            </w:r>
          </w:p>
        </w:tc>
        <w:tc>
          <w:tcPr>
            <w:tcW w:w="1134" w:type="dxa"/>
            <w:tcBorders>
              <w:left w:val="single" w:sz="8" w:space="0" w:color="000000"/>
              <w:bottom w:val="single" w:sz="8" w:space="0" w:color="000000"/>
            </w:tcBorders>
            <w:shd w:val="clear" w:color="auto" w:fill="auto"/>
            <w:vAlign w:val="center"/>
          </w:tcPr>
          <w:p w14:paraId="682730D6" w14:textId="77777777" w:rsidR="007B6314" w:rsidRPr="006A4C46" w:rsidRDefault="007B6314" w:rsidP="00C829F2">
            <w:pPr>
              <w:rPr>
                <w:rFonts w:ascii="Arial" w:hAnsi="Arial" w:cs="Arial"/>
                <w:sz w:val="20"/>
                <w:szCs w:val="20"/>
              </w:rPr>
            </w:pPr>
            <w:r w:rsidRPr="006A4C46">
              <w:rPr>
                <w:rFonts w:ascii="Arial" w:hAnsi="Arial" w:cs="Arial"/>
                <w:sz w:val="20"/>
                <w:szCs w:val="20"/>
              </w:rPr>
              <w:t>490</w:t>
            </w:r>
          </w:p>
        </w:tc>
        <w:tc>
          <w:tcPr>
            <w:tcW w:w="1134" w:type="dxa"/>
            <w:tcBorders>
              <w:left w:val="single" w:sz="8" w:space="0" w:color="000000"/>
              <w:bottom w:val="single" w:sz="8" w:space="0" w:color="000000"/>
            </w:tcBorders>
            <w:shd w:val="clear" w:color="auto" w:fill="auto"/>
            <w:vAlign w:val="center"/>
          </w:tcPr>
          <w:p w14:paraId="4289732F"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2E14AC11"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0E6D3799" w14:textId="77777777" w:rsidTr="00C829F2">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91E1D61" w14:textId="77777777" w:rsidR="007B6314" w:rsidRPr="006A4C46" w:rsidRDefault="007B6314" w:rsidP="00C829F2">
            <w:pPr>
              <w:rPr>
                <w:rFonts w:ascii="Arial" w:hAnsi="Arial" w:cs="Arial"/>
                <w:sz w:val="20"/>
                <w:szCs w:val="20"/>
              </w:rPr>
            </w:pPr>
            <w:r w:rsidRPr="006A4C46">
              <w:rPr>
                <w:rFonts w:ascii="Arial" w:hAnsi="Arial" w:cs="Arial"/>
                <w:sz w:val="20"/>
                <w:szCs w:val="20"/>
              </w:rPr>
              <w:t>4</w:t>
            </w:r>
          </w:p>
        </w:tc>
        <w:tc>
          <w:tcPr>
            <w:tcW w:w="2868" w:type="dxa"/>
            <w:tcBorders>
              <w:left w:val="single" w:sz="8" w:space="0" w:color="000000"/>
              <w:bottom w:val="single" w:sz="8" w:space="0" w:color="000000"/>
            </w:tcBorders>
            <w:shd w:val="clear" w:color="auto" w:fill="auto"/>
            <w:vAlign w:val="center"/>
          </w:tcPr>
          <w:p w14:paraId="135A0794" w14:textId="77777777" w:rsidR="007B6314" w:rsidRPr="006A4C46" w:rsidRDefault="007B6314" w:rsidP="00C829F2">
            <w:pPr>
              <w:rPr>
                <w:rFonts w:ascii="Arial" w:hAnsi="Arial" w:cs="Arial"/>
                <w:sz w:val="20"/>
                <w:szCs w:val="20"/>
              </w:rPr>
            </w:pPr>
            <w:r w:rsidRPr="006A4C46">
              <w:rPr>
                <w:rFonts w:ascii="Arial" w:hAnsi="Arial" w:cs="Arial"/>
                <w:sz w:val="20"/>
                <w:szCs w:val="20"/>
              </w:rPr>
              <w:t xml:space="preserve"> ul. Słoneczna</w:t>
            </w:r>
          </w:p>
        </w:tc>
        <w:tc>
          <w:tcPr>
            <w:tcW w:w="1134" w:type="dxa"/>
            <w:tcBorders>
              <w:left w:val="single" w:sz="8" w:space="0" w:color="000000"/>
              <w:bottom w:val="single" w:sz="8" w:space="0" w:color="000000"/>
            </w:tcBorders>
            <w:shd w:val="clear" w:color="auto" w:fill="auto"/>
            <w:vAlign w:val="center"/>
          </w:tcPr>
          <w:p w14:paraId="7FE17D9F" w14:textId="77777777" w:rsidR="007B6314" w:rsidRPr="006A4C46" w:rsidRDefault="007B6314" w:rsidP="00C829F2">
            <w:pPr>
              <w:rPr>
                <w:rFonts w:ascii="Arial" w:hAnsi="Arial" w:cs="Arial"/>
                <w:sz w:val="20"/>
                <w:szCs w:val="20"/>
              </w:rPr>
            </w:pPr>
            <w:r w:rsidRPr="006A4C46">
              <w:rPr>
                <w:rFonts w:ascii="Arial" w:hAnsi="Arial" w:cs="Arial"/>
                <w:sz w:val="20"/>
                <w:szCs w:val="20"/>
              </w:rPr>
              <w:t>120</w:t>
            </w:r>
          </w:p>
        </w:tc>
        <w:tc>
          <w:tcPr>
            <w:tcW w:w="1134" w:type="dxa"/>
            <w:tcBorders>
              <w:left w:val="single" w:sz="8" w:space="0" w:color="000000"/>
              <w:bottom w:val="single" w:sz="8" w:space="0" w:color="000000"/>
            </w:tcBorders>
            <w:shd w:val="clear" w:color="auto" w:fill="auto"/>
            <w:vAlign w:val="center"/>
          </w:tcPr>
          <w:p w14:paraId="089D3A32" w14:textId="77777777" w:rsidR="007B6314" w:rsidRPr="006A4C46" w:rsidRDefault="007B6314" w:rsidP="00C829F2">
            <w:pPr>
              <w:rPr>
                <w:rFonts w:ascii="Arial" w:hAnsi="Arial" w:cs="Arial"/>
                <w:sz w:val="20"/>
                <w:szCs w:val="20"/>
              </w:rPr>
            </w:pPr>
            <w:r w:rsidRPr="006A4C46">
              <w:rPr>
                <w:rFonts w:ascii="Arial" w:hAnsi="Arial" w:cs="Arial"/>
                <w:sz w:val="20"/>
                <w:szCs w:val="20"/>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2CE4657" w14:textId="77777777" w:rsidR="007B6314" w:rsidRPr="006A4C46" w:rsidRDefault="007B6314" w:rsidP="00C829F2">
            <w:pPr>
              <w:rPr>
                <w:rFonts w:ascii="Arial" w:hAnsi="Arial" w:cs="Arial"/>
                <w:sz w:val="20"/>
                <w:szCs w:val="20"/>
              </w:rPr>
            </w:pPr>
            <w:r w:rsidRPr="006A4C46">
              <w:rPr>
                <w:rFonts w:ascii="Arial" w:hAnsi="Arial" w:cs="Arial"/>
                <w:sz w:val="20"/>
                <w:szCs w:val="20"/>
              </w:rPr>
              <w:t> </w:t>
            </w:r>
          </w:p>
        </w:tc>
      </w:tr>
      <w:tr w:rsidR="007B6314" w:rsidRPr="006A4C46" w14:paraId="17E9FF4A" w14:textId="77777777" w:rsidTr="00C829F2">
        <w:trPr>
          <w:trHeight w:val="330"/>
        </w:trPr>
        <w:tc>
          <w:tcPr>
            <w:tcW w:w="960" w:type="dxa"/>
            <w:shd w:val="clear" w:color="auto" w:fill="auto"/>
            <w:vAlign w:val="center"/>
          </w:tcPr>
          <w:p w14:paraId="0EFAA0B5" w14:textId="77777777" w:rsidR="007B6314" w:rsidRPr="006A4C46" w:rsidRDefault="007B6314" w:rsidP="00C829F2">
            <w:pPr>
              <w:rPr>
                <w:rFonts w:ascii="Arial" w:hAnsi="Arial" w:cs="Arial"/>
                <w:sz w:val="20"/>
                <w:szCs w:val="20"/>
              </w:rPr>
            </w:pPr>
          </w:p>
        </w:tc>
        <w:tc>
          <w:tcPr>
            <w:tcW w:w="2868" w:type="dxa"/>
            <w:shd w:val="clear" w:color="auto" w:fill="auto"/>
            <w:vAlign w:val="bottom"/>
          </w:tcPr>
          <w:p w14:paraId="3FF3F51A"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0D0ECCE0"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0BD66C78"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3C0BE8D2" w14:textId="77777777" w:rsidR="007B6314" w:rsidRPr="006A4C46" w:rsidRDefault="007B6314" w:rsidP="00C829F2">
            <w:pPr>
              <w:rPr>
                <w:rFonts w:ascii="Arial" w:hAnsi="Arial" w:cs="Arial"/>
                <w:sz w:val="20"/>
                <w:szCs w:val="20"/>
              </w:rPr>
            </w:pPr>
          </w:p>
        </w:tc>
        <w:tc>
          <w:tcPr>
            <w:tcW w:w="50" w:type="dxa"/>
            <w:shd w:val="clear" w:color="auto" w:fill="auto"/>
          </w:tcPr>
          <w:p w14:paraId="2FEFA718" w14:textId="77777777" w:rsidR="007B6314" w:rsidRPr="006A4C46" w:rsidRDefault="007B6314" w:rsidP="00C829F2">
            <w:pPr>
              <w:rPr>
                <w:rFonts w:ascii="Arial" w:hAnsi="Arial" w:cs="Arial"/>
                <w:sz w:val="20"/>
                <w:szCs w:val="20"/>
              </w:rPr>
            </w:pPr>
          </w:p>
        </w:tc>
      </w:tr>
      <w:tr w:rsidR="007B6314" w:rsidRPr="006A4C46" w14:paraId="4906D634" w14:textId="77777777" w:rsidTr="00C829F2">
        <w:trPr>
          <w:trHeight w:val="315"/>
        </w:trPr>
        <w:tc>
          <w:tcPr>
            <w:tcW w:w="960" w:type="dxa"/>
            <w:shd w:val="clear" w:color="auto" w:fill="auto"/>
            <w:vAlign w:val="bottom"/>
          </w:tcPr>
          <w:p w14:paraId="06F37CDF" w14:textId="77777777" w:rsidR="007B6314" w:rsidRPr="006A4C46" w:rsidRDefault="007B6314" w:rsidP="00C829F2">
            <w:pPr>
              <w:rPr>
                <w:rFonts w:ascii="Arial" w:hAnsi="Arial" w:cs="Arial"/>
                <w:sz w:val="20"/>
                <w:szCs w:val="20"/>
              </w:rPr>
            </w:pPr>
          </w:p>
        </w:tc>
        <w:tc>
          <w:tcPr>
            <w:tcW w:w="2868" w:type="dxa"/>
            <w:shd w:val="clear" w:color="auto" w:fill="auto"/>
            <w:vAlign w:val="center"/>
          </w:tcPr>
          <w:p w14:paraId="460A3953" w14:textId="77777777" w:rsidR="007B6314" w:rsidRPr="006A4C46" w:rsidRDefault="007B6314" w:rsidP="00C829F2">
            <w:pPr>
              <w:rPr>
                <w:rFonts w:ascii="Arial" w:hAnsi="Arial" w:cs="Arial"/>
                <w:sz w:val="20"/>
                <w:szCs w:val="20"/>
              </w:rPr>
            </w:pPr>
            <w:r w:rsidRPr="006A4C46">
              <w:rPr>
                <w:rFonts w:ascii="Arial" w:hAnsi="Arial" w:cs="Arial"/>
                <w:sz w:val="20"/>
                <w:szCs w:val="20"/>
              </w:rPr>
              <w:t>razem</w:t>
            </w:r>
          </w:p>
        </w:tc>
        <w:tc>
          <w:tcPr>
            <w:tcW w:w="1134" w:type="dxa"/>
            <w:shd w:val="clear" w:color="auto" w:fill="auto"/>
            <w:vAlign w:val="bottom"/>
          </w:tcPr>
          <w:p w14:paraId="1145F57B" w14:textId="77777777" w:rsidR="007B6314" w:rsidRPr="006A4C46" w:rsidRDefault="007B6314" w:rsidP="00C829F2">
            <w:pPr>
              <w:rPr>
                <w:rFonts w:ascii="Arial" w:hAnsi="Arial" w:cs="Arial"/>
                <w:sz w:val="20"/>
                <w:szCs w:val="20"/>
              </w:rPr>
            </w:pPr>
            <w:r w:rsidRPr="006A4C46">
              <w:rPr>
                <w:rFonts w:ascii="Arial" w:hAnsi="Arial" w:cs="Arial"/>
                <w:sz w:val="20"/>
                <w:szCs w:val="20"/>
              </w:rPr>
              <w:t>2090</w:t>
            </w:r>
          </w:p>
        </w:tc>
        <w:tc>
          <w:tcPr>
            <w:tcW w:w="1134" w:type="dxa"/>
            <w:shd w:val="clear" w:color="auto" w:fill="auto"/>
            <w:vAlign w:val="bottom"/>
          </w:tcPr>
          <w:p w14:paraId="43E7185F"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139EC031" w14:textId="77777777" w:rsidR="007B6314" w:rsidRPr="006A4C46" w:rsidRDefault="007B6314" w:rsidP="00C829F2">
            <w:pPr>
              <w:rPr>
                <w:rFonts w:ascii="Arial" w:hAnsi="Arial" w:cs="Arial"/>
                <w:sz w:val="20"/>
                <w:szCs w:val="20"/>
              </w:rPr>
            </w:pPr>
          </w:p>
        </w:tc>
        <w:tc>
          <w:tcPr>
            <w:tcW w:w="50" w:type="dxa"/>
            <w:shd w:val="clear" w:color="auto" w:fill="auto"/>
          </w:tcPr>
          <w:p w14:paraId="4C3FDCCF" w14:textId="77777777" w:rsidR="007B6314" w:rsidRPr="006A4C46" w:rsidRDefault="007B6314" w:rsidP="00C829F2">
            <w:pPr>
              <w:rPr>
                <w:rFonts w:ascii="Arial" w:hAnsi="Arial" w:cs="Arial"/>
                <w:sz w:val="20"/>
                <w:szCs w:val="20"/>
              </w:rPr>
            </w:pPr>
          </w:p>
        </w:tc>
      </w:tr>
      <w:tr w:rsidR="007B6314" w:rsidRPr="006A4C46" w14:paraId="3F4690C5" w14:textId="77777777" w:rsidTr="00C829F2">
        <w:trPr>
          <w:trHeight w:val="300"/>
        </w:trPr>
        <w:tc>
          <w:tcPr>
            <w:tcW w:w="960" w:type="dxa"/>
            <w:shd w:val="clear" w:color="auto" w:fill="auto"/>
            <w:vAlign w:val="bottom"/>
          </w:tcPr>
          <w:p w14:paraId="26545D09" w14:textId="77777777" w:rsidR="007B6314" w:rsidRPr="006A4C46" w:rsidRDefault="007B6314" w:rsidP="00C829F2">
            <w:pPr>
              <w:rPr>
                <w:rFonts w:ascii="Arial" w:hAnsi="Arial" w:cs="Arial"/>
                <w:sz w:val="20"/>
                <w:szCs w:val="20"/>
              </w:rPr>
            </w:pPr>
          </w:p>
        </w:tc>
        <w:tc>
          <w:tcPr>
            <w:tcW w:w="2868" w:type="dxa"/>
            <w:shd w:val="clear" w:color="auto" w:fill="auto"/>
            <w:vAlign w:val="bottom"/>
          </w:tcPr>
          <w:p w14:paraId="0D81FB70"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4E97B102"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2C6E71D8"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24123653" w14:textId="77777777" w:rsidR="007B6314" w:rsidRPr="006A4C46" w:rsidRDefault="007B6314" w:rsidP="00C829F2">
            <w:pPr>
              <w:rPr>
                <w:rFonts w:ascii="Arial" w:hAnsi="Arial" w:cs="Arial"/>
                <w:sz w:val="20"/>
                <w:szCs w:val="20"/>
              </w:rPr>
            </w:pPr>
          </w:p>
        </w:tc>
        <w:tc>
          <w:tcPr>
            <w:tcW w:w="50" w:type="dxa"/>
            <w:shd w:val="clear" w:color="auto" w:fill="auto"/>
          </w:tcPr>
          <w:p w14:paraId="69BAD33C" w14:textId="77777777" w:rsidR="007B6314" w:rsidRPr="006A4C46" w:rsidRDefault="007B6314" w:rsidP="00C829F2">
            <w:pPr>
              <w:rPr>
                <w:rFonts w:ascii="Arial" w:hAnsi="Arial" w:cs="Arial"/>
                <w:sz w:val="20"/>
                <w:szCs w:val="20"/>
              </w:rPr>
            </w:pPr>
          </w:p>
        </w:tc>
      </w:tr>
      <w:tr w:rsidR="007B6314" w:rsidRPr="006A4C46" w14:paraId="33B6F593" w14:textId="77777777" w:rsidTr="00C829F2">
        <w:trPr>
          <w:trHeight w:val="300"/>
        </w:trPr>
        <w:tc>
          <w:tcPr>
            <w:tcW w:w="960" w:type="dxa"/>
            <w:shd w:val="clear" w:color="auto" w:fill="auto"/>
            <w:vAlign w:val="bottom"/>
          </w:tcPr>
          <w:p w14:paraId="112CA598" w14:textId="77777777" w:rsidR="007B6314" w:rsidRPr="006A4C46" w:rsidRDefault="007B6314" w:rsidP="00C829F2">
            <w:pPr>
              <w:rPr>
                <w:rFonts w:ascii="Arial" w:hAnsi="Arial" w:cs="Arial"/>
                <w:sz w:val="20"/>
                <w:szCs w:val="20"/>
              </w:rPr>
            </w:pPr>
          </w:p>
        </w:tc>
        <w:tc>
          <w:tcPr>
            <w:tcW w:w="2868" w:type="dxa"/>
            <w:tcBorders>
              <w:top w:val="single" w:sz="4" w:space="0" w:color="000000"/>
              <w:left w:val="single" w:sz="4" w:space="0" w:color="000000"/>
              <w:bottom w:val="single" w:sz="4" w:space="0" w:color="000000"/>
            </w:tcBorders>
            <w:shd w:val="clear" w:color="auto" w:fill="auto"/>
            <w:vAlign w:val="center"/>
          </w:tcPr>
          <w:p w14:paraId="78D96B6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134" w:type="dxa"/>
            <w:tcBorders>
              <w:top w:val="single" w:sz="4" w:space="0" w:color="000000"/>
              <w:left w:val="single" w:sz="4" w:space="0" w:color="000000"/>
              <w:bottom w:val="single" w:sz="4" w:space="0" w:color="000000"/>
            </w:tcBorders>
            <w:shd w:val="clear" w:color="auto" w:fill="auto"/>
            <w:vAlign w:val="bottom"/>
          </w:tcPr>
          <w:p w14:paraId="47F9DDDA" w14:textId="77777777" w:rsidR="007B6314" w:rsidRPr="006A4C46" w:rsidRDefault="007B6314" w:rsidP="00C829F2">
            <w:pPr>
              <w:rPr>
                <w:rFonts w:ascii="Arial" w:hAnsi="Arial" w:cs="Arial"/>
                <w:sz w:val="20"/>
                <w:szCs w:val="20"/>
              </w:rPr>
            </w:pPr>
            <w:r w:rsidRPr="006A4C46">
              <w:rPr>
                <w:rFonts w:ascii="Arial" w:hAnsi="Arial" w:cs="Arial"/>
                <w:sz w:val="20"/>
                <w:szCs w:val="20"/>
              </w:rPr>
              <w:t>2090</w:t>
            </w:r>
          </w:p>
        </w:tc>
        <w:tc>
          <w:tcPr>
            <w:tcW w:w="1134" w:type="dxa"/>
            <w:tcBorders>
              <w:left w:val="single" w:sz="4" w:space="0" w:color="000000"/>
            </w:tcBorders>
            <w:shd w:val="clear" w:color="auto" w:fill="auto"/>
            <w:vAlign w:val="bottom"/>
          </w:tcPr>
          <w:p w14:paraId="57C0DE38"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1D19E502" w14:textId="77777777" w:rsidR="007B6314" w:rsidRPr="006A4C46" w:rsidRDefault="007B6314" w:rsidP="00C829F2">
            <w:pPr>
              <w:rPr>
                <w:rFonts w:ascii="Arial" w:hAnsi="Arial" w:cs="Arial"/>
                <w:sz w:val="20"/>
                <w:szCs w:val="20"/>
              </w:rPr>
            </w:pPr>
          </w:p>
        </w:tc>
        <w:tc>
          <w:tcPr>
            <w:tcW w:w="50" w:type="dxa"/>
            <w:shd w:val="clear" w:color="auto" w:fill="auto"/>
          </w:tcPr>
          <w:p w14:paraId="05734F54" w14:textId="77777777" w:rsidR="007B6314" w:rsidRPr="006A4C46" w:rsidRDefault="007B6314" w:rsidP="00C829F2">
            <w:pPr>
              <w:rPr>
                <w:rFonts w:ascii="Arial" w:hAnsi="Arial" w:cs="Arial"/>
                <w:sz w:val="20"/>
                <w:szCs w:val="20"/>
              </w:rPr>
            </w:pPr>
          </w:p>
        </w:tc>
      </w:tr>
      <w:tr w:rsidR="007B6314" w:rsidRPr="006A4C46" w14:paraId="35F570DB" w14:textId="77777777" w:rsidTr="00C829F2">
        <w:trPr>
          <w:trHeight w:val="300"/>
        </w:trPr>
        <w:tc>
          <w:tcPr>
            <w:tcW w:w="960" w:type="dxa"/>
            <w:shd w:val="clear" w:color="auto" w:fill="auto"/>
            <w:vAlign w:val="bottom"/>
          </w:tcPr>
          <w:p w14:paraId="0CF7DAC1" w14:textId="77777777" w:rsidR="007B6314" w:rsidRPr="006A4C46" w:rsidRDefault="007B6314" w:rsidP="00C829F2">
            <w:pPr>
              <w:rPr>
                <w:rFonts w:ascii="Arial" w:hAnsi="Arial" w:cs="Arial"/>
                <w:sz w:val="20"/>
                <w:szCs w:val="20"/>
              </w:rPr>
            </w:pPr>
          </w:p>
        </w:tc>
        <w:tc>
          <w:tcPr>
            <w:tcW w:w="2868" w:type="dxa"/>
            <w:shd w:val="clear" w:color="auto" w:fill="auto"/>
            <w:vAlign w:val="bottom"/>
          </w:tcPr>
          <w:p w14:paraId="1B8FC321"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753D987C"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570FC289"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12A6D46B" w14:textId="77777777" w:rsidR="007B6314" w:rsidRPr="006A4C46" w:rsidRDefault="007B6314" w:rsidP="00C829F2">
            <w:pPr>
              <w:rPr>
                <w:rFonts w:ascii="Arial" w:hAnsi="Arial" w:cs="Arial"/>
                <w:sz w:val="20"/>
                <w:szCs w:val="20"/>
              </w:rPr>
            </w:pPr>
          </w:p>
        </w:tc>
        <w:tc>
          <w:tcPr>
            <w:tcW w:w="50" w:type="dxa"/>
            <w:shd w:val="clear" w:color="auto" w:fill="auto"/>
          </w:tcPr>
          <w:p w14:paraId="252FCDC3" w14:textId="77777777" w:rsidR="007B6314" w:rsidRPr="006A4C46" w:rsidRDefault="007B6314" w:rsidP="00C829F2">
            <w:pPr>
              <w:rPr>
                <w:rFonts w:ascii="Arial" w:hAnsi="Arial" w:cs="Arial"/>
                <w:sz w:val="20"/>
                <w:szCs w:val="20"/>
              </w:rPr>
            </w:pPr>
          </w:p>
        </w:tc>
      </w:tr>
      <w:tr w:rsidR="007B6314" w:rsidRPr="006A4C46" w14:paraId="4A438235" w14:textId="77777777" w:rsidTr="00C829F2">
        <w:trPr>
          <w:trHeight w:val="315"/>
        </w:trPr>
        <w:tc>
          <w:tcPr>
            <w:tcW w:w="960" w:type="dxa"/>
            <w:shd w:val="clear" w:color="auto" w:fill="auto"/>
            <w:vAlign w:val="bottom"/>
          </w:tcPr>
          <w:p w14:paraId="23F7522F" w14:textId="77777777" w:rsidR="007B6314" w:rsidRPr="006A4C46" w:rsidRDefault="007B6314" w:rsidP="00C829F2">
            <w:pPr>
              <w:rPr>
                <w:rFonts w:ascii="Arial" w:hAnsi="Arial" w:cs="Arial"/>
                <w:sz w:val="20"/>
                <w:szCs w:val="20"/>
              </w:rPr>
            </w:pPr>
          </w:p>
        </w:tc>
        <w:tc>
          <w:tcPr>
            <w:tcW w:w="2868" w:type="dxa"/>
            <w:shd w:val="clear" w:color="auto" w:fill="auto"/>
            <w:vAlign w:val="bottom"/>
          </w:tcPr>
          <w:p w14:paraId="621899A2"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64CABD68" w14:textId="77777777" w:rsidR="007B6314" w:rsidRPr="006A4C46" w:rsidRDefault="007B6314" w:rsidP="00C829F2">
            <w:pPr>
              <w:rPr>
                <w:rFonts w:ascii="Arial" w:hAnsi="Arial" w:cs="Arial"/>
                <w:sz w:val="20"/>
                <w:szCs w:val="20"/>
              </w:rPr>
            </w:pPr>
          </w:p>
        </w:tc>
        <w:tc>
          <w:tcPr>
            <w:tcW w:w="1134" w:type="dxa"/>
            <w:shd w:val="clear" w:color="auto" w:fill="auto"/>
            <w:vAlign w:val="bottom"/>
          </w:tcPr>
          <w:p w14:paraId="50D12BA7"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03847C97" w14:textId="77777777" w:rsidR="007B6314" w:rsidRPr="006A4C46" w:rsidRDefault="007B6314" w:rsidP="00C829F2">
            <w:pPr>
              <w:rPr>
                <w:rFonts w:ascii="Arial" w:hAnsi="Arial" w:cs="Arial"/>
                <w:sz w:val="20"/>
                <w:szCs w:val="20"/>
              </w:rPr>
            </w:pPr>
          </w:p>
        </w:tc>
        <w:tc>
          <w:tcPr>
            <w:tcW w:w="50" w:type="dxa"/>
            <w:shd w:val="clear" w:color="auto" w:fill="auto"/>
          </w:tcPr>
          <w:p w14:paraId="0CAC54F2" w14:textId="77777777" w:rsidR="007B6314" w:rsidRPr="006A4C46" w:rsidRDefault="007B6314" w:rsidP="00C829F2">
            <w:pPr>
              <w:rPr>
                <w:rFonts w:ascii="Arial" w:hAnsi="Arial" w:cs="Arial"/>
                <w:sz w:val="20"/>
                <w:szCs w:val="20"/>
              </w:rPr>
            </w:pPr>
          </w:p>
        </w:tc>
      </w:tr>
      <w:tr w:rsidR="007B6314" w:rsidRPr="006A4C46" w14:paraId="291FA09D" w14:textId="77777777" w:rsidTr="00C829F2">
        <w:trPr>
          <w:trHeight w:val="330"/>
        </w:trPr>
        <w:tc>
          <w:tcPr>
            <w:tcW w:w="960" w:type="dxa"/>
            <w:shd w:val="clear" w:color="auto" w:fill="auto"/>
            <w:vAlign w:val="bottom"/>
          </w:tcPr>
          <w:p w14:paraId="1AE7113C" w14:textId="77777777" w:rsidR="007B6314" w:rsidRPr="006A4C46" w:rsidRDefault="007B6314" w:rsidP="00C829F2">
            <w:pPr>
              <w:rPr>
                <w:rFonts w:ascii="Arial" w:hAnsi="Arial" w:cs="Arial"/>
                <w:sz w:val="20"/>
                <w:szCs w:val="20"/>
              </w:rPr>
            </w:pPr>
          </w:p>
        </w:tc>
        <w:tc>
          <w:tcPr>
            <w:tcW w:w="2868" w:type="dxa"/>
            <w:tcBorders>
              <w:top w:val="single" w:sz="8" w:space="0" w:color="000000"/>
              <w:left w:val="single" w:sz="8" w:space="0" w:color="000000"/>
              <w:bottom w:val="single" w:sz="8" w:space="0" w:color="000000"/>
            </w:tcBorders>
            <w:shd w:val="clear" w:color="auto" w:fill="auto"/>
            <w:vAlign w:val="center"/>
          </w:tcPr>
          <w:p w14:paraId="2D8CE671" w14:textId="77777777" w:rsidR="007B6314" w:rsidRPr="006A4C46" w:rsidRDefault="007B6314" w:rsidP="00C829F2">
            <w:pPr>
              <w:rPr>
                <w:rFonts w:ascii="Arial" w:hAnsi="Arial" w:cs="Arial"/>
                <w:sz w:val="20"/>
                <w:szCs w:val="20"/>
              </w:rPr>
            </w:pPr>
            <w:r w:rsidRPr="006A4C46">
              <w:rPr>
                <w:rFonts w:ascii="Arial" w:hAnsi="Arial" w:cs="Arial"/>
                <w:sz w:val="20"/>
                <w:szCs w:val="20"/>
              </w:rPr>
              <w:t>Razem strefa V:</w:t>
            </w:r>
          </w:p>
        </w:tc>
        <w:tc>
          <w:tcPr>
            <w:tcW w:w="1134" w:type="dxa"/>
            <w:tcBorders>
              <w:top w:val="single" w:sz="8" w:space="0" w:color="000000"/>
              <w:left w:val="single" w:sz="8" w:space="0" w:color="000000"/>
              <w:bottom w:val="single" w:sz="8" w:space="0" w:color="000000"/>
            </w:tcBorders>
            <w:shd w:val="clear" w:color="auto" w:fill="auto"/>
            <w:vAlign w:val="bottom"/>
          </w:tcPr>
          <w:p w14:paraId="11714702" w14:textId="77777777" w:rsidR="007B6314" w:rsidRPr="006A4C46" w:rsidRDefault="007B6314" w:rsidP="00C829F2">
            <w:pPr>
              <w:rPr>
                <w:rFonts w:ascii="Arial" w:hAnsi="Arial" w:cs="Arial"/>
                <w:sz w:val="20"/>
                <w:szCs w:val="20"/>
              </w:rPr>
            </w:pPr>
            <w:r w:rsidRPr="006A4C46">
              <w:rPr>
                <w:rFonts w:ascii="Arial" w:hAnsi="Arial" w:cs="Arial"/>
                <w:sz w:val="20"/>
                <w:szCs w:val="20"/>
              </w:rPr>
              <w:t>10988</w:t>
            </w:r>
          </w:p>
        </w:tc>
        <w:tc>
          <w:tcPr>
            <w:tcW w:w="1134" w:type="dxa"/>
            <w:tcBorders>
              <w:left w:val="single" w:sz="8" w:space="0" w:color="000000"/>
            </w:tcBorders>
            <w:shd w:val="clear" w:color="auto" w:fill="auto"/>
            <w:vAlign w:val="bottom"/>
          </w:tcPr>
          <w:p w14:paraId="41BDD5EB"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2AC46912" w14:textId="77777777" w:rsidR="007B6314" w:rsidRPr="006A4C46" w:rsidRDefault="007B6314" w:rsidP="00C829F2">
            <w:pPr>
              <w:rPr>
                <w:rFonts w:ascii="Arial" w:hAnsi="Arial" w:cs="Arial"/>
                <w:sz w:val="20"/>
                <w:szCs w:val="20"/>
              </w:rPr>
            </w:pPr>
          </w:p>
        </w:tc>
        <w:tc>
          <w:tcPr>
            <w:tcW w:w="50" w:type="dxa"/>
            <w:shd w:val="clear" w:color="auto" w:fill="auto"/>
          </w:tcPr>
          <w:p w14:paraId="4BFFA311" w14:textId="77777777" w:rsidR="007B6314" w:rsidRPr="006A4C46" w:rsidRDefault="007B6314" w:rsidP="00C829F2">
            <w:pPr>
              <w:rPr>
                <w:rFonts w:ascii="Arial" w:hAnsi="Arial" w:cs="Arial"/>
                <w:sz w:val="20"/>
                <w:szCs w:val="20"/>
              </w:rPr>
            </w:pPr>
          </w:p>
        </w:tc>
      </w:tr>
      <w:tr w:rsidR="007B6314" w:rsidRPr="006A4C46" w14:paraId="33ECB71E" w14:textId="77777777" w:rsidTr="00C829F2">
        <w:trPr>
          <w:trHeight w:val="330"/>
        </w:trPr>
        <w:tc>
          <w:tcPr>
            <w:tcW w:w="960" w:type="dxa"/>
            <w:shd w:val="clear" w:color="auto" w:fill="auto"/>
            <w:vAlign w:val="bottom"/>
          </w:tcPr>
          <w:p w14:paraId="3D616DEB" w14:textId="77777777" w:rsidR="007B6314" w:rsidRPr="006A4C46" w:rsidRDefault="007B6314" w:rsidP="00C829F2">
            <w:pPr>
              <w:rPr>
                <w:rFonts w:ascii="Arial" w:hAnsi="Arial" w:cs="Arial"/>
                <w:sz w:val="20"/>
                <w:szCs w:val="20"/>
              </w:rPr>
            </w:pPr>
          </w:p>
        </w:tc>
        <w:tc>
          <w:tcPr>
            <w:tcW w:w="2868" w:type="dxa"/>
            <w:tcBorders>
              <w:left w:val="single" w:sz="8" w:space="0" w:color="000000"/>
              <w:bottom w:val="single" w:sz="8" w:space="0" w:color="000000"/>
            </w:tcBorders>
            <w:shd w:val="clear" w:color="auto" w:fill="auto"/>
            <w:vAlign w:val="center"/>
          </w:tcPr>
          <w:p w14:paraId="5DC2A3C4"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w:t>
            </w:r>
          </w:p>
        </w:tc>
        <w:tc>
          <w:tcPr>
            <w:tcW w:w="1134" w:type="dxa"/>
            <w:tcBorders>
              <w:left w:val="single" w:sz="8" w:space="0" w:color="000000"/>
              <w:bottom w:val="single" w:sz="8" w:space="0" w:color="000000"/>
            </w:tcBorders>
            <w:shd w:val="clear" w:color="auto" w:fill="auto"/>
            <w:vAlign w:val="bottom"/>
          </w:tcPr>
          <w:p w14:paraId="0F11766A" w14:textId="77777777" w:rsidR="007B6314" w:rsidRPr="006A4C46" w:rsidRDefault="007B6314" w:rsidP="00C829F2">
            <w:pPr>
              <w:rPr>
                <w:rFonts w:ascii="Arial" w:hAnsi="Arial" w:cs="Arial"/>
                <w:sz w:val="20"/>
                <w:szCs w:val="20"/>
              </w:rPr>
            </w:pPr>
            <w:r w:rsidRPr="006A4C46">
              <w:rPr>
                <w:rFonts w:ascii="Arial" w:hAnsi="Arial" w:cs="Arial"/>
                <w:sz w:val="20"/>
                <w:szCs w:val="20"/>
              </w:rPr>
              <w:t>2240</w:t>
            </w:r>
          </w:p>
        </w:tc>
        <w:tc>
          <w:tcPr>
            <w:tcW w:w="1134" w:type="dxa"/>
            <w:tcBorders>
              <w:left w:val="single" w:sz="8" w:space="0" w:color="000000"/>
            </w:tcBorders>
            <w:shd w:val="clear" w:color="auto" w:fill="auto"/>
            <w:vAlign w:val="bottom"/>
          </w:tcPr>
          <w:p w14:paraId="2BF87CAD"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76D3CD37" w14:textId="77777777" w:rsidR="007B6314" w:rsidRPr="006A4C46" w:rsidRDefault="007B6314" w:rsidP="00C829F2">
            <w:pPr>
              <w:rPr>
                <w:rFonts w:ascii="Arial" w:hAnsi="Arial" w:cs="Arial"/>
                <w:sz w:val="20"/>
                <w:szCs w:val="20"/>
              </w:rPr>
            </w:pPr>
          </w:p>
        </w:tc>
        <w:tc>
          <w:tcPr>
            <w:tcW w:w="50" w:type="dxa"/>
            <w:shd w:val="clear" w:color="auto" w:fill="auto"/>
          </w:tcPr>
          <w:p w14:paraId="3674A50D" w14:textId="77777777" w:rsidR="007B6314" w:rsidRPr="006A4C46" w:rsidRDefault="007B6314" w:rsidP="00C829F2">
            <w:pPr>
              <w:rPr>
                <w:rFonts w:ascii="Arial" w:hAnsi="Arial" w:cs="Arial"/>
                <w:sz w:val="20"/>
                <w:szCs w:val="20"/>
              </w:rPr>
            </w:pPr>
          </w:p>
        </w:tc>
      </w:tr>
      <w:tr w:rsidR="007B6314" w:rsidRPr="006A4C46" w14:paraId="4B9712D5" w14:textId="77777777" w:rsidTr="00C829F2">
        <w:trPr>
          <w:trHeight w:val="330"/>
        </w:trPr>
        <w:tc>
          <w:tcPr>
            <w:tcW w:w="960" w:type="dxa"/>
            <w:shd w:val="clear" w:color="auto" w:fill="auto"/>
            <w:vAlign w:val="bottom"/>
          </w:tcPr>
          <w:p w14:paraId="1B39DA1C" w14:textId="77777777" w:rsidR="007B6314" w:rsidRPr="006A4C46" w:rsidRDefault="007B6314" w:rsidP="00C829F2">
            <w:pPr>
              <w:rPr>
                <w:rFonts w:ascii="Arial" w:hAnsi="Arial" w:cs="Arial"/>
                <w:sz w:val="20"/>
                <w:szCs w:val="20"/>
              </w:rPr>
            </w:pPr>
          </w:p>
        </w:tc>
        <w:tc>
          <w:tcPr>
            <w:tcW w:w="2868" w:type="dxa"/>
            <w:tcBorders>
              <w:left w:val="single" w:sz="8" w:space="0" w:color="000000"/>
              <w:bottom w:val="single" w:sz="8" w:space="0" w:color="000000"/>
            </w:tcBorders>
            <w:shd w:val="clear" w:color="auto" w:fill="auto"/>
            <w:vAlign w:val="center"/>
          </w:tcPr>
          <w:p w14:paraId="15712058"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w:t>
            </w:r>
          </w:p>
        </w:tc>
        <w:tc>
          <w:tcPr>
            <w:tcW w:w="1134" w:type="dxa"/>
            <w:tcBorders>
              <w:left w:val="single" w:sz="8" w:space="0" w:color="000000"/>
              <w:bottom w:val="single" w:sz="8" w:space="0" w:color="000000"/>
            </w:tcBorders>
            <w:shd w:val="clear" w:color="auto" w:fill="auto"/>
            <w:vAlign w:val="bottom"/>
          </w:tcPr>
          <w:p w14:paraId="2FF27DFA" w14:textId="77777777" w:rsidR="007B6314" w:rsidRPr="006A4C46" w:rsidRDefault="007B6314" w:rsidP="00C829F2">
            <w:pPr>
              <w:rPr>
                <w:rFonts w:ascii="Arial" w:hAnsi="Arial" w:cs="Arial"/>
                <w:sz w:val="20"/>
                <w:szCs w:val="20"/>
              </w:rPr>
            </w:pPr>
            <w:r w:rsidRPr="006A4C46">
              <w:rPr>
                <w:rFonts w:ascii="Arial" w:hAnsi="Arial" w:cs="Arial"/>
                <w:sz w:val="20"/>
                <w:szCs w:val="20"/>
              </w:rPr>
              <w:t>8208</w:t>
            </w:r>
          </w:p>
        </w:tc>
        <w:tc>
          <w:tcPr>
            <w:tcW w:w="1134" w:type="dxa"/>
            <w:tcBorders>
              <w:left w:val="single" w:sz="8" w:space="0" w:color="000000"/>
            </w:tcBorders>
            <w:shd w:val="clear" w:color="auto" w:fill="auto"/>
            <w:vAlign w:val="bottom"/>
          </w:tcPr>
          <w:p w14:paraId="04D7A788"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6042B95D" w14:textId="77777777" w:rsidR="007B6314" w:rsidRPr="006A4C46" w:rsidRDefault="007B6314" w:rsidP="00C829F2">
            <w:pPr>
              <w:rPr>
                <w:rFonts w:ascii="Arial" w:hAnsi="Arial" w:cs="Arial"/>
                <w:sz w:val="20"/>
                <w:szCs w:val="20"/>
              </w:rPr>
            </w:pPr>
          </w:p>
        </w:tc>
        <w:tc>
          <w:tcPr>
            <w:tcW w:w="50" w:type="dxa"/>
            <w:shd w:val="clear" w:color="auto" w:fill="auto"/>
          </w:tcPr>
          <w:p w14:paraId="7ACDFE06" w14:textId="77777777" w:rsidR="007B6314" w:rsidRPr="006A4C46" w:rsidRDefault="007B6314" w:rsidP="00C829F2">
            <w:pPr>
              <w:rPr>
                <w:rFonts w:ascii="Arial" w:hAnsi="Arial" w:cs="Arial"/>
                <w:sz w:val="20"/>
                <w:szCs w:val="20"/>
              </w:rPr>
            </w:pPr>
          </w:p>
        </w:tc>
      </w:tr>
      <w:tr w:rsidR="007B6314" w:rsidRPr="006A4C46" w14:paraId="21DF37EB" w14:textId="77777777" w:rsidTr="00C829F2">
        <w:trPr>
          <w:trHeight w:val="330"/>
        </w:trPr>
        <w:tc>
          <w:tcPr>
            <w:tcW w:w="960" w:type="dxa"/>
            <w:shd w:val="clear" w:color="auto" w:fill="auto"/>
            <w:vAlign w:val="bottom"/>
          </w:tcPr>
          <w:p w14:paraId="7DBA4985" w14:textId="77777777" w:rsidR="007B6314" w:rsidRPr="006A4C46" w:rsidRDefault="007B6314" w:rsidP="00C829F2">
            <w:pPr>
              <w:rPr>
                <w:rFonts w:ascii="Arial" w:hAnsi="Arial" w:cs="Arial"/>
                <w:sz w:val="20"/>
                <w:szCs w:val="20"/>
              </w:rPr>
            </w:pPr>
          </w:p>
        </w:tc>
        <w:tc>
          <w:tcPr>
            <w:tcW w:w="2868" w:type="dxa"/>
            <w:tcBorders>
              <w:left w:val="single" w:sz="8" w:space="0" w:color="000000"/>
              <w:bottom w:val="single" w:sz="8" w:space="0" w:color="000000"/>
            </w:tcBorders>
            <w:shd w:val="clear" w:color="auto" w:fill="auto"/>
            <w:vAlign w:val="center"/>
          </w:tcPr>
          <w:p w14:paraId="6EA372D8" w14:textId="77777777" w:rsidR="007B6314" w:rsidRPr="006A4C46" w:rsidRDefault="007B6314" w:rsidP="00C829F2">
            <w:pPr>
              <w:rPr>
                <w:rFonts w:ascii="Arial" w:hAnsi="Arial" w:cs="Arial"/>
                <w:sz w:val="20"/>
                <w:szCs w:val="20"/>
              </w:rPr>
            </w:pPr>
            <w:r w:rsidRPr="006A4C46">
              <w:rPr>
                <w:rFonts w:ascii="Arial" w:hAnsi="Arial" w:cs="Arial"/>
                <w:sz w:val="20"/>
                <w:szCs w:val="20"/>
              </w:rPr>
              <w:t>Standard III</w:t>
            </w:r>
          </w:p>
        </w:tc>
        <w:tc>
          <w:tcPr>
            <w:tcW w:w="1134" w:type="dxa"/>
            <w:tcBorders>
              <w:left w:val="single" w:sz="8" w:space="0" w:color="000000"/>
              <w:bottom w:val="single" w:sz="8" w:space="0" w:color="000000"/>
            </w:tcBorders>
            <w:shd w:val="clear" w:color="auto" w:fill="auto"/>
            <w:vAlign w:val="bottom"/>
          </w:tcPr>
          <w:p w14:paraId="0F79A84E" w14:textId="77777777" w:rsidR="007B6314" w:rsidRPr="006A4C46" w:rsidRDefault="007B6314" w:rsidP="00C829F2">
            <w:pPr>
              <w:rPr>
                <w:rFonts w:ascii="Arial" w:hAnsi="Arial" w:cs="Arial"/>
                <w:sz w:val="20"/>
                <w:szCs w:val="20"/>
              </w:rPr>
            </w:pPr>
            <w:r w:rsidRPr="006A4C46">
              <w:rPr>
                <w:rFonts w:ascii="Arial" w:hAnsi="Arial" w:cs="Arial"/>
                <w:sz w:val="20"/>
                <w:szCs w:val="20"/>
              </w:rPr>
              <w:t>540</w:t>
            </w:r>
          </w:p>
        </w:tc>
        <w:tc>
          <w:tcPr>
            <w:tcW w:w="1134" w:type="dxa"/>
            <w:tcBorders>
              <w:left w:val="single" w:sz="8" w:space="0" w:color="000000"/>
            </w:tcBorders>
            <w:shd w:val="clear" w:color="auto" w:fill="auto"/>
            <w:vAlign w:val="bottom"/>
          </w:tcPr>
          <w:p w14:paraId="493A781A" w14:textId="77777777" w:rsidR="007B6314" w:rsidRPr="006A4C46" w:rsidRDefault="007B6314" w:rsidP="00C829F2">
            <w:pPr>
              <w:rPr>
                <w:rFonts w:ascii="Arial" w:hAnsi="Arial" w:cs="Arial"/>
                <w:sz w:val="20"/>
                <w:szCs w:val="20"/>
              </w:rPr>
            </w:pPr>
          </w:p>
        </w:tc>
        <w:tc>
          <w:tcPr>
            <w:tcW w:w="1701" w:type="dxa"/>
            <w:shd w:val="clear" w:color="auto" w:fill="auto"/>
            <w:vAlign w:val="bottom"/>
          </w:tcPr>
          <w:p w14:paraId="631E4706" w14:textId="77777777" w:rsidR="007B6314" w:rsidRPr="006A4C46" w:rsidRDefault="007B6314" w:rsidP="00C829F2">
            <w:pPr>
              <w:rPr>
                <w:rFonts w:ascii="Arial" w:hAnsi="Arial" w:cs="Arial"/>
                <w:sz w:val="20"/>
                <w:szCs w:val="20"/>
              </w:rPr>
            </w:pPr>
          </w:p>
        </w:tc>
        <w:tc>
          <w:tcPr>
            <w:tcW w:w="50" w:type="dxa"/>
            <w:shd w:val="clear" w:color="auto" w:fill="auto"/>
          </w:tcPr>
          <w:p w14:paraId="1B979942" w14:textId="77777777" w:rsidR="007B6314" w:rsidRPr="006A4C46" w:rsidRDefault="007B6314" w:rsidP="00C829F2">
            <w:pPr>
              <w:rPr>
                <w:rFonts w:ascii="Arial" w:hAnsi="Arial" w:cs="Arial"/>
                <w:sz w:val="20"/>
                <w:szCs w:val="20"/>
              </w:rPr>
            </w:pPr>
          </w:p>
        </w:tc>
      </w:tr>
    </w:tbl>
    <w:p w14:paraId="0B70FC07" w14:textId="77777777" w:rsidR="007B6314" w:rsidRPr="006A4C46" w:rsidRDefault="007B6314" w:rsidP="007B6314">
      <w:pPr>
        <w:rPr>
          <w:rFonts w:ascii="Arial" w:hAnsi="Arial" w:cs="Arial"/>
          <w:sz w:val="20"/>
          <w:szCs w:val="20"/>
        </w:rPr>
      </w:pPr>
    </w:p>
    <w:p w14:paraId="02CF1E3B" w14:textId="77777777" w:rsidR="007B6314" w:rsidRPr="006A4C46" w:rsidRDefault="007B6314" w:rsidP="00EB2D44">
      <w:pPr>
        <w:shd w:val="clear" w:color="auto" w:fill="FFFFFF"/>
        <w:spacing w:before="216"/>
        <w:rPr>
          <w:rFonts w:ascii="Arial" w:hAnsi="Arial" w:cs="Arial"/>
          <w:sz w:val="20"/>
          <w:szCs w:val="20"/>
        </w:rPr>
      </w:pPr>
    </w:p>
    <w:p w14:paraId="5954E3C5" w14:textId="10B79E76" w:rsidR="006362EE" w:rsidRPr="006A4C46" w:rsidRDefault="006362EE" w:rsidP="00EB2D44">
      <w:pPr>
        <w:pStyle w:val="Tekstpodstawowywcity"/>
        <w:spacing w:before="120" w:after="120"/>
        <w:ind w:left="0" w:right="-75" w:firstLine="709"/>
        <w:jc w:val="center"/>
        <w:rPr>
          <w:rFonts w:ascii="Arial" w:hAnsi="Arial" w:cs="Arial"/>
          <w:b/>
          <w:bCs/>
          <w:sz w:val="20"/>
          <w:szCs w:val="20"/>
          <w:lang w:val="pl-PL"/>
        </w:rPr>
      </w:pPr>
    </w:p>
    <w:sectPr w:rsidR="006362EE" w:rsidRPr="006A4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ADE7" w14:textId="77777777" w:rsidR="00ED2DFF" w:rsidRDefault="00ED2DFF" w:rsidP="00AE2FA5">
      <w:pPr>
        <w:spacing w:after="0" w:line="240" w:lineRule="auto"/>
      </w:pPr>
      <w:r>
        <w:separator/>
      </w:r>
    </w:p>
  </w:endnote>
  <w:endnote w:type="continuationSeparator" w:id="0">
    <w:p w14:paraId="6851D236" w14:textId="77777777" w:rsidR="00ED2DFF" w:rsidRDefault="00ED2DFF"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1AB0398t00">
    <w:charset w:val="EE"/>
    <w:family w:val="auto"/>
    <w:pitch w:val="default"/>
  </w:font>
  <w:font w:name="PalatinoLinotype">
    <w:altName w:val="'Times New Ro"/>
    <w:charset w:val="EE"/>
    <w:family w:val="roman"/>
    <w:pitch w:val="default"/>
  </w:font>
  <w:font w:name="Arial Narrow">
    <w:panose1 w:val="020B0606020202030204"/>
    <w:charset w:val="EE"/>
    <w:family w:val="swiss"/>
    <w:pitch w:val="variable"/>
    <w:sig w:usb0="00000287" w:usb1="00000800" w:usb2="00000000" w:usb3="00000000" w:csb0="0000009F" w:csb1="00000000"/>
  </w:font>
  <w:font w:name="ArialNarrow">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E70" w14:textId="77777777" w:rsidR="00ED2DFF" w:rsidRDefault="00ED2DFF" w:rsidP="00AE2FA5">
      <w:pPr>
        <w:spacing w:after="0" w:line="240" w:lineRule="auto"/>
      </w:pPr>
      <w:r>
        <w:separator/>
      </w:r>
    </w:p>
  </w:footnote>
  <w:footnote w:type="continuationSeparator" w:id="0">
    <w:p w14:paraId="6F7A24F9" w14:textId="77777777" w:rsidR="00ED2DFF" w:rsidRDefault="00ED2DFF"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1D7C3BF"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9EF6CA08"/>
    <w:name w:val="WW8Num22"/>
    <w:lvl w:ilvl="0">
      <w:start w:val="1"/>
      <w:numFmt w:val="decimal"/>
      <w:lvlText w:val="%1."/>
      <w:lvlJc w:val="left"/>
      <w:pPr>
        <w:tabs>
          <w:tab w:val="num" w:pos="0"/>
        </w:tabs>
        <w:ind w:left="720" w:hanging="360"/>
      </w:pPr>
      <w:rPr>
        <w:rFonts w:ascii="Arial" w:hAnsi="Arial" w:cs="Arial" w:hint="default"/>
        <w:b w:val="0"/>
        <w:bCs/>
        <w:spacing w:val="0"/>
        <w:sz w:val="22"/>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7"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sz w:val="20"/>
        <w:szCs w:val="20"/>
        <w:lang w:val="pl-P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20" w15:restartNumberingAfterBreak="0">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22"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u w:val="none"/>
        <w:lang w:val="pl-PL"/>
      </w:rPr>
    </w:lvl>
  </w:abstractNum>
  <w:abstractNum w:abstractNumId="2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u w:val="none"/>
        <w:lang w:val="pl-PL"/>
      </w:rPr>
    </w:lvl>
  </w:abstractNum>
  <w:abstractNum w:abstractNumId="25" w15:restartNumberingAfterBreak="0">
    <w:nsid w:val="00000035"/>
    <w:multiLevelType w:val="singleLevel"/>
    <w:tmpl w:val="00000035"/>
    <w:name w:val="WW8Num54"/>
    <w:lvl w:ilvl="0">
      <w:start w:val="1"/>
      <w:numFmt w:val="decimal"/>
      <w:lvlText w:val="%1)"/>
      <w:lvlJc w:val="left"/>
      <w:pPr>
        <w:tabs>
          <w:tab w:val="num" w:pos="0"/>
        </w:tabs>
        <w:ind w:left="644" w:hanging="360"/>
      </w:pPr>
      <w:rPr>
        <w:rFonts w:ascii="Courier New" w:hAnsi="Courier New" w:cs="Courier New"/>
      </w:rPr>
    </w:lvl>
  </w:abstractNum>
  <w:abstractNum w:abstractNumId="2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3" w15:restartNumberingAfterBreak="0">
    <w:nsid w:val="32A23668"/>
    <w:multiLevelType w:val="hybridMultilevel"/>
    <w:tmpl w:val="D6D0A15E"/>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6"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num w:numId="1">
    <w:abstractNumId w:val="31"/>
  </w:num>
  <w:num w:numId="2">
    <w:abstractNumId w:val="29"/>
  </w:num>
  <w:num w:numId="3">
    <w:abstractNumId w:val="34"/>
  </w:num>
  <w:num w:numId="4">
    <w:abstractNumId w:val="27"/>
  </w:num>
  <w:num w:numId="5">
    <w:abstractNumId w:val="32"/>
  </w:num>
  <w:num w:numId="6">
    <w:abstractNumId w:val="2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0"/>
  </w:num>
  <w:num w:numId="10">
    <w:abstractNumId w:val="35"/>
  </w:num>
  <w:num w:numId="11">
    <w:abstractNumId w:val="1"/>
  </w:num>
  <w:num w:numId="12">
    <w:abstractNumId w:val="20"/>
  </w:num>
  <w:num w:numId="13">
    <w:abstractNumId w:val="28"/>
  </w:num>
  <w:num w:numId="14">
    <w:abstractNumId w:val="24"/>
  </w:num>
  <w:num w:numId="15">
    <w:abstractNumId w:val="3"/>
  </w:num>
  <w:num w:numId="16">
    <w:abstractNumId w:val="4"/>
  </w:num>
  <w:num w:numId="17">
    <w:abstractNumId w:val="6"/>
  </w:num>
  <w:num w:numId="18">
    <w:abstractNumId w:val="7"/>
  </w:num>
  <w:num w:numId="19">
    <w:abstractNumId w:val="13"/>
  </w:num>
  <w:num w:numId="20">
    <w:abstractNumId w:val="14"/>
  </w:num>
  <w:num w:numId="21">
    <w:abstractNumId w:val="17"/>
  </w:num>
  <w:num w:numId="22">
    <w:abstractNumId w:val="18"/>
  </w:num>
  <w:num w:numId="23">
    <w:abstractNumId w:val="19"/>
  </w:num>
  <w:num w:numId="24">
    <w:abstractNumId w:val="21"/>
  </w:num>
  <w:num w:numId="25">
    <w:abstractNumId w:val="22"/>
  </w:num>
  <w:num w:numId="26">
    <w:abstractNumId w:val="8"/>
  </w:num>
  <w:num w:numId="27">
    <w:abstractNumId w:val="9"/>
  </w:num>
  <w:num w:numId="28">
    <w:abstractNumId w:val="10"/>
  </w:num>
  <w:num w:numId="29">
    <w:abstractNumId w:val="11"/>
  </w:num>
  <w:num w:numId="30">
    <w:abstractNumId w:val="12"/>
  </w:num>
  <w:num w:numId="31">
    <w:abstractNumId w:val="16"/>
  </w:num>
  <w:num w:numId="3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42334"/>
    <w:rsid w:val="00053860"/>
    <w:rsid w:val="0007185D"/>
    <w:rsid w:val="000B70A9"/>
    <w:rsid w:val="000C44D3"/>
    <w:rsid w:val="000D4DC1"/>
    <w:rsid w:val="00101676"/>
    <w:rsid w:val="00120D91"/>
    <w:rsid w:val="00160C65"/>
    <w:rsid w:val="00160FBA"/>
    <w:rsid w:val="001B13B9"/>
    <w:rsid w:val="001C5EDA"/>
    <w:rsid w:val="001E72DC"/>
    <w:rsid w:val="002232A3"/>
    <w:rsid w:val="00244684"/>
    <w:rsid w:val="002521A7"/>
    <w:rsid w:val="002933E8"/>
    <w:rsid w:val="002A355C"/>
    <w:rsid w:val="002B01CA"/>
    <w:rsid w:val="002B5CD5"/>
    <w:rsid w:val="002D1E9F"/>
    <w:rsid w:val="002F5D5E"/>
    <w:rsid w:val="00301180"/>
    <w:rsid w:val="003144B1"/>
    <w:rsid w:val="00317479"/>
    <w:rsid w:val="0035412F"/>
    <w:rsid w:val="003825F5"/>
    <w:rsid w:val="00390B34"/>
    <w:rsid w:val="003B4E71"/>
    <w:rsid w:val="003B69C6"/>
    <w:rsid w:val="003D6574"/>
    <w:rsid w:val="003D688C"/>
    <w:rsid w:val="003F23D3"/>
    <w:rsid w:val="003F5150"/>
    <w:rsid w:val="00402AA8"/>
    <w:rsid w:val="0041091A"/>
    <w:rsid w:val="00416000"/>
    <w:rsid w:val="00453386"/>
    <w:rsid w:val="00486281"/>
    <w:rsid w:val="004948EE"/>
    <w:rsid w:val="00497F6E"/>
    <w:rsid w:val="004C3980"/>
    <w:rsid w:val="004C6606"/>
    <w:rsid w:val="004D3D1C"/>
    <w:rsid w:val="004F0D2A"/>
    <w:rsid w:val="004F520C"/>
    <w:rsid w:val="00501E1D"/>
    <w:rsid w:val="00554FCD"/>
    <w:rsid w:val="00590464"/>
    <w:rsid w:val="00592ECA"/>
    <w:rsid w:val="00595337"/>
    <w:rsid w:val="005C6105"/>
    <w:rsid w:val="005D7A71"/>
    <w:rsid w:val="005E01A4"/>
    <w:rsid w:val="006207FB"/>
    <w:rsid w:val="0062349C"/>
    <w:rsid w:val="006362EE"/>
    <w:rsid w:val="006533FE"/>
    <w:rsid w:val="006670AC"/>
    <w:rsid w:val="006703C0"/>
    <w:rsid w:val="006841DE"/>
    <w:rsid w:val="006A4C46"/>
    <w:rsid w:val="006B6AD5"/>
    <w:rsid w:val="006C6F8C"/>
    <w:rsid w:val="006D21F8"/>
    <w:rsid w:val="006D47C4"/>
    <w:rsid w:val="006D524A"/>
    <w:rsid w:val="006E3089"/>
    <w:rsid w:val="00701B4C"/>
    <w:rsid w:val="00733391"/>
    <w:rsid w:val="0073571F"/>
    <w:rsid w:val="00766893"/>
    <w:rsid w:val="00767F34"/>
    <w:rsid w:val="007A30E3"/>
    <w:rsid w:val="007A5713"/>
    <w:rsid w:val="007B6280"/>
    <w:rsid w:val="007B6314"/>
    <w:rsid w:val="007D6C14"/>
    <w:rsid w:val="007D78C1"/>
    <w:rsid w:val="007F56AD"/>
    <w:rsid w:val="008002F2"/>
    <w:rsid w:val="0080318C"/>
    <w:rsid w:val="0081709D"/>
    <w:rsid w:val="00824A25"/>
    <w:rsid w:val="00825C16"/>
    <w:rsid w:val="00854160"/>
    <w:rsid w:val="0086783F"/>
    <w:rsid w:val="00871684"/>
    <w:rsid w:val="00882E5B"/>
    <w:rsid w:val="00890517"/>
    <w:rsid w:val="008A3EA1"/>
    <w:rsid w:val="008B7138"/>
    <w:rsid w:val="008D4282"/>
    <w:rsid w:val="008F27FD"/>
    <w:rsid w:val="00911918"/>
    <w:rsid w:val="009178B4"/>
    <w:rsid w:val="00940CAD"/>
    <w:rsid w:val="009421CF"/>
    <w:rsid w:val="00983779"/>
    <w:rsid w:val="009D3B29"/>
    <w:rsid w:val="009D64D3"/>
    <w:rsid w:val="009F294A"/>
    <w:rsid w:val="009F58A2"/>
    <w:rsid w:val="00A07285"/>
    <w:rsid w:val="00A23B91"/>
    <w:rsid w:val="00A27529"/>
    <w:rsid w:val="00A31EF4"/>
    <w:rsid w:val="00A36AFC"/>
    <w:rsid w:val="00A67062"/>
    <w:rsid w:val="00A73113"/>
    <w:rsid w:val="00AB1E8A"/>
    <w:rsid w:val="00AC19E0"/>
    <w:rsid w:val="00AC4F1F"/>
    <w:rsid w:val="00AE2FA5"/>
    <w:rsid w:val="00AF0836"/>
    <w:rsid w:val="00AF2CCC"/>
    <w:rsid w:val="00B05113"/>
    <w:rsid w:val="00B0611B"/>
    <w:rsid w:val="00B35A9C"/>
    <w:rsid w:val="00B36918"/>
    <w:rsid w:val="00B42683"/>
    <w:rsid w:val="00B66CB9"/>
    <w:rsid w:val="00B827E1"/>
    <w:rsid w:val="00BA7DAB"/>
    <w:rsid w:val="00BF354D"/>
    <w:rsid w:val="00C13678"/>
    <w:rsid w:val="00C14739"/>
    <w:rsid w:val="00C6024F"/>
    <w:rsid w:val="00C6628C"/>
    <w:rsid w:val="00C67786"/>
    <w:rsid w:val="00C727BD"/>
    <w:rsid w:val="00C73E99"/>
    <w:rsid w:val="00C93D7B"/>
    <w:rsid w:val="00C97C29"/>
    <w:rsid w:val="00CB1EC4"/>
    <w:rsid w:val="00CD2DEA"/>
    <w:rsid w:val="00CD5C79"/>
    <w:rsid w:val="00D123FD"/>
    <w:rsid w:val="00D162A6"/>
    <w:rsid w:val="00D360B6"/>
    <w:rsid w:val="00D36375"/>
    <w:rsid w:val="00D61ED2"/>
    <w:rsid w:val="00D7435A"/>
    <w:rsid w:val="00D751D5"/>
    <w:rsid w:val="00D85BFF"/>
    <w:rsid w:val="00D87FEB"/>
    <w:rsid w:val="00DB2445"/>
    <w:rsid w:val="00DB2F81"/>
    <w:rsid w:val="00DC37B0"/>
    <w:rsid w:val="00DC601D"/>
    <w:rsid w:val="00DD4FB3"/>
    <w:rsid w:val="00DE3FA9"/>
    <w:rsid w:val="00E31084"/>
    <w:rsid w:val="00E3347D"/>
    <w:rsid w:val="00E35426"/>
    <w:rsid w:val="00E64E40"/>
    <w:rsid w:val="00E76F46"/>
    <w:rsid w:val="00E91B86"/>
    <w:rsid w:val="00EB16A0"/>
    <w:rsid w:val="00EB2D44"/>
    <w:rsid w:val="00EB45B5"/>
    <w:rsid w:val="00EC39F5"/>
    <w:rsid w:val="00EC4B63"/>
    <w:rsid w:val="00ED2DFF"/>
    <w:rsid w:val="00EE538A"/>
    <w:rsid w:val="00EF0B7F"/>
    <w:rsid w:val="00EF3552"/>
    <w:rsid w:val="00F1437C"/>
    <w:rsid w:val="00F26E2E"/>
    <w:rsid w:val="00F301C1"/>
    <w:rsid w:val="00F4533A"/>
    <w:rsid w:val="00F465EE"/>
    <w:rsid w:val="00F46CD4"/>
    <w:rsid w:val="00F50923"/>
    <w:rsid w:val="00F67A17"/>
    <w:rsid w:val="00F75654"/>
    <w:rsid w:val="00F82EAE"/>
    <w:rsid w:val="00F85949"/>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10"/>
      </w:numPr>
    </w:pPr>
  </w:style>
  <w:style w:type="character" w:styleId="Pogrubienie">
    <w:name w:val="Strong"/>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WW-Absatz-Standardschriftart11111">
    <w:name w:val="WW-Absatz-Standardschriftart11111"/>
    <w:rsid w:val="006841DE"/>
  </w:style>
  <w:style w:type="paragraph" w:customStyle="1" w:styleId="Style37">
    <w:name w:val="Style37"/>
    <w:basedOn w:val="Normalny"/>
    <w:rsid w:val="006841DE"/>
    <w:pPr>
      <w:spacing w:after="120" w:line="276" w:lineRule="auto"/>
    </w:pPr>
    <w:rPr>
      <w:rFonts w:ascii="Calibri" w:eastAsia="Times New Roman" w:hAnsi="Calibri" w:cs="Times New Roman"/>
      <w:kern w:val="1"/>
      <w:lang w:eastAsia="ar-SA"/>
    </w:rPr>
  </w:style>
  <w:style w:type="paragraph" w:customStyle="1" w:styleId="Tekstpodstawowy23">
    <w:name w:val="Tekst podstawowy 23"/>
    <w:basedOn w:val="Normalny"/>
    <w:rsid w:val="00CD2DEA"/>
    <w:pPr>
      <w:widowControl w:val="0"/>
      <w:suppressAutoHyphens/>
      <w:spacing w:after="120" w:line="480" w:lineRule="auto"/>
    </w:pPr>
    <w:rPr>
      <w:rFonts w:ascii="Times New Roman" w:eastAsia="Arial Unicode MS" w:hAnsi="Times New Roman" w:cs="Tahoma"/>
      <w:color w:val="000000"/>
      <w:kern w:val="1"/>
      <w:sz w:val="24"/>
      <w:szCs w:val="24"/>
      <w:lang w:val="en-US" w:bidi="en-US"/>
    </w:rPr>
  </w:style>
  <w:style w:type="paragraph" w:customStyle="1" w:styleId="Zawartotabeli">
    <w:name w:val="Zawartość tabeli"/>
    <w:basedOn w:val="Normalny"/>
    <w:rsid w:val="00EB2D44"/>
    <w:pPr>
      <w:suppressLineNumber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bsatz-Standardschriftart">
    <w:name w:val="Absatz-Standardschriftart"/>
    <w:rsid w:val="007B6314"/>
  </w:style>
  <w:style w:type="character" w:customStyle="1" w:styleId="WW-Absatz-Standardschriftart">
    <w:name w:val="WW-Absatz-Standardschriftart"/>
    <w:rsid w:val="007B6314"/>
  </w:style>
  <w:style w:type="character" w:customStyle="1" w:styleId="WW-Absatz-Standardschriftart1">
    <w:name w:val="WW-Absatz-Standardschriftart1"/>
    <w:rsid w:val="007B6314"/>
  </w:style>
  <w:style w:type="character" w:customStyle="1" w:styleId="WW-Absatz-Standardschriftart11">
    <w:name w:val="WW-Absatz-Standardschriftart11"/>
    <w:rsid w:val="007B6314"/>
  </w:style>
  <w:style w:type="character" w:customStyle="1" w:styleId="WW-Absatz-Standardschriftart111">
    <w:name w:val="WW-Absatz-Standardschriftart111"/>
    <w:rsid w:val="007B6314"/>
  </w:style>
  <w:style w:type="character" w:customStyle="1" w:styleId="WW-Absatz-Standardschriftart1111">
    <w:name w:val="WW-Absatz-Standardschriftart1111"/>
    <w:rsid w:val="007B6314"/>
  </w:style>
  <w:style w:type="character" w:customStyle="1" w:styleId="WW-Absatz-Standardschriftart111111">
    <w:name w:val="WW-Absatz-Standardschriftart111111"/>
    <w:rsid w:val="007B6314"/>
  </w:style>
  <w:style w:type="character" w:customStyle="1" w:styleId="WW-Absatz-Standardschriftart1111111">
    <w:name w:val="WW-Absatz-Standardschriftart1111111"/>
    <w:rsid w:val="007B6314"/>
  </w:style>
  <w:style w:type="character" w:customStyle="1" w:styleId="WW-Absatz-Standardschriftart11111111">
    <w:name w:val="WW-Absatz-Standardschriftart11111111"/>
    <w:rsid w:val="007B6314"/>
  </w:style>
  <w:style w:type="character" w:customStyle="1" w:styleId="WW-Absatz-Standardschriftart111111111">
    <w:name w:val="WW-Absatz-Standardschriftart111111111"/>
    <w:rsid w:val="007B6314"/>
  </w:style>
  <w:style w:type="character" w:customStyle="1" w:styleId="WW-Absatz-Standardschriftart1111111111">
    <w:name w:val="WW-Absatz-Standardschriftart1111111111"/>
    <w:rsid w:val="007B6314"/>
  </w:style>
  <w:style w:type="character" w:customStyle="1" w:styleId="WW8Num6z0">
    <w:name w:val="WW8Num6z0"/>
    <w:rsid w:val="007B6314"/>
    <w:rPr>
      <w:rFonts w:ascii="Symbol" w:hAnsi="Symbol" w:cs="OpenSymbol"/>
    </w:rPr>
  </w:style>
  <w:style w:type="character" w:customStyle="1" w:styleId="WW8Num6z1">
    <w:name w:val="WW8Num6z1"/>
    <w:rsid w:val="007B6314"/>
    <w:rPr>
      <w:rFonts w:ascii="OpenSymbol" w:hAnsi="OpenSymbol" w:cs="OpenSymbol"/>
    </w:rPr>
  </w:style>
  <w:style w:type="character" w:customStyle="1" w:styleId="WW-Absatz-Standardschriftart11111111111">
    <w:name w:val="WW-Absatz-Standardschriftart11111111111"/>
    <w:rsid w:val="007B6314"/>
  </w:style>
  <w:style w:type="character" w:customStyle="1" w:styleId="WW8Num3z0">
    <w:name w:val="WW8Num3z0"/>
    <w:rsid w:val="007B6314"/>
    <w:rPr>
      <w:rFonts w:ascii="Symbol" w:hAnsi="Symbol" w:cs="OpenSymbol"/>
    </w:rPr>
  </w:style>
  <w:style w:type="character" w:customStyle="1" w:styleId="WW-Absatz-Standardschriftart111111111111">
    <w:name w:val="WW-Absatz-Standardschriftart111111111111"/>
    <w:rsid w:val="007B6314"/>
  </w:style>
  <w:style w:type="character" w:customStyle="1" w:styleId="WW-Absatz-Standardschriftart1111111111111">
    <w:name w:val="WW-Absatz-Standardschriftart1111111111111"/>
    <w:rsid w:val="007B6314"/>
  </w:style>
  <w:style w:type="character" w:customStyle="1" w:styleId="WW-Absatz-Standardschriftart11111111111111">
    <w:name w:val="WW-Absatz-Standardschriftart11111111111111"/>
    <w:rsid w:val="007B6314"/>
  </w:style>
  <w:style w:type="character" w:customStyle="1" w:styleId="WW-Absatz-Standardschriftart111111111111111">
    <w:name w:val="WW-Absatz-Standardschriftart111111111111111"/>
    <w:rsid w:val="007B6314"/>
  </w:style>
  <w:style w:type="character" w:customStyle="1" w:styleId="WW8Num4z0">
    <w:name w:val="WW8Num4z0"/>
    <w:rsid w:val="007B6314"/>
    <w:rPr>
      <w:rFonts w:ascii="Symbol" w:hAnsi="Symbol" w:cs="OpenSymbol"/>
      <w:sz w:val="28"/>
      <w:szCs w:val="28"/>
    </w:rPr>
  </w:style>
  <w:style w:type="character" w:customStyle="1" w:styleId="WW8Num4z1">
    <w:name w:val="WW8Num4z1"/>
    <w:rsid w:val="007B6314"/>
    <w:rPr>
      <w:rFonts w:ascii="OpenSymbol" w:hAnsi="OpenSymbol" w:cs="OpenSymbol"/>
      <w:sz w:val="28"/>
      <w:szCs w:val="28"/>
    </w:rPr>
  </w:style>
  <w:style w:type="character" w:customStyle="1" w:styleId="WW-Absatz-Standardschriftart1111111111111111">
    <w:name w:val="WW-Absatz-Standardschriftart1111111111111111"/>
    <w:rsid w:val="007B6314"/>
  </w:style>
  <w:style w:type="character" w:customStyle="1" w:styleId="WW-Absatz-Standardschriftart11111111111111111">
    <w:name w:val="WW-Absatz-Standardschriftart11111111111111111"/>
    <w:rsid w:val="007B6314"/>
  </w:style>
  <w:style w:type="character" w:customStyle="1" w:styleId="WW-Absatz-Standardschriftart111111111111111111">
    <w:name w:val="WW-Absatz-Standardschriftart111111111111111111"/>
    <w:rsid w:val="007B6314"/>
  </w:style>
  <w:style w:type="character" w:customStyle="1" w:styleId="WW-Absatz-Standardschriftart1111111111111111111">
    <w:name w:val="WW-Absatz-Standardschriftart1111111111111111111"/>
    <w:rsid w:val="007B6314"/>
  </w:style>
  <w:style w:type="character" w:customStyle="1" w:styleId="WW-Absatz-Standardschriftart11111111111111111111">
    <w:name w:val="WW-Absatz-Standardschriftart11111111111111111111"/>
    <w:rsid w:val="007B6314"/>
  </w:style>
  <w:style w:type="character" w:customStyle="1" w:styleId="WW-Absatz-Standardschriftart111111111111111111111">
    <w:name w:val="WW-Absatz-Standardschriftart111111111111111111111"/>
    <w:rsid w:val="007B6314"/>
  </w:style>
  <w:style w:type="character" w:customStyle="1" w:styleId="WW-Absatz-Standardschriftart1111111111111111111111">
    <w:name w:val="WW-Absatz-Standardschriftart1111111111111111111111"/>
    <w:rsid w:val="007B6314"/>
  </w:style>
  <w:style w:type="character" w:customStyle="1" w:styleId="WW-Absatz-Standardschriftart11111111111111111111111">
    <w:name w:val="WW-Absatz-Standardschriftart11111111111111111111111"/>
    <w:rsid w:val="007B6314"/>
  </w:style>
  <w:style w:type="character" w:customStyle="1" w:styleId="WW-Absatz-Standardschriftart111111111111111111111111">
    <w:name w:val="WW-Absatz-Standardschriftart111111111111111111111111"/>
    <w:rsid w:val="007B6314"/>
  </w:style>
  <w:style w:type="character" w:customStyle="1" w:styleId="WW-Absatz-Standardschriftart1111111111111111111111111">
    <w:name w:val="WW-Absatz-Standardschriftart1111111111111111111111111"/>
    <w:rsid w:val="007B6314"/>
  </w:style>
  <w:style w:type="character" w:customStyle="1" w:styleId="WW8Num2z0">
    <w:name w:val="WW8Num2z0"/>
    <w:rsid w:val="007B6314"/>
    <w:rPr>
      <w:rFonts w:ascii="Symbol" w:hAnsi="Symbol"/>
    </w:rPr>
  </w:style>
  <w:style w:type="character" w:customStyle="1" w:styleId="WW8Num2z1">
    <w:name w:val="WW8Num2z1"/>
    <w:rsid w:val="007B6314"/>
    <w:rPr>
      <w:rFonts w:ascii="Courier New" w:hAnsi="Courier New"/>
    </w:rPr>
  </w:style>
  <w:style w:type="character" w:customStyle="1" w:styleId="WW8Num3z1">
    <w:name w:val="WW8Num3z1"/>
    <w:rsid w:val="007B6314"/>
    <w:rPr>
      <w:rFonts w:ascii="OpenSymbol" w:hAnsi="OpenSymbol" w:cs="OpenSymbol"/>
    </w:rPr>
  </w:style>
  <w:style w:type="character" w:customStyle="1" w:styleId="WW-Absatz-Standardschriftart11111111111111111111111111">
    <w:name w:val="WW-Absatz-Standardschriftart11111111111111111111111111"/>
    <w:rsid w:val="007B6314"/>
  </w:style>
  <w:style w:type="character" w:customStyle="1" w:styleId="WW-Absatz-Standardschriftart111111111111111111111111111">
    <w:name w:val="WW-Absatz-Standardschriftart111111111111111111111111111"/>
    <w:rsid w:val="007B6314"/>
  </w:style>
  <w:style w:type="character" w:customStyle="1" w:styleId="WW-Absatz-Standardschriftart1111111111111111111111111111">
    <w:name w:val="WW-Absatz-Standardschriftart1111111111111111111111111111"/>
    <w:rsid w:val="007B6314"/>
  </w:style>
  <w:style w:type="character" w:customStyle="1" w:styleId="WW-Absatz-Standardschriftart11111111111111111111111111111">
    <w:name w:val="WW-Absatz-Standardschriftart11111111111111111111111111111"/>
    <w:rsid w:val="007B6314"/>
  </w:style>
  <w:style w:type="character" w:customStyle="1" w:styleId="WW-Absatz-Standardschriftart111111111111111111111111111111">
    <w:name w:val="WW-Absatz-Standardschriftart111111111111111111111111111111"/>
    <w:rsid w:val="007B6314"/>
  </w:style>
  <w:style w:type="character" w:customStyle="1" w:styleId="WW-Absatz-Standardschriftart1111111111111111111111111111111">
    <w:name w:val="WW-Absatz-Standardschriftart1111111111111111111111111111111"/>
    <w:rsid w:val="007B6314"/>
  </w:style>
  <w:style w:type="character" w:customStyle="1" w:styleId="WW-Absatz-Standardschriftart11111111111111111111111111111111">
    <w:name w:val="WW-Absatz-Standardschriftart11111111111111111111111111111111"/>
    <w:rsid w:val="007B6314"/>
  </w:style>
  <w:style w:type="character" w:customStyle="1" w:styleId="WW-Absatz-Standardschriftart111111111111111111111111111111111">
    <w:name w:val="WW-Absatz-Standardschriftart111111111111111111111111111111111"/>
    <w:rsid w:val="007B6314"/>
  </w:style>
  <w:style w:type="character" w:customStyle="1" w:styleId="WW-Absatz-Standardschriftart1111111111111111111111111111111111">
    <w:name w:val="WW-Absatz-Standardschriftart1111111111111111111111111111111111"/>
    <w:rsid w:val="007B6314"/>
  </w:style>
  <w:style w:type="character" w:customStyle="1" w:styleId="WW-Absatz-Standardschriftart11111111111111111111111111111111111">
    <w:name w:val="WW-Absatz-Standardschriftart11111111111111111111111111111111111"/>
    <w:rsid w:val="007B6314"/>
  </w:style>
  <w:style w:type="character" w:customStyle="1" w:styleId="WW-Absatz-Standardschriftart111111111111111111111111111111111111">
    <w:name w:val="WW-Absatz-Standardschriftart111111111111111111111111111111111111"/>
    <w:rsid w:val="007B6314"/>
  </w:style>
  <w:style w:type="character" w:customStyle="1" w:styleId="WW-Absatz-Standardschriftart1111111111111111111111111111111111111">
    <w:name w:val="WW-Absatz-Standardschriftart1111111111111111111111111111111111111"/>
    <w:rsid w:val="007B6314"/>
  </w:style>
  <w:style w:type="character" w:customStyle="1" w:styleId="WW-Absatz-Standardschriftart11111111111111111111111111111111111111">
    <w:name w:val="WW-Absatz-Standardschriftart11111111111111111111111111111111111111"/>
    <w:rsid w:val="007B6314"/>
  </w:style>
  <w:style w:type="character" w:customStyle="1" w:styleId="WW8Num1z0">
    <w:name w:val="WW8Num1z0"/>
    <w:rsid w:val="007B6314"/>
    <w:rPr>
      <w:b w:val="0"/>
    </w:rPr>
  </w:style>
  <w:style w:type="character" w:customStyle="1" w:styleId="WW8Num2z2">
    <w:name w:val="WW8Num2z2"/>
    <w:rsid w:val="007B6314"/>
    <w:rPr>
      <w:rFonts w:ascii="Wingdings" w:hAnsi="Wingdings"/>
    </w:rPr>
  </w:style>
  <w:style w:type="character" w:customStyle="1" w:styleId="WW8Num10z1">
    <w:name w:val="WW8Num10z1"/>
    <w:rsid w:val="007B6314"/>
    <w:rPr>
      <w:color w:val="auto"/>
    </w:rPr>
  </w:style>
  <w:style w:type="character" w:customStyle="1" w:styleId="WW8Num11z0">
    <w:name w:val="WW8Num11z0"/>
    <w:rsid w:val="007B6314"/>
    <w:rPr>
      <w:rFonts w:ascii="Symbol" w:hAnsi="Symbol"/>
    </w:rPr>
  </w:style>
  <w:style w:type="character" w:customStyle="1" w:styleId="WW8Num11z1">
    <w:name w:val="WW8Num11z1"/>
    <w:rsid w:val="007B6314"/>
    <w:rPr>
      <w:rFonts w:ascii="Courier New" w:hAnsi="Courier New" w:cs="Courier New"/>
    </w:rPr>
  </w:style>
  <w:style w:type="character" w:customStyle="1" w:styleId="WW8Num11z2">
    <w:name w:val="WW8Num11z2"/>
    <w:rsid w:val="007B6314"/>
    <w:rPr>
      <w:rFonts w:ascii="Wingdings" w:hAnsi="Wingdings"/>
    </w:rPr>
  </w:style>
  <w:style w:type="character" w:customStyle="1" w:styleId="WW8Num13z1">
    <w:name w:val="WW8Num13z1"/>
    <w:rsid w:val="007B6314"/>
    <w:rPr>
      <w:rFonts w:ascii="Symbol" w:hAnsi="Symbol"/>
    </w:rPr>
  </w:style>
  <w:style w:type="character" w:customStyle="1" w:styleId="WW8Num14z1">
    <w:name w:val="WW8Num14z1"/>
    <w:rsid w:val="007B6314"/>
    <w:rPr>
      <w:rFonts w:ascii="Symbol" w:hAnsi="Symbol"/>
    </w:rPr>
  </w:style>
  <w:style w:type="character" w:customStyle="1" w:styleId="WW8Num15z0">
    <w:name w:val="WW8Num15z0"/>
    <w:rsid w:val="007B6314"/>
    <w:rPr>
      <w:rFonts w:ascii="Symbol" w:hAnsi="Symbol"/>
    </w:rPr>
  </w:style>
  <w:style w:type="character" w:customStyle="1" w:styleId="WW8Num15z1">
    <w:name w:val="WW8Num15z1"/>
    <w:rsid w:val="007B6314"/>
    <w:rPr>
      <w:rFonts w:ascii="Courier New" w:hAnsi="Courier New" w:cs="Courier New"/>
    </w:rPr>
  </w:style>
  <w:style w:type="character" w:customStyle="1" w:styleId="WW8Num15z2">
    <w:name w:val="WW8Num15z2"/>
    <w:rsid w:val="007B6314"/>
    <w:rPr>
      <w:rFonts w:ascii="Wingdings" w:hAnsi="Wingdings"/>
    </w:rPr>
  </w:style>
  <w:style w:type="character" w:customStyle="1" w:styleId="WW8Num16z1">
    <w:name w:val="WW8Num16z1"/>
    <w:rsid w:val="007B6314"/>
    <w:rPr>
      <w:rFonts w:ascii="Symbol" w:hAnsi="Symbol"/>
    </w:rPr>
  </w:style>
  <w:style w:type="character" w:customStyle="1" w:styleId="WW8Num20z1">
    <w:name w:val="WW8Num20z1"/>
    <w:rsid w:val="007B6314"/>
    <w:rPr>
      <w:rFonts w:ascii="Symbol" w:hAnsi="Symbol"/>
    </w:rPr>
  </w:style>
  <w:style w:type="character" w:customStyle="1" w:styleId="WW8Num21z0">
    <w:name w:val="WW8Num21z0"/>
    <w:rsid w:val="007B6314"/>
    <w:rPr>
      <w:rFonts w:ascii="Symbol" w:eastAsia="Times New Roman" w:hAnsi="Symbol" w:cs="Times New Roman"/>
    </w:rPr>
  </w:style>
  <w:style w:type="character" w:customStyle="1" w:styleId="WW8Num21z1">
    <w:name w:val="WW8Num21z1"/>
    <w:rsid w:val="007B6314"/>
    <w:rPr>
      <w:rFonts w:ascii="Courier New" w:hAnsi="Courier New"/>
    </w:rPr>
  </w:style>
  <w:style w:type="character" w:customStyle="1" w:styleId="WW8Num21z2">
    <w:name w:val="WW8Num21z2"/>
    <w:rsid w:val="007B6314"/>
    <w:rPr>
      <w:rFonts w:ascii="Wingdings" w:hAnsi="Wingdings"/>
    </w:rPr>
  </w:style>
  <w:style w:type="character" w:customStyle="1" w:styleId="WW8Num21z3">
    <w:name w:val="WW8Num21z3"/>
    <w:rsid w:val="007B6314"/>
    <w:rPr>
      <w:rFonts w:ascii="Symbol" w:hAnsi="Symbol"/>
    </w:rPr>
  </w:style>
  <w:style w:type="character" w:customStyle="1" w:styleId="WW8Num27z1">
    <w:name w:val="WW8Num27z1"/>
    <w:rsid w:val="007B6314"/>
    <w:rPr>
      <w:rFonts w:ascii="Courier New" w:hAnsi="Courier New"/>
    </w:rPr>
  </w:style>
  <w:style w:type="character" w:customStyle="1" w:styleId="WW8Num27z2">
    <w:name w:val="WW8Num27z2"/>
    <w:rsid w:val="007B6314"/>
    <w:rPr>
      <w:rFonts w:ascii="Wingdings" w:hAnsi="Wingdings"/>
    </w:rPr>
  </w:style>
  <w:style w:type="character" w:customStyle="1" w:styleId="WW8Num27z3">
    <w:name w:val="WW8Num27z3"/>
    <w:rsid w:val="007B6314"/>
    <w:rPr>
      <w:rFonts w:ascii="Symbol" w:hAnsi="Symbol"/>
    </w:rPr>
  </w:style>
  <w:style w:type="character" w:customStyle="1" w:styleId="WW8Num29z0">
    <w:name w:val="WW8Num29z0"/>
    <w:rsid w:val="007B6314"/>
    <w:rPr>
      <w:rFonts w:ascii="Times New Roman" w:eastAsia="Times New Roman" w:hAnsi="Times New Roman" w:cs="Times New Roman"/>
    </w:rPr>
  </w:style>
  <w:style w:type="character" w:customStyle="1" w:styleId="WW8Num29z1">
    <w:name w:val="WW8Num29z1"/>
    <w:rsid w:val="007B6314"/>
    <w:rPr>
      <w:rFonts w:ascii="Courier New" w:hAnsi="Courier New" w:cs="Courier New"/>
    </w:rPr>
  </w:style>
  <w:style w:type="character" w:customStyle="1" w:styleId="WW8Num29z2">
    <w:name w:val="WW8Num29z2"/>
    <w:rsid w:val="007B6314"/>
    <w:rPr>
      <w:rFonts w:ascii="Wingdings" w:hAnsi="Wingdings"/>
    </w:rPr>
  </w:style>
  <w:style w:type="character" w:customStyle="1" w:styleId="WW8Num29z3">
    <w:name w:val="WW8Num29z3"/>
    <w:rsid w:val="007B6314"/>
    <w:rPr>
      <w:rFonts w:ascii="Symbol" w:hAnsi="Symbol"/>
    </w:rPr>
  </w:style>
  <w:style w:type="character" w:customStyle="1" w:styleId="Domylnaczcionkaakapitu2">
    <w:name w:val="Domyślna czcionka akapitu2"/>
    <w:rsid w:val="007B6314"/>
  </w:style>
  <w:style w:type="character" w:customStyle="1" w:styleId="Odwoaniedokomentarza1">
    <w:name w:val="Odwołanie do komentarza1"/>
    <w:rsid w:val="007B6314"/>
    <w:rPr>
      <w:sz w:val="16"/>
      <w:szCs w:val="16"/>
    </w:rPr>
  </w:style>
  <w:style w:type="character" w:customStyle="1" w:styleId="Znakinumeracji">
    <w:name w:val="Znaki numeracji"/>
    <w:rsid w:val="007B6314"/>
  </w:style>
  <w:style w:type="character" w:customStyle="1" w:styleId="Symbolewypunktowania">
    <w:name w:val="Symbole wypunktowania"/>
    <w:rsid w:val="007B6314"/>
    <w:rPr>
      <w:rFonts w:ascii="OpenSymbol" w:eastAsia="OpenSymbol" w:hAnsi="OpenSymbol" w:cs="OpenSymbol"/>
    </w:rPr>
  </w:style>
  <w:style w:type="character" w:customStyle="1" w:styleId="WW8Num25z0">
    <w:name w:val="WW8Num25z0"/>
    <w:rsid w:val="007B6314"/>
    <w:rPr>
      <w:rFonts w:ascii="Symbol" w:hAnsi="Symbol" w:cs="OpenSymbol"/>
    </w:rPr>
  </w:style>
  <w:style w:type="character" w:customStyle="1" w:styleId="WW8Num25z1">
    <w:name w:val="WW8Num25z1"/>
    <w:rsid w:val="007B6314"/>
    <w:rPr>
      <w:rFonts w:ascii="OpenSymbol" w:hAnsi="OpenSymbol" w:cs="OpenSymbol"/>
    </w:rPr>
  </w:style>
  <w:style w:type="character" w:customStyle="1" w:styleId="WW8Num23z0">
    <w:name w:val="WW8Num23z0"/>
    <w:rsid w:val="007B6314"/>
    <w:rPr>
      <w:rFonts w:ascii="Symbol" w:hAnsi="Symbol" w:cs="OpenSymbol"/>
    </w:rPr>
  </w:style>
  <w:style w:type="character" w:customStyle="1" w:styleId="WW8Num23z1">
    <w:name w:val="WW8Num23z1"/>
    <w:rsid w:val="007B6314"/>
    <w:rPr>
      <w:rFonts w:ascii="OpenSymbol" w:hAnsi="OpenSymbol" w:cs="OpenSymbol"/>
    </w:rPr>
  </w:style>
  <w:style w:type="character" w:customStyle="1" w:styleId="WW8Num46z0">
    <w:name w:val="WW8Num46z0"/>
    <w:rsid w:val="007B6314"/>
    <w:rPr>
      <w:rFonts w:ascii="Symbol" w:hAnsi="Symbol" w:cs="OpenSymbol"/>
    </w:rPr>
  </w:style>
  <w:style w:type="character" w:customStyle="1" w:styleId="WW8Num46z1">
    <w:name w:val="WW8Num46z1"/>
    <w:rsid w:val="007B6314"/>
    <w:rPr>
      <w:rFonts w:ascii="OpenSymbol" w:hAnsi="OpenSymbol" w:cs="OpenSymbol"/>
    </w:rPr>
  </w:style>
  <w:style w:type="character" w:customStyle="1" w:styleId="WW8Num35z0">
    <w:name w:val="WW8Num35z0"/>
    <w:rsid w:val="007B6314"/>
    <w:rPr>
      <w:rFonts w:ascii="Symbol" w:hAnsi="Symbol" w:cs="OpenSymbol"/>
      <w:sz w:val="28"/>
      <w:szCs w:val="28"/>
    </w:rPr>
  </w:style>
  <w:style w:type="character" w:customStyle="1" w:styleId="WW8Num35z1">
    <w:name w:val="WW8Num35z1"/>
    <w:rsid w:val="007B6314"/>
    <w:rPr>
      <w:rFonts w:ascii="OpenSymbol" w:hAnsi="OpenSymbol" w:cs="OpenSymbol"/>
      <w:sz w:val="28"/>
      <w:szCs w:val="28"/>
    </w:rPr>
  </w:style>
  <w:style w:type="character" w:customStyle="1" w:styleId="WW8Num22z0">
    <w:name w:val="WW8Num22z0"/>
    <w:rsid w:val="007B6314"/>
    <w:rPr>
      <w:b w:val="0"/>
    </w:rPr>
  </w:style>
  <w:style w:type="character" w:customStyle="1" w:styleId="Domylnaczcionkaakapitu1">
    <w:name w:val="Domyślna czcionka akapitu1"/>
    <w:rsid w:val="007B6314"/>
  </w:style>
  <w:style w:type="paragraph" w:customStyle="1" w:styleId="Nagwek10">
    <w:name w:val="Nagłówek1"/>
    <w:basedOn w:val="Normalny"/>
    <w:next w:val="Tekstpodstawowy"/>
    <w:rsid w:val="007B6314"/>
    <w:pPr>
      <w:keepNext/>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B6314"/>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7B6314"/>
    <w:pPr>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Tekstpodstawowy32">
    <w:name w:val="Tekst podstawowy 32"/>
    <w:basedOn w:val="Normalny"/>
    <w:rsid w:val="007B6314"/>
    <w:pPr>
      <w:suppressAutoHyphens/>
      <w:spacing w:after="0" w:line="240" w:lineRule="auto"/>
    </w:pPr>
    <w:rPr>
      <w:rFonts w:ascii="Times New Roman" w:eastAsia="Times New Roman" w:hAnsi="Times New Roman" w:cs="Times New Roman"/>
      <w:b/>
      <w:kern w:val="1"/>
      <w:sz w:val="24"/>
      <w:szCs w:val="20"/>
      <w:lang w:eastAsia="ar-SA"/>
    </w:rPr>
  </w:style>
  <w:style w:type="paragraph" w:customStyle="1" w:styleId="Tekstkomentarza1">
    <w:name w:val="Tekst komentarza1"/>
    <w:basedOn w:val="Normalny"/>
    <w:rsid w:val="007B63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31">
    <w:name w:val="Tekst podstawowy wcięty 31"/>
    <w:basedOn w:val="Normalny"/>
    <w:rsid w:val="007B6314"/>
    <w:pPr>
      <w:suppressAutoHyphens/>
      <w:overflowPunct w:val="0"/>
      <w:autoSpaceDE w:val="0"/>
      <w:spacing w:after="0" w:line="240" w:lineRule="auto"/>
      <w:ind w:left="180" w:hanging="180"/>
      <w:jc w:val="both"/>
    </w:pPr>
    <w:rPr>
      <w:rFonts w:ascii="Times New Roman" w:eastAsia="Times New Roman" w:hAnsi="Times New Roman" w:cs="Times New Roman"/>
      <w:kern w:val="1"/>
      <w:sz w:val="24"/>
      <w:szCs w:val="20"/>
      <w:lang w:eastAsia="ar-SA"/>
    </w:rPr>
  </w:style>
  <w:style w:type="paragraph" w:styleId="Podtytu">
    <w:name w:val="Subtitle"/>
    <w:basedOn w:val="Nagwek10"/>
    <w:next w:val="Tekstpodstawowy"/>
    <w:link w:val="PodtytuZnak"/>
    <w:qFormat/>
    <w:rsid w:val="007B6314"/>
    <w:pPr>
      <w:jc w:val="center"/>
    </w:pPr>
    <w:rPr>
      <w:i/>
      <w:iCs/>
    </w:rPr>
  </w:style>
  <w:style w:type="character" w:customStyle="1" w:styleId="PodtytuZnak">
    <w:name w:val="Podtytuł Znak"/>
    <w:basedOn w:val="Domylnaczcionkaakapitu"/>
    <w:link w:val="Podtytu"/>
    <w:rsid w:val="007B6314"/>
    <w:rPr>
      <w:rFonts w:ascii="Arial" w:eastAsia="MS Mincho" w:hAnsi="Arial" w:cs="Tahoma"/>
      <w:i/>
      <w:iCs/>
      <w:kern w:val="1"/>
      <w:sz w:val="28"/>
      <w:szCs w:val="28"/>
      <w:lang w:eastAsia="ar-SA"/>
    </w:rPr>
  </w:style>
  <w:style w:type="paragraph" w:customStyle="1" w:styleId="ZnakZnakZnakZnakZnakZnak">
    <w:name w:val="Znak Znak Znak Znak Znak Znak"/>
    <w:basedOn w:val="Normalny"/>
    <w:rsid w:val="007B6314"/>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kstblokowy2">
    <w:name w:val="Tekst blokowy2"/>
    <w:basedOn w:val="Normalny"/>
    <w:rsid w:val="007B6314"/>
    <w:pPr>
      <w:tabs>
        <w:tab w:val="left" w:pos="-6904"/>
      </w:tabs>
      <w:spacing w:after="0" w:line="240" w:lineRule="auto"/>
      <w:ind w:left="5220" w:right="21" w:firstLine="3276"/>
    </w:pPr>
    <w:rPr>
      <w:rFonts w:ascii="Times New Roman" w:eastAsia="Times New Roman" w:hAnsi="Times New Roman" w:cs="Times New Roman"/>
      <w:kern w:val="1"/>
      <w:sz w:val="20"/>
      <w:szCs w:val="20"/>
      <w:lang w:eastAsia="ar-SA"/>
    </w:rPr>
  </w:style>
  <w:style w:type="paragraph" w:customStyle="1" w:styleId="Tekstpodstawowy31">
    <w:name w:val="Tekst podstawowy 31"/>
    <w:basedOn w:val="Normalny"/>
    <w:rsid w:val="007B6314"/>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3">
    <w:name w:val="Tekst podstawowy 33"/>
    <w:basedOn w:val="Normalny"/>
    <w:rsid w:val="007B6314"/>
    <w:pPr>
      <w:suppressAutoHyphens/>
      <w:autoSpaceDE w:val="0"/>
      <w:spacing w:after="0" w:line="240" w:lineRule="auto"/>
    </w:pPr>
    <w:rPr>
      <w:rFonts w:ascii="Book Antiqua" w:eastAsia="Times New Roman" w:hAnsi="Book Antiqua" w:cs="Arial"/>
      <w:b/>
      <w:kern w:val="1"/>
      <w:sz w:val="24"/>
      <w:szCs w:val="24"/>
      <w:lang w:eastAsia="ar-SA"/>
    </w:rPr>
  </w:style>
  <w:style w:type="paragraph" w:styleId="Bezodstpw">
    <w:name w:val="No Spacing"/>
    <w:qFormat/>
    <w:rsid w:val="007B6314"/>
    <w:pPr>
      <w:suppressAutoHyphens/>
      <w:spacing w:after="0" w:line="240" w:lineRule="auto"/>
    </w:pPr>
    <w:rPr>
      <w:rFonts w:ascii="Calibri" w:eastAsia="Arial" w:hAnsi="Calibri" w:cs="Calibri"/>
      <w:kern w:val="1"/>
      <w:lang w:eastAsia="ar-SA"/>
    </w:rPr>
  </w:style>
  <w:style w:type="paragraph" w:customStyle="1" w:styleId="Nagwektabeli">
    <w:name w:val="Nagłówek tabeli"/>
    <w:basedOn w:val="Zawartotabeli"/>
    <w:rsid w:val="007B6314"/>
    <w:pPr>
      <w:jc w:val="center"/>
    </w:pPr>
    <w:rPr>
      <w:b/>
      <w:bCs/>
    </w:rPr>
  </w:style>
  <w:style w:type="character" w:customStyle="1" w:styleId="FontStyle46">
    <w:name w:val="Font Style46"/>
    <w:rsid w:val="00E91B86"/>
    <w:rPr>
      <w:rFonts w:ascii="Times New Roman" w:hAnsi="Times New Roman" w:cs="Times New Roman"/>
      <w:color w:val="000000"/>
      <w:sz w:val="22"/>
    </w:rPr>
  </w:style>
  <w:style w:type="paragraph" w:customStyle="1" w:styleId="Style18">
    <w:name w:val="Style18"/>
    <w:basedOn w:val="Normalny"/>
    <w:rsid w:val="00E91B86"/>
    <w:pPr>
      <w:spacing w:after="120" w:line="276" w:lineRule="auto"/>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72</Pages>
  <Words>19762</Words>
  <Characters>118578</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120</cp:revision>
  <cp:lastPrinted>2021-06-28T12:04:00Z</cp:lastPrinted>
  <dcterms:created xsi:type="dcterms:W3CDTF">2021-04-23T07:15:00Z</dcterms:created>
  <dcterms:modified xsi:type="dcterms:W3CDTF">2021-08-19T11:00:00Z</dcterms:modified>
</cp:coreProperties>
</file>