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4BA1" w14:textId="77777777" w:rsidR="00301180" w:rsidRPr="00BE200A" w:rsidRDefault="00301180" w:rsidP="00301180">
      <w:pPr>
        <w:rPr>
          <w:rFonts w:ascii="Arial" w:hAnsi="Arial" w:cs="Arial"/>
          <w:b/>
          <w:sz w:val="24"/>
        </w:rPr>
      </w:pPr>
      <w:r w:rsidRPr="00BE200A">
        <w:rPr>
          <w:rFonts w:ascii="Arial" w:hAnsi="Arial" w:cs="Arial"/>
          <w:b/>
          <w:sz w:val="24"/>
        </w:rPr>
        <w:t>Gmina Łazy</w:t>
      </w:r>
    </w:p>
    <w:p w14:paraId="108B6803" w14:textId="77777777" w:rsidR="00301180" w:rsidRPr="00BE200A" w:rsidRDefault="00301180" w:rsidP="00301180">
      <w:pPr>
        <w:rPr>
          <w:rFonts w:ascii="Arial" w:hAnsi="Arial" w:cs="Arial"/>
          <w:b/>
          <w:sz w:val="24"/>
        </w:rPr>
      </w:pPr>
      <w:r w:rsidRPr="00BE200A">
        <w:rPr>
          <w:rFonts w:ascii="Arial" w:hAnsi="Arial" w:cs="Arial"/>
          <w:b/>
          <w:sz w:val="24"/>
        </w:rPr>
        <w:t>ul. Traugutta 15</w:t>
      </w:r>
    </w:p>
    <w:p w14:paraId="4F21ECC4" w14:textId="77777777" w:rsidR="00301180" w:rsidRPr="00BE200A" w:rsidRDefault="00301180" w:rsidP="00301180">
      <w:pPr>
        <w:rPr>
          <w:rFonts w:ascii="Arial" w:hAnsi="Arial" w:cs="Arial"/>
          <w:sz w:val="24"/>
        </w:rPr>
      </w:pPr>
      <w:r w:rsidRPr="00BE200A">
        <w:rPr>
          <w:rFonts w:ascii="Arial" w:hAnsi="Arial" w:cs="Arial"/>
          <w:b/>
          <w:sz w:val="24"/>
        </w:rPr>
        <w:t>42-450 Łazy</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70A89A02" w:rsidR="00301180" w:rsidRPr="00BE200A" w:rsidRDefault="00301180" w:rsidP="00301180">
      <w:pPr>
        <w:rPr>
          <w:rFonts w:ascii="Arial" w:hAnsi="Arial" w:cs="Arial"/>
          <w:b/>
          <w:bCs/>
          <w:sz w:val="24"/>
        </w:rPr>
      </w:pPr>
      <w:r w:rsidRPr="00BE200A">
        <w:rPr>
          <w:rFonts w:ascii="Arial" w:hAnsi="Arial" w:cs="Arial"/>
          <w:sz w:val="24"/>
        </w:rPr>
        <w:t xml:space="preserve">Nr sprawy: </w:t>
      </w:r>
      <w:r w:rsidR="00871644" w:rsidRPr="00B83CAC">
        <w:rPr>
          <w:rFonts w:ascii="Arial" w:hAnsi="Arial" w:cs="Arial"/>
          <w:b/>
          <w:bCs/>
          <w:sz w:val="24"/>
        </w:rPr>
        <w:t>WID</w:t>
      </w:r>
      <w:r w:rsidR="00871644" w:rsidRPr="00BE200A">
        <w:rPr>
          <w:rFonts w:ascii="Arial" w:hAnsi="Arial" w:cs="Arial"/>
          <w:b/>
          <w:bCs/>
          <w:sz w:val="24"/>
        </w:rPr>
        <w:t xml:space="preserve">. 271. </w:t>
      </w:r>
      <w:r w:rsidR="00871644">
        <w:rPr>
          <w:rFonts w:ascii="Arial" w:hAnsi="Arial" w:cs="Arial"/>
          <w:b/>
          <w:bCs/>
          <w:sz w:val="24"/>
        </w:rPr>
        <w:t>1</w:t>
      </w:r>
      <w:r w:rsidR="00D80EF5">
        <w:rPr>
          <w:rFonts w:ascii="Arial" w:hAnsi="Arial" w:cs="Arial"/>
          <w:b/>
          <w:bCs/>
          <w:sz w:val="24"/>
        </w:rPr>
        <w:t>6</w:t>
      </w:r>
      <w:r w:rsidR="00871644" w:rsidRPr="00BE200A">
        <w:rPr>
          <w:rFonts w:ascii="Arial" w:hAnsi="Arial" w:cs="Arial"/>
          <w:b/>
          <w:bCs/>
          <w:sz w:val="24"/>
        </w:rPr>
        <w:t>. 202</w:t>
      </w:r>
      <w:r w:rsidR="00871644">
        <w:rPr>
          <w:rFonts w:ascii="Arial" w:hAnsi="Arial" w:cs="Arial"/>
          <w:b/>
          <w:bCs/>
          <w:sz w:val="24"/>
        </w:rPr>
        <w:t>2</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66E7D02C" w:rsidR="00301180" w:rsidRPr="00317775" w:rsidRDefault="00301180" w:rsidP="00301180">
      <w:pPr>
        <w:jc w:val="center"/>
        <w:rPr>
          <w:rFonts w:ascii="Arial" w:hAnsi="Arial" w:cs="Arial"/>
        </w:rPr>
      </w:pPr>
      <w:r w:rsidRPr="00317775">
        <w:rPr>
          <w:rFonts w:ascii="Arial" w:hAnsi="Arial" w:cs="Arial"/>
        </w:rPr>
        <w:t>Prawo zamówień publicznych (tekst jedn.: Dz. U. z 20</w:t>
      </w:r>
      <w:r w:rsidR="00B0095D">
        <w:rPr>
          <w:rFonts w:ascii="Arial" w:hAnsi="Arial" w:cs="Arial"/>
        </w:rPr>
        <w:t>2</w:t>
      </w:r>
      <w:r w:rsidRPr="00317775">
        <w:rPr>
          <w:rFonts w:ascii="Arial" w:hAnsi="Arial" w:cs="Arial"/>
        </w:rPr>
        <w:t xml:space="preserve">1 r, poz. </w:t>
      </w:r>
      <w:r w:rsidR="00B0095D">
        <w:rPr>
          <w:rFonts w:ascii="Arial" w:hAnsi="Arial" w:cs="Arial"/>
        </w:rPr>
        <w:t>112</w:t>
      </w:r>
      <w:r w:rsidRPr="00317775">
        <w:rPr>
          <w:rFonts w:ascii="Arial" w:hAnsi="Arial" w:cs="Arial"/>
        </w:rPr>
        <w:t xml:space="preserve">9 ze zm. dalej Pzp.)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20ACE00F" w14:textId="77777777" w:rsidR="00301180" w:rsidRPr="00317775" w:rsidRDefault="00301180" w:rsidP="00301180">
      <w:pPr>
        <w:jc w:val="center"/>
        <w:rPr>
          <w:rFonts w:ascii="Arial" w:hAnsi="Arial" w:cs="Arial"/>
          <w:b/>
        </w:rPr>
      </w:pPr>
    </w:p>
    <w:p w14:paraId="231C5BC5" w14:textId="77777777" w:rsidR="00301180" w:rsidRPr="00317775" w:rsidRDefault="00301180" w:rsidP="00301180">
      <w:pPr>
        <w:jc w:val="center"/>
        <w:rPr>
          <w:rFonts w:ascii="Arial" w:hAnsi="Arial" w:cs="Arial"/>
          <w:b/>
        </w:rPr>
      </w:pPr>
    </w:p>
    <w:p w14:paraId="264BAD34" w14:textId="5C7C9B3F" w:rsidR="00301180" w:rsidRPr="006841DE" w:rsidRDefault="006841DE" w:rsidP="00301180">
      <w:pPr>
        <w:pStyle w:val="Tytu"/>
        <w:spacing w:before="0" w:after="0"/>
        <w:ind w:firstLine="0"/>
        <w:rPr>
          <w:rFonts w:ascii="Arial" w:hAnsi="Arial" w:cs="Arial"/>
          <w:bCs/>
          <w:color w:val="FF0000"/>
          <w:sz w:val="24"/>
          <w:szCs w:val="24"/>
        </w:rPr>
      </w:pPr>
      <w:r w:rsidRPr="006841DE">
        <w:rPr>
          <w:rFonts w:ascii="Arial" w:eastAsia="SimSun" w:hAnsi="Arial" w:cs="Arial"/>
          <w:bCs/>
          <w:sz w:val="24"/>
          <w:szCs w:val="24"/>
          <w:lang w:eastAsia="hi-IN" w:bidi="hi-IN"/>
        </w:rPr>
        <w:t xml:space="preserve">„Zimowe utrzymanie dróg gminnych na terenie Gminy Łazy </w:t>
      </w:r>
      <w:r>
        <w:rPr>
          <w:rFonts w:ascii="Arial" w:eastAsia="SimSun" w:hAnsi="Arial" w:cs="Arial"/>
          <w:bCs/>
          <w:sz w:val="24"/>
          <w:szCs w:val="24"/>
          <w:lang w:eastAsia="hi-IN" w:bidi="hi-IN"/>
        </w:rPr>
        <w:t xml:space="preserve">                                       </w:t>
      </w:r>
      <w:r w:rsidR="003E7725">
        <w:rPr>
          <w:rFonts w:ascii="Arial" w:eastAsia="SimSun" w:hAnsi="Arial" w:cs="Arial"/>
          <w:bCs/>
          <w:sz w:val="24"/>
          <w:szCs w:val="24"/>
          <w:lang w:eastAsia="hi-IN" w:bidi="hi-IN"/>
        </w:rPr>
        <w:t>w sezonie zimowym: 2022/2023</w:t>
      </w:r>
      <w:r w:rsidRPr="006841DE">
        <w:rPr>
          <w:rFonts w:ascii="Arial" w:eastAsia="SimSun" w:hAnsi="Arial" w:cs="Arial"/>
          <w:bCs/>
          <w:sz w:val="24"/>
          <w:szCs w:val="24"/>
          <w:lang w:eastAsia="hi-IN" w:bidi="hi-IN"/>
        </w:rPr>
        <w:t>”</w:t>
      </w:r>
      <w:r w:rsidR="007E6490">
        <w:rPr>
          <w:rFonts w:ascii="Arial" w:eastAsia="SimSun" w:hAnsi="Arial" w:cs="Arial"/>
          <w:bCs/>
          <w:sz w:val="24"/>
          <w:szCs w:val="24"/>
          <w:lang w:eastAsia="hi-IN" w:bidi="hi-IN"/>
        </w:rPr>
        <w:t xml:space="preserve">. Postępowanie </w:t>
      </w:r>
      <w:r w:rsidR="00716B0C">
        <w:rPr>
          <w:rFonts w:ascii="Arial" w:eastAsia="SimSun" w:hAnsi="Arial" w:cs="Arial"/>
          <w:bCs/>
          <w:sz w:val="24"/>
          <w:szCs w:val="24"/>
          <w:lang w:eastAsia="hi-IN" w:bidi="hi-IN"/>
        </w:rPr>
        <w:t>3</w:t>
      </w: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24BD8DFC" w:rsidR="00301180" w:rsidRDefault="00301180" w:rsidP="00301180">
      <w:pPr>
        <w:pStyle w:val="Tytu"/>
        <w:spacing w:before="0" w:after="0"/>
        <w:ind w:firstLine="0"/>
        <w:rPr>
          <w:rFonts w:ascii="Arial" w:hAnsi="Arial" w:cs="Arial"/>
          <w:sz w:val="22"/>
          <w:szCs w:val="22"/>
        </w:rPr>
      </w:pPr>
    </w:p>
    <w:p w14:paraId="16FCCD19" w14:textId="77777777" w:rsidR="006841DE" w:rsidRPr="00317775" w:rsidRDefault="006841DE"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5A840817"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00D123FD" w:rsidRPr="00D123FD">
        <w:rPr>
          <w:rFonts w:ascii="Arial" w:hAnsi="Arial" w:cs="Arial"/>
          <w:color w:val="auto"/>
          <w:sz w:val="24"/>
          <w:szCs w:val="24"/>
        </w:rPr>
        <w:t>Wydział Inwestycji, Dróg i Zamówień Publicznych</w:t>
      </w:r>
    </w:p>
    <w:p w14:paraId="5CD7D3A9" w14:textId="77777777" w:rsidR="00301180" w:rsidRPr="00317775" w:rsidRDefault="00301180" w:rsidP="00301180">
      <w:pPr>
        <w:rPr>
          <w:rFonts w:ascii="Arial" w:hAnsi="Arial" w:cs="Arial"/>
        </w:rPr>
      </w:pPr>
    </w:p>
    <w:p w14:paraId="5EDFD20F" w14:textId="7B54F5AB" w:rsidR="00301180" w:rsidRDefault="00301180" w:rsidP="00301180">
      <w:pPr>
        <w:rPr>
          <w:rFonts w:ascii="Arial" w:hAnsi="Arial" w:cs="Arial"/>
        </w:rPr>
      </w:pPr>
    </w:p>
    <w:p w14:paraId="0561AD2A" w14:textId="77777777" w:rsidR="006841DE" w:rsidRPr="00317775" w:rsidRDefault="006841DE"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745C1330" w:rsidR="00301180" w:rsidRDefault="00301180" w:rsidP="00301180">
      <w:pPr>
        <w:jc w:val="center"/>
        <w:rPr>
          <w:rFonts w:ascii="Arial" w:hAnsi="Arial" w:cs="Arial"/>
          <w:b/>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7E6490">
        <w:rPr>
          <w:rFonts w:ascii="Arial" w:hAnsi="Arial" w:cs="Arial"/>
          <w:b/>
        </w:rPr>
        <w:t>październik</w:t>
      </w:r>
      <w:r w:rsidR="003E7725">
        <w:rPr>
          <w:rFonts w:ascii="Arial" w:hAnsi="Arial" w:cs="Arial"/>
          <w:b/>
        </w:rPr>
        <w:t xml:space="preserve"> 2022</w:t>
      </w:r>
    </w:p>
    <w:p w14:paraId="71899886" w14:textId="77777777" w:rsidR="003E7725" w:rsidRDefault="003E7725" w:rsidP="00301180">
      <w:pPr>
        <w:jc w:val="center"/>
        <w:rPr>
          <w:rFonts w:ascii="Arial" w:hAnsi="Arial" w:cs="Arial"/>
          <w:b/>
        </w:rPr>
      </w:pPr>
    </w:p>
    <w:p w14:paraId="46AD4E88" w14:textId="77777777" w:rsidR="003E7725" w:rsidRDefault="003E7725" w:rsidP="00301180">
      <w:pPr>
        <w:jc w:val="center"/>
        <w:rPr>
          <w:rFonts w:ascii="Arial" w:hAnsi="Arial" w:cs="Aria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 xml:space="preserve">Skrzynka e-puap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12E14F6F"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w:t>
      </w:r>
      <w:r w:rsidR="002C6DD7">
        <w:rPr>
          <w:rFonts w:ascii="Arial" w:eastAsia="Times New Roman" w:hAnsi="Arial" w:cs="Arial"/>
          <w:b/>
          <w:bCs/>
          <w:sz w:val="24"/>
          <w:szCs w:val="24"/>
          <w:lang w:eastAsia="pl-PL"/>
        </w:rPr>
        <w:t xml:space="preserve"> </w:t>
      </w:r>
      <w:r w:rsidRPr="00F1437C">
        <w:rPr>
          <w:rFonts w:ascii="Arial" w:eastAsia="Times New Roman" w:hAnsi="Arial" w:cs="Arial"/>
          <w:b/>
          <w:bCs/>
          <w:sz w:val="24"/>
          <w:szCs w:val="24"/>
          <w:lang w:eastAsia="pl-PL"/>
        </w:rPr>
        <w:t>ZAMÓWIENIA</w:t>
      </w:r>
    </w:p>
    <w:p w14:paraId="3864F130" w14:textId="03EC75F3" w:rsidR="00F75654" w:rsidRPr="00F75654" w:rsidRDefault="00F75654" w:rsidP="00F75654">
      <w:pPr>
        <w:pStyle w:val="Tytu"/>
        <w:numPr>
          <w:ilvl w:val="0"/>
          <w:numId w:val="32"/>
        </w:numPr>
        <w:spacing w:before="0" w:after="0"/>
        <w:ind w:left="284" w:hanging="284"/>
        <w:jc w:val="left"/>
        <w:rPr>
          <w:rFonts w:ascii="Arial" w:hAnsi="Arial" w:cs="Arial"/>
          <w:bCs/>
          <w:color w:val="FF0000"/>
          <w:sz w:val="20"/>
        </w:rPr>
      </w:pPr>
      <w:r w:rsidRPr="00F75654">
        <w:rPr>
          <w:rFonts w:ascii="Arial" w:hAnsi="Arial" w:cs="Arial"/>
          <w:b w:val="0"/>
          <w:bCs/>
          <w:sz w:val="20"/>
          <w:lang w:eastAsia="pl-PL"/>
        </w:rPr>
        <w:t>Nazwa zamówienia:</w:t>
      </w:r>
      <w:r>
        <w:rPr>
          <w:rFonts w:ascii="Arial" w:hAnsi="Arial" w:cs="Arial"/>
          <w:sz w:val="20"/>
          <w:lang w:eastAsia="pl-PL"/>
        </w:rPr>
        <w:t xml:space="preserve"> </w:t>
      </w:r>
      <w:r w:rsidRPr="00F75654">
        <w:rPr>
          <w:rFonts w:ascii="Arial" w:eastAsia="SimSun" w:hAnsi="Arial" w:cs="Arial"/>
          <w:bCs/>
          <w:sz w:val="20"/>
          <w:lang w:eastAsia="hi-IN" w:bidi="hi-IN"/>
        </w:rPr>
        <w:t xml:space="preserve">„Zimowe utrzymanie dróg gminnych na terenie Gminy Łazy                               </w:t>
      </w:r>
      <w:r w:rsidR="005147E1">
        <w:rPr>
          <w:rFonts w:ascii="Arial" w:eastAsia="SimSun" w:hAnsi="Arial" w:cs="Arial"/>
          <w:bCs/>
          <w:sz w:val="20"/>
          <w:lang w:eastAsia="hi-IN" w:bidi="hi-IN"/>
        </w:rPr>
        <w:t xml:space="preserve">         w sezonie zimowym: 2022/2023</w:t>
      </w:r>
      <w:r w:rsidRPr="00F75654">
        <w:rPr>
          <w:rFonts w:ascii="Arial" w:eastAsia="SimSun" w:hAnsi="Arial" w:cs="Arial"/>
          <w:bCs/>
          <w:sz w:val="20"/>
          <w:lang w:eastAsia="hi-IN" w:bidi="hi-IN"/>
        </w:rPr>
        <w:t>”</w:t>
      </w:r>
      <w:r w:rsidR="007E6490">
        <w:rPr>
          <w:rFonts w:ascii="Arial" w:eastAsia="SimSun" w:hAnsi="Arial" w:cs="Arial"/>
          <w:bCs/>
          <w:sz w:val="20"/>
          <w:lang w:eastAsia="hi-IN" w:bidi="hi-IN"/>
        </w:rPr>
        <w:t xml:space="preserve">. Postępowanie </w:t>
      </w:r>
      <w:r w:rsidR="00716B0C">
        <w:rPr>
          <w:rFonts w:ascii="Arial" w:eastAsia="SimSun" w:hAnsi="Arial" w:cs="Arial"/>
          <w:bCs/>
          <w:sz w:val="20"/>
          <w:lang w:eastAsia="hi-IN" w:bidi="hi-IN"/>
        </w:rPr>
        <w:t>3</w:t>
      </w:r>
    </w:p>
    <w:p w14:paraId="1ADF04C4" w14:textId="13859E33" w:rsidR="006841DE" w:rsidRDefault="006841DE" w:rsidP="006841DE">
      <w:pPr>
        <w:widowControl w:val="0"/>
        <w:tabs>
          <w:tab w:val="left" w:pos="25215"/>
          <w:tab w:val="left" w:pos="26265"/>
          <w:tab w:val="left" w:pos="27150"/>
        </w:tabs>
        <w:suppressAutoHyphens/>
        <w:spacing w:after="0" w:line="240" w:lineRule="auto"/>
        <w:rPr>
          <w:rFonts w:ascii="Arial" w:hAnsi="Arial" w:cs="Arial"/>
          <w:sz w:val="20"/>
          <w:lang w:eastAsia="pl-PL"/>
        </w:rPr>
      </w:pPr>
    </w:p>
    <w:p w14:paraId="52D934FB" w14:textId="0A06BC93" w:rsidR="00F75654" w:rsidRPr="006841DE" w:rsidRDefault="00F75654" w:rsidP="00F75654">
      <w:pPr>
        <w:widowControl w:val="0"/>
        <w:tabs>
          <w:tab w:val="left" w:pos="25215"/>
          <w:tab w:val="left" w:pos="26265"/>
          <w:tab w:val="left" w:pos="27150"/>
        </w:tabs>
        <w:suppressAutoHyphens/>
        <w:spacing w:after="0" w:line="240" w:lineRule="auto"/>
        <w:rPr>
          <w:rFonts w:ascii="Arial" w:eastAsia="SimSun" w:hAnsi="Arial" w:cs="Arial"/>
          <w:sz w:val="20"/>
          <w:szCs w:val="20"/>
          <w:lang w:eastAsia="hi-IN" w:bidi="hi-IN"/>
        </w:rPr>
      </w:pPr>
      <w:r>
        <w:rPr>
          <w:rFonts w:ascii="Arial" w:eastAsia="SimSun" w:hAnsi="Arial" w:cs="Arial"/>
          <w:sz w:val="20"/>
          <w:szCs w:val="20"/>
          <w:lang w:eastAsia="hi-IN" w:bidi="hi-IN"/>
        </w:rPr>
        <w:t xml:space="preserve">2. </w:t>
      </w:r>
      <w:r w:rsidR="006841DE" w:rsidRPr="006841DE">
        <w:rPr>
          <w:rFonts w:ascii="Arial" w:eastAsia="SimSun" w:hAnsi="Arial" w:cs="Arial"/>
          <w:sz w:val="20"/>
          <w:szCs w:val="20"/>
          <w:lang w:eastAsia="hi-IN" w:bidi="hi-IN"/>
        </w:rPr>
        <w:t xml:space="preserve">Przedmiotem zamówienia </w:t>
      </w:r>
      <w:r>
        <w:rPr>
          <w:rFonts w:ascii="Arial" w:eastAsia="SimSun" w:hAnsi="Arial" w:cs="Arial"/>
          <w:sz w:val="20"/>
          <w:szCs w:val="20"/>
          <w:lang w:eastAsia="hi-IN" w:bidi="hi-IN"/>
        </w:rPr>
        <w:t xml:space="preserve">jest </w:t>
      </w:r>
      <w:r w:rsidRPr="006841DE">
        <w:rPr>
          <w:rFonts w:ascii="Arial" w:eastAsia="SimSun" w:hAnsi="Arial" w:cs="Arial"/>
          <w:sz w:val="20"/>
          <w:szCs w:val="20"/>
          <w:lang w:eastAsia="hi-IN" w:bidi="hi-IN"/>
        </w:rPr>
        <w:t xml:space="preserve">Zimowe utrzymanie dróg gminnych na terenie Gminy Łazy w sezonie zimowym w okresie: </w:t>
      </w:r>
      <w:r w:rsidRPr="00326694">
        <w:rPr>
          <w:rFonts w:ascii="Arial" w:eastAsia="SimSun" w:hAnsi="Arial" w:cs="Arial"/>
          <w:b/>
          <w:bCs/>
          <w:sz w:val="20"/>
          <w:szCs w:val="20"/>
          <w:lang w:eastAsia="hi-IN" w:bidi="hi-IN"/>
        </w:rPr>
        <w:t>od dnia</w:t>
      </w:r>
      <w:r w:rsidR="00326694" w:rsidRPr="00326694">
        <w:rPr>
          <w:rFonts w:ascii="Arial" w:eastAsia="SimSun" w:hAnsi="Arial" w:cs="Arial"/>
          <w:b/>
          <w:bCs/>
          <w:sz w:val="20"/>
          <w:szCs w:val="20"/>
          <w:lang w:eastAsia="hi-IN" w:bidi="hi-IN"/>
        </w:rPr>
        <w:t xml:space="preserve"> podpisania umowy</w:t>
      </w:r>
      <w:r w:rsidRPr="006841DE">
        <w:rPr>
          <w:rFonts w:ascii="Arial" w:eastAsia="SimSun" w:hAnsi="Arial" w:cs="Arial"/>
          <w:b/>
          <w:bCs/>
          <w:sz w:val="20"/>
          <w:szCs w:val="20"/>
          <w:lang w:eastAsia="hi-IN" w:bidi="hi-IN"/>
        </w:rPr>
        <w:t xml:space="preserve"> do 31 marca 2</w:t>
      </w:r>
      <w:r w:rsidR="005147E1">
        <w:rPr>
          <w:rFonts w:ascii="Arial" w:eastAsia="SimSun" w:hAnsi="Arial" w:cs="Arial"/>
          <w:b/>
          <w:bCs/>
          <w:sz w:val="20"/>
          <w:szCs w:val="20"/>
          <w:lang w:eastAsia="hi-IN" w:bidi="hi-IN"/>
        </w:rPr>
        <w:t>023</w:t>
      </w:r>
      <w:r w:rsidRPr="006841DE">
        <w:rPr>
          <w:rFonts w:ascii="Arial" w:eastAsia="SimSun" w:hAnsi="Arial" w:cs="Arial"/>
          <w:b/>
          <w:bCs/>
          <w:sz w:val="20"/>
          <w:szCs w:val="20"/>
          <w:lang w:eastAsia="hi-IN" w:bidi="hi-IN"/>
        </w:rPr>
        <w:t>r</w:t>
      </w:r>
      <w:r w:rsidRPr="006841DE">
        <w:rPr>
          <w:rFonts w:ascii="Arial" w:eastAsia="SimSun" w:hAnsi="Arial" w:cs="Arial"/>
          <w:sz w:val="20"/>
          <w:szCs w:val="20"/>
          <w:lang w:eastAsia="hi-IN" w:bidi="hi-IN"/>
        </w:rPr>
        <w:t xml:space="preserve">. </w:t>
      </w:r>
      <w:r w:rsidRPr="006841DE">
        <w:rPr>
          <w:rFonts w:ascii="Arial" w:eastAsia="SimSun" w:hAnsi="Arial" w:cs="Arial"/>
          <w:sz w:val="20"/>
          <w:szCs w:val="20"/>
          <w:lang w:eastAsia="hi-IN" w:bidi="hi-IN"/>
        </w:rPr>
        <w:br/>
      </w:r>
    </w:p>
    <w:p w14:paraId="7CE5D8FC" w14:textId="1D094008" w:rsidR="006841DE" w:rsidRPr="006841DE" w:rsidRDefault="006841DE" w:rsidP="006841DE">
      <w:pPr>
        <w:widowControl w:val="0"/>
        <w:ind w:left="360"/>
        <w:rPr>
          <w:rFonts w:ascii="Arial" w:eastAsia="SimSun" w:hAnsi="Arial" w:cs="Arial"/>
          <w:sz w:val="20"/>
          <w:szCs w:val="20"/>
          <w:lang w:eastAsia="hi-IN" w:bidi="hi-IN"/>
        </w:rPr>
      </w:pPr>
      <w:r w:rsidRPr="006841DE">
        <w:rPr>
          <w:rFonts w:ascii="Arial" w:eastAsia="SimSun" w:hAnsi="Arial" w:cs="Arial"/>
          <w:sz w:val="20"/>
          <w:szCs w:val="20"/>
          <w:lang w:eastAsia="hi-IN" w:bidi="hi-IN"/>
        </w:rPr>
        <w:t>1). Zakres prac</w:t>
      </w:r>
      <w:r w:rsidR="00F75654" w:rsidRPr="00F75654">
        <w:rPr>
          <w:rFonts w:ascii="Arial" w:eastAsia="SimSun" w:hAnsi="Arial" w:cs="Arial"/>
          <w:sz w:val="20"/>
          <w:szCs w:val="20"/>
          <w:lang w:eastAsia="hi-IN" w:bidi="hi-IN"/>
        </w:rPr>
        <w:t xml:space="preserve"> </w:t>
      </w:r>
      <w:r w:rsidR="00F75654" w:rsidRPr="006841DE">
        <w:rPr>
          <w:rFonts w:ascii="Arial" w:eastAsia="SimSun" w:hAnsi="Arial" w:cs="Arial"/>
          <w:sz w:val="20"/>
          <w:szCs w:val="20"/>
          <w:lang w:eastAsia="hi-IN" w:bidi="hi-IN"/>
        </w:rPr>
        <w:t>obejmując</w:t>
      </w:r>
      <w:r w:rsidR="00F75654">
        <w:rPr>
          <w:rFonts w:ascii="Arial" w:eastAsia="SimSun" w:hAnsi="Arial" w:cs="Arial"/>
          <w:sz w:val="20"/>
          <w:szCs w:val="20"/>
          <w:lang w:eastAsia="hi-IN" w:bidi="hi-IN"/>
        </w:rPr>
        <w:t>ych</w:t>
      </w:r>
      <w:r w:rsidR="00F75654" w:rsidRPr="006841DE">
        <w:rPr>
          <w:rFonts w:ascii="Arial" w:eastAsia="SimSun" w:hAnsi="Arial" w:cs="Arial"/>
          <w:sz w:val="20"/>
          <w:szCs w:val="20"/>
          <w:lang w:eastAsia="hi-IN" w:bidi="hi-IN"/>
        </w:rPr>
        <w:t xml:space="preserve"> wykonanie zimowego utrzymania dróg na terenie Gminy Łazy</w:t>
      </w:r>
      <w:r w:rsidRPr="006841DE">
        <w:rPr>
          <w:rFonts w:ascii="Arial" w:eastAsia="SimSun" w:hAnsi="Arial" w:cs="Arial"/>
          <w:sz w:val="20"/>
          <w:szCs w:val="20"/>
          <w:lang w:eastAsia="hi-IN" w:bidi="hi-IN"/>
        </w:rPr>
        <w:t>:</w:t>
      </w:r>
    </w:p>
    <w:p w14:paraId="18C23934" w14:textId="5ADA511D" w:rsidR="006841DE" w:rsidRPr="006841DE" w:rsidRDefault="006841DE" w:rsidP="006841DE">
      <w:pPr>
        <w:widowControl w:val="0"/>
        <w:ind w:left="705"/>
        <w:rPr>
          <w:rFonts w:ascii="Arial" w:eastAsia="SimSun" w:hAnsi="Arial" w:cs="Arial"/>
          <w:sz w:val="20"/>
          <w:szCs w:val="20"/>
          <w:lang w:eastAsia="hi-IN" w:bidi="hi-IN"/>
        </w:rPr>
      </w:pPr>
      <w:r w:rsidRPr="006841DE">
        <w:rPr>
          <w:rFonts w:ascii="Arial" w:eastAsia="SimSun" w:hAnsi="Arial" w:cs="Arial"/>
          <w:sz w:val="20"/>
          <w:szCs w:val="20"/>
          <w:lang w:eastAsia="hi-IN" w:bidi="hi-IN"/>
        </w:rPr>
        <w:t xml:space="preserve">a/ usuwanie śliskości zimowej przez posypywanie materiałami uszorstniającymi (żużel, </w:t>
      </w:r>
      <w:r w:rsidRPr="006841DE">
        <w:rPr>
          <w:rFonts w:ascii="Arial" w:eastAsia="SimSun" w:hAnsi="Arial" w:cs="Arial"/>
          <w:sz w:val="20"/>
          <w:szCs w:val="20"/>
          <w:lang w:eastAsia="hi-IN" w:bidi="hi-IN"/>
        </w:rPr>
        <w:tab/>
        <w:t>piasek) i rozmrażającymi (mieszanka solno – piaskowa, solno – żużlowa);</w:t>
      </w:r>
    </w:p>
    <w:p w14:paraId="6E194AE4"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t>b/ odśnieżanie dróg;</w:t>
      </w:r>
    </w:p>
    <w:p w14:paraId="5B5B0636"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t>c/ odśnieżanie i posypywanie chodników, parkingów</w:t>
      </w:r>
      <w:r w:rsidRPr="006841DE">
        <w:rPr>
          <w:rFonts w:ascii="Arial" w:eastAsia="SimSun" w:hAnsi="Arial" w:cs="Arial"/>
          <w:color w:val="579D1C"/>
          <w:sz w:val="20"/>
          <w:szCs w:val="20"/>
          <w:lang w:eastAsia="hi-IN" w:bidi="hi-IN"/>
        </w:rPr>
        <w:t xml:space="preserve"> </w:t>
      </w:r>
    </w:p>
    <w:p w14:paraId="4E0A2959" w14:textId="77777777" w:rsid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t xml:space="preserve">d/ odśnieżanie i posypywanie zatok przystankowych i miejsc zatrzymywania się komunikacji </w:t>
      </w:r>
      <w:r w:rsidRPr="006841DE">
        <w:rPr>
          <w:rFonts w:ascii="Arial" w:eastAsia="SimSun" w:hAnsi="Arial" w:cs="Arial"/>
          <w:sz w:val="20"/>
          <w:szCs w:val="20"/>
          <w:lang w:eastAsia="hi-IN" w:bidi="hi-IN"/>
        </w:rPr>
        <w:tab/>
        <w:t xml:space="preserve">miejskiej; </w:t>
      </w:r>
    </w:p>
    <w:p w14:paraId="48BB9A5E" w14:textId="07FF354C" w:rsidR="003E7725" w:rsidRPr="00BA79A4" w:rsidRDefault="003E7725" w:rsidP="003B586D">
      <w:pPr>
        <w:widowControl w:val="0"/>
        <w:ind w:firstLine="708"/>
        <w:rPr>
          <w:rFonts w:ascii="Arial" w:eastAsia="SimSun" w:hAnsi="Arial" w:cs="Arial"/>
          <w:bCs/>
          <w:sz w:val="20"/>
          <w:szCs w:val="20"/>
          <w:lang w:eastAsia="hi-IN" w:bidi="hi-IN"/>
        </w:rPr>
      </w:pPr>
      <w:r w:rsidRPr="00BA79A4">
        <w:rPr>
          <w:rFonts w:ascii="Arial" w:eastAsia="SimSun" w:hAnsi="Arial" w:cs="Arial"/>
          <w:bCs/>
          <w:sz w:val="20"/>
          <w:szCs w:val="20"/>
          <w:lang w:eastAsia="hi-IN" w:bidi="hi-IN"/>
        </w:rPr>
        <w:t>e)odśnieżanie i posypywanie podjazdów, wniesień, łuków, zakrętów, skrzyżowań,</w:t>
      </w:r>
    </w:p>
    <w:p w14:paraId="5114048B" w14:textId="4E6FB487" w:rsidR="003E7725" w:rsidRPr="00BA79A4" w:rsidRDefault="003E7725" w:rsidP="003B586D">
      <w:pPr>
        <w:widowControl w:val="0"/>
        <w:ind w:left="708"/>
        <w:rPr>
          <w:rFonts w:ascii="Arial" w:eastAsia="SimSun" w:hAnsi="Arial" w:cs="Arial"/>
          <w:bCs/>
          <w:sz w:val="20"/>
          <w:szCs w:val="20"/>
          <w:lang w:eastAsia="hi-IN" w:bidi="hi-IN"/>
        </w:rPr>
      </w:pPr>
      <w:r w:rsidRPr="00BA79A4">
        <w:rPr>
          <w:rFonts w:ascii="Arial" w:eastAsia="SimSun" w:hAnsi="Arial" w:cs="Arial"/>
          <w:bCs/>
          <w:sz w:val="20"/>
          <w:szCs w:val="20"/>
          <w:lang w:eastAsia="hi-IN" w:bidi="hi-IN"/>
        </w:rPr>
        <w:t>f)</w:t>
      </w:r>
      <w:r w:rsidR="00BA79A4" w:rsidRPr="00BA79A4">
        <w:rPr>
          <w:rFonts w:ascii="Arial" w:eastAsia="SimSun" w:hAnsi="Arial" w:cs="Arial"/>
          <w:bCs/>
          <w:sz w:val="20"/>
          <w:szCs w:val="20"/>
          <w:lang w:eastAsia="hi-IN" w:bidi="hi-IN"/>
        </w:rPr>
        <w:t xml:space="preserve"> </w:t>
      </w:r>
      <w:r w:rsidRPr="00BA79A4">
        <w:rPr>
          <w:rFonts w:ascii="Arial" w:eastAsia="SimSun" w:hAnsi="Arial" w:cs="Arial"/>
          <w:bCs/>
          <w:sz w:val="20"/>
          <w:szCs w:val="20"/>
          <w:lang w:eastAsia="hi-IN" w:bidi="hi-IN"/>
        </w:rPr>
        <w:t xml:space="preserve">utrzymanie </w:t>
      </w:r>
      <w:r w:rsidRPr="00BA79A4">
        <w:rPr>
          <w:rFonts w:ascii="Arial" w:hAnsi="Arial" w:cs="Arial"/>
          <w:bCs/>
          <w:sz w:val="20"/>
          <w:szCs w:val="20"/>
        </w:rPr>
        <w:t xml:space="preserve">przez Wykonawcę gotowości sprzętu i </w:t>
      </w:r>
      <w:r w:rsidR="00972000" w:rsidRPr="00BA79A4">
        <w:rPr>
          <w:rFonts w:ascii="Arial" w:hAnsi="Arial" w:cs="Arial"/>
          <w:bCs/>
          <w:sz w:val="20"/>
          <w:szCs w:val="20"/>
        </w:rPr>
        <w:t>pracowników</w:t>
      </w:r>
      <w:r w:rsidRPr="00BA79A4">
        <w:rPr>
          <w:rFonts w:ascii="Arial" w:hAnsi="Arial" w:cs="Arial"/>
          <w:bCs/>
          <w:sz w:val="20"/>
          <w:szCs w:val="20"/>
        </w:rPr>
        <w:t xml:space="preserve"> do świadczenia usług </w:t>
      </w:r>
      <w:r w:rsidR="00BA79A4">
        <w:rPr>
          <w:rFonts w:ascii="Arial" w:hAnsi="Arial" w:cs="Arial"/>
          <w:bCs/>
          <w:sz w:val="20"/>
          <w:szCs w:val="20"/>
        </w:rPr>
        <w:t xml:space="preserve">                   </w:t>
      </w:r>
      <w:r w:rsidRPr="00BA79A4">
        <w:rPr>
          <w:rFonts w:ascii="Arial" w:hAnsi="Arial" w:cs="Arial"/>
          <w:bCs/>
          <w:sz w:val="20"/>
          <w:szCs w:val="20"/>
        </w:rPr>
        <w:t>w sezonie zimowym</w:t>
      </w:r>
    </w:p>
    <w:p w14:paraId="329A3A4E" w14:textId="0466AC91" w:rsidR="006841DE" w:rsidRPr="00EC4B63" w:rsidRDefault="006841DE" w:rsidP="00EC4B63">
      <w:pPr>
        <w:widowControl w:val="0"/>
        <w:ind w:left="360"/>
        <w:rPr>
          <w:rFonts w:ascii="Arial" w:eastAsia="SimSun" w:hAnsi="Arial" w:cs="Arial"/>
          <w:sz w:val="20"/>
          <w:szCs w:val="20"/>
          <w:lang w:eastAsia="hi-IN" w:bidi="hi-IN"/>
        </w:rPr>
      </w:pPr>
      <w:r w:rsidRPr="006841DE">
        <w:rPr>
          <w:rFonts w:ascii="Arial" w:eastAsia="SimSun" w:hAnsi="Arial" w:cs="Arial"/>
          <w:sz w:val="20"/>
          <w:szCs w:val="20"/>
          <w:lang w:eastAsia="hi-IN" w:bidi="hi-IN"/>
        </w:rPr>
        <w:t xml:space="preserve">2). Odśnieżanie i posypywanie chodników i parkingów, następuje na wyraźne polecenie Zamawiającego. </w:t>
      </w:r>
    </w:p>
    <w:p w14:paraId="61BB9BB9" w14:textId="096CAE4F" w:rsidR="006841DE" w:rsidRPr="003B586D" w:rsidRDefault="006841DE" w:rsidP="00A27529">
      <w:pPr>
        <w:widowControl w:val="0"/>
        <w:numPr>
          <w:ilvl w:val="0"/>
          <w:numId w:val="12"/>
        </w:numPr>
        <w:suppressAutoHyphens/>
        <w:spacing w:after="0" w:line="240" w:lineRule="auto"/>
        <w:jc w:val="both"/>
        <w:rPr>
          <w:rFonts w:ascii="Arial" w:eastAsia="SimSun" w:hAnsi="Arial" w:cs="Arial"/>
          <w:sz w:val="20"/>
          <w:szCs w:val="20"/>
          <w:lang w:eastAsia="hi-IN" w:bidi="hi-IN"/>
        </w:rPr>
      </w:pPr>
      <w:r w:rsidRPr="003B586D">
        <w:rPr>
          <w:rFonts w:ascii="Arial" w:eastAsia="SimSun" w:hAnsi="Arial" w:cs="Arial"/>
          <w:sz w:val="20"/>
          <w:szCs w:val="20"/>
          <w:lang w:eastAsia="hi-IN" w:bidi="hi-IN"/>
        </w:rPr>
        <w:t>Każdy Wykonawca otrzyma od Zamawiającego do montażu w pojeździe odśnieżającym urządzenie GPS montowane pod klemy akumulatora. Wykonawca odpowiada za zabezpieczenie napięcia celem poprawnego działania przekazanego przez Zamawiającego urządzenia GPS</w:t>
      </w:r>
      <w:r w:rsidR="003E7725" w:rsidRPr="003B586D">
        <w:rPr>
          <w:rFonts w:ascii="Arial" w:eastAsia="SimSun" w:hAnsi="Arial" w:cs="Arial"/>
          <w:sz w:val="20"/>
          <w:szCs w:val="20"/>
          <w:lang w:eastAsia="hi-IN" w:bidi="hi-IN"/>
        </w:rPr>
        <w:t>,</w:t>
      </w:r>
      <w:r w:rsidRPr="003B586D">
        <w:rPr>
          <w:rFonts w:ascii="Arial" w:eastAsia="SimSun" w:hAnsi="Arial" w:cs="Arial"/>
          <w:sz w:val="20"/>
          <w:szCs w:val="20"/>
          <w:lang w:eastAsia="hi-IN" w:bidi="hi-IN"/>
        </w:rPr>
        <w:t xml:space="preserve"> </w:t>
      </w:r>
      <w:r w:rsidR="00BD280D">
        <w:rPr>
          <w:rFonts w:ascii="Arial" w:eastAsia="SimSun" w:hAnsi="Arial" w:cs="Arial"/>
          <w:sz w:val="20"/>
          <w:szCs w:val="20"/>
          <w:lang w:eastAsia="hi-IN" w:bidi="hi-IN"/>
        </w:rPr>
        <w:t xml:space="preserve">     </w:t>
      </w:r>
      <w:r w:rsidRPr="003B586D">
        <w:rPr>
          <w:rFonts w:ascii="Arial" w:eastAsia="SimSun" w:hAnsi="Arial" w:cs="Arial"/>
          <w:sz w:val="20"/>
          <w:szCs w:val="20"/>
          <w:lang w:eastAsia="hi-IN" w:bidi="hi-IN"/>
        </w:rPr>
        <w:t xml:space="preserve">co stanowi podstawę do rozliczenia czasu pracy pojazdu. Podstawą rozliczenia usługi odśnieżania i posypywania będzie raport generowany na podstawi pomiaru GPS pracującego pojazdu w terenie i potwierdzeniu poprawności wykonania zadania przez </w:t>
      </w:r>
      <w:r w:rsidR="003E7725" w:rsidRPr="003B586D">
        <w:rPr>
          <w:rFonts w:ascii="Arial" w:eastAsia="SimSun" w:hAnsi="Arial" w:cs="Arial"/>
          <w:sz w:val="20"/>
          <w:szCs w:val="20"/>
          <w:lang w:eastAsia="hi-IN" w:bidi="hi-IN"/>
        </w:rPr>
        <w:t>pracownika Urzędu</w:t>
      </w:r>
      <w:r w:rsidRPr="003B586D">
        <w:rPr>
          <w:rFonts w:ascii="Arial" w:eastAsia="SimSun" w:hAnsi="Arial" w:cs="Arial"/>
          <w:sz w:val="20"/>
          <w:szCs w:val="20"/>
          <w:lang w:eastAsia="hi-IN" w:bidi="hi-IN"/>
        </w:rPr>
        <w:t xml:space="preserve"> </w:t>
      </w:r>
      <w:r w:rsidR="00BD280D">
        <w:rPr>
          <w:rFonts w:ascii="Arial" w:eastAsia="SimSun" w:hAnsi="Arial" w:cs="Arial"/>
          <w:sz w:val="20"/>
          <w:szCs w:val="20"/>
          <w:lang w:eastAsia="hi-IN" w:bidi="hi-IN"/>
        </w:rPr>
        <w:t xml:space="preserve">          </w:t>
      </w:r>
      <w:r w:rsidRPr="003B586D">
        <w:rPr>
          <w:rFonts w:ascii="Arial" w:eastAsia="SimSun" w:hAnsi="Arial" w:cs="Arial"/>
          <w:sz w:val="20"/>
          <w:szCs w:val="20"/>
          <w:lang w:eastAsia="hi-IN" w:bidi="hi-IN"/>
        </w:rPr>
        <w:t xml:space="preserve">i sołtysów. Raport pracy Wykonawcy będzie przedkładany </w:t>
      </w:r>
      <w:r w:rsidR="003E7725" w:rsidRPr="003B586D">
        <w:rPr>
          <w:rFonts w:ascii="Arial" w:eastAsia="SimSun" w:hAnsi="Arial" w:cs="Arial"/>
          <w:sz w:val="20"/>
          <w:szCs w:val="20"/>
          <w:lang w:eastAsia="hi-IN" w:bidi="hi-IN"/>
        </w:rPr>
        <w:t xml:space="preserve">pracownikowi urzędu </w:t>
      </w:r>
      <w:r w:rsidR="00BD280D">
        <w:rPr>
          <w:rFonts w:ascii="Arial" w:eastAsia="SimSun" w:hAnsi="Arial" w:cs="Arial"/>
          <w:sz w:val="20"/>
          <w:szCs w:val="20"/>
          <w:lang w:eastAsia="hi-IN" w:bidi="hi-IN"/>
        </w:rPr>
        <w:t xml:space="preserve">                                </w:t>
      </w:r>
      <w:r w:rsidRPr="003B586D">
        <w:rPr>
          <w:rFonts w:ascii="Arial" w:eastAsia="SimSun" w:hAnsi="Arial" w:cs="Arial"/>
          <w:sz w:val="20"/>
          <w:szCs w:val="20"/>
          <w:lang w:eastAsia="hi-IN" w:bidi="hi-IN"/>
        </w:rPr>
        <w:t>do zatwierdzenia. Wszystkie pojazdy i sprzęty przeznaczone do wykonywania usługi „Akcji zima” muszą być wyposażone w instalacje GPS dostarczone przez Zamawiającego,</w:t>
      </w:r>
      <w:r w:rsidR="005147E1">
        <w:rPr>
          <w:rFonts w:ascii="Arial" w:eastAsia="SimSun" w:hAnsi="Arial" w:cs="Arial"/>
          <w:sz w:val="20"/>
          <w:szCs w:val="20"/>
          <w:lang w:eastAsia="hi-IN" w:bidi="hi-IN"/>
        </w:rPr>
        <w:t xml:space="preserve"> </w:t>
      </w:r>
      <w:r w:rsidR="000D25BF">
        <w:rPr>
          <w:rFonts w:ascii="Arial" w:eastAsia="SimSun" w:hAnsi="Arial" w:cs="Arial"/>
          <w:sz w:val="20"/>
          <w:szCs w:val="20"/>
          <w:lang w:eastAsia="hi-IN" w:bidi="hi-IN"/>
        </w:rPr>
        <w:t>i</w:t>
      </w:r>
      <w:r w:rsidRPr="003B586D">
        <w:rPr>
          <w:rFonts w:ascii="Arial" w:eastAsia="SimSun" w:hAnsi="Arial" w:cs="Arial"/>
          <w:sz w:val="20"/>
          <w:szCs w:val="20"/>
          <w:lang w:eastAsia="hi-IN" w:bidi="hi-IN"/>
        </w:rPr>
        <w:t xml:space="preserve"> zamontowane przez Wykonawcę. Wyposażenie pojazdów do zimowego utrzymania w odbiorniki GPS ma służyć Zamawiającemu jako system kontroli realizacji zamówienia. W ostatnim dniu obowiązywania umowy dane zostaną zarchiwizowane na nośniku zewnętrznym i przekazane Zamawiającemu. Wykonanie archiwizacji Wykonawca wliczy w koszt oferty.</w:t>
      </w:r>
    </w:p>
    <w:p w14:paraId="7551FCCB" w14:textId="77777777" w:rsidR="006841DE" w:rsidRPr="006841DE" w:rsidRDefault="006841DE" w:rsidP="006841DE">
      <w:pPr>
        <w:widowControl w:val="0"/>
        <w:jc w:val="both"/>
        <w:rPr>
          <w:rFonts w:ascii="Arial" w:eastAsia="SimSun" w:hAnsi="Arial" w:cs="Arial"/>
          <w:sz w:val="20"/>
          <w:szCs w:val="20"/>
          <w:lang w:eastAsia="hi-IN" w:bidi="hi-IN"/>
        </w:rPr>
      </w:pPr>
    </w:p>
    <w:p w14:paraId="655BE9DC" w14:textId="77777777" w:rsidR="006841DE" w:rsidRPr="006841DE" w:rsidRDefault="006841DE" w:rsidP="006841DE">
      <w:pPr>
        <w:widowControl w:val="0"/>
        <w:tabs>
          <w:tab w:val="left" w:pos="9360"/>
          <w:tab w:val="left" w:pos="10395"/>
        </w:tabs>
        <w:rPr>
          <w:rFonts w:ascii="Arial" w:eastAsia="SimSun" w:hAnsi="Arial" w:cs="Arial"/>
          <w:sz w:val="20"/>
          <w:szCs w:val="20"/>
          <w:lang w:eastAsia="hi-IN" w:bidi="hi-IN"/>
        </w:rPr>
      </w:pPr>
      <w:r w:rsidRPr="006841DE">
        <w:rPr>
          <w:rFonts w:ascii="Arial" w:eastAsia="SimSun" w:hAnsi="Arial" w:cs="Arial"/>
          <w:sz w:val="20"/>
          <w:szCs w:val="20"/>
          <w:u w:val="single"/>
          <w:lang w:eastAsia="hi-IN" w:bidi="hi-IN"/>
        </w:rPr>
        <w:lastRenderedPageBreak/>
        <w:t>4. Podział Gminy Łazy na strefy/ części/</w:t>
      </w:r>
    </w:p>
    <w:p w14:paraId="12278F57"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I miasto Łazy</w:t>
      </w:r>
    </w:p>
    <w:p w14:paraId="12B2BE19" w14:textId="2EE286EA"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t xml:space="preserve">drogi gminne </w:t>
      </w:r>
      <w:r w:rsidRPr="00077635">
        <w:rPr>
          <w:rFonts w:ascii="Arial" w:eastAsia="SimSun" w:hAnsi="Arial" w:cs="Arial"/>
          <w:sz w:val="20"/>
          <w:szCs w:val="20"/>
          <w:lang w:eastAsia="hi-IN" w:bidi="hi-IN"/>
        </w:rPr>
        <w:t xml:space="preserve">– </w:t>
      </w:r>
      <w:r w:rsidR="007470DE" w:rsidRPr="00077635">
        <w:rPr>
          <w:rFonts w:ascii="Arial" w:eastAsia="SimSun" w:hAnsi="Arial" w:cs="Arial"/>
          <w:sz w:val="20"/>
          <w:szCs w:val="20"/>
          <w:lang w:eastAsia="hi-IN" w:bidi="hi-IN"/>
        </w:rPr>
        <w:t>40,09 km</w:t>
      </w:r>
    </w:p>
    <w:p w14:paraId="6E336F1D" w14:textId="23736CAB"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II Rokitno Szlacheckie, Hutki Kanki</w:t>
      </w:r>
      <w:r w:rsidRPr="006841DE">
        <w:rPr>
          <w:rFonts w:ascii="Arial" w:eastAsia="SimSun" w:hAnsi="Arial" w:cs="Arial"/>
          <w:sz w:val="20"/>
          <w:szCs w:val="20"/>
          <w:lang w:eastAsia="hi-IN" w:bidi="hi-IN"/>
        </w:rPr>
        <w:br/>
      </w:r>
      <w:r w:rsidRPr="006841DE">
        <w:rPr>
          <w:rFonts w:ascii="Arial" w:eastAsia="SimSun" w:hAnsi="Arial" w:cs="Arial"/>
          <w:sz w:val="20"/>
          <w:szCs w:val="20"/>
          <w:lang w:eastAsia="hi-IN" w:bidi="hi-IN"/>
        </w:rPr>
        <w:tab/>
        <w:t xml:space="preserve">drogi gminne – </w:t>
      </w:r>
      <w:r w:rsidR="00EA3292" w:rsidRPr="00077635">
        <w:rPr>
          <w:rFonts w:ascii="Arial" w:eastAsia="SimSun" w:hAnsi="Arial" w:cs="Arial"/>
          <w:sz w:val="20"/>
          <w:szCs w:val="20"/>
          <w:lang w:eastAsia="hi-IN" w:bidi="hi-IN"/>
        </w:rPr>
        <w:t>9,27</w:t>
      </w:r>
      <w:r w:rsidRPr="00077635">
        <w:rPr>
          <w:rFonts w:ascii="Arial" w:eastAsia="SimSun" w:hAnsi="Arial" w:cs="Arial"/>
          <w:sz w:val="20"/>
          <w:szCs w:val="20"/>
          <w:lang w:eastAsia="hi-IN" w:bidi="hi-IN"/>
        </w:rPr>
        <w:t xml:space="preserve"> km</w:t>
      </w:r>
    </w:p>
    <w:p w14:paraId="463AA7EB" w14:textId="611A8BBF"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III Niegowonice, Niegowoniczki, Grabowa, Skałbania</w:t>
      </w:r>
      <w:r w:rsidRPr="006841DE">
        <w:rPr>
          <w:rFonts w:ascii="Arial" w:eastAsia="SimSun" w:hAnsi="Arial" w:cs="Arial"/>
          <w:sz w:val="20"/>
          <w:szCs w:val="20"/>
          <w:lang w:eastAsia="hi-IN" w:bidi="hi-IN"/>
        </w:rPr>
        <w:br/>
      </w:r>
      <w:r w:rsidRPr="006841DE">
        <w:rPr>
          <w:rFonts w:ascii="Arial" w:eastAsia="SimSun" w:hAnsi="Arial" w:cs="Arial"/>
          <w:sz w:val="20"/>
          <w:szCs w:val="20"/>
          <w:lang w:eastAsia="hi-IN" w:bidi="hi-IN"/>
        </w:rPr>
        <w:tab/>
        <w:t xml:space="preserve">drogi gminne – </w:t>
      </w:r>
      <w:r w:rsidR="007470DE" w:rsidRPr="00077635">
        <w:rPr>
          <w:rFonts w:ascii="Arial" w:eastAsia="SimSun" w:hAnsi="Arial" w:cs="Arial"/>
          <w:sz w:val="20"/>
          <w:szCs w:val="20"/>
          <w:lang w:eastAsia="hi-IN" w:bidi="hi-IN"/>
        </w:rPr>
        <w:t>44,17 km</w:t>
      </w:r>
      <w:r w:rsidRPr="00077635">
        <w:rPr>
          <w:rFonts w:ascii="Arial" w:eastAsia="SimSun" w:hAnsi="Arial" w:cs="Arial"/>
          <w:sz w:val="20"/>
          <w:szCs w:val="20"/>
          <w:lang w:eastAsia="hi-IN" w:bidi="hi-IN"/>
        </w:rPr>
        <w:t xml:space="preserve"> </w:t>
      </w:r>
    </w:p>
    <w:p w14:paraId="5348A9ED" w14:textId="14A22AE9" w:rsidR="006841DE" w:rsidRPr="007470DE" w:rsidRDefault="006841DE" w:rsidP="006841DE">
      <w:pPr>
        <w:widowControl w:val="0"/>
        <w:rPr>
          <w:rFonts w:ascii="Arial" w:eastAsia="SimSun" w:hAnsi="Arial" w:cs="Arial"/>
          <w:color w:val="538135" w:themeColor="accent6" w:themeShade="BF"/>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IV Wysoka, Wiesiółka, Chruszczobród</w:t>
      </w:r>
      <w:r w:rsidRPr="006841DE">
        <w:rPr>
          <w:rFonts w:ascii="Arial" w:eastAsia="SimSun" w:hAnsi="Arial" w:cs="Arial"/>
          <w:sz w:val="20"/>
          <w:szCs w:val="20"/>
          <w:lang w:eastAsia="hi-IN" w:bidi="hi-IN"/>
        </w:rPr>
        <w:t xml:space="preserve">, </w:t>
      </w:r>
      <w:bookmarkStart w:id="0" w:name="_Hlk46406519"/>
      <w:r w:rsidRPr="006841DE">
        <w:rPr>
          <w:rFonts w:ascii="Arial" w:eastAsia="SimSun" w:hAnsi="Arial" w:cs="Arial"/>
          <w:b/>
          <w:bCs/>
          <w:sz w:val="20"/>
          <w:szCs w:val="20"/>
          <w:lang w:eastAsia="hi-IN" w:bidi="hi-IN"/>
        </w:rPr>
        <w:t>Chruszczobród Piaski</w:t>
      </w:r>
      <w:bookmarkEnd w:id="0"/>
      <w:r w:rsidRPr="006841DE">
        <w:rPr>
          <w:rFonts w:ascii="Arial" w:eastAsia="SimSun" w:hAnsi="Arial" w:cs="Arial"/>
          <w:sz w:val="20"/>
          <w:szCs w:val="20"/>
          <w:lang w:eastAsia="hi-IN" w:bidi="hi-IN"/>
        </w:rPr>
        <w:br/>
      </w:r>
      <w:r w:rsidRPr="006841DE">
        <w:rPr>
          <w:rFonts w:ascii="Arial" w:eastAsia="SimSun" w:hAnsi="Arial" w:cs="Arial"/>
          <w:sz w:val="20"/>
          <w:szCs w:val="20"/>
          <w:lang w:eastAsia="hi-IN" w:bidi="hi-IN"/>
        </w:rPr>
        <w:tab/>
        <w:t xml:space="preserve">drogi gminne – </w:t>
      </w:r>
      <w:r w:rsidR="007470DE" w:rsidRPr="00077635">
        <w:rPr>
          <w:rFonts w:ascii="Arial" w:eastAsia="SimSun" w:hAnsi="Arial" w:cs="Arial"/>
          <w:sz w:val="20"/>
          <w:szCs w:val="20"/>
          <w:lang w:eastAsia="hi-IN" w:bidi="hi-IN"/>
        </w:rPr>
        <w:t xml:space="preserve">36,41 </w:t>
      </w:r>
      <w:r w:rsidRPr="00077635">
        <w:rPr>
          <w:rFonts w:ascii="Arial" w:eastAsia="SimSun" w:hAnsi="Arial" w:cs="Arial"/>
          <w:sz w:val="20"/>
          <w:szCs w:val="20"/>
          <w:lang w:eastAsia="hi-IN" w:bidi="hi-IN"/>
        </w:rPr>
        <w:t>km</w:t>
      </w:r>
    </w:p>
    <w:p w14:paraId="25ABD4D9" w14:textId="680468AE"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V Ciągowice, Turza, Kuźnica Masłońska</w:t>
      </w:r>
      <w:r w:rsidRPr="006841DE">
        <w:rPr>
          <w:rFonts w:ascii="Arial" w:eastAsia="SimSun" w:hAnsi="Arial" w:cs="Arial"/>
          <w:sz w:val="20"/>
          <w:szCs w:val="20"/>
          <w:lang w:eastAsia="hi-IN" w:bidi="hi-IN"/>
        </w:rPr>
        <w:br/>
      </w:r>
      <w:r w:rsidRPr="006841DE">
        <w:rPr>
          <w:rFonts w:ascii="Arial" w:eastAsia="SimSun" w:hAnsi="Arial" w:cs="Arial"/>
          <w:sz w:val="20"/>
          <w:szCs w:val="20"/>
          <w:lang w:eastAsia="hi-IN" w:bidi="hi-IN"/>
        </w:rPr>
        <w:tab/>
        <w:t xml:space="preserve">drogi gminne – </w:t>
      </w:r>
      <w:r w:rsidR="007470DE" w:rsidRPr="00077635">
        <w:rPr>
          <w:rFonts w:ascii="Arial" w:eastAsia="SimSun" w:hAnsi="Arial" w:cs="Arial"/>
          <w:sz w:val="20"/>
          <w:szCs w:val="20"/>
          <w:lang w:eastAsia="hi-IN" w:bidi="hi-IN"/>
        </w:rPr>
        <w:t>11,06 km</w:t>
      </w:r>
    </w:p>
    <w:p w14:paraId="4C1143F3" w14:textId="10E3977B" w:rsidR="006841DE" w:rsidRPr="006841DE" w:rsidRDefault="00F75654" w:rsidP="006841DE">
      <w:pPr>
        <w:pStyle w:val="Tekstpodstawowywcity"/>
        <w:spacing w:before="120"/>
        <w:ind w:left="0"/>
        <w:rPr>
          <w:rFonts w:ascii="Arial" w:hAnsi="Arial" w:cs="Arial"/>
          <w:bCs/>
          <w:sz w:val="20"/>
          <w:szCs w:val="20"/>
        </w:rPr>
      </w:pPr>
      <w:r>
        <w:rPr>
          <w:rFonts w:ascii="Arial" w:hAnsi="Arial" w:cs="Arial"/>
          <w:bCs/>
          <w:sz w:val="20"/>
          <w:szCs w:val="20"/>
          <w:lang w:val="pl-PL"/>
        </w:rPr>
        <w:t xml:space="preserve">5. </w:t>
      </w:r>
      <w:r w:rsidR="006841DE" w:rsidRPr="006841DE">
        <w:rPr>
          <w:rFonts w:ascii="Arial" w:hAnsi="Arial" w:cs="Arial"/>
          <w:bCs/>
          <w:sz w:val="20"/>
          <w:szCs w:val="20"/>
        </w:rPr>
        <w:t>Kody CPV:</w:t>
      </w:r>
    </w:p>
    <w:p w14:paraId="4D68A72E" w14:textId="77777777" w:rsidR="006841DE" w:rsidRPr="006841DE" w:rsidRDefault="006841DE" w:rsidP="006841DE">
      <w:pPr>
        <w:widowControl w:val="0"/>
        <w:tabs>
          <w:tab w:val="left" w:pos="9885"/>
          <w:tab w:val="left" w:pos="10725"/>
        </w:tabs>
        <w:rPr>
          <w:rFonts w:ascii="Arial" w:eastAsia="SimSun" w:hAnsi="Arial" w:cs="Arial"/>
          <w:bCs/>
          <w:sz w:val="20"/>
          <w:szCs w:val="20"/>
          <w:lang w:eastAsia="hi-IN" w:bidi="hi-IN"/>
        </w:rPr>
      </w:pPr>
      <w:r w:rsidRPr="006841DE">
        <w:rPr>
          <w:rFonts w:ascii="Arial" w:eastAsia="SimSun" w:hAnsi="Arial" w:cs="Arial"/>
          <w:b/>
          <w:bCs/>
          <w:sz w:val="20"/>
          <w:szCs w:val="20"/>
          <w:lang w:eastAsia="hi-IN" w:bidi="hi-IN"/>
        </w:rPr>
        <w:t xml:space="preserve">90620000-9 - Usługi odśnieżania, </w:t>
      </w:r>
    </w:p>
    <w:p w14:paraId="6A439660" w14:textId="181084F9" w:rsidR="006841DE" w:rsidRPr="006841DE" w:rsidRDefault="006841DE" w:rsidP="006841DE">
      <w:pPr>
        <w:pStyle w:val="Tekstpodstawowy21"/>
        <w:jc w:val="left"/>
        <w:rPr>
          <w:rFonts w:ascii="Arial" w:eastAsia="SimSun" w:hAnsi="Arial" w:cs="Arial"/>
          <w:bCs/>
          <w:sz w:val="20"/>
          <w:lang w:eastAsia="hi-IN" w:bidi="hi-IN"/>
        </w:rPr>
      </w:pPr>
      <w:r w:rsidRPr="006841DE">
        <w:rPr>
          <w:rFonts w:ascii="Arial" w:eastAsia="SimSun" w:hAnsi="Arial" w:cs="Arial"/>
          <w:bCs/>
          <w:sz w:val="20"/>
          <w:lang w:eastAsia="hi-IN" w:bidi="hi-IN"/>
        </w:rPr>
        <w:t>90630000-2 Usługi usuwania oblodze</w:t>
      </w:r>
      <w:r>
        <w:rPr>
          <w:rFonts w:ascii="Arial" w:eastAsia="SimSun" w:hAnsi="Arial" w:cs="Arial"/>
          <w:bCs/>
          <w:sz w:val="20"/>
          <w:lang w:eastAsia="hi-IN" w:bidi="hi-IN"/>
        </w:rPr>
        <w:t>ń</w:t>
      </w:r>
    </w:p>
    <w:p w14:paraId="0CCB9A07" w14:textId="77777777" w:rsidR="006841DE" w:rsidRDefault="006841DE" w:rsidP="006841DE">
      <w:pPr>
        <w:pStyle w:val="Tekstpodstawowy21"/>
        <w:jc w:val="left"/>
        <w:rPr>
          <w:rFonts w:ascii="Arial" w:eastAsia="SimSun" w:hAnsi="Arial" w:cs="Arial"/>
          <w:bCs/>
          <w:sz w:val="20"/>
          <w:lang w:eastAsia="hi-IN" w:bidi="hi-IN"/>
        </w:rPr>
      </w:pPr>
    </w:p>
    <w:p w14:paraId="2F00C6B5" w14:textId="3E53D41F" w:rsidR="006841DE" w:rsidRDefault="006841DE" w:rsidP="006841DE">
      <w:pPr>
        <w:tabs>
          <w:tab w:val="left" w:pos="9900"/>
          <w:tab w:val="left" w:pos="10755"/>
        </w:tabs>
        <w:rPr>
          <w:rFonts w:ascii="Arial" w:hAnsi="Arial" w:cs="Arial"/>
          <w:b/>
          <w:sz w:val="20"/>
          <w:szCs w:val="20"/>
        </w:rPr>
      </w:pPr>
      <w:r>
        <w:rPr>
          <w:rFonts w:ascii="Arial" w:hAnsi="Arial" w:cs="Arial"/>
          <w:b/>
          <w:sz w:val="20"/>
          <w:szCs w:val="20"/>
        </w:rPr>
        <w:t>6.</w:t>
      </w:r>
      <w:r>
        <w:rPr>
          <w:rFonts w:ascii="Arial" w:hAnsi="Arial" w:cs="Arial"/>
          <w:sz w:val="20"/>
          <w:szCs w:val="20"/>
        </w:rPr>
        <w:t xml:space="preserve"> </w:t>
      </w:r>
      <w:r>
        <w:rPr>
          <w:rFonts w:ascii="Arial" w:hAnsi="Arial" w:cs="Arial"/>
          <w:b/>
          <w:sz w:val="20"/>
          <w:szCs w:val="20"/>
        </w:rPr>
        <w:t xml:space="preserve">Szczegółowy zakres usługi wraz z wykazem dróg zimowego utrzymania,  z podziałem na Strefy ( części) zawiera - Załącznik nr </w:t>
      </w:r>
      <w:r w:rsidR="0073571F">
        <w:rPr>
          <w:rFonts w:ascii="Arial" w:hAnsi="Arial" w:cs="Arial"/>
          <w:b/>
          <w:sz w:val="20"/>
          <w:szCs w:val="20"/>
        </w:rPr>
        <w:t>7</w:t>
      </w:r>
      <w:r>
        <w:rPr>
          <w:rFonts w:ascii="Arial" w:hAnsi="Arial" w:cs="Arial"/>
          <w:b/>
          <w:sz w:val="20"/>
          <w:szCs w:val="20"/>
        </w:rPr>
        <w:t xml:space="preserve"> do SWZ ( specyfikacja usługi ). Załącznik ten stano</w:t>
      </w:r>
      <w:r w:rsidR="00DC4B0B">
        <w:rPr>
          <w:rFonts w:ascii="Arial" w:hAnsi="Arial" w:cs="Arial"/>
          <w:b/>
          <w:sz w:val="20"/>
          <w:szCs w:val="20"/>
        </w:rPr>
        <w:t>wi integralną część niniejszej Specyfikacji Warunków Z</w:t>
      </w:r>
      <w:r>
        <w:rPr>
          <w:rFonts w:ascii="Arial" w:hAnsi="Arial" w:cs="Arial"/>
          <w:b/>
          <w:sz w:val="20"/>
          <w:szCs w:val="20"/>
        </w:rPr>
        <w:t>amówienia.</w:t>
      </w:r>
    </w:p>
    <w:p w14:paraId="78E1DB17" w14:textId="4A9B75E7" w:rsidR="00DC601D" w:rsidRDefault="00DC601D" w:rsidP="00DC601D">
      <w:pPr>
        <w:rPr>
          <w:rFonts w:ascii="Arial" w:hAnsi="Arial" w:cs="Arial"/>
          <w:sz w:val="20"/>
          <w:szCs w:val="20"/>
        </w:rPr>
      </w:pPr>
      <w:r>
        <w:rPr>
          <w:rFonts w:ascii="Arial" w:hAnsi="Arial" w:cs="Arial"/>
          <w:sz w:val="20"/>
          <w:szCs w:val="20"/>
        </w:rPr>
        <w:t>6.1.Poszczególne, szacunkowe ilości kilometrów  przejechanych w trakcie prowadzenia akcji zima zawierają formularze cenowe stanowiące załączniki nr 1.1 – 1.5 do oferty.</w:t>
      </w:r>
    </w:p>
    <w:p w14:paraId="04EB4FE4" w14:textId="2F64B423" w:rsidR="00DC601D" w:rsidRDefault="00DC601D" w:rsidP="00DC601D">
      <w:pPr>
        <w:rPr>
          <w:rFonts w:ascii="Arial" w:hAnsi="Arial" w:cs="Arial"/>
          <w:sz w:val="20"/>
          <w:szCs w:val="20"/>
        </w:rPr>
      </w:pPr>
      <w:r>
        <w:rPr>
          <w:rFonts w:ascii="Arial" w:hAnsi="Arial" w:cs="Arial"/>
          <w:sz w:val="20"/>
          <w:szCs w:val="20"/>
        </w:rPr>
        <w:t xml:space="preserve">6.2. Wykonanie uzależnione będzie od potrzeb jakie wynikną  z warunków pogodowych w danym okresie zimowym. Ilości jednostek miar (km, m </w:t>
      </w:r>
      <w:r>
        <w:rPr>
          <w:rFonts w:ascii="Arial" w:hAnsi="Arial" w:cs="Arial"/>
          <w:sz w:val="20"/>
          <w:szCs w:val="20"/>
          <w:vertAlign w:val="superscript"/>
        </w:rPr>
        <w:t>2</w:t>
      </w:r>
      <w:r>
        <w:rPr>
          <w:rFonts w:ascii="Arial" w:hAnsi="Arial" w:cs="Arial"/>
          <w:sz w:val="20"/>
          <w:szCs w:val="20"/>
        </w:rPr>
        <w:t xml:space="preserve">, m </w:t>
      </w:r>
      <w:r>
        <w:rPr>
          <w:rFonts w:ascii="Arial" w:hAnsi="Arial" w:cs="Arial"/>
          <w:sz w:val="20"/>
          <w:szCs w:val="20"/>
          <w:vertAlign w:val="superscript"/>
        </w:rPr>
        <w:t>3</w:t>
      </w:r>
      <w:r>
        <w:rPr>
          <w:rFonts w:ascii="Arial" w:hAnsi="Arial" w:cs="Arial"/>
          <w:sz w:val="20"/>
          <w:szCs w:val="20"/>
        </w:rPr>
        <w:t xml:space="preserve">) podanych w załącznikach cenowych  </w:t>
      </w:r>
      <w:r>
        <w:rPr>
          <w:rFonts w:ascii="Arial" w:hAnsi="Arial" w:cs="Arial"/>
          <w:b/>
          <w:bCs/>
          <w:sz w:val="20"/>
          <w:szCs w:val="20"/>
        </w:rPr>
        <w:t>mają charakter szacunkowy</w:t>
      </w:r>
      <w:r>
        <w:rPr>
          <w:rFonts w:ascii="Arial" w:hAnsi="Arial" w:cs="Arial"/>
          <w:sz w:val="20"/>
          <w:szCs w:val="20"/>
        </w:rPr>
        <w:t xml:space="preserve">  i zostały podane w celu realnej oceny ofert i wyboru najkorzystniejszej oferty według obiektywnych wskaźników. </w:t>
      </w:r>
    </w:p>
    <w:p w14:paraId="780418A1" w14:textId="6C4DD752" w:rsidR="00667CFB" w:rsidRPr="00B76C3C" w:rsidRDefault="00667CFB" w:rsidP="00667CFB">
      <w:pPr>
        <w:spacing w:line="240" w:lineRule="auto"/>
        <w:rPr>
          <w:rFonts w:ascii="Arial" w:hAnsi="Arial" w:cs="Arial"/>
          <w:sz w:val="20"/>
          <w:szCs w:val="20"/>
        </w:rPr>
      </w:pPr>
      <w:r>
        <w:rPr>
          <w:rFonts w:ascii="Arial" w:hAnsi="Arial" w:cs="Arial"/>
          <w:sz w:val="20"/>
          <w:szCs w:val="20"/>
        </w:rPr>
        <w:t>6.3</w:t>
      </w:r>
      <w:r w:rsidRPr="00B76C3C">
        <w:rPr>
          <w:rFonts w:ascii="Arial" w:hAnsi="Arial" w:cs="Arial"/>
          <w:sz w:val="20"/>
          <w:szCs w:val="20"/>
        </w:rPr>
        <w:t>. Zimowe utrzymanie dróg polegać będzie w szczególności na odśnieżaniu dróg, oraz zwalczaniu śliskości zimowej i gołoledzi polegające na zapobieganiu jej przez użycie materiału uszortsniaj</w:t>
      </w:r>
      <w:r>
        <w:rPr>
          <w:rFonts w:ascii="Arial" w:hAnsi="Arial" w:cs="Arial"/>
          <w:sz w:val="20"/>
          <w:szCs w:val="20"/>
        </w:rPr>
        <w:t>ą</w:t>
      </w:r>
      <w:r w:rsidRPr="00B76C3C">
        <w:rPr>
          <w:rFonts w:ascii="Arial" w:hAnsi="Arial" w:cs="Arial"/>
          <w:sz w:val="20"/>
          <w:szCs w:val="20"/>
        </w:rPr>
        <w:t>cego zgodnie z obowiązującymi przepisami.</w:t>
      </w:r>
    </w:p>
    <w:p w14:paraId="5031C8CE" w14:textId="42DC50C4" w:rsidR="00667CFB" w:rsidRPr="00B76C3C" w:rsidRDefault="00667CFB" w:rsidP="00667CFB">
      <w:pPr>
        <w:spacing w:line="240" w:lineRule="auto"/>
        <w:rPr>
          <w:rFonts w:ascii="Arial" w:hAnsi="Arial" w:cs="Arial"/>
          <w:sz w:val="20"/>
          <w:szCs w:val="20"/>
        </w:rPr>
      </w:pPr>
      <w:r>
        <w:rPr>
          <w:rFonts w:ascii="Arial" w:hAnsi="Arial" w:cs="Arial"/>
          <w:sz w:val="20"/>
          <w:szCs w:val="20"/>
        </w:rPr>
        <w:t>6.4</w:t>
      </w:r>
      <w:r w:rsidRPr="00B76C3C">
        <w:rPr>
          <w:rFonts w:ascii="Arial" w:hAnsi="Arial" w:cs="Arial"/>
          <w:sz w:val="20"/>
          <w:szCs w:val="20"/>
        </w:rPr>
        <w:t>. Zamawiający zastrzega sobie możliwość dodania dróg, które nie są ujęte w wykazie dróg.</w:t>
      </w:r>
    </w:p>
    <w:p w14:paraId="20F16B78" w14:textId="65DB4E13" w:rsidR="00667CFB" w:rsidRPr="00B76C3C" w:rsidRDefault="00667CFB" w:rsidP="00667CFB">
      <w:pPr>
        <w:spacing w:line="240" w:lineRule="auto"/>
        <w:rPr>
          <w:rFonts w:ascii="Arial" w:hAnsi="Arial" w:cs="Arial"/>
          <w:sz w:val="20"/>
          <w:szCs w:val="20"/>
        </w:rPr>
      </w:pPr>
      <w:r>
        <w:rPr>
          <w:rFonts w:ascii="Arial" w:hAnsi="Arial" w:cs="Arial"/>
          <w:sz w:val="20"/>
          <w:szCs w:val="20"/>
        </w:rPr>
        <w:t>6.5.</w:t>
      </w:r>
      <w:r w:rsidRPr="00B76C3C">
        <w:rPr>
          <w:rFonts w:ascii="Arial" w:hAnsi="Arial" w:cs="Arial"/>
          <w:sz w:val="20"/>
          <w:szCs w:val="20"/>
        </w:rPr>
        <w:t xml:space="preserve"> Podjazdy, wzniesienia, łuki, zakręty, skrzyżowania podlegają zasypywaniu w całości i z zapasem </w:t>
      </w:r>
      <w:r>
        <w:rPr>
          <w:rFonts w:ascii="Arial" w:hAnsi="Arial" w:cs="Arial"/>
          <w:sz w:val="20"/>
          <w:szCs w:val="20"/>
        </w:rPr>
        <w:t xml:space="preserve">            </w:t>
      </w:r>
      <w:r w:rsidRPr="00B76C3C">
        <w:rPr>
          <w:rFonts w:ascii="Arial" w:hAnsi="Arial" w:cs="Arial"/>
          <w:sz w:val="20"/>
          <w:szCs w:val="20"/>
        </w:rPr>
        <w:t>ok. 20m przed i po ww. elementach dróg.</w:t>
      </w:r>
    </w:p>
    <w:p w14:paraId="68B48BE5" w14:textId="502A2BA5" w:rsidR="00667CFB" w:rsidRPr="00B76C3C" w:rsidRDefault="00667CFB" w:rsidP="00667CFB">
      <w:pPr>
        <w:spacing w:line="240" w:lineRule="auto"/>
        <w:rPr>
          <w:rFonts w:ascii="Arial" w:hAnsi="Arial" w:cs="Arial"/>
          <w:sz w:val="20"/>
          <w:szCs w:val="20"/>
        </w:rPr>
      </w:pPr>
      <w:r>
        <w:rPr>
          <w:rFonts w:ascii="Arial" w:hAnsi="Arial" w:cs="Arial"/>
          <w:sz w:val="20"/>
          <w:szCs w:val="20"/>
        </w:rPr>
        <w:t>6.6.</w:t>
      </w:r>
      <w:r w:rsidRPr="00B76C3C">
        <w:rPr>
          <w:rFonts w:ascii="Arial" w:hAnsi="Arial" w:cs="Arial"/>
          <w:sz w:val="20"/>
          <w:szCs w:val="20"/>
        </w:rPr>
        <w:t xml:space="preserve"> Maź i błoto pośniegowe powstałe po chwilowym wzroście temperatury należy usuwać na bieżąco,   nie dopuszczając do jego zamarznięcia na jezdni.</w:t>
      </w:r>
    </w:p>
    <w:p w14:paraId="33EF642E" w14:textId="365AF35A" w:rsidR="00667CFB" w:rsidRPr="000C3CF8" w:rsidRDefault="00667CFB" w:rsidP="00667CFB">
      <w:pPr>
        <w:spacing w:line="240" w:lineRule="auto"/>
        <w:rPr>
          <w:rFonts w:ascii="Arial" w:hAnsi="Arial" w:cs="Arial"/>
          <w:sz w:val="20"/>
          <w:szCs w:val="20"/>
        </w:rPr>
      </w:pPr>
      <w:r>
        <w:rPr>
          <w:rFonts w:ascii="Arial" w:hAnsi="Arial" w:cs="Arial"/>
          <w:sz w:val="20"/>
          <w:szCs w:val="20"/>
        </w:rPr>
        <w:t>6.</w:t>
      </w:r>
      <w:r w:rsidRPr="000C3CF8">
        <w:rPr>
          <w:rFonts w:ascii="Arial" w:hAnsi="Arial" w:cs="Arial"/>
          <w:sz w:val="20"/>
          <w:szCs w:val="20"/>
        </w:rPr>
        <w:t xml:space="preserve">7. Wykonawca w sezonie zimowym tj. od dnia </w:t>
      </w:r>
      <w:r w:rsidRPr="000C3CF8">
        <w:rPr>
          <w:rFonts w:ascii="Arial" w:hAnsi="Arial" w:cs="Arial"/>
          <w:b/>
          <w:bCs/>
          <w:sz w:val="20"/>
          <w:szCs w:val="20"/>
        </w:rPr>
        <w:t>01.12.2022r. do 15.03.2023r.</w:t>
      </w:r>
      <w:r w:rsidRPr="000C3CF8">
        <w:rPr>
          <w:rFonts w:ascii="Arial" w:hAnsi="Arial" w:cs="Arial"/>
          <w:sz w:val="20"/>
          <w:szCs w:val="20"/>
        </w:rPr>
        <w:t xml:space="preserve"> zapewni gotowość do świadczenia usług polegających na dyspozycyjności sprzętu i pracowników na poszczególnych strefach.</w:t>
      </w:r>
    </w:p>
    <w:p w14:paraId="01E2FC13" w14:textId="79F63D14" w:rsidR="00667CFB" w:rsidRPr="000C3CF8" w:rsidRDefault="00667CFB" w:rsidP="00667CFB">
      <w:pPr>
        <w:spacing w:line="240" w:lineRule="auto"/>
        <w:rPr>
          <w:rFonts w:ascii="Arial" w:hAnsi="Arial" w:cs="Arial"/>
          <w:sz w:val="20"/>
          <w:szCs w:val="20"/>
        </w:rPr>
      </w:pPr>
      <w:r>
        <w:rPr>
          <w:rFonts w:ascii="Arial" w:hAnsi="Arial" w:cs="Arial"/>
          <w:sz w:val="20"/>
          <w:szCs w:val="20"/>
        </w:rPr>
        <w:t>6.</w:t>
      </w:r>
      <w:r w:rsidRPr="000C3CF8">
        <w:rPr>
          <w:rFonts w:ascii="Arial" w:hAnsi="Arial" w:cs="Arial"/>
          <w:sz w:val="20"/>
          <w:szCs w:val="20"/>
        </w:rPr>
        <w:t>8. Przez gotowość do świadczenia usług polegających na dyspozycyjności sprzętu i pracowników na poszczególnych strefach rozumie się utrzymanie gotowości transportu i sprzętu potrzebnego do wykonania prac objętych zakresem zimowego utrzymania, pełnienia dyżurów związanych z zimowym utrzymaniem. W tym okresie przysługuje Wykonawcy wynagrodzenie za świadczenie gotowości określone w  §</w:t>
      </w:r>
      <w:r>
        <w:rPr>
          <w:rFonts w:ascii="Arial" w:hAnsi="Arial" w:cs="Arial"/>
          <w:sz w:val="20"/>
          <w:szCs w:val="20"/>
        </w:rPr>
        <w:t xml:space="preserve">3 </w:t>
      </w:r>
      <w:r w:rsidRPr="000C3CF8">
        <w:rPr>
          <w:rFonts w:ascii="Arial" w:hAnsi="Arial" w:cs="Arial"/>
          <w:sz w:val="20"/>
          <w:szCs w:val="20"/>
        </w:rPr>
        <w:t>ust.1 pkt 11</w:t>
      </w:r>
      <w:r>
        <w:rPr>
          <w:rFonts w:ascii="Arial" w:hAnsi="Arial" w:cs="Arial"/>
          <w:sz w:val="20"/>
          <w:szCs w:val="20"/>
        </w:rPr>
        <w:t xml:space="preserve"> i 12.</w:t>
      </w:r>
    </w:p>
    <w:p w14:paraId="7BED23B0" w14:textId="60D3CD94" w:rsidR="00667CFB" w:rsidRPr="000C3CF8" w:rsidRDefault="00667CFB" w:rsidP="00667CFB">
      <w:pPr>
        <w:spacing w:after="0" w:line="240" w:lineRule="auto"/>
        <w:jc w:val="both"/>
        <w:rPr>
          <w:rFonts w:ascii="Arial" w:hAnsi="Arial" w:cs="Arial"/>
          <w:bCs/>
          <w:sz w:val="20"/>
          <w:szCs w:val="20"/>
        </w:rPr>
      </w:pPr>
      <w:r>
        <w:rPr>
          <w:rFonts w:ascii="Arial" w:hAnsi="Arial" w:cs="Arial"/>
          <w:b/>
          <w:sz w:val="20"/>
          <w:szCs w:val="20"/>
        </w:rPr>
        <w:t>6.</w:t>
      </w:r>
      <w:r w:rsidRPr="000C3CF8">
        <w:rPr>
          <w:rFonts w:ascii="Arial" w:hAnsi="Arial" w:cs="Arial"/>
          <w:b/>
          <w:sz w:val="20"/>
          <w:szCs w:val="20"/>
        </w:rPr>
        <w:t>9.</w:t>
      </w:r>
      <w:r w:rsidRPr="000C3CF8">
        <w:rPr>
          <w:rFonts w:ascii="Arial" w:hAnsi="Arial" w:cs="Arial"/>
          <w:bCs/>
          <w:sz w:val="20"/>
          <w:szCs w:val="20"/>
        </w:rPr>
        <w:t>Wynagrodzenie za utrzymanie gotowości sprzętu i ludzi do świadczenia usług finansowane będzie jedynie w okresach :</w:t>
      </w:r>
      <w:r>
        <w:rPr>
          <w:rFonts w:ascii="Arial" w:hAnsi="Arial" w:cs="Arial"/>
          <w:bCs/>
          <w:sz w:val="20"/>
          <w:szCs w:val="20"/>
        </w:rPr>
        <w:t xml:space="preserve"> </w:t>
      </w:r>
      <w:r w:rsidRPr="000C3CF8">
        <w:rPr>
          <w:rFonts w:ascii="Arial" w:hAnsi="Arial" w:cs="Arial"/>
          <w:bCs/>
          <w:sz w:val="20"/>
          <w:szCs w:val="20"/>
        </w:rPr>
        <w:t xml:space="preserve">Od dnia </w:t>
      </w:r>
      <w:r w:rsidRPr="000C3CF8">
        <w:rPr>
          <w:rFonts w:ascii="Arial" w:hAnsi="Arial" w:cs="Arial"/>
          <w:b/>
          <w:sz w:val="20"/>
          <w:szCs w:val="20"/>
        </w:rPr>
        <w:t>01.12.2022r.-15.03.2023r.</w:t>
      </w:r>
    </w:p>
    <w:p w14:paraId="537F1F62" w14:textId="77777777" w:rsidR="00667CFB" w:rsidRPr="00FE5036" w:rsidRDefault="00667CFB" w:rsidP="00667CFB">
      <w:pPr>
        <w:spacing w:after="0" w:line="240" w:lineRule="auto"/>
        <w:jc w:val="both"/>
        <w:rPr>
          <w:rFonts w:ascii="Arial" w:hAnsi="Arial" w:cs="Arial"/>
          <w:b/>
          <w:bCs/>
          <w:sz w:val="20"/>
          <w:szCs w:val="20"/>
        </w:rPr>
      </w:pPr>
      <w:r w:rsidRPr="00FE5036">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4EE3DA87" w14:textId="77777777" w:rsidR="00667CFB" w:rsidRPr="00FE5036" w:rsidRDefault="00667CFB" w:rsidP="00667CFB">
      <w:pPr>
        <w:spacing w:after="0" w:line="240" w:lineRule="auto"/>
        <w:jc w:val="both"/>
        <w:rPr>
          <w:rFonts w:ascii="Arial" w:hAnsi="Arial" w:cs="Arial"/>
          <w:b/>
          <w:bCs/>
          <w:sz w:val="20"/>
          <w:szCs w:val="20"/>
        </w:rPr>
      </w:pPr>
      <w:r w:rsidRPr="00FE5036">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455F6720" w14:textId="77777777" w:rsidR="00667CFB" w:rsidRDefault="00667CFB" w:rsidP="00DC601D">
      <w:pPr>
        <w:rPr>
          <w:rFonts w:ascii="Arial" w:hAnsi="Arial" w:cs="Arial"/>
          <w:sz w:val="20"/>
          <w:szCs w:val="20"/>
        </w:rPr>
      </w:pPr>
    </w:p>
    <w:p w14:paraId="4BD3DDB4" w14:textId="77777777" w:rsidR="006841DE" w:rsidRDefault="006841DE" w:rsidP="006841DE">
      <w:pPr>
        <w:tabs>
          <w:tab w:val="left" w:pos="22740"/>
          <w:tab w:val="left" w:pos="23700"/>
        </w:tabs>
        <w:rPr>
          <w:rFonts w:ascii="Arial" w:hAnsi="Arial" w:cs="Arial"/>
          <w:sz w:val="20"/>
          <w:szCs w:val="20"/>
        </w:rPr>
      </w:pPr>
      <w:r>
        <w:rPr>
          <w:rFonts w:ascii="Arial" w:hAnsi="Arial" w:cs="Arial"/>
          <w:sz w:val="20"/>
          <w:szCs w:val="20"/>
        </w:rPr>
        <w:lastRenderedPageBreak/>
        <w:t>7. Opis części zamówienia.</w:t>
      </w:r>
    </w:p>
    <w:p w14:paraId="19ED14F7" w14:textId="77777777" w:rsidR="006841DE" w:rsidRDefault="006841DE" w:rsidP="006841DE">
      <w:pPr>
        <w:tabs>
          <w:tab w:val="left" w:pos="9780"/>
          <w:tab w:val="left" w:pos="10740"/>
        </w:tabs>
        <w:rPr>
          <w:rFonts w:ascii="Arial" w:hAnsi="Arial" w:cs="Arial"/>
          <w:b/>
          <w:bCs/>
          <w:sz w:val="20"/>
          <w:szCs w:val="20"/>
        </w:rPr>
      </w:pPr>
      <w:r>
        <w:rPr>
          <w:rFonts w:ascii="Arial" w:hAnsi="Arial" w:cs="Arial"/>
          <w:sz w:val="20"/>
          <w:szCs w:val="20"/>
        </w:rPr>
        <w:t>Zamawiający dopuszcza składanie ofert częściowych dla następujących zadań</w:t>
      </w:r>
    </w:p>
    <w:p w14:paraId="374A01A7" w14:textId="77777777" w:rsidR="006841DE" w:rsidRDefault="006841DE" w:rsidP="006841DE">
      <w:pPr>
        <w:rPr>
          <w:rFonts w:ascii="Arial" w:hAnsi="Arial" w:cs="Arial"/>
          <w:b/>
          <w:bCs/>
          <w:sz w:val="20"/>
          <w:szCs w:val="20"/>
        </w:rPr>
      </w:pPr>
      <w:r>
        <w:rPr>
          <w:rFonts w:ascii="Arial" w:hAnsi="Arial" w:cs="Arial"/>
          <w:b/>
          <w:bCs/>
          <w:sz w:val="20"/>
          <w:szCs w:val="20"/>
        </w:rPr>
        <w:tab/>
        <w:t>Zadanie nr 1 – Strefa I, miasto Łazy;</w:t>
      </w:r>
    </w:p>
    <w:p w14:paraId="2D2E26CE" w14:textId="77777777" w:rsidR="006841DE" w:rsidRDefault="006841DE" w:rsidP="006841DE">
      <w:pPr>
        <w:rPr>
          <w:rFonts w:ascii="Arial" w:hAnsi="Arial" w:cs="Arial"/>
          <w:b/>
          <w:bCs/>
          <w:sz w:val="20"/>
          <w:szCs w:val="20"/>
        </w:rPr>
      </w:pPr>
      <w:r>
        <w:rPr>
          <w:rFonts w:ascii="Arial" w:hAnsi="Arial" w:cs="Arial"/>
          <w:b/>
          <w:bCs/>
          <w:sz w:val="20"/>
          <w:szCs w:val="20"/>
        </w:rPr>
        <w:tab/>
        <w:t>Zadanie nr 2 – Strefa II  Rokitno Szlacheckie, Hutki Kanki;</w:t>
      </w:r>
    </w:p>
    <w:p w14:paraId="5E937D15" w14:textId="77777777" w:rsidR="006841DE" w:rsidRDefault="006841DE" w:rsidP="006841DE">
      <w:pPr>
        <w:rPr>
          <w:rFonts w:ascii="Arial" w:hAnsi="Arial" w:cs="Arial"/>
          <w:b/>
          <w:bCs/>
          <w:sz w:val="20"/>
          <w:szCs w:val="20"/>
        </w:rPr>
      </w:pPr>
      <w:r>
        <w:rPr>
          <w:rFonts w:ascii="Arial" w:hAnsi="Arial" w:cs="Arial"/>
          <w:b/>
          <w:bCs/>
          <w:sz w:val="20"/>
          <w:szCs w:val="20"/>
        </w:rPr>
        <w:tab/>
        <w:t>Zadanie nr 3 – Strefa III  Niegowonice, Niegowoniczki, Grabowa, Skałbania;</w:t>
      </w:r>
    </w:p>
    <w:p w14:paraId="5B327D12" w14:textId="77777777" w:rsidR="006841DE" w:rsidRDefault="006841DE" w:rsidP="006841DE">
      <w:pPr>
        <w:rPr>
          <w:rFonts w:ascii="Arial" w:hAnsi="Arial" w:cs="Arial"/>
          <w:b/>
          <w:bCs/>
          <w:sz w:val="20"/>
          <w:szCs w:val="20"/>
        </w:rPr>
      </w:pPr>
      <w:r>
        <w:rPr>
          <w:rFonts w:ascii="Arial" w:hAnsi="Arial" w:cs="Arial"/>
          <w:b/>
          <w:bCs/>
          <w:sz w:val="20"/>
          <w:szCs w:val="20"/>
        </w:rPr>
        <w:tab/>
        <w:t>Zadanie nr 4 – Strefa IV  Wysoka, Wiesiółka, Chruszczobród,</w:t>
      </w:r>
      <w:r>
        <w:rPr>
          <w:rFonts w:ascii="Arial" w:hAnsi="Arial" w:cs="Arial"/>
          <w:b/>
          <w:bCs/>
          <w:color w:val="FF0000"/>
          <w:sz w:val="20"/>
          <w:szCs w:val="20"/>
        </w:rPr>
        <w:t xml:space="preserve"> </w:t>
      </w:r>
      <w:r>
        <w:rPr>
          <w:rFonts w:ascii="Arial" w:hAnsi="Arial" w:cs="Arial"/>
          <w:b/>
          <w:bCs/>
          <w:sz w:val="20"/>
          <w:szCs w:val="20"/>
        </w:rPr>
        <w:t>Chruszczobród Piaski;</w:t>
      </w:r>
    </w:p>
    <w:p w14:paraId="3AF511B4" w14:textId="77777777" w:rsidR="006841DE" w:rsidRDefault="006841DE" w:rsidP="006841DE">
      <w:pPr>
        <w:rPr>
          <w:rFonts w:ascii="Arial" w:hAnsi="Arial" w:cs="Arial"/>
          <w:b/>
          <w:bCs/>
          <w:sz w:val="20"/>
          <w:szCs w:val="20"/>
        </w:rPr>
      </w:pPr>
      <w:r>
        <w:rPr>
          <w:rFonts w:ascii="Arial" w:hAnsi="Arial" w:cs="Arial"/>
          <w:b/>
          <w:bCs/>
          <w:sz w:val="20"/>
          <w:szCs w:val="20"/>
        </w:rPr>
        <w:tab/>
        <w:t>Zadanie nr 5 – Strefa V  Ciągowice, Turza, Kuźnica Masłońska.</w:t>
      </w:r>
    </w:p>
    <w:p w14:paraId="0A2BF25B" w14:textId="77777777" w:rsidR="00D360B6" w:rsidRDefault="00D360B6" w:rsidP="004F520C">
      <w:pPr>
        <w:spacing w:after="0" w:line="240" w:lineRule="auto"/>
        <w:rPr>
          <w:rFonts w:ascii="Arial" w:eastAsia="Times New Roman" w:hAnsi="Arial" w:cs="Arial"/>
          <w:sz w:val="20"/>
          <w:szCs w:val="20"/>
          <w:lang w:eastAsia="pl-PL"/>
        </w:rPr>
      </w:pPr>
    </w:p>
    <w:p w14:paraId="0F28AB5F" w14:textId="3C042335" w:rsidR="006841DE" w:rsidRPr="006841DE" w:rsidRDefault="007D6C14" w:rsidP="006841DE">
      <w:pPr>
        <w:pStyle w:val="Tekstpodstawowy21"/>
        <w:jc w:val="left"/>
        <w:rPr>
          <w:rFonts w:ascii="Arial" w:hAnsi="Arial" w:cs="Arial"/>
          <w:sz w:val="20"/>
          <w:lang w:eastAsia="pl-PL"/>
        </w:rPr>
      </w:pPr>
      <w:r>
        <w:rPr>
          <w:rFonts w:ascii="Arial" w:hAnsi="Arial" w:cs="Arial"/>
          <w:sz w:val="20"/>
          <w:lang w:eastAsia="pl-PL"/>
        </w:rPr>
        <w:t>8</w:t>
      </w:r>
      <w:r w:rsidR="006841DE" w:rsidRPr="006841DE">
        <w:rPr>
          <w:rFonts w:ascii="Arial" w:hAnsi="Arial" w:cs="Arial"/>
          <w:sz w:val="20"/>
          <w:lang w:eastAsia="pl-PL"/>
        </w:rPr>
        <w:t>. Zamawiający nie dopuszcza składania ofert wariantowych.</w:t>
      </w:r>
    </w:p>
    <w:p w14:paraId="07F36350" w14:textId="77777777" w:rsidR="00D360B6" w:rsidRDefault="00D360B6" w:rsidP="004F520C">
      <w:pPr>
        <w:spacing w:after="0" w:line="240" w:lineRule="auto"/>
        <w:rPr>
          <w:rFonts w:ascii="Arial" w:eastAsia="Times New Roman" w:hAnsi="Arial" w:cs="Arial"/>
          <w:sz w:val="20"/>
          <w:szCs w:val="20"/>
          <w:lang w:eastAsia="pl-PL"/>
        </w:rPr>
      </w:pPr>
    </w:p>
    <w:p w14:paraId="66F37B9D" w14:textId="5BB45F3C" w:rsidR="00D360B6"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Stosownie do treści art. 95 ust. 1 Ustawy Prawo zamówień publicznych </w:t>
      </w:r>
      <w:r w:rsidR="002F5D5E">
        <w:rPr>
          <w:rFonts w:ascii="Arial" w:eastAsia="Times New Roman" w:hAnsi="Arial" w:cs="Arial"/>
          <w:sz w:val="20"/>
          <w:szCs w:val="20"/>
          <w:lang w:eastAsia="pl-PL"/>
        </w:rPr>
        <w:t xml:space="preserve">Zamawiający wymaga, </w:t>
      </w:r>
      <w:r w:rsidR="00C6024F">
        <w:rPr>
          <w:rFonts w:ascii="Arial" w:eastAsia="Times New Roman" w:hAnsi="Arial" w:cs="Arial"/>
          <w:sz w:val="20"/>
          <w:szCs w:val="20"/>
          <w:lang w:eastAsia="pl-PL"/>
        </w:rPr>
        <w:t xml:space="preserve">            </w:t>
      </w:r>
      <w:r w:rsidR="002F5D5E">
        <w:rPr>
          <w:rFonts w:ascii="Arial" w:eastAsia="Times New Roman" w:hAnsi="Arial" w:cs="Arial"/>
          <w:sz w:val="20"/>
          <w:szCs w:val="20"/>
          <w:lang w:eastAsia="pl-PL"/>
        </w:rPr>
        <w:t>by</w:t>
      </w:r>
      <w:r w:rsidR="002F5D5E" w:rsidRPr="00BF0A87">
        <w:rPr>
          <w:rFonts w:ascii="Arial" w:hAnsi="Arial"/>
          <w:sz w:val="20"/>
        </w:rPr>
        <w:t xml:space="preserve"> Pracownicy </w:t>
      </w:r>
      <w:r w:rsidR="002F5D5E">
        <w:rPr>
          <w:rFonts w:ascii="Arial" w:hAnsi="Arial"/>
          <w:sz w:val="20"/>
        </w:rPr>
        <w:t>skierowani przez Wykonawcę lub Podwykonawcę do realizacji niniejszego zamówienia publicznego</w:t>
      </w:r>
      <w:r w:rsidR="002F5D5E" w:rsidRPr="00BF0A87">
        <w:rPr>
          <w:rFonts w:ascii="Arial" w:hAnsi="Arial"/>
          <w:sz w:val="20"/>
        </w:rPr>
        <w:t xml:space="preserve"> b</w:t>
      </w:r>
      <w:r w:rsidR="002F5D5E">
        <w:rPr>
          <w:rFonts w:ascii="Arial" w:hAnsi="Arial"/>
          <w:sz w:val="20"/>
        </w:rPr>
        <w:t>yli</w:t>
      </w:r>
      <w:r w:rsidR="002F5D5E" w:rsidRPr="00BF0A87">
        <w:rPr>
          <w:rFonts w:ascii="Arial" w:hAnsi="Arial"/>
          <w:sz w:val="20"/>
        </w:rPr>
        <w:t xml:space="preserve"> w okresie realizacji umowy zatrudnieni na podstawie umowy o pracę w rozumieniu przepisów ustawy z dnia 26 czerwca 1974 r. - Kodeks pracy </w:t>
      </w:r>
      <w:r w:rsidR="004F520C" w:rsidRPr="00D751D5">
        <w:rPr>
          <w:rFonts w:ascii="Arial" w:eastAsia="Times New Roman" w:hAnsi="Arial" w:cs="Arial"/>
          <w:sz w:val="20"/>
          <w:szCs w:val="20"/>
          <w:lang w:eastAsia="pl-PL"/>
        </w:rPr>
        <w:t xml:space="preserve">(t.j. Dz. U. z 2020 r., poz. 1320 z późn. zm.), </w:t>
      </w:r>
    </w:p>
    <w:p w14:paraId="3F1A96F0" w14:textId="77777777" w:rsidR="00D360B6" w:rsidRDefault="00D360B6" w:rsidP="004F520C">
      <w:pPr>
        <w:spacing w:after="0" w:line="240" w:lineRule="auto"/>
        <w:rPr>
          <w:rFonts w:ascii="Arial" w:eastAsia="Times New Roman" w:hAnsi="Arial" w:cs="Arial"/>
          <w:sz w:val="20"/>
          <w:szCs w:val="20"/>
          <w:lang w:eastAsia="pl-PL"/>
        </w:rPr>
      </w:pPr>
    </w:p>
    <w:p w14:paraId="4E338483" w14:textId="77777777" w:rsidR="006841DE" w:rsidRDefault="006841DE" w:rsidP="006841DE">
      <w:pPr>
        <w:pStyle w:val="Style37"/>
        <w:spacing w:after="0" w:line="240" w:lineRule="auto"/>
        <w:jc w:val="both"/>
        <w:rPr>
          <w:rFonts w:ascii="Arial" w:hAnsi="Arial" w:cs="Arial"/>
          <w:sz w:val="20"/>
          <w:szCs w:val="20"/>
        </w:rPr>
      </w:pPr>
      <w:r>
        <w:rPr>
          <w:rFonts w:ascii="Arial" w:hAnsi="Arial" w:cs="Arial"/>
          <w:sz w:val="20"/>
          <w:szCs w:val="20"/>
          <w:u w:val="single"/>
        </w:rPr>
        <w:t xml:space="preserve">Określenie rodzaju czynności niezbędnych do realizacji zamówienia, których dotyczą wymagania zatrudnienia na podstawie umowy o pracę przez Wykonawcę lub Podwykonawcę osób wykonujących czynności w trakcie realizacji zamówienia: </w:t>
      </w:r>
    </w:p>
    <w:p w14:paraId="296F81CA" w14:textId="77777777" w:rsidR="006841DE" w:rsidRDefault="006841DE" w:rsidP="006841DE">
      <w:pPr>
        <w:autoSpaceDE w:val="0"/>
        <w:rPr>
          <w:rFonts w:ascii="Arial" w:hAnsi="Arial" w:cs="Arial"/>
          <w:sz w:val="20"/>
          <w:szCs w:val="20"/>
        </w:rPr>
      </w:pPr>
    </w:p>
    <w:p w14:paraId="760C9773" w14:textId="2E6D73B7" w:rsidR="006841DE" w:rsidRDefault="006841DE" w:rsidP="006841DE">
      <w:pPr>
        <w:autoSpaceDE w:val="0"/>
        <w:rPr>
          <w:rFonts w:ascii="Arial" w:hAnsi="Arial" w:cs="Arial"/>
          <w:sz w:val="20"/>
          <w:szCs w:val="20"/>
        </w:rPr>
      </w:pPr>
      <w:r>
        <w:rPr>
          <w:rFonts w:ascii="Arial" w:hAnsi="Arial" w:cs="Arial"/>
          <w:sz w:val="20"/>
          <w:szCs w:val="20"/>
          <w:lang w:val="x-none"/>
        </w:rPr>
        <w:t>Zamawia</w:t>
      </w:r>
      <w:r w:rsidR="00DC4B0B">
        <w:rPr>
          <w:rFonts w:ascii="Arial" w:hAnsi="Arial" w:cs="Arial"/>
          <w:sz w:val="20"/>
          <w:szCs w:val="20"/>
          <w:lang w:val="x-none"/>
        </w:rPr>
        <w:t>jący wymaga zatrudnienia przez Wykonawcę lub P</w:t>
      </w:r>
      <w:r>
        <w:rPr>
          <w:rFonts w:ascii="Arial" w:hAnsi="Arial" w:cs="Arial"/>
          <w:sz w:val="20"/>
          <w:szCs w:val="20"/>
          <w:lang w:val="x-none"/>
        </w:rPr>
        <w:t xml:space="preserve">odwykonawcę na podstawie umowy o pracę osób wykonujących następujące czynności w zakresie realizacji zamówienia: </w:t>
      </w:r>
    </w:p>
    <w:p w14:paraId="5C1B1A6D" w14:textId="77777777" w:rsidR="006841DE" w:rsidRDefault="006841DE" w:rsidP="00A27529">
      <w:pPr>
        <w:numPr>
          <w:ilvl w:val="0"/>
          <w:numId w:val="13"/>
        </w:numPr>
        <w:spacing w:after="120" w:line="288" w:lineRule="auto"/>
        <w:jc w:val="both"/>
        <w:rPr>
          <w:rFonts w:ascii="Arial" w:hAnsi="Arial" w:cs="Arial"/>
          <w:sz w:val="20"/>
          <w:szCs w:val="20"/>
          <w:u w:val="single"/>
        </w:rPr>
      </w:pPr>
      <w:r>
        <w:rPr>
          <w:rFonts w:ascii="Arial" w:hAnsi="Arial" w:cs="Arial"/>
          <w:sz w:val="20"/>
          <w:szCs w:val="20"/>
          <w:lang w:val="x-none"/>
        </w:rPr>
        <w:t xml:space="preserve">kierowanie pojazdami przewidzianymi do realizacji zamówienia, </w:t>
      </w:r>
    </w:p>
    <w:p w14:paraId="16D1A6FC" w14:textId="77777777" w:rsidR="006841DE" w:rsidRDefault="006841DE" w:rsidP="006841DE">
      <w:pPr>
        <w:pStyle w:val="Style37"/>
        <w:spacing w:after="0" w:line="240" w:lineRule="auto"/>
        <w:jc w:val="both"/>
        <w:rPr>
          <w:rFonts w:ascii="Arial" w:hAnsi="Arial" w:cs="Arial"/>
          <w:bCs/>
          <w:sz w:val="20"/>
          <w:szCs w:val="20"/>
        </w:rPr>
      </w:pPr>
      <w:r>
        <w:rPr>
          <w:rFonts w:ascii="Arial" w:hAnsi="Arial" w:cs="Arial"/>
          <w:sz w:val="20"/>
          <w:szCs w:val="20"/>
          <w:u w:val="single"/>
        </w:rPr>
        <w:t>Określenie sposobu dokumentowania zatrudnienia osób wykonujących czynności w trakcie realizacji zamówienia:</w:t>
      </w:r>
    </w:p>
    <w:p w14:paraId="03FFCDCB" w14:textId="2A890F70" w:rsidR="006841DE" w:rsidRDefault="006841DE" w:rsidP="006841DE">
      <w:pPr>
        <w:pStyle w:val="Tekstpodstawowywcity"/>
        <w:spacing w:before="120"/>
        <w:ind w:left="0"/>
        <w:rPr>
          <w:rFonts w:ascii="Arial" w:hAnsi="Arial" w:cs="Arial"/>
          <w:bCs/>
          <w:sz w:val="20"/>
          <w:szCs w:val="20"/>
        </w:rPr>
      </w:pPr>
      <w:r>
        <w:rPr>
          <w:rFonts w:ascii="Arial" w:hAnsi="Arial" w:cs="Arial"/>
          <w:bCs/>
          <w:sz w:val="20"/>
          <w:szCs w:val="20"/>
        </w:rPr>
        <w:t xml:space="preserve">Na potwierdzenie spełniania tego wymogu Wykonawca przedstawi przed podpisaniem umowy oświadczenie – </w:t>
      </w:r>
      <w:r>
        <w:rPr>
          <w:rFonts w:ascii="Arial" w:hAnsi="Arial" w:cs="Arial"/>
          <w:b/>
          <w:bCs/>
          <w:sz w:val="20"/>
          <w:szCs w:val="20"/>
        </w:rPr>
        <w:t xml:space="preserve">zgodnie </w:t>
      </w:r>
      <w:r w:rsidR="00DC4B0B">
        <w:rPr>
          <w:rFonts w:ascii="Arial" w:hAnsi="Arial" w:cs="Arial"/>
          <w:b/>
          <w:bCs/>
          <w:sz w:val="20"/>
          <w:szCs w:val="20"/>
        </w:rPr>
        <w:t>z zapisami załącznika nr 5 do S</w:t>
      </w:r>
      <w:r>
        <w:rPr>
          <w:rFonts w:ascii="Arial" w:hAnsi="Arial" w:cs="Arial"/>
          <w:b/>
          <w:bCs/>
          <w:sz w:val="20"/>
          <w:szCs w:val="20"/>
        </w:rPr>
        <w:t>WZ.</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42CD02EC"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10</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496DB002"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11</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BD7CEEE" w14:textId="77777777" w:rsidR="00D360B6" w:rsidRDefault="00D360B6" w:rsidP="004F520C">
      <w:pPr>
        <w:spacing w:after="0" w:line="240" w:lineRule="auto"/>
        <w:rPr>
          <w:rFonts w:ascii="Arial" w:eastAsia="Times New Roman" w:hAnsi="Arial" w:cs="Arial"/>
          <w:sz w:val="20"/>
          <w:szCs w:val="20"/>
          <w:lang w:eastAsia="pl-PL"/>
        </w:rPr>
      </w:pPr>
    </w:p>
    <w:p w14:paraId="73A4D981" w14:textId="536EB7ED"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B827E1">
        <w:rPr>
          <w:rFonts w:ascii="Arial" w:eastAsia="Times New Roman" w:hAnsi="Arial" w:cs="Arial"/>
          <w:sz w:val="20"/>
          <w:szCs w:val="20"/>
          <w:lang w:eastAsia="pl-PL"/>
        </w:rPr>
        <w:t>2</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Zamawiający informuje, że nie przewiduje możliwości udzielenia zamówienia dotychczasowemu wykonawcy </w:t>
      </w:r>
      <w:r>
        <w:rPr>
          <w:rFonts w:ascii="Arial" w:eastAsia="Times New Roman" w:hAnsi="Arial" w:cs="Arial"/>
          <w:sz w:val="20"/>
          <w:szCs w:val="20"/>
          <w:lang w:eastAsia="pl-PL"/>
        </w:rPr>
        <w:t>usług</w:t>
      </w:r>
      <w:r w:rsidR="004F520C" w:rsidRPr="00D751D5">
        <w:rPr>
          <w:rFonts w:ascii="Arial" w:eastAsia="Times New Roman" w:hAnsi="Arial" w:cs="Arial"/>
          <w:sz w:val="20"/>
          <w:szCs w:val="20"/>
          <w:lang w:eastAsia="pl-PL"/>
        </w:rPr>
        <w:t>, o którym mowa w art.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0FB62844"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13</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Rozliczenia pomiędzy Zamawiającym a przyszłymi Wykonawcami zamówienia odbywać się będą </w:t>
      </w:r>
      <w:r w:rsidR="00BA79A4">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2496222B"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14</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4CD1D101"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15</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7E4D3663"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0BCC1AE8"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17</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5E98D3C0"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7D6C14">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1808EF" w14:textId="77777777" w:rsidR="001A492B" w:rsidRDefault="001A492B" w:rsidP="004F520C">
      <w:pPr>
        <w:spacing w:after="0" w:line="240" w:lineRule="auto"/>
        <w:rPr>
          <w:rFonts w:ascii="Arial" w:eastAsia="Times New Roman" w:hAnsi="Arial" w:cs="Arial"/>
          <w:b/>
          <w:bCs/>
          <w:sz w:val="24"/>
          <w:szCs w:val="24"/>
          <w:lang w:eastAsia="pl-PL"/>
        </w:rPr>
      </w:pPr>
    </w:p>
    <w:p w14:paraId="61BC4B15" w14:textId="77777777" w:rsidR="001A492B" w:rsidRDefault="001A492B" w:rsidP="004F520C">
      <w:pPr>
        <w:spacing w:after="0" w:line="240" w:lineRule="auto"/>
        <w:rPr>
          <w:rFonts w:ascii="Arial" w:eastAsia="Times New Roman" w:hAnsi="Arial" w:cs="Arial"/>
          <w:b/>
          <w:bCs/>
          <w:sz w:val="24"/>
          <w:szCs w:val="24"/>
          <w:lang w:eastAsia="pl-PL"/>
        </w:rPr>
      </w:pPr>
    </w:p>
    <w:p w14:paraId="4B331F15" w14:textId="741B98A8"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lastRenderedPageBreak/>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DCF9148" w14:textId="0F309A77" w:rsidR="00B36918" w:rsidRDefault="00B36918" w:rsidP="008002F2">
      <w:pPr>
        <w:spacing w:after="240"/>
        <w:jc w:val="both"/>
        <w:rPr>
          <w:rFonts w:ascii="Arial" w:hAnsi="Arial" w:cs="Arial"/>
          <w:b/>
        </w:rPr>
      </w:pPr>
      <w:r>
        <w:rPr>
          <w:rFonts w:ascii="Arial" w:hAnsi="Arial" w:cs="Arial"/>
          <w:b/>
          <w:sz w:val="20"/>
          <w:szCs w:val="20"/>
        </w:rPr>
        <w:t xml:space="preserve">Od dnia podpisania umowy </w:t>
      </w:r>
      <w:r w:rsidRPr="0070333B">
        <w:rPr>
          <w:rFonts w:ascii="Arial" w:hAnsi="Arial" w:cs="Arial"/>
          <w:b/>
          <w:sz w:val="20"/>
          <w:szCs w:val="20"/>
        </w:rPr>
        <w:t>do 31 marca 202</w:t>
      </w:r>
      <w:r w:rsidR="00DC4B0B">
        <w:rPr>
          <w:rFonts w:ascii="Arial" w:hAnsi="Arial" w:cs="Arial"/>
          <w:b/>
          <w:sz w:val="20"/>
          <w:szCs w:val="20"/>
        </w:rPr>
        <w:t>3</w:t>
      </w:r>
      <w:r w:rsidRPr="0070333B">
        <w:rPr>
          <w:rFonts w:ascii="Arial" w:hAnsi="Arial" w:cs="Arial"/>
          <w:b/>
          <w:sz w:val="20"/>
          <w:szCs w:val="20"/>
        </w:rPr>
        <w:t xml:space="preserve"> r.</w:t>
      </w:r>
      <w:r>
        <w:rPr>
          <w:rFonts w:ascii="Arial" w:hAnsi="Arial" w:cs="Arial"/>
          <w:b/>
          <w:sz w:val="20"/>
          <w:szCs w:val="20"/>
        </w:rPr>
        <w:t xml:space="preserve"> </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17C4FA8C"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6ECF0A24"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2.O udzielenie zamówienia mogą ubiegać się Wykonawcy, którzy spełniają warunki udziału </w:t>
      </w:r>
      <w:r w:rsidR="00BD280D">
        <w:rPr>
          <w:rFonts w:ascii="Arial" w:eastAsia="Times New Roman" w:hAnsi="Arial" w:cs="Arial"/>
          <w:sz w:val="20"/>
          <w:szCs w:val="20"/>
          <w:lang w:eastAsia="pl-PL"/>
        </w:rPr>
        <w:t xml:space="preserve">                         </w:t>
      </w:r>
      <w:r w:rsidR="00DC4B0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8002F2">
      <w:pPr>
        <w:spacing w:after="0" w:line="240" w:lineRule="auto"/>
        <w:rPr>
          <w:rFonts w:ascii="Arial" w:eastAsia="Times New Roman" w:hAnsi="Arial" w:cs="Arial"/>
          <w:sz w:val="20"/>
          <w:szCs w:val="20"/>
          <w:lang w:eastAsia="pl-PL"/>
        </w:rPr>
      </w:pPr>
    </w:p>
    <w:p w14:paraId="04BC48A0" w14:textId="7ACC7CE3"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2.2.Uprawnień do prowadzenia określonej działalności gospodarczej lub zawodowej, o ile wynika </w:t>
      </w:r>
      <w:r w:rsidR="00DC4B0B">
        <w:rPr>
          <w:rFonts w:ascii="Arial" w:eastAsia="Times New Roman" w:hAnsi="Arial" w:cs="Arial"/>
          <w:sz w:val="20"/>
          <w:szCs w:val="20"/>
          <w:lang w:eastAsia="pl-PL"/>
        </w:rPr>
        <w:t xml:space="preserve">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to z odrębnych przepisów.</w:t>
      </w:r>
    </w:p>
    <w:p w14:paraId="57BA224B" w14:textId="1AC27030"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8002F2">
      <w:pPr>
        <w:spacing w:after="0" w:line="240" w:lineRule="auto"/>
        <w:rPr>
          <w:rFonts w:ascii="Arial" w:eastAsia="Times New Roman" w:hAnsi="Arial" w:cs="Arial"/>
          <w:sz w:val="20"/>
          <w:szCs w:val="20"/>
          <w:lang w:eastAsia="pl-PL"/>
        </w:rPr>
      </w:pPr>
    </w:p>
    <w:p w14:paraId="22C8633C" w14:textId="5632E50D"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0AE78644" w14:textId="02F7C4CF" w:rsidR="00BA79A4" w:rsidRDefault="0081709D"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7645E182" w14:textId="71E92DCA" w:rsidR="00BA79A4" w:rsidRDefault="00BA79A4" w:rsidP="008002F2">
      <w:pPr>
        <w:spacing w:after="0" w:line="240" w:lineRule="auto"/>
        <w:rPr>
          <w:rFonts w:ascii="Arial" w:eastAsia="Times New Roman" w:hAnsi="Arial" w:cs="Arial"/>
          <w:sz w:val="20"/>
          <w:szCs w:val="20"/>
          <w:lang w:eastAsia="pl-PL"/>
        </w:rPr>
      </w:pPr>
    </w:p>
    <w:p w14:paraId="72E47E1C" w14:textId="6F16A249" w:rsidR="0081709D" w:rsidRPr="00C97C29" w:rsidRDefault="004F520C" w:rsidP="008002F2">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0A251EDF" w14:textId="585F6D3B" w:rsidR="008002F2" w:rsidRDefault="008002F2" w:rsidP="008002F2">
      <w:pPr>
        <w:tabs>
          <w:tab w:val="left" w:pos="795"/>
        </w:tabs>
        <w:spacing w:after="120" w:line="276" w:lineRule="auto"/>
        <w:rPr>
          <w:rFonts w:ascii="Verdana" w:hAnsi="Verdana" w:cs="Verdana"/>
          <w:sz w:val="20"/>
          <w:szCs w:val="20"/>
        </w:rPr>
      </w:pPr>
      <w:r>
        <w:rPr>
          <w:rFonts w:ascii="Arial" w:hAnsi="Arial" w:cs="Arial"/>
          <w:b/>
          <w:bCs/>
          <w:sz w:val="20"/>
          <w:szCs w:val="20"/>
        </w:rPr>
        <w:t>W ramach badania zdolności technicznej i zawodowej Wykonawcy do wykonania zamówienia Zamawiający określa następujące warunki w zakresie dysponowanie odpowiednim potencjałem technicznym:</w:t>
      </w:r>
    </w:p>
    <w:p w14:paraId="1193D89F" w14:textId="2C408CE2" w:rsidR="008002F2" w:rsidRDefault="008002F2" w:rsidP="008002F2">
      <w:pPr>
        <w:rPr>
          <w:rFonts w:ascii="Arial" w:hAnsi="Arial" w:cs="Arial"/>
          <w:b/>
          <w:bCs/>
          <w:sz w:val="20"/>
          <w:szCs w:val="20"/>
        </w:rPr>
      </w:pPr>
      <w:r w:rsidRPr="008002F2">
        <w:rPr>
          <w:rFonts w:ascii="Arial" w:hAnsi="Arial" w:cs="Arial"/>
          <w:sz w:val="20"/>
          <w:szCs w:val="20"/>
        </w:rPr>
        <w:t>Wykonawca musi mieć dostępne w celu realizacji zamówienia następujący sprzęt, narzędzia, wyposażenie zakładu i urządzenia techniczne:</w:t>
      </w:r>
    </w:p>
    <w:p w14:paraId="6FEA13EA" w14:textId="77777777" w:rsidR="008002F2" w:rsidRPr="00DC4B0B" w:rsidRDefault="008002F2" w:rsidP="008002F2">
      <w:pPr>
        <w:spacing w:line="240" w:lineRule="auto"/>
        <w:rPr>
          <w:rFonts w:ascii="Arial" w:hAnsi="Arial" w:cs="Arial"/>
          <w:sz w:val="20"/>
          <w:szCs w:val="20"/>
          <w:u w:val="single"/>
        </w:rPr>
      </w:pPr>
      <w:r w:rsidRPr="00DC4B0B">
        <w:rPr>
          <w:rFonts w:ascii="Arial" w:hAnsi="Arial" w:cs="Arial"/>
          <w:b/>
          <w:bCs/>
          <w:sz w:val="20"/>
          <w:szCs w:val="20"/>
          <w:u w:val="single"/>
        </w:rPr>
        <w:t xml:space="preserve">a). dla zadania nr 1 - strefy I </w:t>
      </w:r>
      <w:r w:rsidRPr="00DC4B0B">
        <w:rPr>
          <w:rFonts w:ascii="Arial" w:hAnsi="Arial" w:cs="Arial"/>
          <w:b/>
          <w:bCs/>
          <w:iCs/>
          <w:sz w:val="20"/>
          <w:szCs w:val="20"/>
          <w:u w:val="single"/>
        </w:rPr>
        <w:t>miasto Łazy</w:t>
      </w:r>
      <w:r w:rsidRPr="00DC4B0B">
        <w:rPr>
          <w:rFonts w:ascii="Arial" w:hAnsi="Arial" w:cs="Arial"/>
          <w:sz w:val="20"/>
          <w:szCs w:val="20"/>
          <w:u w:val="single"/>
        </w:rPr>
        <w:t xml:space="preserve"> </w:t>
      </w:r>
    </w:p>
    <w:p w14:paraId="020AF524" w14:textId="77777777" w:rsidR="008002F2" w:rsidRDefault="008002F2" w:rsidP="008002F2">
      <w:pPr>
        <w:spacing w:line="240" w:lineRule="auto"/>
        <w:rPr>
          <w:rFonts w:ascii="Arial" w:hAnsi="Arial" w:cs="Arial"/>
          <w:sz w:val="20"/>
          <w:szCs w:val="20"/>
        </w:rPr>
      </w:pPr>
      <w:r>
        <w:rPr>
          <w:rFonts w:ascii="Arial" w:hAnsi="Arial" w:cs="Arial"/>
          <w:sz w:val="20"/>
          <w:szCs w:val="20"/>
        </w:rPr>
        <w:t>- pługo - piaskarka na pojazdach samochodowych</w:t>
      </w:r>
    </w:p>
    <w:p w14:paraId="796B26BD" w14:textId="77777777" w:rsidR="008002F2" w:rsidRDefault="008002F2" w:rsidP="008002F2">
      <w:pPr>
        <w:spacing w:line="240" w:lineRule="auto"/>
        <w:rPr>
          <w:rFonts w:ascii="Arial" w:hAnsi="Arial" w:cs="Arial"/>
          <w:sz w:val="20"/>
          <w:szCs w:val="20"/>
        </w:rPr>
      </w:pPr>
      <w:r>
        <w:rPr>
          <w:rFonts w:ascii="Arial" w:hAnsi="Arial" w:cs="Arial"/>
          <w:sz w:val="20"/>
          <w:szCs w:val="20"/>
        </w:rPr>
        <w:t>-2 pługi wraz z ciągnikiem kołowym  z napędem 4x4</w:t>
      </w:r>
    </w:p>
    <w:p w14:paraId="1EBA1780" w14:textId="77777777" w:rsidR="008002F2" w:rsidRDefault="008002F2" w:rsidP="008002F2">
      <w:pPr>
        <w:spacing w:line="240" w:lineRule="auto"/>
        <w:rPr>
          <w:rFonts w:ascii="Arial" w:hAnsi="Arial" w:cs="Arial"/>
          <w:sz w:val="20"/>
          <w:szCs w:val="20"/>
        </w:rPr>
      </w:pPr>
      <w:r>
        <w:rPr>
          <w:rFonts w:ascii="Arial" w:hAnsi="Arial" w:cs="Arial"/>
          <w:sz w:val="20"/>
          <w:szCs w:val="20"/>
        </w:rPr>
        <w:t xml:space="preserve">- rozrzutnik do ciągnika </w:t>
      </w:r>
    </w:p>
    <w:p w14:paraId="64245733" w14:textId="77777777" w:rsidR="008002F2" w:rsidRDefault="008002F2" w:rsidP="008002F2">
      <w:pPr>
        <w:spacing w:line="240" w:lineRule="auto"/>
        <w:rPr>
          <w:rFonts w:ascii="Arial" w:hAnsi="Arial" w:cs="Arial"/>
          <w:sz w:val="20"/>
          <w:szCs w:val="20"/>
        </w:rPr>
      </w:pPr>
      <w:r>
        <w:rPr>
          <w:rFonts w:ascii="Arial" w:hAnsi="Arial" w:cs="Arial"/>
          <w:sz w:val="20"/>
          <w:szCs w:val="20"/>
        </w:rPr>
        <w:t>- ładowarka</w:t>
      </w:r>
    </w:p>
    <w:p w14:paraId="6132273A" w14:textId="77777777" w:rsidR="008002F2" w:rsidRDefault="008002F2" w:rsidP="008002F2">
      <w:pPr>
        <w:spacing w:line="240" w:lineRule="auto"/>
        <w:rPr>
          <w:rFonts w:ascii="Arial" w:hAnsi="Arial" w:cs="Arial"/>
          <w:color w:val="000000"/>
          <w:sz w:val="20"/>
          <w:szCs w:val="20"/>
        </w:rPr>
      </w:pPr>
      <w:r>
        <w:rPr>
          <w:rFonts w:ascii="Arial" w:hAnsi="Arial" w:cs="Arial"/>
          <w:sz w:val="20"/>
          <w:szCs w:val="20"/>
        </w:rPr>
        <w:t>- samochód samowyładowczy</w:t>
      </w:r>
    </w:p>
    <w:p w14:paraId="5C17C4E5" w14:textId="77777777" w:rsidR="008002F2" w:rsidRDefault="008002F2" w:rsidP="008002F2">
      <w:pPr>
        <w:spacing w:line="240" w:lineRule="auto"/>
        <w:rPr>
          <w:rFonts w:ascii="Arial" w:hAnsi="Arial" w:cs="Arial"/>
          <w:sz w:val="20"/>
          <w:szCs w:val="20"/>
        </w:rPr>
      </w:pPr>
      <w:r>
        <w:rPr>
          <w:rFonts w:ascii="Arial" w:hAnsi="Arial" w:cs="Arial"/>
          <w:color w:val="000000"/>
          <w:sz w:val="20"/>
          <w:szCs w:val="20"/>
        </w:rPr>
        <w:t>- odśnieżarka do chodników</w:t>
      </w:r>
    </w:p>
    <w:p w14:paraId="16E96374" w14:textId="77777777" w:rsidR="008002F2" w:rsidRDefault="008002F2" w:rsidP="008002F2">
      <w:pPr>
        <w:spacing w:line="240" w:lineRule="auto"/>
        <w:rPr>
          <w:rFonts w:ascii="Arial" w:hAnsi="Arial" w:cs="Arial"/>
          <w:strike/>
          <w:color w:val="7030A0"/>
          <w:sz w:val="20"/>
          <w:szCs w:val="20"/>
        </w:rPr>
      </w:pPr>
      <w:r>
        <w:rPr>
          <w:rFonts w:ascii="Arial" w:hAnsi="Arial" w:cs="Arial"/>
          <w:sz w:val="20"/>
          <w:szCs w:val="20"/>
        </w:rPr>
        <w:t>- zabezpieczenie 10 pojemników na piasek (wraz z piaskiem)</w:t>
      </w:r>
    </w:p>
    <w:p w14:paraId="12991FF3" w14:textId="77777777" w:rsidR="008002F2" w:rsidRDefault="008002F2" w:rsidP="008002F2">
      <w:pPr>
        <w:spacing w:line="240" w:lineRule="auto"/>
        <w:rPr>
          <w:rFonts w:ascii="Arial" w:hAnsi="Arial" w:cs="Arial"/>
          <w:sz w:val="20"/>
          <w:szCs w:val="20"/>
        </w:rPr>
      </w:pPr>
      <w:r>
        <w:rPr>
          <w:rFonts w:ascii="Arial" w:hAnsi="Arial" w:cs="Arial"/>
          <w:sz w:val="20"/>
          <w:szCs w:val="20"/>
        </w:rPr>
        <w:t>lub</w:t>
      </w:r>
    </w:p>
    <w:p w14:paraId="176B79B5" w14:textId="77777777" w:rsidR="008002F2" w:rsidRDefault="008002F2" w:rsidP="008002F2">
      <w:pPr>
        <w:spacing w:line="240" w:lineRule="auto"/>
        <w:rPr>
          <w:rFonts w:ascii="Arial" w:hAnsi="Arial" w:cs="Arial"/>
          <w:sz w:val="20"/>
          <w:szCs w:val="20"/>
        </w:rPr>
      </w:pPr>
      <w:r>
        <w:rPr>
          <w:rFonts w:ascii="Arial" w:hAnsi="Arial" w:cs="Arial"/>
          <w:sz w:val="20"/>
          <w:szCs w:val="20"/>
        </w:rPr>
        <w:t xml:space="preserve">- pług wraz z ciągnikiem kołowym </w:t>
      </w:r>
    </w:p>
    <w:p w14:paraId="1128D2B9" w14:textId="77777777" w:rsidR="008002F2" w:rsidRDefault="008002F2" w:rsidP="008002F2">
      <w:pPr>
        <w:spacing w:line="240" w:lineRule="auto"/>
        <w:rPr>
          <w:rFonts w:ascii="Arial" w:hAnsi="Arial" w:cs="Arial"/>
          <w:sz w:val="20"/>
          <w:szCs w:val="20"/>
        </w:rPr>
      </w:pPr>
      <w:r>
        <w:rPr>
          <w:rFonts w:ascii="Arial" w:hAnsi="Arial" w:cs="Arial"/>
          <w:sz w:val="20"/>
          <w:szCs w:val="20"/>
        </w:rPr>
        <w:t>- 2 pługi wraz z ciągnikiem  kołowym</w:t>
      </w:r>
      <w:r>
        <w:rPr>
          <w:rFonts w:ascii="Arial" w:hAnsi="Arial" w:cs="Arial"/>
          <w:color w:val="000000"/>
          <w:sz w:val="20"/>
          <w:szCs w:val="20"/>
        </w:rPr>
        <w:t xml:space="preserve"> z napędem 4x4</w:t>
      </w:r>
    </w:p>
    <w:p w14:paraId="6628BEFF" w14:textId="77777777" w:rsidR="008002F2" w:rsidRDefault="008002F2" w:rsidP="008002F2">
      <w:pPr>
        <w:spacing w:line="240" w:lineRule="auto"/>
        <w:rPr>
          <w:rFonts w:ascii="Arial" w:hAnsi="Arial" w:cs="Arial"/>
          <w:sz w:val="20"/>
          <w:szCs w:val="20"/>
        </w:rPr>
      </w:pPr>
      <w:r>
        <w:rPr>
          <w:rFonts w:ascii="Arial" w:hAnsi="Arial" w:cs="Arial"/>
          <w:sz w:val="20"/>
          <w:szCs w:val="20"/>
        </w:rPr>
        <w:t>- 2 rozrzutniki do ciągnika</w:t>
      </w:r>
    </w:p>
    <w:p w14:paraId="44343AE4" w14:textId="77777777" w:rsidR="008002F2" w:rsidRDefault="008002F2" w:rsidP="008002F2">
      <w:pPr>
        <w:spacing w:line="240" w:lineRule="auto"/>
        <w:rPr>
          <w:rFonts w:ascii="Arial" w:hAnsi="Arial" w:cs="Arial"/>
          <w:sz w:val="20"/>
          <w:szCs w:val="20"/>
        </w:rPr>
      </w:pPr>
      <w:r>
        <w:rPr>
          <w:rFonts w:ascii="Arial" w:hAnsi="Arial" w:cs="Arial"/>
          <w:sz w:val="20"/>
          <w:szCs w:val="20"/>
        </w:rPr>
        <w:t>- ładowarka</w:t>
      </w:r>
    </w:p>
    <w:p w14:paraId="22C41924" w14:textId="77777777" w:rsidR="008002F2" w:rsidRDefault="008002F2" w:rsidP="008002F2">
      <w:pPr>
        <w:spacing w:line="240" w:lineRule="auto"/>
        <w:rPr>
          <w:rFonts w:ascii="Arial" w:hAnsi="Arial" w:cs="Arial"/>
          <w:sz w:val="20"/>
          <w:szCs w:val="20"/>
        </w:rPr>
      </w:pPr>
      <w:r>
        <w:rPr>
          <w:rFonts w:ascii="Arial" w:hAnsi="Arial" w:cs="Arial"/>
          <w:sz w:val="20"/>
          <w:szCs w:val="20"/>
        </w:rPr>
        <w:t>- samochód samowyładowczy</w:t>
      </w:r>
    </w:p>
    <w:p w14:paraId="58054B86" w14:textId="77777777" w:rsidR="008002F2" w:rsidRDefault="008002F2" w:rsidP="008002F2">
      <w:pPr>
        <w:spacing w:line="240" w:lineRule="auto"/>
        <w:rPr>
          <w:rFonts w:ascii="Arial" w:hAnsi="Arial" w:cs="Arial"/>
          <w:sz w:val="20"/>
          <w:szCs w:val="20"/>
        </w:rPr>
      </w:pPr>
      <w:r>
        <w:rPr>
          <w:rFonts w:ascii="Arial" w:hAnsi="Arial" w:cs="Arial"/>
          <w:sz w:val="20"/>
          <w:szCs w:val="20"/>
        </w:rPr>
        <w:t xml:space="preserve">- odśnieżarka do chodników </w:t>
      </w:r>
    </w:p>
    <w:p w14:paraId="5E2F3E87" w14:textId="77777777" w:rsidR="008002F2" w:rsidRDefault="008002F2" w:rsidP="008002F2">
      <w:pPr>
        <w:spacing w:line="240" w:lineRule="auto"/>
        <w:rPr>
          <w:rFonts w:ascii="Arial" w:hAnsi="Arial" w:cs="Arial"/>
          <w:strike/>
          <w:sz w:val="20"/>
          <w:szCs w:val="20"/>
        </w:rPr>
      </w:pPr>
      <w:r>
        <w:rPr>
          <w:rFonts w:ascii="Arial" w:hAnsi="Arial" w:cs="Arial"/>
          <w:sz w:val="20"/>
          <w:szCs w:val="20"/>
        </w:rPr>
        <w:t>- zabezpieczenie 10 pojemników na piasek (wraz z piaskiem)</w:t>
      </w:r>
    </w:p>
    <w:p w14:paraId="7525607A" w14:textId="77777777" w:rsidR="008002F2" w:rsidRPr="00DC4B0B" w:rsidRDefault="008002F2" w:rsidP="008002F2">
      <w:pPr>
        <w:spacing w:line="240" w:lineRule="auto"/>
        <w:rPr>
          <w:rFonts w:ascii="Arial" w:hAnsi="Arial" w:cs="Arial"/>
          <w:sz w:val="20"/>
          <w:szCs w:val="20"/>
          <w:u w:val="single"/>
        </w:rPr>
      </w:pPr>
      <w:r w:rsidRPr="00DC4B0B">
        <w:rPr>
          <w:rFonts w:ascii="Arial" w:hAnsi="Arial" w:cs="Arial"/>
          <w:b/>
          <w:bCs/>
          <w:sz w:val="20"/>
          <w:szCs w:val="20"/>
          <w:u w:val="single"/>
        </w:rPr>
        <w:t xml:space="preserve">b) dla strefy III - </w:t>
      </w:r>
      <w:r w:rsidRPr="00DC4B0B">
        <w:rPr>
          <w:rFonts w:ascii="Arial" w:hAnsi="Arial" w:cs="Arial"/>
          <w:b/>
          <w:bCs/>
          <w:iCs/>
          <w:sz w:val="20"/>
          <w:szCs w:val="20"/>
          <w:u w:val="single"/>
        </w:rPr>
        <w:t xml:space="preserve">Niegowonice, Niegowoniczki, Grabowa,  Skałbania </w:t>
      </w:r>
    </w:p>
    <w:p w14:paraId="35F3253A" w14:textId="77777777" w:rsidR="008002F2" w:rsidRDefault="008002F2" w:rsidP="00DC4B0B">
      <w:pPr>
        <w:spacing w:line="360" w:lineRule="auto"/>
        <w:ind w:left="30"/>
        <w:rPr>
          <w:rFonts w:ascii="Arial" w:hAnsi="Arial" w:cs="Arial"/>
          <w:sz w:val="20"/>
          <w:szCs w:val="20"/>
        </w:rPr>
      </w:pPr>
      <w:r>
        <w:rPr>
          <w:rFonts w:ascii="Arial" w:hAnsi="Arial" w:cs="Arial"/>
          <w:sz w:val="20"/>
          <w:szCs w:val="20"/>
        </w:rPr>
        <w:t>- 1 pługo – piaskarka na pojazdach samochodowych,</w:t>
      </w:r>
    </w:p>
    <w:p w14:paraId="4BE7F41E" w14:textId="77777777" w:rsidR="008002F2" w:rsidRDefault="008002F2" w:rsidP="00DC4B0B">
      <w:pPr>
        <w:spacing w:line="360" w:lineRule="auto"/>
        <w:ind w:left="30"/>
        <w:rPr>
          <w:rFonts w:ascii="Arial" w:hAnsi="Arial" w:cs="Arial"/>
          <w:strike/>
          <w:color w:val="7030A0"/>
          <w:sz w:val="20"/>
          <w:szCs w:val="20"/>
        </w:rPr>
      </w:pPr>
      <w:r>
        <w:rPr>
          <w:rFonts w:ascii="Arial" w:hAnsi="Arial" w:cs="Arial"/>
          <w:sz w:val="20"/>
          <w:szCs w:val="20"/>
        </w:rPr>
        <w:lastRenderedPageBreak/>
        <w:t xml:space="preserve">- 1 pług wraz z ciągnikiem kołowym </w:t>
      </w:r>
      <w:r>
        <w:rPr>
          <w:rFonts w:ascii="Arial" w:hAnsi="Arial" w:cs="Arial"/>
          <w:color w:val="7030A0"/>
          <w:sz w:val="20"/>
          <w:szCs w:val="20"/>
        </w:rPr>
        <w:br/>
      </w:r>
      <w:r>
        <w:rPr>
          <w:rFonts w:ascii="Arial" w:hAnsi="Arial" w:cs="Arial"/>
          <w:sz w:val="20"/>
          <w:szCs w:val="20"/>
        </w:rPr>
        <w:t xml:space="preserve">- 2 pługi wraz z ciągnikiem kołowym </w:t>
      </w:r>
      <w:r>
        <w:rPr>
          <w:rFonts w:ascii="Arial" w:hAnsi="Arial" w:cs="Arial"/>
          <w:color w:val="000000"/>
          <w:sz w:val="20"/>
          <w:szCs w:val="20"/>
        </w:rPr>
        <w:t>z napędem 4x4</w:t>
      </w:r>
      <w:r>
        <w:rPr>
          <w:rFonts w:ascii="Arial" w:hAnsi="Arial" w:cs="Arial"/>
          <w:sz w:val="20"/>
          <w:szCs w:val="20"/>
        </w:rPr>
        <w:br/>
        <w:t>- 1 rozrzutnik do ciągnika,</w:t>
      </w:r>
    </w:p>
    <w:p w14:paraId="1C8CF8C5" w14:textId="77777777" w:rsidR="008002F2" w:rsidRPr="00C71BBB" w:rsidRDefault="008002F2" w:rsidP="00DC4B0B">
      <w:pPr>
        <w:spacing w:line="360" w:lineRule="auto"/>
        <w:ind w:left="30"/>
        <w:rPr>
          <w:rFonts w:ascii="Arial" w:hAnsi="Arial" w:cs="Arial"/>
          <w:strike/>
          <w:color w:val="FF0000"/>
          <w:sz w:val="20"/>
          <w:szCs w:val="20"/>
        </w:rPr>
      </w:pPr>
      <w:r>
        <w:rPr>
          <w:rFonts w:ascii="Arial" w:hAnsi="Arial" w:cs="Arial"/>
          <w:sz w:val="20"/>
          <w:szCs w:val="20"/>
        </w:rPr>
        <w:t>lub</w:t>
      </w:r>
      <w:r>
        <w:rPr>
          <w:rFonts w:ascii="Arial" w:hAnsi="Arial" w:cs="Arial"/>
          <w:sz w:val="20"/>
          <w:szCs w:val="20"/>
        </w:rPr>
        <w:br/>
        <w:t xml:space="preserve">- 2 pługi wraz z ciągnikiem kołowym </w:t>
      </w:r>
    </w:p>
    <w:p w14:paraId="6730572F" w14:textId="77777777" w:rsidR="008002F2" w:rsidRDefault="008002F2" w:rsidP="00DC4B0B">
      <w:pPr>
        <w:spacing w:line="360" w:lineRule="auto"/>
        <w:ind w:left="30"/>
        <w:rPr>
          <w:rFonts w:ascii="Arial" w:hAnsi="Arial" w:cs="Arial"/>
          <w:strike/>
          <w:color w:val="7030A0"/>
          <w:sz w:val="20"/>
          <w:szCs w:val="20"/>
        </w:rPr>
      </w:pPr>
      <w:r>
        <w:rPr>
          <w:rFonts w:ascii="Arial" w:hAnsi="Arial" w:cs="Arial"/>
          <w:sz w:val="20"/>
          <w:szCs w:val="20"/>
        </w:rPr>
        <w:t>- 2 rozrzutniki do ciągnika,</w:t>
      </w:r>
      <w:r>
        <w:rPr>
          <w:rFonts w:ascii="Arial" w:hAnsi="Arial" w:cs="Arial"/>
          <w:sz w:val="20"/>
          <w:szCs w:val="20"/>
        </w:rPr>
        <w:br/>
        <w:t>- 2 pługi wraz z ciągnikiem kołowym z napędem 4x4</w:t>
      </w:r>
    </w:p>
    <w:p w14:paraId="448D9A10" w14:textId="33314A33" w:rsidR="008002F2" w:rsidRPr="00DC4B0B" w:rsidRDefault="00DC4B0B" w:rsidP="008002F2">
      <w:pPr>
        <w:spacing w:line="240" w:lineRule="auto"/>
        <w:ind w:left="30"/>
        <w:rPr>
          <w:rFonts w:ascii="Arial" w:hAnsi="Arial" w:cs="Arial"/>
          <w:sz w:val="20"/>
          <w:szCs w:val="20"/>
          <w:u w:val="single"/>
        </w:rPr>
      </w:pPr>
      <w:r>
        <w:rPr>
          <w:rFonts w:ascii="Arial" w:hAnsi="Arial" w:cs="Arial"/>
          <w:b/>
          <w:bCs/>
          <w:sz w:val="20"/>
          <w:szCs w:val="20"/>
          <w:u w:val="single"/>
        </w:rPr>
        <w:t>c)</w:t>
      </w:r>
      <w:r w:rsidR="008002F2" w:rsidRPr="00DC4B0B">
        <w:rPr>
          <w:rFonts w:ascii="Arial" w:hAnsi="Arial" w:cs="Arial"/>
          <w:b/>
          <w:bCs/>
          <w:sz w:val="20"/>
          <w:szCs w:val="20"/>
          <w:u w:val="single"/>
        </w:rPr>
        <w:t xml:space="preserve"> dla strefy  IV - </w:t>
      </w:r>
      <w:r w:rsidR="008002F2" w:rsidRPr="00DC4B0B">
        <w:rPr>
          <w:rFonts w:ascii="Arial" w:hAnsi="Arial" w:cs="Arial"/>
          <w:b/>
          <w:bCs/>
          <w:iCs/>
          <w:sz w:val="20"/>
          <w:szCs w:val="20"/>
          <w:u w:val="single"/>
        </w:rPr>
        <w:t xml:space="preserve">Wysoka, Wiesiółka, Chruszczobród, </w:t>
      </w:r>
      <w:r w:rsidR="008002F2" w:rsidRPr="00DC4B0B">
        <w:rPr>
          <w:rFonts w:ascii="Arial" w:hAnsi="Arial" w:cs="Arial"/>
          <w:b/>
          <w:bCs/>
          <w:sz w:val="20"/>
          <w:szCs w:val="20"/>
          <w:u w:val="single"/>
        </w:rPr>
        <w:t>Chruszczobród Piaski</w:t>
      </w:r>
    </w:p>
    <w:p w14:paraId="075C388C" w14:textId="77777777" w:rsidR="008002F2" w:rsidRDefault="008002F2" w:rsidP="00DC4B0B">
      <w:pPr>
        <w:spacing w:line="360" w:lineRule="auto"/>
        <w:ind w:left="30"/>
        <w:rPr>
          <w:rFonts w:ascii="Arial" w:hAnsi="Arial" w:cs="Arial"/>
          <w:sz w:val="20"/>
          <w:szCs w:val="20"/>
        </w:rPr>
      </w:pPr>
      <w:r>
        <w:rPr>
          <w:rFonts w:ascii="Arial" w:hAnsi="Arial" w:cs="Arial"/>
          <w:sz w:val="20"/>
          <w:szCs w:val="20"/>
        </w:rPr>
        <w:t>- 1 pługo – piaskarka na pojazdach samochodowych,</w:t>
      </w:r>
    </w:p>
    <w:p w14:paraId="77F21970" w14:textId="77777777" w:rsidR="008002F2" w:rsidRDefault="008002F2" w:rsidP="00DC4B0B">
      <w:pPr>
        <w:spacing w:line="360" w:lineRule="auto"/>
        <w:ind w:left="30"/>
        <w:rPr>
          <w:rFonts w:ascii="Arial" w:hAnsi="Arial" w:cs="Arial"/>
          <w:strike/>
          <w:color w:val="7030A0"/>
          <w:sz w:val="20"/>
          <w:szCs w:val="20"/>
        </w:rPr>
      </w:pPr>
      <w:r>
        <w:rPr>
          <w:rFonts w:ascii="Arial" w:hAnsi="Arial" w:cs="Arial"/>
          <w:sz w:val="20"/>
          <w:szCs w:val="20"/>
        </w:rPr>
        <w:t>- 1 pług wraz z ciągnikiem kołowym</w:t>
      </w:r>
      <w:r>
        <w:rPr>
          <w:rFonts w:ascii="Arial" w:hAnsi="Arial" w:cs="Arial"/>
          <w:strike/>
          <w:color w:val="7030A0"/>
          <w:sz w:val="20"/>
          <w:szCs w:val="20"/>
        </w:rPr>
        <w:t>,</w:t>
      </w:r>
      <w:r>
        <w:rPr>
          <w:rFonts w:ascii="Arial" w:hAnsi="Arial" w:cs="Arial"/>
          <w:color w:val="7030A0"/>
          <w:sz w:val="20"/>
          <w:szCs w:val="20"/>
        </w:rPr>
        <w:br/>
      </w:r>
      <w:r>
        <w:rPr>
          <w:rFonts w:ascii="Arial" w:hAnsi="Arial" w:cs="Arial"/>
          <w:sz w:val="20"/>
          <w:szCs w:val="20"/>
        </w:rPr>
        <w:t>- 1 pług wraz z ciągnikiem kołowym z napędem 4x4</w:t>
      </w:r>
      <w:r>
        <w:rPr>
          <w:rFonts w:ascii="Arial" w:hAnsi="Arial" w:cs="Arial"/>
          <w:sz w:val="20"/>
          <w:szCs w:val="20"/>
        </w:rPr>
        <w:br/>
        <w:t>- 1 rozrzutnik do ciągnika,</w:t>
      </w:r>
    </w:p>
    <w:p w14:paraId="1DC6E1F0" w14:textId="77777777" w:rsidR="008002F2" w:rsidRDefault="008002F2" w:rsidP="00DC4B0B">
      <w:pPr>
        <w:spacing w:line="360" w:lineRule="auto"/>
        <w:ind w:left="30"/>
        <w:rPr>
          <w:rFonts w:ascii="Arial" w:hAnsi="Arial" w:cs="Arial"/>
          <w:sz w:val="20"/>
          <w:szCs w:val="20"/>
        </w:rPr>
      </w:pPr>
      <w:r>
        <w:rPr>
          <w:rFonts w:ascii="Arial" w:hAnsi="Arial" w:cs="Arial"/>
          <w:sz w:val="20"/>
          <w:szCs w:val="20"/>
        </w:rPr>
        <w:t>lub</w:t>
      </w:r>
      <w:r>
        <w:rPr>
          <w:rFonts w:ascii="Arial" w:hAnsi="Arial" w:cs="Arial"/>
          <w:sz w:val="20"/>
          <w:szCs w:val="20"/>
        </w:rPr>
        <w:br/>
        <w:t xml:space="preserve">- 2 pługi wraz z ciągnikiem kołowym </w:t>
      </w:r>
    </w:p>
    <w:p w14:paraId="71D67E97" w14:textId="77777777" w:rsidR="008002F2" w:rsidRDefault="008002F2" w:rsidP="00DC4B0B">
      <w:pPr>
        <w:spacing w:line="360" w:lineRule="auto"/>
        <w:ind w:left="30"/>
        <w:rPr>
          <w:rFonts w:ascii="Arial" w:hAnsi="Arial" w:cs="Arial"/>
          <w:strike/>
          <w:color w:val="7030A0"/>
          <w:sz w:val="20"/>
          <w:szCs w:val="20"/>
        </w:rPr>
      </w:pPr>
      <w:r>
        <w:rPr>
          <w:rFonts w:ascii="Arial" w:hAnsi="Arial" w:cs="Arial"/>
          <w:sz w:val="20"/>
          <w:szCs w:val="20"/>
        </w:rPr>
        <w:t>- 1 rozrzutnik do ciągnika,</w:t>
      </w:r>
      <w:r>
        <w:rPr>
          <w:rFonts w:ascii="Arial" w:hAnsi="Arial" w:cs="Arial"/>
          <w:sz w:val="20"/>
          <w:szCs w:val="20"/>
        </w:rPr>
        <w:br/>
        <w:t>- 1 pług wraz z ciągnikiem kołowym z napędem 4x4</w:t>
      </w:r>
    </w:p>
    <w:p w14:paraId="4CC34EDB" w14:textId="53A9F0D8" w:rsidR="008002F2" w:rsidRPr="00DC4B0B" w:rsidRDefault="008002F2" w:rsidP="008002F2">
      <w:pPr>
        <w:spacing w:line="240" w:lineRule="auto"/>
        <w:ind w:left="30"/>
        <w:rPr>
          <w:rFonts w:ascii="Arial" w:hAnsi="Arial" w:cs="Arial"/>
          <w:sz w:val="20"/>
          <w:szCs w:val="20"/>
          <w:u w:val="single"/>
        </w:rPr>
      </w:pPr>
      <w:r w:rsidRPr="00DC4B0B">
        <w:rPr>
          <w:rFonts w:ascii="Arial" w:hAnsi="Arial" w:cs="Arial"/>
          <w:b/>
          <w:bCs/>
          <w:sz w:val="20"/>
          <w:szCs w:val="20"/>
          <w:u w:val="single"/>
        </w:rPr>
        <w:t xml:space="preserve">d) dla strefy II </w:t>
      </w:r>
      <w:r w:rsidRPr="00DC4B0B">
        <w:rPr>
          <w:rFonts w:ascii="Arial" w:hAnsi="Arial" w:cs="Arial"/>
          <w:b/>
          <w:bCs/>
          <w:iCs/>
          <w:sz w:val="20"/>
          <w:szCs w:val="20"/>
          <w:u w:val="single"/>
        </w:rPr>
        <w:t xml:space="preserve">Rokitno Szlacheckie, Hutki Kanki </w:t>
      </w:r>
      <w:r w:rsidRPr="00DC4B0B">
        <w:rPr>
          <w:rFonts w:ascii="Arial" w:hAnsi="Arial" w:cs="Arial"/>
          <w:b/>
          <w:bCs/>
          <w:sz w:val="20"/>
          <w:szCs w:val="20"/>
          <w:u w:val="single"/>
        </w:rPr>
        <w:t xml:space="preserve">i strefy V - </w:t>
      </w:r>
      <w:r w:rsidRPr="00DC4B0B">
        <w:rPr>
          <w:rFonts w:ascii="Arial" w:hAnsi="Arial" w:cs="Arial"/>
          <w:b/>
          <w:bCs/>
          <w:iCs/>
          <w:sz w:val="20"/>
          <w:szCs w:val="20"/>
          <w:u w:val="single"/>
        </w:rPr>
        <w:t xml:space="preserve">Ciągowice, Turza, Kuźnica Masłońska </w:t>
      </w:r>
    </w:p>
    <w:p w14:paraId="7BB505E4" w14:textId="77777777" w:rsidR="008002F2" w:rsidRDefault="008002F2" w:rsidP="008002F2">
      <w:pPr>
        <w:spacing w:line="240" w:lineRule="auto"/>
        <w:ind w:left="30"/>
        <w:rPr>
          <w:rFonts w:ascii="Arial" w:hAnsi="Arial" w:cs="Arial"/>
          <w:color w:val="FF0000"/>
          <w:sz w:val="20"/>
          <w:szCs w:val="20"/>
        </w:rPr>
      </w:pPr>
      <w:r>
        <w:rPr>
          <w:rFonts w:ascii="Arial" w:hAnsi="Arial" w:cs="Arial"/>
          <w:sz w:val="20"/>
          <w:szCs w:val="20"/>
        </w:rPr>
        <w:t>- 1 pług z ciągnikiem kołowym</w:t>
      </w:r>
    </w:p>
    <w:p w14:paraId="7A95C58C" w14:textId="5E64D06B" w:rsidR="008002F2" w:rsidRPr="003F23D3" w:rsidRDefault="008002F2" w:rsidP="003F23D3">
      <w:pPr>
        <w:spacing w:line="240" w:lineRule="auto"/>
        <w:ind w:left="30"/>
        <w:rPr>
          <w:rFonts w:ascii="Arial" w:hAnsi="Arial" w:cs="Arial"/>
          <w:strike/>
          <w:sz w:val="20"/>
          <w:szCs w:val="20"/>
        </w:rPr>
      </w:pPr>
      <w:r w:rsidRPr="00D41FED">
        <w:rPr>
          <w:rFonts w:ascii="Arial" w:hAnsi="Arial" w:cs="Arial"/>
          <w:sz w:val="20"/>
          <w:szCs w:val="20"/>
        </w:rPr>
        <w:t>- 1 rozrzutnik do ciągnika</w:t>
      </w:r>
    </w:p>
    <w:p w14:paraId="4CA9CB0B" w14:textId="223ECDAB" w:rsidR="008002F2" w:rsidRDefault="008002F2" w:rsidP="003F23D3">
      <w:pPr>
        <w:tabs>
          <w:tab w:val="left" w:pos="1134"/>
        </w:tabs>
        <w:spacing w:before="120" w:line="240" w:lineRule="auto"/>
        <w:jc w:val="both"/>
        <w:rPr>
          <w:rFonts w:ascii="Arial" w:hAnsi="Arial" w:cs="Arial"/>
          <w:b/>
          <w:bCs/>
          <w:sz w:val="20"/>
          <w:szCs w:val="20"/>
        </w:rPr>
      </w:pPr>
      <w:r>
        <w:rPr>
          <w:rFonts w:ascii="Arial" w:hAnsi="Arial" w:cs="Arial"/>
          <w:bCs/>
          <w:sz w:val="20"/>
          <w:szCs w:val="20"/>
        </w:rPr>
        <w:t xml:space="preserve">3. W przypadku Wykonawców wspólnie ubiegających się o udzielenie zamówienia spełnianie warunków </w:t>
      </w:r>
      <w:r>
        <w:rPr>
          <w:rFonts w:ascii="Arial" w:hAnsi="Arial" w:cs="Arial"/>
          <w:b/>
          <w:bCs/>
          <w:sz w:val="20"/>
          <w:szCs w:val="20"/>
        </w:rPr>
        <w:t>Wykonawcy wykazują łącznie</w:t>
      </w:r>
      <w:r>
        <w:rPr>
          <w:rFonts w:ascii="Arial" w:hAnsi="Arial" w:cs="Arial"/>
          <w:bCs/>
          <w:sz w:val="20"/>
          <w:szCs w:val="20"/>
        </w:rPr>
        <w:t>.</w:t>
      </w:r>
    </w:p>
    <w:p w14:paraId="28DF36F8" w14:textId="31F5154C" w:rsidR="008002F2" w:rsidRDefault="003F23D3" w:rsidP="008002F2">
      <w:pPr>
        <w:spacing w:line="276" w:lineRule="auto"/>
        <w:jc w:val="both"/>
        <w:rPr>
          <w:rFonts w:ascii="Verdana" w:hAnsi="Verdana" w:cs="Verdana"/>
          <w:b/>
          <w:sz w:val="20"/>
          <w:szCs w:val="20"/>
        </w:rPr>
      </w:pPr>
      <w:r>
        <w:rPr>
          <w:rFonts w:ascii="Arial" w:hAnsi="Arial" w:cs="Arial"/>
          <w:b/>
          <w:bCs/>
          <w:sz w:val="20"/>
          <w:szCs w:val="20"/>
        </w:rPr>
        <w:t>3</w:t>
      </w:r>
      <w:r w:rsidR="008002F2">
        <w:rPr>
          <w:rFonts w:ascii="Arial" w:hAnsi="Arial" w:cs="Arial"/>
          <w:b/>
          <w:bCs/>
          <w:sz w:val="20"/>
          <w:szCs w:val="20"/>
        </w:rPr>
        <w:t>.</w:t>
      </w:r>
      <w:r>
        <w:rPr>
          <w:rFonts w:ascii="Arial" w:hAnsi="Arial" w:cs="Arial"/>
          <w:b/>
          <w:bCs/>
          <w:sz w:val="20"/>
          <w:szCs w:val="20"/>
        </w:rPr>
        <w:t>1</w:t>
      </w:r>
      <w:r w:rsidR="008002F2">
        <w:rPr>
          <w:rFonts w:ascii="Arial" w:hAnsi="Arial" w:cs="Arial"/>
          <w:b/>
          <w:bCs/>
          <w:sz w:val="20"/>
          <w:szCs w:val="20"/>
        </w:rPr>
        <w:t>. W przypadku gdy Wykonawca złoży oferty częściowe na większą ilość zadań, winien wykazać się dostępem do sumy sprzętu wymaganego dla poszczególnych zadań.</w:t>
      </w:r>
      <w:r w:rsidR="008002F2">
        <w:rPr>
          <w:rFonts w:ascii="Arial" w:hAnsi="Arial" w:cs="Arial"/>
          <w:bCs/>
          <w:sz w:val="20"/>
          <w:szCs w:val="20"/>
        </w:rPr>
        <w:t xml:space="preserve"> </w:t>
      </w:r>
      <w:r w:rsidR="008002F2">
        <w:rPr>
          <w:rFonts w:ascii="Arial" w:hAnsi="Arial" w:cs="Arial"/>
          <w:b/>
          <w:bCs/>
          <w:sz w:val="20"/>
          <w:szCs w:val="20"/>
        </w:rPr>
        <w:t>Jeżeli Wykonawca składa ofertę na więcej niż jedną część, to Zamawiający nie dopuszcza wykazania tej samej jednostki sprzętowej w więcej niż jednej części zamówienia.</w:t>
      </w:r>
      <w:r w:rsidR="008002F2">
        <w:rPr>
          <w:rFonts w:ascii="Verdana" w:hAnsi="Verdana" w:cs="Verdana"/>
          <w:b/>
          <w:bCs/>
          <w:sz w:val="20"/>
          <w:szCs w:val="20"/>
        </w:rPr>
        <w:t xml:space="preserve"> </w:t>
      </w:r>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4B73C81B"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w:t>
      </w:r>
      <w:r w:rsidR="00DC4B0B">
        <w:rPr>
          <w:rFonts w:ascii="Arial" w:eastAsia="Times New Roman" w:hAnsi="Arial" w:cs="Arial"/>
          <w:sz w:val="20"/>
          <w:szCs w:val="20"/>
          <w:lang w:eastAsia="pl-PL"/>
        </w:rPr>
        <w:t>etapie postępowania, uznać, że W</w:t>
      </w:r>
      <w:r w:rsidRPr="00C97C29">
        <w:rPr>
          <w:rFonts w:ascii="Arial" w:eastAsia="Times New Roman" w:hAnsi="Arial" w:cs="Arial"/>
          <w:sz w:val="20"/>
          <w:szCs w:val="20"/>
          <w:lang w:eastAsia="pl-PL"/>
        </w:rPr>
        <w:t>ykonawca nie posiada wymaganych zdolności, jeżeli posiadanie przez wykonawcę sprzecznych interesów, w szczególności zaangażowanie zasob</w:t>
      </w:r>
      <w:r w:rsidR="00DC4B0B">
        <w:rPr>
          <w:rFonts w:ascii="Arial" w:eastAsia="Times New Roman" w:hAnsi="Arial" w:cs="Arial"/>
          <w:sz w:val="20"/>
          <w:szCs w:val="20"/>
          <w:lang w:eastAsia="pl-PL"/>
        </w:rPr>
        <w:t>ów technicznych lub zawodowych W</w:t>
      </w:r>
      <w:r w:rsidRPr="00C97C29">
        <w:rPr>
          <w:rFonts w:ascii="Arial" w:eastAsia="Times New Roman" w:hAnsi="Arial" w:cs="Arial"/>
          <w:sz w:val="20"/>
          <w:szCs w:val="20"/>
          <w:lang w:eastAsia="pl-PL"/>
        </w:rPr>
        <w:t>ykonawcy w in</w:t>
      </w:r>
      <w:r w:rsidR="00DC4B0B">
        <w:rPr>
          <w:rFonts w:ascii="Arial" w:eastAsia="Times New Roman" w:hAnsi="Arial" w:cs="Arial"/>
          <w:sz w:val="20"/>
          <w:szCs w:val="20"/>
          <w:lang w:eastAsia="pl-PL"/>
        </w:rPr>
        <w:t>ne przedsięwzięcia gospodarcze W</w:t>
      </w:r>
      <w:r w:rsidRPr="00C97C29">
        <w:rPr>
          <w:rFonts w:ascii="Arial" w:eastAsia="Times New Roman" w:hAnsi="Arial" w:cs="Arial"/>
          <w:sz w:val="20"/>
          <w:szCs w:val="20"/>
          <w:lang w:eastAsia="pl-PL"/>
        </w:rPr>
        <w:t xml:space="preserve">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497F6E" w:rsidRDefault="00EF3552" w:rsidP="00EF3552">
      <w:pPr>
        <w:spacing w:after="0" w:line="240" w:lineRule="auto"/>
        <w:rPr>
          <w:rFonts w:ascii="Arial" w:eastAsia="Times New Roman" w:hAnsi="Arial" w:cs="Arial"/>
          <w:color w:val="FF0000"/>
          <w:sz w:val="20"/>
          <w:szCs w:val="20"/>
          <w:lang w:eastAsia="pl-PL"/>
        </w:rPr>
      </w:pPr>
      <w:r w:rsidRPr="00497F6E">
        <w:rPr>
          <w:rFonts w:ascii="Arial" w:eastAsia="Times New Roman" w:hAnsi="Arial" w:cs="Arial"/>
          <w:sz w:val="20"/>
          <w:szCs w:val="20"/>
          <w:lang w:eastAsia="pl-PL"/>
        </w:rPr>
        <w:t>5.</w:t>
      </w:r>
      <w:r w:rsidRPr="00497F6E">
        <w:rPr>
          <w:rFonts w:ascii="Arial" w:eastAsia="Times New Roman" w:hAnsi="Arial" w:cs="Arial"/>
          <w:color w:val="FF0000"/>
          <w:sz w:val="20"/>
          <w:szCs w:val="20"/>
          <w:lang w:eastAsia="pl-PL"/>
        </w:rPr>
        <w:t xml:space="preserve"> </w:t>
      </w:r>
      <w:r w:rsidRPr="00497F6E">
        <w:rPr>
          <w:rFonts w:ascii="Arial" w:hAnsi="Arial" w:cs="Arial"/>
          <w:b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497F6E" w:rsidRDefault="00EF3552" w:rsidP="00EF3552">
      <w:pPr>
        <w:pStyle w:val="NormalnyWeb"/>
        <w:tabs>
          <w:tab w:val="num" w:pos="1800"/>
        </w:tabs>
        <w:spacing w:before="0" w:after="0"/>
        <w:rPr>
          <w:rFonts w:ascii="Arial" w:hAnsi="Arial" w:cs="Arial"/>
          <w:bCs/>
        </w:rPr>
      </w:pPr>
    </w:p>
    <w:p w14:paraId="21AFF4E4" w14:textId="77777777" w:rsidR="00EF3552" w:rsidRPr="00497F6E" w:rsidRDefault="00EF3552" w:rsidP="00EF3552">
      <w:pPr>
        <w:pStyle w:val="NormalnyWeb"/>
        <w:spacing w:before="0" w:after="0"/>
        <w:rPr>
          <w:rFonts w:ascii="Arial" w:hAnsi="Arial" w:cs="Arial"/>
          <w:bCs/>
        </w:rPr>
      </w:pPr>
      <w:r w:rsidRPr="00497F6E">
        <w:rPr>
          <w:rFonts w:ascii="Arial" w:hAnsi="Arial" w:cs="Arial"/>
          <w:b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lastRenderedPageBreak/>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0E52BD66" w:rsidR="00EF3552" w:rsidRPr="001A13CC" w:rsidRDefault="00EF3552" w:rsidP="00EF3552">
      <w:pPr>
        <w:pStyle w:val="NormalnyWeb"/>
        <w:spacing w:before="0" w:after="0"/>
        <w:rPr>
          <w:rFonts w:ascii="Arial" w:hAnsi="Arial" w:cs="Arial"/>
          <w:bCs/>
        </w:rPr>
      </w:pPr>
      <w:r w:rsidRPr="001A13CC">
        <w:rPr>
          <w:rFonts w:ascii="Arial" w:hAnsi="Arial" w:cs="Arial"/>
          <w:bCs/>
        </w:rPr>
        <w:t>8.Jeżeli zdolności techniczne lub zawodowe, sytuacja ekonomiczna lub finansowa podmiotu udostępniającego zasoby nie potwierdzają spełnienia przez Wykonawcę warunków udziału w postępowaniu lub zachodzą wobec tego podmiotu podstawy wykluczenia, Zamawiający żąda,</w:t>
      </w:r>
      <w:r w:rsidR="00BD280D">
        <w:rPr>
          <w:rFonts w:ascii="Arial" w:hAnsi="Arial" w:cs="Arial"/>
          <w:bCs/>
        </w:rPr>
        <w:t xml:space="preserve">             </w:t>
      </w:r>
      <w:r w:rsidRPr="001A13CC">
        <w:rPr>
          <w:rFonts w:ascii="Arial" w:hAnsi="Arial" w:cs="Arial"/>
          <w:bCs/>
        </w:rPr>
        <w:t xml:space="preserve">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534B578E"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postępowania na podstawie art. 108 ust. 1 oraz ust.109 ust. pkt 4 ustawy Pzp.</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2.Na podstawie art. 108 ust. 1 ustawy Pzp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7F93C05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6247F6A5"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lub nadzorczego, wspólnika spółki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7DCDF4C6" w:rsidR="009D3B29"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2.3.wobec którego wydano prawomocny wyrok sądu lub ostateczną decyzję administracyjną o zaleganiu z uiszczeniem podatków, opłat lub składek na ubezpieczenie społeczne lub zdrowotne, chyba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że</w:t>
      </w:r>
      <w:r w:rsidR="009D3B29">
        <w:rPr>
          <w:rFonts w:ascii="Arial" w:eastAsia="Times New Roman" w:hAnsi="Arial" w:cs="Arial"/>
          <w:sz w:val="20"/>
          <w:szCs w:val="20"/>
          <w:lang w:eastAsia="pl-PL"/>
        </w:rPr>
        <w:t xml:space="preserve"> </w:t>
      </w:r>
      <w:r w:rsidR="00DC4B0B">
        <w:rPr>
          <w:rFonts w:ascii="Arial" w:eastAsia="Times New Roman" w:hAnsi="Arial" w:cs="Arial"/>
          <w:sz w:val="20"/>
          <w:szCs w:val="20"/>
          <w:lang w:eastAsia="pl-PL"/>
        </w:rPr>
        <w:t>W</w:t>
      </w:r>
      <w:r w:rsidRPr="00D751D5">
        <w:rPr>
          <w:rFonts w:ascii="Arial" w:eastAsia="Times New Roman" w:hAnsi="Arial" w:cs="Arial"/>
          <w:sz w:val="20"/>
          <w:szCs w:val="20"/>
          <w:lang w:eastAsia="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61345227" w:rsidR="009D3B29" w:rsidRDefault="0007452E" w:rsidP="00BD280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2.5.jeżeli Z</w:t>
      </w:r>
      <w:r w:rsidR="004F520C" w:rsidRPr="00D751D5">
        <w:rPr>
          <w:rFonts w:ascii="Arial" w:eastAsia="Times New Roman" w:hAnsi="Arial" w:cs="Arial"/>
          <w:sz w:val="20"/>
          <w:szCs w:val="20"/>
          <w:lang w:eastAsia="pl-PL"/>
        </w:rPr>
        <w:t>amawiający może stwierdzić, na podstawie wiaryg</w:t>
      </w:r>
      <w:r>
        <w:rPr>
          <w:rFonts w:ascii="Arial" w:eastAsia="Times New Roman" w:hAnsi="Arial" w:cs="Arial"/>
          <w:sz w:val="20"/>
          <w:szCs w:val="20"/>
          <w:lang w:eastAsia="pl-PL"/>
        </w:rPr>
        <w:t>odnych przesłanek, że W</w:t>
      </w:r>
      <w:r w:rsidR="004F520C" w:rsidRPr="00D751D5">
        <w:rPr>
          <w:rFonts w:ascii="Arial" w:eastAsia="Times New Roman" w:hAnsi="Arial" w:cs="Arial"/>
          <w:sz w:val="20"/>
          <w:szCs w:val="20"/>
          <w:lang w:eastAsia="pl-PL"/>
        </w:rPr>
        <w:t>ykonawca zawarł z innymi wykonawcami porozumienie mające na celu zakłócenie konkurencji, w</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konkurencji i konsumentów, złożyli odrębne oferty, oferty częściowe lub wnioski o dopuszczenie </w:t>
      </w:r>
      <w:r w:rsidR="00BD280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 udziału w postępowaniu, chyba że wykażą, że przygotowali te oferty lub</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79E98CCE" w:rsidR="004F520C" w:rsidRPr="00D751D5" w:rsidRDefault="004F520C" w:rsidP="00BD280D">
      <w:pPr>
        <w:spacing w:after="0" w:line="240" w:lineRule="auto"/>
        <w:jc w:val="both"/>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w:t>
      </w:r>
      <w:r w:rsidR="0007452E">
        <w:rPr>
          <w:rFonts w:ascii="Arial" w:eastAsia="Times New Roman" w:hAnsi="Arial" w:cs="Arial"/>
          <w:sz w:val="20"/>
          <w:szCs w:val="20"/>
          <w:lang w:eastAsia="pl-PL"/>
        </w:rPr>
        <w:t>eśniejszego zaangażowania tego W</w:t>
      </w:r>
      <w:r w:rsidRPr="00D751D5">
        <w:rPr>
          <w:rFonts w:ascii="Arial" w:eastAsia="Times New Roman" w:hAnsi="Arial" w:cs="Arial"/>
          <w:sz w:val="20"/>
          <w:szCs w:val="20"/>
          <w:lang w:eastAsia="pl-PL"/>
        </w:rPr>
        <w:t>ykonawcy lub podmiotu, który należy z</w:t>
      </w:r>
      <w:r w:rsidR="009D3B29">
        <w:rPr>
          <w:rFonts w:ascii="Arial" w:eastAsia="Times New Roman" w:hAnsi="Arial" w:cs="Arial"/>
          <w:sz w:val="20"/>
          <w:szCs w:val="20"/>
          <w:lang w:eastAsia="pl-PL"/>
        </w:rPr>
        <w:t xml:space="preserve"> </w:t>
      </w:r>
      <w:r w:rsidR="0007452E">
        <w:rPr>
          <w:rFonts w:ascii="Arial" w:eastAsia="Times New Roman" w:hAnsi="Arial" w:cs="Arial"/>
          <w:sz w:val="20"/>
          <w:szCs w:val="20"/>
          <w:lang w:eastAsia="pl-PL"/>
        </w:rPr>
        <w:t>W</w:t>
      </w:r>
      <w:r w:rsidRPr="00D751D5">
        <w:rPr>
          <w:rFonts w:ascii="Arial" w:eastAsia="Times New Roman" w:hAnsi="Arial" w:cs="Arial"/>
          <w:sz w:val="20"/>
          <w:szCs w:val="20"/>
          <w:lang w:eastAsia="pl-PL"/>
        </w:rPr>
        <w:t>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w:t>
      </w:r>
      <w:r w:rsidR="0007452E">
        <w:rPr>
          <w:rFonts w:ascii="Arial" w:eastAsia="Times New Roman" w:hAnsi="Arial" w:cs="Arial"/>
          <w:sz w:val="20"/>
          <w:szCs w:val="20"/>
          <w:lang w:eastAsia="pl-PL"/>
        </w:rPr>
        <w:t>y sposób niż przez wykluczenie W</w:t>
      </w:r>
      <w:r w:rsidRPr="00D751D5">
        <w:rPr>
          <w:rFonts w:ascii="Arial" w:eastAsia="Times New Roman" w:hAnsi="Arial" w:cs="Arial"/>
          <w:sz w:val="20"/>
          <w:szCs w:val="20"/>
          <w:lang w:eastAsia="pl-PL"/>
        </w:rPr>
        <w:t>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0007452E">
        <w:rPr>
          <w:rFonts w:ascii="Arial" w:eastAsia="Times New Roman" w:hAnsi="Arial" w:cs="Arial"/>
          <w:sz w:val="20"/>
          <w:szCs w:val="20"/>
          <w:lang w:eastAsia="pl-PL"/>
        </w:rPr>
        <w:t>u</w:t>
      </w:r>
      <w:r w:rsidRPr="00D751D5">
        <w:rPr>
          <w:rFonts w:ascii="Arial" w:eastAsia="Times New Roman" w:hAnsi="Arial" w:cs="Arial"/>
          <w:sz w:val="20"/>
          <w:szCs w:val="20"/>
          <w:lang w:eastAsia="pl-PL"/>
        </w:rPr>
        <w:t>dzielenie zamówienia.</w:t>
      </w:r>
    </w:p>
    <w:p w14:paraId="056E1545" w14:textId="2F4096AF" w:rsidR="009D3B29" w:rsidRDefault="00486281" w:rsidP="00BD280D">
      <w:pPr>
        <w:jc w:val="both"/>
        <w:rPr>
          <w:rFonts w:ascii="Arial" w:eastAsia="Times New Roman" w:hAnsi="Arial" w:cs="Arial"/>
          <w:sz w:val="20"/>
          <w:szCs w:val="20"/>
          <w:lang w:eastAsia="pl-PL"/>
        </w:rPr>
      </w:pPr>
      <w:r>
        <w:rPr>
          <w:rFonts w:ascii="Arial" w:eastAsia="Times New Roman" w:hAnsi="Arial" w:cs="Arial"/>
          <w:sz w:val="20"/>
          <w:szCs w:val="20"/>
          <w:lang w:eastAsia="pl-PL"/>
        </w:rPr>
        <w:br/>
      </w:r>
      <w:r w:rsidR="004F520C" w:rsidRPr="00D751D5">
        <w:rPr>
          <w:rFonts w:ascii="Arial" w:eastAsia="Times New Roman" w:hAnsi="Arial" w:cs="Arial"/>
          <w:sz w:val="20"/>
          <w:szCs w:val="20"/>
          <w:lang w:eastAsia="pl-PL"/>
        </w:rPr>
        <w:t>3.Na podstawie art.109 ust.1 pkt.4ustawy Pzp z postępowania wyklucza się</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stosunku </w:t>
      </w:r>
      <w:r w:rsidR="00BD280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746CA584"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BD280D">
        <w:rPr>
          <w:rFonts w:ascii="Arial" w:eastAsia="Times New Roman" w:hAnsi="Arial" w:cs="Arial"/>
          <w:sz w:val="20"/>
          <w:szCs w:val="20"/>
          <w:lang w:eastAsia="pl-PL"/>
        </w:rPr>
        <w:t xml:space="preserve">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4563B1F5"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1482EF97"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w:t>
      </w:r>
      <w:r w:rsidR="0007452E">
        <w:rPr>
          <w:rFonts w:ascii="Arial" w:eastAsia="Times New Roman" w:hAnsi="Arial" w:cs="Arial"/>
          <w:sz w:val="20"/>
          <w:szCs w:val="20"/>
          <w:lang w:eastAsia="pl-PL"/>
        </w:rPr>
        <w:t>i ścigania, lub Z</w:t>
      </w:r>
      <w:r w:rsidRPr="00D751D5">
        <w:rPr>
          <w:rFonts w:ascii="Arial" w:eastAsia="Times New Roman" w:hAnsi="Arial" w:cs="Arial"/>
          <w:sz w:val="20"/>
          <w:szCs w:val="20"/>
          <w:lang w:eastAsia="pl-PL"/>
        </w:rPr>
        <w:t>amawiającym;</w:t>
      </w:r>
    </w:p>
    <w:p w14:paraId="5B85685B" w14:textId="77777777"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1CAED66D"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6.Zamawia</w:t>
      </w:r>
      <w:r w:rsidR="0007452E">
        <w:rPr>
          <w:rFonts w:ascii="Arial" w:eastAsia="Times New Roman" w:hAnsi="Arial" w:cs="Arial"/>
          <w:sz w:val="20"/>
          <w:szCs w:val="20"/>
          <w:lang w:eastAsia="pl-PL"/>
        </w:rPr>
        <w:t>jący ocenia, czy podjęte przez W</w:t>
      </w:r>
      <w:r w:rsidRPr="00D751D5">
        <w:rPr>
          <w:rFonts w:ascii="Arial" w:eastAsia="Times New Roman" w:hAnsi="Arial" w:cs="Arial"/>
          <w:sz w:val="20"/>
          <w:szCs w:val="20"/>
          <w:lang w:eastAsia="pl-PL"/>
        </w:rPr>
        <w:t xml:space="preserve">ykonawcę czynności, o których mowa w pkt 5,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 rzetelności, uwzględniając wagę i</w:t>
      </w:r>
      <w:r w:rsidR="0007452E">
        <w:rPr>
          <w:rFonts w:ascii="Arial" w:eastAsia="Times New Roman" w:hAnsi="Arial" w:cs="Arial"/>
          <w:sz w:val="20"/>
          <w:szCs w:val="20"/>
          <w:lang w:eastAsia="pl-PL"/>
        </w:rPr>
        <w:t xml:space="preserve"> szczególne okoliczności czynu Wykonawcy. Jeżeli podjęte przez W</w:t>
      </w:r>
      <w:r w:rsidRPr="00D751D5">
        <w:rPr>
          <w:rFonts w:ascii="Arial" w:eastAsia="Times New Roman" w:hAnsi="Arial" w:cs="Arial"/>
          <w:sz w:val="20"/>
          <w:szCs w:val="20"/>
          <w:lang w:eastAsia="pl-PL"/>
        </w:rPr>
        <w:t>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0007452E">
        <w:rPr>
          <w:rFonts w:ascii="Arial" w:eastAsia="Times New Roman" w:hAnsi="Arial" w:cs="Arial"/>
          <w:sz w:val="20"/>
          <w:szCs w:val="20"/>
          <w:lang w:eastAsia="pl-PL"/>
        </w:rPr>
        <w:t>rzetelności, Zamawiający wyklucza W</w:t>
      </w:r>
      <w:r w:rsidRPr="00D751D5">
        <w:rPr>
          <w:rFonts w:ascii="Arial" w:eastAsia="Times New Roman" w:hAnsi="Arial" w:cs="Arial"/>
          <w:sz w:val="20"/>
          <w:szCs w:val="20"/>
          <w:lang w:eastAsia="pl-PL"/>
        </w:rPr>
        <w:t>ykonawcę</w:t>
      </w:r>
    </w:p>
    <w:p w14:paraId="2353E661" w14:textId="658E07F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7.Wykluczenie </w:t>
      </w:r>
      <w:r w:rsidR="0007452E">
        <w:rPr>
          <w:rFonts w:ascii="Arial" w:eastAsia="Times New Roman" w:hAnsi="Arial" w:cs="Arial"/>
          <w:sz w:val="20"/>
          <w:szCs w:val="20"/>
          <w:lang w:eastAsia="pl-PL"/>
        </w:rPr>
        <w:t>W</w:t>
      </w:r>
      <w:r w:rsidRPr="00D751D5">
        <w:rPr>
          <w:rFonts w:ascii="Arial" w:eastAsia="Times New Roman" w:hAnsi="Arial" w:cs="Arial"/>
          <w:sz w:val="20"/>
          <w:szCs w:val="20"/>
          <w:lang w:eastAsia="pl-PL"/>
        </w:rPr>
        <w:t>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3F525F24" w14:textId="64426439" w:rsidR="00BA79A4" w:rsidRDefault="00BA79A4" w:rsidP="00BA79A4">
      <w:pPr>
        <w:keepLines/>
        <w:spacing w:before="120" w:after="120"/>
        <w:ind w:left="227" w:hanging="227"/>
        <w:rPr>
          <w:rFonts w:ascii="Arial" w:hAnsi="Arial" w:cs="Arial"/>
          <w:b/>
          <w:color w:val="000000"/>
          <w:sz w:val="20"/>
          <w:szCs w:val="20"/>
        </w:rPr>
      </w:pPr>
      <w:r>
        <w:rPr>
          <w:rFonts w:ascii="Arial" w:hAnsi="Arial" w:cs="Arial"/>
          <w:b/>
          <w:color w:val="000000"/>
          <w:sz w:val="20"/>
          <w:szCs w:val="20"/>
        </w:rPr>
        <w:t>8</w:t>
      </w:r>
      <w:r w:rsidRPr="009335F4">
        <w:rPr>
          <w:rFonts w:ascii="Arial" w:hAnsi="Arial" w:cs="Arial"/>
          <w:b/>
          <w:color w:val="000000"/>
          <w:sz w:val="20"/>
          <w:szCs w:val="20"/>
        </w:rPr>
        <w:t>. Podstawy wykluczenia, o których mowa w art. 109 ust. 1 Pzp</w:t>
      </w:r>
      <w:r>
        <w:rPr>
          <w:rFonts w:ascii="Arial" w:hAnsi="Arial" w:cs="Arial"/>
          <w:b/>
          <w:color w:val="000000"/>
          <w:sz w:val="20"/>
          <w:szCs w:val="20"/>
        </w:rPr>
        <w:t>.</w:t>
      </w:r>
    </w:p>
    <w:p w14:paraId="5618BE3F" w14:textId="76BF2403" w:rsidR="00BA79A4" w:rsidRPr="00BF7BAD" w:rsidRDefault="00BA79A4" w:rsidP="00BA79A4">
      <w:pPr>
        <w:keepLines/>
        <w:spacing w:before="120" w:after="120"/>
        <w:rPr>
          <w:rFonts w:ascii="Arial" w:hAnsi="Arial" w:cs="Arial"/>
          <w:color w:val="000000"/>
          <w:sz w:val="20"/>
          <w:szCs w:val="20"/>
          <w:u w:color="000000"/>
        </w:rPr>
      </w:pPr>
      <w:r>
        <w:rPr>
          <w:rFonts w:ascii="Arial" w:hAnsi="Arial" w:cs="Arial"/>
          <w:color w:val="000000"/>
          <w:sz w:val="20"/>
          <w:szCs w:val="20"/>
          <w:u w:color="000000"/>
        </w:rPr>
        <w:t xml:space="preserve">8.1. </w:t>
      </w:r>
      <w:r w:rsidRPr="00BF7BAD">
        <w:rPr>
          <w:rFonts w:ascii="Arial" w:hAnsi="Arial" w:cs="Arial"/>
          <w:color w:val="000000"/>
          <w:sz w:val="20"/>
          <w:szCs w:val="20"/>
          <w:u w:color="000000"/>
        </w:rPr>
        <w:t>Z postepowania o udzielenie zamówienia wyklucza się, z zastrzeżeniem art. 110 ust. 2 Pzp, Wykonawcę̨:</w:t>
      </w:r>
    </w:p>
    <w:p w14:paraId="0E474C62" w14:textId="77777777" w:rsidR="00BA79A4" w:rsidRPr="00BF7BAD" w:rsidRDefault="00BA79A4" w:rsidP="00BA79A4">
      <w:pPr>
        <w:rPr>
          <w:rFonts w:ascii="Arial" w:hAnsi="Arial" w:cs="Arial"/>
          <w:sz w:val="20"/>
          <w:szCs w:val="20"/>
        </w:rPr>
      </w:pPr>
      <w:r w:rsidRPr="00BF7BAD">
        <w:rPr>
          <w:rFonts w:ascii="Arial" w:hAnsi="Arial" w:cs="Arial"/>
          <w:sz w:val="20"/>
          <w:szCs w:val="20"/>
        </w:rPr>
        <w:t>- w stosunku do którego o</w:t>
      </w:r>
      <w:r>
        <w:rPr>
          <w:rFonts w:ascii="Arial" w:hAnsi="Arial" w:cs="Arial"/>
          <w:sz w:val="20"/>
          <w:szCs w:val="20"/>
        </w:rPr>
        <w:t>t</w:t>
      </w:r>
      <w:r w:rsidRPr="00BF7BAD">
        <w:rPr>
          <w:rFonts w:ascii="Arial" w:hAnsi="Arial" w:cs="Arial"/>
          <w:sz w:val="20"/>
          <w:szCs w:val="20"/>
        </w:rPr>
        <w: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4A08BE" w14:textId="212A7739" w:rsidR="00BA79A4" w:rsidRDefault="00BA79A4" w:rsidP="00BA79A4">
      <w:pPr>
        <w:rPr>
          <w:rFonts w:ascii="Arial" w:hAnsi="Arial" w:cs="Arial"/>
          <w:sz w:val="20"/>
          <w:szCs w:val="20"/>
          <w:u w:color="000000"/>
        </w:rPr>
      </w:pPr>
      <w:r>
        <w:rPr>
          <w:rFonts w:ascii="Arial" w:hAnsi="Arial" w:cs="Arial"/>
          <w:sz w:val="20"/>
          <w:szCs w:val="20"/>
          <w:u w:color="000000"/>
        </w:rPr>
        <w:t xml:space="preserve">8. </w:t>
      </w:r>
      <w:r w:rsidRPr="00BF7BAD">
        <w:rPr>
          <w:rFonts w:ascii="Arial" w:hAnsi="Arial" w:cs="Arial"/>
          <w:sz w:val="20"/>
          <w:szCs w:val="20"/>
          <w:u w:color="000000"/>
        </w:rPr>
        <w:t>2.Wykonawca nie podlega wykluczeniu w okolicznościach określonych w pkt 1 niniejszego Rozdziału, jeżeli udowodni Zamawiającemu, że spełnił łącznie przesłanki określone w art. 110 ust. 2 Pzp</w:t>
      </w:r>
    </w:p>
    <w:p w14:paraId="133E4342" w14:textId="48C41421" w:rsidR="00BA79A4" w:rsidRPr="00EF4C59" w:rsidRDefault="00BA79A4" w:rsidP="00BA79A4">
      <w:pPr>
        <w:rPr>
          <w:rFonts w:ascii="Arial" w:hAnsi="Arial" w:cs="Arial"/>
          <w:sz w:val="20"/>
          <w:szCs w:val="20"/>
          <w:u w:color="000000"/>
        </w:rPr>
      </w:pPr>
      <w:r>
        <w:rPr>
          <w:rFonts w:ascii="Arial" w:hAnsi="Arial" w:cs="Arial"/>
          <w:b/>
          <w:color w:val="000000"/>
          <w:sz w:val="20"/>
          <w:szCs w:val="20"/>
          <w:u w:color="000000"/>
        </w:rPr>
        <w:t>9</w:t>
      </w:r>
      <w:r w:rsidRPr="00EF4C59">
        <w:rPr>
          <w:rFonts w:ascii="Arial" w:hAnsi="Arial" w:cs="Arial"/>
          <w:b/>
          <w:color w:val="000000"/>
          <w:sz w:val="20"/>
          <w:szCs w:val="20"/>
          <w:u w:color="000000"/>
        </w:rPr>
        <w:t>. Podstawy wykluczenia, o których mowa w </w:t>
      </w:r>
      <w:r w:rsidRPr="00EF4C59">
        <w:rPr>
          <w:rFonts w:ascii="Arial" w:hAnsi="Arial" w:cs="Arial"/>
          <w:b/>
          <w:sz w:val="20"/>
          <w:szCs w:val="20"/>
        </w:rPr>
        <w:t xml:space="preserve"> art. 7 ust. 1 </w:t>
      </w:r>
      <w:r w:rsidRPr="00EF4C59">
        <w:rPr>
          <w:rFonts w:ascii="Arial" w:hAnsi="Arial" w:cs="Arial"/>
          <w:b/>
          <w:color w:val="000000"/>
          <w:sz w:val="20"/>
          <w:szCs w:val="20"/>
        </w:rPr>
        <w:t xml:space="preserve">ustawy </w:t>
      </w:r>
      <w:r w:rsidRPr="00EF4C59">
        <w:rPr>
          <w:rStyle w:val="Uwydatnienie"/>
          <w:rFonts w:ascii="Arial" w:hAnsi="Arial" w:cs="Arial"/>
          <w:b/>
          <w:color w:val="000000"/>
          <w:sz w:val="20"/>
          <w:szCs w:val="20"/>
        </w:rPr>
        <w:t>o szczególnych rozwiązaniach w zakresie przeciwdziałania wspieraniu agresji na Ukrainę oraz służących ochronie bezpieczeństwa narodowego</w:t>
      </w:r>
      <w:r w:rsidRPr="00EF4C59">
        <w:rPr>
          <w:rFonts w:ascii="Arial" w:hAnsi="Arial" w:cs="Arial"/>
          <w:b/>
          <w:color w:val="000000"/>
          <w:sz w:val="20"/>
          <w:szCs w:val="20"/>
        </w:rPr>
        <w:t> </w:t>
      </w:r>
      <w:r w:rsidRPr="00EF4C59">
        <w:rPr>
          <w:rFonts w:ascii="Arial" w:hAnsi="Arial" w:cs="Arial"/>
          <w:b/>
          <w:color w:val="222222"/>
          <w:sz w:val="20"/>
          <w:szCs w:val="20"/>
        </w:rPr>
        <w:t>(Dz. U. z 2022 r., poz. 835)</w:t>
      </w:r>
    </w:p>
    <w:p w14:paraId="56A6F379" w14:textId="77777777" w:rsidR="00BA79A4" w:rsidRPr="00EF4C59" w:rsidRDefault="00BA79A4" w:rsidP="00BA79A4">
      <w:pPr>
        <w:shd w:val="clear" w:color="auto" w:fill="FFFFFF"/>
        <w:spacing w:before="120" w:after="0" w:line="288" w:lineRule="auto"/>
        <w:rPr>
          <w:rFonts w:ascii="Arial" w:hAnsi="Arial" w:cs="Arial"/>
          <w:bCs/>
          <w:sz w:val="20"/>
          <w:szCs w:val="20"/>
        </w:rPr>
      </w:pPr>
      <w:r w:rsidRPr="00EF4C59">
        <w:rPr>
          <w:rFonts w:ascii="Arial" w:hAnsi="Arial" w:cs="Arial"/>
          <w:b/>
          <w:color w:val="000000"/>
          <w:sz w:val="20"/>
          <w:szCs w:val="20"/>
        </w:rPr>
        <w:t xml:space="preserve"> </w:t>
      </w:r>
      <w:r w:rsidRPr="00EF4C59">
        <w:rPr>
          <w:rFonts w:ascii="Arial" w:hAnsi="Arial" w:cs="Arial"/>
          <w:sz w:val="20"/>
          <w:szCs w:val="20"/>
          <w:u w:color="000000"/>
        </w:rPr>
        <w:t>Z postępowania o udzielenie zamówienia</w:t>
      </w:r>
      <w:r w:rsidRPr="00EF4C59">
        <w:rPr>
          <w:rFonts w:ascii="Arial" w:hAnsi="Arial" w:cs="Arial"/>
          <w:b/>
          <w:sz w:val="20"/>
          <w:szCs w:val="20"/>
        </w:rPr>
        <w:t xml:space="preserve"> </w:t>
      </w:r>
      <w:r w:rsidRPr="00EF4C59">
        <w:rPr>
          <w:rFonts w:ascii="Arial" w:hAnsi="Arial" w:cs="Arial"/>
          <w:bCs/>
          <w:sz w:val="20"/>
          <w:szCs w:val="20"/>
        </w:rPr>
        <w:t xml:space="preserve">na podstawie art. 7 ust. 1 </w:t>
      </w:r>
      <w:r w:rsidRPr="00EF4C59">
        <w:rPr>
          <w:rFonts w:ascii="Arial" w:hAnsi="Arial" w:cs="Arial"/>
          <w:bCs/>
          <w:color w:val="000000"/>
          <w:sz w:val="20"/>
          <w:szCs w:val="20"/>
        </w:rPr>
        <w:t xml:space="preserve">ustawy </w:t>
      </w:r>
      <w:r w:rsidRPr="00EF4C59">
        <w:rPr>
          <w:rStyle w:val="Uwydatnienie"/>
          <w:rFonts w:ascii="Arial" w:hAnsi="Arial" w:cs="Arial"/>
          <w:bCs/>
          <w:color w:val="000000"/>
          <w:sz w:val="20"/>
          <w:szCs w:val="20"/>
        </w:rPr>
        <w:t>o szczególnych rozwiązaniach w zakresie przeciwdziałania wspieraniu agresji na Ukrainę oraz służących ochronie bezpieczeństwa narodowego</w:t>
      </w:r>
      <w:r w:rsidRPr="00EF4C59">
        <w:rPr>
          <w:rFonts w:ascii="Arial" w:hAnsi="Arial" w:cs="Arial"/>
          <w:bCs/>
          <w:color w:val="000000"/>
          <w:sz w:val="20"/>
          <w:szCs w:val="20"/>
        </w:rPr>
        <w:t> </w:t>
      </w:r>
      <w:r w:rsidRPr="00EF4C59">
        <w:rPr>
          <w:rFonts w:ascii="Arial" w:hAnsi="Arial" w:cs="Arial"/>
          <w:bCs/>
          <w:color w:val="222222"/>
          <w:sz w:val="20"/>
          <w:szCs w:val="20"/>
        </w:rPr>
        <w:t xml:space="preserve">(Dz. U. z 2022 r., poz. 835) </w:t>
      </w:r>
      <w:r w:rsidRPr="00EF4C59">
        <w:rPr>
          <w:rFonts w:ascii="Arial" w:hAnsi="Arial" w:cs="Arial"/>
          <w:bCs/>
          <w:sz w:val="20"/>
          <w:szCs w:val="20"/>
        </w:rPr>
        <w:t xml:space="preserve">wyklucza się: </w:t>
      </w:r>
    </w:p>
    <w:p w14:paraId="5DD74125" w14:textId="77777777" w:rsidR="00BA79A4" w:rsidRPr="00EF4C59" w:rsidRDefault="00BA79A4" w:rsidP="00BA79A4">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EB20A1" w14:textId="77777777" w:rsidR="00BA79A4" w:rsidRPr="00EF4C59" w:rsidRDefault="00BA79A4" w:rsidP="00BA79A4">
      <w:pPr>
        <w:shd w:val="clear" w:color="auto" w:fill="FFFFFF"/>
        <w:spacing w:before="120" w:after="0" w:line="288" w:lineRule="auto"/>
        <w:rPr>
          <w:rFonts w:ascii="Arial" w:hAnsi="Arial" w:cs="Arial"/>
          <w:sz w:val="20"/>
          <w:szCs w:val="20"/>
        </w:rPr>
      </w:pPr>
      <w:r w:rsidRPr="00EF4C59">
        <w:rPr>
          <w:rFonts w:ascii="Arial" w:hAnsi="Arial" w:cs="Arial"/>
          <w:sz w:val="20"/>
          <w:szCs w:val="20"/>
        </w:rPr>
        <w:t xml:space="preserve">2) </w:t>
      </w:r>
      <w:r w:rsidRPr="00EF4C59">
        <w:rPr>
          <w:rFonts w:ascii="Arial" w:eastAsia="Times New Roman" w:hAnsi="Arial" w:cs="Arial"/>
          <w:sz w:val="20"/>
          <w:szCs w:val="20"/>
          <w:lang w:eastAsia="pl-PL"/>
        </w:rPr>
        <w:t xml:space="preserve">wykonawcę oraz uczestnika konkursu, którego beneficjentem rzeczywistym w rozumieniu ustawy     </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z dnia 1 marca 2018 r. o przeciwdziałaniu praniu pieniędzy oraz finansowaniu terroryzmu (Dz. U.                   z 2022 r. poz. 593 i 655) jest osoba wymieniona w wykazach określonych w rozporządzeniu 765/2006</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4F8173" w14:textId="77777777" w:rsidR="00BA79A4" w:rsidRPr="00EF4C59" w:rsidRDefault="00BA79A4" w:rsidP="00BA79A4">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EFE2CB2" w14:textId="77777777" w:rsidR="00590464" w:rsidRDefault="00590464" w:rsidP="004F520C">
      <w:pPr>
        <w:rPr>
          <w:rFonts w:ascii="Arial" w:eastAsia="Times New Roman" w:hAnsi="Arial" w:cs="Arial"/>
          <w:b/>
          <w:bCs/>
          <w:sz w:val="24"/>
          <w:szCs w:val="24"/>
          <w:lang w:eastAsia="pl-PL"/>
        </w:rPr>
      </w:pPr>
    </w:p>
    <w:p w14:paraId="34C97118" w14:textId="2C10E3C1"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7A64E5F1" w:rsidR="009D3B29" w:rsidRPr="00C6024F"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w:t>
      </w:r>
      <w:r w:rsidR="0007452E">
        <w:rPr>
          <w:rFonts w:ascii="Arial" w:eastAsia="Times New Roman" w:hAnsi="Arial" w:cs="Arial"/>
          <w:sz w:val="20"/>
          <w:szCs w:val="20"/>
          <w:lang w:eastAsia="pl-PL"/>
        </w:rPr>
        <w:t>iegania się o zamówienie przez W</w:t>
      </w:r>
      <w:r w:rsidRPr="00D751D5">
        <w:rPr>
          <w:rFonts w:ascii="Arial" w:eastAsia="Times New Roman" w:hAnsi="Arial" w:cs="Arial"/>
          <w:sz w:val="20"/>
          <w:szCs w:val="20"/>
          <w:lang w:eastAsia="pl-PL"/>
        </w:rPr>
        <w:t xml:space="preserve">ykonawców oświadczenie, podmiotów udostępniających zasoby, jeżeli na etapie składania ofert nie polegał on w danym zakresie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zdolnościach lub sytuacji podmiotów udostępniających zasoby.</w:t>
      </w:r>
    </w:p>
    <w:p w14:paraId="7C68AA51" w14:textId="77777777" w:rsidR="00486281" w:rsidRDefault="00486281" w:rsidP="004F520C">
      <w:pPr>
        <w:rPr>
          <w:rFonts w:ascii="Arial" w:eastAsia="Times New Roman" w:hAnsi="Arial" w:cs="Arial"/>
          <w:b/>
          <w:bCs/>
          <w:sz w:val="24"/>
          <w:szCs w:val="24"/>
          <w:lang w:eastAsia="pl-PL"/>
        </w:rPr>
      </w:pPr>
    </w:p>
    <w:p w14:paraId="130B22C7" w14:textId="58F9A62B"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10A83EDF"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ustanawiają pełnomocnika do reprezentowania ich w postępowaniu albo do reprezentowania 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AC59CD5"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t>
      </w:r>
      <w:r w:rsidR="0007452E">
        <w:rPr>
          <w:rFonts w:ascii="Arial" w:eastAsia="Times New Roman" w:hAnsi="Arial" w:cs="Arial"/>
          <w:sz w:val="20"/>
          <w:szCs w:val="20"/>
          <w:lang w:eastAsia="pl-PL"/>
        </w:rPr>
        <w:t>wych lub doświadczenia W</w:t>
      </w:r>
      <w:r w:rsidRPr="00D751D5">
        <w:rPr>
          <w:rFonts w:ascii="Arial" w:eastAsia="Times New Roman" w:hAnsi="Arial" w:cs="Arial"/>
          <w:sz w:val="20"/>
          <w:szCs w:val="20"/>
          <w:lang w:eastAsia="pl-PL"/>
        </w:rPr>
        <w:t>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0007452E">
        <w:rPr>
          <w:rFonts w:ascii="Arial" w:eastAsia="Times New Roman" w:hAnsi="Arial" w:cs="Arial"/>
          <w:sz w:val="20"/>
          <w:szCs w:val="20"/>
          <w:lang w:eastAsia="pl-PL"/>
        </w:rPr>
        <w:t>z W</w:t>
      </w:r>
      <w:r w:rsidRPr="00D751D5">
        <w:rPr>
          <w:rFonts w:ascii="Arial" w:eastAsia="Times New Roman" w:hAnsi="Arial" w:cs="Arial"/>
          <w:sz w:val="20"/>
          <w:szCs w:val="20"/>
          <w:lang w:eastAsia="pl-PL"/>
        </w:rPr>
        <w:t>ykonawców, którzy wykonają roboty budowlane lub usługi, do realizacji których te zdolności są wymagane.</w:t>
      </w:r>
    </w:p>
    <w:p w14:paraId="468BB649" w14:textId="6A8E9E2C"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w:t>
      </w:r>
      <w:r w:rsidR="0007452E">
        <w:rPr>
          <w:rFonts w:ascii="Arial" w:eastAsia="Times New Roman" w:hAnsi="Arial" w:cs="Arial"/>
          <w:sz w:val="20"/>
          <w:szCs w:val="20"/>
          <w:lang w:eastAsia="pl-PL"/>
        </w:rPr>
        <w:t>b usługi wykonają poszczególni W</w:t>
      </w:r>
      <w:r w:rsidRPr="00D751D5">
        <w:rPr>
          <w:rFonts w:ascii="Arial" w:eastAsia="Times New Roman" w:hAnsi="Arial" w:cs="Arial"/>
          <w:sz w:val="20"/>
          <w:szCs w:val="20"/>
          <w:lang w:eastAsia="pl-PL"/>
        </w:rPr>
        <w:t>ykonawcy.</w:t>
      </w:r>
    </w:p>
    <w:p w14:paraId="7E36B8AF" w14:textId="6BFABCFB" w:rsidR="006207FB" w:rsidRPr="00CC204A"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0748B8E3" w14:textId="77777777" w:rsidR="001A492B" w:rsidRDefault="001A492B" w:rsidP="004F520C">
      <w:pPr>
        <w:rPr>
          <w:rFonts w:ascii="Arial" w:eastAsia="Times New Roman" w:hAnsi="Arial" w:cs="Arial"/>
          <w:b/>
          <w:bCs/>
          <w:sz w:val="24"/>
          <w:szCs w:val="24"/>
          <w:lang w:eastAsia="pl-PL"/>
        </w:rPr>
      </w:pPr>
    </w:p>
    <w:p w14:paraId="7F995BEB" w14:textId="0F994DC2"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E980889" w14:textId="398C5CA4" w:rsidR="00077635" w:rsidRPr="00077635" w:rsidRDefault="004F520C" w:rsidP="00077635">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 tabelą w „Formularzu oferty” (Załącznik nr 1 do SWZ).</w:t>
      </w:r>
    </w:p>
    <w:p w14:paraId="7672E580" w14:textId="77777777" w:rsidR="00B477A2" w:rsidRDefault="00B477A2" w:rsidP="004F520C">
      <w:pPr>
        <w:rPr>
          <w:rFonts w:ascii="Arial" w:eastAsia="Times New Roman" w:hAnsi="Arial" w:cs="Arial"/>
          <w:b/>
          <w:bCs/>
          <w:sz w:val="24"/>
          <w:szCs w:val="24"/>
          <w:lang w:eastAsia="pl-PL"/>
        </w:rPr>
      </w:pPr>
    </w:p>
    <w:p w14:paraId="0652BF80" w14:textId="5E2617FB"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612D0A52"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0007452E">
        <w:rPr>
          <w:rFonts w:ascii="Arial" w:eastAsia="Times New Roman" w:hAnsi="Arial" w:cs="Arial"/>
          <w:b/>
          <w:bCs/>
          <w:sz w:val="20"/>
          <w:szCs w:val="20"/>
          <w:lang w:eastAsia="pl-PL"/>
        </w:rPr>
        <w:t>Zamawiający wezwie W</w:t>
      </w:r>
      <w:r w:rsidRPr="00F301C1">
        <w:rPr>
          <w:rFonts w:ascii="Arial" w:eastAsia="Times New Roman" w:hAnsi="Arial" w:cs="Arial"/>
          <w:b/>
          <w:bCs/>
          <w:sz w:val="20"/>
          <w:szCs w:val="20"/>
          <w:lang w:eastAsia="pl-PL"/>
        </w:rPr>
        <w:t>ykonawcę, którego oferta została najwyżej oceniona, do złożenia</w:t>
      </w:r>
      <w:r w:rsidR="007F56AD" w:rsidRPr="00F301C1">
        <w:rPr>
          <w:rFonts w:ascii="Arial" w:eastAsia="Times New Roman" w:hAnsi="Arial" w:cs="Arial"/>
          <w:b/>
          <w:bCs/>
          <w:sz w:val="20"/>
          <w:szCs w:val="20"/>
          <w:lang w:eastAsia="pl-PL"/>
        </w:rPr>
        <w:t xml:space="preserve"> </w:t>
      </w:r>
      <w:r w:rsidR="00BD280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31B03DBB" w:rsidR="0062349C"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0007452E">
        <w:rPr>
          <w:rFonts w:ascii="Arial" w:eastAsia="Times New Roman" w:hAnsi="Arial" w:cs="Arial"/>
          <w:b/>
          <w:bCs/>
          <w:sz w:val="20"/>
          <w:szCs w:val="20"/>
          <w:lang w:eastAsia="pl-PL"/>
        </w:rPr>
        <w:t>oświadczenia W</w:t>
      </w:r>
      <w:r w:rsidRPr="00F301C1">
        <w:rPr>
          <w:rFonts w:ascii="Arial" w:eastAsia="Times New Roman" w:hAnsi="Arial" w:cs="Arial"/>
          <w:b/>
          <w:bCs/>
          <w:sz w:val="20"/>
          <w:szCs w:val="20"/>
          <w:lang w:eastAsia="pl-PL"/>
        </w:rPr>
        <w:t xml:space="preserve">ykonawcy, w zakresie art. 108 ust. 1 pkt 5 ustawy, o braku przynależności </w:t>
      </w:r>
      <w:r w:rsidR="00BD280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do tej samej grupy kapitałowej</w:t>
      </w:r>
      <w:r w:rsidRPr="00D751D5">
        <w:rPr>
          <w:rFonts w:ascii="Arial" w:eastAsia="Times New Roman" w:hAnsi="Arial" w:cs="Arial"/>
          <w:sz w:val="20"/>
          <w:szCs w:val="20"/>
          <w:lang w:eastAsia="pl-PL"/>
        </w:rPr>
        <w:t xml:space="preserve"> w rozumieniu ustawy z dnia 16 lutego 2007 r. o ochronie konkurencji</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lastRenderedPageBreak/>
        <w:t>i konsumentów (Dz. U. z 2020</w:t>
      </w:r>
      <w:r w:rsidR="0007452E">
        <w:rPr>
          <w:rFonts w:ascii="Arial" w:eastAsia="Times New Roman" w:hAnsi="Arial" w:cs="Arial"/>
          <w:sz w:val="20"/>
          <w:szCs w:val="20"/>
          <w:lang w:eastAsia="pl-PL"/>
        </w:rPr>
        <w:t xml:space="preserve"> r. poz. 1076 i 1086), z innym W</w:t>
      </w:r>
      <w:r w:rsidRPr="00D751D5">
        <w:rPr>
          <w:rFonts w:ascii="Arial" w:eastAsia="Times New Roman" w:hAnsi="Arial" w:cs="Arial"/>
          <w:sz w:val="20"/>
          <w:szCs w:val="20"/>
          <w:lang w:eastAsia="pl-PL"/>
        </w:rPr>
        <w:t>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ofertę, albo oświadczenia o przynależności do tej samej grupy kapitałowej wraz z dokumentami lub informacjami potwierdzającymi przygotowani</w:t>
      </w:r>
      <w:r w:rsidR="0007452E">
        <w:rPr>
          <w:rFonts w:ascii="Arial" w:eastAsia="Times New Roman" w:hAnsi="Arial" w:cs="Arial"/>
          <w:sz w:val="20"/>
          <w:szCs w:val="20"/>
          <w:lang w:eastAsia="pl-PL"/>
        </w:rPr>
        <w:t>e oferty niezależnie od innego W</w:t>
      </w:r>
      <w:r w:rsidRPr="00D751D5">
        <w:rPr>
          <w:rFonts w:ascii="Arial" w:eastAsia="Times New Roman" w:hAnsi="Arial" w:cs="Arial"/>
          <w:sz w:val="20"/>
          <w:szCs w:val="20"/>
          <w:lang w:eastAsia="pl-PL"/>
        </w:rPr>
        <w:t xml:space="preserve">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513CF4B1" w:rsidR="0062349C"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0007452E">
        <w:rPr>
          <w:rFonts w:ascii="Arial" w:eastAsia="Times New Roman" w:hAnsi="Arial" w:cs="Arial"/>
          <w:sz w:val="20"/>
          <w:szCs w:val="20"/>
          <w:lang w:eastAsia="pl-PL"/>
        </w:rPr>
        <w:t>.1.Jeżeli W</w:t>
      </w:r>
      <w:r w:rsidRPr="00D751D5">
        <w:rPr>
          <w:rFonts w:ascii="Arial" w:eastAsia="Times New Roman" w:hAnsi="Arial" w:cs="Arial"/>
          <w:sz w:val="20"/>
          <w:szCs w:val="20"/>
          <w:lang w:eastAsia="pl-PL"/>
        </w:rPr>
        <w:t>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w:t>
      </w:r>
      <w:r w:rsidR="0007452E">
        <w:rPr>
          <w:rFonts w:ascii="Arial" w:eastAsia="Times New Roman" w:hAnsi="Arial" w:cs="Arial"/>
          <w:sz w:val="20"/>
          <w:szCs w:val="20"/>
          <w:lang w:eastAsia="pl-PL"/>
        </w:rPr>
        <w:t>y wystawione w kraju, w którym W</w:t>
      </w:r>
      <w:r w:rsidRPr="00D751D5">
        <w:rPr>
          <w:rFonts w:ascii="Arial" w:eastAsia="Times New Roman" w:hAnsi="Arial" w:cs="Arial"/>
          <w:sz w:val="20"/>
          <w:szCs w:val="20"/>
          <w:lang w:eastAsia="pl-PL"/>
        </w:rPr>
        <w:t xml:space="preserve">ykonawca ma siedzibę lub miejsce zamieszkania, potwierdzające, że nie otwarto jego likwidacji,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2A840843" w:rsidR="0062349C" w:rsidRDefault="0007452E" w:rsidP="00BD280D">
      <w:pPr>
        <w:jc w:val="both"/>
        <w:rPr>
          <w:rFonts w:ascii="Arial" w:eastAsia="Times New Roman" w:hAnsi="Arial" w:cs="Arial"/>
          <w:sz w:val="20"/>
          <w:szCs w:val="20"/>
          <w:lang w:eastAsia="pl-PL"/>
        </w:rPr>
      </w:pPr>
      <w:r>
        <w:rPr>
          <w:rFonts w:ascii="Arial" w:eastAsia="Times New Roman" w:hAnsi="Arial" w:cs="Arial"/>
          <w:sz w:val="20"/>
          <w:szCs w:val="20"/>
          <w:lang w:eastAsia="pl-PL"/>
        </w:rPr>
        <w:t>2.2.2.Jeżeli w kraju, w którym W</w:t>
      </w:r>
      <w:r w:rsidR="004F520C" w:rsidRPr="00D751D5">
        <w:rPr>
          <w:rFonts w:ascii="Arial" w:eastAsia="Times New Roman" w:hAnsi="Arial" w:cs="Arial"/>
          <w:sz w:val="20"/>
          <w:szCs w:val="20"/>
          <w:lang w:eastAsia="pl-PL"/>
        </w:rPr>
        <w:t>ykonawca ma siedzibę lub miejsce zamieszkania lub miejsce zamieszkania ma osoba, której dokument dotyczy, nie wydaje się dokumentów, o których mowa powyżej, zastępuje się je dokumentem zawiera</w:t>
      </w:r>
      <w:r>
        <w:rPr>
          <w:rFonts w:ascii="Arial" w:eastAsia="Times New Roman" w:hAnsi="Arial" w:cs="Arial"/>
          <w:sz w:val="20"/>
          <w:szCs w:val="20"/>
          <w:lang w:eastAsia="pl-PL"/>
        </w:rPr>
        <w:t>jącym odpowiednio oświadczenie W</w:t>
      </w:r>
      <w:r w:rsidR="004F520C" w:rsidRPr="00D751D5">
        <w:rPr>
          <w:rFonts w:ascii="Arial" w:eastAsia="Times New Roman" w:hAnsi="Arial" w:cs="Arial"/>
          <w:sz w:val="20"/>
          <w:szCs w:val="20"/>
          <w:lang w:eastAsia="pl-PL"/>
        </w:rPr>
        <w:t>ykonawcy, ze wskazaniem osoby albo osób uprawnionych do jego reprezentacji, lub</w:t>
      </w:r>
      <w:r w:rsidR="0062349C">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oświadczenie osoby, której dokument miał dotyczyć, złożone pod przysięgą, lub, jeżeli w kraju, w który</w:t>
      </w:r>
      <w:r>
        <w:rPr>
          <w:rFonts w:ascii="Arial" w:eastAsia="Times New Roman" w:hAnsi="Arial" w:cs="Arial"/>
          <w:sz w:val="20"/>
          <w:szCs w:val="20"/>
          <w:lang w:eastAsia="pl-PL"/>
        </w:rPr>
        <w:t>m W</w:t>
      </w:r>
      <w:r w:rsidR="004F520C" w:rsidRPr="00D751D5">
        <w:rPr>
          <w:rFonts w:ascii="Arial" w:eastAsia="Times New Roman" w:hAnsi="Arial" w:cs="Arial"/>
          <w:sz w:val="20"/>
          <w:szCs w:val="20"/>
          <w:lang w:eastAsia="pl-PL"/>
        </w:rPr>
        <w:t xml:space="preserve">ykonawca ma siedzibę lub miejsce zamieszkania nie ma przepisów o oświadczeniu pod przysięgą, złożone przed organem sądowym </w:t>
      </w:r>
      <w:r w:rsidR="00BD280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lub administracyjnym, notariuszem, organem samorządu zawodowego lub gospodarczego, właściwym ze względu na siedzibę lub miejsce za</w:t>
      </w:r>
      <w:r>
        <w:rPr>
          <w:rFonts w:ascii="Arial" w:eastAsia="Times New Roman" w:hAnsi="Arial" w:cs="Arial"/>
          <w:sz w:val="20"/>
          <w:szCs w:val="20"/>
          <w:lang w:eastAsia="pl-PL"/>
        </w:rPr>
        <w:t>mieszkania W</w:t>
      </w:r>
      <w:r w:rsidR="004F520C" w:rsidRPr="00D751D5">
        <w:rPr>
          <w:rFonts w:ascii="Arial" w:eastAsia="Times New Roman" w:hAnsi="Arial" w:cs="Arial"/>
          <w:sz w:val="20"/>
          <w:szCs w:val="20"/>
          <w:lang w:eastAsia="pl-PL"/>
        </w:rPr>
        <w:t>ykonawcy.</w:t>
      </w:r>
      <w:r w:rsidR="0062349C">
        <w:rPr>
          <w:rFonts w:ascii="Arial" w:eastAsia="Times New Roman" w:hAnsi="Arial" w:cs="Arial"/>
          <w:sz w:val="20"/>
          <w:szCs w:val="20"/>
          <w:lang w:eastAsia="pl-PL"/>
        </w:rPr>
        <w:t xml:space="preserve">    </w:t>
      </w:r>
    </w:p>
    <w:p w14:paraId="0F1DCEB4" w14:textId="07138922" w:rsidR="003B4E71"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263DC3A4" w:rsidR="0062349C" w:rsidRPr="003B4E71" w:rsidRDefault="0007452E" w:rsidP="00BD280D">
      <w:pPr>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Zamawiający wezwie W</w:t>
      </w:r>
      <w:r w:rsidR="003B4E71" w:rsidRPr="00F301C1">
        <w:rPr>
          <w:rFonts w:ascii="Arial" w:eastAsia="Times New Roman" w:hAnsi="Arial" w:cs="Arial"/>
          <w:b/>
          <w:bCs/>
          <w:sz w:val="20"/>
          <w:szCs w:val="20"/>
          <w:lang w:eastAsia="pl-PL"/>
        </w:rPr>
        <w:t xml:space="preserve">ykonawcę, którego oferta została najwyżej oceniona, do złożenia </w:t>
      </w:r>
      <w:r w:rsidR="00BD280D">
        <w:rPr>
          <w:rFonts w:ascii="Arial" w:eastAsia="Times New Roman" w:hAnsi="Arial" w:cs="Arial"/>
          <w:b/>
          <w:bCs/>
          <w:sz w:val="20"/>
          <w:szCs w:val="20"/>
          <w:lang w:eastAsia="pl-PL"/>
        </w:rPr>
        <w:t xml:space="preserve">                    </w:t>
      </w:r>
      <w:r w:rsidR="003B4E71" w:rsidRPr="00F301C1">
        <w:rPr>
          <w:rFonts w:ascii="Arial" w:eastAsia="Times New Roman" w:hAnsi="Arial" w:cs="Arial"/>
          <w:b/>
          <w:bCs/>
          <w:sz w:val="20"/>
          <w:szCs w:val="20"/>
          <w:lang w:eastAsia="pl-PL"/>
        </w:rPr>
        <w:t xml:space="preserve">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19FC819E" w14:textId="2A872121" w:rsidR="0062349C" w:rsidRPr="00F4533A"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1" w:name="_Hlk74566838"/>
      <w:r w:rsidR="00F4533A" w:rsidRPr="00F4533A">
        <w:rPr>
          <w:rFonts w:ascii="Arial" w:hAnsi="Arial" w:cs="Arial"/>
          <w:b/>
          <w:bCs/>
          <w:sz w:val="20"/>
          <w:szCs w:val="20"/>
        </w:rPr>
        <w:t xml:space="preserve">Wykazu narzędzi, wyposażenia zakładu lub urządzeń technicznych </w:t>
      </w:r>
      <w:r w:rsidR="0007452E">
        <w:rPr>
          <w:rFonts w:ascii="Arial" w:hAnsi="Arial" w:cs="Arial"/>
          <w:sz w:val="20"/>
          <w:szCs w:val="20"/>
        </w:rPr>
        <w:t>dostępnych W</w:t>
      </w:r>
      <w:r w:rsidR="00F4533A" w:rsidRPr="00F4533A">
        <w:rPr>
          <w:rFonts w:ascii="Arial" w:hAnsi="Arial" w:cs="Arial"/>
          <w:sz w:val="20"/>
          <w:szCs w:val="20"/>
        </w:rPr>
        <w:t xml:space="preserve">ykonawcy </w:t>
      </w:r>
      <w:r w:rsidR="00BD280D">
        <w:rPr>
          <w:rFonts w:ascii="Arial" w:hAnsi="Arial" w:cs="Arial"/>
          <w:sz w:val="20"/>
          <w:szCs w:val="20"/>
        </w:rPr>
        <w:t xml:space="preserve">       </w:t>
      </w:r>
      <w:r w:rsidR="00F4533A" w:rsidRPr="00F4533A">
        <w:rPr>
          <w:rFonts w:ascii="Arial" w:hAnsi="Arial" w:cs="Arial"/>
          <w:sz w:val="20"/>
          <w:szCs w:val="20"/>
        </w:rPr>
        <w:t>w celu wykonania zamówienia publicznego wraz z  informacją  o podstawie dysponowania tymi zasobami</w:t>
      </w:r>
      <w:r w:rsidR="00F4533A" w:rsidRPr="00F4533A">
        <w:rPr>
          <w:rFonts w:ascii="Arial" w:eastAsia="Times New Roman" w:hAnsi="Arial" w:cs="Arial"/>
          <w:sz w:val="20"/>
          <w:szCs w:val="20"/>
          <w:lang w:eastAsia="pl-PL"/>
        </w:rPr>
        <w:t xml:space="preserve"> </w:t>
      </w:r>
      <w:r w:rsidR="0062349C" w:rsidRPr="00F4533A">
        <w:rPr>
          <w:rFonts w:ascii="Arial" w:eastAsia="Times New Roman" w:hAnsi="Arial" w:cs="Arial"/>
          <w:sz w:val="20"/>
          <w:szCs w:val="20"/>
          <w:lang w:eastAsia="pl-PL"/>
        </w:rPr>
        <w:t>zgodnego ze wzorem stanowiącym załącznik nr 4 do SWZ</w:t>
      </w:r>
      <w:r w:rsidR="00F4533A" w:rsidRPr="00F4533A">
        <w:rPr>
          <w:rFonts w:ascii="Arial" w:eastAsia="Times New Roman" w:hAnsi="Arial" w:cs="Arial"/>
          <w:sz w:val="20"/>
          <w:szCs w:val="20"/>
          <w:lang w:eastAsia="pl-PL"/>
        </w:rPr>
        <w:t xml:space="preserve"> (odpowiednio dla każdej zaoferowanej strefy)</w:t>
      </w:r>
      <w:r w:rsidR="0062349C" w:rsidRPr="00F4533A">
        <w:rPr>
          <w:rFonts w:ascii="Arial" w:eastAsia="Times New Roman" w:hAnsi="Arial" w:cs="Arial"/>
          <w:sz w:val="20"/>
          <w:szCs w:val="20"/>
          <w:lang w:eastAsia="pl-PL"/>
        </w:rPr>
        <w:t xml:space="preserve">, </w:t>
      </w:r>
      <w:bookmarkEnd w:id="1"/>
    </w:p>
    <w:p w14:paraId="58F1D400" w14:textId="18DAFB8B" w:rsidR="00C67786"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t>
      </w:r>
      <w:r w:rsidR="0007452E">
        <w:rPr>
          <w:rFonts w:ascii="Arial" w:eastAsia="Times New Roman" w:hAnsi="Arial" w:cs="Arial"/>
          <w:sz w:val="20"/>
          <w:szCs w:val="20"/>
          <w:lang w:eastAsia="pl-PL"/>
        </w:rPr>
        <w:t>wania o udzielenie zamówienia, Z</w:t>
      </w:r>
      <w:r w:rsidRPr="00D751D5">
        <w:rPr>
          <w:rFonts w:ascii="Arial" w:eastAsia="Times New Roman" w:hAnsi="Arial" w:cs="Arial"/>
          <w:sz w:val="20"/>
          <w:szCs w:val="20"/>
          <w:lang w:eastAsia="pl-PL"/>
        </w:rPr>
        <w:t>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0007452E">
        <w:rPr>
          <w:rFonts w:ascii="Arial" w:eastAsia="Times New Roman" w:hAnsi="Arial" w:cs="Arial"/>
          <w:sz w:val="20"/>
          <w:szCs w:val="20"/>
          <w:lang w:eastAsia="pl-PL"/>
        </w:rPr>
        <w:t>wezwać W</w:t>
      </w:r>
      <w:r w:rsidRPr="00D751D5">
        <w:rPr>
          <w:rFonts w:ascii="Arial" w:eastAsia="Times New Roman" w:hAnsi="Arial" w:cs="Arial"/>
          <w:sz w:val="20"/>
          <w:szCs w:val="20"/>
          <w:lang w:eastAsia="pl-PL"/>
        </w:rPr>
        <w:t>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0FB67AD1" w:rsidR="00C67786"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w:t>
      </w:r>
      <w:r w:rsidR="0007452E">
        <w:rPr>
          <w:rFonts w:ascii="Arial" w:eastAsia="Times New Roman" w:hAnsi="Arial" w:cs="Arial"/>
          <w:sz w:val="20"/>
          <w:szCs w:val="20"/>
          <w:lang w:eastAsia="pl-PL"/>
        </w:rPr>
        <w:t xml:space="preserve"> dowodowe nie są już aktualne, Z</w:t>
      </w:r>
      <w:r w:rsidRPr="00D751D5">
        <w:rPr>
          <w:rFonts w:ascii="Arial" w:eastAsia="Times New Roman" w:hAnsi="Arial" w:cs="Arial"/>
          <w:sz w:val="20"/>
          <w:szCs w:val="20"/>
          <w:lang w:eastAsia="pl-PL"/>
        </w:rPr>
        <w:t>amawiają</w:t>
      </w:r>
      <w:r w:rsidR="0007452E">
        <w:rPr>
          <w:rFonts w:ascii="Arial" w:eastAsia="Times New Roman" w:hAnsi="Arial" w:cs="Arial"/>
          <w:sz w:val="20"/>
          <w:szCs w:val="20"/>
          <w:lang w:eastAsia="pl-PL"/>
        </w:rPr>
        <w:t>cy może w każdym czasie wezwać W</w:t>
      </w:r>
      <w:r w:rsidRPr="00D751D5">
        <w:rPr>
          <w:rFonts w:ascii="Arial" w:eastAsia="Times New Roman" w:hAnsi="Arial" w:cs="Arial"/>
          <w:sz w:val="20"/>
          <w:szCs w:val="20"/>
          <w:lang w:eastAsia="pl-PL"/>
        </w:rPr>
        <w:t>ykona</w:t>
      </w:r>
      <w:r w:rsidR="0007452E">
        <w:rPr>
          <w:rFonts w:ascii="Arial" w:eastAsia="Times New Roman" w:hAnsi="Arial" w:cs="Arial"/>
          <w:sz w:val="20"/>
          <w:szCs w:val="20"/>
          <w:lang w:eastAsia="pl-PL"/>
        </w:rPr>
        <w:t>wcę lub W</w:t>
      </w:r>
      <w:r w:rsidRPr="00D751D5">
        <w:rPr>
          <w:rFonts w:ascii="Arial" w:eastAsia="Times New Roman" w:hAnsi="Arial" w:cs="Arial"/>
          <w:sz w:val="20"/>
          <w:szCs w:val="20"/>
          <w:lang w:eastAsia="pl-PL"/>
        </w:rPr>
        <w:t>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56D47162" w:rsidR="00C67786"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5.Zamawiający nie wzywa do złożenia podmiotowych środków dowodowych, jeżeli może je uzyskać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 pomocą bezpłatnych i ogólnodostępnych baz danych, w szczególności rejestrów publicznych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5E3DF841" w:rsidR="00C67786"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8FDEF22" w:rsidR="004D3D1C" w:rsidRPr="00D751D5"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8F47CA">
        <w:rPr>
          <w:rFonts w:ascii="Arial" w:eastAsia="Times New Roman" w:hAnsi="Arial" w:cs="Arial"/>
          <w:sz w:val="20"/>
          <w:szCs w:val="20"/>
          <w:lang w:eastAsia="pl-PL"/>
        </w:rPr>
        <w:t xml:space="preserve">    </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lastRenderedPageBreak/>
        <w:t xml:space="preserve">elektronicznych oraz środków komunikacji elektronicznej w postępowaniu o udzielenie zamówienia publicznego lub konkursie (Dz. U. z 2020 r. poz. 2452), </w:t>
      </w:r>
    </w:p>
    <w:p w14:paraId="762E39FE" w14:textId="77777777" w:rsidR="00486281" w:rsidRDefault="00486281" w:rsidP="004F520C">
      <w:pPr>
        <w:rPr>
          <w:rFonts w:ascii="Arial" w:eastAsia="Times New Roman" w:hAnsi="Arial" w:cs="Arial"/>
          <w:b/>
          <w:bCs/>
          <w:sz w:val="24"/>
          <w:szCs w:val="24"/>
          <w:lang w:eastAsia="pl-PL"/>
        </w:rPr>
      </w:pPr>
    </w:p>
    <w:p w14:paraId="20223098" w14:textId="24B406C2"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003D7DDF">
        <w:rPr>
          <w:rFonts w:ascii="Arial" w:eastAsia="Times New Roman" w:hAnsi="Arial" w:cs="Arial"/>
          <w:b/>
          <w:bCs/>
          <w:sz w:val="24"/>
          <w:szCs w:val="24"/>
          <w:lang w:eastAsia="pl-PL"/>
        </w:rPr>
        <w:t xml:space="preserve">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miniPortalu https://miniportal.uzp.gov.pl, ePUAPu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4435A84" w14:textId="77777777"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3.Wymagania techniczne i organizacyjne wysyłania i odbierania korespondencji elektronicznej przekazywanej przy ich użyciu, opisane zostały w Regulaminie korzystania z miniPortalu dostępnym pod adresem https://miniportal.uzp.gov.pl/WarunkiUslugi.aspx oraz Regulaminie ePUAP.</w:t>
      </w:r>
    </w:p>
    <w:p w14:paraId="244B3AEC" w14:textId="77777777"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70DBF348" w14:textId="30CBA460"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wycofania oferty oraz do komunikacji wynosi 150 MB. </w:t>
      </w:r>
    </w:p>
    <w:p w14:paraId="4494E209" w14:textId="77777777"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6A8E33BB" w14:textId="0F6DB31F"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7.W postępowaniu o udzielenie zamówienia korespondencja elektroniczna (inna niż oferta Wykonawcy</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przekazywania wadium przez Wykonawcę określone w ustawie Pzp;</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34151A61" w14:textId="58CAD67E" w:rsidR="006207FB" w:rsidRPr="00077635"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1AB11D50" w14:textId="77777777" w:rsidR="001A492B" w:rsidRDefault="001A492B" w:rsidP="004F520C">
      <w:pPr>
        <w:rPr>
          <w:rFonts w:ascii="Arial" w:hAnsi="Arial" w:cs="Arial"/>
          <w:b/>
          <w:bCs/>
          <w:sz w:val="24"/>
          <w:szCs w:val="24"/>
        </w:rPr>
      </w:pPr>
    </w:p>
    <w:p w14:paraId="77283B02" w14:textId="77777777" w:rsidR="001A492B" w:rsidRDefault="001A492B" w:rsidP="004F520C">
      <w:pPr>
        <w:rPr>
          <w:rFonts w:ascii="Arial" w:hAnsi="Arial" w:cs="Arial"/>
          <w:b/>
          <w:bCs/>
          <w:sz w:val="24"/>
          <w:szCs w:val="24"/>
        </w:rPr>
      </w:pPr>
    </w:p>
    <w:p w14:paraId="751B042A" w14:textId="17BE35F2" w:rsidR="00A07285" w:rsidRPr="00A07285" w:rsidRDefault="00A07285" w:rsidP="004F520C">
      <w:pPr>
        <w:rPr>
          <w:rFonts w:ascii="Arial" w:hAnsi="Arial" w:cs="Arial"/>
          <w:b/>
          <w:bCs/>
          <w:sz w:val="24"/>
          <w:szCs w:val="24"/>
        </w:rPr>
      </w:pPr>
      <w:r w:rsidRPr="00A07285">
        <w:rPr>
          <w:rFonts w:ascii="Arial" w:hAnsi="Arial" w:cs="Arial"/>
          <w:b/>
          <w:bCs/>
          <w:sz w:val="24"/>
          <w:szCs w:val="24"/>
        </w:rPr>
        <w:lastRenderedPageBreak/>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54CE378F"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207FB">
        <w:rPr>
          <w:rFonts w:ascii="Arial" w:hAnsi="Arial" w:cs="Arial"/>
          <w:sz w:val="20"/>
          <w:szCs w:val="20"/>
        </w:rPr>
        <w:t xml:space="preserve">Małgorzata Głąb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207FB">
        <w:rPr>
          <w:rFonts w:ascii="Arial" w:hAnsi="Arial" w:cs="Arial"/>
          <w:sz w:val="20"/>
          <w:szCs w:val="20"/>
        </w:rPr>
        <w:t>22</w:t>
      </w:r>
      <w:r w:rsidRPr="00580524">
        <w:rPr>
          <w:rFonts w:ascii="Arial" w:hAnsi="Arial" w:cs="Arial"/>
          <w:sz w:val="20"/>
          <w:szCs w:val="20"/>
        </w:rPr>
        <w:t xml:space="preserve"> w godzinach pracy Urzędu Miejskiego w Łazach. </w:t>
      </w:r>
    </w:p>
    <w:p w14:paraId="248AC6AD" w14:textId="2C06CE50" w:rsidR="00B42683" w:rsidRPr="00ED3192" w:rsidRDefault="00B42683" w:rsidP="00B42683">
      <w:pPr>
        <w:spacing w:before="120" w:after="120"/>
        <w:rPr>
          <w:rStyle w:val="Hipercze"/>
          <w:rFonts w:ascii="Arial" w:hAnsi="Arial" w:cs="Arial"/>
          <w:sz w:val="20"/>
          <w:szCs w:val="20"/>
        </w:rPr>
      </w:pPr>
      <w:r w:rsidRPr="00580524">
        <w:rPr>
          <w:rFonts w:ascii="Arial" w:hAnsi="Arial" w:cs="Arial"/>
          <w:sz w:val="20"/>
          <w:szCs w:val="20"/>
        </w:rPr>
        <w:t xml:space="preserve">b) w sprawach proceduralnych –  Małgorzata Ściślicka w godzinach pracy Urzędu Miejskiego  </w:t>
      </w:r>
      <w:r w:rsidR="00CC204A">
        <w:rPr>
          <w:rFonts w:ascii="Arial" w:hAnsi="Arial" w:cs="Arial"/>
          <w:sz w:val="20"/>
          <w:szCs w:val="20"/>
        </w:rPr>
        <w:t xml:space="preserve">                      </w:t>
      </w:r>
      <w:r w:rsidRPr="00580524">
        <w:rPr>
          <w:rFonts w:ascii="Arial" w:hAnsi="Arial" w:cs="Arial"/>
          <w:sz w:val="20"/>
          <w:szCs w:val="20"/>
        </w:rPr>
        <w:t>w Łazach. tel.</w:t>
      </w:r>
      <w:r w:rsidRPr="00ED3192">
        <w:rPr>
          <w:rFonts w:ascii="Arial" w:hAnsi="Arial" w:cs="Arial"/>
          <w:sz w:val="20"/>
          <w:szCs w:val="20"/>
        </w:rPr>
        <w:t xml:space="preserve"> </w:t>
      </w:r>
      <w:r w:rsidRPr="00580524">
        <w:rPr>
          <w:rFonts w:ascii="Arial" w:hAnsi="Arial" w:cs="Arial"/>
          <w:sz w:val="20"/>
          <w:szCs w:val="20"/>
        </w:rPr>
        <w:t>32 6729422 w</w:t>
      </w:r>
      <w:r>
        <w:rPr>
          <w:rFonts w:ascii="Arial" w:hAnsi="Arial" w:cs="Arial"/>
          <w:sz w:val="20"/>
          <w:szCs w:val="20"/>
        </w:rPr>
        <w:t>ew.</w:t>
      </w:r>
      <w:r w:rsidRPr="00580524">
        <w:rPr>
          <w:rFonts w:ascii="Arial" w:hAnsi="Arial" w:cs="Arial"/>
          <w:sz w:val="20"/>
          <w:szCs w:val="20"/>
        </w:rPr>
        <w:t xml:space="preserve"> 124,</w:t>
      </w:r>
      <w:r w:rsidRPr="00ED3192">
        <w:rPr>
          <w:rFonts w:ascii="Arial" w:hAnsi="Arial" w:cs="Arial"/>
          <w:sz w:val="20"/>
          <w:szCs w:val="20"/>
        </w:rPr>
        <w:t xml:space="preserve">   e-mail: </w:t>
      </w:r>
      <w:hyperlink r:id="rId15" w:history="1">
        <w:r w:rsidRPr="00ED3192">
          <w:rPr>
            <w:rStyle w:val="Hipercze"/>
            <w:rFonts w:ascii="Arial" w:hAnsi="Arial" w:cs="Arial"/>
            <w:sz w:val="20"/>
            <w:szCs w:val="20"/>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532F1B97" w14:textId="7E7D613C" w:rsidR="00B42683" w:rsidRPr="00733391"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w:t>
      </w:r>
      <w:r w:rsidR="006E3089">
        <w:rPr>
          <w:rFonts w:ascii="Arial" w:eastAsia="Times New Roman" w:hAnsi="Arial" w:cs="Arial"/>
          <w:sz w:val="20"/>
          <w:szCs w:val="20"/>
          <w:lang w:eastAsia="pl-PL"/>
        </w:rPr>
        <w:t>Zamawiający nie wymaga wniesienia wadium.</w:t>
      </w:r>
    </w:p>
    <w:p w14:paraId="760113AD" w14:textId="77777777" w:rsidR="00B42683" w:rsidRDefault="00B42683" w:rsidP="00B42683">
      <w:pPr>
        <w:spacing w:after="0" w:line="240" w:lineRule="auto"/>
        <w:rPr>
          <w:rFonts w:ascii="Arial" w:eastAsia="Times New Roman" w:hAnsi="Arial" w:cs="Arial"/>
          <w:sz w:val="20"/>
          <w:szCs w:val="20"/>
          <w:lang w:eastAsia="pl-PL"/>
        </w:rPr>
      </w:pPr>
    </w:p>
    <w:p w14:paraId="7239BF77" w14:textId="77777777" w:rsidR="00B477A2" w:rsidRDefault="00B477A2" w:rsidP="004F520C">
      <w:pPr>
        <w:spacing w:after="0" w:line="240" w:lineRule="auto"/>
        <w:rPr>
          <w:rFonts w:ascii="Arial" w:eastAsia="Times New Roman" w:hAnsi="Arial" w:cs="Arial"/>
          <w:b/>
          <w:bCs/>
          <w:sz w:val="24"/>
          <w:szCs w:val="24"/>
          <w:lang w:eastAsia="pl-PL"/>
        </w:rPr>
      </w:pPr>
    </w:p>
    <w:p w14:paraId="65DCDDC8" w14:textId="16F93A2E"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3EFF0603" w:rsidR="00AB1E8A" w:rsidRPr="0007452E"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716B0C" w:rsidRPr="00716B0C">
        <w:rPr>
          <w:rFonts w:ascii="Arial" w:eastAsia="Times New Roman" w:hAnsi="Arial" w:cs="Arial"/>
          <w:b/>
          <w:bCs/>
          <w:sz w:val="20"/>
          <w:szCs w:val="20"/>
          <w:lang w:eastAsia="pl-PL"/>
        </w:rPr>
        <w:t>0</w:t>
      </w:r>
      <w:r w:rsidR="007E6490" w:rsidRPr="00716B0C">
        <w:rPr>
          <w:rFonts w:ascii="Arial" w:eastAsia="Times New Roman" w:hAnsi="Arial" w:cs="Arial"/>
          <w:b/>
          <w:bCs/>
          <w:sz w:val="20"/>
          <w:szCs w:val="20"/>
          <w:lang w:eastAsia="pl-PL"/>
        </w:rPr>
        <w:t>9</w:t>
      </w:r>
      <w:r w:rsidR="00CC204A" w:rsidRPr="00716B0C">
        <w:rPr>
          <w:rFonts w:ascii="Arial" w:eastAsia="Times New Roman" w:hAnsi="Arial" w:cs="Arial"/>
          <w:b/>
          <w:bCs/>
          <w:sz w:val="20"/>
          <w:szCs w:val="20"/>
          <w:lang w:eastAsia="pl-PL"/>
        </w:rPr>
        <w:t>.1</w:t>
      </w:r>
      <w:r w:rsidR="00716B0C" w:rsidRPr="00716B0C">
        <w:rPr>
          <w:rFonts w:ascii="Arial" w:eastAsia="Times New Roman" w:hAnsi="Arial" w:cs="Arial"/>
          <w:b/>
          <w:bCs/>
          <w:sz w:val="20"/>
          <w:szCs w:val="20"/>
          <w:lang w:eastAsia="pl-PL"/>
        </w:rPr>
        <w:t>2</w:t>
      </w:r>
      <w:r w:rsidR="00CC204A" w:rsidRPr="00716B0C">
        <w:rPr>
          <w:rFonts w:ascii="Arial" w:eastAsia="Times New Roman" w:hAnsi="Arial" w:cs="Arial"/>
          <w:b/>
          <w:bCs/>
          <w:sz w:val="20"/>
          <w:szCs w:val="20"/>
          <w:lang w:eastAsia="pl-PL"/>
        </w:rPr>
        <w:t>.2022r.</w:t>
      </w:r>
      <w:r w:rsidR="00CC204A">
        <w:rPr>
          <w:rFonts w:ascii="Arial" w:eastAsia="Times New Roman" w:hAnsi="Arial" w:cs="Arial"/>
          <w:sz w:val="20"/>
          <w:szCs w:val="20"/>
          <w:lang w:eastAsia="pl-PL"/>
        </w:rPr>
        <w:t xml:space="preserve"> </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7276873B" w:rsidR="00AB1E8A"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w:t>
      </w:r>
      <w:r w:rsidR="0007452E">
        <w:rPr>
          <w:rFonts w:ascii="Arial" w:eastAsia="Times New Roman" w:hAnsi="Arial" w:cs="Arial"/>
          <w:sz w:val="20"/>
          <w:szCs w:val="20"/>
          <w:lang w:eastAsia="pl-PL"/>
        </w:rPr>
        <w:t>u związania ofertą</w:t>
      </w:r>
      <w:r w:rsidRPr="00D751D5">
        <w:rPr>
          <w:rFonts w:ascii="Arial" w:eastAsia="Times New Roman" w:hAnsi="Arial" w:cs="Arial"/>
          <w:sz w:val="20"/>
          <w:szCs w:val="20"/>
          <w:lang w:eastAsia="pl-PL"/>
        </w:rPr>
        <w:t xml:space="preserve"> określonego w SWZ, Zamawiający przed upływem terminu związania oferta zwraca się jednokrotnie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Wykonawców o wyrażenie zgody na przedłużenie tego terminu o wskazywany przez niego okres,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704755B1" w14:textId="77777777" w:rsidR="0007452E"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w:t>
      </w:r>
      <w:r w:rsidR="0007452E">
        <w:rPr>
          <w:rFonts w:ascii="Arial" w:eastAsia="Times New Roman" w:hAnsi="Arial" w:cs="Arial"/>
          <w:sz w:val="20"/>
          <w:szCs w:val="20"/>
          <w:lang w:eastAsia="pl-PL"/>
        </w:rPr>
        <w:t>żenia przez Wykonawcę pisemnego</w:t>
      </w:r>
      <w:r w:rsidRPr="00D751D5">
        <w:rPr>
          <w:rFonts w:ascii="Arial" w:eastAsia="Times New Roman" w:hAnsi="Arial" w:cs="Arial"/>
          <w:sz w:val="20"/>
          <w:szCs w:val="20"/>
          <w:lang w:eastAsia="pl-PL"/>
        </w:rPr>
        <w:t xml:space="preserve"> oświadczenia o wyrażeniu zgody na przed</w:t>
      </w:r>
      <w:r w:rsidR="0007452E">
        <w:rPr>
          <w:rFonts w:ascii="Arial" w:eastAsia="Times New Roman" w:hAnsi="Arial" w:cs="Arial"/>
          <w:sz w:val="20"/>
          <w:szCs w:val="20"/>
          <w:lang w:eastAsia="pl-PL"/>
        </w:rPr>
        <w:t>łużenie terminu związania ofertą</w:t>
      </w:r>
      <w:r w:rsidRPr="00D751D5">
        <w:rPr>
          <w:rFonts w:ascii="Arial" w:eastAsia="Times New Roman" w:hAnsi="Arial" w:cs="Arial"/>
          <w:sz w:val="20"/>
          <w:szCs w:val="20"/>
          <w:lang w:eastAsia="pl-PL"/>
        </w:rPr>
        <w:t>.</w:t>
      </w:r>
    </w:p>
    <w:p w14:paraId="0174C484" w14:textId="7BAF596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01E64753" w14:textId="77777777" w:rsidR="006207FB" w:rsidRDefault="006207FB"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482EC617" w:rsidR="00F5092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1.2.złożona za pośrednictwem</w:t>
      </w:r>
      <w:r w:rsidR="003F5150">
        <w:rPr>
          <w:rFonts w:ascii="Arial" w:eastAsia="Times New Roman" w:hAnsi="Arial" w:cs="Arial"/>
          <w:sz w:val="20"/>
          <w:szCs w:val="20"/>
          <w:lang w:eastAsia="pl-PL"/>
        </w:rPr>
        <w:t xml:space="preserve"> </w:t>
      </w:r>
      <w:r w:rsidR="003F5150" w:rsidRPr="00D751D5">
        <w:rPr>
          <w:rFonts w:ascii="Arial" w:eastAsia="Times New Roman" w:hAnsi="Arial" w:cs="Arial"/>
          <w:sz w:val="20"/>
          <w:szCs w:val="20"/>
          <w:lang w:eastAsia="pl-PL"/>
        </w:rPr>
        <w:t xml:space="preserve">udostępnionego również na miniPortalu </w:t>
      </w:r>
      <w:r w:rsidRPr="00D751D5">
        <w:rPr>
          <w:rFonts w:ascii="Arial" w:eastAsia="Times New Roman" w:hAnsi="Arial" w:cs="Arial"/>
          <w:sz w:val="20"/>
          <w:szCs w:val="20"/>
          <w:lang w:eastAsia="pl-PL"/>
        </w:rPr>
        <w:t>Formularza do złożenia</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lub wycofania oferty dostępnego na ePUAPi. Sposób złożenia oferty opisany został w Instrukcji użytkownika dostępnej na miniPortalu.</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 przypadku wykorzystania formatu podpisu XAdES zewnętrzny. Zamawiający wymaga dołączenia odpowiedniej ilości plików, podpisywanych plików z danymi oraz plików XAdES.</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45722A4F" w:rsidR="00F5092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77777777" w:rsidR="00F5092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5.Wykonawca po przesłaniu oferty za pomocą Formularza do złożenia lub wycofania oferty na „ekranie sukcesu” otrzyma numer oferty generowany przez ePUAP.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8F47CA">
      <w:pPr>
        <w:spacing w:after="0" w:line="240" w:lineRule="auto"/>
        <w:jc w:val="both"/>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Formularza do wycofania oferty dostępnego na ePUAP i udostępnionego również na miniPortalu.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Instrukcji użytkownika dostępnej na miniPortalu.</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34832AA9" w:rsidR="009D64D3" w:rsidRDefault="0007452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7.Każdy z W</w:t>
      </w:r>
      <w:r w:rsidR="004F520C" w:rsidRPr="00D751D5">
        <w:rPr>
          <w:rFonts w:ascii="Arial" w:eastAsia="Times New Roman" w:hAnsi="Arial" w:cs="Arial"/>
          <w:sz w:val="20"/>
          <w:szCs w:val="20"/>
          <w:lang w:eastAsia="pl-PL"/>
        </w:rPr>
        <w:t>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06728FF8" w:rsidR="009D64D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 „OBWIESZCZENIEM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.doc .xls .jpg (.jpeg) ze szczególnym wskazaniem na .pdf</w:t>
      </w:r>
    </w:p>
    <w:p w14:paraId="02EA0388" w14:textId="440482A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CC204A">
        <w:rPr>
          <w:rFonts w:ascii="Arial" w:eastAsia="Times New Roman" w:hAnsi="Arial" w:cs="Arial"/>
          <w:sz w:val="20"/>
          <w:szCs w:val="20"/>
          <w:lang w:eastAsia="pl-PL"/>
        </w:rPr>
        <w:t xml:space="preserve">                     </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5341A0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802CF2A" w14:textId="2DA0BEE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5</w:t>
      </w:r>
      <w:r w:rsidRPr="00D751D5">
        <w:rPr>
          <w:rFonts w:ascii="Arial" w:eastAsia="Times New Roman" w:hAnsi="Arial" w:cs="Arial"/>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693285D" w14:textId="65FE3A0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6</w:t>
      </w:r>
      <w:r w:rsidRPr="00D751D5">
        <w:rPr>
          <w:rFonts w:ascii="Arial" w:eastAsia="Times New Roman" w:hAnsi="Arial" w:cs="Arial"/>
          <w:sz w:val="20"/>
          <w:szCs w:val="20"/>
          <w:lang w:eastAsia="pl-PL"/>
        </w:rPr>
        <w:t>.Pliki w innych formatach niż PDF zaleca się opatrzyć zewnętrznym podpisem XAdES. Wykonawca powinien pamiętać, aby plik z podpisem przekazywać łącznie z dokumentem podpisywanym.</w:t>
      </w:r>
    </w:p>
    <w:p w14:paraId="35493A1B" w14:textId="34DAB40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58901E4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1E292D5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7157A38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CC204A">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1432B03A"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CC204A">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3A3E453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CC204A">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369B162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CC204A">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6239FF7A"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CC204A">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47CDFD41" w:rsidR="005E01A4" w:rsidRPr="005D7A71" w:rsidRDefault="004F520C" w:rsidP="008F47CA">
      <w:pPr>
        <w:spacing w:after="0" w:line="240" w:lineRule="auto"/>
        <w:jc w:val="both"/>
        <w:rPr>
          <w:rFonts w:ascii="Arial" w:eastAsia="Times New Roman" w:hAnsi="Arial" w:cs="Arial"/>
          <w:b/>
          <w:bCs/>
          <w:sz w:val="20"/>
          <w:szCs w:val="20"/>
          <w:lang w:eastAsia="pl-PL"/>
        </w:rPr>
      </w:pPr>
      <w:r w:rsidRPr="00D751D5">
        <w:rPr>
          <w:rFonts w:ascii="Arial" w:eastAsia="Times New Roman" w:hAnsi="Arial" w:cs="Arial"/>
          <w:sz w:val="20"/>
          <w:szCs w:val="20"/>
          <w:lang w:eastAsia="pl-PL"/>
        </w:rPr>
        <w:t>11.1.„</w:t>
      </w:r>
      <w:r w:rsidRPr="005D7A71">
        <w:rPr>
          <w:rFonts w:ascii="Arial" w:eastAsia="Times New Roman" w:hAnsi="Arial" w:cs="Arial"/>
          <w:b/>
          <w:bCs/>
          <w:sz w:val="20"/>
          <w:szCs w:val="20"/>
          <w:lang w:eastAsia="pl-PL"/>
        </w:rPr>
        <w:t xml:space="preserve">Formularz Oferty” </w:t>
      </w:r>
      <w:r w:rsidRPr="008F47CA">
        <w:rPr>
          <w:rFonts w:ascii="Arial" w:eastAsia="Times New Roman" w:hAnsi="Arial" w:cs="Arial"/>
          <w:bCs/>
          <w:sz w:val="20"/>
          <w:szCs w:val="20"/>
          <w:lang w:eastAsia="pl-PL"/>
        </w:rPr>
        <w:t xml:space="preserve">przygotowany zgodnie ze wzorem podanym w Załączniku nr 1 SWZ, zgodnie </w:t>
      </w:r>
      <w:r w:rsidR="008F47CA">
        <w:rPr>
          <w:rFonts w:ascii="Arial" w:eastAsia="Times New Roman" w:hAnsi="Arial" w:cs="Arial"/>
          <w:bCs/>
          <w:sz w:val="20"/>
          <w:szCs w:val="20"/>
          <w:lang w:eastAsia="pl-PL"/>
        </w:rPr>
        <w:t xml:space="preserve">  </w:t>
      </w:r>
      <w:r w:rsidRPr="008F47CA">
        <w:rPr>
          <w:rFonts w:ascii="Arial" w:eastAsia="Times New Roman" w:hAnsi="Arial" w:cs="Arial"/>
          <w:bCs/>
          <w:sz w:val="20"/>
          <w:szCs w:val="20"/>
          <w:lang w:eastAsia="pl-PL"/>
        </w:rPr>
        <w:t>z załączonym wzorem</w:t>
      </w:r>
      <w:r w:rsidR="005D7A71" w:rsidRPr="008F47CA">
        <w:rPr>
          <w:rFonts w:ascii="Arial" w:eastAsia="Times New Roman" w:hAnsi="Arial" w:cs="Arial"/>
          <w:bCs/>
          <w:sz w:val="20"/>
          <w:szCs w:val="20"/>
          <w:lang w:eastAsia="pl-PL"/>
        </w:rPr>
        <w:t xml:space="preserve"> wraz z formularzami cenowymi odpowiednio do zakresu zadań na jakie składana jest oferta</w:t>
      </w:r>
      <w:r w:rsidR="005D7A71" w:rsidRPr="005D7A71">
        <w:rPr>
          <w:rFonts w:ascii="Arial" w:eastAsia="Times New Roman" w:hAnsi="Arial" w:cs="Arial"/>
          <w:b/>
          <w:bCs/>
          <w:sz w:val="20"/>
          <w:szCs w:val="20"/>
          <w:lang w:eastAsia="pl-PL"/>
        </w:rPr>
        <w:t xml:space="preserve"> </w:t>
      </w:r>
    </w:p>
    <w:p w14:paraId="416B1F0D" w14:textId="7AA9A8BC" w:rsidR="005E01A4"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11.2.</w:t>
      </w:r>
      <w:r w:rsidRPr="005D7A71">
        <w:rPr>
          <w:rFonts w:ascii="Arial" w:eastAsia="Times New Roman" w:hAnsi="Arial" w:cs="Arial"/>
          <w:b/>
          <w:bCs/>
          <w:sz w:val="20"/>
          <w:szCs w:val="20"/>
          <w:lang w:eastAsia="pl-PL"/>
        </w:rPr>
        <w:t>Oświadczenie/oświadczenia</w:t>
      </w:r>
      <w:r w:rsidRPr="00D751D5">
        <w:rPr>
          <w:rFonts w:ascii="Arial" w:eastAsia="Times New Roman" w:hAnsi="Arial" w:cs="Arial"/>
          <w:sz w:val="20"/>
          <w:szCs w:val="20"/>
          <w:lang w:eastAsia="pl-PL"/>
        </w:rPr>
        <w:t xml:space="preserve">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44797750" w:rsidR="005E01A4"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11.3.</w:t>
      </w:r>
      <w:r w:rsidRPr="005D7A71">
        <w:rPr>
          <w:rFonts w:ascii="Arial" w:eastAsia="Times New Roman" w:hAnsi="Arial" w:cs="Arial"/>
          <w:b/>
          <w:bCs/>
          <w:sz w:val="20"/>
          <w:szCs w:val="20"/>
          <w:lang w:eastAsia="pl-PL"/>
        </w:rPr>
        <w:t>Pełnomocnictwo</w:t>
      </w:r>
      <w:r w:rsidRPr="00D751D5">
        <w:rPr>
          <w:rFonts w:ascii="Arial" w:eastAsia="Times New Roman" w:hAnsi="Arial" w:cs="Arial"/>
          <w:sz w:val="20"/>
          <w:szCs w:val="20"/>
          <w:lang w:eastAsia="pl-PL"/>
        </w:rPr>
        <w:t xml:space="preserve">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dołączonych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oferty).Pełnomocnictwo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5A0D954A" w:rsidR="005E01A4"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11.4.W przypadku oferty składanej przez Wykonawców wspólnie ubiegających się o udzielenie zamówienia (np. konsorcjum), do oferty powinno zostać załączone </w:t>
      </w:r>
      <w:r w:rsidRPr="002F6D4C">
        <w:rPr>
          <w:rFonts w:ascii="Arial" w:eastAsia="Times New Roman" w:hAnsi="Arial" w:cs="Arial"/>
          <w:b/>
          <w:bCs/>
          <w:sz w:val="20"/>
          <w:szCs w:val="20"/>
          <w:lang w:eastAsia="pl-PL"/>
        </w:rPr>
        <w:t xml:space="preserve">pełnomocnictwo </w:t>
      </w:r>
      <w:r w:rsidRPr="00D751D5">
        <w:rPr>
          <w:rFonts w:ascii="Arial" w:eastAsia="Times New Roman" w:hAnsi="Arial" w:cs="Arial"/>
          <w:sz w:val="20"/>
          <w:szCs w:val="20"/>
          <w:lang w:eastAsia="pl-PL"/>
        </w:rPr>
        <w:t>dla Osoby Uprawnionej do reprezentowania ich w postępowaniu albo do reprezentowania ich</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postępowaniu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zawarcia umowy.</w:t>
      </w:r>
    </w:p>
    <w:p w14:paraId="50B8ECD5" w14:textId="3C9AC316"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11.5.</w:t>
      </w:r>
      <w:r w:rsidRPr="005D7A71">
        <w:rPr>
          <w:rFonts w:ascii="Arial" w:eastAsia="Times New Roman" w:hAnsi="Arial" w:cs="Arial"/>
          <w:b/>
          <w:bCs/>
          <w:sz w:val="20"/>
          <w:szCs w:val="20"/>
          <w:lang w:eastAsia="pl-PL"/>
        </w:rPr>
        <w:t>Zobowiązania innych podmiotów</w:t>
      </w:r>
      <w:r w:rsidRPr="00D751D5">
        <w:rPr>
          <w:rFonts w:ascii="Arial" w:eastAsia="Times New Roman" w:hAnsi="Arial" w:cs="Arial"/>
          <w:sz w:val="20"/>
          <w:szCs w:val="20"/>
          <w:lang w:eastAsia="pl-PL"/>
        </w:rPr>
        <w:t xml:space="preserve"> do udostępnienia zasobów, jeśli Wykonawca korzysta </w:t>
      </w:r>
      <w:r w:rsidR="002F6D4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zasobów innych podmiotów.</w:t>
      </w:r>
    </w:p>
    <w:p w14:paraId="7814D3CA" w14:textId="4A6E1DA6" w:rsidR="005E01A4"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5D7A71">
        <w:rPr>
          <w:rFonts w:ascii="Arial" w:eastAsia="Times New Roman" w:hAnsi="Arial" w:cs="Arial"/>
          <w:sz w:val="20"/>
          <w:szCs w:val="20"/>
          <w:lang w:eastAsia="pl-PL"/>
        </w:rPr>
        <w:t>6</w:t>
      </w:r>
      <w:r w:rsidRPr="00D751D5">
        <w:rPr>
          <w:rFonts w:ascii="Arial" w:eastAsia="Times New Roman" w:hAnsi="Arial" w:cs="Arial"/>
          <w:sz w:val="20"/>
          <w:szCs w:val="20"/>
          <w:lang w:eastAsia="pl-PL"/>
        </w:rPr>
        <w:t>.Oświadczenia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567F15F1" w14:textId="77777777" w:rsidR="005D7A71" w:rsidRDefault="005D7A71" w:rsidP="004F520C">
      <w:pPr>
        <w:spacing w:after="0" w:line="240" w:lineRule="auto"/>
        <w:rPr>
          <w:rFonts w:ascii="Arial" w:eastAsia="Times New Roman" w:hAnsi="Arial" w:cs="Arial"/>
          <w:b/>
          <w:bCs/>
          <w:sz w:val="24"/>
          <w:szCs w:val="24"/>
          <w:lang w:eastAsia="pl-PL"/>
        </w:rPr>
      </w:pPr>
    </w:p>
    <w:p w14:paraId="3DE84B63" w14:textId="77777777" w:rsidR="00460C7D" w:rsidRDefault="00460C7D" w:rsidP="004F520C">
      <w:pPr>
        <w:spacing w:after="0" w:line="240" w:lineRule="auto"/>
        <w:rPr>
          <w:rFonts w:ascii="Arial" w:eastAsia="Times New Roman" w:hAnsi="Arial" w:cs="Arial"/>
          <w:b/>
          <w:bCs/>
          <w:sz w:val="24"/>
          <w:szCs w:val="24"/>
          <w:lang w:eastAsia="pl-PL"/>
        </w:rPr>
      </w:pPr>
    </w:p>
    <w:p w14:paraId="669D1DF6" w14:textId="2D708B56"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5CA79E65" w:rsidR="00766893" w:rsidRPr="002F6D4C"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ePUAP i udostępnionego również na miniPortalu w terminie do dnia </w:t>
      </w:r>
      <w:r w:rsidR="007E6490" w:rsidRPr="007E6490">
        <w:rPr>
          <w:rFonts w:ascii="Arial" w:eastAsia="Times New Roman" w:hAnsi="Arial" w:cs="Arial"/>
          <w:b/>
          <w:bCs/>
          <w:sz w:val="20"/>
          <w:szCs w:val="20"/>
          <w:lang w:eastAsia="pl-PL"/>
        </w:rPr>
        <w:t>1</w:t>
      </w:r>
      <w:r w:rsidR="00716B0C">
        <w:rPr>
          <w:rFonts w:ascii="Arial" w:eastAsia="Times New Roman" w:hAnsi="Arial" w:cs="Arial"/>
          <w:b/>
          <w:bCs/>
          <w:sz w:val="20"/>
          <w:szCs w:val="20"/>
          <w:lang w:eastAsia="pl-PL"/>
        </w:rPr>
        <w:t>0</w:t>
      </w:r>
      <w:r w:rsidR="002F6D4C" w:rsidRPr="007E6490">
        <w:rPr>
          <w:rFonts w:ascii="Arial" w:eastAsia="Times New Roman" w:hAnsi="Arial" w:cs="Arial"/>
          <w:b/>
          <w:bCs/>
          <w:sz w:val="20"/>
          <w:szCs w:val="20"/>
          <w:lang w:eastAsia="pl-PL"/>
        </w:rPr>
        <w:t>.</w:t>
      </w:r>
      <w:r w:rsidR="002F6D4C" w:rsidRPr="002F6D4C">
        <w:rPr>
          <w:rFonts w:ascii="Arial" w:eastAsia="Times New Roman" w:hAnsi="Arial" w:cs="Arial"/>
          <w:b/>
          <w:bCs/>
          <w:sz w:val="20"/>
          <w:szCs w:val="20"/>
          <w:lang w:eastAsia="pl-PL"/>
        </w:rPr>
        <w:t>1</w:t>
      </w:r>
      <w:r w:rsidR="00716B0C">
        <w:rPr>
          <w:rFonts w:ascii="Arial" w:eastAsia="Times New Roman" w:hAnsi="Arial" w:cs="Arial"/>
          <w:b/>
          <w:bCs/>
          <w:sz w:val="20"/>
          <w:szCs w:val="20"/>
          <w:lang w:eastAsia="pl-PL"/>
        </w:rPr>
        <w:t>1</w:t>
      </w:r>
      <w:r w:rsidR="002F6D4C" w:rsidRPr="002F6D4C">
        <w:rPr>
          <w:rFonts w:ascii="Arial" w:eastAsia="Times New Roman" w:hAnsi="Arial" w:cs="Arial"/>
          <w:b/>
          <w:bCs/>
          <w:sz w:val="20"/>
          <w:szCs w:val="20"/>
          <w:lang w:eastAsia="pl-PL"/>
        </w:rPr>
        <w:t xml:space="preserve">.2022 godz 09:00 </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miniPortalu,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8F47CA">
      <w:pPr>
        <w:spacing w:after="0" w:line="240" w:lineRule="auto"/>
        <w:jc w:val="both"/>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5C4FE48B" w14:textId="7982268D"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t>
      </w:r>
      <w:r w:rsidR="002F6D4C">
        <w:rPr>
          <w:rFonts w:ascii="Arial" w:eastAsia="Times New Roman" w:hAnsi="Arial" w:cs="Arial"/>
          <w:sz w:val="20"/>
          <w:szCs w:val="20"/>
          <w:lang w:eastAsia="pl-PL"/>
        </w:rPr>
        <w:t xml:space="preserve">po godzinie </w:t>
      </w:r>
      <w:r w:rsidR="002F6D4C" w:rsidRPr="003D7DDF">
        <w:rPr>
          <w:rFonts w:ascii="Arial" w:eastAsia="Times New Roman" w:hAnsi="Arial" w:cs="Arial"/>
          <w:b/>
          <w:bCs/>
          <w:sz w:val="20"/>
          <w:szCs w:val="20"/>
          <w:lang w:eastAsia="pl-PL"/>
        </w:rPr>
        <w:t xml:space="preserve">10:00 </w:t>
      </w:r>
      <w:r w:rsidRPr="003D7DDF">
        <w:rPr>
          <w:rFonts w:ascii="Arial" w:eastAsia="Times New Roman" w:hAnsi="Arial" w:cs="Arial"/>
          <w:b/>
          <w:bCs/>
          <w:sz w:val="20"/>
          <w:szCs w:val="20"/>
          <w:lang w:eastAsia="pl-PL"/>
        </w:rPr>
        <w:t xml:space="preserve">w dniu </w:t>
      </w:r>
      <w:r w:rsidR="007E6490">
        <w:rPr>
          <w:rFonts w:ascii="Arial" w:eastAsia="Times New Roman" w:hAnsi="Arial" w:cs="Arial"/>
          <w:b/>
          <w:bCs/>
          <w:sz w:val="20"/>
          <w:szCs w:val="20"/>
          <w:lang w:eastAsia="pl-PL"/>
        </w:rPr>
        <w:t>1</w:t>
      </w:r>
      <w:r w:rsidR="00716B0C">
        <w:rPr>
          <w:rFonts w:ascii="Arial" w:eastAsia="Times New Roman" w:hAnsi="Arial" w:cs="Arial"/>
          <w:b/>
          <w:bCs/>
          <w:sz w:val="20"/>
          <w:szCs w:val="20"/>
          <w:lang w:eastAsia="pl-PL"/>
        </w:rPr>
        <w:t>0</w:t>
      </w:r>
      <w:r w:rsidR="002F6D4C" w:rsidRPr="003D7DDF">
        <w:rPr>
          <w:rFonts w:ascii="Arial" w:eastAsia="Times New Roman" w:hAnsi="Arial" w:cs="Arial"/>
          <w:b/>
          <w:bCs/>
          <w:sz w:val="20"/>
          <w:szCs w:val="20"/>
          <w:lang w:eastAsia="pl-PL"/>
        </w:rPr>
        <w:t>.1</w:t>
      </w:r>
      <w:r w:rsidR="00716B0C">
        <w:rPr>
          <w:rFonts w:ascii="Arial" w:eastAsia="Times New Roman" w:hAnsi="Arial" w:cs="Arial"/>
          <w:b/>
          <w:bCs/>
          <w:sz w:val="20"/>
          <w:szCs w:val="20"/>
          <w:lang w:eastAsia="pl-PL"/>
        </w:rPr>
        <w:t>1</w:t>
      </w:r>
      <w:r w:rsidR="002F6D4C" w:rsidRPr="003D7DDF">
        <w:rPr>
          <w:rFonts w:ascii="Arial" w:eastAsia="Times New Roman" w:hAnsi="Arial" w:cs="Arial"/>
          <w:b/>
          <w:bCs/>
          <w:sz w:val="20"/>
          <w:szCs w:val="20"/>
          <w:lang w:eastAsia="pl-PL"/>
        </w:rPr>
        <w:t>0.2022 r.</w:t>
      </w:r>
      <w:r w:rsidR="002F6D4C">
        <w:rPr>
          <w:rFonts w:ascii="Arial" w:eastAsia="Times New Roman" w:hAnsi="Arial" w:cs="Arial"/>
          <w:sz w:val="20"/>
          <w:szCs w:val="20"/>
          <w:lang w:eastAsia="pl-PL"/>
        </w:rPr>
        <w:t xml:space="preserve"> </w:t>
      </w:r>
    </w:p>
    <w:p w14:paraId="6540159F" w14:textId="37604A3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5CAC2F5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w:t>
      </w:r>
      <w:r w:rsidR="00DB0B15">
        <w:rPr>
          <w:rFonts w:ascii="Arial" w:eastAsia="Times New Roman" w:hAnsi="Arial" w:cs="Arial"/>
          <w:sz w:val="20"/>
          <w:szCs w:val="20"/>
          <w:lang w:eastAsia="pl-PL"/>
        </w:rPr>
        <w:t>rt w terminie określonym przez Z</w:t>
      </w:r>
      <w:r w:rsidRPr="00D751D5">
        <w:rPr>
          <w:rFonts w:ascii="Arial" w:eastAsia="Times New Roman" w:hAnsi="Arial" w:cs="Arial"/>
          <w:sz w:val="20"/>
          <w:szCs w:val="20"/>
          <w:lang w:eastAsia="pl-PL"/>
        </w:rPr>
        <w:t>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3AA30D0C"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w:t>
      </w:r>
      <w:r w:rsidR="00DB0B15">
        <w:rPr>
          <w:rFonts w:ascii="Arial" w:eastAsia="Times New Roman" w:hAnsi="Arial" w:cs="Arial"/>
          <w:sz w:val="20"/>
          <w:szCs w:val="20"/>
          <w:lang w:eastAsia="pl-PL"/>
        </w:rPr>
        <w:t>ej albo miejscach zamieszkania W</w:t>
      </w:r>
      <w:r w:rsidRPr="00D751D5">
        <w:rPr>
          <w:rFonts w:ascii="Arial" w:eastAsia="Times New Roman" w:hAnsi="Arial" w:cs="Arial"/>
          <w:sz w:val="20"/>
          <w:szCs w:val="20"/>
          <w:lang w:eastAsia="pl-PL"/>
        </w:rPr>
        <w:t>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B004A9" w14:textId="169AB5C2" w:rsidR="004F0D2A" w:rsidRPr="004F0D2A" w:rsidRDefault="00077635" w:rsidP="00077635">
      <w:pPr>
        <w:widowControl w:val="0"/>
        <w:suppressAutoHyphens/>
        <w:spacing w:after="0" w:line="240" w:lineRule="auto"/>
        <w:jc w:val="both"/>
        <w:rPr>
          <w:rFonts w:ascii="Arial" w:hAnsi="Arial" w:cs="Arial"/>
          <w:b/>
          <w:bCs/>
          <w:sz w:val="20"/>
          <w:szCs w:val="20"/>
        </w:rPr>
      </w:pPr>
      <w:r>
        <w:rPr>
          <w:rFonts w:ascii="Arial" w:hAnsi="Arial" w:cs="Arial"/>
          <w:sz w:val="20"/>
          <w:szCs w:val="20"/>
        </w:rPr>
        <w:t>1.</w:t>
      </w:r>
      <w:r w:rsidR="002F6D4C">
        <w:rPr>
          <w:rFonts w:ascii="Arial" w:hAnsi="Arial" w:cs="Arial"/>
          <w:sz w:val="20"/>
          <w:szCs w:val="20"/>
        </w:rPr>
        <w:t xml:space="preserve"> </w:t>
      </w:r>
      <w:r w:rsidR="004F0D2A">
        <w:rPr>
          <w:rFonts w:ascii="Arial" w:hAnsi="Arial" w:cs="Arial"/>
          <w:sz w:val="20"/>
          <w:szCs w:val="20"/>
        </w:rPr>
        <w:t xml:space="preserve">Wykonawca określi cenę na wszystkie elementy zamówienia w formularzu cenowym stanowiącym Załącznik od nr 1.1 do nr 1.5. ( odpowiednio dla każdej strefy  ) do Specyfikacji   Warunków Zamówienia. </w:t>
      </w:r>
    </w:p>
    <w:p w14:paraId="2CE1924D" w14:textId="77777777" w:rsidR="004F0D2A" w:rsidRDefault="004F0D2A" w:rsidP="004F0D2A">
      <w:pPr>
        <w:widowControl w:val="0"/>
        <w:suppressAutoHyphens/>
        <w:spacing w:after="0" w:line="240" w:lineRule="auto"/>
        <w:ind w:left="720"/>
        <w:jc w:val="both"/>
        <w:rPr>
          <w:rFonts w:ascii="Arial" w:hAnsi="Arial" w:cs="Arial"/>
          <w:b/>
          <w:bCs/>
          <w:sz w:val="20"/>
          <w:szCs w:val="20"/>
        </w:rPr>
      </w:pPr>
    </w:p>
    <w:p w14:paraId="4CAF6C69" w14:textId="38A9C682" w:rsidR="004F0D2A" w:rsidRDefault="00077635" w:rsidP="00077635">
      <w:pPr>
        <w:widowControl w:val="0"/>
        <w:suppressAutoHyphens/>
        <w:spacing w:after="0" w:line="240" w:lineRule="auto"/>
        <w:jc w:val="both"/>
        <w:rPr>
          <w:rFonts w:ascii="Arial" w:hAnsi="Arial" w:cs="Arial"/>
          <w:b/>
          <w:bCs/>
          <w:sz w:val="20"/>
          <w:szCs w:val="20"/>
        </w:rPr>
      </w:pPr>
      <w:r>
        <w:rPr>
          <w:rFonts w:ascii="Arial" w:hAnsi="Arial" w:cs="Arial"/>
          <w:b/>
          <w:bCs/>
          <w:sz w:val="20"/>
          <w:szCs w:val="20"/>
        </w:rPr>
        <w:t>2.</w:t>
      </w:r>
      <w:r w:rsidR="002F6D4C">
        <w:rPr>
          <w:rFonts w:ascii="Arial" w:hAnsi="Arial" w:cs="Arial"/>
          <w:b/>
          <w:bCs/>
          <w:sz w:val="20"/>
          <w:szCs w:val="20"/>
        </w:rPr>
        <w:t xml:space="preserve"> </w:t>
      </w:r>
      <w:r w:rsidR="004F0D2A">
        <w:rPr>
          <w:rFonts w:ascii="Arial" w:hAnsi="Arial" w:cs="Arial"/>
          <w:b/>
          <w:bCs/>
          <w:sz w:val="20"/>
          <w:szCs w:val="20"/>
        </w:rPr>
        <w:t xml:space="preserve">Cenę ofertową stanowi kwota z pozycji RAZEM ( brutto ) formularza cenowego. Cena ta nie będzie stanowiła wynagrodzenia Wykonawcy, stanowi ona jedynie wartość, która służy do określenia oferowanych przez Wykonawcę cen jednostkowych i do porównania ofert. Rzeczywiste wynagrodzenia Wykonawcy wynikało będzie z ilości faktycznie wykonanych usług i ich przemnożenia przez ceny jednostkowe.  </w:t>
      </w:r>
    </w:p>
    <w:p w14:paraId="00DEC7A6" w14:textId="77777777" w:rsidR="004F0D2A" w:rsidRDefault="004F0D2A" w:rsidP="004F0D2A">
      <w:pPr>
        <w:ind w:left="720"/>
        <w:jc w:val="both"/>
        <w:rPr>
          <w:rFonts w:ascii="Arial" w:hAnsi="Arial" w:cs="Arial"/>
          <w:b/>
          <w:bCs/>
          <w:sz w:val="20"/>
          <w:szCs w:val="20"/>
        </w:rPr>
      </w:pPr>
    </w:p>
    <w:p w14:paraId="2ADD62D3" w14:textId="2D60DA68" w:rsidR="004F0D2A" w:rsidRDefault="00077635" w:rsidP="00460C7D">
      <w:pPr>
        <w:widowControl w:val="0"/>
        <w:suppressAutoHyphens/>
        <w:spacing w:after="0" w:line="240" w:lineRule="auto"/>
        <w:jc w:val="both"/>
        <w:rPr>
          <w:rFonts w:ascii="Arial" w:hAnsi="Arial" w:cs="Arial"/>
          <w:b/>
          <w:bCs/>
          <w:sz w:val="20"/>
          <w:szCs w:val="20"/>
        </w:rPr>
      </w:pPr>
      <w:r>
        <w:rPr>
          <w:rFonts w:ascii="Arial" w:hAnsi="Arial" w:cs="Arial"/>
          <w:sz w:val="20"/>
          <w:szCs w:val="20"/>
        </w:rPr>
        <w:t>3.</w:t>
      </w:r>
      <w:r w:rsidR="002F6D4C">
        <w:rPr>
          <w:rFonts w:ascii="Arial" w:hAnsi="Arial" w:cs="Arial"/>
          <w:sz w:val="20"/>
          <w:szCs w:val="20"/>
        </w:rPr>
        <w:t xml:space="preserve"> </w:t>
      </w:r>
      <w:r w:rsidR="004F0D2A">
        <w:rPr>
          <w:rFonts w:ascii="Arial" w:hAnsi="Arial" w:cs="Arial"/>
          <w:sz w:val="20"/>
          <w:szCs w:val="20"/>
        </w:rPr>
        <w:t xml:space="preserve">Ceny jednostkowe wykonanej usługi Wykonawca określi na podstawie kalkulacji własnej. </w:t>
      </w:r>
      <w:r w:rsidR="00460C7D">
        <w:rPr>
          <w:rFonts w:ascii="Arial" w:hAnsi="Arial" w:cs="Arial"/>
          <w:b/>
          <w:bCs/>
          <w:sz w:val="20"/>
          <w:szCs w:val="20"/>
        </w:rPr>
        <w:br/>
      </w:r>
    </w:p>
    <w:p w14:paraId="0A250528" w14:textId="70BDD9A3" w:rsidR="004F0D2A" w:rsidRDefault="00077635" w:rsidP="00077635">
      <w:pPr>
        <w:widowControl w:val="0"/>
        <w:suppressAutoHyphens/>
        <w:spacing w:after="0" w:line="240" w:lineRule="auto"/>
        <w:jc w:val="both"/>
        <w:rPr>
          <w:rFonts w:ascii="Arial" w:hAnsi="Arial" w:cs="Arial"/>
          <w:sz w:val="20"/>
          <w:szCs w:val="20"/>
        </w:rPr>
      </w:pPr>
      <w:r>
        <w:rPr>
          <w:rFonts w:ascii="Arial" w:hAnsi="Arial" w:cs="Arial"/>
          <w:sz w:val="20"/>
          <w:szCs w:val="20"/>
        </w:rPr>
        <w:t>4.</w:t>
      </w:r>
      <w:r w:rsidR="002F6D4C">
        <w:rPr>
          <w:rFonts w:ascii="Arial" w:hAnsi="Arial" w:cs="Arial"/>
          <w:sz w:val="20"/>
          <w:szCs w:val="20"/>
        </w:rPr>
        <w:t xml:space="preserve"> </w:t>
      </w:r>
      <w:r w:rsidR="004F0D2A">
        <w:rPr>
          <w:rFonts w:ascii="Arial" w:hAnsi="Arial" w:cs="Arial"/>
          <w:sz w:val="20"/>
          <w:szCs w:val="20"/>
        </w:rPr>
        <w:t>Przekazane opracowanie, stanowiące Załącznik od  nr 1.1. do nr 1.5. (odpowiednio dla każdej strefy należy uzupełnić, przy każdej pozycji o wartość usługi).</w:t>
      </w:r>
    </w:p>
    <w:p w14:paraId="49439477" w14:textId="77777777" w:rsidR="004F0D2A" w:rsidRDefault="004F0D2A" w:rsidP="004F0D2A">
      <w:pPr>
        <w:pStyle w:val="Akapitzlist"/>
        <w:rPr>
          <w:rFonts w:ascii="Arial" w:hAnsi="Arial" w:cs="Arial"/>
          <w:sz w:val="20"/>
          <w:szCs w:val="20"/>
        </w:rPr>
      </w:pPr>
    </w:p>
    <w:p w14:paraId="40A37744" w14:textId="1C456D05" w:rsidR="004F0D2A" w:rsidRDefault="00077635" w:rsidP="00077635">
      <w:pPr>
        <w:widowControl w:val="0"/>
        <w:suppressAutoHyphens/>
        <w:spacing w:after="0" w:line="240" w:lineRule="auto"/>
        <w:jc w:val="both"/>
        <w:rPr>
          <w:rFonts w:ascii="Arial" w:hAnsi="Arial" w:cs="Arial"/>
          <w:sz w:val="20"/>
          <w:szCs w:val="20"/>
        </w:rPr>
      </w:pPr>
      <w:r>
        <w:rPr>
          <w:rFonts w:ascii="Arial" w:hAnsi="Arial" w:cs="Arial"/>
          <w:sz w:val="20"/>
          <w:szCs w:val="20"/>
        </w:rPr>
        <w:t>5.</w:t>
      </w:r>
      <w:r w:rsidR="002F6D4C">
        <w:rPr>
          <w:rFonts w:ascii="Arial" w:hAnsi="Arial" w:cs="Arial"/>
          <w:sz w:val="20"/>
          <w:szCs w:val="20"/>
        </w:rPr>
        <w:t xml:space="preserve"> </w:t>
      </w:r>
      <w:r w:rsidR="004F0D2A">
        <w:rPr>
          <w:rFonts w:ascii="Arial" w:hAnsi="Arial" w:cs="Arial"/>
          <w:sz w:val="20"/>
          <w:szCs w:val="20"/>
        </w:rPr>
        <w:t>Zamawiający nie dopuszcza ingerencji w treść przekazanego Załącznika nr 1. Dotyczy to zakazu samowolnego dopisywania pozycji, zmiany usług i zmiany opisów.</w:t>
      </w:r>
    </w:p>
    <w:p w14:paraId="5A2343F8" w14:textId="77777777" w:rsidR="004F0D2A" w:rsidRDefault="004F0D2A" w:rsidP="004F0D2A">
      <w:pPr>
        <w:pStyle w:val="Akapitzlist"/>
        <w:rPr>
          <w:rFonts w:ascii="Arial" w:hAnsi="Arial" w:cs="Arial"/>
          <w:sz w:val="20"/>
          <w:szCs w:val="20"/>
        </w:rPr>
      </w:pPr>
    </w:p>
    <w:p w14:paraId="15F359E3" w14:textId="32C07496" w:rsidR="004F0D2A" w:rsidRDefault="00077635" w:rsidP="00077635">
      <w:pPr>
        <w:widowControl w:val="0"/>
        <w:suppressAutoHyphens/>
        <w:spacing w:after="0" w:line="240" w:lineRule="auto"/>
        <w:jc w:val="both"/>
        <w:rPr>
          <w:rFonts w:ascii="Arial" w:hAnsi="Arial" w:cs="Arial"/>
          <w:sz w:val="20"/>
          <w:szCs w:val="20"/>
        </w:rPr>
      </w:pPr>
      <w:r>
        <w:rPr>
          <w:rFonts w:ascii="Arial" w:hAnsi="Arial" w:cs="Arial"/>
          <w:sz w:val="20"/>
          <w:szCs w:val="20"/>
        </w:rPr>
        <w:t>6.</w:t>
      </w:r>
      <w:r w:rsidR="002F6D4C">
        <w:rPr>
          <w:rFonts w:ascii="Arial" w:hAnsi="Arial" w:cs="Arial"/>
          <w:sz w:val="20"/>
          <w:szCs w:val="20"/>
        </w:rPr>
        <w:t xml:space="preserve"> </w:t>
      </w:r>
      <w:r w:rsidR="004F0D2A">
        <w:rPr>
          <w:rFonts w:ascii="Arial" w:hAnsi="Arial" w:cs="Arial"/>
          <w:sz w:val="20"/>
          <w:szCs w:val="20"/>
        </w:rPr>
        <w:t>Cena w poszczególnych pozycjach tabeli – Załącznik nr 1.1 – 1.5. oraz cena oferty winny być wyrażone w PLN z dokładnością do dwóch miejsc po przecinku.</w:t>
      </w:r>
    </w:p>
    <w:p w14:paraId="33CC164F" w14:textId="77777777" w:rsidR="004F0D2A" w:rsidRDefault="004F0D2A" w:rsidP="004F0D2A">
      <w:pPr>
        <w:pStyle w:val="Akapitzlist"/>
        <w:rPr>
          <w:rFonts w:ascii="Arial" w:hAnsi="Arial" w:cs="Arial"/>
          <w:sz w:val="20"/>
          <w:szCs w:val="20"/>
        </w:rPr>
      </w:pPr>
    </w:p>
    <w:p w14:paraId="5BC9576E" w14:textId="65777495" w:rsidR="004F0D2A" w:rsidRPr="004F0D2A" w:rsidRDefault="00077635" w:rsidP="00077635">
      <w:pPr>
        <w:widowControl w:val="0"/>
        <w:suppressAutoHyphens/>
        <w:spacing w:after="0" w:line="240" w:lineRule="auto"/>
        <w:jc w:val="both"/>
        <w:rPr>
          <w:rFonts w:ascii="Arial" w:hAnsi="Arial" w:cs="Arial"/>
          <w:sz w:val="20"/>
          <w:szCs w:val="20"/>
        </w:rPr>
      </w:pPr>
      <w:r>
        <w:rPr>
          <w:rFonts w:ascii="Arial" w:hAnsi="Arial" w:cs="Arial"/>
          <w:sz w:val="20"/>
          <w:szCs w:val="20"/>
        </w:rPr>
        <w:t>7.</w:t>
      </w:r>
      <w:r w:rsidR="002F6D4C">
        <w:rPr>
          <w:rFonts w:ascii="Arial" w:hAnsi="Arial" w:cs="Arial"/>
          <w:sz w:val="20"/>
          <w:szCs w:val="20"/>
        </w:rPr>
        <w:t xml:space="preserve"> </w:t>
      </w:r>
      <w:r w:rsidR="004F0D2A">
        <w:rPr>
          <w:rFonts w:ascii="Arial" w:hAnsi="Arial" w:cs="Arial"/>
          <w:sz w:val="20"/>
          <w:szCs w:val="20"/>
        </w:rPr>
        <w:t>Cena jednostkowa określona przez Wykonawcę zostanie ustalona na okres ważności umowy  i nie będzie podlegała zmianom, chyba że z załączonego projektu umowy wynika inaczej.</w:t>
      </w:r>
      <w:r w:rsidR="004F0D2A">
        <w:rPr>
          <w:rFonts w:ascii="Arial" w:hAnsi="Arial" w:cs="Arial"/>
          <w:sz w:val="20"/>
          <w:szCs w:val="20"/>
        </w:rPr>
        <w:br/>
      </w:r>
    </w:p>
    <w:p w14:paraId="562BEDA7" w14:textId="4515840B" w:rsidR="004F0D2A" w:rsidRPr="00077635" w:rsidRDefault="00077635" w:rsidP="00077635">
      <w:pPr>
        <w:spacing w:after="120"/>
        <w:rPr>
          <w:rFonts w:ascii="Arial" w:hAnsi="Arial" w:cs="Arial"/>
          <w:sz w:val="20"/>
          <w:szCs w:val="20"/>
        </w:rPr>
      </w:pPr>
      <w:r>
        <w:rPr>
          <w:rFonts w:ascii="Arial" w:hAnsi="Arial" w:cs="Arial"/>
          <w:sz w:val="20"/>
          <w:szCs w:val="20"/>
        </w:rPr>
        <w:t>8.</w:t>
      </w:r>
      <w:r w:rsidR="002F6D4C">
        <w:rPr>
          <w:rFonts w:ascii="Arial" w:hAnsi="Arial" w:cs="Arial"/>
          <w:sz w:val="20"/>
          <w:szCs w:val="20"/>
        </w:rPr>
        <w:t xml:space="preserve"> </w:t>
      </w:r>
      <w:r w:rsidR="004F0D2A" w:rsidRPr="00077635">
        <w:rPr>
          <w:rFonts w:ascii="Arial" w:hAnsi="Arial" w:cs="Arial"/>
          <w:sz w:val="20"/>
          <w:szCs w:val="20"/>
        </w:rPr>
        <w:t xml:space="preserve">Zaoferowana cena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 </w:t>
      </w:r>
    </w:p>
    <w:p w14:paraId="6E48FF93" w14:textId="016CC6DC" w:rsidR="004F0D2A" w:rsidRDefault="00103D68" w:rsidP="00103D68">
      <w:pPr>
        <w:spacing w:after="120" w:line="240" w:lineRule="auto"/>
        <w:jc w:val="both"/>
        <w:rPr>
          <w:rFonts w:ascii="Arial" w:hAnsi="Arial" w:cs="Arial"/>
          <w:sz w:val="20"/>
          <w:szCs w:val="20"/>
        </w:rPr>
      </w:pPr>
      <w:r>
        <w:rPr>
          <w:rFonts w:ascii="Arial" w:hAnsi="Arial" w:cs="Arial"/>
          <w:sz w:val="20"/>
          <w:szCs w:val="20"/>
        </w:rPr>
        <w:t>9.</w:t>
      </w:r>
      <w:r w:rsidR="002F6D4C">
        <w:rPr>
          <w:rFonts w:ascii="Arial" w:hAnsi="Arial" w:cs="Arial"/>
          <w:sz w:val="20"/>
          <w:szCs w:val="20"/>
        </w:rPr>
        <w:t xml:space="preserve"> </w:t>
      </w:r>
      <w:r w:rsidR="004F0D2A">
        <w:rPr>
          <w:rFonts w:ascii="Arial" w:hAnsi="Arial" w:cs="Arial"/>
          <w:sz w:val="20"/>
          <w:szCs w:val="20"/>
        </w:rPr>
        <w:t>Niedoszacowanie, pominięcie oraz brak rozpoznania zakresu przedmiotu zamówienia nie może być podstawą do żądania zmiany wynagrodzenia.</w:t>
      </w:r>
    </w:p>
    <w:p w14:paraId="0181976D" w14:textId="3918A488" w:rsidR="004F0D2A" w:rsidRDefault="00103D68" w:rsidP="00103D68">
      <w:pPr>
        <w:spacing w:after="120" w:line="240" w:lineRule="auto"/>
        <w:jc w:val="both"/>
        <w:rPr>
          <w:rFonts w:ascii="Arial" w:hAnsi="Arial" w:cs="Arial"/>
          <w:sz w:val="20"/>
          <w:szCs w:val="20"/>
        </w:rPr>
      </w:pPr>
      <w:r>
        <w:rPr>
          <w:rFonts w:ascii="Arial" w:hAnsi="Arial" w:cs="Arial"/>
          <w:sz w:val="20"/>
          <w:szCs w:val="20"/>
        </w:rPr>
        <w:t>10.</w:t>
      </w:r>
      <w:r w:rsidR="002F6D4C">
        <w:rPr>
          <w:rFonts w:ascii="Arial" w:hAnsi="Arial" w:cs="Arial"/>
          <w:sz w:val="20"/>
          <w:szCs w:val="20"/>
        </w:rPr>
        <w:t xml:space="preserve"> </w:t>
      </w:r>
      <w:r w:rsidR="004F0D2A">
        <w:rPr>
          <w:rFonts w:ascii="Arial" w:hAnsi="Arial" w:cs="Arial"/>
          <w:sz w:val="20"/>
          <w:szCs w:val="20"/>
        </w:rPr>
        <w:t xml:space="preserve">Jeżeli w postępowaniu złożona będzie oferta, której wybór prowadziłby do powstania                                     </w:t>
      </w:r>
      <w:r w:rsidR="00DB0B15">
        <w:rPr>
          <w:rFonts w:ascii="Arial" w:hAnsi="Arial" w:cs="Arial"/>
          <w:sz w:val="20"/>
          <w:szCs w:val="20"/>
        </w:rPr>
        <w:t>u Z</w:t>
      </w:r>
      <w:r w:rsidR="004F0D2A">
        <w:rPr>
          <w:rFonts w:ascii="Arial" w:hAnsi="Arial" w:cs="Arial"/>
          <w:sz w:val="20"/>
          <w:szCs w:val="20"/>
        </w:rPr>
        <w:t>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w:t>
      </w:r>
      <w:r w:rsidR="00DB0B15">
        <w:rPr>
          <w:rFonts w:ascii="Arial" w:hAnsi="Arial" w:cs="Arial"/>
          <w:sz w:val="20"/>
          <w:szCs w:val="20"/>
        </w:rPr>
        <w:t>ędzie prowadzić do powstania u Z</w:t>
      </w:r>
      <w:r w:rsidR="004F0D2A">
        <w:rPr>
          <w:rFonts w:ascii="Arial" w:hAnsi="Arial" w:cs="Arial"/>
          <w:sz w:val="20"/>
          <w:szCs w:val="20"/>
        </w:rPr>
        <w:t xml:space="preserve">amawiającego obowiązku podatkowego, wskazując nazwę (rodzaj) towaru / usługi, których dostawa / świadczenie będzie prowadzić do jego powstania, oraz wskazując ich wartość bez kwoty podatku. </w:t>
      </w:r>
    </w:p>
    <w:p w14:paraId="639AEF29" w14:textId="4DD89DB0" w:rsidR="004F0D2A" w:rsidRDefault="00103D68" w:rsidP="00103D68">
      <w:pPr>
        <w:spacing w:after="120" w:line="240" w:lineRule="auto"/>
        <w:jc w:val="both"/>
        <w:rPr>
          <w:rFonts w:ascii="Arial" w:hAnsi="Arial" w:cs="Arial"/>
          <w:sz w:val="20"/>
          <w:szCs w:val="20"/>
        </w:rPr>
      </w:pPr>
      <w:r>
        <w:rPr>
          <w:rFonts w:ascii="Arial" w:hAnsi="Arial" w:cs="Arial"/>
          <w:sz w:val="20"/>
          <w:szCs w:val="20"/>
        </w:rPr>
        <w:t>11.</w:t>
      </w:r>
      <w:r w:rsidR="006B3057">
        <w:rPr>
          <w:rFonts w:ascii="Arial" w:hAnsi="Arial" w:cs="Arial"/>
          <w:sz w:val="20"/>
          <w:szCs w:val="20"/>
        </w:rPr>
        <w:t xml:space="preserve"> </w:t>
      </w:r>
      <w:r w:rsidR="004F0D2A">
        <w:rPr>
          <w:rFonts w:ascii="Arial" w:hAnsi="Arial" w:cs="Arial"/>
          <w:sz w:val="20"/>
          <w:szCs w:val="20"/>
        </w:rPr>
        <w:t>Zamawiający w celu wyboru najkorzystniejszej oferty nie będzie przeprowadzał aukcji elektronicznej.</w:t>
      </w:r>
    </w:p>
    <w:p w14:paraId="49D5EB6F" w14:textId="0A263C99" w:rsidR="004F0D2A" w:rsidRPr="00927641" w:rsidRDefault="00103D68" w:rsidP="00103D68">
      <w:pPr>
        <w:spacing w:after="120" w:line="240" w:lineRule="auto"/>
        <w:jc w:val="both"/>
        <w:rPr>
          <w:rFonts w:ascii="Arial" w:hAnsi="Arial" w:cs="Arial"/>
          <w:sz w:val="20"/>
          <w:szCs w:val="20"/>
        </w:rPr>
      </w:pPr>
      <w:r>
        <w:rPr>
          <w:rFonts w:ascii="Arial" w:hAnsi="Arial" w:cs="Arial"/>
          <w:sz w:val="20"/>
          <w:szCs w:val="20"/>
        </w:rPr>
        <w:t>12.</w:t>
      </w:r>
      <w:r w:rsidR="006B3057">
        <w:rPr>
          <w:rFonts w:ascii="Arial" w:hAnsi="Arial" w:cs="Arial"/>
          <w:sz w:val="20"/>
          <w:szCs w:val="20"/>
        </w:rPr>
        <w:t xml:space="preserve"> </w:t>
      </w:r>
      <w:r w:rsidR="004F0D2A">
        <w:rPr>
          <w:rFonts w:ascii="Arial" w:hAnsi="Arial" w:cs="Arial"/>
          <w:sz w:val="20"/>
          <w:szCs w:val="20"/>
        </w:rPr>
        <w:t>Rozliczenia miedzy Wykonawcą a Zamawiającym dokonywane będą w PLN. Zamawiający nie dopuszcza możliwości prowadzenia z Wykonawcą rozliczeń w innej walucie niż PLN.</w:t>
      </w: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F4EE38A"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1.Zamówienie udzielone będzie wyłącznie Wykonawcy wybranemu zgodnie z przepisami ustawy Prawo zamówień publicznych. Zamawiający wybierze ofertę najkorzystniejszą na podstawie kryteriów oceny ofert określonych w Specyfikacji Warunków Zamówienia. </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304721A4" w14:textId="77777777" w:rsidR="001A492B" w:rsidRDefault="001A492B" w:rsidP="004F520C">
      <w:pPr>
        <w:spacing w:after="0" w:line="240" w:lineRule="auto"/>
        <w:rPr>
          <w:rFonts w:ascii="Arial" w:eastAsia="Times New Roman" w:hAnsi="Arial" w:cs="Arial"/>
          <w:sz w:val="20"/>
          <w:szCs w:val="20"/>
          <w:lang w:eastAsia="pl-PL"/>
        </w:rPr>
      </w:pPr>
    </w:p>
    <w:p w14:paraId="0B9E7026" w14:textId="77777777" w:rsidR="001A492B" w:rsidRDefault="001A492B" w:rsidP="004F520C">
      <w:pPr>
        <w:spacing w:after="0" w:line="240" w:lineRule="auto"/>
        <w:rPr>
          <w:rFonts w:ascii="Arial" w:eastAsia="Times New Roman" w:hAnsi="Arial" w:cs="Arial"/>
          <w:sz w:val="20"/>
          <w:szCs w:val="20"/>
          <w:lang w:eastAsia="pl-PL"/>
        </w:rPr>
      </w:pPr>
    </w:p>
    <w:p w14:paraId="52FCE6C9" w14:textId="77777777" w:rsidR="001A492B" w:rsidRDefault="001A492B" w:rsidP="004F520C">
      <w:pPr>
        <w:spacing w:after="0" w:line="240" w:lineRule="auto"/>
        <w:rPr>
          <w:rFonts w:ascii="Arial" w:eastAsia="Times New Roman" w:hAnsi="Arial" w:cs="Arial"/>
          <w:sz w:val="20"/>
          <w:szCs w:val="20"/>
          <w:lang w:eastAsia="pl-PL"/>
        </w:rPr>
      </w:pPr>
    </w:p>
    <w:p w14:paraId="5476C664" w14:textId="77777777" w:rsidR="001A492B" w:rsidRDefault="001A492B" w:rsidP="004F520C">
      <w:pPr>
        <w:spacing w:after="0" w:line="240" w:lineRule="auto"/>
        <w:rPr>
          <w:rFonts w:ascii="Arial" w:eastAsia="Times New Roman" w:hAnsi="Arial" w:cs="Arial"/>
          <w:sz w:val="20"/>
          <w:szCs w:val="20"/>
          <w:lang w:eastAsia="pl-PL"/>
        </w:rPr>
      </w:pPr>
    </w:p>
    <w:p w14:paraId="70508E50" w14:textId="4B2E90D3"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5A612EA7" w14:textId="77777777" w:rsidR="002933E8" w:rsidRDefault="002933E8" w:rsidP="002933E8">
      <w:pPr>
        <w:rPr>
          <w:rFonts w:ascii="Arial" w:hAnsi="Arial" w:cs="Arial"/>
          <w:b/>
          <w:bCs/>
          <w:sz w:val="20"/>
          <w:szCs w:val="20"/>
        </w:rPr>
      </w:pPr>
      <w:r>
        <w:rPr>
          <w:rFonts w:ascii="Arial" w:hAnsi="Arial" w:cs="Arial"/>
          <w:b/>
          <w:bCs/>
          <w:sz w:val="20"/>
          <w:szCs w:val="20"/>
        </w:rPr>
        <w:t>a) Cena 60 %</w:t>
      </w:r>
    </w:p>
    <w:p w14:paraId="231D1495" w14:textId="77777777" w:rsidR="002933E8" w:rsidRDefault="002933E8" w:rsidP="002933E8">
      <w:pPr>
        <w:tabs>
          <w:tab w:val="left" w:pos="426"/>
        </w:tabs>
        <w:autoSpaceDE w:val="0"/>
        <w:jc w:val="both"/>
        <w:rPr>
          <w:rFonts w:ascii="Arial" w:hAnsi="Arial" w:cs="Arial"/>
          <w:b/>
          <w:bCs/>
          <w:color w:val="000000"/>
          <w:sz w:val="20"/>
          <w:szCs w:val="20"/>
        </w:rPr>
      </w:pPr>
      <w:r>
        <w:rPr>
          <w:rFonts w:ascii="Arial" w:hAnsi="Arial" w:cs="Arial"/>
          <w:b/>
          <w:bCs/>
          <w:color w:val="000000"/>
          <w:sz w:val="20"/>
          <w:szCs w:val="20"/>
        </w:rPr>
        <w:t>b) Czas reakcji - podstawienia sprzętu na wskazaną strefę wraz z załadunkiem, od wezwania Zamawiającego (w minutach) - znaczenie kryterium – 40 %</w:t>
      </w:r>
    </w:p>
    <w:p w14:paraId="2482514E" w14:textId="0294E9E4" w:rsidR="002933E8" w:rsidRDefault="002933E8" w:rsidP="002933E8">
      <w:pPr>
        <w:tabs>
          <w:tab w:val="left" w:pos="426"/>
        </w:tabs>
        <w:autoSpaceDE w:val="0"/>
        <w:jc w:val="both"/>
        <w:rPr>
          <w:rFonts w:ascii="Arial" w:hAnsi="Arial" w:cs="Arial"/>
          <w:b/>
          <w:bCs/>
          <w:color w:val="000000"/>
          <w:sz w:val="20"/>
          <w:szCs w:val="20"/>
        </w:rPr>
      </w:pPr>
      <w:r>
        <w:rPr>
          <w:rFonts w:ascii="Arial" w:hAnsi="Arial" w:cs="Arial"/>
          <w:b/>
          <w:bCs/>
          <w:color w:val="000000"/>
          <w:sz w:val="20"/>
          <w:szCs w:val="20"/>
        </w:rPr>
        <w:t xml:space="preserve">2. </w:t>
      </w:r>
      <w:r>
        <w:rPr>
          <w:rFonts w:ascii="Arial" w:hAnsi="Arial" w:cs="Arial"/>
          <w:color w:val="000000"/>
          <w:sz w:val="20"/>
          <w:szCs w:val="20"/>
        </w:rPr>
        <w:t>Punkty zostaną obliczone wg. wzoru:</w:t>
      </w:r>
    </w:p>
    <w:p w14:paraId="29AF9BD1" w14:textId="1C3801B9" w:rsidR="002933E8" w:rsidRPr="007C3BC4" w:rsidRDefault="002933E8" w:rsidP="007C3BC4">
      <w:pPr>
        <w:tabs>
          <w:tab w:val="left" w:pos="426"/>
        </w:tabs>
        <w:autoSpaceDE w:val="0"/>
        <w:jc w:val="both"/>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a) Cena ofertowa – znaczenie kryterium – 60%</w:t>
      </w:r>
    </w:p>
    <w:p w14:paraId="50F957C6" w14:textId="77777777" w:rsidR="002933E8" w:rsidRDefault="002933E8" w:rsidP="002933E8">
      <w:pPr>
        <w:pStyle w:val="Tekstpodstawowy"/>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cena najniższa spośród badanych ofert</w:t>
      </w:r>
    </w:p>
    <w:p w14:paraId="08A91F46" w14:textId="77777777" w:rsidR="002933E8" w:rsidRDefault="002933E8" w:rsidP="002933E8">
      <w:pPr>
        <w:pStyle w:val="Tekstpodstawowy"/>
        <w:rPr>
          <w:rFonts w:ascii="Arial" w:hAnsi="Arial" w:cs="Arial"/>
          <w:sz w:val="20"/>
          <w:szCs w:val="20"/>
        </w:rPr>
      </w:pPr>
      <w:r>
        <w:rPr>
          <w:rFonts w:ascii="Arial" w:hAnsi="Arial" w:cs="Arial"/>
          <w:sz w:val="20"/>
          <w:szCs w:val="20"/>
        </w:rPr>
        <w:tab/>
        <w:t xml:space="preserve"> ilość uzyskanych punktów = </w:t>
      </w:r>
      <w:r>
        <w:rPr>
          <w:rFonts w:ascii="Arial" w:hAnsi="Arial" w:cs="Arial"/>
          <w:sz w:val="20"/>
          <w:szCs w:val="20"/>
          <w:vertAlign w:val="superscript"/>
        </w:rPr>
        <w:t xml:space="preserve">____________________________________________________  </w:t>
      </w:r>
      <w:r>
        <w:rPr>
          <w:rFonts w:ascii="Arial" w:hAnsi="Arial" w:cs="Arial"/>
          <w:sz w:val="20"/>
          <w:szCs w:val="20"/>
        </w:rPr>
        <w:t>x  60</w:t>
      </w:r>
    </w:p>
    <w:p w14:paraId="5B2179D3" w14:textId="77777777" w:rsidR="002933E8" w:rsidRDefault="002933E8" w:rsidP="002933E8">
      <w:pPr>
        <w:pStyle w:val="Tekstpodstawowy"/>
        <w:rPr>
          <w:rFonts w:ascii="Arial" w:hAnsi="Arial" w:cs="Arial"/>
          <w:sz w:val="20"/>
          <w:szCs w:val="20"/>
        </w:rPr>
      </w:pPr>
      <w:r>
        <w:rPr>
          <w:rFonts w:ascii="Arial" w:hAnsi="Arial" w:cs="Arial"/>
          <w:sz w:val="20"/>
          <w:szCs w:val="20"/>
        </w:rPr>
        <w:t xml:space="preserve">                                                             cena badanej oferty  </w:t>
      </w:r>
    </w:p>
    <w:p w14:paraId="150C9518" w14:textId="77777777" w:rsidR="00A56E22" w:rsidRDefault="002933E8" w:rsidP="002933E8">
      <w:pPr>
        <w:pStyle w:val="Tekstpodstawowy"/>
        <w:rPr>
          <w:rFonts w:ascii="Arial" w:hAnsi="Arial" w:cs="Arial"/>
          <w:sz w:val="20"/>
          <w:szCs w:val="20"/>
        </w:rPr>
      </w:pPr>
      <w:r>
        <w:rPr>
          <w:rFonts w:ascii="Arial" w:hAnsi="Arial" w:cs="Arial"/>
          <w:sz w:val="20"/>
          <w:szCs w:val="20"/>
        </w:rPr>
        <w:tab/>
      </w:r>
    </w:p>
    <w:p w14:paraId="2E4B72BD" w14:textId="6FB1DA32" w:rsidR="002933E8" w:rsidRPr="00A56E22" w:rsidRDefault="002933E8" w:rsidP="002933E8">
      <w:pPr>
        <w:pStyle w:val="Tekstpodstawowy"/>
        <w:rPr>
          <w:rFonts w:ascii="Arial" w:hAnsi="Arial" w:cs="Arial"/>
          <w:b w:val="0"/>
          <w:bCs w:val="0"/>
          <w:sz w:val="20"/>
          <w:szCs w:val="20"/>
        </w:rPr>
      </w:pPr>
      <w:r w:rsidRPr="00A56E22">
        <w:rPr>
          <w:rFonts w:ascii="Arial" w:hAnsi="Arial" w:cs="Arial"/>
          <w:b w:val="0"/>
          <w:bCs w:val="0"/>
          <w:sz w:val="20"/>
          <w:szCs w:val="20"/>
        </w:rPr>
        <w:t>(wynik działania zostanie zaokrąglony do 2 miejsc po przecinku)</w:t>
      </w:r>
    </w:p>
    <w:p w14:paraId="2D267F27" w14:textId="77A78BF7" w:rsidR="002933E8" w:rsidRDefault="002933E8" w:rsidP="00460C7D">
      <w:pPr>
        <w:spacing w:before="75" w:after="75"/>
        <w:jc w:val="both"/>
        <w:rPr>
          <w:rFonts w:ascii="Arial" w:hAnsi="Arial" w:cs="Arial"/>
          <w:sz w:val="20"/>
          <w:szCs w:val="20"/>
        </w:rPr>
      </w:pPr>
      <w:r>
        <w:rPr>
          <w:rFonts w:ascii="Arial" w:hAnsi="Arial" w:cs="Arial"/>
          <w:sz w:val="20"/>
          <w:szCs w:val="20"/>
        </w:rPr>
        <w:t>Maksymalna liczba punktów jaką można uzyskać - 60</w:t>
      </w:r>
    </w:p>
    <w:p w14:paraId="38E8BD41" w14:textId="77777777" w:rsidR="002933E8" w:rsidRDefault="002933E8" w:rsidP="002933E8">
      <w:pPr>
        <w:pStyle w:val="Tekstpodstawowy"/>
        <w:ind w:left="705"/>
        <w:rPr>
          <w:rFonts w:ascii="Arial" w:hAnsi="Arial" w:cs="Arial"/>
          <w:sz w:val="20"/>
          <w:szCs w:val="20"/>
        </w:rPr>
      </w:pPr>
      <w:r>
        <w:rPr>
          <w:rFonts w:ascii="Arial" w:hAnsi="Arial" w:cs="Arial"/>
          <w:b w:val="0"/>
          <w:bCs w:val="0"/>
          <w:sz w:val="20"/>
          <w:szCs w:val="20"/>
        </w:rPr>
        <w:t xml:space="preserve">b) </w:t>
      </w:r>
      <w:r>
        <w:rPr>
          <w:rFonts w:ascii="Arial" w:hAnsi="Arial" w:cs="Arial"/>
          <w:b w:val="0"/>
          <w:bCs w:val="0"/>
          <w:color w:val="000000"/>
          <w:sz w:val="20"/>
          <w:szCs w:val="20"/>
        </w:rPr>
        <w:t xml:space="preserve">Czas reakcji - podstawienia sprzętu na wskazaną strefę wraz z załadunkiem, od wezwania Zamawiającego (w minutach) - </w:t>
      </w:r>
      <w:r>
        <w:rPr>
          <w:rFonts w:ascii="Arial" w:hAnsi="Arial" w:cs="Arial"/>
          <w:b w:val="0"/>
          <w:bCs w:val="0"/>
          <w:sz w:val="20"/>
          <w:szCs w:val="20"/>
        </w:rPr>
        <w:t xml:space="preserve">znaczenie kryterium – 40 %   </w:t>
      </w:r>
    </w:p>
    <w:p w14:paraId="3C376F93" w14:textId="77777777" w:rsidR="002933E8" w:rsidRDefault="002933E8" w:rsidP="002933E8">
      <w:pPr>
        <w:pStyle w:val="Tekstpodstawowy"/>
        <w:ind w:firstLine="705"/>
        <w:rPr>
          <w:rFonts w:ascii="Arial" w:hAnsi="Arial" w:cs="Arial"/>
          <w:sz w:val="20"/>
          <w:szCs w:val="20"/>
        </w:rPr>
      </w:pPr>
    </w:p>
    <w:p w14:paraId="344D7B34" w14:textId="77777777" w:rsidR="003845CF" w:rsidRDefault="003845CF" w:rsidP="003845CF">
      <w:pPr>
        <w:pStyle w:val="Tekstpodstawowy"/>
        <w:ind w:firstLine="705"/>
        <w:rPr>
          <w:rFonts w:ascii="Arial" w:hAnsi="Arial" w:cs="Arial"/>
          <w:b w:val="0"/>
          <w:sz w:val="20"/>
          <w:szCs w:val="20"/>
        </w:rPr>
      </w:pPr>
      <w:r>
        <w:rPr>
          <w:rFonts w:ascii="Arial" w:hAnsi="Arial" w:cs="Arial"/>
          <w:sz w:val="20"/>
          <w:szCs w:val="20"/>
        </w:rPr>
        <w:t xml:space="preserve">Punkty  zostaną obliczone następująco: </w:t>
      </w:r>
    </w:p>
    <w:tbl>
      <w:tblPr>
        <w:tblW w:w="0" w:type="auto"/>
        <w:tblInd w:w="807" w:type="dxa"/>
        <w:tblLayout w:type="fixed"/>
        <w:tblLook w:val="0000" w:firstRow="0" w:lastRow="0" w:firstColumn="0" w:lastColumn="0" w:noHBand="0" w:noVBand="0"/>
      </w:tblPr>
      <w:tblGrid>
        <w:gridCol w:w="6662"/>
        <w:gridCol w:w="2319"/>
      </w:tblGrid>
      <w:tr w:rsidR="003845CF" w14:paraId="0B7791A1" w14:textId="77777777" w:rsidTr="00CD0C36">
        <w:tc>
          <w:tcPr>
            <w:tcW w:w="6662" w:type="dxa"/>
            <w:tcBorders>
              <w:top w:val="single" w:sz="4" w:space="0" w:color="000000"/>
              <w:left w:val="single" w:sz="4" w:space="0" w:color="000000"/>
              <w:bottom w:val="single" w:sz="4" w:space="0" w:color="000000"/>
            </w:tcBorders>
            <w:shd w:val="clear" w:color="auto" w:fill="auto"/>
          </w:tcPr>
          <w:p w14:paraId="1B7C3DDA" w14:textId="77777777" w:rsidR="003845CF" w:rsidRDefault="003845CF" w:rsidP="00CD0C36">
            <w:pPr>
              <w:pStyle w:val="Tekstpodstawowy"/>
              <w:rPr>
                <w:rFonts w:ascii="Arial" w:hAnsi="Arial" w:cs="Arial"/>
                <w:b w:val="0"/>
                <w:sz w:val="20"/>
                <w:szCs w:val="20"/>
              </w:rPr>
            </w:pPr>
            <w:r>
              <w:rPr>
                <w:rFonts w:ascii="Arial" w:hAnsi="Arial" w:cs="Arial"/>
                <w:b w:val="0"/>
                <w:sz w:val="20"/>
                <w:szCs w:val="20"/>
              </w:rPr>
              <w:t>Parametr punktowany</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085DA45F" w14:textId="77777777" w:rsidR="003845CF" w:rsidRDefault="003845CF" w:rsidP="00CD0C36">
            <w:pPr>
              <w:pStyle w:val="Tekstpodstawowy"/>
              <w:jc w:val="center"/>
            </w:pPr>
            <w:r>
              <w:rPr>
                <w:rFonts w:ascii="Arial" w:hAnsi="Arial" w:cs="Arial"/>
                <w:b w:val="0"/>
                <w:sz w:val="20"/>
                <w:szCs w:val="20"/>
              </w:rPr>
              <w:t>Ilość punktów</w:t>
            </w:r>
          </w:p>
        </w:tc>
      </w:tr>
      <w:tr w:rsidR="003845CF" w14:paraId="6C687C71" w14:textId="77777777" w:rsidTr="00CD0C36">
        <w:tc>
          <w:tcPr>
            <w:tcW w:w="6662" w:type="dxa"/>
            <w:tcBorders>
              <w:top w:val="single" w:sz="4" w:space="0" w:color="000000"/>
              <w:left w:val="single" w:sz="4" w:space="0" w:color="000000"/>
              <w:bottom w:val="single" w:sz="4" w:space="0" w:color="000000"/>
            </w:tcBorders>
            <w:shd w:val="clear" w:color="auto" w:fill="auto"/>
          </w:tcPr>
          <w:p w14:paraId="051A7B0C" w14:textId="77777777" w:rsidR="003845CF" w:rsidRDefault="003845CF" w:rsidP="00CD0C36">
            <w:pPr>
              <w:pStyle w:val="Tekstpodstawowy"/>
              <w:rPr>
                <w:rFonts w:ascii="Arial" w:hAnsi="Arial" w:cs="Arial"/>
                <w:sz w:val="20"/>
                <w:szCs w:val="20"/>
              </w:rPr>
            </w:pPr>
            <w:r>
              <w:rPr>
                <w:rFonts w:ascii="Arial" w:hAnsi="Arial" w:cs="Arial"/>
                <w:sz w:val="20"/>
                <w:szCs w:val="20"/>
              </w:rPr>
              <w:t>Maksymalny gwarantowany czas podstawienia sprzętu do 60 minut</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63EF3F9E" w14:textId="77777777" w:rsidR="003845CF" w:rsidRDefault="003845CF" w:rsidP="00CD0C36">
            <w:pPr>
              <w:pStyle w:val="Tekstpodstawowy"/>
              <w:jc w:val="center"/>
            </w:pPr>
            <w:r>
              <w:rPr>
                <w:rFonts w:ascii="Arial" w:hAnsi="Arial" w:cs="Arial"/>
                <w:sz w:val="20"/>
                <w:szCs w:val="20"/>
              </w:rPr>
              <w:t>0</w:t>
            </w:r>
          </w:p>
        </w:tc>
      </w:tr>
      <w:tr w:rsidR="003845CF" w14:paraId="14F0F803" w14:textId="77777777" w:rsidTr="00CD0C36">
        <w:tc>
          <w:tcPr>
            <w:tcW w:w="6662" w:type="dxa"/>
            <w:tcBorders>
              <w:top w:val="single" w:sz="4" w:space="0" w:color="000000"/>
              <w:left w:val="single" w:sz="4" w:space="0" w:color="000000"/>
              <w:bottom w:val="single" w:sz="4" w:space="0" w:color="000000"/>
            </w:tcBorders>
            <w:shd w:val="clear" w:color="auto" w:fill="auto"/>
          </w:tcPr>
          <w:p w14:paraId="7F7AF867" w14:textId="77777777" w:rsidR="003845CF" w:rsidRDefault="003845CF" w:rsidP="00CD0C36">
            <w:pPr>
              <w:pStyle w:val="Tekstpodstawowy"/>
              <w:rPr>
                <w:rFonts w:ascii="Arial" w:hAnsi="Arial" w:cs="Arial"/>
                <w:sz w:val="20"/>
                <w:szCs w:val="20"/>
              </w:rPr>
            </w:pPr>
            <w:r>
              <w:rPr>
                <w:rFonts w:ascii="Arial" w:hAnsi="Arial" w:cs="Arial"/>
                <w:sz w:val="20"/>
                <w:szCs w:val="20"/>
              </w:rPr>
              <w:t>Gwarantowany czas podstawienia sprzętu do 45 minut</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2B988347" w14:textId="77777777" w:rsidR="003845CF" w:rsidRDefault="003845CF" w:rsidP="00CD0C36">
            <w:pPr>
              <w:pStyle w:val="Tekstpodstawowy"/>
              <w:jc w:val="center"/>
            </w:pPr>
            <w:r>
              <w:rPr>
                <w:rFonts w:ascii="Arial" w:hAnsi="Arial" w:cs="Arial"/>
                <w:sz w:val="20"/>
                <w:szCs w:val="20"/>
              </w:rPr>
              <w:t>20</w:t>
            </w:r>
          </w:p>
        </w:tc>
      </w:tr>
      <w:tr w:rsidR="003845CF" w14:paraId="44A78562" w14:textId="77777777" w:rsidTr="00CD0C36">
        <w:tc>
          <w:tcPr>
            <w:tcW w:w="6662" w:type="dxa"/>
            <w:tcBorders>
              <w:top w:val="single" w:sz="4" w:space="0" w:color="000000"/>
              <w:left w:val="single" w:sz="4" w:space="0" w:color="000000"/>
              <w:bottom w:val="single" w:sz="4" w:space="0" w:color="000000"/>
            </w:tcBorders>
            <w:shd w:val="clear" w:color="auto" w:fill="auto"/>
          </w:tcPr>
          <w:p w14:paraId="7B674DEC" w14:textId="77777777" w:rsidR="003845CF" w:rsidRDefault="003845CF" w:rsidP="00CD0C36">
            <w:pPr>
              <w:pStyle w:val="Tekstpodstawowy"/>
              <w:rPr>
                <w:rFonts w:ascii="Arial" w:hAnsi="Arial" w:cs="Arial"/>
                <w:sz w:val="20"/>
                <w:szCs w:val="20"/>
              </w:rPr>
            </w:pPr>
            <w:r>
              <w:rPr>
                <w:rFonts w:ascii="Arial" w:hAnsi="Arial" w:cs="Arial"/>
                <w:sz w:val="20"/>
                <w:szCs w:val="20"/>
              </w:rPr>
              <w:t>Gwarantowany czas podstawienia sprzętu do 30 minut</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452557D6" w14:textId="77777777" w:rsidR="003845CF" w:rsidRDefault="003845CF" w:rsidP="00CD0C36">
            <w:pPr>
              <w:pStyle w:val="Tekstpodstawowy"/>
              <w:jc w:val="center"/>
            </w:pPr>
            <w:r>
              <w:rPr>
                <w:rFonts w:ascii="Arial" w:hAnsi="Arial" w:cs="Arial"/>
                <w:sz w:val="20"/>
                <w:szCs w:val="20"/>
              </w:rPr>
              <w:t>40</w:t>
            </w:r>
          </w:p>
        </w:tc>
      </w:tr>
    </w:tbl>
    <w:p w14:paraId="69B4D5DE" w14:textId="77777777" w:rsidR="003845CF" w:rsidRDefault="003845CF" w:rsidP="003845CF">
      <w:pPr>
        <w:pStyle w:val="Tekstpodstawowy"/>
        <w:rPr>
          <w:rFonts w:ascii="Arial" w:hAnsi="Arial" w:cs="Arial"/>
          <w:color w:val="000000"/>
          <w:sz w:val="20"/>
          <w:szCs w:val="20"/>
        </w:rPr>
      </w:pPr>
      <w:r>
        <w:rPr>
          <w:rFonts w:ascii="Arial" w:hAnsi="Arial" w:cs="Arial"/>
          <w:sz w:val="20"/>
          <w:szCs w:val="20"/>
        </w:rPr>
        <w:t xml:space="preserve"> </w:t>
      </w:r>
    </w:p>
    <w:p w14:paraId="597D9A9C" w14:textId="77777777" w:rsidR="003845CF" w:rsidRPr="00120626" w:rsidRDefault="003845CF" w:rsidP="003845CF">
      <w:pPr>
        <w:pStyle w:val="Tekstpodstawowy"/>
        <w:tabs>
          <w:tab w:val="left" w:pos="426"/>
        </w:tabs>
        <w:autoSpaceDE w:val="0"/>
        <w:spacing w:before="120"/>
        <w:rPr>
          <w:rFonts w:ascii="Arial" w:eastAsia="TTE1AB0398t00" w:hAnsi="Arial" w:cs="Arial"/>
          <w:b w:val="0"/>
          <w:bCs w:val="0"/>
          <w:color w:val="000000"/>
          <w:sz w:val="20"/>
          <w:szCs w:val="20"/>
        </w:rPr>
      </w:pPr>
      <w:r>
        <w:rPr>
          <w:rFonts w:ascii="Arial" w:hAnsi="Arial" w:cs="Arial"/>
          <w:color w:val="000000"/>
          <w:sz w:val="20"/>
          <w:szCs w:val="20"/>
        </w:rPr>
        <w:tab/>
      </w:r>
      <w:r>
        <w:rPr>
          <w:rFonts w:ascii="Arial" w:hAnsi="Arial" w:cs="Arial"/>
          <w:color w:val="000000"/>
          <w:sz w:val="20"/>
          <w:szCs w:val="20"/>
        </w:rPr>
        <w:tab/>
      </w:r>
      <w:r w:rsidRPr="00120626">
        <w:rPr>
          <w:rFonts w:ascii="Arial" w:hAnsi="Arial" w:cs="Arial"/>
          <w:b w:val="0"/>
          <w:bCs w:val="0"/>
          <w:color w:val="000000"/>
          <w:sz w:val="20"/>
          <w:szCs w:val="20"/>
        </w:rPr>
        <w:t xml:space="preserve">Maksymalna liczba punktów jaką można uzyskać – 40 </w:t>
      </w:r>
    </w:p>
    <w:p w14:paraId="42A14144" w14:textId="77777777" w:rsidR="003845CF" w:rsidRDefault="003845CF" w:rsidP="003845CF">
      <w:pPr>
        <w:tabs>
          <w:tab w:val="left" w:pos="11226"/>
        </w:tabs>
        <w:autoSpaceDE w:val="0"/>
        <w:spacing w:before="120"/>
        <w:ind w:left="709"/>
        <w:jc w:val="both"/>
        <w:rPr>
          <w:rFonts w:ascii="Arial" w:eastAsia="TTE1AB0398t00" w:hAnsi="Arial" w:cs="Arial"/>
          <w:bCs/>
          <w:color w:val="000000"/>
          <w:sz w:val="20"/>
          <w:szCs w:val="20"/>
        </w:rPr>
      </w:pPr>
      <w:r>
        <w:rPr>
          <w:rFonts w:ascii="Arial" w:eastAsia="TTE1AB0398t00" w:hAnsi="Arial" w:cs="Arial"/>
          <w:b/>
          <w:bCs/>
          <w:color w:val="000000"/>
          <w:sz w:val="20"/>
          <w:szCs w:val="20"/>
        </w:rPr>
        <w:t xml:space="preserve">Uwaga: czas reakcji proszę podawać w minutach. Maksymalny czas podstawienia sprzętu  wraz z załadunkiem  </w:t>
      </w:r>
      <w:r>
        <w:rPr>
          <w:rFonts w:ascii="Arial" w:eastAsia="TTE1AB0398t00" w:hAnsi="Arial" w:cs="Arial"/>
          <w:b/>
          <w:bCs/>
          <w:sz w:val="20"/>
          <w:szCs w:val="20"/>
        </w:rPr>
        <w:t>wynosi  60 minut. W przypadku braku jakiegokolwiek wpisu określającego czas reakcji w formularzu oferty, Zamawiający przyjmie do obliczenia punktacji czas 60 minut.</w:t>
      </w:r>
    </w:p>
    <w:p w14:paraId="26D0F792" w14:textId="4C81C7DD" w:rsidR="002933E8" w:rsidRDefault="002933E8" w:rsidP="002933E8">
      <w:pPr>
        <w:tabs>
          <w:tab w:val="left" w:pos="11226"/>
        </w:tabs>
        <w:autoSpaceDE w:val="0"/>
        <w:spacing w:before="120"/>
        <w:ind w:left="709"/>
        <w:jc w:val="both"/>
        <w:rPr>
          <w:rFonts w:ascii="Arial" w:eastAsia="TTE1AB0398t00" w:hAnsi="Arial" w:cs="Arial"/>
          <w:b/>
          <w:bCs/>
          <w:color w:val="000000"/>
          <w:sz w:val="20"/>
          <w:szCs w:val="20"/>
        </w:rPr>
      </w:pPr>
      <w:r>
        <w:rPr>
          <w:rFonts w:ascii="Arial" w:eastAsia="TTE1AB0398t00" w:hAnsi="Arial" w:cs="Arial"/>
          <w:bCs/>
          <w:color w:val="000000"/>
          <w:sz w:val="20"/>
          <w:szCs w:val="20"/>
        </w:rPr>
        <w:t>Suma punktów jakie może otrzymać Wykonawca w obu kryteriach, zostanie wyliczona na podstawie poniższego wzoru:</w:t>
      </w:r>
    </w:p>
    <w:p w14:paraId="39B662B2" w14:textId="77777777" w:rsidR="002933E8" w:rsidRDefault="002933E8" w:rsidP="002933E8">
      <w:pPr>
        <w:tabs>
          <w:tab w:val="left" w:pos="11226"/>
        </w:tabs>
        <w:autoSpaceDE w:val="0"/>
        <w:spacing w:before="120"/>
        <w:ind w:left="709"/>
        <w:jc w:val="both"/>
        <w:rPr>
          <w:rFonts w:ascii="Arial" w:eastAsia="TTE1AB0398t00" w:hAnsi="Arial" w:cs="Arial"/>
          <w:bCs/>
          <w:sz w:val="20"/>
          <w:szCs w:val="20"/>
        </w:rPr>
      </w:pPr>
      <w:r>
        <w:rPr>
          <w:rFonts w:ascii="Arial" w:eastAsia="TTE1AB0398t00" w:hAnsi="Arial" w:cs="Arial"/>
          <w:b/>
          <w:bCs/>
          <w:color w:val="000000"/>
          <w:sz w:val="20"/>
          <w:szCs w:val="20"/>
        </w:rPr>
        <w:t>S = C + R</w:t>
      </w:r>
    </w:p>
    <w:p w14:paraId="24F52B85" w14:textId="77777777" w:rsidR="002933E8" w:rsidRDefault="002933E8" w:rsidP="002933E8">
      <w:pPr>
        <w:tabs>
          <w:tab w:val="left" w:pos="11226"/>
        </w:tabs>
        <w:autoSpaceDE w:val="0"/>
        <w:spacing w:before="120"/>
        <w:ind w:left="709"/>
        <w:jc w:val="both"/>
        <w:rPr>
          <w:rFonts w:ascii="Arial" w:eastAsia="TTE1AB0398t00" w:hAnsi="Arial" w:cs="Arial"/>
          <w:bCs/>
          <w:sz w:val="20"/>
          <w:szCs w:val="20"/>
        </w:rPr>
      </w:pPr>
      <w:r>
        <w:rPr>
          <w:rFonts w:ascii="Arial" w:eastAsia="TTE1AB0398t00" w:hAnsi="Arial" w:cs="Arial"/>
          <w:bCs/>
          <w:sz w:val="20"/>
          <w:szCs w:val="20"/>
        </w:rPr>
        <w:t>Gdzie:</w:t>
      </w:r>
    </w:p>
    <w:p w14:paraId="6C935386" w14:textId="77777777" w:rsidR="002933E8" w:rsidRDefault="002933E8" w:rsidP="002933E8">
      <w:pPr>
        <w:tabs>
          <w:tab w:val="left" w:pos="11226"/>
        </w:tabs>
        <w:autoSpaceDE w:val="0"/>
        <w:spacing w:before="120"/>
        <w:ind w:left="709"/>
        <w:jc w:val="both"/>
        <w:rPr>
          <w:rFonts w:ascii="Arial" w:eastAsia="TTE1AB0398t00" w:hAnsi="Arial" w:cs="Arial"/>
          <w:bCs/>
          <w:sz w:val="20"/>
          <w:szCs w:val="20"/>
        </w:rPr>
      </w:pPr>
      <w:r>
        <w:rPr>
          <w:rFonts w:ascii="Arial" w:eastAsia="TTE1AB0398t00" w:hAnsi="Arial" w:cs="Arial"/>
          <w:bCs/>
          <w:sz w:val="20"/>
          <w:szCs w:val="20"/>
        </w:rPr>
        <w:t>S – suma punktów uzyskanych w obu kryteriach</w:t>
      </w:r>
    </w:p>
    <w:p w14:paraId="6AF81D16" w14:textId="77777777" w:rsidR="002933E8" w:rsidRDefault="002933E8" w:rsidP="002933E8">
      <w:pPr>
        <w:tabs>
          <w:tab w:val="left" w:pos="11226"/>
        </w:tabs>
        <w:autoSpaceDE w:val="0"/>
        <w:spacing w:before="120"/>
        <w:ind w:left="709"/>
        <w:jc w:val="both"/>
        <w:rPr>
          <w:rFonts w:ascii="Arial" w:eastAsia="TTE1AB0398t00" w:hAnsi="Arial" w:cs="Arial"/>
          <w:bCs/>
          <w:sz w:val="20"/>
          <w:szCs w:val="20"/>
        </w:rPr>
      </w:pPr>
      <w:r>
        <w:rPr>
          <w:rFonts w:ascii="Arial" w:eastAsia="TTE1AB0398t00" w:hAnsi="Arial" w:cs="Arial"/>
          <w:bCs/>
          <w:sz w:val="20"/>
          <w:szCs w:val="20"/>
        </w:rPr>
        <w:t>C – suma punktów uzyskanych w kryterium cena</w:t>
      </w:r>
    </w:p>
    <w:p w14:paraId="4B80B3ED" w14:textId="77777777" w:rsidR="002933E8" w:rsidRDefault="002933E8" w:rsidP="002933E8">
      <w:pPr>
        <w:tabs>
          <w:tab w:val="left" w:pos="11226"/>
        </w:tabs>
        <w:autoSpaceDE w:val="0"/>
        <w:spacing w:before="120"/>
        <w:ind w:left="709"/>
        <w:jc w:val="both"/>
        <w:rPr>
          <w:rFonts w:ascii="Arial" w:hAnsi="Arial" w:cs="Arial"/>
          <w:color w:val="000000"/>
          <w:sz w:val="20"/>
          <w:szCs w:val="20"/>
        </w:rPr>
      </w:pPr>
      <w:r>
        <w:rPr>
          <w:rFonts w:ascii="Arial" w:eastAsia="TTE1AB0398t00" w:hAnsi="Arial" w:cs="Arial"/>
          <w:bCs/>
          <w:sz w:val="20"/>
          <w:szCs w:val="20"/>
        </w:rPr>
        <w:t>R - suma punktów uzyskanych w kryterium czas reakcji</w:t>
      </w:r>
      <w:r>
        <w:rPr>
          <w:rFonts w:ascii="Arial" w:hAnsi="Arial" w:cs="Arial"/>
          <w:b/>
          <w:bCs/>
          <w:color w:val="000000"/>
          <w:sz w:val="20"/>
          <w:szCs w:val="20"/>
        </w:rPr>
        <w:t xml:space="preserve"> </w:t>
      </w:r>
    </w:p>
    <w:p w14:paraId="23836A55" w14:textId="71439ABA" w:rsidR="002933E8" w:rsidRDefault="002933E8" w:rsidP="002933E8">
      <w:pPr>
        <w:pStyle w:val="Akapitzlist"/>
        <w:tabs>
          <w:tab w:val="left" w:pos="3786"/>
        </w:tabs>
        <w:autoSpaceDE w:val="0"/>
        <w:spacing w:before="120"/>
        <w:ind w:left="0"/>
        <w:rPr>
          <w:rFonts w:ascii="Arial" w:hAnsi="Arial" w:cs="Arial"/>
          <w:sz w:val="20"/>
          <w:szCs w:val="20"/>
        </w:rPr>
      </w:pPr>
      <w:r>
        <w:rPr>
          <w:rFonts w:ascii="Arial" w:hAnsi="Arial" w:cs="Arial"/>
          <w:color w:val="000000"/>
          <w:sz w:val="20"/>
          <w:szCs w:val="20"/>
        </w:rPr>
        <w:t>3. Za ofertę najkorzystniejszą będzie uznana oferta, która przy uwzględnieniu powyższych kryteriów</w:t>
      </w:r>
      <w:r w:rsidR="00DB0B15">
        <w:rPr>
          <w:rFonts w:ascii="Arial" w:hAnsi="Arial" w:cs="Arial"/>
          <w:color w:val="000000"/>
          <w:sz w:val="20"/>
          <w:szCs w:val="20"/>
        </w:rPr>
        <w:t xml:space="preserve">  </w:t>
      </w:r>
      <w:r>
        <w:rPr>
          <w:rFonts w:ascii="Arial" w:hAnsi="Arial" w:cs="Arial"/>
          <w:color w:val="000000"/>
          <w:sz w:val="20"/>
          <w:szCs w:val="20"/>
        </w:rPr>
        <w:t xml:space="preserve">i ich wag otrzyma najwyższą punktację. </w:t>
      </w:r>
    </w:p>
    <w:p w14:paraId="0393138D" w14:textId="77777777" w:rsidR="002933E8" w:rsidRDefault="002933E8" w:rsidP="002933E8">
      <w:pPr>
        <w:pStyle w:val="Akapitzlist"/>
        <w:tabs>
          <w:tab w:val="left" w:pos="1146"/>
        </w:tabs>
        <w:autoSpaceDE w:val="0"/>
        <w:spacing w:before="120"/>
        <w:ind w:left="0"/>
        <w:rPr>
          <w:rFonts w:ascii="Arial" w:hAnsi="Arial" w:cs="Arial"/>
          <w:sz w:val="20"/>
          <w:szCs w:val="20"/>
        </w:rPr>
      </w:pPr>
    </w:p>
    <w:p w14:paraId="0DE042E4" w14:textId="35C0251B" w:rsidR="002933E8" w:rsidRDefault="002933E8" w:rsidP="002933E8">
      <w:pPr>
        <w:rPr>
          <w:rFonts w:ascii="Arial" w:hAnsi="Arial" w:cs="Arial"/>
          <w:b/>
          <w:bCs/>
          <w:sz w:val="20"/>
          <w:szCs w:val="20"/>
        </w:rPr>
      </w:pPr>
      <w:r>
        <w:rPr>
          <w:rFonts w:ascii="Arial" w:hAnsi="Arial" w:cs="Arial"/>
          <w:sz w:val="20"/>
          <w:szCs w:val="20"/>
        </w:rPr>
        <w:t xml:space="preserve">4. </w:t>
      </w:r>
      <w:r>
        <w:rPr>
          <w:rFonts w:ascii="Arial" w:hAnsi="Arial" w:cs="Arial"/>
          <w:b/>
          <w:sz w:val="20"/>
          <w:szCs w:val="20"/>
        </w:rPr>
        <w:t xml:space="preserve">Punktacja będzie dokonywana odrębnie dla każdej strefy (każdego zadania). </w:t>
      </w:r>
      <w:r>
        <w:rPr>
          <w:rFonts w:ascii="Arial" w:hAnsi="Arial" w:cs="Arial"/>
          <w:b/>
          <w:bCs/>
          <w:sz w:val="20"/>
          <w:szCs w:val="20"/>
        </w:rPr>
        <w:t>Propozycje podstawienia sprzętu w określonym czasie należy  wpisać w formularzu ofertowym.</w:t>
      </w:r>
    </w:p>
    <w:p w14:paraId="6F72D933" w14:textId="2EFA30FC" w:rsidR="002933E8" w:rsidRDefault="002933E8" w:rsidP="002933E8">
      <w:pPr>
        <w:spacing w:after="120"/>
        <w:jc w:val="both"/>
        <w:rPr>
          <w:rFonts w:ascii="Arial" w:hAnsi="Arial" w:cs="Arial"/>
          <w:sz w:val="20"/>
          <w:szCs w:val="20"/>
        </w:rPr>
      </w:pPr>
      <w:r>
        <w:rPr>
          <w:rFonts w:ascii="Arial" w:hAnsi="Arial" w:cs="Arial"/>
          <w:sz w:val="20"/>
          <w:szCs w:val="20"/>
        </w:rPr>
        <w:t>5. Zamawiający udzieli zamówienia Wykonawcy, którego oferta odpowiadać będzie wszystkim wymaganiom przedst</w:t>
      </w:r>
      <w:r w:rsidR="00DB0B15">
        <w:rPr>
          <w:rFonts w:ascii="Arial" w:hAnsi="Arial" w:cs="Arial"/>
          <w:sz w:val="20"/>
          <w:szCs w:val="20"/>
        </w:rPr>
        <w:t>awionym w ustawie PZP, oraz w S</w:t>
      </w:r>
      <w:r>
        <w:rPr>
          <w:rFonts w:ascii="Arial" w:hAnsi="Arial" w:cs="Arial"/>
          <w:sz w:val="20"/>
          <w:szCs w:val="20"/>
        </w:rPr>
        <w:t xml:space="preserve">WZ i zostanie oceniona, jako najkorzystniejsza </w:t>
      </w:r>
      <w:r w:rsidR="00103D68">
        <w:rPr>
          <w:rFonts w:ascii="Arial" w:hAnsi="Arial" w:cs="Arial"/>
          <w:sz w:val="20"/>
          <w:szCs w:val="20"/>
        </w:rPr>
        <w:t xml:space="preserve">  </w:t>
      </w:r>
      <w:r>
        <w:rPr>
          <w:rFonts w:ascii="Arial" w:hAnsi="Arial" w:cs="Arial"/>
          <w:sz w:val="20"/>
          <w:szCs w:val="20"/>
        </w:rPr>
        <w:t xml:space="preserve">w oparciu o podane kryteria wyboru. </w:t>
      </w:r>
      <w:r w:rsidR="00103D68">
        <w:rPr>
          <w:rFonts w:ascii="Arial" w:hAnsi="Arial" w:cs="Arial"/>
          <w:sz w:val="20"/>
          <w:szCs w:val="20"/>
        </w:rPr>
        <w:t xml:space="preserve">  </w:t>
      </w:r>
    </w:p>
    <w:p w14:paraId="24037875" w14:textId="1D01C9A4" w:rsidR="002933E8" w:rsidRDefault="002933E8" w:rsidP="002933E8">
      <w:pPr>
        <w:spacing w:after="120"/>
        <w:jc w:val="both"/>
        <w:rPr>
          <w:rFonts w:ascii="Arial" w:hAnsi="Arial" w:cs="Arial"/>
          <w:sz w:val="20"/>
          <w:szCs w:val="20"/>
        </w:rPr>
      </w:pPr>
      <w:r>
        <w:rPr>
          <w:rFonts w:ascii="Arial" w:hAnsi="Arial" w:cs="Arial"/>
          <w:sz w:val="20"/>
          <w:szCs w:val="20"/>
        </w:rPr>
        <w:t xml:space="preserve">6. Jeżeli nie będzie można dokonać wyboru oferty najkorzystniejszej ze względu na to, że dwie lub więcej ofert przedstawia taki sam bilans ceny i pozostałych kryteriów oceny ofert, Zamawiający spośród tych ofert dokona wyboru oferty z niższą ceną. </w:t>
      </w:r>
    </w:p>
    <w:p w14:paraId="3430EEF4" w14:textId="77777777" w:rsidR="002933E8" w:rsidRDefault="002933E8" w:rsidP="002933E8">
      <w:pPr>
        <w:spacing w:after="120"/>
        <w:jc w:val="both"/>
        <w:rPr>
          <w:rFonts w:ascii="Arial" w:hAnsi="Arial" w:cs="Arial"/>
          <w:sz w:val="20"/>
          <w:szCs w:val="20"/>
        </w:rPr>
      </w:pPr>
      <w:r>
        <w:rPr>
          <w:rFonts w:ascii="Arial" w:hAnsi="Arial" w:cs="Arial"/>
          <w:sz w:val="20"/>
          <w:szCs w:val="20"/>
        </w:rPr>
        <w:t xml:space="preserve">7. Zamawiający nie przewiduje przeprowadzenia dogrywki w formie aukcji elektronicznej. </w:t>
      </w:r>
    </w:p>
    <w:p w14:paraId="7EF53495" w14:textId="0E6129B4" w:rsidR="002933E8" w:rsidRDefault="002933E8" w:rsidP="002933E8">
      <w:pPr>
        <w:spacing w:after="120"/>
        <w:jc w:val="both"/>
        <w:rPr>
          <w:rFonts w:ascii="Arial" w:hAnsi="Arial" w:cs="Arial"/>
          <w:b/>
          <w:sz w:val="20"/>
          <w:szCs w:val="20"/>
          <w:u w:val="single"/>
        </w:rPr>
      </w:pPr>
      <w:r>
        <w:rPr>
          <w:rFonts w:ascii="Arial" w:hAnsi="Arial" w:cs="Arial"/>
          <w:sz w:val="20"/>
          <w:szCs w:val="20"/>
        </w:rPr>
        <w:t xml:space="preserve">8. Jeżeli wybór oferty najkorzystniejszej będzie niemożliwy z uwagi na to, że dwie lub więcej ofert przedstawia taki sam bilans ceny i innych kryteriów oceny ofert, a nie można dokonać wyboru, o którym mowa w punkcie 6, ponieważ dwie lub więcej ofert uzyskało taką samą liczbę punktów w kryterium ceny, </w:t>
      </w:r>
      <w:r>
        <w:rPr>
          <w:rFonts w:ascii="Arial" w:hAnsi="Arial" w:cs="Arial"/>
          <w:sz w:val="20"/>
          <w:szCs w:val="20"/>
        </w:rPr>
        <w:lastRenderedPageBreak/>
        <w:t>zamawiający wezwie Wykonawców, którzy otrzymali taką samą liczbę punktów do złożenia ofert dodatkowych.</w:t>
      </w:r>
    </w:p>
    <w:p w14:paraId="02DBC61A" w14:textId="77777777" w:rsidR="00486281" w:rsidRDefault="00486281" w:rsidP="004F520C">
      <w:pPr>
        <w:spacing w:after="0" w:line="240" w:lineRule="auto"/>
        <w:rPr>
          <w:rFonts w:ascii="Arial" w:eastAsia="Times New Roman" w:hAnsi="Arial" w:cs="Arial"/>
          <w:b/>
          <w:bCs/>
          <w:sz w:val="24"/>
          <w:szCs w:val="24"/>
          <w:lang w:eastAsia="pl-PL"/>
        </w:rPr>
      </w:pPr>
    </w:p>
    <w:p w14:paraId="27D8917D" w14:textId="6673C865"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zawiera umowę w sprawie zamówienia publicznego, z uwzględnieniem art. 577 ustawy Pzp,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41BBA61B" w:rsidR="00554FCD"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972000">
        <w:rPr>
          <w:rFonts w:ascii="Arial" w:eastAsia="Times New Roman" w:hAnsi="Arial" w:cs="Arial"/>
          <w:sz w:val="20"/>
          <w:szCs w:val="20"/>
          <w:lang w:eastAsia="pl-PL"/>
        </w:rPr>
        <w:t xml:space="preserve">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2802CA14" w:rsidR="00554FCD"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o którym mowa w pkt 3, ma obowiązek zawrzeć umowę w sprawie zamówienia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określonych w projektowanych postanowieniach umowy, które stanowią </w:t>
      </w:r>
      <w:r w:rsidRPr="008F47CA">
        <w:rPr>
          <w:rFonts w:ascii="Arial" w:eastAsia="Times New Roman" w:hAnsi="Arial" w:cs="Arial"/>
          <w:b/>
          <w:sz w:val="20"/>
          <w:szCs w:val="20"/>
          <w:lang w:eastAsia="pl-PL"/>
        </w:rPr>
        <w:t>załącznik Nr 6</w:t>
      </w:r>
      <w:r w:rsidRPr="00D751D5">
        <w:rPr>
          <w:rFonts w:ascii="Arial" w:eastAsia="Times New Roman" w:hAnsi="Arial" w:cs="Arial"/>
          <w:sz w:val="20"/>
          <w:szCs w:val="20"/>
          <w:lang w:eastAsia="pl-PL"/>
        </w:rPr>
        <w:t xml:space="preserve">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03808585" w:rsidR="00554FCD"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w:t>
      </w:r>
      <w:r w:rsidR="00972000">
        <w:rPr>
          <w:rFonts w:ascii="Arial" w:eastAsia="Times New Roman" w:hAnsi="Arial" w:cs="Arial"/>
          <w:sz w:val="20"/>
          <w:szCs w:val="20"/>
          <w:lang w:eastAsia="pl-PL"/>
        </w:rPr>
        <w:t xml:space="preserve"> ubiegający się o udzielenie za</w:t>
      </w:r>
      <w:r w:rsidRPr="00D751D5">
        <w:rPr>
          <w:rFonts w:ascii="Arial" w:eastAsia="Times New Roman" w:hAnsi="Arial" w:cs="Arial"/>
          <w:sz w:val="20"/>
          <w:szCs w:val="20"/>
          <w:lang w:eastAsia="pl-PL"/>
        </w:rPr>
        <w:t>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18192CD8"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4C8A4CD9" w14:textId="645366C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2.Od Wykonawcy, którego oferta zostanie uznana jako najkorzystniejsza wymagane będzie wniesienie zabezpieczenia należytego wykonania umowy w wysokości 5% ceny całkowitej brutto</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podanej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ofercie.</w:t>
      </w:r>
    </w:p>
    <w:p w14:paraId="1C0298C6" w14:textId="77777777" w:rsidR="00554FCD" w:rsidRDefault="00554FCD" w:rsidP="004F520C">
      <w:pPr>
        <w:spacing w:after="0" w:line="240" w:lineRule="auto"/>
        <w:rPr>
          <w:rFonts w:ascii="Arial" w:eastAsia="Times New Roman" w:hAnsi="Arial" w:cs="Arial"/>
          <w:sz w:val="20"/>
          <w:szCs w:val="20"/>
          <w:lang w:eastAsia="pl-PL"/>
        </w:rPr>
      </w:pPr>
    </w:p>
    <w:p w14:paraId="0A5FE645" w14:textId="09F5B889"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3.Zabezpieczenie należytego wykonania umowy może być wniesione według wyboru Wykonawcy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jednej lub w kilku następujących formach:</w:t>
      </w:r>
    </w:p>
    <w:p w14:paraId="6CBC3FA5"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3.1.pieniądzu,</w:t>
      </w:r>
    </w:p>
    <w:p w14:paraId="6A9CBE3E" w14:textId="2A311CF3"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3.2.poręczeniach bankowych lub poręczeniach spółdzielczej kasy oszczędnościowo-kredytowej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tym, że zobowiązanie kasy jest zawsze zobowiązaniem pieniężnym,</w:t>
      </w:r>
    </w:p>
    <w:p w14:paraId="6BB2597F"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3.3.gwarancjach bankowych,</w:t>
      </w:r>
    </w:p>
    <w:p w14:paraId="5708D72E"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3.4.gwarancjach ubezpieczeniowych,</w:t>
      </w:r>
    </w:p>
    <w:p w14:paraId="0FA9A6FA" w14:textId="0933D6C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3.5.poręczeniach udzielanych przez podmioty, o których mowa wart. 6 b ust. 5 pkt 2 ustawy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9 listopada 2000 r. o utworzeniu Polskiej Agencji Rozwoju Przedsiębiorczości,</w:t>
      </w:r>
    </w:p>
    <w:p w14:paraId="77560BD9" w14:textId="77777777" w:rsidR="00CD5C79" w:rsidRDefault="00CD5C79" w:rsidP="004F520C">
      <w:pPr>
        <w:rPr>
          <w:rFonts w:ascii="Arial" w:eastAsia="Times New Roman" w:hAnsi="Arial" w:cs="Arial"/>
          <w:sz w:val="20"/>
          <w:szCs w:val="20"/>
          <w:lang w:eastAsia="pl-PL"/>
        </w:rPr>
      </w:pPr>
    </w:p>
    <w:p w14:paraId="66379A8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nie wyraża zgody na zabezpieczenia:</w:t>
      </w:r>
    </w:p>
    <w:p w14:paraId="6B9FC94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4.1.w wekslach z poręczeniem wekslowym banku lub spółdzielczej kasy oszczędnościowo-kredytowej,</w:t>
      </w:r>
    </w:p>
    <w:p w14:paraId="50A1AD88"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4.2.przez ustanowienie zastawu na papierach wartościowych emitowanych przez Skarb Państwa lub jednostkę samorządu terytorialnego,</w:t>
      </w:r>
    </w:p>
    <w:p w14:paraId="22CB4F9D" w14:textId="325C60C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4.3.przez</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ustanowienie</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zastawu</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rejestrowego</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przepisach o zastawie rejestrowym i rejestrze zastawów.</w:t>
      </w:r>
    </w:p>
    <w:p w14:paraId="325E58B3" w14:textId="77777777" w:rsidR="00BA7DAB" w:rsidRPr="007C3BC4"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5.Zabezpieczenie wnoszone w pieniądzu Wykonawca wnosi przelewem na rachunek bankowy zamawiającego nr konta: </w:t>
      </w:r>
      <w:r w:rsidR="00BA7DAB" w:rsidRPr="007C3BC4">
        <w:rPr>
          <w:rFonts w:ascii="Arial" w:hAnsi="Arial" w:cs="Arial"/>
          <w:b/>
          <w:bCs/>
        </w:rPr>
        <w:t>74 8450 0005 0070 0700 0143 0063</w:t>
      </w:r>
      <w:r w:rsidRPr="007C3BC4">
        <w:rPr>
          <w:rFonts w:ascii="Arial" w:eastAsia="Times New Roman" w:hAnsi="Arial" w:cs="Arial"/>
          <w:sz w:val="20"/>
          <w:szCs w:val="20"/>
          <w:lang w:eastAsia="pl-PL"/>
        </w:rPr>
        <w:t>.</w:t>
      </w:r>
    </w:p>
    <w:p w14:paraId="35E2F910" w14:textId="77777777"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6.Zabezpieczenie należytego wykonania umowy winno być wniesione na okres od dnia zawarcia umowy do dnia odbioru i uznania przez Zamawiającego, że umowa była wykonana należycie.</w:t>
      </w:r>
    </w:p>
    <w:p w14:paraId="5C6D2CD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7.Zabezpieczenie służy pokryciu roszczeń z tytułu niewykonania lub nienależytego wykonania umowy.</w:t>
      </w:r>
    </w:p>
    <w:p w14:paraId="0E1AD332" w14:textId="77777777"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8.Jeżeli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243462" w14:textId="77777777"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9.Jeżeli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E43A245" w14:textId="0E0F32B7"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10.W trakcie realizacji umowy Wykonawca może dokonać, z zachowaniem ciągłości zabezpieczenia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bez zmniejszenia jego wysokości, zmiany formy zabezpieczenia na jedną lub kilka form, o których mowa w pkt. 3 (art. 450 ust. 1 ustawy Pzp).</w:t>
      </w:r>
    </w:p>
    <w:p w14:paraId="7F8496E0" w14:textId="1C9D0132"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11.Zamawiający zwróci 70% zabezpieczenia w terminie 30 dni od dnia wykonania zamówienia i uznania przez Zamawiającego za należycie wykonane.</w:t>
      </w:r>
    </w:p>
    <w:p w14:paraId="2672DBB0" w14:textId="77777777" w:rsidR="00972000"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pozostawi na okres rękojmi za wady i gwarancji 30% wartości zabezpieczenia.</w:t>
      </w:r>
    </w:p>
    <w:p w14:paraId="217272AD" w14:textId="4F3601C5" w:rsidR="00486281" w:rsidRPr="00103D68"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13.Kwota, o której mowa w punkcie 12 jes</w:t>
      </w:r>
      <w:r w:rsidR="00972000">
        <w:rPr>
          <w:rFonts w:ascii="Arial" w:eastAsia="Times New Roman" w:hAnsi="Arial" w:cs="Arial"/>
          <w:sz w:val="20"/>
          <w:szCs w:val="20"/>
          <w:lang w:eastAsia="pl-PL"/>
        </w:rPr>
        <w:t>t zwracana nie później niż w 15</w:t>
      </w:r>
      <w:r w:rsidRPr="00D751D5">
        <w:rPr>
          <w:rFonts w:ascii="Arial" w:eastAsia="Times New Roman" w:hAnsi="Arial" w:cs="Arial"/>
          <w:sz w:val="20"/>
          <w:szCs w:val="20"/>
          <w:lang w:eastAsia="pl-PL"/>
        </w:rPr>
        <w:t xml:space="preserve"> dniu po upływie okresu rękojmi za wady i gwarancji.</w:t>
      </w:r>
    </w:p>
    <w:p w14:paraId="70F28189" w14:textId="77777777" w:rsidR="00B477A2" w:rsidRDefault="00B477A2" w:rsidP="004F520C">
      <w:pPr>
        <w:rPr>
          <w:rFonts w:ascii="Arial" w:eastAsia="Times New Roman" w:hAnsi="Arial" w:cs="Arial"/>
          <w:b/>
          <w:bCs/>
          <w:sz w:val="24"/>
          <w:szCs w:val="24"/>
          <w:lang w:eastAsia="pl-PL"/>
        </w:rPr>
      </w:pPr>
    </w:p>
    <w:p w14:paraId="02FC2945" w14:textId="2A649D47"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8195AF6"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1.Wybrany Wykonawca jest zobowiązany do zawarcia umowy w sprawie zamówienia publicznego</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na warunkach określonych we Wzorze umowy, stanowiącym załącznik nr 6 do SWZ.</w:t>
      </w:r>
    </w:p>
    <w:p w14:paraId="1C88A037" w14:textId="7FC39051"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2.Zakres świadczenia Wykonawcy wynikający z umowy jest tożsamy z jego zobowiązaniem zawartym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ofercie.</w:t>
      </w:r>
    </w:p>
    <w:p w14:paraId="0ADA3EA6" w14:textId="22B193D7"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w:t>
      </w:r>
      <w:r w:rsidR="00972000">
        <w:rPr>
          <w:rFonts w:ascii="Arial" w:eastAsia="Times New Roman" w:hAnsi="Arial" w:cs="Arial"/>
          <w:sz w:val="20"/>
          <w:szCs w:val="20"/>
          <w:lang w:eastAsia="pl-PL"/>
        </w:rPr>
        <w:t>e uregulowanym w art. 454-455 pzp</w:t>
      </w:r>
      <w:r w:rsidRPr="00D751D5">
        <w:rPr>
          <w:rFonts w:ascii="Arial" w:eastAsia="Times New Roman" w:hAnsi="Arial" w:cs="Arial"/>
          <w:sz w:val="20"/>
          <w:szCs w:val="20"/>
          <w:lang w:eastAsia="pl-PL"/>
        </w:rPr>
        <w:t xml:space="preserve">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115A3AA6" w14:textId="65EED4AE"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52B828E8" w14:textId="77777777" w:rsidR="00460C7D" w:rsidRDefault="00460C7D" w:rsidP="004F520C">
      <w:pPr>
        <w:rPr>
          <w:rFonts w:ascii="Arial" w:eastAsia="Times New Roman" w:hAnsi="Arial" w:cs="Arial"/>
          <w:b/>
          <w:bCs/>
          <w:sz w:val="24"/>
          <w:szCs w:val="24"/>
          <w:lang w:eastAsia="pl-PL"/>
        </w:rPr>
      </w:pPr>
    </w:p>
    <w:p w14:paraId="2D373FC8" w14:textId="3E6563F3"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1C710CFA" w14:textId="278BA025" w:rsidR="00486281"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1.Środki ochrony prawnej przysługują Wykonawcy, jeżeli ma lub miał interes w uzyskaniu zamówienia oraz poniósł lub może ponieść szkodę w wyniku naruszenia przez Zamawiającego przepisów ustawy Pzp.</w:t>
      </w:r>
    </w:p>
    <w:p w14:paraId="75055109" w14:textId="1D5D396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0C84647F" w:rsidR="002B5CD5"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4.Na orzeczenie Krajowej Izby Odwoławczej oraz postanowienie Prezesa Krajowej Izby Odwoławczej,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art. 519 ust. 1 ustawy Pzp, stronom oraz uczestnikom postępowania odwoławczego przysługuje skarga do sądu. Skargę wnosi się do Sądu Okręgowego w Warszawie za pośrednictwem Prezesa Krajowej Izby Odwoławczej.</w:t>
      </w:r>
    </w:p>
    <w:p w14:paraId="45DDFE61" w14:textId="1662098E" w:rsidR="00317479" w:rsidRPr="00103D68"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5.Szczegółowe informacje dotyczące środków ochrony prawnej określone są w Dziale IX „Środki ochrony prawnej” ustawy Pzp.</w:t>
      </w:r>
    </w:p>
    <w:p w14:paraId="50AB99FF" w14:textId="77777777" w:rsidR="00460C7D" w:rsidRDefault="00460C7D" w:rsidP="004F520C">
      <w:pPr>
        <w:rPr>
          <w:rFonts w:ascii="Arial" w:eastAsia="Times New Roman" w:hAnsi="Arial" w:cs="Arial"/>
          <w:b/>
          <w:bCs/>
          <w:sz w:val="24"/>
          <w:szCs w:val="24"/>
          <w:lang w:eastAsia="pl-PL"/>
        </w:rPr>
      </w:pPr>
    </w:p>
    <w:p w14:paraId="1C375327" w14:textId="7E063EFE"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w:t>
      </w:r>
      <w:r w:rsidR="00CC2508">
        <w:rPr>
          <w:rFonts w:ascii="Arial" w:eastAsia="Times New Roman" w:hAnsi="Arial" w:cs="Arial"/>
          <w:b/>
          <w:bCs/>
          <w:sz w:val="24"/>
          <w:szCs w:val="24"/>
          <w:lang w:eastAsia="pl-PL"/>
        </w:rPr>
        <w:t xml:space="preserve"> </w:t>
      </w:r>
      <w:r w:rsidR="00CC2508" w:rsidRPr="00B50F24">
        <w:rPr>
          <w:rFonts w:ascii="Arial" w:eastAsia="Times New Roman" w:hAnsi="Arial" w:cs="Arial"/>
          <w:b/>
          <w:bCs/>
          <w:sz w:val="24"/>
          <w:szCs w:val="24"/>
          <w:lang w:eastAsia="pl-PL"/>
        </w:rPr>
        <w:t>OSO</w:t>
      </w:r>
      <w:r w:rsidRPr="00B50F24">
        <w:rPr>
          <w:rFonts w:ascii="Arial" w:eastAsia="Times New Roman" w:hAnsi="Arial" w:cs="Arial"/>
          <w:b/>
          <w:bCs/>
          <w:sz w:val="24"/>
          <w:szCs w:val="24"/>
          <w:lang w:eastAsia="pl-PL"/>
        </w:rPr>
        <w:t>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3A90301F"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0F622A92"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odbiorcami Pani/Pana danych osobowych będą osoby lub podmioty, którym udostępniona zostanie dokumentacja postępowania w oparciu o art. 74 ustawy z dnia 11 września 2019 r. – Prawo zamówień publicznych (Dz. U. z 20</w:t>
      </w:r>
      <w:r w:rsidR="00051D8C">
        <w:rPr>
          <w:rFonts w:ascii="Arial" w:hAnsi="Arial" w:cs="Arial"/>
          <w:sz w:val="20"/>
          <w:szCs w:val="20"/>
          <w:lang w:eastAsia="x-none"/>
        </w:rPr>
        <w:t>2</w:t>
      </w:r>
      <w:r w:rsidRPr="00AE2055">
        <w:rPr>
          <w:rFonts w:ascii="Arial" w:hAnsi="Arial" w:cs="Arial"/>
          <w:sz w:val="20"/>
          <w:szCs w:val="20"/>
          <w:lang w:eastAsia="x-none"/>
        </w:rPr>
        <w:t xml:space="preserve">1 r. poz. </w:t>
      </w:r>
      <w:r w:rsidR="00051D8C">
        <w:rPr>
          <w:rFonts w:ascii="Arial" w:hAnsi="Arial" w:cs="Arial"/>
          <w:sz w:val="20"/>
          <w:szCs w:val="20"/>
          <w:lang w:eastAsia="x-none"/>
        </w:rPr>
        <w:t>112</w:t>
      </w:r>
      <w:r w:rsidRPr="00AE2055">
        <w:rPr>
          <w:rFonts w:ascii="Arial" w:hAnsi="Arial" w:cs="Arial"/>
          <w:sz w:val="20"/>
          <w:szCs w:val="20"/>
          <w:lang w:eastAsia="x-none"/>
        </w:rPr>
        <w:t xml:space="preserve">9 z późn.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będą przechowywane, zgodnie z art. 78 ust. 1 ustawy Pzp,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lastRenderedPageBreak/>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770246FC" w14:textId="176EAF7D" w:rsidR="003D688C" w:rsidRPr="00486281"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Pzp.</w:t>
      </w:r>
    </w:p>
    <w:p w14:paraId="76988D4E" w14:textId="380B8865"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z ustawą Pzp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39CA6519"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0A745794" w14:textId="4D1DD979" w:rsidR="00E91B86" w:rsidRDefault="004F520C" w:rsidP="00E91B86">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1 </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 xml:space="preserve">- </w:t>
      </w:r>
      <w:r w:rsidRPr="00D751D5">
        <w:rPr>
          <w:rFonts w:ascii="Arial" w:eastAsia="Times New Roman" w:hAnsi="Arial" w:cs="Arial"/>
          <w:sz w:val="20"/>
          <w:szCs w:val="20"/>
          <w:lang w:eastAsia="pl-PL"/>
        </w:rPr>
        <w:t>Formularz oferty</w:t>
      </w:r>
    </w:p>
    <w:p w14:paraId="2B2947FD" w14:textId="4892E37D" w:rsidR="00E91B86" w:rsidRPr="00E91B86" w:rsidRDefault="00E91B86" w:rsidP="00E91B86">
      <w:pPr>
        <w:rPr>
          <w:rFonts w:ascii="Arial" w:eastAsia="Times New Roman" w:hAnsi="Arial" w:cs="Arial"/>
          <w:sz w:val="20"/>
          <w:szCs w:val="20"/>
          <w:lang w:eastAsia="pl-PL"/>
        </w:rPr>
      </w:pPr>
      <w:r w:rsidRPr="00E91B86">
        <w:rPr>
          <w:rStyle w:val="FontStyle46"/>
          <w:rFonts w:ascii="Arial" w:hAnsi="Arial" w:cs="Arial"/>
          <w:bCs/>
          <w:sz w:val="20"/>
          <w:szCs w:val="20"/>
        </w:rPr>
        <w:t>Załączniki nr 1.1. – 1.5. do SWZ</w:t>
      </w:r>
      <w:r>
        <w:rPr>
          <w:rStyle w:val="FontStyle46"/>
          <w:rFonts w:ascii="Arial" w:hAnsi="Arial" w:cs="Arial"/>
          <w:sz w:val="20"/>
          <w:szCs w:val="20"/>
        </w:rPr>
        <w:t xml:space="preserve"> </w:t>
      </w:r>
      <w:r>
        <w:rPr>
          <w:rStyle w:val="FontStyle46"/>
          <w:rFonts w:ascii="Arial" w:hAnsi="Arial" w:cs="Arial"/>
          <w:sz w:val="20"/>
          <w:szCs w:val="20"/>
        </w:rPr>
        <w:tab/>
        <w:t>- Formularze cenowe dla zadań 1-5</w:t>
      </w:r>
    </w:p>
    <w:p w14:paraId="09081A0A" w14:textId="04CDED60" w:rsidR="002B5CD5" w:rsidRDefault="004F520C" w:rsidP="00E91B86">
      <w:pPr>
        <w:ind w:left="3540" w:hanging="3540"/>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00E91B86">
        <w:rPr>
          <w:rFonts w:ascii="Arial" w:eastAsia="Times New Roman" w:hAnsi="Arial" w:cs="Arial"/>
          <w:sz w:val="20"/>
          <w:szCs w:val="20"/>
          <w:lang w:eastAsia="pl-PL"/>
        </w:rPr>
        <w:tab/>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9B398C0" w:rsidR="002B5CD5" w:rsidRDefault="004F520C" w:rsidP="00E91B86">
      <w:pPr>
        <w:ind w:left="3540" w:hanging="3540"/>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00E91B86">
        <w:rPr>
          <w:rFonts w:ascii="Arial" w:eastAsia="Times New Roman" w:hAnsi="Arial" w:cs="Arial"/>
          <w:sz w:val="20"/>
          <w:szCs w:val="20"/>
          <w:lang w:eastAsia="pl-PL"/>
        </w:rPr>
        <w:tab/>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0E1CB559"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Wykaz </w:t>
      </w:r>
      <w:r w:rsidR="00E91B86">
        <w:rPr>
          <w:rFonts w:ascii="Arial" w:eastAsia="Times New Roman" w:hAnsi="Arial" w:cs="Arial"/>
          <w:sz w:val="20"/>
          <w:szCs w:val="20"/>
          <w:lang w:eastAsia="pl-PL"/>
        </w:rPr>
        <w:t>Sprzętu</w:t>
      </w:r>
    </w:p>
    <w:p w14:paraId="04FADFE0" w14:textId="54492AA4"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 Oświadczenie o zatrudnieniu</w:t>
      </w:r>
    </w:p>
    <w:p w14:paraId="5A84FE4C" w14:textId="0600122D"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6 </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 xml:space="preserve">- </w:t>
      </w:r>
      <w:r w:rsidRPr="00D751D5">
        <w:rPr>
          <w:rFonts w:ascii="Arial" w:eastAsia="Times New Roman" w:hAnsi="Arial" w:cs="Arial"/>
          <w:sz w:val="20"/>
          <w:szCs w:val="20"/>
          <w:lang w:eastAsia="pl-PL"/>
        </w:rPr>
        <w:t>Wzór umowy</w:t>
      </w:r>
    </w:p>
    <w:p w14:paraId="306FA2E7" w14:textId="6BA5DF10" w:rsidR="007C3BC4"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7 </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 Specyfikacja usługi</w:t>
      </w:r>
    </w:p>
    <w:p w14:paraId="630A2D4C" w14:textId="77777777" w:rsidR="00972000" w:rsidRDefault="00972000"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Pr="00ED3192" w:rsidRDefault="00AE2FA5" w:rsidP="00AE2FA5">
      <w:pPr>
        <w:rPr>
          <w:rFonts w:ascii="Arial" w:hAnsi="Arial" w:cs="Arial"/>
          <w:sz w:val="20"/>
          <w:szCs w:val="20"/>
          <w:lang w:val="en-US"/>
        </w:rPr>
      </w:pPr>
      <w:r w:rsidRPr="00ED3192">
        <w:rPr>
          <w:rFonts w:ascii="Arial" w:hAnsi="Arial" w:cs="Arial"/>
          <w:sz w:val="20"/>
          <w:szCs w:val="20"/>
          <w:lang w:val="en-US"/>
        </w:rPr>
        <w:t xml:space="preserve">tel*. ................................. fax. ……………… e-mail. ................................................ </w:t>
      </w:r>
    </w:p>
    <w:p w14:paraId="0AAE5389" w14:textId="7CC92C2A" w:rsidR="00AE2FA5" w:rsidRPr="00ED3192" w:rsidRDefault="00AE2FA5" w:rsidP="00AE2FA5">
      <w:pPr>
        <w:rPr>
          <w:rFonts w:ascii="Arial" w:hAnsi="Arial" w:cs="Arial"/>
          <w:sz w:val="20"/>
          <w:szCs w:val="20"/>
          <w:lang w:val="en-US"/>
        </w:rPr>
      </w:pPr>
      <w:r w:rsidRPr="00ED3192">
        <w:rPr>
          <w:rFonts w:ascii="Arial" w:hAnsi="Arial" w:cs="Arial"/>
          <w:sz w:val="20"/>
          <w:szCs w:val="20"/>
          <w:lang w:val="en-US"/>
        </w:rPr>
        <w:t>e puap …………………</w:t>
      </w:r>
    </w:p>
    <w:p w14:paraId="3BDCFD94" w14:textId="506CB237" w:rsidR="00AE2FA5" w:rsidRPr="00AE2FA5" w:rsidRDefault="00AE2FA5" w:rsidP="009F294A">
      <w:pPr>
        <w:spacing w:line="360" w:lineRule="auto"/>
        <w:rPr>
          <w:rFonts w:ascii="Arial" w:hAnsi="Arial" w:cs="Arial"/>
          <w:sz w:val="20"/>
          <w:szCs w:val="20"/>
        </w:rPr>
      </w:pPr>
      <w:bookmarkStart w:id="2" w:name="_Hlk525290631"/>
      <w:r w:rsidRPr="00AE2FA5">
        <w:rPr>
          <w:rFonts w:ascii="Arial" w:hAnsi="Arial" w:cs="Arial"/>
          <w:sz w:val="20"/>
          <w:szCs w:val="20"/>
        </w:rPr>
        <w:t>*nr telefonu jest podawany dobrowolnie i może zostać wykorzystany jedynie w celu przeprowadzenia postępowania przetargowego.</w:t>
      </w:r>
      <w:bookmarkEnd w:id="2"/>
    </w:p>
    <w:p w14:paraId="0E8F7518" w14:textId="5FD7AD97" w:rsidR="00402AA8" w:rsidRPr="00DE3FA9" w:rsidRDefault="00AE2FA5" w:rsidP="00DE3FA9">
      <w:pPr>
        <w:jc w:val="center"/>
        <w:rPr>
          <w:rFonts w:ascii="Arial" w:hAnsi="Arial" w:cs="Arial"/>
          <w:b/>
          <w:bCs/>
          <w:sz w:val="24"/>
          <w:szCs w:val="24"/>
        </w:rPr>
      </w:pPr>
      <w:r w:rsidRPr="00AE2FA5">
        <w:rPr>
          <w:rFonts w:ascii="Arial" w:hAnsi="Arial" w:cs="Arial"/>
          <w:b/>
          <w:bCs/>
          <w:sz w:val="24"/>
          <w:szCs w:val="24"/>
        </w:rPr>
        <w:t xml:space="preserve">OFERTA </w:t>
      </w:r>
    </w:p>
    <w:p w14:paraId="4C69A899" w14:textId="77777777" w:rsidR="00716B0C" w:rsidRDefault="00402AA8" w:rsidP="00716B0C">
      <w:pPr>
        <w:pStyle w:val="Tytu"/>
        <w:spacing w:before="0" w:after="0"/>
        <w:ind w:firstLine="0"/>
        <w:jc w:val="left"/>
        <w:rPr>
          <w:rFonts w:ascii="Arial" w:eastAsia="SimSun" w:hAnsi="Arial" w:cs="Arial"/>
          <w:bCs/>
          <w:sz w:val="20"/>
          <w:lang w:eastAsia="hi-IN" w:bidi="hi-IN"/>
        </w:rPr>
      </w:pPr>
      <w:r w:rsidRPr="00716B0C">
        <w:rPr>
          <w:rFonts w:ascii="Arial" w:hAnsi="Arial" w:cs="Arial"/>
          <w:b w:val="0"/>
          <w:bCs/>
          <w:sz w:val="20"/>
        </w:rPr>
        <w:t>Odpowiadając na ogłoszenie Gminy Łazy dotyczące przetargu prowadzonego w trybie podstawowym na podstawie art. 275 pkt 1 na</w:t>
      </w:r>
      <w:r w:rsidRPr="00716B0C">
        <w:rPr>
          <w:rFonts w:ascii="Arial" w:hAnsi="Arial" w:cs="Arial"/>
          <w:b w:val="0"/>
          <w:bCs/>
          <w:i/>
          <w:sz w:val="20"/>
        </w:rPr>
        <w:t> </w:t>
      </w:r>
      <w:r w:rsidRPr="00716B0C">
        <w:rPr>
          <w:rFonts w:ascii="Arial" w:hAnsi="Arial" w:cs="Arial"/>
          <w:b w:val="0"/>
          <w:bCs/>
          <w:sz w:val="20"/>
        </w:rPr>
        <w:t>usługi związane z realizacją zadania pn.:</w:t>
      </w:r>
      <w:r w:rsidR="00716B0C">
        <w:rPr>
          <w:rFonts w:ascii="Arial" w:hAnsi="Arial" w:cs="Arial"/>
          <w:sz w:val="20"/>
        </w:rPr>
        <w:t xml:space="preserve"> </w:t>
      </w:r>
      <w:r w:rsidR="00716B0C" w:rsidRPr="00F75654">
        <w:rPr>
          <w:rFonts w:ascii="Arial" w:eastAsia="SimSun" w:hAnsi="Arial" w:cs="Arial"/>
          <w:bCs/>
          <w:sz w:val="20"/>
          <w:lang w:eastAsia="hi-IN" w:bidi="hi-IN"/>
        </w:rPr>
        <w:t xml:space="preserve">„Zimowe utrzymanie dróg gminnych na terenie Gminy Łazy  </w:t>
      </w:r>
      <w:r w:rsidR="00716B0C">
        <w:rPr>
          <w:rFonts w:ascii="Arial" w:eastAsia="SimSun" w:hAnsi="Arial" w:cs="Arial"/>
          <w:bCs/>
          <w:sz w:val="20"/>
          <w:lang w:eastAsia="hi-IN" w:bidi="hi-IN"/>
        </w:rPr>
        <w:t>w sezonie zimowym: 2022/2023</w:t>
      </w:r>
      <w:r w:rsidR="00716B0C" w:rsidRPr="00F75654">
        <w:rPr>
          <w:rFonts w:ascii="Arial" w:eastAsia="SimSun" w:hAnsi="Arial" w:cs="Arial"/>
          <w:bCs/>
          <w:sz w:val="20"/>
          <w:lang w:eastAsia="hi-IN" w:bidi="hi-IN"/>
        </w:rPr>
        <w:t>”</w:t>
      </w:r>
      <w:r w:rsidR="00716B0C">
        <w:rPr>
          <w:rFonts w:ascii="Arial" w:eastAsia="SimSun" w:hAnsi="Arial" w:cs="Arial"/>
          <w:bCs/>
          <w:sz w:val="20"/>
          <w:lang w:eastAsia="hi-IN" w:bidi="hi-IN"/>
        </w:rPr>
        <w:t>. Postępowanie 3</w:t>
      </w:r>
    </w:p>
    <w:p w14:paraId="75106703" w14:textId="0C75E2D5" w:rsidR="00402AA8" w:rsidRDefault="00402AA8" w:rsidP="00716B0C">
      <w:pPr>
        <w:pStyle w:val="Tytu"/>
        <w:spacing w:before="0" w:after="0"/>
        <w:ind w:firstLine="0"/>
        <w:jc w:val="left"/>
        <w:rPr>
          <w:rFonts w:ascii="Arial" w:hAnsi="Arial" w:cs="Arial"/>
          <w:sz w:val="20"/>
        </w:rPr>
      </w:pPr>
      <w:r>
        <w:rPr>
          <w:rFonts w:ascii="Arial" w:hAnsi="Arial" w:cs="Arial"/>
          <w:sz w:val="20"/>
        </w:rPr>
        <w:t>oferujemy  realizację:</w:t>
      </w:r>
    </w:p>
    <w:p w14:paraId="218BB26A" w14:textId="77777777" w:rsidR="00716B0C" w:rsidRPr="00716B0C" w:rsidRDefault="00716B0C" w:rsidP="00716B0C">
      <w:pPr>
        <w:pStyle w:val="Tytu"/>
        <w:spacing w:before="0" w:after="0"/>
        <w:ind w:firstLine="0"/>
        <w:jc w:val="left"/>
        <w:rPr>
          <w:rFonts w:ascii="Arial" w:hAnsi="Arial" w:cs="Arial"/>
          <w:bCs/>
          <w:color w:val="FF0000"/>
          <w:sz w:val="20"/>
        </w:rPr>
      </w:pPr>
    </w:p>
    <w:p w14:paraId="114CE138" w14:textId="167A9E9E" w:rsidR="00402AA8" w:rsidRDefault="00402AA8" w:rsidP="007C3BC4">
      <w:pPr>
        <w:pStyle w:val="Default"/>
        <w:numPr>
          <w:ilvl w:val="0"/>
          <w:numId w:val="37"/>
        </w:numPr>
        <w:tabs>
          <w:tab w:val="left" w:pos="18315"/>
        </w:tabs>
        <w:suppressAutoHyphens/>
        <w:autoSpaceDN/>
        <w:adjustRightInd/>
        <w:spacing w:line="360" w:lineRule="auto"/>
        <w:rPr>
          <w:sz w:val="20"/>
          <w:szCs w:val="20"/>
        </w:rPr>
      </w:pPr>
      <w:r>
        <w:rPr>
          <w:b/>
          <w:sz w:val="20"/>
          <w:szCs w:val="20"/>
        </w:rPr>
        <w:t xml:space="preserve">zadanie nr 1 strefa </w:t>
      </w:r>
      <w:r>
        <w:rPr>
          <w:b/>
          <w:bCs/>
          <w:sz w:val="20"/>
          <w:szCs w:val="20"/>
        </w:rPr>
        <w:t xml:space="preserve">I, miasto Łazy </w:t>
      </w:r>
      <w:r>
        <w:rPr>
          <w:b/>
          <w:sz w:val="20"/>
          <w:szCs w:val="20"/>
        </w:rPr>
        <w:t xml:space="preserve"> </w:t>
      </w:r>
      <w:r>
        <w:rPr>
          <w:b/>
          <w:i/>
          <w:sz w:val="20"/>
          <w:szCs w:val="20"/>
        </w:rPr>
        <w:t xml:space="preserve"> </w:t>
      </w:r>
      <w:r>
        <w:rPr>
          <w:sz w:val="20"/>
          <w:szCs w:val="20"/>
        </w:rPr>
        <w:t xml:space="preserve">zgodnie z wymogami SWZ, </w:t>
      </w:r>
    </w:p>
    <w:p w14:paraId="4D68D006"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4901563D" w14:textId="77777777" w:rsidR="00402AA8" w:rsidRDefault="00402AA8" w:rsidP="00402AA8">
      <w:pPr>
        <w:pStyle w:val="Default"/>
        <w:ind w:left="30"/>
        <w:rPr>
          <w:sz w:val="20"/>
          <w:szCs w:val="20"/>
        </w:rPr>
      </w:pPr>
      <w:r>
        <w:rPr>
          <w:sz w:val="20"/>
          <w:szCs w:val="20"/>
        </w:rPr>
        <w:t>(słownie złotych: ……………..…………………………………………………….)</w:t>
      </w:r>
    </w:p>
    <w:p w14:paraId="535636C1" w14:textId="77777777" w:rsidR="00402AA8" w:rsidRDefault="00402AA8" w:rsidP="00402AA8">
      <w:pPr>
        <w:pStyle w:val="Default"/>
        <w:ind w:left="30"/>
        <w:rPr>
          <w:sz w:val="20"/>
          <w:szCs w:val="20"/>
        </w:rPr>
      </w:pPr>
    </w:p>
    <w:p w14:paraId="2D7F66BA" w14:textId="25940D09" w:rsidR="00402AA8" w:rsidRDefault="00402AA8" w:rsidP="007C3BC4">
      <w:pPr>
        <w:pStyle w:val="Default"/>
        <w:numPr>
          <w:ilvl w:val="0"/>
          <w:numId w:val="37"/>
        </w:numPr>
        <w:tabs>
          <w:tab w:val="left" w:pos="720"/>
          <w:tab w:val="left" w:pos="18315"/>
        </w:tabs>
        <w:suppressAutoHyphens/>
        <w:autoSpaceDN/>
        <w:adjustRightInd/>
        <w:spacing w:line="360" w:lineRule="auto"/>
        <w:rPr>
          <w:sz w:val="20"/>
          <w:szCs w:val="20"/>
        </w:rPr>
      </w:pPr>
      <w:r>
        <w:rPr>
          <w:b/>
          <w:sz w:val="20"/>
          <w:szCs w:val="20"/>
        </w:rPr>
        <w:t xml:space="preserve">zadanie nr 2 strefa </w:t>
      </w:r>
      <w:r>
        <w:rPr>
          <w:b/>
          <w:bCs/>
          <w:sz w:val="20"/>
          <w:szCs w:val="20"/>
        </w:rPr>
        <w:t xml:space="preserve">II,  Rokitno Szlacheckie </w:t>
      </w:r>
      <w:r>
        <w:rPr>
          <w:b/>
          <w:bCs/>
          <w:i/>
          <w:sz w:val="20"/>
          <w:szCs w:val="20"/>
        </w:rPr>
        <w:t xml:space="preserve"> </w:t>
      </w:r>
      <w:r>
        <w:rPr>
          <w:sz w:val="20"/>
          <w:szCs w:val="20"/>
        </w:rPr>
        <w:t xml:space="preserve">zgodnie z wymogami SWZ, </w:t>
      </w:r>
    </w:p>
    <w:p w14:paraId="0B94B488"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62DE7968" w14:textId="77777777" w:rsidR="00402AA8" w:rsidRDefault="00402AA8" w:rsidP="00402AA8">
      <w:pPr>
        <w:pStyle w:val="Default"/>
        <w:tabs>
          <w:tab w:val="left" w:pos="-1845"/>
        </w:tabs>
        <w:spacing w:line="360" w:lineRule="auto"/>
        <w:rPr>
          <w:b/>
          <w:sz w:val="20"/>
          <w:szCs w:val="20"/>
        </w:rPr>
      </w:pPr>
      <w:r>
        <w:rPr>
          <w:sz w:val="20"/>
          <w:szCs w:val="20"/>
        </w:rPr>
        <w:t>(słownie złotych: ……………..…………………………………………………….)</w:t>
      </w:r>
    </w:p>
    <w:p w14:paraId="0BE466DF" w14:textId="270FD36A" w:rsidR="00402AA8" w:rsidRDefault="00402AA8" w:rsidP="007C3BC4">
      <w:pPr>
        <w:pStyle w:val="Default"/>
        <w:numPr>
          <w:ilvl w:val="0"/>
          <w:numId w:val="37"/>
        </w:numPr>
        <w:tabs>
          <w:tab w:val="left" w:pos="720"/>
          <w:tab w:val="left" w:pos="18315"/>
        </w:tabs>
        <w:suppressAutoHyphens/>
        <w:autoSpaceDN/>
        <w:adjustRightInd/>
        <w:spacing w:line="360" w:lineRule="auto"/>
        <w:rPr>
          <w:b/>
          <w:bCs/>
          <w:sz w:val="20"/>
          <w:szCs w:val="20"/>
        </w:rPr>
      </w:pPr>
      <w:r>
        <w:rPr>
          <w:b/>
          <w:sz w:val="20"/>
          <w:szCs w:val="20"/>
        </w:rPr>
        <w:t xml:space="preserve">zadanie nr 3 strefa </w:t>
      </w:r>
      <w:r>
        <w:rPr>
          <w:b/>
          <w:bCs/>
          <w:sz w:val="20"/>
          <w:szCs w:val="20"/>
        </w:rPr>
        <w:t xml:space="preserve">III, Niegowonice, Niegowoniczki, Grabowa,  Skałbania </w:t>
      </w:r>
    </w:p>
    <w:p w14:paraId="544B358E" w14:textId="2AE92852" w:rsidR="00402AA8" w:rsidRDefault="00402AA8" w:rsidP="00402AA8">
      <w:pPr>
        <w:pStyle w:val="Default"/>
        <w:tabs>
          <w:tab w:val="left" w:pos="-1845"/>
        </w:tabs>
        <w:spacing w:line="360" w:lineRule="auto"/>
        <w:rPr>
          <w:sz w:val="20"/>
          <w:szCs w:val="20"/>
        </w:rPr>
      </w:pPr>
      <w:r>
        <w:rPr>
          <w:b/>
          <w:bCs/>
          <w:sz w:val="20"/>
          <w:szCs w:val="20"/>
        </w:rPr>
        <w:tab/>
      </w:r>
      <w:r>
        <w:rPr>
          <w:sz w:val="20"/>
          <w:szCs w:val="20"/>
        </w:rPr>
        <w:t xml:space="preserve">zgodnie z wymogami SWZ, </w:t>
      </w:r>
    </w:p>
    <w:p w14:paraId="6452596F"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463DD0CA" w14:textId="77777777" w:rsidR="00402AA8" w:rsidRDefault="00402AA8" w:rsidP="00402AA8">
      <w:pPr>
        <w:pStyle w:val="Default"/>
        <w:tabs>
          <w:tab w:val="left" w:pos="-1845"/>
        </w:tabs>
        <w:spacing w:line="360" w:lineRule="auto"/>
        <w:rPr>
          <w:b/>
          <w:sz w:val="20"/>
          <w:szCs w:val="20"/>
        </w:rPr>
      </w:pPr>
      <w:r>
        <w:rPr>
          <w:sz w:val="20"/>
          <w:szCs w:val="20"/>
        </w:rPr>
        <w:t>(słownie złotych: ……………..…………………………………………………….)</w:t>
      </w:r>
    </w:p>
    <w:p w14:paraId="4C7FAA93" w14:textId="40FC9027" w:rsidR="00402AA8" w:rsidRDefault="00402AA8" w:rsidP="007C3BC4">
      <w:pPr>
        <w:pStyle w:val="Default"/>
        <w:numPr>
          <w:ilvl w:val="0"/>
          <w:numId w:val="37"/>
        </w:numPr>
        <w:tabs>
          <w:tab w:val="left" w:pos="18315"/>
        </w:tabs>
        <w:suppressAutoHyphens/>
        <w:autoSpaceDN/>
        <w:adjustRightInd/>
        <w:spacing w:line="360" w:lineRule="auto"/>
        <w:rPr>
          <w:sz w:val="20"/>
          <w:szCs w:val="20"/>
        </w:rPr>
      </w:pPr>
      <w:r>
        <w:rPr>
          <w:b/>
          <w:sz w:val="20"/>
          <w:szCs w:val="20"/>
        </w:rPr>
        <w:t xml:space="preserve">zadanie nr 4 strefa </w:t>
      </w:r>
      <w:r>
        <w:rPr>
          <w:b/>
          <w:bCs/>
          <w:sz w:val="20"/>
          <w:szCs w:val="20"/>
        </w:rPr>
        <w:t xml:space="preserve">IV, Wysoka, Wiesiółka, Chruszczobród, </w:t>
      </w:r>
      <w:r>
        <w:rPr>
          <w:b/>
          <w:bCs/>
          <w:color w:val="auto"/>
          <w:sz w:val="20"/>
          <w:szCs w:val="20"/>
        </w:rPr>
        <w:t>Chruszczobród Piaski</w:t>
      </w:r>
    </w:p>
    <w:p w14:paraId="58BFB765" w14:textId="4DBC9620" w:rsidR="00402AA8" w:rsidRDefault="00402AA8" w:rsidP="00402AA8">
      <w:pPr>
        <w:pStyle w:val="Default"/>
        <w:tabs>
          <w:tab w:val="left" w:pos="18315"/>
        </w:tabs>
        <w:spacing w:line="360" w:lineRule="auto"/>
        <w:ind w:left="720" w:hanging="360"/>
        <w:rPr>
          <w:sz w:val="20"/>
          <w:szCs w:val="20"/>
        </w:rPr>
      </w:pPr>
      <w:r>
        <w:rPr>
          <w:sz w:val="20"/>
          <w:szCs w:val="20"/>
        </w:rPr>
        <w:t xml:space="preserve">zgodnie z wymogami SWZ, </w:t>
      </w:r>
    </w:p>
    <w:p w14:paraId="4DEB9068"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610FC324" w14:textId="77777777" w:rsidR="00402AA8" w:rsidRDefault="00402AA8" w:rsidP="00402AA8">
      <w:pPr>
        <w:pStyle w:val="Default"/>
        <w:tabs>
          <w:tab w:val="left" w:pos="-1845"/>
        </w:tabs>
        <w:spacing w:line="360" w:lineRule="auto"/>
        <w:rPr>
          <w:b/>
          <w:sz w:val="20"/>
          <w:szCs w:val="20"/>
        </w:rPr>
      </w:pPr>
      <w:r>
        <w:rPr>
          <w:sz w:val="20"/>
          <w:szCs w:val="20"/>
        </w:rPr>
        <w:t>(słownie złotych: ……………..…………………………………………………….)</w:t>
      </w:r>
    </w:p>
    <w:p w14:paraId="34BE225B" w14:textId="59D294C8" w:rsidR="00402AA8" w:rsidRDefault="00402AA8" w:rsidP="007C3BC4">
      <w:pPr>
        <w:pStyle w:val="Default"/>
        <w:numPr>
          <w:ilvl w:val="0"/>
          <w:numId w:val="37"/>
        </w:numPr>
        <w:tabs>
          <w:tab w:val="left" w:pos="18315"/>
        </w:tabs>
        <w:suppressAutoHyphens/>
        <w:autoSpaceDN/>
        <w:adjustRightInd/>
        <w:spacing w:line="360" w:lineRule="auto"/>
        <w:rPr>
          <w:sz w:val="20"/>
          <w:szCs w:val="20"/>
        </w:rPr>
      </w:pPr>
      <w:r>
        <w:rPr>
          <w:b/>
          <w:sz w:val="20"/>
          <w:szCs w:val="20"/>
        </w:rPr>
        <w:t xml:space="preserve">zadanie nr 5 strefa </w:t>
      </w:r>
      <w:r>
        <w:rPr>
          <w:b/>
          <w:bCs/>
          <w:sz w:val="20"/>
          <w:szCs w:val="20"/>
        </w:rPr>
        <w:t>V,  Ciągowice, Turza, Kuźnica Masłońska</w:t>
      </w:r>
      <w:r>
        <w:rPr>
          <w:b/>
          <w:bCs/>
          <w:sz w:val="20"/>
          <w:szCs w:val="20"/>
        </w:rPr>
        <w:br/>
      </w:r>
      <w:r>
        <w:rPr>
          <w:sz w:val="20"/>
          <w:szCs w:val="20"/>
        </w:rPr>
        <w:t xml:space="preserve">zgodnie z wymogami SWZ, </w:t>
      </w:r>
    </w:p>
    <w:p w14:paraId="7D38D492"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083FEB3D" w14:textId="77777777" w:rsidR="00402AA8" w:rsidRDefault="00402AA8" w:rsidP="00402AA8">
      <w:pPr>
        <w:pStyle w:val="Default"/>
        <w:tabs>
          <w:tab w:val="left" w:pos="-1845"/>
        </w:tabs>
        <w:spacing w:line="360" w:lineRule="auto"/>
        <w:rPr>
          <w:sz w:val="20"/>
          <w:szCs w:val="20"/>
        </w:rPr>
      </w:pPr>
      <w:r>
        <w:rPr>
          <w:sz w:val="20"/>
          <w:szCs w:val="20"/>
        </w:rPr>
        <w:t>(słownie złotych: ……………..…………………………………………………….)</w:t>
      </w:r>
    </w:p>
    <w:p w14:paraId="173042ED" w14:textId="784C6BBF" w:rsidR="00402AA8" w:rsidRDefault="00402AA8" w:rsidP="00402AA8">
      <w:pPr>
        <w:autoSpaceDE w:val="0"/>
        <w:ind w:left="30"/>
        <w:rPr>
          <w:rFonts w:ascii="Arial" w:hAnsi="Arial" w:cs="Arial"/>
          <w:sz w:val="20"/>
          <w:szCs w:val="20"/>
        </w:rPr>
      </w:pPr>
      <w:r>
        <w:rPr>
          <w:rFonts w:ascii="Arial" w:hAnsi="Arial" w:cs="Arial"/>
          <w:sz w:val="20"/>
          <w:szCs w:val="20"/>
        </w:rPr>
        <w:t xml:space="preserve">Na powyższą cenę składają się elementy wyszczególnione w formularzach cenowych – </w:t>
      </w:r>
      <w:r w:rsidR="009530F6">
        <w:rPr>
          <w:rFonts w:ascii="Arial" w:hAnsi="Arial" w:cs="Arial"/>
          <w:sz w:val="20"/>
          <w:szCs w:val="20"/>
        </w:rPr>
        <w:t xml:space="preserve">                                 </w:t>
      </w:r>
      <w:r>
        <w:rPr>
          <w:rFonts w:ascii="Arial" w:hAnsi="Arial" w:cs="Arial"/>
          <w:sz w:val="20"/>
          <w:szCs w:val="20"/>
        </w:rPr>
        <w:t>( załącznik nr 1.1-1.5 do SWZ ).</w:t>
      </w: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40DA12E8" w:rsidR="00AE2FA5" w:rsidRPr="009F294A" w:rsidRDefault="00AE2FA5" w:rsidP="00AE2FA5">
      <w:pPr>
        <w:spacing w:before="120"/>
        <w:jc w:val="both"/>
        <w:rPr>
          <w:rFonts w:ascii="Arial" w:hAnsi="Arial" w:cs="Arial"/>
          <w:b/>
          <w:color w:val="FF0000"/>
          <w:sz w:val="20"/>
          <w:szCs w:val="20"/>
        </w:rPr>
      </w:pPr>
      <w:r w:rsidRPr="009F294A">
        <w:rPr>
          <w:rFonts w:ascii="Arial" w:hAnsi="Arial" w:cs="Arial"/>
          <w:sz w:val="20"/>
          <w:szCs w:val="20"/>
        </w:rPr>
        <w:t xml:space="preserve">2. </w:t>
      </w:r>
      <w:r w:rsidR="00D7435A">
        <w:rPr>
          <w:rFonts w:ascii="Arial" w:hAnsi="Arial" w:cs="Arial"/>
          <w:sz w:val="20"/>
          <w:szCs w:val="20"/>
        </w:rPr>
        <w:t>akceptujemy bez zastrzeżeń istotne postanowienia umowy, termin płatności oraz termin realizacji przedmiotu zamówienia podany przez Zamawiającego</w:t>
      </w:r>
      <w:r w:rsidRPr="0002068A">
        <w:rPr>
          <w:rFonts w:ascii="Arial" w:hAnsi="Arial" w:cs="Arial"/>
          <w:b/>
          <w:bCs/>
          <w:sz w:val="20"/>
          <w:szCs w:val="20"/>
        </w:rPr>
        <w:t>.</w:t>
      </w:r>
    </w:p>
    <w:p w14:paraId="0708773A" w14:textId="1AB7517E" w:rsidR="00AE2FA5" w:rsidRPr="009F294A" w:rsidRDefault="00AE2FA5" w:rsidP="00AE2FA5">
      <w:pPr>
        <w:rPr>
          <w:rFonts w:ascii="Arial" w:hAnsi="Arial" w:cs="Arial"/>
          <w:sz w:val="20"/>
          <w:szCs w:val="20"/>
        </w:rPr>
      </w:pPr>
      <w:r w:rsidRPr="009F294A">
        <w:rPr>
          <w:rFonts w:ascii="Arial" w:hAnsi="Arial" w:cs="Arial"/>
          <w:sz w:val="20"/>
          <w:szCs w:val="20"/>
        </w:rPr>
        <w:lastRenderedPageBreak/>
        <w:t>3. Oświadczamy, że zapoznaliśmy się ze Specyfikacją Warunków Zamówienia  i uznajemy się za związanych określonymi w niej wymaganiami i zasadami postępowania,</w:t>
      </w:r>
    </w:p>
    <w:p w14:paraId="7EDBAADF" w14:textId="4F453CDD" w:rsidR="00D7435A" w:rsidRDefault="00AE2FA5" w:rsidP="00D7435A">
      <w:pPr>
        <w:spacing w:after="0" w:line="240" w:lineRule="auto"/>
        <w:jc w:val="both"/>
        <w:rPr>
          <w:rFonts w:ascii="Arial" w:hAnsi="Arial" w:cs="Arial"/>
          <w:b/>
          <w:bCs/>
          <w:color w:val="000000"/>
          <w:sz w:val="20"/>
          <w:szCs w:val="20"/>
        </w:rPr>
      </w:pPr>
      <w:r w:rsidRPr="009F294A">
        <w:rPr>
          <w:rFonts w:ascii="Arial" w:hAnsi="Arial" w:cs="Arial"/>
          <w:sz w:val="20"/>
          <w:szCs w:val="20"/>
        </w:rPr>
        <w:t xml:space="preserve">4. </w:t>
      </w:r>
      <w:r w:rsidR="00D7435A">
        <w:rPr>
          <w:rFonts w:ascii="Arial" w:hAnsi="Arial" w:cs="Arial"/>
          <w:b/>
          <w:bCs/>
          <w:color w:val="000000"/>
          <w:sz w:val="20"/>
          <w:szCs w:val="20"/>
        </w:rPr>
        <w:t xml:space="preserve">Oferujemy czas reakcji - podstawienia sprzętu na wskazaną strefę wraz z załadunkiem,                        od wezwania Zamawiającego (w minutach): </w:t>
      </w:r>
    </w:p>
    <w:p w14:paraId="2E3CD2E3" w14:textId="77777777" w:rsidR="00D7435A" w:rsidRDefault="00D7435A" w:rsidP="00D7435A">
      <w:pPr>
        <w:spacing w:after="0" w:line="240" w:lineRule="auto"/>
        <w:jc w:val="both"/>
        <w:rPr>
          <w:rFonts w:ascii="Arial" w:hAnsi="Arial" w:cs="Arial"/>
          <w:b/>
          <w:bCs/>
          <w:color w:val="000000"/>
          <w:sz w:val="20"/>
          <w:szCs w:val="20"/>
        </w:rPr>
      </w:pPr>
    </w:p>
    <w:p w14:paraId="7B640D95" w14:textId="708E68AE" w:rsidR="00D7435A" w:rsidRDefault="00D7435A" w:rsidP="00D7435A">
      <w:pPr>
        <w:ind w:left="426"/>
        <w:jc w:val="both"/>
        <w:rPr>
          <w:rFonts w:ascii="Arial" w:hAnsi="Arial" w:cs="Arial"/>
          <w:b/>
          <w:bCs/>
          <w:color w:val="000000"/>
          <w:sz w:val="20"/>
          <w:szCs w:val="20"/>
        </w:rPr>
      </w:pPr>
      <w:r>
        <w:rPr>
          <w:rFonts w:ascii="Arial" w:hAnsi="Arial" w:cs="Arial"/>
          <w:b/>
          <w:bCs/>
          <w:color w:val="000000"/>
          <w:sz w:val="20"/>
          <w:szCs w:val="20"/>
        </w:rPr>
        <w:t>Zadanie 1 ………… minut</w:t>
      </w:r>
    </w:p>
    <w:p w14:paraId="296E521B" w14:textId="38ECD404" w:rsidR="00D7435A" w:rsidRDefault="00D7435A" w:rsidP="00D7435A">
      <w:pPr>
        <w:ind w:left="426"/>
        <w:jc w:val="both"/>
        <w:rPr>
          <w:rFonts w:ascii="Arial" w:hAnsi="Arial" w:cs="Arial"/>
          <w:b/>
          <w:bCs/>
          <w:color w:val="000000"/>
          <w:sz w:val="20"/>
          <w:szCs w:val="20"/>
        </w:rPr>
      </w:pPr>
      <w:r>
        <w:rPr>
          <w:rFonts w:ascii="Arial" w:hAnsi="Arial" w:cs="Arial"/>
          <w:b/>
          <w:bCs/>
          <w:color w:val="000000"/>
          <w:sz w:val="20"/>
          <w:szCs w:val="20"/>
        </w:rPr>
        <w:t>Zadanie 2 ………… minut</w:t>
      </w:r>
    </w:p>
    <w:p w14:paraId="170E0BE8" w14:textId="1AC955CA" w:rsidR="00D7435A" w:rsidRDefault="00D7435A" w:rsidP="00D7435A">
      <w:pPr>
        <w:ind w:left="426"/>
        <w:jc w:val="both"/>
        <w:rPr>
          <w:rFonts w:ascii="Arial" w:hAnsi="Arial" w:cs="Arial"/>
          <w:b/>
          <w:bCs/>
          <w:color w:val="000000"/>
          <w:sz w:val="20"/>
          <w:szCs w:val="20"/>
        </w:rPr>
      </w:pPr>
      <w:r>
        <w:rPr>
          <w:rFonts w:ascii="Arial" w:hAnsi="Arial" w:cs="Arial"/>
          <w:b/>
          <w:bCs/>
          <w:color w:val="000000"/>
          <w:sz w:val="20"/>
          <w:szCs w:val="20"/>
        </w:rPr>
        <w:t>Zadanie 3 ………… minut</w:t>
      </w:r>
    </w:p>
    <w:p w14:paraId="36120CD0" w14:textId="7AFEC49B" w:rsidR="00D7435A" w:rsidRDefault="00D7435A" w:rsidP="00D7435A">
      <w:pPr>
        <w:ind w:left="426"/>
        <w:jc w:val="both"/>
        <w:rPr>
          <w:rFonts w:ascii="Arial" w:hAnsi="Arial" w:cs="Arial"/>
          <w:b/>
          <w:bCs/>
          <w:color w:val="000000"/>
          <w:sz w:val="20"/>
          <w:szCs w:val="20"/>
        </w:rPr>
      </w:pPr>
      <w:r>
        <w:rPr>
          <w:rFonts w:ascii="Arial" w:hAnsi="Arial" w:cs="Arial"/>
          <w:b/>
          <w:bCs/>
          <w:color w:val="000000"/>
          <w:sz w:val="20"/>
          <w:szCs w:val="20"/>
        </w:rPr>
        <w:t>Zadanie 4 ………… minut</w:t>
      </w:r>
    </w:p>
    <w:p w14:paraId="6D824527" w14:textId="77777777" w:rsidR="00D7435A" w:rsidRDefault="00D7435A" w:rsidP="00D7435A">
      <w:pPr>
        <w:ind w:left="426"/>
        <w:jc w:val="both"/>
        <w:rPr>
          <w:rFonts w:ascii="Arial" w:hAnsi="Arial" w:cs="Arial"/>
          <w:sz w:val="20"/>
          <w:szCs w:val="20"/>
        </w:rPr>
      </w:pPr>
      <w:r>
        <w:rPr>
          <w:rFonts w:ascii="Arial" w:hAnsi="Arial" w:cs="Arial"/>
          <w:b/>
          <w:bCs/>
          <w:color w:val="000000"/>
          <w:sz w:val="20"/>
          <w:szCs w:val="20"/>
        </w:rPr>
        <w:t>Zadanie 5 ………… minut</w:t>
      </w:r>
    </w:p>
    <w:p w14:paraId="5EC74CE0" w14:textId="29AAE598" w:rsidR="00317479" w:rsidRPr="00D7435A" w:rsidRDefault="00A31EF4" w:rsidP="007C3BC4">
      <w:pPr>
        <w:pStyle w:val="Akapitzlist"/>
        <w:numPr>
          <w:ilvl w:val="0"/>
          <w:numId w:val="37"/>
        </w:numPr>
        <w:rPr>
          <w:rFonts w:ascii="Arial" w:hAnsi="Arial" w:cs="Arial"/>
          <w:sz w:val="20"/>
          <w:szCs w:val="20"/>
        </w:rPr>
      </w:pPr>
      <w:r w:rsidRPr="00D7435A">
        <w:rPr>
          <w:rFonts w:ascii="Arial" w:hAnsi="Arial" w:cs="Arial"/>
          <w:sz w:val="20"/>
          <w:szCs w:val="20"/>
        </w:rPr>
        <w:t>Oświadczamy, że</w:t>
      </w:r>
      <w:r w:rsidR="00D7435A" w:rsidRPr="00D7435A">
        <w:rPr>
          <w:rFonts w:ascii="Arial" w:hAnsi="Arial" w:cs="Arial"/>
          <w:sz w:val="20"/>
          <w:szCs w:val="20"/>
        </w:rPr>
        <w:t xml:space="preserve"> specyfikacja usługi</w:t>
      </w:r>
      <w:r w:rsidRPr="00D7435A">
        <w:rPr>
          <w:rFonts w:ascii="Arial" w:hAnsi="Arial" w:cs="Arial"/>
          <w:sz w:val="20"/>
          <w:szCs w:val="20"/>
        </w:rPr>
        <w:t xml:space="preserve">, stanowiąca załącznik </w:t>
      </w:r>
      <w:r w:rsidR="00D7435A" w:rsidRPr="00D7435A">
        <w:rPr>
          <w:rFonts w:ascii="Arial" w:hAnsi="Arial" w:cs="Arial"/>
          <w:sz w:val="20"/>
          <w:szCs w:val="20"/>
        </w:rPr>
        <w:t xml:space="preserve">nr 7 </w:t>
      </w:r>
      <w:r w:rsidRPr="00D7435A">
        <w:rPr>
          <w:rFonts w:ascii="Arial" w:hAnsi="Arial" w:cs="Arial"/>
          <w:sz w:val="20"/>
          <w:szCs w:val="20"/>
        </w:rPr>
        <w:t>do SWZ, została przez nas zaakceptowana w całości i bez zastrzeżeń i zobowiązujemy się w przypadku wyboru naszej oferty do zawarcia umowy na zaproponowanych warunkach.</w:t>
      </w:r>
    </w:p>
    <w:p w14:paraId="513A5CCE" w14:textId="77777777" w:rsidR="00D7435A" w:rsidRPr="00D7435A" w:rsidRDefault="00D7435A" w:rsidP="00D7435A">
      <w:pPr>
        <w:pStyle w:val="Akapitzlist"/>
        <w:ind w:left="23"/>
        <w:rPr>
          <w:rFonts w:ascii="Arial" w:hAnsi="Arial" w:cs="Arial"/>
          <w:sz w:val="20"/>
          <w:szCs w:val="20"/>
        </w:rPr>
      </w:pPr>
    </w:p>
    <w:p w14:paraId="4E32A067" w14:textId="2A660C40" w:rsidR="009530F6" w:rsidRPr="00510A71" w:rsidRDefault="009530F6" w:rsidP="00510A71">
      <w:pPr>
        <w:pStyle w:val="Akapitzlist"/>
        <w:numPr>
          <w:ilvl w:val="0"/>
          <w:numId w:val="37"/>
        </w:numPr>
        <w:rPr>
          <w:rFonts w:ascii="Arial" w:hAnsi="Arial" w:cs="Arial"/>
          <w:sz w:val="20"/>
          <w:szCs w:val="20"/>
        </w:rPr>
      </w:pPr>
      <w:r w:rsidRPr="00510A71">
        <w:rPr>
          <w:rFonts w:ascii="Arial" w:hAnsi="Arial" w:cs="Arial"/>
          <w:sz w:val="20"/>
          <w:szCs w:val="20"/>
        </w:rPr>
        <w:t>Termin wykonania zamówienia:</w:t>
      </w:r>
      <w:r w:rsidRPr="00510A71">
        <w:rPr>
          <w:rFonts w:ascii="Arial" w:hAnsi="Arial" w:cs="Arial"/>
          <w:color w:val="FF0000"/>
          <w:sz w:val="20"/>
          <w:szCs w:val="20"/>
        </w:rPr>
        <w:t xml:space="preserve"> </w:t>
      </w:r>
      <w:r w:rsidRPr="00510A71">
        <w:rPr>
          <w:rFonts w:ascii="Arial" w:hAnsi="Arial" w:cs="Arial"/>
          <w:b/>
          <w:sz w:val="20"/>
          <w:szCs w:val="20"/>
        </w:rPr>
        <w:t>od dnia podpisania umowy do 31.03.2023 r.</w:t>
      </w:r>
    </w:p>
    <w:p w14:paraId="2A00147C" w14:textId="77777777" w:rsidR="009530F6" w:rsidRPr="002F2C72" w:rsidRDefault="009530F6" w:rsidP="009530F6">
      <w:pPr>
        <w:pStyle w:val="Default"/>
        <w:rPr>
          <w:rFonts w:eastAsiaTheme="minorHAnsi"/>
          <w:sz w:val="20"/>
          <w:szCs w:val="20"/>
          <w:lang w:eastAsia="en-US"/>
        </w:rPr>
      </w:pPr>
    </w:p>
    <w:p w14:paraId="4C8872DA" w14:textId="65E3F65A" w:rsidR="00D7435A" w:rsidRPr="00510A71" w:rsidRDefault="00D7435A" w:rsidP="00510A71">
      <w:pPr>
        <w:pStyle w:val="Akapitzlist"/>
        <w:numPr>
          <w:ilvl w:val="0"/>
          <w:numId w:val="37"/>
        </w:numPr>
        <w:rPr>
          <w:rFonts w:ascii="Arial" w:hAnsi="Arial" w:cs="Arial"/>
          <w:sz w:val="20"/>
          <w:szCs w:val="20"/>
        </w:rPr>
      </w:pPr>
      <w:r w:rsidRPr="00510A71">
        <w:rPr>
          <w:rFonts w:ascii="Arial" w:hAnsi="Arial" w:cs="Arial"/>
          <w:color w:val="000000"/>
          <w:sz w:val="20"/>
          <w:szCs w:val="20"/>
        </w:rPr>
        <w:t xml:space="preserve">zobowiązujemy się do wniesienia najpóźniej w dniu zawarcia umowy zabezpieczenia należytego wykonania umowy w wysokości </w:t>
      </w:r>
      <w:r w:rsidRPr="00510A71">
        <w:rPr>
          <w:rFonts w:ascii="Arial" w:hAnsi="Arial" w:cs="Arial"/>
          <w:b/>
          <w:color w:val="000000"/>
          <w:sz w:val="20"/>
          <w:szCs w:val="20"/>
        </w:rPr>
        <w:t>5</w:t>
      </w:r>
      <w:r w:rsidRPr="00510A71">
        <w:rPr>
          <w:rFonts w:ascii="Arial" w:hAnsi="Arial" w:cs="Arial"/>
          <w:b/>
          <w:bCs/>
          <w:color w:val="000000"/>
          <w:sz w:val="20"/>
          <w:szCs w:val="20"/>
        </w:rPr>
        <w:t xml:space="preserve"> % ceny ofertowej brutto</w:t>
      </w:r>
    </w:p>
    <w:p w14:paraId="7ACE7338" w14:textId="77777777" w:rsidR="00D7435A" w:rsidRPr="00D7435A" w:rsidRDefault="00D7435A" w:rsidP="00D7435A">
      <w:pPr>
        <w:rPr>
          <w:rFonts w:ascii="Arial" w:hAnsi="Arial" w:cs="Arial"/>
          <w:sz w:val="20"/>
          <w:szCs w:val="20"/>
        </w:rPr>
      </w:pPr>
    </w:p>
    <w:p w14:paraId="2276356E" w14:textId="4F13E91C" w:rsidR="00A31EF4" w:rsidRPr="009530F6" w:rsidRDefault="00A31EF4" w:rsidP="00510A71">
      <w:pPr>
        <w:pStyle w:val="Akapitzlist"/>
        <w:widowControl w:val="0"/>
        <w:numPr>
          <w:ilvl w:val="0"/>
          <w:numId w:val="37"/>
        </w:numPr>
        <w:spacing w:line="360" w:lineRule="auto"/>
        <w:rPr>
          <w:rFonts w:ascii="Arial" w:hAnsi="Arial" w:cs="Arial"/>
          <w:sz w:val="20"/>
          <w:szCs w:val="20"/>
        </w:rPr>
      </w:pPr>
      <w:r w:rsidRPr="009530F6">
        <w:rPr>
          <w:rFonts w:ascii="Arial" w:hAnsi="Arial" w:cs="Arial"/>
          <w:b/>
          <w:bCs/>
          <w:sz w:val="20"/>
          <w:szCs w:val="20"/>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328"/>
        <w:gridCol w:w="3725"/>
        <w:gridCol w:w="1580"/>
      </w:tblGrid>
      <w:tr w:rsidR="00A31EF4" w:rsidRPr="009F294A" w14:paraId="784FC599" w14:textId="77777777" w:rsidTr="00ED3192">
        <w:trPr>
          <w:trHeight w:val="567"/>
        </w:trPr>
        <w:tc>
          <w:tcPr>
            <w:tcW w:w="292" w:type="pct"/>
            <w:vAlign w:val="center"/>
          </w:tcPr>
          <w:p w14:paraId="2F5161CC" w14:textId="77777777" w:rsidR="00A31EF4" w:rsidRPr="009F294A" w:rsidRDefault="00A31EF4" w:rsidP="00ED3192">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ED3192">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ED3192">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ED3192">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ED3192">
        <w:trPr>
          <w:trHeight w:val="567"/>
        </w:trPr>
        <w:tc>
          <w:tcPr>
            <w:tcW w:w="292" w:type="pct"/>
            <w:vAlign w:val="center"/>
          </w:tcPr>
          <w:p w14:paraId="275C6B88"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ED3192">
        <w:trPr>
          <w:trHeight w:val="567"/>
        </w:trPr>
        <w:tc>
          <w:tcPr>
            <w:tcW w:w="292" w:type="pct"/>
            <w:vAlign w:val="center"/>
          </w:tcPr>
          <w:p w14:paraId="4F4F74DE"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32EBE098" w:rsidR="00A31EF4" w:rsidRPr="00510A71" w:rsidRDefault="00A31EF4" w:rsidP="00510A71">
      <w:pPr>
        <w:pStyle w:val="Akapitzlist"/>
        <w:widowControl w:val="0"/>
        <w:numPr>
          <w:ilvl w:val="0"/>
          <w:numId w:val="37"/>
        </w:numPr>
        <w:spacing w:line="360" w:lineRule="auto"/>
        <w:rPr>
          <w:rFonts w:ascii="Arial" w:hAnsi="Arial" w:cs="Arial"/>
          <w:sz w:val="20"/>
          <w:szCs w:val="20"/>
        </w:rPr>
      </w:pPr>
      <w:r w:rsidRPr="00510A71">
        <w:rPr>
          <w:rFonts w:ascii="Arial" w:hAnsi="Arial" w:cs="Arial"/>
          <w:sz w:val="20"/>
          <w:szCs w:val="20"/>
        </w:rPr>
        <w:t xml:space="preserve">Zamówienie zrealizujemy </w:t>
      </w:r>
      <w:r w:rsidRPr="00510A71">
        <w:rPr>
          <w:rFonts w:ascii="Arial" w:hAnsi="Arial" w:cs="Arial"/>
          <w:b/>
          <w:bCs/>
          <w:sz w:val="20"/>
          <w:szCs w:val="20"/>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4DA6661A" w:rsidR="00A31EF4" w:rsidRPr="009F294A" w:rsidRDefault="00510A71" w:rsidP="00D7435A">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11. </w:t>
      </w:r>
      <w:r w:rsidR="00A31EF4" w:rsidRPr="009F294A">
        <w:rPr>
          <w:rFonts w:ascii="Arial" w:eastAsia="Times New Roman" w:hAnsi="Arial" w:cs="Arial"/>
          <w:sz w:val="20"/>
          <w:szCs w:val="20"/>
          <w:lang w:eastAsia="pl-PL"/>
        </w:rPr>
        <w:t>(Wypełniają jedynie przedsiębiorcy składający ofertę jako konsorcjum). Oświadczamy, że sposób reprezentacji konsorcjum dla potrzeb niniejszego zamówienia jest następujący:</w:t>
      </w:r>
      <w:r w:rsidR="00D7435A">
        <w:rPr>
          <w:rFonts w:ascii="Arial" w:eastAsia="Times New Roman" w:hAnsi="Arial" w:cs="Arial"/>
          <w:sz w:val="20"/>
          <w:szCs w:val="20"/>
          <w:lang w:eastAsia="pl-PL"/>
        </w:rPr>
        <w:t>………………….</w:t>
      </w:r>
    </w:p>
    <w:p w14:paraId="09C6C769" w14:textId="29594856" w:rsidR="00A31EF4" w:rsidRPr="00510A71" w:rsidRDefault="00510A71" w:rsidP="00510A71">
      <w:pPr>
        <w:widowControl w:val="0"/>
        <w:tabs>
          <w:tab w:val="left" w:pos="-1080"/>
        </w:tabs>
        <w:overflowPunct w:val="0"/>
        <w:autoSpaceDE w:val="0"/>
        <w:autoSpaceDN w:val="0"/>
        <w:adjustRightInd w:val="0"/>
        <w:spacing w:line="360" w:lineRule="auto"/>
        <w:textAlignment w:val="baseline"/>
        <w:rPr>
          <w:rFonts w:ascii="Arial" w:hAnsi="Arial" w:cs="Arial"/>
          <w:b/>
          <w:sz w:val="20"/>
          <w:szCs w:val="20"/>
        </w:rPr>
      </w:pPr>
      <w:r>
        <w:rPr>
          <w:rFonts w:ascii="Arial" w:hAnsi="Arial" w:cs="Arial"/>
          <w:b/>
          <w:sz w:val="20"/>
          <w:szCs w:val="20"/>
        </w:rPr>
        <w:t xml:space="preserve">12. </w:t>
      </w:r>
      <w:r w:rsidR="00A31EF4" w:rsidRPr="00510A71">
        <w:rPr>
          <w:rFonts w:ascii="Arial" w:hAnsi="Arial" w:cs="Arial"/>
          <w:b/>
          <w:sz w:val="20"/>
          <w:szCs w:val="20"/>
        </w:rPr>
        <w:t>Oświadczam(y), że:</w:t>
      </w:r>
      <w:r w:rsidR="00EB16A0" w:rsidRPr="00510A71">
        <w:rPr>
          <w:rFonts w:ascii="Arial" w:hAnsi="Arial" w:cs="Arial"/>
          <w:b/>
          <w:sz w:val="20"/>
          <w:szCs w:val="20"/>
        </w:rPr>
        <w:t xml:space="preserve"> </w:t>
      </w:r>
      <w:r w:rsidR="00A31EF4" w:rsidRPr="00510A71">
        <w:rPr>
          <w:rFonts w:ascii="Arial" w:hAnsi="Arial" w:cs="Arial"/>
          <w:sz w:val="20"/>
          <w:szCs w:val="20"/>
        </w:rPr>
        <w:t>jesteśmy Wykonawcą z sektora:</w:t>
      </w:r>
    </w:p>
    <w:p w14:paraId="29DCBBA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9F294A" w:rsidRDefault="00A31EF4" w:rsidP="009F294A">
      <w:pPr>
        <w:rPr>
          <w:rFonts w:ascii="Arial" w:hAnsi="Arial" w:cs="Arial"/>
          <w:i/>
          <w:iCs/>
          <w:sz w:val="20"/>
          <w:szCs w:val="20"/>
        </w:rPr>
      </w:pPr>
      <w:r w:rsidRPr="009F294A">
        <w:rPr>
          <w:rFonts w:ascii="Arial" w:hAnsi="Arial" w:cs="Arial"/>
          <w:i/>
          <w:iCs/>
          <w:sz w:val="20"/>
          <w:szCs w:val="20"/>
        </w:rPr>
        <w:lastRenderedPageBreak/>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171949" w14:textId="270BD5E5" w:rsidR="00A31EF4" w:rsidRPr="00510A71" w:rsidRDefault="00510A71" w:rsidP="00510A71">
      <w:pPr>
        <w:widowControl w:val="0"/>
        <w:spacing w:line="360" w:lineRule="auto"/>
        <w:rPr>
          <w:rFonts w:ascii="Arial" w:hAnsi="Arial" w:cs="Arial"/>
          <w:sz w:val="20"/>
          <w:szCs w:val="20"/>
        </w:rPr>
      </w:pPr>
      <w:r>
        <w:rPr>
          <w:rFonts w:ascii="Arial" w:hAnsi="Arial" w:cs="Arial"/>
          <w:color w:val="000000"/>
          <w:sz w:val="20"/>
          <w:szCs w:val="20"/>
        </w:rPr>
        <w:t xml:space="preserve">13. </w:t>
      </w:r>
      <w:r w:rsidR="00A31EF4" w:rsidRPr="00510A71">
        <w:rPr>
          <w:rFonts w:ascii="Arial" w:hAnsi="Arial" w:cs="Arial"/>
          <w:color w:val="000000"/>
          <w:sz w:val="20"/>
          <w:szCs w:val="20"/>
        </w:rPr>
        <w:t>Oświadczamy, że wypełniliśmy obowiązki informacyjne przewidziane w art. 13 lub art. 14 RODO</w:t>
      </w:r>
      <w:r w:rsidR="00A31EF4" w:rsidRPr="009F294A">
        <w:rPr>
          <w:rStyle w:val="Odwoanieprzypisudolnego"/>
          <w:rFonts w:ascii="Arial" w:hAnsi="Arial" w:cs="Arial"/>
          <w:color w:val="000000"/>
          <w:sz w:val="20"/>
          <w:szCs w:val="20"/>
        </w:rPr>
        <w:footnoteReference w:id="1"/>
      </w:r>
      <w:r w:rsidR="00A31EF4" w:rsidRPr="00510A71">
        <w:rPr>
          <w:rFonts w:ascii="Arial" w:hAnsi="Arial" w:cs="Arial"/>
          <w:color w:val="000000"/>
          <w:sz w:val="20"/>
          <w:szCs w:val="20"/>
        </w:rPr>
        <w:t xml:space="preserve"> wobec osób fizycznych, </w:t>
      </w:r>
      <w:r w:rsidR="00A31EF4" w:rsidRPr="00510A71">
        <w:rPr>
          <w:rFonts w:ascii="Arial" w:hAnsi="Arial" w:cs="Arial"/>
          <w:sz w:val="20"/>
          <w:szCs w:val="20"/>
        </w:rPr>
        <w:t>od których dane osobowe bezpośrednio lub pośrednio pozyskaliśmy</w:t>
      </w:r>
      <w:r w:rsidR="00A31EF4" w:rsidRPr="00510A71">
        <w:rPr>
          <w:rFonts w:ascii="Arial" w:hAnsi="Arial" w:cs="Arial"/>
          <w:color w:val="000000"/>
          <w:sz w:val="20"/>
          <w:szCs w:val="20"/>
        </w:rPr>
        <w:t xml:space="preserve"> </w:t>
      </w:r>
      <w:r w:rsidR="00A31EF4" w:rsidRPr="00510A71">
        <w:rPr>
          <w:rFonts w:ascii="Arial" w:hAnsi="Arial" w:cs="Arial"/>
          <w:color w:val="000000"/>
          <w:sz w:val="20"/>
          <w:szCs w:val="20"/>
        </w:rPr>
        <w:br/>
        <w:t>w celu ubiegania się o udzielenie zamówienia publicznego w niniejszym postępowaniu</w:t>
      </w:r>
      <w:r w:rsidR="00A31EF4" w:rsidRPr="009F294A">
        <w:rPr>
          <w:rStyle w:val="Odwoanieprzypisudolnego"/>
          <w:rFonts w:ascii="Arial" w:hAnsi="Arial" w:cs="Arial"/>
          <w:color w:val="000000"/>
          <w:sz w:val="20"/>
          <w:szCs w:val="20"/>
        </w:rPr>
        <w:footnoteReference w:id="2"/>
      </w:r>
      <w:r w:rsidR="00A31EF4" w:rsidRPr="00510A71">
        <w:rPr>
          <w:rFonts w:ascii="Arial" w:hAnsi="Arial" w:cs="Arial"/>
          <w:sz w:val="20"/>
          <w:szCs w:val="20"/>
        </w:rPr>
        <w:t>.</w:t>
      </w:r>
    </w:p>
    <w:p w14:paraId="7EA96A1F" w14:textId="0E1E0E1A"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5B888C87" w14:textId="208401E5" w:rsidR="004948EE" w:rsidRDefault="004948EE" w:rsidP="00AE2FA5">
      <w:pPr>
        <w:pStyle w:val="NormalnyWeb"/>
        <w:spacing w:line="276" w:lineRule="auto"/>
        <w:ind w:left="142" w:hanging="142"/>
        <w:rPr>
          <w:rFonts w:ascii="Arial" w:hAnsi="Arial" w:cs="Arial"/>
        </w:rPr>
      </w:pPr>
    </w:p>
    <w:p w14:paraId="0349626C" w14:textId="31516D80" w:rsidR="004948EE" w:rsidRDefault="004948EE" w:rsidP="00AE2FA5">
      <w:pPr>
        <w:pStyle w:val="NormalnyWeb"/>
        <w:spacing w:line="276" w:lineRule="auto"/>
        <w:ind w:left="142" w:hanging="142"/>
        <w:rPr>
          <w:rFonts w:ascii="Arial" w:hAnsi="Arial" w:cs="Arial"/>
        </w:rPr>
      </w:pPr>
    </w:p>
    <w:p w14:paraId="1BE29E0C" w14:textId="5FD5F4F8" w:rsidR="004948EE" w:rsidRDefault="004948EE" w:rsidP="00AE2FA5">
      <w:pPr>
        <w:pStyle w:val="NormalnyWeb"/>
        <w:spacing w:line="276" w:lineRule="auto"/>
        <w:ind w:left="142" w:hanging="142"/>
        <w:rPr>
          <w:rFonts w:ascii="Arial" w:hAnsi="Arial" w:cs="Arial"/>
        </w:rPr>
      </w:pPr>
    </w:p>
    <w:p w14:paraId="2E23BA4B" w14:textId="2BAE8DD0" w:rsidR="004948EE" w:rsidRDefault="004948EE" w:rsidP="00AE2FA5">
      <w:pPr>
        <w:pStyle w:val="NormalnyWeb"/>
        <w:spacing w:line="276" w:lineRule="auto"/>
        <w:ind w:left="142" w:hanging="142"/>
        <w:rPr>
          <w:rFonts w:ascii="Arial" w:hAnsi="Arial" w:cs="Arial"/>
        </w:rPr>
      </w:pPr>
    </w:p>
    <w:p w14:paraId="628331BD" w14:textId="5E17FCF2" w:rsidR="004948EE" w:rsidRDefault="004948EE" w:rsidP="00AE2FA5">
      <w:pPr>
        <w:pStyle w:val="NormalnyWeb"/>
        <w:spacing w:line="276" w:lineRule="auto"/>
        <w:ind w:left="142" w:hanging="142"/>
        <w:rPr>
          <w:rFonts w:ascii="Arial" w:hAnsi="Arial" w:cs="Arial"/>
        </w:rPr>
      </w:pPr>
    </w:p>
    <w:p w14:paraId="594FAF39" w14:textId="6101F958" w:rsidR="004948EE" w:rsidRDefault="004948EE" w:rsidP="00AE2FA5">
      <w:pPr>
        <w:pStyle w:val="NormalnyWeb"/>
        <w:spacing w:line="276" w:lineRule="auto"/>
        <w:ind w:left="142" w:hanging="142"/>
        <w:rPr>
          <w:rFonts w:ascii="Arial" w:hAnsi="Arial" w:cs="Arial"/>
        </w:rPr>
      </w:pPr>
    </w:p>
    <w:p w14:paraId="0BAE7F73" w14:textId="1EDD154E" w:rsidR="004948EE" w:rsidRDefault="004948EE" w:rsidP="00882E5B">
      <w:pPr>
        <w:pStyle w:val="NormalnyWeb"/>
        <w:spacing w:line="276" w:lineRule="auto"/>
        <w:rPr>
          <w:rFonts w:ascii="Arial" w:hAnsi="Arial" w:cs="Arial"/>
        </w:rPr>
      </w:pPr>
    </w:p>
    <w:p w14:paraId="22870257" w14:textId="30719581" w:rsidR="00317479" w:rsidRDefault="00317479" w:rsidP="00882E5B">
      <w:pPr>
        <w:pStyle w:val="NormalnyWeb"/>
        <w:spacing w:line="276" w:lineRule="auto"/>
        <w:rPr>
          <w:rFonts w:ascii="Arial" w:hAnsi="Arial" w:cs="Arial"/>
        </w:rPr>
      </w:pPr>
    </w:p>
    <w:p w14:paraId="10813DCC" w14:textId="492C7CF9" w:rsidR="00317479" w:rsidRDefault="00317479" w:rsidP="00882E5B">
      <w:pPr>
        <w:pStyle w:val="NormalnyWeb"/>
        <w:spacing w:line="276" w:lineRule="auto"/>
        <w:rPr>
          <w:rFonts w:ascii="Arial" w:hAnsi="Arial" w:cs="Arial"/>
        </w:rPr>
      </w:pPr>
    </w:p>
    <w:p w14:paraId="4AC32955" w14:textId="3C1589A8" w:rsidR="00317479" w:rsidRDefault="00317479" w:rsidP="00882E5B">
      <w:pPr>
        <w:pStyle w:val="NormalnyWeb"/>
        <w:spacing w:line="276" w:lineRule="auto"/>
        <w:rPr>
          <w:rFonts w:ascii="Arial" w:hAnsi="Arial" w:cs="Arial"/>
        </w:rPr>
      </w:pPr>
    </w:p>
    <w:p w14:paraId="5B6B3EAC" w14:textId="77777777" w:rsidR="00972000" w:rsidRDefault="00972000" w:rsidP="00882E5B">
      <w:pPr>
        <w:pStyle w:val="NormalnyWeb"/>
        <w:spacing w:line="276" w:lineRule="auto"/>
        <w:rPr>
          <w:rFonts w:ascii="Arial" w:hAnsi="Arial" w:cs="Arial"/>
        </w:rPr>
      </w:pPr>
    </w:p>
    <w:p w14:paraId="3C503443" w14:textId="77777777" w:rsidR="00972000" w:rsidRDefault="00972000" w:rsidP="00882E5B">
      <w:pPr>
        <w:pStyle w:val="NormalnyWeb"/>
        <w:spacing w:line="276" w:lineRule="auto"/>
        <w:rPr>
          <w:rFonts w:ascii="Arial" w:hAnsi="Arial" w:cs="Arial"/>
        </w:rPr>
      </w:pPr>
    </w:p>
    <w:p w14:paraId="6BF1B7C4" w14:textId="77777777" w:rsidR="00972000" w:rsidRDefault="00972000" w:rsidP="00882E5B">
      <w:pPr>
        <w:pStyle w:val="NormalnyWeb"/>
        <w:spacing w:line="276" w:lineRule="auto"/>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44B1944" w14:textId="74BAA53C" w:rsidR="00EB2D44" w:rsidRDefault="00EB2D44" w:rsidP="00EB2D44">
      <w:pPr>
        <w:autoSpaceDE w:val="0"/>
        <w:ind w:left="5680"/>
        <w:rPr>
          <w:rFonts w:ascii="Arial" w:eastAsia="Arial" w:hAnsi="Arial" w:cs="Arial"/>
          <w:b/>
          <w:bCs/>
          <w:w w:val="104"/>
          <w:sz w:val="20"/>
          <w:szCs w:val="20"/>
        </w:rPr>
      </w:pPr>
      <w:r>
        <w:rPr>
          <w:rFonts w:ascii="Arial" w:eastAsia="Arial" w:hAnsi="Arial" w:cs="Arial"/>
          <w:b/>
          <w:bCs/>
          <w:w w:val="104"/>
          <w:sz w:val="20"/>
          <w:szCs w:val="20"/>
        </w:rPr>
        <w:lastRenderedPageBreak/>
        <w:t xml:space="preserve">Załącznik nr 1.1.  do SWZ </w:t>
      </w:r>
    </w:p>
    <w:p w14:paraId="7A6DB8C1" w14:textId="77777777" w:rsidR="00A23B91" w:rsidRDefault="00A23B91" w:rsidP="00EB2D44">
      <w:pPr>
        <w:shd w:val="clear" w:color="auto" w:fill="FFFFFF"/>
        <w:rPr>
          <w:rFonts w:ascii="Arial" w:hAnsi="Arial" w:cs="Arial"/>
          <w:b/>
          <w:sz w:val="20"/>
          <w:szCs w:val="20"/>
        </w:rPr>
      </w:pPr>
    </w:p>
    <w:p w14:paraId="0C6A288E" w14:textId="7ABFCD39" w:rsidR="00A23B91" w:rsidRDefault="00EB2D44" w:rsidP="00EB2D44">
      <w:pPr>
        <w:shd w:val="clear" w:color="auto" w:fill="FFFFFF"/>
        <w:rPr>
          <w:rFonts w:ascii="Arial" w:hAnsi="Arial" w:cs="Arial"/>
          <w:b/>
          <w:sz w:val="20"/>
          <w:szCs w:val="20"/>
        </w:rPr>
      </w:pPr>
      <w:r w:rsidRPr="00A23B91">
        <w:rPr>
          <w:rFonts w:ascii="Arial" w:hAnsi="Arial" w:cs="Arial"/>
          <w:b/>
          <w:sz w:val="20"/>
          <w:szCs w:val="20"/>
        </w:rPr>
        <w:t>„Zimowe utrzymanie dróg gminnych na terenie Gmi</w:t>
      </w:r>
      <w:r w:rsidR="003F7579">
        <w:rPr>
          <w:rFonts w:ascii="Arial" w:hAnsi="Arial" w:cs="Arial"/>
          <w:b/>
          <w:sz w:val="20"/>
          <w:szCs w:val="20"/>
        </w:rPr>
        <w:t>ny Łazy w sezonie zimowym:  2022/2023</w:t>
      </w:r>
      <w:r w:rsidRPr="00A23B91">
        <w:rPr>
          <w:rFonts w:ascii="Arial" w:hAnsi="Arial" w:cs="Arial"/>
          <w:b/>
          <w:sz w:val="20"/>
          <w:szCs w:val="20"/>
        </w:rPr>
        <w:t>”</w:t>
      </w:r>
      <w:r w:rsidR="00B823A3">
        <w:rPr>
          <w:rFonts w:ascii="Arial" w:hAnsi="Arial" w:cs="Arial"/>
          <w:b/>
          <w:sz w:val="20"/>
          <w:szCs w:val="20"/>
        </w:rPr>
        <w:t xml:space="preserve">. Postępowanie </w:t>
      </w:r>
      <w:r w:rsidR="00716B0C">
        <w:rPr>
          <w:rFonts w:ascii="Arial" w:hAnsi="Arial" w:cs="Arial"/>
          <w:b/>
          <w:sz w:val="20"/>
          <w:szCs w:val="20"/>
        </w:rPr>
        <w:t>3</w:t>
      </w:r>
      <w:r w:rsidRPr="00A23B91">
        <w:rPr>
          <w:rFonts w:ascii="Arial" w:hAnsi="Arial" w:cs="Arial"/>
          <w:b/>
          <w:color w:val="FF3366"/>
          <w:sz w:val="20"/>
          <w:szCs w:val="20"/>
        </w:rPr>
        <w:t xml:space="preserve">     </w:t>
      </w:r>
      <w:r w:rsidRPr="00A23B91">
        <w:rPr>
          <w:rFonts w:ascii="Arial" w:hAnsi="Arial" w:cs="Arial"/>
          <w:b/>
          <w:sz w:val="20"/>
          <w:szCs w:val="20"/>
        </w:rPr>
        <w:t xml:space="preserve">                    </w:t>
      </w:r>
    </w:p>
    <w:p w14:paraId="1B02ED0E" w14:textId="77777777" w:rsidR="00A23B91" w:rsidRDefault="00A23B91" w:rsidP="00EB2D44">
      <w:pPr>
        <w:shd w:val="clear" w:color="auto" w:fill="FFFFFF"/>
        <w:rPr>
          <w:rFonts w:ascii="Arial" w:eastAsia="Arial" w:hAnsi="Arial" w:cs="Arial"/>
          <w:b/>
          <w:bCs/>
          <w:w w:val="104"/>
        </w:rPr>
      </w:pPr>
    </w:p>
    <w:p w14:paraId="1F0A47D9" w14:textId="4183F6A2" w:rsidR="00ED3192" w:rsidRDefault="00EB2D44" w:rsidP="00EB2D44">
      <w:pPr>
        <w:shd w:val="clear" w:color="auto" w:fill="FFFFFF"/>
        <w:rPr>
          <w:rFonts w:ascii="Arial" w:eastAsia="Arial" w:hAnsi="Arial" w:cs="Arial"/>
          <w:b/>
          <w:bCs/>
          <w:w w:val="104"/>
          <w:u w:val="single"/>
        </w:rPr>
      </w:pPr>
      <w:r w:rsidRPr="003F7579">
        <w:rPr>
          <w:rFonts w:ascii="Arial" w:eastAsia="Arial" w:hAnsi="Arial" w:cs="Arial"/>
          <w:b/>
          <w:bCs/>
          <w:w w:val="104"/>
          <w:u w:val="single"/>
        </w:rPr>
        <w:t>ZADANIE N</w:t>
      </w:r>
      <w:r w:rsidR="003F7579" w:rsidRPr="003F7579">
        <w:rPr>
          <w:rFonts w:ascii="Arial" w:eastAsia="Arial" w:hAnsi="Arial" w:cs="Arial"/>
          <w:b/>
          <w:bCs/>
          <w:w w:val="104"/>
          <w:u w:val="single"/>
        </w:rPr>
        <w:t>R 1  STREFA NR 1 – MIASTO  ŁAZY</w:t>
      </w:r>
    </w:p>
    <w:p w14:paraId="6873034E" w14:textId="77777777" w:rsidR="00ED3192" w:rsidRDefault="00ED3192" w:rsidP="00EB2D44">
      <w:pPr>
        <w:shd w:val="clear" w:color="auto" w:fill="FFFFFF"/>
        <w:rPr>
          <w:rFonts w:ascii="Arial" w:eastAsia="Arial" w:hAnsi="Arial" w:cs="Arial"/>
          <w:b/>
          <w:bCs/>
          <w:w w:val="104"/>
        </w:rPr>
      </w:pPr>
    </w:p>
    <w:tbl>
      <w:tblPr>
        <w:tblStyle w:val="Tabela-Siatka"/>
        <w:tblW w:w="0" w:type="auto"/>
        <w:tblLook w:val="04A0" w:firstRow="1" w:lastRow="0" w:firstColumn="1" w:lastColumn="0" w:noHBand="0" w:noVBand="1"/>
      </w:tblPr>
      <w:tblGrid>
        <w:gridCol w:w="2406"/>
        <w:gridCol w:w="2432"/>
        <w:gridCol w:w="2400"/>
        <w:gridCol w:w="1967"/>
      </w:tblGrid>
      <w:tr w:rsidR="00ED3192" w14:paraId="2E6568B7" w14:textId="77777777" w:rsidTr="00837853">
        <w:tc>
          <w:tcPr>
            <w:tcW w:w="2406" w:type="dxa"/>
          </w:tcPr>
          <w:p w14:paraId="60A1811B" w14:textId="77777777" w:rsidR="00ED3192" w:rsidRDefault="00ED3192" w:rsidP="00ED3192"/>
        </w:tc>
        <w:tc>
          <w:tcPr>
            <w:tcW w:w="2432" w:type="dxa"/>
          </w:tcPr>
          <w:p w14:paraId="2EE2DA40" w14:textId="77777777" w:rsidR="00ED3192" w:rsidRDefault="00ED3192" w:rsidP="00ED3192"/>
        </w:tc>
        <w:tc>
          <w:tcPr>
            <w:tcW w:w="2400" w:type="dxa"/>
          </w:tcPr>
          <w:p w14:paraId="4FDBA33D" w14:textId="77777777" w:rsidR="00ED3192" w:rsidRDefault="00ED3192" w:rsidP="00ED3192"/>
        </w:tc>
        <w:tc>
          <w:tcPr>
            <w:tcW w:w="1967" w:type="dxa"/>
          </w:tcPr>
          <w:p w14:paraId="38123AC5" w14:textId="77777777" w:rsidR="00ED3192" w:rsidRDefault="00ED3192" w:rsidP="00ED3192"/>
        </w:tc>
      </w:tr>
      <w:tr w:rsidR="00ED3192" w14:paraId="7EE80123" w14:textId="77777777" w:rsidTr="00837853">
        <w:tc>
          <w:tcPr>
            <w:tcW w:w="2406" w:type="dxa"/>
          </w:tcPr>
          <w:p w14:paraId="036F0375" w14:textId="5C668DED" w:rsidR="00ED3192" w:rsidRDefault="00ED3192" w:rsidP="008F47CA">
            <w:pPr>
              <w:pStyle w:val="Zawartotabeli"/>
              <w:snapToGrid w:val="0"/>
              <w:rPr>
                <w:rFonts w:ascii="Arial" w:hAnsi="Arial" w:cs="Arial"/>
                <w:bCs/>
              </w:rPr>
            </w:pPr>
            <w:r>
              <w:rPr>
                <w:rFonts w:ascii="Arial" w:hAnsi="Arial" w:cs="Arial"/>
                <w:strike/>
              </w:rPr>
              <w:t>--------------------------------</w:t>
            </w:r>
          </w:p>
        </w:tc>
        <w:tc>
          <w:tcPr>
            <w:tcW w:w="2432" w:type="dxa"/>
          </w:tcPr>
          <w:p w14:paraId="54E46436" w14:textId="77777777" w:rsidR="00ED3192" w:rsidRPr="008F47CA" w:rsidRDefault="00ED3192" w:rsidP="00ED3192">
            <w:pPr>
              <w:pStyle w:val="Zawartotabeli"/>
              <w:snapToGrid w:val="0"/>
              <w:rPr>
                <w:rFonts w:ascii="Arial" w:hAnsi="Arial" w:cs="Arial"/>
                <w:b/>
                <w:bCs/>
              </w:rPr>
            </w:pPr>
            <w:r w:rsidRPr="008F47CA">
              <w:rPr>
                <w:rFonts w:ascii="Arial" w:hAnsi="Arial" w:cs="Arial"/>
                <w:b/>
                <w:bCs/>
              </w:rPr>
              <w:t>Cena za 1 km brutto</w:t>
            </w:r>
          </w:p>
        </w:tc>
        <w:tc>
          <w:tcPr>
            <w:tcW w:w="2400" w:type="dxa"/>
          </w:tcPr>
          <w:p w14:paraId="58E55B1C" w14:textId="77777777" w:rsidR="00ED3192" w:rsidRPr="008F47CA" w:rsidRDefault="00ED3192" w:rsidP="00ED3192">
            <w:pPr>
              <w:pStyle w:val="Zawartotabeli"/>
              <w:snapToGrid w:val="0"/>
              <w:rPr>
                <w:rFonts w:ascii="Arial" w:hAnsi="Arial" w:cs="Arial"/>
                <w:b/>
                <w:bCs/>
              </w:rPr>
            </w:pPr>
            <w:r w:rsidRPr="008F47CA">
              <w:rPr>
                <w:rFonts w:ascii="Arial" w:hAnsi="Arial" w:cs="Arial"/>
                <w:b/>
                <w:bCs/>
              </w:rPr>
              <w:t xml:space="preserve">Szacunkowa ilość km przejechanych w trakcie prowadzenia „akcji zima” </w:t>
            </w:r>
          </w:p>
        </w:tc>
        <w:tc>
          <w:tcPr>
            <w:tcW w:w="1967" w:type="dxa"/>
          </w:tcPr>
          <w:p w14:paraId="71E525CC" w14:textId="77777777" w:rsidR="00ED3192" w:rsidRPr="008F47CA" w:rsidRDefault="00ED3192" w:rsidP="00ED3192">
            <w:pPr>
              <w:pStyle w:val="Zawartotabeli"/>
              <w:snapToGrid w:val="0"/>
              <w:rPr>
                <w:b/>
              </w:rPr>
            </w:pPr>
            <w:r w:rsidRPr="008F47CA">
              <w:rPr>
                <w:rFonts w:ascii="Arial" w:hAnsi="Arial" w:cs="Arial"/>
                <w:b/>
                <w:bCs/>
              </w:rPr>
              <w:t xml:space="preserve">Razem cena brutto </w:t>
            </w:r>
          </w:p>
        </w:tc>
      </w:tr>
      <w:tr w:rsidR="00ED3192" w14:paraId="29EE30B9" w14:textId="77777777" w:rsidTr="00837853">
        <w:tc>
          <w:tcPr>
            <w:tcW w:w="2406" w:type="dxa"/>
          </w:tcPr>
          <w:p w14:paraId="258089A3" w14:textId="77777777" w:rsidR="00ED3192" w:rsidRDefault="00ED3192" w:rsidP="00ED3192">
            <w:pPr>
              <w:pStyle w:val="Zawartotabeli"/>
              <w:snapToGrid w:val="0"/>
              <w:rPr>
                <w:rFonts w:ascii="Arial" w:hAnsi="Arial" w:cs="Arial"/>
              </w:rPr>
            </w:pPr>
            <w:r>
              <w:rPr>
                <w:rFonts w:ascii="Arial" w:hAnsi="Arial" w:cs="Arial"/>
                <w:bCs/>
              </w:rPr>
              <w:t>Odśnieżanie dróg wraz z obsługą</w:t>
            </w:r>
          </w:p>
        </w:tc>
        <w:tc>
          <w:tcPr>
            <w:tcW w:w="2432" w:type="dxa"/>
          </w:tcPr>
          <w:p w14:paraId="4F2CF7AC" w14:textId="77777777" w:rsidR="00ED3192" w:rsidRDefault="00ED3192" w:rsidP="00ED3192">
            <w:pPr>
              <w:pStyle w:val="Zawartotabeli"/>
              <w:snapToGrid w:val="0"/>
              <w:rPr>
                <w:rFonts w:ascii="Arial" w:hAnsi="Arial" w:cs="Arial"/>
              </w:rPr>
            </w:pPr>
          </w:p>
        </w:tc>
        <w:tc>
          <w:tcPr>
            <w:tcW w:w="2400" w:type="dxa"/>
          </w:tcPr>
          <w:p w14:paraId="0B2669F0" w14:textId="77777777" w:rsidR="00ED3192" w:rsidRDefault="00ED3192" w:rsidP="00ED3192">
            <w:pPr>
              <w:pStyle w:val="Zawartotabeli"/>
              <w:snapToGrid w:val="0"/>
              <w:rPr>
                <w:rFonts w:ascii="Arial" w:hAnsi="Arial" w:cs="Arial"/>
              </w:rPr>
            </w:pPr>
            <w:r>
              <w:rPr>
                <w:rFonts w:ascii="Arial" w:hAnsi="Arial" w:cs="Arial"/>
              </w:rPr>
              <w:t>1174,98 km</w:t>
            </w:r>
          </w:p>
        </w:tc>
        <w:tc>
          <w:tcPr>
            <w:tcW w:w="1967" w:type="dxa"/>
          </w:tcPr>
          <w:p w14:paraId="5BBAD79B" w14:textId="77777777" w:rsidR="00ED3192" w:rsidRDefault="00ED3192" w:rsidP="00ED3192">
            <w:pPr>
              <w:pStyle w:val="Zawartotabeli"/>
              <w:snapToGrid w:val="0"/>
              <w:rPr>
                <w:rFonts w:ascii="Arial" w:hAnsi="Arial" w:cs="Arial"/>
              </w:rPr>
            </w:pPr>
          </w:p>
        </w:tc>
      </w:tr>
      <w:tr w:rsidR="00ED3192" w14:paraId="3BB50038" w14:textId="77777777" w:rsidTr="00837853">
        <w:tc>
          <w:tcPr>
            <w:tcW w:w="2406" w:type="dxa"/>
          </w:tcPr>
          <w:p w14:paraId="31CFF3C3" w14:textId="77777777" w:rsidR="00ED3192" w:rsidRDefault="00ED3192" w:rsidP="00ED3192">
            <w:pPr>
              <w:pStyle w:val="Zawartotabeli"/>
              <w:snapToGrid w:val="0"/>
              <w:rPr>
                <w:rFonts w:ascii="Arial" w:hAnsi="Arial" w:cs="Arial"/>
              </w:rPr>
            </w:pPr>
            <w:r>
              <w:rPr>
                <w:rFonts w:ascii="Arial" w:hAnsi="Arial" w:cs="Arial"/>
                <w:bCs/>
              </w:rPr>
              <w:t>Posypywanie dróg mieszanką solno-piaskową wraz z materiałem, kosztami załadunku i obsługą</w:t>
            </w:r>
          </w:p>
        </w:tc>
        <w:tc>
          <w:tcPr>
            <w:tcW w:w="2432" w:type="dxa"/>
          </w:tcPr>
          <w:p w14:paraId="11C74F6B" w14:textId="77777777" w:rsidR="00ED3192" w:rsidRDefault="00ED3192" w:rsidP="00ED3192">
            <w:pPr>
              <w:pStyle w:val="Zawartotabeli"/>
              <w:snapToGrid w:val="0"/>
              <w:rPr>
                <w:rFonts w:ascii="Arial" w:hAnsi="Arial" w:cs="Arial"/>
              </w:rPr>
            </w:pPr>
          </w:p>
        </w:tc>
        <w:tc>
          <w:tcPr>
            <w:tcW w:w="2400" w:type="dxa"/>
          </w:tcPr>
          <w:p w14:paraId="263E6B9A" w14:textId="77777777" w:rsidR="00ED3192" w:rsidRDefault="00ED3192" w:rsidP="00ED3192">
            <w:pPr>
              <w:pStyle w:val="Zawartotabeli"/>
              <w:snapToGrid w:val="0"/>
              <w:rPr>
                <w:rFonts w:ascii="Arial" w:hAnsi="Arial" w:cs="Arial"/>
              </w:rPr>
            </w:pPr>
            <w:r>
              <w:rPr>
                <w:rFonts w:ascii="Arial" w:hAnsi="Arial" w:cs="Arial"/>
              </w:rPr>
              <w:t>391,66 km</w:t>
            </w:r>
          </w:p>
        </w:tc>
        <w:tc>
          <w:tcPr>
            <w:tcW w:w="1967" w:type="dxa"/>
          </w:tcPr>
          <w:p w14:paraId="43B2C178" w14:textId="77777777" w:rsidR="00ED3192" w:rsidRDefault="00ED3192" w:rsidP="00ED3192">
            <w:pPr>
              <w:pStyle w:val="Zawartotabeli"/>
              <w:snapToGrid w:val="0"/>
              <w:rPr>
                <w:rFonts w:ascii="Arial" w:hAnsi="Arial" w:cs="Arial"/>
              </w:rPr>
            </w:pPr>
          </w:p>
        </w:tc>
      </w:tr>
      <w:tr w:rsidR="00ED3192" w14:paraId="05DC008E" w14:textId="77777777" w:rsidTr="00837853">
        <w:tc>
          <w:tcPr>
            <w:tcW w:w="2406" w:type="dxa"/>
          </w:tcPr>
          <w:p w14:paraId="29D64634" w14:textId="77777777" w:rsidR="00ED3192" w:rsidRDefault="00ED3192" w:rsidP="00ED3192">
            <w:pPr>
              <w:pStyle w:val="Zawartotabeli"/>
              <w:snapToGrid w:val="0"/>
              <w:rPr>
                <w:rFonts w:ascii="Arial" w:hAnsi="Arial" w:cs="Arial"/>
              </w:rPr>
            </w:pPr>
            <w:r>
              <w:rPr>
                <w:rFonts w:ascii="Arial" w:hAnsi="Arial" w:cs="Arial"/>
                <w:bCs/>
              </w:rPr>
              <w:t>Odśnieżanie i posypanie dróg mieszanką solno-piaskową wraz z materiałem, kosztami załadunku i obsługą</w:t>
            </w:r>
          </w:p>
        </w:tc>
        <w:tc>
          <w:tcPr>
            <w:tcW w:w="2432" w:type="dxa"/>
          </w:tcPr>
          <w:p w14:paraId="1C4FF4E9" w14:textId="77777777" w:rsidR="00ED3192" w:rsidRDefault="00ED3192" w:rsidP="00ED3192">
            <w:pPr>
              <w:pStyle w:val="Zawartotabeli"/>
              <w:snapToGrid w:val="0"/>
              <w:rPr>
                <w:rFonts w:ascii="Arial" w:hAnsi="Arial" w:cs="Arial"/>
              </w:rPr>
            </w:pPr>
          </w:p>
        </w:tc>
        <w:tc>
          <w:tcPr>
            <w:tcW w:w="2400" w:type="dxa"/>
          </w:tcPr>
          <w:p w14:paraId="42735514" w14:textId="77777777" w:rsidR="00ED3192" w:rsidRDefault="00ED3192" w:rsidP="00ED3192">
            <w:pPr>
              <w:pStyle w:val="Zawartotabeli"/>
              <w:snapToGrid w:val="0"/>
              <w:rPr>
                <w:rFonts w:ascii="Arial" w:hAnsi="Arial" w:cs="Arial"/>
              </w:rPr>
            </w:pPr>
            <w:r>
              <w:rPr>
                <w:rFonts w:ascii="Arial" w:hAnsi="Arial" w:cs="Arial"/>
              </w:rPr>
              <w:t>13,05 km</w:t>
            </w:r>
          </w:p>
        </w:tc>
        <w:tc>
          <w:tcPr>
            <w:tcW w:w="1967" w:type="dxa"/>
          </w:tcPr>
          <w:p w14:paraId="5D93B036" w14:textId="77777777" w:rsidR="00ED3192" w:rsidRDefault="00ED3192" w:rsidP="00ED3192">
            <w:pPr>
              <w:pStyle w:val="Zawartotabeli"/>
              <w:snapToGrid w:val="0"/>
              <w:rPr>
                <w:rFonts w:ascii="Arial" w:hAnsi="Arial" w:cs="Arial"/>
              </w:rPr>
            </w:pPr>
          </w:p>
        </w:tc>
      </w:tr>
      <w:tr w:rsidR="00ED3192" w14:paraId="13CA107F" w14:textId="77777777" w:rsidTr="00837853">
        <w:tc>
          <w:tcPr>
            <w:tcW w:w="2406" w:type="dxa"/>
          </w:tcPr>
          <w:p w14:paraId="640E0181" w14:textId="6C999E9B" w:rsidR="00ED3192" w:rsidRDefault="00ED3192" w:rsidP="008F47CA">
            <w:pPr>
              <w:pStyle w:val="Zawartotabeli"/>
              <w:snapToGrid w:val="0"/>
              <w:rPr>
                <w:rFonts w:ascii="Arial" w:hAnsi="Arial" w:cs="Arial"/>
              </w:rPr>
            </w:pPr>
            <w:r>
              <w:rPr>
                <w:rFonts w:ascii="Arial" w:hAnsi="Arial" w:cs="Arial"/>
                <w:strike/>
              </w:rPr>
              <w:t>--------------------------------</w:t>
            </w:r>
          </w:p>
        </w:tc>
        <w:tc>
          <w:tcPr>
            <w:tcW w:w="2432" w:type="dxa"/>
          </w:tcPr>
          <w:p w14:paraId="085C9B5E"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Cena za </w:t>
            </w:r>
            <w:r w:rsidRPr="008F47CA">
              <w:rPr>
                <w:rFonts w:ascii="Arial" w:hAnsi="Arial" w:cs="Arial"/>
                <w:b/>
                <w:bCs/>
              </w:rPr>
              <w:t xml:space="preserve">1 m </w:t>
            </w:r>
            <w:r w:rsidRPr="008F47CA">
              <w:rPr>
                <w:rFonts w:ascii="Arial" w:hAnsi="Arial" w:cs="Arial"/>
                <w:b/>
                <w:bCs/>
                <w:vertAlign w:val="superscript"/>
              </w:rPr>
              <w:t>2</w:t>
            </w:r>
            <w:r w:rsidRPr="008F47CA">
              <w:rPr>
                <w:rFonts w:ascii="Arial" w:hAnsi="Arial" w:cs="Arial"/>
                <w:b/>
              </w:rPr>
              <w:t xml:space="preserve"> brutto</w:t>
            </w:r>
          </w:p>
        </w:tc>
        <w:tc>
          <w:tcPr>
            <w:tcW w:w="2400" w:type="dxa"/>
          </w:tcPr>
          <w:p w14:paraId="63C10F08"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Ilość m </w:t>
            </w:r>
            <w:r w:rsidRPr="008F47CA">
              <w:rPr>
                <w:rFonts w:ascii="Arial" w:hAnsi="Arial" w:cs="Arial"/>
                <w:b/>
                <w:vertAlign w:val="superscript"/>
              </w:rPr>
              <w:t>2</w:t>
            </w:r>
            <w:r w:rsidRPr="008F47CA">
              <w:rPr>
                <w:rFonts w:ascii="Arial" w:hAnsi="Arial" w:cs="Arial"/>
                <w:b/>
              </w:rPr>
              <w:t xml:space="preserve">  parkingów</w:t>
            </w:r>
          </w:p>
        </w:tc>
        <w:tc>
          <w:tcPr>
            <w:tcW w:w="1967" w:type="dxa"/>
          </w:tcPr>
          <w:p w14:paraId="006A945B" w14:textId="77777777" w:rsidR="00ED3192" w:rsidRPr="008F47CA" w:rsidRDefault="00ED3192" w:rsidP="00ED3192">
            <w:pPr>
              <w:pStyle w:val="Zawartotabeli"/>
              <w:snapToGrid w:val="0"/>
              <w:rPr>
                <w:b/>
              </w:rPr>
            </w:pPr>
            <w:r w:rsidRPr="008F47CA">
              <w:rPr>
                <w:rFonts w:ascii="Arial" w:hAnsi="Arial" w:cs="Arial"/>
                <w:b/>
              </w:rPr>
              <w:t xml:space="preserve">Razem cena brutto </w:t>
            </w:r>
          </w:p>
        </w:tc>
      </w:tr>
      <w:tr w:rsidR="00ED3192" w14:paraId="78EF6871" w14:textId="77777777" w:rsidTr="00837853">
        <w:tc>
          <w:tcPr>
            <w:tcW w:w="2406" w:type="dxa"/>
          </w:tcPr>
          <w:p w14:paraId="49E79CC6" w14:textId="77777777" w:rsidR="00ED3192" w:rsidRDefault="00ED3192" w:rsidP="00ED3192">
            <w:pPr>
              <w:pStyle w:val="Zawartotabeli"/>
              <w:snapToGrid w:val="0"/>
              <w:rPr>
                <w:rFonts w:ascii="Arial" w:hAnsi="Arial" w:cs="Arial"/>
                <w:strike/>
              </w:rPr>
            </w:pPr>
          </w:p>
        </w:tc>
        <w:tc>
          <w:tcPr>
            <w:tcW w:w="2432" w:type="dxa"/>
          </w:tcPr>
          <w:p w14:paraId="55762598" w14:textId="77777777" w:rsidR="00ED3192" w:rsidRDefault="00ED3192" w:rsidP="00ED3192">
            <w:pPr>
              <w:pStyle w:val="Zawartotabeli"/>
              <w:snapToGrid w:val="0"/>
              <w:rPr>
                <w:rFonts w:ascii="Arial" w:hAnsi="Arial" w:cs="Arial"/>
              </w:rPr>
            </w:pPr>
          </w:p>
        </w:tc>
        <w:tc>
          <w:tcPr>
            <w:tcW w:w="2400" w:type="dxa"/>
          </w:tcPr>
          <w:p w14:paraId="308D094B" w14:textId="77777777" w:rsidR="00ED3192" w:rsidRDefault="00ED3192" w:rsidP="00ED3192">
            <w:pPr>
              <w:pStyle w:val="Zawartotabeli"/>
              <w:snapToGrid w:val="0"/>
              <w:rPr>
                <w:rFonts w:ascii="Arial" w:hAnsi="Arial" w:cs="Arial"/>
              </w:rPr>
            </w:pPr>
          </w:p>
        </w:tc>
        <w:tc>
          <w:tcPr>
            <w:tcW w:w="1967" w:type="dxa"/>
          </w:tcPr>
          <w:p w14:paraId="2DAA4A41" w14:textId="77777777" w:rsidR="00ED3192" w:rsidRDefault="00ED3192" w:rsidP="00ED3192">
            <w:pPr>
              <w:pStyle w:val="Zawartotabeli"/>
              <w:snapToGrid w:val="0"/>
              <w:rPr>
                <w:rFonts w:ascii="Arial" w:hAnsi="Arial" w:cs="Arial"/>
              </w:rPr>
            </w:pPr>
          </w:p>
        </w:tc>
      </w:tr>
      <w:tr w:rsidR="00ED3192" w14:paraId="01B791D7" w14:textId="77777777" w:rsidTr="00837853">
        <w:tc>
          <w:tcPr>
            <w:tcW w:w="2406" w:type="dxa"/>
          </w:tcPr>
          <w:p w14:paraId="1386A62C" w14:textId="77777777" w:rsidR="00ED3192" w:rsidRDefault="00ED3192" w:rsidP="00ED3192">
            <w:pPr>
              <w:pStyle w:val="Zawartotabeli"/>
              <w:snapToGrid w:val="0"/>
              <w:rPr>
                <w:rFonts w:ascii="Arial" w:hAnsi="Arial" w:cs="Arial"/>
              </w:rPr>
            </w:pPr>
            <w:r>
              <w:rPr>
                <w:rFonts w:ascii="Arial" w:hAnsi="Arial" w:cs="Arial"/>
                <w:bCs/>
              </w:rPr>
              <w:t>Odśnieżane  parkingów</w:t>
            </w:r>
          </w:p>
        </w:tc>
        <w:tc>
          <w:tcPr>
            <w:tcW w:w="2432" w:type="dxa"/>
          </w:tcPr>
          <w:p w14:paraId="2FA1A7D9" w14:textId="77777777" w:rsidR="00ED3192" w:rsidRDefault="00ED3192" w:rsidP="00ED3192">
            <w:pPr>
              <w:pStyle w:val="Zawartotabeli"/>
              <w:snapToGrid w:val="0"/>
              <w:rPr>
                <w:rFonts w:ascii="Arial" w:hAnsi="Arial" w:cs="Arial"/>
              </w:rPr>
            </w:pPr>
          </w:p>
        </w:tc>
        <w:tc>
          <w:tcPr>
            <w:tcW w:w="2400" w:type="dxa"/>
          </w:tcPr>
          <w:p w14:paraId="67B0FCB5" w14:textId="77777777" w:rsidR="00ED3192" w:rsidRDefault="00ED3192" w:rsidP="00ED3192">
            <w:pPr>
              <w:pStyle w:val="Zawartotabeli"/>
              <w:snapToGrid w:val="0"/>
              <w:rPr>
                <w:rFonts w:ascii="Arial" w:hAnsi="Arial" w:cs="Arial"/>
              </w:rPr>
            </w:pPr>
            <w:r>
              <w:rPr>
                <w:rFonts w:ascii="Arial" w:hAnsi="Arial" w:cs="Arial"/>
              </w:rPr>
              <w:t xml:space="preserve">75904,00  m </w:t>
            </w:r>
            <w:r>
              <w:rPr>
                <w:rFonts w:ascii="Arial" w:hAnsi="Arial" w:cs="Arial"/>
                <w:vertAlign w:val="superscript"/>
              </w:rPr>
              <w:t>2</w:t>
            </w:r>
          </w:p>
        </w:tc>
        <w:tc>
          <w:tcPr>
            <w:tcW w:w="1967" w:type="dxa"/>
          </w:tcPr>
          <w:p w14:paraId="0BDB9388" w14:textId="77777777" w:rsidR="00ED3192" w:rsidRDefault="00ED3192" w:rsidP="00ED3192">
            <w:pPr>
              <w:pStyle w:val="Zawartotabeli"/>
              <w:snapToGrid w:val="0"/>
              <w:rPr>
                <w:rFonts w:ascii="Arial" w:hAnsi="Arial" w:cs="Arial"/>
              </w:rPr>
            </w:pPr>
          </w:p>
        </w:tc>
      </w:tr>
      <w:tr w:rsidR="00ED3192" w14:paraId="52919724" w14:textId="77777777" w:rsidTr="00837853">
        <w:tc>
          <w:tcPr>
            <w:tcW w:w="2406" w:type="dxa"/>
          </w:tcPr>
          <w:p w14:paraId="7A6298E1" w14:textId="77777777" w:rsidR="00ED3192" w:rsidRDefault="00ED3192" w:rsidP="00ED3192">
            <w:pPr>
              <w:pStyle w:val="Zawartotabeli"/>
              <w:snapToGrid w:val="0"/>
              <w:rPr>
                <w:rFonts w:ascii="Arial" w:hAnsi="Arial" w:cs="Arial"/>
              </w:rPr>
            </w:pPr>
            <w:r>
              <w:rPr>
                <w:rFonts w:ascii="Arial" w:hAnsi="Arial" w:cs="Arial"/>
                <w:bCs/>
              </w:rPr>
              <w:t>Posypywanie  parkingów</w:t>
            </w:r>
          </w:p>
        </w:tc>
        <w:tc>
          <w:tcPr>
            <w:tcW w:w="2432" w:type="dxa"/>
          </w:tcPr>
          <w:p w14:paraId="338FDD49" w14:textId="77777777" w:rsidR="00ED3192" w:rsidRDefault="00ED3192" w:rsidP="00ED3192">
            <w:pPr>
              <w:pStyle w:val="Zawartotabeli"/>
              <w:snapToGrid w:val="0"/>
              <w:rPr>
                <w:rFonts w:ascii="Arial" w:hAnsi="Arial" w:cs="Arial"/>
              </w:rPr>
            </w:pPr>
          </w:p>
        </w:tc>
        <w:tc>
          <w:tcPr>
            <w:tcW w:w="2400" w:type="dxa"/>
          </w:tcPr>
          <w:p w14:paraId="31291981" w14:textId="77777777" w:rsidR="00ED3192" w:rsidRDefault="00ED3192" w:rsidP="00ED3192">
            <w:pPr>
              <w:pStyle w:val="Zawartotabeli"/>
              <w:snapToGrid w:val="0"/>
              <w:rPr>
                <w:rFonts w:ascii="Arial" w:hAnsi="Arial" w:cs="Arial"/>
              </w:rPr>
            </w:pPr>
            <w:r>
              <w:rPr>
                <w:rFonts w:ascii="Arial" w:hAnsi="Arial" w:cs="Arial"/>
              </w:rPr>
              <w:t xml:space="preserve">75904,00  m </w:t>
            </w:r>
            <w:r>
              <w:rPr>
                <w:rFonts w:ascii="Arial" w:hAnsi="Arial" w:cs="Arial"/>
                <w:vertAlign w:val="superscript"/>
              </w:rPr>
              <w:t>2</w:t>
            </w:r>
          </w:p>
        </w:tc>
        <w:tc>
          <w:tcPr>
            <w:tcW w:w="1967" w:type="dxa"/>
          </w:tcPr>
          <w:p w14:paraId="10C4377E" w14:textId="77777777" w:rsidR="00ED3192" w:rsidRDefault="00ED3192" w:rsidP="00ED3192">
            <w:pPr>
              <w:pStyle w:val="Zawartotabeli"/>
              <w:snapToGrid w:val="0"/>
              <w:rPr>
                <w:rFonts w:ascii="Arial" w:hAnsi="Arial" w:cs="Arial"/>
              </w:rPr>
            </w:pPr>
          </w:p>
        </w:tc>
      </w:tr>
      <w:tr w:rsidR="00ED3192" w14:paraId="044D8BA7" w14:textId="77777777" w:rsidTr="00837853">
        <w:tc>
          <w:tcPr>
            <w:tcW w:w="2406" w:type="dxa"/>
          </w:tcPr>
          <w:p w14:paraId="36602D06" w14:textId="49F58FC7" w:rsidR="00ED3192" w:rsidRDefault="00ED3192" w:rsidP="008F47CA">
            <w:pPr>
              <w:pStyle w:val="Zawartotabeli"/>
              <w:snapToGrid w:val="0"/>
              <w:rPr>
                <w:rFonts w:ascii="Arial" w:hAnsi="Arial" w:cs="Arial"/>
              </w:rPr>
            </w:pPr>
            <w:r>
              <w:rPr>
                <w:rFonts w:ascii="Arial" w:hAnsi="Arial" w:cs="Arial"/>
                <w:bCs/>
              </w:rPr>
              <w:t>--------------------------------</w:t>
            </w:r>
          </w:p>
        </w:tc>
        <w:tc>
          <w:tcPr>
            <w:tcW w:w="2432" w:type="dxa"/>
          </w:tcPr>
          <w:p w14:paraId="22AC1D11" w14:textId="77777777" w:rsidR="00ED3192" w:rsidRPr="008F47CA" w:rsidRDefault="00ED3192" w:rsidP="00ED3192">
            <w:pPr>
              <w:pStyle w:val="Zawartotabeli"/>
              <w:snapToGrid w:val="0"/>
              <w:rPr>
                <w:rFonts w:ascii="Arial" w:hAnsi="Arial" w:cs="Arial"/>
                <w:b/>
              </w:rPr>
            </w:pPr>
            <w:r w:rsidRPr="008F47CA">
              <w:rPr>
                <w:rFonts w:ascii="Arial" w:hAnsi="Arial" w:cs="Arial"/>
                <w:b/>
              </w:rPr>
              <w:t>Cena za 1 km</w:t>
            </w:r>
          </w:p>
        </w:tc>
        <w:tc>
          <w:tcPr>
            <w:tcW w:w="2400" w:type="dxa"/>
          </w:tcPr>
          <w:p w14:paraId="3FE3DF81" w14:textId="77777777" w:rsidR="00ED3192" w:rsidRPr="008F47CA" w:rsidRDefault="00ED3192" w:rsidP="00ED3192">
            <w:pPr>
              <w:pStyle w:val="Zawartotabeli"/>
              <w:snapToGrid w:val="0"/>
              <w:rPr>
                <w:rFonts w:ascii="Arial" w:hAnsi="Arial" w:cs="Arial"/>
                <w:b/>
              </w:rPr>
            </w:pPr>
            <w:r w:rsidRPr="008F47CA">
              <w:rPr>
                <w:rFonts w:ascii="Arial" w:hAnsi="Arial" w:cs="Arial"/>
                <w:b/>
              </w:rPr>
              <w:t>Ilość km chodników</w:t>
            </w:r>
          </w:p>
        </w:tc>
        <w:tc>
          <w:tcPr>
            <w:tcW w:w="1967" w:type="dxa"/>
          </w:tcPr>
          <w:p w14:paraId="240238E6" w14:textId="77777777" w:rsidR="00ED3192" w:rsidRPr="008F47CA" w:rsidRDefault="00ED3192" w:rsidP="00ED3192">
            <w:pPr>
              <w:pStyle w:val="Zawartotabeli"/>
              <w:snapToGrid w:val="0"/>
              <w:rPr>
                <w:b/>
              </w:rPr>
            </w:pPr>
            <w:r w:rsidRPr="008F47CA">
              <w:rPr>
                <w:rFonts w:ascii="Arial" w:hAnsi="Arial" w:cs="Arial"/>
                <w:b/>
              </w:rPr>
              <w:t xml:space="preserve">Razem cena brutto </w:t>
            </w:r>
          </w:p>
        </w:tc>
      </w:tr>
      <w:tr w:rsidR="00ED3192" w14:paraId="62B831A6" w14:textId="77777777" w:rsidTr="00837853">
        <w:tc>
          <w:tcPr>
            <w:tcW w:w="2406" w:type="dxa"/>
          </w:tcPr>
          <w:p w14:paraId="2DF32CB5" w14:textId="77777777" w:rsidR="00ED3192" w:rsidRDefault="00ED3192" w:rsidP="00ED3192">
            <w:pPr>
              <w:pStyle w:val="Zawartotabeli"/>
              <w:snapToGrid w:val="0"/>
              <w:rPr>
                <w:rFonts w:ascii="Arial" w:hAnsi="Arial" w:cs="Arial"/>
              </w:rPr>
            </w:pPr>
            <w:r>
              <w:rPr>
                <w:rFonts w:ascii="Arial" w:hAnsi="Arial" w:cs="Arial"/>
                <w:bCs/>
              </w:rPr>
              <w:t xml:space="preserve">Odśnieżane chodników </w:t>
            </w:r>
          </w:p>
        </w:tc>
        <w:tc>
          <w:tcPr>
            <w:tcW w:w="2432" w:type="dxa"/>
          </w:tcPr>
          <w:p w14:paraId="6506E794" w14:textId="77777777" w:rsidR="00ED3192" w:rsidRDefault="00ED3192" w:rsidP="00ED3192">
            <w:pPr>
              <w:pStyle w:val="Zawartotabeli"/>
              <w:snapToGrid w:val="0"/>
              <w:rPr>
                <w:rFonts w:ascii="Arial" w:hAnsi="Arial" w:cs="Arial"/>
              </w:rPr>
            </w:pPr>
          </w:p>
        </w:tc>
        <w:tc>
          <w:tcPr>
            <w:tcW w:w="2400" w:type="dxa"/>
          </w:tcPr>
          <w:p w14:paraId="54EF1213" w14:textId="77777777" w:rsidR="00ED3192" w:rsidRDefault="00ED3192" w:rsidP="00ED3192">
            <w:pPr>
              <w:pStyle w:val="Zawartotabeli"/>
              <w:snapToGrid w:val="0"/>
              <w:rPr>
                <w:rFonts w:ascii="Arial" w:hAnsi="Arial" w:cs="Arial"/>
              </w:rPr>
            </w:pPr>
            <w:r>
              <w:rPr>
                <w:rFonts w:ascii="Arial" w:hAnsi="Arial" w:cs="Arial"/>
              </w:rPr>
              <w:t>160,00 km</w:t>
            </w:r>
          </w:p>
        </w:tc>
        <w:tc>
          <w:tcPr>
            <w:tcW w:w="1967" w:type="dxa"/>
          </w:tcPr>
          <w:p w14:paraId="72953FA9" w14:textId="77777777" w:rsidR="00ED3192" w:rsidRDefault="00ED3192" w:rsidP="00ED3192">
            <w:pPr>
              <w:pStyle w:val="Zawartotabeli"/>
              <w:snapToGrid w:val="0"/>
              <w:rPr>
                <w:rFonts w:ascii="Arial" w:hAnsi="Arial" w:cs="Arial"/>
              </w:rPr>
            </w:pPr>
          </w:p>
        </w:tc>
      </w:tr>
      <w:tr w:rsidR="00ED3192" w14:paraId="5B407457" w14:textId="77777777" w:rsidTr="00837853">
        <w:tc>
          <w:tcPr>
            <w:tcW w:w="2406" w:type="dxa"/>
          </w:tcPr>
          <w:p w14:paraId="4F55A5DD" w14:textId="77777777" w:rsidR="00ED3192" w:rsidRDefault="00ED3192" w:rsidP="00ED3192">
            <w:pPr>
              <w:pStyle w:val="Zawartotabeli"/>
              <w:snapToGrid w:val="0"/>
              <w:rPr>
                <w:rFonts w:ascii="Arial" w:hAnsi="Arial" w:cs="Arial"/>
              </w:rPr>
            </w:pPr>
            <w:r>
              <w:rPr>
                <w:rFonts w:ascii="Arial" w:hAnsi="Arial" w:cs="Arial"/>
                <w:bCs/>
              </w:rPr>
              <w:t xml:space="preserve">Posypywanie chodników  </w:t>
            </w:r>
          </w:p>
        </w:tc>
        <w:tc>
          <w:tcPr>
            <w:tcW w:w="2432" w:type="dxa"/>
          </w:tcPr>
          <w:p w14:paraId="23C8F317" w14:textId="77777777" w:rsidR="00ED3192" w:rsidRDefault="00ED3192" w:rsidP="00ED3192">
            <w:pPr>
              <w:pStyle w:val="Zawartotabeli"/>
              <w:snapToGrid w:val="0"/>
              <w:rPr>
                <w:rFonts w:ascii="Arial" w:hAnsi="Arial" w:cs="Arial"/>
              </w:rPr>
            </w:pPr>
          </w:p>
        </w:tc>
        <w:tc>
          <w:tcPr>
            <w:tcW w:w="2400" w:type="dxa"/>
          </w:tcPr>
          <w:p w14:paraId="6F229118" w14:textId="77777777" w:rsidR="00ED3192" w:rsidRDefault="00ED3192" w:rsidP="00ED3192">
            <w:pPr>
              <w:pStyle w:val="Zawartotabeli"/>
              <w:snapToGrid w:val="0"/>
              <w:rPr>
                <w:rFonts w:ascii="Arial" w:hAnsi="Arial" w:cs="Arial"/>
              </w:rPr>
            </w:pPr>
            <w:r>
              <w:rPr>
                <w:rFonts w:ascii="Arial" w:hAnsi="Arial" w:cs="Arial"/>
              </w:rPr>
              <w:t>160,00 km</w:t>
            </w:r>
          </w:p>
        </w:tc>
        <w:tc>
          <w:tcPr>
            <w:tcW w:w="1967" w:type="dxa"/>
          </w:tcPr>
          <w:p w14:paraId="1C253A76" w14:textId="77777777" w:rsidR="00ED3192" w:rsidRDefault="00ED3192" w:rsidP="00ED3192">
            <w:pPr>
              <w:pStyle w:val="Zawartotabeli"/>
              <w:snapToGrid w:val="0"/>
              <w:rPr>
                <w:rFonts w:ascii="Arial" w:hAnsi="Arial" w:cs="Arial"/>
              </w:rPr>
            </w:pPr>
          </w:p>
        </w:tc>
      </w:tr>
      <w:tr w:rsidR="00ED3192" w14:paraId="19484A8D" w14:textId="77777777" w:rsidTr="00837853">
        <w:tc>
          <w:tcPr>
            <w:tcW w:w="2406" w:type="dxa"/>
          </w:tcPr>
          <w:p w14:paraId="52BC25A4" w14:textId="046C4DE9" w:rsidR="00ED3192" w:rsidRDefault="00ED3192" w:rsidP="008F47CA">
            <w:pPr>
              <w:pStyle w:val="Zawartotabeli"/>
              <w:snapToGrid w:val="0"/>
              <w:rPr>
                <w:rFonts w:ascii="Arial" w:hAnsi="Arial" w:cs="Arial"/>
              </w:rPr>
            </w:pPr>
            <w:r>
              <w:rPr>
                <w:rFonts w:ascii="Arial" w:hAnsi="Arial" w:cs="Arial"/>
                <w:strike/>
              </w:rPr>
              <w:t>--------------------------------</w:t>
            </w:r>
          </w:p>
        </w:tc>
        <w:tc>
          <w:tcPr>
            <w:tcW w:w="2432" w:type="dxa"/>
          </w:tcPr>
          <w:p w14:paraId="16FCDDF8"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Cena za </w:t>
            </w:r>
            <w:r w:rsidRPr="008F47CA">
              <w:rPr>
                <w:rFonts w:ascii="Arial" w:hAnsi="Arial" w:cs="Arial"/>
                <w:b/>
                <w:bCs/>
              </w:rPr>
              <w:t>1 m-g</w:t>
            </w:r>
            <w:r w:rsidRPr="008F47CA">
              <w:rPr>
                <w:rFonts w:ascii="Arial" w:hAnsi="Arial" w:cs="Arial"/>
                <w:b/>
              </w:rPr>
              <w:t xml:space="preserve"> pracy brutto</w:t>
            </w:r>
          </w:p>
        </w:tc>
        <w:tc>
          <w:tcPr>
            <w:tcW w:w="2400" w:type="dxa"/>
          </w:tcPr>
          <w:p w14:paraId="7DDC4151" w14:textId="77777777" w:rsidR="00ED3192" w:rsidRPr="008F47CA" w:rsidRDefault="00ED3192" w:rsidP="00ED3192">
            <w:pPr>
              <w:pStyle w:val="Zawartotabeli"/>
              <w:snapToGrid w:val="0"/>
              <w:rPr>
                <w:rFonts w:ascii="Arial" w:hAnsi="Arial" w:cs="Arial"/>
                <w:b/>
              </w:rPr>
            </w:pPr>
            <w:r w:rsidRPr="008F47CA">
              <w:rPr>
                <w:rFonts w:ascii="Arial" w:hAnsi="Arial" w:cs="Arial"/>
                <w:b/>
              </w:rPr>
              <w:t>Ilość godzin</w:t>
            </w:r>
          </w:p>
        </w:tc>
        <w:tc>
          <w:tcPr>
            <w:tcW w:w="1967" w:type="dxa"/>
          </w:tcPr>
          <w:p w14:paraId="05C2B28C" w14:textId="77777777" w:rsidR="00ED3192" w:rsidRPr="008F47CA" w:rsidRDefault="00ED3192" w:rsidP="00ED3192">
            <w:pPr>
              <w:pStyle w:val="Zawartotabeli"/>
              <w:snapToGrid w:val="0"/>
              <w:rPr>
                <w:b/>
              </w:rPr>
            </w:pPr>
            <w:r w:rsidRPr="008F47CA">
              <w:rPr>
                <w:rFonts w:ascii="Arial" w:hAnsi="Arial" w:cs="Arial"/>
                <w:b/>
              </w:rPr>
              <w:t>Razem cena brutto</w:t>
            </w:r>
          </w:p>
        </w:tc>
      </w:tr>
      <w:tr w:rsidR="00ED3192" w14:paraId="3D28CDD6" w14:textId="77777777" w:rsidTr="00837853">
        <w:tc>
          <w:tcPr>
            <w:tcW w:w="2406" w:type="dxa"/>
          </w:tcPr>
          <w:p w14:paraId="0560C4B7" w14:textId="77777777" w:rsidR="00ED3192" w:rsidRDefault="00ED3192" w:rsidP="00ED3192">
            <w:pPr>
              <w:pStyle w:val="Zawartotabeli"/>
              <w:snapToGrid w:val="0"/>
              <w:rPr>
                <w:rFonts w:ascii="Arial" w:hAnsi="Arial" w:cs="Arial"/>
              </w:rPr>
            </w:pPr>
            <w:r>
              <w:rPr>
                <w:rFonts w:ascii="Arial" w:hAnsi="Arial" w:cs="Arial"/>
                <w:bCs/>
              </w:rPr>
              <w:t>Praca koparko-ładowarki z obsługą</w:t>
            </w:r>
          </w:p>
        </w:tc>
        <w:tc>
          <w:tcPr>
            <w:tcW w:w="2432" w:type="dxa"/>
          </w:tcPr>
          <w:p w14:paraId="6C674A83" w14:textId="77777777" w:rsidR="00ED3192" w:rsidRDefault="00ED3192" w:rsidP="00ED3192">
            <w:pPr>
              <w:pStyle w:val="Zawartotabeli"/>
              <w:snapToGrid w:val="0"/>
              <w:rPr>
                <w:rFonts w:ascii="Arial" w:hAnsi="Arial" w:cs="Arial"/>
              </w:rPr>
            </w:pPr>
          </w:p>
        </w:tc>
        <w:tc>
          <w:tcPr>
            <w:tcW w:w="2400" w:type="dxa"/>
          </w:tcPr>
          <w:p w14:paraId="51A27FF8" w14:textId="77777777" w:rsidR="00ED3192" w:rsidRDefault="00ED3192" w:rsidP="00ED3192">
            <w:pPr>
              <w:pStyle w:val="Zawartotabeli"/>
              <w:snapToGrid w:val="0"/>
              <w:rPr>
                <w:rFonts w:ascii="Arial" w:hAnsi="Arial" w:cs="Arial"/>
              </w:rPr>
            </w:pPr>
            <w:r>
              <w:rPr>
                <w:rFonts w:ascii="Arial" w:hAnsi="Arial" w:cs="Arial"/>
              </w:rPr>
              <w:t>10 m-g</w:t>
            </w:r>
          </w:p>
        </w:tc>
        <w:tc>
          <w:tcPr>
            <w:tcW w:w="1967" w:type="dxa"/>
          </w:tcPr>
          <w:p w14:paraId="62143B03" w14:textId="77777777" w:rsidR="00ED3192" w:rsidRDefault="00ED3192" w:rsidP="00ED3192">
            <w:pPr>
              <w:pStyle w:val="Zawartotabeli"/>
              <w:snapToGrid w:val="0"/>
              <w:rPr>
                <w:rFonts w:ascii="Arial" w:hAnsi="Arial" w:cs="Arial"/>
              </w:rPr>
            </w:pPr>
          </w:p>
        </w:tc>
      </w:tr>
      <w:tr w:rsidR="00ED3192" w14:paraId="27512F22" w14:textId="77777777" w:rsidTr="00837853">
        <w:tc>
          <w:tcPr>
            <w:tcW w:w="2406" w:type="dxa"/>
          </w:tcPr>
          <w:p w14:paraId="616D6C39" w14:textId="77777777" w:rsidR="00ED3192" w:rsidRDefault="00ED3192" w:rsidP="00ED3192">
            <w:pPr>
              <w:pStyle w:val="Zawartotabeli"/>
              <w:snapToGrid w:val="0"/>
              <w:rPr>
                <w:rFonts w:ascii="Arial" w:hAnsi="Arial" w:cs="Arial"/>
                <w:bCs/>
              </w:rPr>
            </w:pPr>
          </w:p>
        </w:tc>
        <w:tc>
          <w:tcPr>
            <w:tcW w:w="2432" w:type="dxa"/>
          </w:tcPr>
          <w:p w14:paraId="3DDDAC9C" w14:textId="77777777" w:rsidR="00ED3192" w:rsidRDefault="00ED3192" w:rsidP="00ED3192">
            <w:pPr>
              <w:pStyle w:val="Zawartotabeli"/>
              <w:snapToGrid w:val="0"/>
              <w:rPr>
                <w:rFonts w:ascii="Arial" w:hAnsi="Arial" w:cs="Arial"/>
              </w:rPr>
            </w:pPr>
          </w:p>
        </w:tc>
        <w:tc>
          <w:tcPr>
            <w:tcW w:w="2400" w:type="dxa"/>
          </w:tcPr>
          <w:p w14:paraId="7C33B7B5" w14:textId="77777777" w:rsidR="00ED3192" w:rsidRDefault="00ED3192" w:rsidP="00ED3192">
            <w:pPr>
              <w:pStyle w:val="Zawartotabeli"/>
              <w:snapToGrid w:val="0"/>
              <w:rPr>
                <w:rFonts w:ascii="Arial" w:hAnsi="Arial" w:cs="Arial"/>
              </w:rPr>
            </w:pPr>
          </w:p>
        </w:tc>
        <w:tc>
          <w:tcPr>
            <w:tcW w:w="1967" w:type="dxa"/>
          </w:tcPr>
          <w:p w14:paraId="671B8F31" w14:textId="77777777" w:rsidR="00ED3192" w:rsidRDefault="00ED3192" w:rsidP="00ED3192">
            <w:pPr>
              <w:pStyle w:val="Zawartotabeli"/>
              <w:snapToGrid w:val="0"/>
              <w:rPr>
                <w:rFonts w:ascii="Arial" w:hAnsi="Arial" w:cs="Arial"/>
              </w:rPr>
            </w:pPr>
          </w:p>
        </w:tc>
      </w:tr>
      <w:tr w:rsidR="00ED3192" w14:paraId="6C11317E" w14:textId="77777777" w:rsidTr="00837853">
        <w:tc>
          <w:tcPr>
            <w:tcW w:w="2406" w:type="dxa"/>
          </w:tcPr>
          <w:p w14:paraId="7089E724" w14:textId="2CA81C1C" w:rsidR="00ED3192" w:rsidRDefault="00ED3192" w:rsidP="008F47CA">
            <w:pPr>
              <w:pStyle w:val="Zawartotabeli"/>
              <w:snapToGrid w:val="0"/>
              <w:rPr>
                <w:rFonts w:ascii="Arial" w:hAnsi="Arial" w:cs="Arial"/>
              </w:rPr>
            </w:pPr>
            <w:r>
              <w:rPr>
                <w:rFonts w:ascii="Arial" w:hAnsi="Arial" w:cs="Arial"/>
                <w:strike/>
              </w:rPr>
              <w:t>--------------------------------</w:t>
            </w:r>
          </w:p>
        </w:tc>
        <w:tc>
          <w:tcPr>
            <w:tcW w:w="2432" w:type="dxa"/>
          </w:tcPr>
          <w:p w14:paraId="75754E54"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Cena za </w:t>
            </w:r>
            <w:r w:rsidRPr="008F47CA">
              <w:rPr>
                <w:rFonts w:ascii="Arial" w:hAnsi="Arial" w:cs="Arial"/>
                <w:b/>
                <w:bCs/>
              </w:rPr>
              <w:t xml:space="preserve">1 m </w:t>
            </w:r>
            <w:r w:rsidRPr="008F47CA">
              <w:rPr>
                <w:rFonts w:ascii="Arial" w:hAnsi="Arial" w:cs="Arial"/>
                <w:b/>
                <w:bCs/>
                <w:vertAlign w:val="superscript"/>
              </w:rPr>
              <w:t>3</w:t>
            </w:r>
            <w:r w:rsidRPr="008F47CA">
              <w:rPr>
                <w:rFonts w:ascii="Arial" w:hAnsi="Arial" w:cs="Arial"/>
                <w:b/>
              </w:rPr>
              <w:t xml:space="preserve"> wywozu śniegu wraz z załadunkiem na odległość do 1 km brutto</w:t>
            </w:r>
          </w:p>
        </w:tc>
        <w:tc>
          <w:tcPr>
            <w:tcW w:w="2400" w:type="dxa"/>
          </w:tcPr>
          <w:p w14:paraId="304AEF44"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Ilość  m </w:t>
            </w:r>
            <w:r w:rsidRPr="008F47CA">
              <w:rPr>
                <w:rFonts w:ascii="Arial" w:hAnsi="Arial" w:cs="Arial"/>
                <w:b/>
                <w:vertAlign w:val="superscript"/>
              </w:rPr>
              <w:t xml:space="preserve">3 </w:t>
            </w:r>
            <w:r w:rsidRPr="008F47CA">
              <w:rPr>
                <w:rFonts w:ascii="Arial" w:hAnsi="Arial" w:cs="Arial"/>
                <w:b/>
              </w:rPr>
              <w:t>wywiezionego</w:t>
            </w:r>
            <w:r w:rsidRPr="008F47CA">
              <w:rPr>
                <w:rFonts w:ascii="Arial" w:hAnsi="Arial" w:cs="Arial"/>
                <w:b/>
                <w:vertAlign w:val="superscript"/>
              </w:rPr>
              <w:t xml:space="preserve"> </w:t>
            </w:r>
            <w:r w:rsidRPr="008F47CA">
              <w:rPr>
                <w:rFonts w:ascii="Arial" w:hAnsi="Arial" w:cs="Arial"/>
                <w:b/>
              </w:rPr>
              <w:t>śniegu</w:t>
            </w:r>
          </w:p>
        </w:tc>
        <w:tc>
          <w:tcPr>
            <w:tcW w:w="1967" w:type="dxa"/>
          </w:tcPr>
          <w:p w14:paraId="45C9DC32" w14:textId="77777777" w:rsidR="00ED3192" w:rsidRPr="008F47CA" w:rsidRDefault="00ED3192" w:rsidP="00ED3192">
            <w:pPr>
              <w:pStyle w:val="Zawartotabeli"/>
              <w:snapToGrid w:val="0"/>
              <w:rPr>
                <w:b/>
              </w:rPr>
            </w:pPr>
            <w:r w:rsidRPr="008F47CA">
              <w:rPr>
                <w:rFonts w:ascii="Arial" w:hAnsi="Arial" w:cs="Arial"/>
                <w:b/>
              </w:rPr>
              <w:t>Razem cena brutto</w:t>
            </w:r>
          </w:p>
        </w:tc>
      </w:tr>
      <w:tr w:rsidR="00ED3192" w14:paraId="3998683E" w14:textId="77777777" w:rsidTr="00837853">
        <w:tc>
          <w:tcPr>
            <w:tcW w:w="2406" w:type="dxa"/>
          </w:tcPr>
          <w:p w14:paraId="6AA4ABFA" w14:textId="77777777" w:rsidR="00ED3192" w:rsidRDefault="00ED3192" w:rsidP="00ED3192">
            <w:pPr>
              <w:pStyle w:val="Zawartotabeli"/>
              <w:snapToGrid w:val="0"/>
              <w:rPr>
                <w:rFonts w:ascii="Arial" w:hAnsi="Arial" w:cs="Arial"/>
              </w:rPr>
            </w:pPr>
            <w:r>
              <w:rPr>
                <w:rFonts w:ascii="Arial" w:hAnsi="Arial" w:cs="Arial"/>
                <w:bCs/>
              </w:rPr>
              <w:t>Wywóz śniegu wraz z załadunkiem na odległość do 1 km</w:t>
            </w:r>
          </w:p>
        </w:tc>
        <w:tc>
          <w:tcPr>
            <w:tcW w:w="2432" w:type="dxa"/>
          </w:tcPr>
          <w:p w14:paraId="4A6683BD" w14:textId="77777777" w:rsidR="00ED3192" w:rsidRDefault="00ED3192" w:rsidP="00ED3192">
            <w:pPr>
              <w:pStyle w:val="Zawartotabeli"/>
              <w:snapToGrid w:val="0"/>
              <w:rPr>
                <w:rFonts w:ascii="Arial" w:hAnsi="Arial" w:cs="Arial"/>
              </w:rPr>
            </w:pPr>
          </w:p>
        </w:tc>
        <w:tc>
          <w:tcPr>
            <w:tcW w:w="2400" w:type="dxa"/>
          </w:tcPr>
          <w:p w14:paraId="59D8D568" w14:textId="77777777" w:rsidR="00ED3192" w:rsidRDefault="00ED3192" w:rsidP="00ED3192">
            <w:pPr>
              <w:pStyle w:val="Zawartotabeli"/>
              <w:snapToGrid w:val="0"/>
              <w:rPr>
                <w:rFonts w:ascii="Arial" w:hAnsi="Arial" w:cs="Arial"/>
              </w:rPr>
            </w:pPr>
            <w:r>
              <w:rPr>
                <w:rFonts w:ascii="Arial" w:hAnsi="Arial" w:cs="Arial"/>
              </w:rPr>
              <w:t xml:space="preserve">100  m </w:t>
            </w:r>
            <w:r>
              <w:rPr>
                <w:rFonts w:ascii="Arial" w:hAnsi="Arial" w:cs="Arial"/>
                <w:vertAlign w:val="superscript"/>
              </w:rPr>
              <w:t>3</w:t>
            </w:r>
          </w:p>
        </w:tc>
        <w:tc>
          <w:tcPr>
            <w:tcW w:w="1967" w:type="dxa"/>
          </w:tcPr>
          <w:p w14:paraId="6E7FD843" w14:textId="77777777" w:rsidR="00ED3192" w:rsidRDefault="00ED3192" w:rsidP="00ED3192">
            <w:pPr>
              <w:pStyle w:val="Zawartotabeli"/>
              <w:snapToGrid w:val="0"/>
              <w:rPr>
                <w:rFonts w:ascii="Arial" w:hAnsi="Arial" w:cs="Arial"/>
              </w:rPr>
            </w:pPr>
          </w:p>
        </w:tc>
      </w:tr>
      <w:tr w:rsidR="00ED3192" w14:paraId="70AF2786" w14:textId="77777777" w:rsidTr="00837853">
        <w:tc>
          <w:tcPr>
            <w:tcW w:w="2406" w:type="dxa"/>
          </w:tcPr>
          <w:p w14:paraId="26E3ED90" w14:textId="484B1B8A" w:rsidR="00ED3192" w:rsidRDefault="00ED3192" w:rsidP="008F47CA">
            <w:pPr>
              <w:pStyle w:val="Zawartotabeli"/>
              <w:snapToGrid w:val="0"/>
              <w:rPr>
                <w:rFonts w:ascii="Arial" w:hAnsi="Arial" w:cs="Arial"/>
              </w:rPr>
            </w:pPr>
            <w:r>
              <w:rPr>
                <w:rFonts w:ascii="Arial" w:hAnsi="Arial" w:cs="Arial"/>
                <w:strike/>
              </w:rPr>
              <w:t>--------------------------------</w:t>
            </w:r>
          </w:p>
        </w:tc>
        <w:tc>
          <w:tcPr>
            <w:tcW w:w="2432" w:type="dxa"/>
          </w:tcPr>
          <w:p w14:paraId="111D7B64"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Cena zabezpieczenia i ustawienia na okres zimowy </w:t>
            </w:r>
            <w:r w:rsidRPr="008F47CA">
              <w:rPr>
                <w:rFonts w:ascii="Arial" w:hAnsi="Arial" w:cs="Arial"/>
                <w:b/>
                <w:bCs/>
              </w:rPr>
              <w:t xml:space="preserve">1 szt </w:t>
            </w:r>
            <w:r w:rsidRPr="008F47CA">
              <w:rPr>
                <w:rFonts w:ascii="Arial" w:hAnsi="Arial" w:cs="Arial"/>
                <w:b/>
              </w:rPr>
              <w:t>pojemnika na piasek brutto</w:t>
            </w:r>
          </w:p>
        </w:tc>
        <w:tc>
          <w:tcPr>
            <w:tcW w:w="2400" w:type="dxa"/>
          </w:tcPr>
          <w:p w14:paraId="33136925" w14:textId="77777777" w:rsidR="00ED3192" w:rsidRPr="008F47CA" w:rsidRDefault="00ED3192" w:rsidP="00ED3192">
            <w:pPr>
              <w:pStyle w:val="Zawartotabeli"/>
              <w:snapToGrid w:val="0"/>
              <w:rPr>
                <w:rFonts w:ascii="Arial" w:hAnsi="Arial" w:cs="Arial"/>
                <w:b/>
              </w:rPr>
            </w:pPr>
            <w:r w:rsidRPr="008F47CA">
              <w:rPr>
                <w:rFonts w:ascii="Arial" w:hAnsi="Arial" w:cs="Arial"/>
                <w:b/>
              </w:rPr>
              <w:t>Ilość wymaganych pojemników</w:t>
            </w:r>
          </w:p>
        </w:tc>
        <w:tc>
          <w:tcPr>
            <w:tcW w:w="1967" w:type="dxa"/>
          </w:tcPr>
          <w:p w14:paraId="0AB584AA" w14:textId="77777777" w:rsidR="00ED3192" w:rsidRPr="008F47CA" w:rsidRDefault="00ED3192" w:rsidP="00ED3192">
            <w:pPr>
              <w:pStyle w:val="Zawartotabeli"/>
              <w:snapToGrid w:val="0"/>
              <w:rPr>
                <w:b/>
              </w:rPr>
            </w:pPr>
            <w:r w:rsidRPr="008F47CA">
              <w:rPr>
                <w:rFonts w:ascii="Arial" w:hAnsi="Arial" w:cs="Arial"/>
                <w:b/>
              </w:rPr>
              <w:t>Razem cena brutto</w:t>
            </w:r>
          </w:p>
        </w:tc>
      </w:tr>
      <w:tr w:rsidR="00ED3192" w14:paraId="4035607F" w14:textId="77777777" w:rsidTr="00837853">
        <w:tc>
          <w:tcPr>
            <w:tcW w:w="2406" w:type="dxa"/>
          </w:tcPr>
          <w:p w14:paraId="0A8C419C" w14:textId="77777777" w:rsidR="00ED3192" w:rsidRDefault="00ED3192" w:rsidP="00ED3192">
            <w:pPr>
              <w:pStyle w:val="Zawartotabeli"/>
              <w:snapToGrid w:val="0"/>
              <w:rPr>
                <w:rFonts w:ascii="Arial" w:hAnsi="Arial" w:cs="Arial"/>
                <w:bCs/>
              </w:rPr>
            </w:pPr>
            <w:r>
              <w:rPr>
                <w:rFonts w:ascii="Arial" w:hAnsi="Arial" w:cs="Arial"/>
                <w:bCs/>
              </w:rPr>
              <w:t>Zabezpieczenie i ustawienie na okres zimowy pojemników na piasek</w:t>
            </w:r>
          </w:p>
          <w:p w14:paraId="41BDAFF3" w14:textId="77777777" w:rsidR="00ED3192" w:rsidRDefault="00ED3192" w:rsidP="00ED3192">
            <w:pPr>
              <w:pStyle w:val="Zawartotabeli"/>
              <w:snapToGrid w:val="0"/>
              <w:rPr>
                <w:rFonts w:ascii="Arial" w:hAnsi="Arial" w:cs="Arial"/>
              </w:rPr>
            </w:pPr>
          </w:p>
        </w:tc>
        <w:tc>
          <w:tcPr>
            <w:tcW w:w="2432" w:type="dxa"/>
          </w:tcPr>
          <w:p w14:paraId="2513D28C" w14:textId="77777777" w:rsidR="00ED3192" w:rsidRDefault="00ED3192" w:rsidP="00ED3192">
            <w:pPr>
              <w:pStyle w:val="Zawartotabeli"/>
              <w:snapToGrid w:val="0"/>
              <w:rPr>
                <w:rFonts w:ascii="Arial" w:hAnsi="Arial" w:cs="Arial"/>
              </w:rPr>
            </w:pPr>
          </w:p>
        </w:tc>
        <w:tc>
          <w:tcPr>
            <w:tcW w:w="2400" w:type="dxa"/>
          </w:tcPr>
          <w:p w14:paraId="04811377" w14:textId="77777777" w:rsidR="00ED3192" w:rsidRDefault="00ED3192" w:rsidP="00ED3192">
            <w:pPr>
              <w:pStyle w:val="Zawartotabeli"/>
              <w:snapToGrid w:val="0"/>
              <w:rPr>
                <w:rFonts w:ascii="Arial" w:hAnsi="Arial" w:cs="Arial"/>
              </w:rPr>
            </w:pPr>
            <w:r>
              <w:rPr>
                <w:rFonts w:ascii="Arial" w:hAnsi="Arial" w:cs="Arial"/>
              </w:rPr>
              <w:t>10 szt</w:t>
            </w:r>
          </w:p>
        </w:tc>
        <w:tc>
          <w:tcPr>
            <w:tcW w:w="1967" w:type="dxa"/>
          </w:tcPr>
          <w:p w14:paraId="66D45E19" w14:textId="77777777" w:rsidR="00ED3192" w:rsidRDefault="00ED3192" w:rsidP="00ED3192">
            <w:pPr>
              <w:pStyle w:val="Zawartotabeli"/>
              <w:snapToGrid w:val="0"/>
              <w:rPr>
                <w:rFonts w:ascii="Arial" w:hAnsi="Arial" w:cs="Arial"/>
              </w:rPr>
            </w:pPr>
          </w:p>
          <w:p w14:paraId="7C2AC2D0" w14:textId="77777777" w:rsidR="00ED3192" w:rsidRDefault="00ED3192" w:rsidP="00ED3192">
            <w:pPr>
              <w:pStyle w:val="Zawartotabeli"/>
              <w:snapToGrid w:val="0"/>
              <w:rPr>
                <w:rFonts w:ascii="Arial" w:hAnsi="Arial" w:cs="Arial"/>
              </w:rPr>
            </w:pPr>
          </w:p>
          <w:p w14:paraId="0F80AEAF" w14:textId="77777777" w:rsidR="00ED3192" w:rsidRDefault="00ED3192" w:rsidP="00ED3192">
            <w:pPr>
              <w:pStyle w:val="Zawartotabeli"/>
              <w:snapToGrid w:val="0"/>
              <w:rPr>
                <w:rFonts w:ascii="Arial" w:hAnsi="Arial" w:cs="Arial"/>
              </w:rPr>
            </w:pPr>
          </w:p>
          <w:p w14:paraId="56BA32A2" w14:textId="77777777" w:rsidR="00ED3192" w:rsidRDefault="00ED3192" w:rsidP="00ED3192">
            <w:pPr>
              <w:pStyle w:val="Zawartotabeli"/>
              <w:snapToGrid w:val="0"/>
              <w:rPr>
                <w:rFonts w:ascii="Arial" w:hAnsi="Arial" w:cs="Arial"/>
              </w:rPr>
            </w:pPr>
          </w:p>
        </w:tc>
      </w:tr>
      <w:tr w:rsidR="00ED3192" w14:paraId="731824A4" w14:textId="77777777" w:rsidTr="00837853">
        <w:tc>
          <w:tcPr>
            <w:tcW w:w="2406" w:type="dxa"/>
          </w:tcPr>
          <w:p w14:paraId="5AC3B456" w14:textId="77777777" w:rsidR="00ED3192" w:rsidRPr="008F47CA" w:rsidRDefault="00ED3192" w:rsidP="00ED3192">
            <w:pPr>
              <w:pStyle w:val="Zawartotabeli"/>
              <w:snapToGrid w:val="0"/>
              <w:rPr>
                <w:rFonts w:ascii="Arial" w:hAnsi="Arial" w:cs="Arial"/>
                <w:b/>
                <w:bCs/>
              </w:rPr>
            </w:pPr>
            <w:r w:rsidRPr="008F47CA">
              <w:rPr>
                <w:rFonts w:ascii="Arial" w:hAnsi="Arial" w:cs="Arial"/>
                <w:b/>
                <w:bCs/>
              </w:rPr>
              <w:lastRenderedPageBreak/>
              <w:t>Cena jednostkowa za utrzymanie gotowości sprzętu i ludzi do świadczenia usług*</w:t>
            </w:r>
          </w:p>
        </w:tc>
        <w:tc>
          <w:tcPr>
            <w:tcW w:w="2432" w:type="dxa"/>
          </w:tcPr>
          <w:p w14:paraId="20EA3D08" w14:textId="77777777" w:rsidR="00ED3192" w:rsidRPr="008F47CA" w:rsidRDefault="00ED3192" w:rsidP="00ED3192">
            <w:pPr>
              <w:pStyle w:val="Zawartotabeli"/>
              <w:snapToGrid w:val="0"/>
              <w:rPr>
                <w:rFonts w:ascii="Arial" w:hAnsi="Arial" w:cs="Arial"/>
                <w:b/>
              </w:rPr>
            </w:pPr>
            <w:r w:rsidRPr="008F47CA">
              <w:rPr>
                <w:rFonts w:ascii="Arial" w:hAnsi="Arial" w:cs="Arial"/>
                <w:b/>
              </w:rPr>
              <w:t>Cena za miesiąc</w:t>
            </w:r>
          </w:p>
        </w:tc>
        <w:tc>
          <w:tcPr>
            <w:tcW w:w="2400" w:type="dxa"/>
          </w:tcPr>
          <w:p w14:paraId="55342410" w14:textId="77777777" w:rsidR="00ED3192" w:rsidRPr="008F47CA" w:rsidRDefault="00ED3192" w:rsidP="00ED3192">
            <w:pPr>
              <w:pStyle w:val="Zawartotabeli"/>
              <w:snapToGrid w:val="0"/>
              <w:rPr>
                <w:rFonts w:ascii="Arial" w:hAnsi="Arial" w:cs="Arial"/>
                <w:b/>
              </w:rPr>
            </w:pPr>
            <w:r w:rsidRPr="008F47CA">
              <w:rPr>
                <w:rFonts w:ascii="Arial" w:hAnsi="Arial" w:cs="Arial"/>
                <w:b/>
              </w:rPr>
              <w:t>3,5 miesiąca x kwota</w:t>
            </w:r>
          </w:p>
        </w:tc>
        <w:tc>
          <w:tcPr>
            <w:tcW w:w="1967" w:type="dxa"/>
          </w:tcPr>
          <w:p w14:paraId="4C585094" w14:textId="77777777" w:rsidR="00ED3192" w:rsidRPr="008F47CA" w:rsidRDefault="00ED3192" w:rsidP="00ED3192">
            <w:pPr>
              <w:pStyle w:val="Zawartotabeli"/>
              <w:snapToGrid w:val="0"/>
              <w:rPr>
                <w:rFonts w:ascii="Arial" w:hAnsi="Arial" w:cs="Arial"/>
                <w:b/>
              </w:rPr>
            </w:pPr>
            <w:r w:rsidRPr="008F47CA">
              <w:rPr>
                <w:rFonts w:ascii="Arial" w:hAnsi="Arial" w:cs="Arial"/>
                <w:b/>
              </w:rPr>
              <w:t>Razem cena brutto</w:t>
            </w:r>
          </w:p>
        </w:tc>
      </w:tr>
      <w:tr w:rsidR="00ED3192" w14:paraId="20ECB81D" w14:textId="77777777" w:rsidTr="00837853">
        <w:tc>
          <w:tcPr>
            <w:tcW w:w="2406" w:type="dxa"/>
          </w:tcPr>
          <w:p w14:paraId="53552818" w14:textId="77777777" w:rsidR="00ED3192" w:rsidRDefault="00ED3192" w:rsidP="00ED3192">
            <w:pPr>
              <w:pStyle w:val="Zawartotabeli"/>
              <w:snapToGrid w:val="0"/>
              <w:rPr>
                <w:rFonts w:ascii="Arial" w:hAnsi="Arial" w:cs="Arial"/>
                <w:bCs/>
              </w:rPr>
            </w:pPr>
          </w:p>
          <w:p w14:paraId="04EFFAC9" w14:textId="77777777" w:rsidR="00ED3192" w:rsidRPr="008F47CA" w:rsidRDefault="00ED3192" w:rsidP="00ED3192">
            <w:pPr>
              <w:pStyle w:val="Zawartotabeli"/>
              <w:snapToGrid w:val="0"/>
              <w:rPr>
                <w:rFonts w:ascii="Arial" w:hAnsi="Arial" w:cs="Arial"/>
                <w:b/>
                <w:bCs/>
              </w:rPr>
            </w:pPr>
            <w:r w:rsidRPr="008F47CA">
              <w:rPr>
                <w:rFonts w:ascii="Arial" w:hAnsi="Arial" w:cs="Arial"/>
                <w:b/>
                <w:bCs/>
              </w:rPr>
              <w:t>RAZEM ZADANIE NR I,  STREFA I – MIASTO ŁAZY</w:t>
            </w:r>
          </w:p>
          <w:p w14:paraId="0574B13D" w14:textId="77777777" w:rsidR="00ED3192" w:rsidRDefault="00ED3192" w:rsidP="00ED3192">
            <w:pPr>
              <w:pStyle w:val="Zawartotabeli"/>
              <w:snapToGrid w:val="0"/>
              <w:rPr>
                <w:rFonts w:ascii="Arial" w:hAnsi="Arial" w:cs="Arial"/>
                <w:bCs/>
              </w:rPr>
            </w:pPr>
          </w:p>
        </w:tc>
        <w:tc>
          <w:tcPr>
            <w:tcW w:w="2432" w:type="dxa"/>
          </w:tcPr>
          <w:p w14:paraId="68C017D2" w14:textId="77777777" w:rsidR="00ED3192" w:rsidRDefault="00ED3192" w:rsidP="00ED3192">
            <w:pPr>
              <w:pStyle w:val="Zawartotabeli"/>
              <w:snapToGrid w:val="0"/>
              <w:rPr>
                <w:rFonts w:ascii="Arial" w:hAnsi="Arial" w:cs="Arial"/>
              </w:rPr>
            </w:pPr>
          </w:p>
        </w:tc>
        <w:tc>
          <w:tcPr>
            <w:tcW w:w="2400" w:type="dxa"/>
          </w:tcPr>
          <w:p w14:paraId="2C5EC901" w14:textId="77777777" w:rsidR="00ED3192" w:rsidRDefault="00ED3192" w:rsidP="00ED3192">
            <w:pPr>
              <w:pStyle w:val="Zawartotabeli"/>
              <w:snapToGrid w:val="0"/>
              <w:rPr>
                <w:rFonts w:ascii="Arial" w:hAnsi="Arial" w:cs="Arial"/>
              </w:rPr>
            </w:pPr>
          </w:p>
        </w:tc>
        <w:tc>
          <w:tcPr>
            <w:tcW w:w="1967" w:type="dxa"/>
          </w:tcPr>
          <w:p w14:paraId="4B51EC8D" w14:textId="77777777" w:rsidR="00ED3192" w:rsidRDefault="00ED3192" w:rsidP="00ED3192">
            <w:pPr>
              <w:pStyle w:val="Zawartotabeli"/>
              <w:snapToGrid w:val="0"/>
              <w:rPr>
                <w:rFonts w:ascii="Arial" w:hAnsi="Arial" w:cs="Arial"/>
              </w:rPr>
            </w:pPr>
          </w:p>
        </w:tc>
      </w:tr>
    </w:tbl>
    <w:p w14:paraId="345FF0AD" w14:textId="77777777" w:rsidR="00ED3192" w:rsidRDefault="00ED3192" w:rsidP="00ED3192"/>
    <w:p w14:paraId="5FA0E2E7" w14:textId="77777777" w:rsidR="00ED3192" w:rsidRPr="00437C9B" w:rsidRDefault="00ED3192" w:rsidP="00ED3192">
      <w:pPr>
        <w:spacing w:after="0" w:line="240" w:lineRule="auto"/>
        <w:jc w:val="both"/>
        <w:rPr>
          <w:sz w:val="20"/>
          <w:szCs w:val="20"/>
        </w:rPr>
      </w:pPr>
      <w:bookmarkStart w:id="3" w:name="_Hlk115027323"/>
      <w:r>
        <w:t>*</w:t>
      </w:r>
      <w:r w:rsidRPr="004A5DE0">
        <w:rPr>
          <w:rFonts w:ascii="Arial" w:hAnsi="Arial" w:cs="Arial"/>
          <w:b/>
          <w:bCs/>
          <w:sz w:val="18"/>
          <w:szCs w:val="18"/>
        </w:rPr>
        <w:t xml:space="preserve"> </w:t>
      </w:r>
      <w:r w:rsidRPr="00437C9B">
        <w:rPr>
          <w:rFonts w:ascii="Arial" w:hAnsi="Arial" w:cs="Arial"/>
          <w:b/>
          <w:bCs/>
          <w:sz w:val="20"/>
          <w:szCs w:val="20"/>
        </w:rPr>
        <w:t xml:space="preserve">cena jednostkowa zł/miesiąc - </w:t>
      </w:r>
      <w:r w:rsidRPr="00437C9B">
        <w:rPr>
          <w:rFonts w:ascii="Arial" w:hAnsi="Arial" w:cs="Arial"/>
          <w:sz w:val="20"/>
          <w:szCs w:val="20"/>
        </w:rPr>
        <w:t xml:space="preserve">obejmuje koszty utrzymania w gotowości sprzętu i ludzi do świadczenia usług przy zimowym utrzymaniu dróg przez jedną pługo-piaskarkę w okresie obowiązywania warunków umowy. </w:t>
      </w:r>
      <w:r w:rsidRPr="00437C9B">
        <w:rPr>
          <w:rFonts w:ascii="Arial" w:hAnsi="Arial" w:cs="Arial"/>
          <w:sz w:val="20"/>
          <w:szCs w:val="20"/>
          <w:u w:val="single"/>
        </w:rPr>
        <w:t xml:space="preserve">Wynagrodzenie płacone będzie za miesiąc kalendarzowy, </w:t>
      </w:r>
    </w:p>
    <w:p w14:paraId="3A2DB1C1" w14:textId="77777777" w:rsidR="00ED3192" w:rsidRPr="00437C9B" w:rsidRDefault="00ED3192" w:rsidP="00ED3192">
      <w:pPr>
        <w:spacing w:after="0" w:line="240" w:lineRule="auto"/>
        <w:jc w:val="both"/>
        <w:rPr>
          <w:sz w:val="20"/>
          <w:szCs w:val="20"/>
        </w:rPr>
      </w:pPr>
      <w:r w:rsidRPr="00437C9B">
        <w:rPr>
          <w:rFonts w:ascii="Arial" w:hAnsi="Arial" w:cs="Arial"/>
          <w:b/>
          <w:sz w:val="20"/>
          <w:szCs w:val="20"/>
          <w:u w:val="single"/>
        </w:rPr>
        <w:t>Przyjmuje się, że cena ryczałtowa miesięczna za utrzymanie gotowości wynosi ……………………….zł/miesiąc brutto.</w:t>
      </w:r>
    </w:p>
    <w:p w14:paraId="0608F9EE" w14:textId="6D956DA8" w:rsidR="00ED3192" w:rsidRPr="00437C9B" w:rsidRDefault="00ED3192" w:rsidP="00ED3192">
      <w:pPr>
        <w:spacing w:after="0" w:line="240" w:lineRule="auto"/>
        <w:jc w:val="both"/>
        <w:rPr>
          <w:rFonts w:ascii="Arial" w:hAnsi="Arial" w:cs="Arial"/>
          <w:b/>
          <w:sz w:val="20"/>
          <w:szCs w:val="20"/>
          <w:u w:val="single"/>
        </w:rPr>
      </w:pPr>
      <w:r w:rsidRPr="00437C9B">
        <w:rPr>
          <w:rFonts w:ascii="Arial" w:hAnsi="Arial" w:cs="Arial"/>
          <w:b/>
          <w:sz w:val="20"/>
          <w:szCs w:val="20"/>
          <w:u w:val="single"/>
        </w:rPr>
        <w:t xml:space="preserve">Wynagrodzenie za gotowość w miesiącu marcu 2023r. będzie wynosić 50% ryczałtu tj (…………………………………netto) </w:t>
      </w:r>
    </w:p>
    <w:p w14:paraId="16413EA2" w14:textId="5CAC5E35" w:rsidR="00BE7DA8" w:rsidRDefault="00BE7DA8" w:rsidP="00ED3192">
      <w:pPr>
        <w:spacing w:after="0" w:line="240" w:lineRule="auto"/>
        <w:jc w:val="both"/>
        <w:rPr>
          <w:rFonts w:ascii="Arial" w:hAnsi="Arial" w:cs="Arial"/>
          <w:b/>
          <w:sz w:val="20"/>
          <w:szCs w:val="20"/>
          <w:u w:val="single"/>
        </w:rPr>
      </w:pPr>
      <w:r w:rsidRPr="00437C9B">
        <w:rPr>
          <w:rFonts w:ascii="Arial" w:hAnsi="Arial" w:cs="Arial"/>
          <w:b/>
          <w:sz w:val="20"/>
          <w:szCs w:val="20"/>
          <w:u w:val="single"/>
        </w:rPr>
        <w:t>Wynagrodzenie za utrzymanie gotowości sprzętu i ludzi do świadczenia usług finansowane będzie jedynie w okresach :</w:t>
      </w:r>
      <w:r w:rsidR="00437C9B">
        <w:rPr>
          <w:rFonts w:ascii="Arial" w:hAnsi="Arial" w:cs="Arial"/>
          <w:b/>
          <w:sz w:val="20"/>
          <w:szCs w:val="20"/>
          <w:u w:val="single"/>
        </w:rPr>
        <w:t xml:space="preserve"> </w:t>
      </w:r>
      <w:r w:rsidRPr="00437C9B">
        <w:rPr>
          <w:rFonts w:ascii="Arial" w:hAnsi="Arial" w:cs="Arial"/>
          <w:b/>
          <w:sz w:val="20"/>
          <w:szCs w:val="20"/>
          <w:u w:val="single"/>
        </w:rPr>
        <w:t>Od dnia 01.12.2022r.-15.03.2023r.</w:t>
      </w:r>
    </w:p>
    <w:p w14:paraId="5BA6F104" w14:textId="77777777" w:rsidR="00437C9B" w:rsidRPr="00437C9B" w:rsidRDefault="00437C9B" w:rsidP="00ED3192">
      <w:pPr>
        <w:spacing w:after="0" w:line="240" w:lineRule="auto"/>
        <w:jc w:val="both"/>
        <w:rPr>
          <w:rFonts w:ascii="Arial" w:hAnsi="Arial" w:cs="Arial"/>
          <w:b/>
          <w:sz w:val="20"/>
          <w:szCs w:val="20"/>
          <w:u w:val="single"/>
        </w:rPr>
      </w:pPr>
    </w:p>
    <w:p w14:paraId="14416EF4" w14:textId="489834D3" w:rsidR="00837853" w:rsidRPr="00460C7D" w:rsidRDefault="00837853" w:rsidP="00837853">
      <w:pPr>
        <w:spacing w:after="0" w:line="240" w:lineRule="auto"/>
        <w:jc w:val="both"/>
        <w:rPr>
          <w:rFonts w:ascii="Arial" w:hAnsi="Arial" w:cs="Arial"/>
          <w:b/>
          <w:bCs/>
          <w:sz w:val="20"/>
          <w:szCs w:val="20"/>
        </w:rPr>
      </w:pPr>
      <w:r w:rsidRPr="00460C7D">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2D4A46DB" w14:textId="77777777" w:rsidR="00837853" w:rsidRPr="00460C7D" w:rsidRDefault="00837853" w:rsidP="00837853">
      <w:pPr>
        <w:spacing w:after="0" w:line="240" w:lineRule="auto"/>
        <w:jc w:val="both"/>
        <w:rPr>
          <w:rFonts w:ascii="Arial" w:hAnsi="Arial" w:cs="Arial"/>
          <w:b/>
          <w:bCs/>
          <w:sz w:val="20"/>
          <w:szCs w:val="20"/>
        </w:rPr>
      </w:pPr>
      <w:r w:rsidRPr="00460C7D">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78EE0B2A" w14:textId="158D0C96" w:rsidR="00BE7DA8" w:rsidRPr="00437C9B" w:rsidRDefault="00BE7DA8" w:rsidP="00ED3192">
      <w:pPr>
        <w:spacing w:after="0" w:line="240" w:lineRule="auto"/>
        <w:jc w:val="both"/>
        <w:rPr>
          <w:rFonts w:ascii="Arial" w:hAnsi="Arial" w:cs="Arial"/>
          <w:b/>
          <w:sz w:val="20"/>
          <w:szCs w:val="20"/>
          <w:u w:val="single"/>
        </w:rPr>
      </w:pPr>
    </w:p>
    <w:bookmarkEnd w:id="3"/>
    <w:p w14:paraId="2168D782" w14:textId="77777777" w:rsidR="00ED3192" w:rsidRDefault="00ED3192" w:rsidP="00ED3192">
      <w:pPr>
        <w:spacing w:after="0" w:line="240" w:lineRule="auto"/>
        <w:jc w:val="both"/>
        <w:rPr>
          <w:rFonts w:ascii="Arial" w:hAnsi="Arial" w:cs="Arial"/>
          <w:b/>
          <w:bCs/>
          <w:strike/>
          <w:sz w:val="18"/>
          <w:szCs w:val="18"/>
        </w:rPr>
      </w:pPr>
    </w:p>
    <w:p w14:paraId="4E206AF8" w14:textId="77777777" w:rsidR="00ED3192" w:rsidRDefault="00ED3192" w:rsidP="00ED3192">
      <w:pPr>
        <w:spacing w:after="0" w:line="240" w:lineRule="auto"/>
        <w:jc w:val="both"/>
        <w:rPr>
          <w:rFonts w:ascii="Arial" w:hAnsi="Arial" w:cs="Arial"/>
          <w:b/>
          <w:bCs/>
          <w:strike/>
          <w:sz w:val="18"/>
          <w:szCs w:val="18"/>
        </w:rPr>
      </w:pPr>
    </w:p>
    <w:p w14:paraId="7E1A6624" w14:textId="77777777" w:rsidR="00ED3192" w:rsidRDefault="00ED3192" w:rsidP="00ED3192"/>
    <w:p w14:paraId="1F52BF60" w14:textId="77777777" w:rsidR="00ED3192" w:rsidRDefault="00ED3192" w:rsidP="00EB2D44">
      <w:pPr>
        <w:shd w:val="clear" w:color="auto" w:fill="FFFFFF"/>
        <w:rPr>
          <w:rFonts w:ascii="Arial" w:eastAsia="Arial" w:hAnsi="Arial" w:cs="Arial"/>
          <w:b/>
          <w:bCs/>
          <w:w w:val="104"/>
        </w:rPr>
      </w:pPr>
    </w:p>
    <w:p w14:paraId="448478E7" w14:textId="77777777" w:rsidR="00ED3192" w:rsidRDefault="00ED3192" w:rsidP="00EB2D44">
      <w:pPr>
        <w:shd w:val="clear" w:color="auto" w:fill="FFFFFF"/>
        <w:rPr>
          <w:rFonts w:ascii="Arial" w:eastAsia="Arial" w:hAnsi="Arial" w:cs="Arial"/>
          <w:b/>
          <w:bCs/>
          <w:w w:val="104"/>
        </w:rPr>
      </w:pPr>
    </w:p>
    <w:p w14:paraId="291F0425" w14:textId="77777777" w:rsidR="00ED3192" w:rsidRDefault="00ED3192" w:rsidP="00EB2D44">
      <w:pPr>
        <w:shd w:val="clear" w:color="auto" w:fill="FFFFFF"/>
        <w:rPr>
          <w:rFonts w:ascii="Arial" w:eastAsia="Arial" w:hAnsi="Arial" w:cs="Arial"/>
          <w:b/>
          <w:bCs/>
          <w:w w:val="104"/>
        </w:rPr>
      </w:pPr>
    </w:p>
    <w:p w14:paraId="67324BEB"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0F9759A8" w14:textId="77777777" w:rsidR="00A23B91" w:rsidRPr="00514DB7" w:rsidRDefault="00A23B91" w:rsidP="00A23B91">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55515CFD" w14:textId="77777777" w:rsidR="00A23B91" w:rsidRDefault="00A23B91" w:rsidP="00EB2D44">
      <w:pPr>
        <w:autoSpaceDE w:val="0"/>
        <w:ind w:left="5680"/>
        <w:rPr>
          <w:rFonts w:ascii="Arial" w:eastAsia="Arial" w:hAnsi="Arial" w:cs="Arial"/>
          <w:b/>
          <w:bCs/>
          <w:w w:val="104"/>
          <w:sz w:val="20"/>
          <w:szCs w:val="20"/>
        </w:rPr>
      </w:pPr>
    </w:p>
    <w:p w14:paraId="39A1302B" w14:textId="77777777" w:rsidR="00A23B91" w:rsidRDefault="00A23B91" w:rsidP="00EB2D44">
      <w:pPr>
        <w:autoSpaceDE w:val="0"/>
        <w:ind w:left="5680"/>
        <w:rPr>
          <w:rFonts w:ascii="Arial" w:eastAsia="Arial" w:hAnsi="Arial" w:cs="Arial"/>
          <w:b/>
          <w:bCs/>
          <w:w w:val="104"/>
          <w:sz w:val="20"/>
          <w:szCs w:val="20"/>
        </w:rPr>
      </w:pPr>
    </w:p>
    <w:p w14:paraId="5F4CC383" w14:textId="77777777" w:rsidR="00A23B91" w:rsidRDefault="00A23B91" w:rsidP="00EB2D44">
      <w:pPr>
        <w:autoSpaceDE w:val="0"/>
        <w:ind w:left="5680"/>
        <w:rPr>
          <w:rFonts w:ascii="Arial" w:eastAsia="Arial" w:hAnsi="Arial" w:cs="Arial"/>
          <w:b/>
          <w:bCs/>
          <w:w w:val="104"/>
          <w:sz w:val="20"/>
          <w:szCs w:val="20"/>
        </w:rPr>
      </w:pPr>
    </w:p>
    <w:p w14:paraId="55CD6E7C" w14:textId="77777777" w:rsidR="00ED3192" w:rsidRDefault="00ED3192" w:rsidP="00EB2D44">
      <w:pPr>
        <w:autoSpaceDE w:val="0"/>
        <w:ind w:left="5680"/>
        <w:rPr>
          <w:rFonts w:ascii="Arial" w:eastAsia="Arial" w:hAnsi="Arial" w:cs="Arial"/>
          <w:b/>
          <w:bCs/>
          <w:w w:val="104"/>
          <w:sz w:val="20"/>
          <w:szCs w:val="20"/>
        </w:rPr>
      </w:pPr>
    </w:p>
    <w:p w14:paraId="45146B2E" w14:textId="77777777" w:rsidR="00ED3192" w:rsidRDefault="00ED3192" w:rsidP="00EB2D44">
      <w:pPr>
        <w:autoSpaceDE w:val="0"/>
        <w:ind w:left="5680"/>
        <w:rPr>
          <w:rFonts w:ascii="Arial" w:eastAsia="Arial" w:hAnsi="Arial" w:cs="Arial"/>
          <w:b/>
          <w:bCs/>
          <w:w w:val="104"/>
          <w:sz w:val="20"/>
          <w:szCs w:val="20"/>
        </w:rPr>
      </w:pPr>
    </w:p>
    <w:p w14:paraId="3B609F46" w14:textId="77777777" w:rsidR="00ED3192" w:rsidRDefault="00ED3192" w:rsidP="00EB2D44">
      <w:pPr>
        <w:autoSpaceDE w:val="0"/>
        <w:ind w:left="5680"/>
        <w:rPr>
          <w:rFonts w:ascii="Arial" w:eastAsia="Arial" w:hAnsi="Arial" w:cs="Arial"/>
          <w:b/>
          <w:bCs/>
          <w:w w:val="104"/>
          <w:sz w:val="20"/>
          <w:szCs w:val="20"/>
        </w:rPr>
      </w:pPr>
    </w:p>
    <w:p w14:paraId="7E9975C5" w14:textId="77777777" w:rsidR="003F7579" w:rsidRDefault="003F7579" w:rsidP="00EB2D44">
      <w:pPr>
        <w:autoSpaceDE w:val="0"/>
        <w:ind w:left="5680"/>
        <w:rPr>
          <w:rFonts w:ascii="Arial" w:eastAsia="Arial" w:hAnsi="Arial" w:cs="Arial"/>
          <w:b/>
          <w:bCs/>
          <w:w w:val="104"/>
          <w:sz w:val="20"/>
          <w:szCs w:val="20"/>
        </w:rPr>
      </w:pPr>
    </w:p>
    <w:p w14:paraId="60480D5C" w14:textId="6E694260" w:rsidR="003F7579" w:rsidRDefault="003F7579" w:rsidP="00EB2D44">
      <w:pPr>
        <w:autoSpaceDE w:val="0"/>
        <w:ind w:left="5680"/>
        <w:rPr>
          <w:rFonts w:ascii="Arial" w:eastAsia="Arial" w:hAnsi="Arial" w:cs="Arial"/>
          <w:b/>
          <w:bCs/>
          <w:w w:val="104"/>
          <w:sz w:val="20"/>
          <w:szCs w:val="20"/>
        </w:rPr>
      </w:pPr>
    </w:p>
    <w:p w14:paraId="57243FDB" w14:textId="24B28C74" w:rsidR="005313EF" w:rsidRDefault="005313EF" w:rsidP="00EB2D44">
      <w:pPr>
        <w:autoSpaceDE w:val="0"/>
        <w:ind w:left="5680"/>
        <w:rPr>
          <w:rFonts w:ascii="Arial" w:eastAsia="Arial" w:hAnsi="Arial" w:cs="Arial"/>
          <w:b/>
          <w:bCs/>
          <w:w w:val="104"/>
          <w:sz w:val="20"/>
          <w:szCs w:val="20"/>
        </w:rPr>
      </w:pPr>
    </w:p>
    <w:p w14:paraId="70C2F416" w14:textId="77777777" w:rsidR="005313EF" w:rsidRDefault="005313EF" w:rsidP="00EB2D44">
      <w:pPr>
        <w:autoSpaceDE w:val="0"/>
        <w:ind w:left="5680"/>
        <w:rPr>
          <w:rFonts w:ascii="Arial" w:eastAsia="Arial" w:hAnsi="Arial" w:cs="Arial"/>
          <w:b/>
          <w:bCs/>
          <w:w w:val="104"/>
          <w:sz w:val="20"/>
          <w:szCs w:val="20"/>
        </w:rPr>
      </w:pPr>
    </w:p>
    <w:p w14:paraId="473579EF" w14:textId="77777777" w:rsidR="003F7579" w:rsidRDefault="003F7579" w:rsidP="00EB2D44">
      <w:pPr>
        <w:autoSpaceDE w:val="0"/>
        <w:ind w:left="5680"/>
        <w:rPr>
          <w:rFonts w:ascii="Arial" w:eastAsia="Arial" w:hAnsi="Arial" w:cs="Arial"/>
          <w:b/>
          <w:bCs/>
          <w:w w:val="104"/>
          <w:sz w:val="20"/>
          <w:szCs w:val="20"/>
        </w:rPr>
      </w:pPr>
    </w:p>
    <w:p w14:paraId="04CB18ED" w14:textId="77777777" w:rsidR="00ED3192" w:rsidRDefault="00ED3192" w:rsidP="00972000">
      <w:pPr>
        <w:autoSpaceDE w:val="0"/>
        <w:rPr>
          <w:rFonts w:ascii="Arial" w:eastAsia="Arial" w:hAnsi="Arial" w:cs="Arial"/>
          <w:b/>
          <w:bCs/>
          <w:w w:val="104"/>
          <w:sz w:val="20"/>
          <w:szCs w:val="20"/>
        </w:rPr>
      </w:pPr>
    </w:p>
    <w:p w14:paraId="7E87DD10" w14:textId="77777777" w:rsidR="00ED3192" w:rsidRDefault="00ED3192" w:rsidP="00EB2D44">
      <w:pPr>
        <w:autoSpaceDE w:val="0"/>
        <w:ind w:left="5680"/>
        <w:rPr>
          <w:rFonts w:ascii="Arial" w:eastAsia="Arial" w:hAnsi="Arial" w:cs="Arial"/>
          <w:b/>
          <w:bCs/>
          <w:w w:val="104"/>
          <w:sz w:val="20"/>
          <w:szCs w:val="20"/>
        </w:rPr>
      </w:pPr>
    </w:p>
    <w:p w14:paraId="34A8D028" w14:textId="77C1C26D" w:rsidR="00EB2D44" w:rsidRDefault="00EB2D44" w:rsidP="00EB2D44">
      <w:pPr>
        <w:autoSpaceDE w:val="0"/>
        <w:ind w:left="5680"/>
        <w:rPr>
          <w:rFonts w:ascii="Arial" w:eastAsia="Arial" w:hAnsi="Arial" w:cs="Arial"/>
          <w:b/>
          <w:bCs/>
          <w:w w:val="104"/>
          <w:sz w:val="20"/>
          <w:szCs w:val="20"/>
        </w:rPr>
      </w:pPr>
      <w:r>
        <w:rPr>
          <w:rFonts w:ascii="Arial" w:eastAsia="Arial" w:hAnsi="Arial" w:cs="Arial"/>
          <w:b/>
          <w:bCs/>
          <w:w w:val="104"/>
          <w:sz w:val="20"/>
          <w:szCs w:val="20"/>
        </w:rPr>
        <w:t xml:space="preserve">Załącznik nr 1.2.  do SWZ </w:t>
      </w:r>
    </w:p>
    <w:p w14:paraId="34795EF1" w14:textId="119DFCE9" w:rsidR="00EB2D44" w:rsidRPr="00B823A3" w:rsidRDefault="00EB2D44" w:rsidP="00EB2D44">
      <w:pPr>
        <w:shd w:val="clear" w:color="auto" w:fill="FFFFFF"/>
        <w:rPr>
          <w:rFonts w:ascii="Arial" w:eastAsia="Arial" w:hAnsi="Arial" w:cs="Arial"/>
          <w:b/>
          <w:bCs/>
          <w:w w:val="104"/>
        </w:rPr>
      </w:pPr>
      <w:r>
        <w:rPr>
          <w:rFonts w:ascii="Arial" w:hAnsi="Arial" w:cs="Arial"/>
          <w:b/>
        </w:rPr>
        <w:t xml:space="preserve">Zimowe utrzymanie dróg gminnych na terenie Gminy Łazy w sezonie </w:t>
      </w:r>
      <w:r w:rsidRPr="00B545D2">
        <w:rPr>
          <w:rFonts w:ascii="Arial" w:hAnsi="Arial" w:cs="Arial"/>
          <w:b/>
        </w:rPr>
        <w:t>zimowy</w:t>
      </w:r>
      <w:r>
        <w:rPr>
          <w:rFonts w:ascii="Arial" w:hAnsi="Arial" w:cs="Arial"/>
          <w:b/>
        </w:rPr>
        <w:t xml:space="preserve">m:  </w:t>
      </w:r>
      <w:r w:rsidRPr="00B545D2">
        <w:rPr>
          <w:rFonts w:ascii="Arial" w:hAnsi="Arial" w:cs="Arial"/>
          <w:b/>
        </w:rPr>
        <w:t>202</w:t>
      </w:r>
      <w:r w:rsidR="003F7579">
        <w:rPr>
          <w:rFonts w:ascii="Arial" w:hAnsi="Arial" w:cs="Arial"/>
          <w:b/>
        </w:rPr>
        <w:t>2/</w:t>
      </w:r>
      <w:r w:rsidRPr="00B545D2">
        <w:rPr>
          <w:rFonts w:ascii="Arial" w:hAnsi="Arial" w:cs="Arial"/>
          <w:b/>
        </w:rPr>
        <w:t>202</w:t>
      </w:r>
      <w:r w:rsidR="003F7579">
        <w:rPr>
          <w:rFonts w:ascii="Arial" w:hAnsi="Arial" w:cs="Arial"/>
          <w:b/>
        </w:rPr>
        <w:t>3</w:t>
      </w:r>
      <w:r>
        <w:rPr>
          <w:rFonts w:ascii="Arial" w:hAnsi="Arial" w:cs="Arial"/>
          <w:b/>
        </w:rPr>
        <w:t>”</w:t>
      </w:r>
      <w:r w:rsidR="00B823A3">
        <w:rPr>
          <w:rFonts w:ascii="Arial" w:hAnsi="Arial" w:cs="Arial"/>
          <w:b/>
        </w:rPr>
        <w:t xml:space="preserve">. </w:t>
      </w:r>
      <w:r w:rsidR="00B823A3" w:rsidRPr="00B823A3">
        <w:rPr>
          <w:rFonts w:ascii="Arial" w:hAnsi="Arial" w:cs="Arial"/>
          <w:b/>
        </w:rPr>
        <w:t xml:space="preserve">Postępowanie </w:t>
      </w:r>
      <w:r w:rsidR="00716B0C">
        <w:rPr>
          <w:rFonts w:ascii="Arial" w:hAnsi="Arial" w:cs="Arial"/>
          <w:b/>
        </w:rPr>
        <w:t>3</w:t>
      </w:r>
    </w:p>
    <w:p w14:paraId="30125912" w14:textId="77777777" w:rsidR="00EB2D44" w:rsidRPr="00972000" w:rsidRDefault="00EB2D44" w:rsidP="00EB2D44">
      <w:pPr>
        <w:shd w:val="clear" w:color="auto" w:fill="FFFFFF"/>
        <w:rPr>
          <w:rFonts w:ascii="Arial" w:eastAsia="Arial" w:hAnsi="Arial" w:cs="Arial"/>
          <w:b/>
          <w:bCs/>
          <w:w w:val="104"/>
          <w:u w:val="single"/>
        </w:rPr>
      </w:pPr>
      <w:r w:rsidRPr="00972000">
        <w:rPr>
          <w:rFonts w:ascii="Arial" w:eastAsia="Arial" w:hAnsi="Arial" w:cs="Arial"/>
          <w:b/>
          <w:bCs/>
          <w:w w:val="104"/>
          <w:u w:val="single"/>
        </w:rPr>
        <w:t>ZADANIE NR 2  STREFA NR II -  Rokitno Szlacheckie, Hutki Kanki;</w:t>
      </w:r>
    </w:p>
    <w:p w14:paraId="7015CF3E" w14:textId="77777777" w:rsidR="00ED3192" w:rsidRDefault="00ED3192" w:rsidP="00EB2D44">
      <w:pPr>
        <w:shd w:val="clear" w:color="auto" w:fill="FFFFFF"/>
        <w:rPr>
          <w:rFonts w:ascii="Arial" w:eastAsia="Arial" w:hAnsi="Arial" w:cs="Arial"/>
          <w:b/>
          <w:bCs/>
          <w:w w:val="104"/>
        </w:rPr>
      </w:pPr>
    </w:p>
    <w:tbl>
      <w:tblPr>
        <w:tblStyle w:val="Tabela-Siatka"/>
        <w:tblW w:w="0" w:type="auto"/>
        <w:tblLook w:val="04A0" w:firstRow="1" w:lastRow="0" w:firstColumn="1" w:lastColumn="0" w:noHBand="0" w:noVBand="1"/>
      </w:tblPr>
      <w:tblGrid>
        <w:gridCol w:w="562"/>
        <w:gridCol w:w="3062"/>
        <w:gridCol w:w="1812"/>
        <w:gridCol w:w="1813"/>
        <w:gridCol w:w="1813"/>
      </w:tblGrid>
      <w:tr w:rsidR="00ED3192" w14:paraId="33D240B4" w14:textId="77777777" w:rsidTr="00ED3192">
        <w:tc>
          <w:tcPr>
            <w:tcW w:w="562" w:type="dxa"/>
          </w:tcPr>
          <w:p w14:paraId="1FE626D8" w14:textId="77777777" w:rsidR="00ED3192" w:rsidRDefault="00ED3192" w:rsidP="00EB2D44">
            <w:pPr>
              <w:rPr>
                <w:rFonts w:ascii="Arial" w:eastAsia="Arial" w:hAnsi="Arial" w:cs="Arial"/>
                <w:b/>
                <w:bCs/>
                <w:w w:val="104"/>
              </w:rPr>
            </w:pPr>
          </w:p>
        </w:tc>
        <w:tc>
          <w:tcPr>
            <w:tcW w:w="3062" w:type="dxa"/>
          </w:tcPr>
          <w:p w14:paraId="5B6CE88F" w14:textId="77777777" w:rsidR="00ED3192" w:rsidRDefault="00ED3192" w:rsidP="00EB2D44">
            <w:pPr>
              <w:rPr>
                <w:rFonts w:ascii="Arial" w:eastAsia="Arial" w:hAnsi="Arial" w:cs="Arial"/>
                <w:b/>
                <w:bCs/>
                <w:w w:val="104"/>
              </w:rPr>
            </w:pPr>
          </w:p>
        </w:tc>
        <w:tc>
          <w:tcPr>
            <w:tcW w:w="1812" w:type="dxa"/>
          </w:tcPr>
          <w:p w14:paraId="7C22A9B6" w14:textId="77777777" w:rsidR="00ED3192" w:rsidRDefault="00ED3192" w:rsidP="00EB2D44">
            <w:pPr>
              <w:rPr>
                <w:rFonts w:ascii="Arial" w:eastAsia="Arial" w:hAnsi="Arial" w:cs="Arial"/>
                <w:b/>
                <w:bCs/>
                <w:w w:val="104"/>
              </w:rPr>
            </w:pPr>
          </w:p>
        </w:tc>
        <w:tc>
          <w:tcPr>
            <w:tcW w:w="1813" w:type="dxa"/>
          </w:tcPr>
          <w:p w14:paraId="58D59D4F" w14:textId="77777777" w:rsidR="00ED3192" w:rsidRDefault="00ED3192" w:rsidP="00EB2D44">
            <w:pPr>
              <w:rPr>
                <w:rFonts w:ascii="Arial" w:eastAsia="Arial" w:hAnsi="Arial" w:cs="Arial"/>
                <w:b/>
                <w:bCs/>
                <w:w w:val="104"/>
              </w:rPr>
            </w:pPr>
          </w:p>
        </w:tc>
        <w:tc>
          <w:tcPr>
            <w:tcW w:w="1813" w:type="dxa"/>
          </w:tcPr>
          <w:p w14:paraId="1600B2A6" w14:textId="77777777" w:rsidR="00ED3192" w:rsidRDefault="00ED3192" w:rsidP="00EB2D44">
            <w:pPr>
              <w:rPr>
                <w:rFonts w:ascii="Arial" w:eastAsia="Arial" w:hAnsi="Arial" w:cs="Arial"/>
                <w:b/>
                <w:bCs/>
                <w:w w:val="104"/>
              </w:rPr>
            </w:pPr>
          </w:p>
        </w:tc>
      </w:tr>
      <w:tr w:rsidR="00ED3192" w14:paraId="469ED6CD" w14:textId="77777777" w:rsidTr="00ED3192">
        <w:tc>
          <w:tcPr>
            <w:tcW w:w="562" w:type="dxa"/>
          </w:tcPr>
          <w:p w14:paraId="24090E49" w14:textId="15920328"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Lp.</w:t>
            </w:r>
          </w:p>
        </w:tc>
        <w:tc>
          <w:tcPr>
            <w:tcW w:w="3062" w:type="dxa"/>
          </w:tcPr>
          <w:p w14:paraId="0A75D8A5" w14:textId="77777777" w:rsidR="00ED3192" w:rsidRPr="00ED3192" w:rsidRDefault="00ED3192" w:rsidP="00ED3192">
            <w:pPr>
              <w:rPr>
                <w:rFonts w:ascii="Arial" w:eastAsia="Arial" w:hAnsi="Arial" w:cs="Arial"/>
                <w:b/>
                <w:bCs/>
                <w:w w:val="104"/>
                <w:sz w:val="20"/>
                <w:szCs w:val="20"/>
              </w:rPr>
            </w:pPr>
          </w:p>
        </w:tc>
        <w:tc>
          <w:tcPr>
            <w:tcW w:w="1812" w:type="dxa"/>
          </w:tcPr>
          <w:p w14:paraId="6604E86A" w14:textId="1D8FE34F"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a</w:t>
            </w:r>
          </w:p>
        </w:tc>
        <w:tc>
          <w:tcPr>
            <w:tcW w:w="1813" w:type="dxa"/>
          </w:tcPr>
          <w:p w14:paraId="6555065E" w14:textId="34101602"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b</w:t>
            </w:r>
          </w:p>
        </w:tc>
        <w:tc>
          <w:tcPr>
            <w:tcW w:w="1813" w:type="dxa"/>
          </w:tcPr>
          <w:p w14:paraId="09E23884" w14:textId="68290911"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a x b</w:t>
            </w:r>
          </w:p>
        </w:tc>
      </w:tr>
      <w:tr w:rsidR="00ED3192" w14:paraId="3FEAD4F0" w14:textId="77777777" w:rsidTr="00ED3192">
        <w:tc>
          <w:tcPr>
            <w:tcW w:w="562" w:type="dxa"/>
          </w:tcPr>
          <w:p w14:paraId="56A34ED0" w14:textId="7A0E05A6" w:rsidR="00ED3192" w:rsidRPr="00ED3192" w:rsidRDefault="00ED3192" w:rsidP="00ED3192">
            <w:pPr>
              <w:rPr>
                <w:rFonts w:ascii="Arial" w:eastAsia="Arial" w:hAnsi="Arial" w:cs="Arial"/>
                <w:b/>
                <w:bCs/>
                <w:w w:val="104"/>
                <w:sz w:val="20"/>
                <w:szCs w:val="20"/>
              </w:rPr>
            </w:pPr>
          </w:p>
        </w:tc>
        <w:tc>
          <w:tcPr>
            <w:tcW w:w="3062" w:type="dxa"/>
          </w:tcPr>
          <w:p w14:paraId="52136152" w14:textId="045E81DA" w:rsidR="00ED3192" w:rsidRPr="008F47CA" w:rsidRDefault="00ED3192" w:rsidP="00ED3192">
            <w:pPr>
              <w:rPr>
                <w:rFonts w:ascii="Arial" w:eastAsia="Arial" w:hAnsi="Arial" w:cs="Arial"/>
                <w:b/>
                <w:bCs/>
                <w:w w:val="104"/>
                <w:sz w:val="20"/>
                <w:szCs w:val="20"/>
              </w:rPr>
            </w:pPr>
            <w:r w:rsidRPr="008F47CA">
              <w:rPr>
                <w:rFonts w:ascii="Arial" w:hAnsi="Arial" w:cs="Arial"/>
                <w:b/>
                <w:strike/>
                <w:sz w:val="20"/>
                <w:szCs w:val="20"/>
              </w:rPr>
              <w:t>------------------------------------</w:t>
            </w:r>
          </w:p>
        </w:tc>
        <w:tc>
          <w:tcPr>
            <w:tcW w:w="1812" w:type="dxa"/>
          </w:tcPr>
          <w:p w14:paraId="4C8965DF" w14:textId="38A84005"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Cena za 1 km brutto</w:t>
            </w:r>
          </w:p>
        </w:tc>
        <w:tc>
          <w:tcPr>
            <w:tcW w:w="1813" w:type="dxa"/>
          </w:tcPr>
          <w:p w14:paraId="4E16091B" w14:textId="29ACBFA8"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 xml:space="preserve">Szacunkowa ilość km przejechanych w trakcie prowadzenia „akcji zima” </w:t>
            </w:r>
          </w:p>
        </w:tc>
        <w:tc>
          <w:tcPr>
            <w:tcW w:w="1813" w:type="dxa"/>
          </w:tcPr>
          <w:p w14:paraId="3E683CA1" w14:textId="63416094"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 xml:space="preserve">Razem cena brutto </w:t>
            </w:r>
          </w:p>
        </w:tc>
      </w:tr>
      <w:tr w:rsidR="00ED3192" w14:paraId="53A04E54" w14:textId="77777777" w:rsidTr="00ED3192">
        <w:tc>
          <w:tcPr>
            <w:tcW w:w="562" w:type="dxa"/>
          </w:tcPr>
          <w:p w14:paraId="2EF7DCF8" w14:textId="5E22F1B8"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1</w:t>
            </w:r>
          </w:p>
        </w:tc>
        <w:tc>
          <w:tcPr>
            <w:tcW w:w="3062" w:type="dxa"/>
          </w:tcPr>
          <w:p w14:paraId="75E4F181" w14:textId="7DA00585"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Odśnieżanie dróg wraz z obsługą</w:t>
            </w:r>
          </w:p>
        </w:tc>
        <w:tc>
          <w:tcPr>
            <w:tcW w:w="1812" w:type="dxa"/>
          </w:tcPr>
          <w:p w14:paraId="6B11D2C7" w14:textId="77777777" w:rsidR="00ED3192" w:rsidRPr="00ED3192" w:rsidRDefault="00ED3192" w:rsidP="00ED3192">
            <w:pPr>
              <w:rPr>
                <w:rFonts w:ascii="Arial" w:eastAsia="Arial" w:hAnsi="Arial" w:cs="Arial"/>
                <w:b/>
                <w:bCs/>
                <w:w w:val="104"/>
                <w:sz w:val="20"/>
                <w:szCs w:val="20"/>
              </w:rPr>
            </w:pPr>
          </w:p>
        </w:tc>
        <w:tc>
          <w:tcPr>
            <w:tcW w:w="1813" w:type="dxa"/>
          </w:tcPr>
          <w:p w14:paraId="25D0124F" w14:textId="7F00ABCF"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366,15 km</w:t>
            </w:r>
          </w:p>
        </w:tc>
        <w:tc>
          <w:tcPr>
            <w:tcW w:w="1813" w:type="dxa"/>
          </w:tcPr>
          <w:p w14:paraId="3A5B1779" w14:textId="77777777" w:rsidR="00ED3192" w:rsidRPr="00ED3192" w:rsidRDefault="00ED3192" w:rsidP="00ED3192">
            <w:pPr>
              <w:rPr>
                <w:rFonts w:ascii="Arial" w:eastAsia="Arial" w:hAnsi="Arial" w:cs="Arial"/>
                <w:b/>
                <w:bCs/>
                <w:w w:val="104"/>
                <w:sz w:val="20"/>
                <w:szCs w:val="20"/>
              </w:rPr>
            </w:pPr>
          </w:p>
        </w:tc>
      </w:tr>
      <w:tr w:rsidR="00ED3192" w14:paraId="5F1ADA9A" w14:textId="77777777" w:rsidTr="00ED3192">
        <w:tc>
          <w:tcPr>
            <w:tcW w:w="562" w:type="dxa"/>
          </w:tcPr>
          <w:p w14:paraId="47E9D065" w14:textId="57CC2500"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2</w:t>
            </w:r>
          </w:p>
        </w:tc>
        <w:tc>
          <w:tcPr>
            <w:tcW w:w="3062" w:type="dxa"/>
          </w:tcPr>
          <w:p w14:paraId="6FEC9166" w14:textId="4DB45421"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Posypywanie dróg mieszanką solno-piaskową wraz z materiałem, kosztami załadunku i obsługą</w:t>
            </w:r>
          </w:p>
        </w:tc>
        <w:tc>
          <w:tcPr>
            <w:tcW w:w="1812" w:type="dxa"/>
          </w:tcPr>
          <w:p w14:paraId="6192E6AC" w14:textId="77777777" w:rsidR="00ED3192" w:rsidRPr="00ED3192" w:rsidRDefault="00ED3192" w:rsidP="00ED3192">
            <w:pPr>
              <w:rPr>
                <w:rFonts w:ascii="Arial" w:eastAsia="Arial" w:hAnsi="Arial" w:cs="Arial"/>
                <w:b/>
                <w:bCs/>
                <w:w w:val="104"/>
                <w:sz w:val="20"/>
                <w:szCs w:val="20"/>
              </w:rPr>
            </w:pPr>
          </w:p>
        </w:tc>
        <w:tc>
          <w:tcPr>
            <w:tcW w:w="1813" w:type="dxa"/>
          </w:tcPr>
          <w:p w14:paraId="5BA82E9F" w14:textId="1A0C5BBE"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122,5 km</w:t>
            </w:r>
          </w:p>
        </w:tc>
        <w:tc>
          <w:tcPr>
            <w:tcW w:w="1813" w:type="dxa"/>
          </w:tcPr>
          <w:p w14:paraId="5E11774E" w14:textId="77777777" w:rsidR="00ED3192" w:rsidRPr="00ED3192" w:rsidRDefault="00ED3192" w:rsidP="00ED3192">
            <w:pPr>
              <w:rPr>
                <w:rFonts w:ascii="Arial" w:eastAsia="Arial" w:hAnsi="Arial" w:cs="Arial"/>
                <w:b/>
                <w:bCs/>
                <w:w w:val="104"/>
                <w:sz w:val="20"/>
                <w:szCs w:val="20"/>
              </w:rPr>
            </w:pPr>
          </w:p>
        </w:tc>
      </w:tr>
      <w:tr w:rsidR="00ED3192" w14:paraId="5FC43977" w14:textId="77777777" w:rsidTr="00ED3192">
        <w:tc>
          <w:tcPr>
            <w:tcW w:w="562" w:type="dxa"/>
          </w:tcPr>
          <w:p w14:paraId="24413C09" w14:textId="6728551F"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3</w:t>
            </w:r>
          </w:p>
        </w:tc>
        <w:tc>
          <w:tcPr>
            <w:tcW w:w="3062" w:type="dxa"/>
          </w:tcPr>
          <w:p w14:paraId="75A8E2EF" w14:textId="115682F2"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Odśnieżanie i posypanie dróg mieszanką solno-piaskową wraz z materiałem, kosztami załadunku i obsługą</w:t>
            </w:r>
          </w:p>
        </w:tc>
        <w:tc>
          <w:tcPr>
            <w:tcW w:w="1812" w:type="dxa"/>
          </w:tcPr>
          <w:p w14:paraId="6B16D778" w14:textId="77777777" w:rsidR="00ED3192" w:rsidRPr="00ED3192" w:rsidRDefault="00ED3192" w:rsidP="00ED3192">
            <w:pPr>
              <w:rPr>
                <w:rFonts w:ascii="Arial" w:eastAsia="Arial" w:hAnsi="Arial" w:cs="Arial"/>
                <w:b/>
                <w:bCs/>
                <w:w w:val="104"/>
                <w:sz w:val="20"/>
                <w:szCs w:val="20"/>
              </w:rPr>
            </w:pPr>
          </w:p>
        </w:tc>
        <w:tc>
          <w:tcPr>
            <w:tcW w:w="1813" w:type="dxa"/>
          </w:tcPr>
          <w:p w14:paraId="6654FF1E" w14:textId="3EEA3AFB"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4,07 km</w:t>
            </w:r>
          </w:p>
        </w:tc>
        <w:tc>
          <w:tcPr>
            <w:tcW w:w="1813" w:type="dxa"/>
          </w:tcPr>
          <w:p w14:paraId="3AE58A72" w14:textId="77777777" w:rsidR="00ED3192" w:rsidRPr="00ED3192" w:rsidRDefault="00ED3192" w:rsidP="00ED3192">
            <w:pPr>
              <w:pStyle w:val="Zawartotabeli"/>
              <w:snapToGrid w:val="0"/>
              <w:rPr>
                <w:rFonts w:ascii="Arial" w:hAnsi="Arial" w:cs="Arial"/>
              </w:rPr>
            </w:pPr>
          </w:p>
          <w:p w14:paraId="65CC0AB9" w14:textId="77777777" w:rsidR="00ED3192" w:rsidRPr="00ED3192" w:rsidRDefault="00ED3192" w:rsidP="00ED3192">
            <w:pPr>
              <w:rPr>
                <w:rFonts w:ascii="Arial" w:eastAsia="Arial" w:hAnsi="Arial" w:cs="Arial"/>
                <w:b/>
                <w:bCs/>
                <w:w w:val="104"/>
                <w:sz w:val="20"/>
                <w:szCs w:val="20"/>
              </w:rPr>
            </w:pPr>
          </w:p>
        </w:tc>
      </w:tr>
      <w:tr w:rsidR="00ED3192" w14:paraId="4D8EF9A2" w14:textId="77777777" w:rsidTr="00ED3192">
        <w:tc>
          <w:tcPr>
            <w:tcW w:w="562" w:type="dxa"/>
          </w:tcPr>
          <w:p w14:paraId="010BA5A8" w14:textId="77777777" w:rsidR="00ED3192" w:rsidRPr="00ED3192" w:rsidRDefault="00ED3192" w:rsidP="00ED3192">
            <w:pPr>
              <w:rPr>
                <w:rFonts w:ascii="Arial" w:hAnsi="Arial" w:cs="Arial"/>
                <w:sz w:val="20"/>
                <w:szCs w:val="20"/>
              </w:rPr>
            </w:pPr>
          </w:p>
          <w:p w14:paraId="36DEBD6D" w14:textId="28908087" w:rsidR="00ED3192" w:rsidRPr="00ED3192" w:rsidRDefault="005313EF" w:rsidP="00ED3192">
            <w:pPr>
              <w:rPr>
                <w:rFonts w:ascii="Arial" w:hAnsi="Arial" w:cs="Arial"/>
                <w:sz w:val="20"/>
                <w:szCs w:val="20"/>
              </w:rPr>
            </w:pPr>
            <w:r>
              <w:rPr>
                <w:rFonts w:ascii="Arial" w:hAnsi="Arial" w:cs="Arial"/>
                <w:sz w:val="20"/>
                <w:szCs w:val="20"/>
              </w:rPr>
              <w:t>4</w:t>
            </w:r>
          </w:p>
          <w:p w14:paraId="6351E5BA" w14:textId="77777777" w:rsidR="00ED3192" w:rsidRPr="00ED3192" w:rsidRDefault="00ED3192" w:rsidP="00ED3192">
            <w:pPr>
              <w:rPr>
                <w:rFonts w:ascii="Arial" w:hAnsi="Arial" w:cs="Arial"/>
                <w:sz w:val="20"/>
                <w:szCs w:val="20"/>
              </w:rPr>
            </w:pPr>
          </w:p>
        </w:tc>
        <w:tc>
          <w:tcPr>
            <w:tcW w:w="3062" w:type="dxa"/>
          </w:tcPr>
          <w:p w14:paraId="57E6EADC" w14:textId="2A501F1A" w:rsidR="00ED3192" w:rsidRPr="008F47CA" w:rsidRDefault="00ED3192" w:rsidP="00ED3192">
            <w:pPr>
              <w:rPr>
                <w:rFonts w:ascii="Arial" w:hAnsi="Arial" w:cs="Arial"/>
                <w:b/>
                <w:bCs/>
                <w:sz w:val="20"/>
                <w:szCs w:val="20"/>
              </w:rPr>
            </w:pPr>
            <w:r w:rsidRPr="008F47CA">
              <w:rPr>
                <w:rFonts w:ascii="Arial" w:hAnsi="Arial" w:cs="Arial"/>
                <w:b/>
                <w:bCs/>
                <w:sz w:val="20"/>
                <w:szCs w:val="20"/>
              </w:rPr>
              <w:t>Cena jednostkowa za utrzymanie gotowości sprzętu i ludzi do świadczenia usług*</w:t>
            </w:r>
          </w:p>
        </w:tc>
        <w:tc>
          <w:tcPr>
            <w:tcW w:w="1812" w:type="dxa"/>
          </w:tcPr>
          <w:p w14:paraId="50CCCF0A" w14:textId="5EC5F159" w:rsidR="00ED3192" w:rsidRPr="008F47CA" w:rsidRDefault="00ED3192" w:rsidP="00ED3192">
            <w:pPr>
              <w:rPr>
                <w:rFonts w:ascii="Arial" w:hAnsi="Arial" w:cs="Arial"/>
                <w:b/>
                <w:sz w:val="20"/>
                <w:szCs w:val="20"/>
              </w:rPr>
            </w:pPr>
            <w:r w:rsidRPr="008F47CA">
              <w:rPr>
                <w:rFonts w:ascii="Arial" w:hAnsi="Arial" w:cs="Arial"/>
                <w:b/>
                <w:sz w:val="20"/>
                <w:szCs w:val="20"/>
              </w:rPr>
              <w:t>Cena za miesiąc</w:t>
            </w:r>
          </w:p>
        </w:tc>
        <w:tc>
          <w:tcPr>
            <w:tcW w:w="1813" w:type="dxa"/>
          </w:tcPr>
          <w:p w14:paraId="5C2F99A8" w14:textId="6AC8D96B" w:rsidR="00ED3192" w:rsidRPr="008F47CA" w:rsidRDefault="00ED3192" w:rsidP="00ED3192">
            <w:pPr>
              <w:rPr>
                <w:rFonts w:ascii="Arial" w:hAnsi="Arial" w:cs="Arial"/>
                <w:b/>
                <w:sz w:val="20"/>
                <w:szCs w:val="20"/>
              </w:rPr>
            </w:pPr>
            <w:r w:rsidRPr="008F47CA">
              <w:rPr>
                <w:rFonts w:ascii="Arial" w:hAnsi="Arial" w:cs="Arial"/>
                <w:b/>
                <w:sz w:val="20"/>
                <w:szCs w:val="20"/>
              </w:rPr>
              <w:t>3,5 miesiąca x kwota</w:t>
            </w:r>
          </w:p>
        </w:tc>
        <w:tc>
          <w:tcPr>
            <w:tcW w:w="1813" w:type="dxa"/>
          </w:tcPr>
          <w:p w14:paraId="2926B8DF" w14:textId="3649C1E7" w:rsidR="00ED3192" w:rsidRPr="008F47CA" w:rsidRDefault="00ED3192" w:rsidP="00ED3192">
            <w:pPr>
              <w:pStyle w:val="Zawartotabeli"/>
              <w:snapToGrid w:val="0"/>
              <w:rPr>
                <w:rFonts w:ascii="Arial" w:hAnsi="Arial" w:cs="Arial"/>
                <w:b/>
              </w:rPr>
            </w:pPr>
            <w:r w:rsidRPr="008F47CA">
              <w:rPr>
                <w:rFonts w:ascii="Arial" w:hAnsi="Arial" w:cs="Arial"/>
                <w:b/>
              </w:rPr>
              <w:t>Razem cena brutto</w:t>
            </w:r>
          </w:p>
        </w:tc>
      </w:tr>
      <w:tr w:rsidR="00ED3192" w14:paraId="5434BA25" w14:textId="77777777" w:rsidTr="00ED3192">
        <w:tc>
          <w:tcPr>
            <w:tcW w:w="562" w:type="dxa"/>
          </w:tcPr>
          <w:p w14:paraId="3EABD3C3" w14:textId="77777777" w:rsidR="00ED3192" w:rsidRPr="00ED3192" w:rsidRDefault="00ED3192" w:rsidP="00ED3192">
            <w:pPr>
              <w:rPr>
                <w:rFonts w:ascii="Arial" w:hAnsi="Arial" w:cs="Arial"/>
                <w:sz w:val="20"/>
                <w:szCs w:val="20"/>
              </w:rPr>
            </w:pPr>
          </w:p>
        </w:tc>
        <w:tc>
          <w:tcPr>
            <w:tcW w:w="3062" w:type="dxa"/>
          </w:tcPr>
          <w:p w14:paraId="60E7A84B" w14:textId="5B035511" w:rsidR="00ED3192" w:rsidRPr="008F47CA" w:rsidRDefault="00ED3192" w:rsidP="00ED3192">
            <w:pPr>
              <w:pStyle w:val="Zawartotabeli"/>
              <w:snapToGrid w:val="0"/>
              <w:rPr>
                <w:rFonts w:ascii="Arial" w:hAnsi="Arial" w:cs="Arial"/>
                <w:b/>
                <w:bCs/>
              </w:rPr>
            </w:pPr>
            <w:r w:rsidRPr="008F47CA">
              <w:rPr>
                <w:rFonts w:ascii="Arial" w:hAnsi="Arial" w:cs="Arial"/>
                <w:b/>
                <w:bCs/>
              </w:rPr>
              <w:t xml:space="preserve">RAZEM ZADANIE NR II,  STREFA II -  </w:t>
            </w:r>
            <w:r w:rsidRPr="008F47CA">
              <w:rPr>
                <w:rFonts w:ascii="Arial" w:eastAsia="Arial" w:hAnsi="Arial" w:cs="Arial"/>
                <w:b/>
                <w:w w:val="104"/>
              </w:rPr>
              <w:t>Rokitno Szlacheckie, Hutki Kanki</w:t>
            </w:r>
          </w:p>
        </w:tc>
        <w:tc>
          <w:tcPr>
            <w:tcW w:w="1812" w:type="dxa"/>
          </w:tcPr>
          <w:p w14:paraId="323037E3" w14:textId="237295B8" w:rsidR="00ED3192" w:rsidRPr="00ED3192" w:rsidRDefault="00ED3192" w:rsidP="00ED3192">
            <w:pPr>
              <w:rPr>
                <w:rFonts w:ascii="Arial" w:hAnsi="Arial" w:cs="Arial"/>
                <w:sz w:val="20"/>
                <w:szCs w:val="20"/>
              </w:rPr>
            </w:pPr>
          </w:p>
        </w:tc>
        <w:tc>
          <w:tcPr>
            <w:tcW w:w="1813" w:type="dxa"/>
          </w:tcPr>
          <w:p w14:paraId="7EDCD5DB" w14:textId="655FB368" w:rsidR="00ED3192" w:rsidRPr="00ED3192" w:rsidRDefault="00ED3192" w:rsidP="00ED3192">
            <w:pPr>
              <w:rPr>
                <w:rFonts w:ascii="Arial" w:hAnsi="Arial" w:cs="Arial"/>
                <w:sz w:val="20"/>
                <w:szCs w:val="20"/>
              </w:rPr>
            </w:pPr>
          </w:p>
        </w:tc>
        <w:tc>
          <w:tcPr>
            <w:tcW w:w="1813" w:type="dxa"/>
          </w:tcPr>
          <w:p w14:paraId="79051CF4" w14:textId="1821B3D3" w:rsidR="00ED3192" w:rsidRPr="00ED3192" w:rsidRDefault="00ED3192" w:rsidP="00ED3192">
            <w:pPr>
              <w:pStyle w:val="Zawartotabeli"/>
              <w:snapToGrid w:val="0"/>
              <w:rPr>
                <w:rFonts w:ascii="Arial" w:hAnsi="Arial" w:cs="Arial"/>
              </w:rPr>
            </w:pPr>
            <w:r w:rsidRPr="00ED3192">
              <w:rPr>
                <w:rFonts w:ascii="Arial" w:hAnsi="Arial" w:cs="Arial"/>
              </w:rPr>
              <w:t>*</w:t>
            </w:r>
          </w:p>
        </w:tc>
      </w:tr>
    </w:tbl>
    <w:p w14:paraId="0FBC6B39" w14:textId="77777777" w:rsidR="00ED3192" w:rsidRDefault="00ED3192" w:rsidP="00EB2D44">
      <w:pPr>
        <w:shd w:val="clear" w:color="auto" w:fill="FFFFFF"/>
        <w:rPr>
          <w:rFonts w:ascii="Arial" w:eastAsia="Arial" w:hAnsi="Arial" w:cs="Arial"/>
          <w:b/>
          <w:bCs/>
          <w:w w:val="104"/>
        </w:rPr>
      </w:pPr>
    </w:p>
    <w:p w14:paraId="5C0B5B8B"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sz w:val="20"/>
          <w:szCs w:val="20"/>
        </w:rPr>
        <w:t>*</w:t>
      </w:r>
      <w:r w:rsidRPr="00437C9B">
        <w:rPr>
          <w:rFonts w:ascii="Arial" w:hAnsi="Arial" w:cs="Arial"/>
          <w:b/>
          <w:bCs/>
          <w:sz w:val="20"/>
          <w:szCs w:val="20"/>
        </w:rPr>
        <w:t xml:space="preserve"> cena jednostkowa zł/miesiąc - </w:t>
      </w:r>
      <w:r w:rsidRPr="00437C9B">
        <w:rPr>
          <w:rFonts w:ascii="Arial" w:hAnsi="Arial" w:cs="Arial"/>
          <w:sz w:val="20"/>
          <w:szCs w:val="20"/>
        </w:rPr>
        <w:t xml:space="preserve">obejmuje koszty utrzymania w gotowości sprzętu i ludzi do świadczenia usług przy zimowym utrzymaniu dróg przez jedną pługo-piaskarkę w okresie obowiązywania warunków umowy. </w:t>
      </w:r>
      <w:r w:rsidRPr="00437C9B">
        <w:rPr>
          <w:rFonts w:ascii="Arial" w:hAnsi="Arial" w:cs="Arial"/>
          <w:sz w:val="20"/>
          <w:szCs w:val="20"/>
          <w:u w:val="single"/>
        </w:rPr>
        <w:t xml:space="preserve">Wynagrodzenie płacone będzie za miesiąc kalendarzowy, </w:t>
      </w:r>
    </w:p>
    <w:p w14:paraId="3AC3C3DB"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b/>
          <w:sz w:val="20"/>
          <w:szCs w:val="20"/>
          <w:u w:val="single"/>
        </w:rPr>
        <w:t>Przyjmuje się, że cena ryczałtowa miesięczna za utrzymanie gotowości wynosi ……………………….zł/miesiąc brutto.</w:t>
      </w:r>
    </w:p>
    <w:p w14:paraId="033D72AB" w14:textId="77777777" w:rsidR="00245D82" w:rsidRPr="00437C9B"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 xml:space="preserve">Wynagrodzenie za gotowość w miesiącu marcu 2023r. będzie wynosić 50% ryczałtu tj (…………………………………netto) </w:t>
      </w:r>
    </w:p>
    <w:p w14:paraId="1CBC5FED" w14:textId="070ECA54" w:rsidR="00245D82"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Wynagrodzenie za utrzymanie gotowości sprzętu i ludzi do świadczenia usług finansowane będzie jedynie w okresach :</w:t>
      </w:r>
      <w:r w:rsidR="00437C9B">
        <w:rPr>
          <w:rFonts w:ascii="Arial" w:hAnsi="Arial" w:cs="Arial"/>
          <w:b/>
          <w:sz w:val="20"/>
          <w:szCs w:val="20"/>
          <w:u w:val="single"/>
        </w:rPr>
        <w:t xml:space="preserve"> </w:t>
      </w:r>
      <w:r w:rsidRPr="00437C9B">
        <w:rPr>
          <w:rFonts w:ascii="Arial" w:hAnsi="Arial" w:cs="Arial"/>
          <w:b/>
          <w:sz w:val="20"/>
          <w:szCs w:val="20"/>
          <w:u w:val="single"/>
        </w:rPr>
        <w:t>Od dnia 01.12.2022r.-15.03.2023r.</w:t>
      </w:r>
    </w:p>
    <w:p w14:paraId="5D74AE03" w14:textId="77777777" w:rsidR="00437C9B" w:rsidRPr="00437C9B" w:rsidRDefault="00437C9B" w:rsidP="00245D82">
      <w:pPr>
        <w:spacing w:after="0" w:line="240" w:lineRule="auto"/>
        <w:jc w:val="both"/>
        <w:rPr>
          <w:rFonts w:ascii="Arial" w:hAnsi="Arial" w:cs="Arial"/>
          <w:b/>
          <w:sz w:val="20"/>
          <w:szCs w:val="20"/>
          <w:u w:val="single"/>
        </w:rPr>
      </w:pPr>
    </w:p>
    <w:p w14:paraId="50D29A40"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3A7466C3"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6EDCFD68" w14:textId="77777777" w:rsidR="00ED3192" w:rsidRPr="00460C7D" w:rsidRDefault="00ED3192" w:rsidP="00EB2D44">
      <w:pPr>
        <w:shd w:val="clear" w:color="auto" w:fill="FFFFFF"/>
        <w:rPr>
          <w:rFonts w:ascii="Arial" w:eastAsia="Arial" w:hAnsi="Arial" w:cs="Arial"/>
          <w:b/>
          <w:bCs/>
          <w:w w:val="104"/>
        </w:rPr>
      </w:pPr>
    </w:p>
    <w:p w14:paraId="685F7B3D"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5692839C" w14:textId="2A56F527" w:rsidR="00972000" w:rsidRPr="00245D82" w:rsidRDefault="00A23B91" w:rsidP="00245D82">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w:t>
      </w:r>
      <w:r w:rsidR="00ED3192">
        <w:rPr>
          <w:rFonts w:ascii="Arial" w:eastAsia="Times New Roman" w:hAnsi="Arial" w:cs="Arial"/>
          <w:sz w:val="20"/>
          <w:szCs w:val="20"/>
          <w:lang w:eastAsia="pl-PL"/>
        </w:rPr>
        <w:t>ionego przedstawiciela Wykonawcy</w:t>
      </w:r>
    </w:p>
    <w:p w14:paraId="77F34540" w14:textId="1E9714B1" w:rsidR="000C3CF8" w:rsidRDefault="000C3CF8" w:rsidP="003E7725">
      <w:pPr>
        <w:autoSpaceDE w:val="0"/>
        <w:ind w:left="5680"/>
        <w:rPr>
          <w:rFonts w:ascii="Arial" w:eastAsia="Arial" w:hAnsi="Arial" w:cs="Arial"/>
          <w:b/>
          <w:bCs/>
          <w:w w:val="104"/>
          <w:sz w:val="20"/>
          <w:szCs w:val="20"/>
        </w:rPr>
      </w:pPr>
    </w:p>
    <w:p w14:paraId="25019994" w14:textId="77777777" w:rsidR="005313EF" w:rsidRDefault="005313EF" w:rsidP="003E7725">
      <w:pPr>
        <w:autoSpaceDE w:val="0"/>
        <w:ind w:left="5680"/>
        <w:rPr>
          <w:rFonts w:ascii="Arial" w:eastAsia="Arial" w:hAnsi="Arial" w:cs="Arial"/>
          <w:b/>
          <w:bCs/>
          <w:w w:val="104"/>
          <w:sz w:val="20"/>
          <w:szCs w:val="20"/>
        </w:rPr>
      </w:pPr>
    </w:p>
    <w:p w14:paraId="02D7DAEA" w14:textId="74FBB8F3" w:rsidR="00EB2D44" w:rsidRPr="003E7725" w:rsidRDefault="003E7725" w:rsidP="003E7725">
      <w:pPr>
        <w:autoSpaceDE w:val="0"/>
        <w:ind w:left="5680"/>
        <w:rPr>
          <w:rFonts w:ascii="Arial" w:eastAsia="Arial" w:hAnsi="Arial" w:cs="Arial"/>
          <w:b/>
          <w:bCs/>
          <w:w w:val="104"/>
          <w:sz w:val="20"/>
          <w:szCs w:val="20"/>
        </w:rPr>
      </w:pPr>
      <w:r>
        <w:rPr>
          <w:rFonts w:ascii="Arial" w:eastAsia="Arial" w:hAnsi="Arial" w:cs="Arial"/>
          <w:b/>
          <w:bCs/>
          <w:w w:val="104"/>
          <w:sz w:val="20"/>
          <w:szCs w:val="20"/>
        </w:rPr>
        <w:lastRenderedPageBreak/>
        <w:t xml:space="preserve">Załącznik nr 1.3.  do SWZ </w:t>
      </w:r>
    </w:p>
    <w:p w14:paraId="2DF5F6EF" w14:textId="0A054C22" w:rsidR="00EB2D44" w:rsidRPr="00B823A3" w:rsidRDefault="00EB2D44" w:rsidP="00EB2D44">
      <w:pPr>
        <w:shd w:val="clear" w:color="auto" w:fill="FFFFFF"/>
        <w:rPr>
          <w:rFonts w:ascii="Arial" w:eastAsia="Arial" w:hAnsi="Arial" w:cs="Arial"/>
          <w:b/>
          <w:bCs/>
          <w:w w:val="104"/>
        </w:rPr>
      </w:pPr>
      <w:r>
        <w:rPr>
          <w:rFonts w:ascii="Arial" w:hAnsi="Arial" w:cs="Arial"/>
          <w:b/>
        </w:rPr>
        <w:t xml:space="preserve">„Zimowe utrzymanie dróg gminnych na terenie Gminy Łazy w sezonie </w:t>
      </w:r>
      <w:r w:rsidRPr="00B545D2">
        <w:rPr>
          <w:rFonts w:ascii="Arial" w:hAnsi="Arial" w:cs="Arial"/>
          <w:b/>
        </w:rPr>
        <w:t>zimowy</w:t>
      </w:r>
      <w:r>
        <w:rPr>
          <w:rFonts w:ascii="Arial" w:hAnsi="Arial" w:cs="Arial"/>
          <w:b/>
        </w:rPr>
        <w:t xml:space="preserve">m: </w:t>
      </w:r>
      <w:r>
        <w:rPr>
          <w:rFonts w:ascii="Arial" w:hAnsi="Arial" w:cs="Arial"/>
          <w:b/>
          <w:color w:val="FF0000"/>
        </w:rPr>
        <w:t xml:space="preserve"> </w:t>
      </w:r>
      <w:r w:rsidRPr="00B545D2">
        <w:rPr>
          <w:rFonts w:ascii="Arial" w:hAnsi="Arial" w:cs="Arial"/>
          <w:b/>
        </w:rPr>
        <w:t>202</w:t>
      </w:r>
      <w:r w:rsidR="003F7579">
        <w:rPr>
          <w:rFonts w:ascii="Arial" w:hAnsi="Arial" w:cs="Arial"/>
          <w:b/>
        </w:rPr>
        <w:t>2</w:t>
      </w:r>
      <w:r w:rsidRPr="00B545D2">
        <w:rPr>
          <w:rFonts w:ascii="Arial" w:hAnsi="Arial" w:cs="Arial"/>
          <w:b/>
        </w:rPr>
        <w:t>/202</w:t>
      </w:r>
      <w:r w:rsidR="003F7579">
        <w:rPr>
          <w:rFonts w:ascii="Arial" w:hAnsi="Arial" w:cs="Arial"/>
          <w:b/>
        </w:rPr>
        <w:t>3</w:t>
      </w:r>
      <w:r>
        <w:rPr>
          <w:rFonts w:ascii="Arial" w:hAnsi="Arial" w:cs="Arial"/>
          <w:b/>
        </w:rPr>
        <w:t>”</w:t>
      </w:r>
      <w:r w:rsidR="00B823A3">
        <w:rPr>
          <w:rFonts w:ascii="Arial" w:hAnsi="Arial" w:cs="Arial"/>
          <w:b/>
        </w:rPr>
        <w:t xml:space="preserve">. </w:t>
      </w:r>
      <w:r w:rsidR="00B823A3" w:rsidRPr="00B823A3">
        <w:rPr>
          <w:rFonts w:ascii="Arial" w:hAnsi="Arial" w:cs="Arial"/>
          <w:b/>
        </w:rPr>
        <w:t xml:space="preserve">Postępowanie </w:t>
      </w:r>
      <w:r w:rsidR="00716B0C">
        <w:rPr>
          <w:rFonts w:ascii="Arial" w:hAnsi="Arial" w:cs="Arial"/>
          <w:b/>
        </w:rPr>
        <w:t>3</w:t>
      </w:r>
      <w:r>
        <w:rPr>
          <w:rFonts w:ascii="Arial" w:hAnsi="Arial" w:cs="Arial"/>
          <w:b/>
          <w:color w:val="FF0000"/>
        </w:rPr>
        <w:t xml:space="preserve">  </w:t>
      </w:r>
      <w:r>
        <w:rPr>
          <w:rFonts w:ascii="Arial" w:hAnsi="Arial" w:cs="Arial"/>
          <w:b/>
        </w:rPr>
        <w:t xml:space="preserve">                     </w:t>
      </w:r>
    </w:p>
    <w:p w14:paraId="6B173294" w14:textId="77777777" w:rsidR="00EB2D44" w:rsidRPr="00972000" w:rsidRDefault="00EB2D44" w:rsidP="00EB2D44">
      <w:pPr>
        <w:shd w:val="clear" w:color="auto" w:fill="FFFFFF"/>
        <w:rPr>
          <w:rFonts w:ascii="Arial" w:eastAsia="Arial" w:hAnsi="Arial" w:cs="Arial"/>
          <w:b/>
          <w:bCs/>
          <w:w w:val="104"/>
          <w:u w:val="single"/>
        </w:rPr>
      </w:pPr>
      <w:r w:rsidRPr="00972000">
        <w:rPr>
          <w:rFonts w:ascii="Arial" w:eastAsia="Arial" w:hAnsi="Arial" w:cs="Arial"/>
          <w:b/>
          <w:bCs/>
          <w:w w:val="104"/>
          <w:u w:val="single"/>
        </w:rPr>
        <w:t>ZADANIE NR 3  STREFA NR III -  Niegowonice, Niegowoniczki, Grabowa,  Skałbania;</w:t>
      </w:r>
    </w:p>
    <w:tbl>
      <w:tblPr>
        <w:tblStyle w:val="Tabela-Siatka"/>
        <w:tblW w:w="0" w:type="auto"/>
        <w:tblLook w:val="04A0" w:firstRow="1" w:lastRow="0" w:firstColumn="1" w:lastColumn="0" w:noHBand="0" w:noVBand="1"/>
      </w:tblPr>
      <w:tblGrid>
        <w:gridCol w:w="562"/>
        <w:gridCol w:w="3062"/>
        <w:gridCol w:w="1812"/>
        <w:gridCol w:w="1813"/>
        <w:gridCol w:w="1813"/>
      </w:tblGrid>
      <w:tr w:rsidR="00ED3192" w14:paraId="4EB803E8" w14:textId="77777777" w:rsidTr="00ED3192">
        <w:tc>
          <w:tcPr>
            <w:tcW w:w="562" w:type="dxa"/>
          </w:tcPr>
          <w:p w14:paraId="47997569" w14:textId="77777777" w:rsidR="00ED3192" w:rsidRPr="00ED3192" w:rsidRDefault="00ED3192" w:rsidP="00EB2D44">
            <w:pPr>
              <w:rPr>
                <w:rFonts w:ascii="Arial" w:eastAsia="Arial" w:hAnsi="Arial" w:cs="Arial"/>
                <w:b/>
                <w:bCs/>
                <w:w w:val="104"/>
                <w:sz w:val="20"/>
                <w:szCs w:val="20"/>
              </w:rPr>
            </w:pPr>
          </w:p>
        </w:tc>
        <w:tc>
          <w:tcPr>
            <w:tcW w:w="3062" w:type="dxa"/>
          </w:tcPr>
          <w:p w14:paraId="653A219F" w14:textId="77777777" w:rsidR="00ED3192" w:rsidRPr="00ED3192" w:rsidRDefault="00ED3192" w:rsidP="00EB2D44">
            <w:pPr>
              <w:rPr>
                <w:rFonts w:ascii="Arial" w:eastAsia="Arial" w:hAnsi="Arial" w:cs="Arial"/>
                <w:b/>
                <w:bCs/>
                <w:w w:val="104"/>
                <w:sz w:val="20"/>
                <w:szCs w:val="20"/>
              </w:rPr>
            </w:pPr>
          </w:p>
        </w:tc>
        <w:tc>
          <w:tcPr>
            <w:tcW w:w="1812" w:type="dxa"/>
          </w:tcPr>
          <w:p w14:paraId="0228C0DC" w14:textId="77777777" w:rsidR="00ED3192" w:rsidRPr="00ED3192" w:rsidRDefault="00ED3192" w:rsidP="00EB2D44">
            <w:pPr>
              <w:rPr>
                <w:rFonts w:ascii="Arial" w:eastAsia="Arial" w:hAnsi="Arial" w:cs="Arial"/>
                <w:b/>
                <w:bCs/>
                <w:w w:val="104"/>
                <w:sz w:val="20"/>
                <w:szCs w:val="20"/>
              </w:rPr>
            </w:pPr>
          </w:p>
        </w:tc>
        <w:tc>
          <w:tcPr>
            <w:tcW w:w="1813" w:type="dxa"/>
          </w:tcPr>
          <w:p w14:paraId="707B6134" w14:textId="77777777" w:rsidR="00ED3192" w:rsidRPr="00ED3192" w:rsidRDefault="00ED3192" w:rsidP="00EB2D44">
            <w:pPr>
              <w:rPr>
                <w:rFonts w:ascii="Arial" w:eastAsia="Arial" w:hAnsi="Arial" w:cs="Arial"/>
                <w:b/>
                <w:bCs/>
                <w:w w:val="104"/>
                <w:sz w:val="20"/>
                <w:szCs w:val="20"/>
              </w:rPr>
            </w:pPr>
          </w:p>
        </w:tc>
        <w:tc>
          <w:tcPr>
            <w:tcW w:w="1813" w:type="dxa"/>
          </w:tcPr>
          <w:p w14:paraId="484D0B51" w14:textId="77777777" w:rsidR="00ED3192" w:rsidRPr="00ED3192" w:rsidRDefault="00ED3192" w:rsidP="00EB2D44">
            <w:pPr>
              <w:rPr>
                <w:rFonts w:ascii="Arial" w:eastAsia="Arial" w:hAnsi="Arial" w:cs="Arial"/>
                <w:b/>
                <w:bCs/>
                <w:w w:val="104"/>
                <w:sz w:val="20"/>
                <w:szCs w:val="20"/>
              </w:rPr>
            </w:pPr>
          </w:p>
        </w:tc>
      </w:tr>
      <w:tr w:rsidR="00ED3192" w14:paraId="7EE74E6B" w14:textId="77777777" w:rsidTr="00ED3192">
        <w:tc>
          <w:tcPr>
            <w:tcW w:w="562" w:type="dxa"/>
          </w:tcPr>
          <w:p w14:paraId="047AC130" w14:textId="745023C5"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Lp.</w:t>
            </w:r>
          </w:p>
        </w:tc>
        <w:tc>
          <w:tcPr>
            <w:tcW w:w="3062" w:type="dxa"/>
          </w:tcPr>
          <w:p w14:paraId="7452031C" w14:textId="77777777" w:rsidR="00ED3192" w:rsidRPr="00ED3192" w:rsidRDefault="00ED3192" w:rsidP="00ED3192">
            <w:pPr>
              <w:rPr>
                <w:rFonts w:ascii="Arial" w:eastAsia="Arial" w:hAnsi="Arial" w:cs="Arial"/>
                <w:b/>
                <w:bCs/>
                <w:w w:val="104"/>
                <w:sz w:val="20"/>
                <w:szCs w:val="20"/>
              </w:rPr>
            </w:pPr>
          </w:p>
        </w:tc>
        <w:tc>
          <w:tcPr>
            <w:tcW w:w="1812" w:type="dxa"/>
          </w:tcPr>
          <w:p w14:paraId="094E3D9D" w14:textId="417939FF"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a</w:t>
            </w:r>
          </w:p>
        </w:tc>
        <w:tc>
          <w:tcPr>
            <w:tcW w:w="1813" w:type="dxa"/>
          </w:tcPr>
          <w:p w14:paraId="199E6E01" w14:textId="62B2C82C"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b</w:t>
            </w:r>
          </w:p>
        </w:tc>
        <w:tc>
          <w:tcPr>
            <w:tcW w:w="1813" w:type="dxa"/>
          </w:tcPr>
          <w:p w14:paraId="6DEED827" w14:textId="7FB62655"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a x b</w:t>
            </w:r>
          </w:p>
        </w:tc>
      </w:tr>
      <w:tr w:rsidR="00ED3192" w14:paraId="45FDA7C8" w14:textId="77777777" w:rsidTr="00ED3192">
        <w:tc>
          <w:tcPr>
            <w:tcW w:w="562" w:type="dxa"/>
          </w:tcPr>
          <w:p w14:paraId="0AB861A0" w14:textId="09E98FBB" w:rsidR="00ED3192" w:rsidRPr="008F47CA" w:rsidRDefault="00ED3192" w:rsidP="00ED3192">
            <w:pPr>
              <w:rPr>
                <w:rFonts w:ascii="Arial" w:eastAsia="Arial" w:hAnsi="Arial" w:cs="Arial"/>
                <w:b/>
                <w:bCs/>
                <w:w w:val="104"/>
                <w:sz w:val="20"/>
                <w:szCs w:val="20"/>
              </w:rPr>
            </w:pPr>
            <w:r w:rsidRPr="008F47CA">
              <w:rPr>
                <w:rFonts w:ascii="Arial" w:hAnsi="Arial" w:cs="Arial"/>
                <w:b/>
                <w:strike/>
                <w:sz w:val="20"/>
                <w:szCs w:val="20"/>
              </w:rPr>
              <w:t>-----</w:t>
            </w:r>
          </w:p>
        </w:tc>
        <w:tc>
          <w:tcPr>
            <w:tcW w:w="3062" w:type="dxa"/>
          </w:tcPr>
          <w:p w14:paraId="5E85E940" w14:textId="603BAE5B" w:rsidR="00ED3192" w:rsidRPr="008F47CA" w:rsidRDefault="00ED3192" w:rsidP="00ED3192">
            <w:pPr>
              <w:rPr>
                <w:rFonts w:ascii="Arial" w:eastAsia="Arial" w:hAnsi="Arial" w:cs="Arial"/>
                <w:b/>
                <w:bCs/>
                <w:w w:val="104"/>
                <w:sz w:val="20"/>
                <w:szCs w:val="20"/>
              </w:rPr>
            </w:pPr>
            <w:r w:rsidRPr="008F47CA">
              <w:rPr>
                <w:rFonts w:ascii="Arial" w:hAnsi="Arial" w:cs="Arial"/>
                <w:b/>
                <w:strike/>
                <w:sz w:val="20"/>
                <w:szCs w:val="20"/>
              </w:rPr>
              <w:t>------------------------------------</w:t>
            </w:r>
          </w:p>
        </w:tc>
        <w:tc>
          <w:tcPr>
            <w:tcW w:w="1812" w:type="dxa"/>
          </w:tcPr>
          <w:p w14:paraId="525229F2" w14:textId="6C9CC674"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Cena za 1 km brutto</w:t>
            </w:r>
          </w:p>
        </w:tc>
        <w:tc>
          <w:tcPr>
            <w:tcW w:w="1813" w:type="dxa"/>
          </w:tcPr>
          <w:p w14:paraId="351FFFC2" w14:textId="55763179"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 xml:space="preserve">Szacunkowa ilość km przejechanych w trakcie prowadzenia „akcji zima” </w:t>
            </w:r>
          </w:p>
        </w:tc>
        <w:tc>
          <w:tcPr>
            <w:tcW w:w="1813" w:type="dxa"/>
          </w:tcPr>
          <w:p w14:paraId="27A37CF6" w14:textId="3254C700"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 xml:space="preserve">Razem cena brutto </w:t>
            </w:r>
          </w:p>
        </w:tc>
      </w:tr>
      <w:tr w:rsidR="00ED3192" w14:paraId="5F146FE3" w14:textId="77777777" w:rsidTr="00ED3192">
        <w:tc>
          <w:tcPr>
            <w:tcW w:w="562" w:type="dxa"/>
          </w:tcPr>
          <w:p w14:paraId="2F1A8943" w14:textId="79630EE2"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1</w:t>
            </w:r>
          </w:p>
        </w:tc>
        <w:tc>
          <w:tcPr>
            <w:tcW w:w="3062" w:type="dxa"/>
          </w:tcPr>
          <w:p w14:paraId="28108E82" w14:textId="683EE3AB"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Odśnieżanie dróg wraz z obsługą</w:t>
            </w:r>
          </w:p>
        </w:tc>
        <w:tc>
          <w:tcPr>
            <w:tcW w:w="1812" w:type="dxa"/>
          </w:tcPr>
          <w:p w14:paraId="1E37C96D" w14:textId="77777777" w:rsidR="00ED3192" w:rsidRPr="00ED3192" w:rsidRDefault="00ED3192" w:rsidP="00ED3192">
            <w:pPr>
              <w:rPr>
                <w:rFonts w:ascii="Arial" w:eastAsia="Arial" w:hAnsi="Arial" w:cs="Arial"/>
                <w:b/>
                <w:bCs/>
                <w:w w:val="104"/>
                <w:sz w:val="20"/>
                <w:szCs w:val="20"/>
              </w:rPr>
            </w:pPr>
          </w:p>
        </w:tc>
        <w:tc>
          <w:tcPr>
            <w:tcW w:w="1813" w:type="dxa"/>
          </w:tcPr>
          <w:p w14:paraId="5D3716EA" w14:textId="4FB102CB"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1254,08 km</w:t>
            </w:r>
          </w:p>
        </w:tc>
        <w:tc>
          <w:tcPr>
            <w:tcW w:w="1813" w:type="dxa"/>
          </w:tcPr>
          <w:p w14:paraId="2576F151" w14:textId="77777777" w:rsidR="00ED3192" w:rsidRPr="00ED3192" w:rsidRDefault="00ED3192" w:rsidP="00ED3192">
            <w:pPr>
              <w:rPr>
                <w:rFonts w:ascii="Arial" w:eastAsia="Arial" w:hAnsi="Arial" w:cs="Arial"/>
                <w:b/>
                <w:bCs/>
                <w:w w:val="104"/>
                <w:sz w:val="20"/>
                <w:szCs w:val="20"/>
              </w:rPr>
            </w:pPr>
          </w:p>
        </w:tc>
      </w:tr>
      <w:tr w:rsidR="00ED3192" w14:paraId="716A0AD0" w14:textId="77777777" w:rsidTr="00ED3192">
        <w:tc>
          <w:tcPr>
            <w:tcW w:w="562" w:type="dxa"/>
          </w:tcPr>
          <w:p w14:paraId="2E1551E6" w14:textId="54C50042"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2</w:t>
            </w:r>
          </w:p>
        </w:tc>
        <w:tc>
          <w:tcPr>
            <w:tcW w:w="3062" w:type="dxa"/>
          </w:tcPr>
          <w:p w14:paraId="02F3B6C1" w14:textId="24A7CE01"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Posypywanie dróg mieszanką solno-piaskową wraz z materiałem, kosztami załadunku i obsługą</w:t>
            </w:r>
          </w:p>
        </w:tc>
        <w:tc>
          <w:tcPr>
            <w:tcW w:w="1812" w:type="dxa"/>
          </w:tcPr>
          <w:p w14:paraId="5AB6C78E" w14:textId="77777777" w:rsidR="00ED3192" w:rsidRPr="00ED3192" w:rsidRDefault="00ED3192" w:rsidP="00ED3192">
            <w:pPr>
              <w:rPr>
                <w:rFonts w:ascii="Arial" w:eastAsia="Arial" w:hAnsi="Arial" w:cs="Arial"/>
                <w:b/>
                <w:bCs/>
                <w:w w:val="104"/>
                <w:sz w:val="20"/>
                <w:szCs w:val="20"/>
              </w:rPr>
            </w:pPr>
          </w:p>
        </w:tc>
        <w:tc>
          <w:tcPr>
            <w:tcW w:w="1813" w:type="dxa"/>
          </w:tcPr>
          <w:p w14:paraId="31126A55" w14:textId="5496B0AA"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417,86 km</w:t>
            </w:r>
          </w:p>
        </w:tc>
        <w:tc>
          <w:tcPr>
            <w:tcW w:w="1813" w:type="dxa"/>
          </w:tcPr>
          <w:p w14:paraId="2A85FDE5" w14:textId="77777777" w:rsidR="00ED3192" w:rsidRPr="00ED3192" w:rsidRDefault="00ED3192" w:rsidP="00ED3192">
            <w:pPr>
              <w:rPr>
                <w:rFonts w:ascii="Arial" w:eastAsia="Arial" w:hAnsi="Arial" w:cs="Arial"/>
                <w:b/>
                <w:bCs/>
                <w:w w:val="104"/>
                <w:sz w:val="20"/>
                <w:szCs w:val="20"/>
              </w:rPr>
            </w:pPr>
          </w:p>
        </w:tc>
      </w:tr>
      <w:tr w:rsidR="00ED3192" w14:paraId="1B460166" w14:textId="77777777" w:rsidTr="00ED3192">
        <w:tc>
          <w:tcPr>
            <w:tcW w:w="562" w:type="dxa"/>
          </w:tcPr>
          <w:p w14:paraId="0C2DB87D" w14:textId="34043B5B"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3</w:t>
            </w:r>
          </w:p>
        </w:tc>
        <w:tc>
          <w:tcPr>
            <w:tcW w:w="3062" w:type="dxa"/>
          </w:tcPr>
          <w:p w14:paraId="510B4EAD" w14:textId="2165E47B"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Odśnieżanie i posypanie dróg mieszanką solno-piaskową wraz z materiałem, kosztami załadunku i obsługą</w:t>
            </w:r>
          </w:p>
        </w:tc>
        <w:tc>
          <w:tcPr>
            <w:tcW w:w="1812" w:type="dxa"/>
          </w:tcPr>
          <w:p w14:paraId="39D636B0" w14:textId="77777777" w:rsidR="00ED3192" w:rsidRPr="00ED3192" w:rsidRDefault="00ED3192" w:rsidP="00ED3192">
            <w:pPr>
              <w:rPr>
                <w:rFonts w:ascii="Arial" w:eastAsia="Arial" w:hAnsi="Arial" w:cs="Arial"/>
                <w:b/>
                <w:bCs/>
                <w:w w:val="104"/>
                <w:sz w:val="20"/>
                <w:szCs w:val="20"/>
              </w:rPr>
            </w:pPr>
          </w:p>
        </w:tc>
        <w:tc>
          <w:tcPr>
            <w:tcW w:w="1813" w:type="dxa"/>
          </w:tcPr>
          <w:p w14:paraId="69FCD0BB" w14:textId="5CFB1507"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13,93 km</w:t>
            </w:r>
          </w:p>
        </w:tc>
        <w:tc>
          <w:tcPr>
            <w:tcW w:w="1813" w:type="dxa"/>
          </w:tcPr>
          <w:p w14:paraId="22E08B20" w14:textId="77777777" w:rsidR="00ED3192" w:rsidRPr="00ED3192" w:rsidRDefault="00ED3192" w:rsidP="00ED3192">
            <w:pPr>
              <w:rPr>
                <w:rFonts w:ascii="Arial" w:eastAsia="Arial" w:hAnsi="Arial" w:cs="Arial"/>
                <w:b/>
                <w:bCs/>
                <w:w w:val="104"/>
                <w:sz w:val="20"/>
                <w:szCs w:val="20"/>
              </w:rPr>
            </w:pPr>
          </w:p>
        </w:tc>
      </w:tr>
      <w:tr w:rsidR="00ED3192" w14:paraId="1730FFBC" w14:textId="77777777" w:rsidTr="00ED3192">
        <w:tc>
          <w:tcPr>
            <w:tcW w:w="562" w:type="dxa"/>
          </w:tcPr>
          <w:p w14:paraId="67B0776D" w14:textId="27629F49" w:rsidR="00ED3192" w:rsidRPr="003203F1" w:rsidRDefault="00ED3192" w:rsidP="00ED3192">
            <w:pPr>
              <w:rPr>
                <w:rFonts w:ascii="Arial" w:eastAsia="Arial" w:hAnsi="Arial" w:cs="Arial"/>
                <w:b/>
                <w:bCs/>
                <w:w w:val="104"/>
                <w:sz w:val="20"/>
                <w:szCs w:val="20"/>
              </w:rPr>
            </w:pPr>
            <w:r w:rsidRPr="003203F1">
              <w:rPr>
                <w:rFonts w:ascii="Arial" w:hAnsi="Arial" w:cs="Arial"/>
                <w:b/>
                <w:strike/>
                <w:sz w:val="20"/>
                <w:szCs w:val="20"/>
              </w:rPr>
              <w:t>-----</w:t>
            </w:r>
          </w:p>
        </w:tc>
        <w:tc>
          <w:tcPr>
            <w:tcW w:w="3062" w:type="dxa"/>
          </w:tcPr>
          <w:p w14:paraId="77E27479" w14:textId="0D858306" w:rsidR="00ED3192" w:rsidRPr="003203F1" w:rsidRDefault="00ED3192" w:rsidP="00ED3192">
            <w:pPr>
              <w:rPr>
                <w:rFonts w:ascii="Arial" w:eastAsia="Arial" w:hAnsi="Arial" w:cs="Arial"/>
                <w:b/>
                <w:bCs/>
                <w:w w:val="104"/>
                <w:sz w:val="20"/>
                <w:szCs w:val="20"/>
              </w:rPr>
            </w:pPr>
            <w:r w:rsidRPr="003203F1">
              <w:rPr>
                <w:rFonts w:ascii="Arial" w:hAnsi="Arial" w:cs="Arial"/>
                <w:b/>
                <w:strike/>
                <w:sz w:val="20"/>
                <w:szCs w:val="20"/>
              </w:rPr>
              <w:t>------------------------------------</w:t>
            </w:r>
          </w:p>
        </w:tc>
        <w:tc>
          <w:tcPr>
            <w:tcW w:w="1812" w:type="dxa"/>
          </w:tcPr>
          <w:p w14:paraId="459B4B08" w14:textId="560025F1" w:rsidR="00ED3192" w:rsidRPr="003203F1" w:rsidRDefault="00ED3192" w:rsidP="00ED3192">
            <w:pPr>
              <w:rPr>
                <w:rFonts w:ascii="Arial" w:eastAsia="Arial" w:hAnsi="Arial" w:cs="Arial"/>
                <w:b/>
                <w:bCs/>
                <w:w w:val="104"/>
                <w:sz w:val="20"/>
                <w:szCs w:val="20"/>
              </w:rPr>
            </w:pPr>
            <w:r w:rsidRPr="003203F1">
              <w:rPr>
                <w:rFonts w:ascii="Arial" w:hAnsi="Arial" w:cs="Arial"/>
                <w:b/>
                <w:sz w:val="20"/>
                <w:szCs w:val="20"/>
              </w:rPr>
              <w:t xml:space="preserve">Cena za </w:t>
            </w:r>
            <w:r w:rsidRPr="003203F1">
              <w:rPr>
                <w:rFonts w:ascii="Arial" w:hAnsi="Arial" w:cs="Arial"/>
                <w:b/>
                <w:bCs/>
                <w:sz w:val="20"/>
                <w:szCs w:val="20"/>
              </w:rPr>
              <w:t xml:space="preserve">1 m </w:t>
            </w:r>
            <w:r w:rsidRPr="003203F1">
              <w:rPr>
                <w:rFonts w:ascii="Arial" w:hAnsi="Arial" w:cs="Arial"/>
                <w:b/>
                <w:bCs/>
                <w:sz w:val="20"/>
                <w:szCs w:val="20"/>
                <w:vertAlign w:val="superscript"/>
              </w:rPr>
              <w:t>2</w:t>
            </w:r>
            <w:r w:rsidRPr="003203F1">
              <w:rPr>
                <w:rFonts w:ascii="Arial" w:hAnsi="Arial" w:cs="Arial"/>
                <w:b/>
                <w:sz w:val="20"/>
                <w:szCs w:val="20"/>
              </w:rPr>
              <w:t xml:space="preserve"> brutto</w:t>
            </w:r>
          </w:p>
        </w:tc>
        <w:tc>
          <w:tcPr>
            <w:tcW w:w="1813" w:type="dxa"/>
          </w:tcPr>
          <w:p w14:paraId="719A3C28" w14:textId="5EBC6132" w:rsidR="00ED3192" w:rsidRPr="003203F1" w:rsidRDefault="00ED3192" w:rsidP="00ED3192">
            <w:pPr>
              <w:rPr>
                <w:rFonts w:ascii="Arial" w:eastAsia="Arial" w:hAnsi="Arial" w:cs="Arial"/>
                <w:b/>
                <w:bCs/>
                <w:w w:val="104"/>
                <w:sz w:val="20"/>
                <w:szCs w:val="20"/>
              </w:rPr>
            </w:pPr>
            <w:r w:rsidRPr="003203F1">
              <w:rPr>
                <w:rFonts w:ascii="Arial" w:hAnsi="Arial" w:cs="Arial"/>
                <w:b/>
                <w:sz w:val="20"/>
                <w:szCs w:val="20"/>
              </w:rPr>
              <w:t xml:space="preserve">Ilość m </w:t>
            </w:r>
            <w:r w:rsidRPr="003203F1">
              <w:rPr>
                <w:rFonts w:ascii="Arial" w:hAnsi="Arial" w:cs="Arial"/>
                <w:b/>
                <w:sz w:val="20"/>
                <w:szCs w:val="20"/>
                <w:vertAlign w:val="superscript"/>
              </w:rPr>
              <w:t>2</w:t>
            </w:r>
            <w:r w:rsidRPr="003203F1">
              <w:rPr>
                <w:rFonts w:ascii="Arial" w:hAnsi="Arial" w:cs="Arial"/>
                <w:b/>
                <w:sz w:val="20"/>
                <w:szCs w:val="20"/>
              </w:rPr>
              <w:t xml:space="preserve">  parkingów</w:t>
            </w:r>
          </w:p>
        </w:tc>
        <w:tc>
          <w:tcPr>
            <w:tcW w:w="1813" w:type="dxa"/>
          </w:tcPr>
          <w:p w14:paraId="4502CAF5" w14:textId="7BE9A269" w:rsidR="00ED3192" w:rsidRPr="003203F1" w:rsidRDefault="00ED3192" w:rsidP="00ED3192">
            <w:pPr>
              <w:rPr>
                <w:rFonts w:ascii="Arial" w:eastAsia="Arial" w:hAnsi="Arial" w:cs="Arial"/>
                <w:b/>
                <w:bCs/>
                <w:w w:val="104"/>
                <w:sz w:val="20"/>
                <w:szCs w:val="20"/>
              </w:rPr>
            </w:pPr>
            <w:r w:rsidRPr="003203F1">
              <w:rPr>
                <w:rFonts w:ascii="Arial" w:hAnsi="Arial" w:cs="Arial"/>
                <w:b/>
                <w:sz w:val="20"/>
                <w:szCs w:val="20"/>
              </w:rPr>
              <w:t xml:space="preserve">Razem cena brutto </w:t>
            </w:r>
          </w:p>
        </w:tc>
      </w:tr>
      <w:tr w:rsidR="00ED3192" w14:paraId="3876C7C3" w14:textId="77777777" w:rsidTr="00ED3192">
        <w:tc>
          <w:tcPr>
            <w:tcW w:w="562" w:type="dxa"/>
          </w:tcPr>
          <w:p w14:paraId="5A5B985C" w14:textId="3FDA5D14" w:rsidR="00ED3192" w:rsidRPr="00ED3192" w:rsidRDefault="00ED3192" w:rsidP="00ED3192">
            <w:pPr>
              <w:rPr>
                <w:rFonts w:ascii="Arial" w:hAnsi="Arial" w:cs="Arial"/>
                <w:strike/>
                <w:sz w:val="20"/>
                <w:szCs w:val="20"/>
              </w:rPr>
            </w:pPr>
            <w:r w:rsidRPr="00ED3192">
              <w:rPr>
                <w:rFonts w:ascii="Arial" w:hAnsi="Arial" w:cs="Arial"/>
                <w:sz w:val="20"/>
                <w:szCs w:val="20"/>
              </w:rPr>
              <w:t>4</w:t>
            </w:r>
          </w:p>
        </w:tc>
        <w:tc>
          <w:tcPr>
            <w:tcW w:w="3062" w:type="dxa"/>
          </w:tcPr>
          <w:p w14:paraId="06F0E1A2" w14:textId="3731AEEB" w:rsidR="00ED3192" w:rsidRPr="00ED3192" w:rsidRDefault="00ED3192" w:rsidP="00ED3192">
            <w:pPr>
              <w:rPr>
                <w:rFonts w:ascii="Arial" w:hAnsi="Arial" w:cs="Arial"/>
                <w:strike/>
                <w:sz w:val="20"/>
                <w:szCs w:val="20"/>
              </w:rPr>
            </w:pPr>
            <w:r w:rsidRPr="00ED3192">
              <w:rPr>
                <w:rFonts w:ascii="Arial" w:hAnsi="Arial" w:cs="Arial"/>
                <w:bCs/>
                <w:sz w:val="20"/>
                <w:szCs w:val="20"/>
              </w:rPr>
              <w:t>Odśnieżane  parkingów</w:t>
            </w:r>
          </w:p>
        </w:tc>
        <w:tc>
          <w:tcPr>
            <w:tcW w:w="1812" w:type="dxa"/>
          </w:tcPr>
          <w:p w14:paraId="620CC004" w14:textId="77777777" w:rsidR="00ED3192" w:rsidRPr="00ED3192" w:rsidRDefault="00ED3192" w:rsidP="00ED3192">
            <w:pPr>
              <w:rPr>
                <w:rFonts w:ascii="Arial" w:hAnsi="Arial" w:cs="Arial"/>
                <w:sz w:val="20"/>
                <w:szCs w:val="20"/>
              </w:rPr>
            </w:pPr>
          </w:p>
        </w:tc>
        <w:tc>
          <w:tcPr>
            <w:tcW w:w="1813" w:type="dxa"/>
          </w:tcPr>
          <w:p w14:paraId="1E2F5430" w14:textId="0810415F" w:rsidR="00ED3192" w:rsidRPr="00ED3192" w:rsidRDefault="00ED3192" w:rsidP="00ED3192">
            <w:pPr>
              <w:rPr>
                <w:rFonts w:ascii="Arial" w:hAnsi="Arial" w:cs="Arial"/>
                <w:sz w:val="20"/>
                <w:szCs w:val="20"/>
              </w:rPr>
            </w:pPr>
            <w:r w:rsidRPr="00ED3192">
              <w:rPr>
                <w:rFonts w:ascii="Arial" w:hAnsi="Arial" w:cs="Arial"/>
                <w:sz w:val="20"/>
                <w:szCs w:val="20"/>
              </w:rPr>
              <w:t xml:space="preserve">1 600,00  m </w:t>
            </w:r>
            <w:r w:rsidRPr="00ED3192">
              <w:rPr>
                <w:rFonts w:ascii="Arial" w:hAnsi="Arial" w:cs="Arial"/>
                <w:sz w:val="20"/>
                <w:szCs w:val="20"/>
                <w:vertAlign w:val="superscript"/>
              </w:rPr>
              <w:t>2</w:t>
            </w:r>
          </w:p>
        </w:tc>
        <w:tc>
          <w:tcPr>
            <w:tcW w:w="1813" w:type="dxa"/>
          </w:tcPr>
          <w:p w14:paraId="18BD7D26" w14:textId="77777777" w:rsidR="00ED3192" w:rsidRPr="00ED3192" w:rsidRDefault="00ED3192" w:rsidP="00ED3192">
            <w:pPr>
              <w:rPr>
                <w:rFonts w:ascii="Arial" w:hAnsi="Arial" w:cs="Arial"/>
                <w:sz w:val="20"/>
                <w:szCs w:val="20"/>
              </w:rPr>
            </w:pPr>
          </w:p>
        </w:tc>
      </w:tr>
      <w:tr w:rsidR="00ED3192" w14:paraId="253DBF63" w14:textId="77777777" w:rsidTr="00ED3192">
        <w:tc>
          <w:tcPr>
            <w:tcW w:w="562" w:type="dxa"/>
          </w:tcPr>
          <w:p w14:paraId="3953606B" w14:textId="4CE40A69" w:rsidR="00ED3192" w:rsidRPr="00ED3192" w:rsidRDefault="00ED3192" w:rsidP="00ED3192">
            <w:pPr>
              <w:rPr>
                <w:rFonts w:ascii="Arial" w:hAnsi="Arial" w:cs="Arial"/>
                <w:sz w:val="20"/>
                <w:szCs w:val="20"/>
              </w:rPr>
            </w:pPr>
            <w:r w:rsidRPr="00ED3192">
              <w:rPr>
                <w:rFonts w:ascii="Arial" w:hAnsi="Arial" w:cs="Arial"/>
                <w:sz w:val="20"/>
                <w:szCs w:val="20"/>
              </w:rPr>
              <w:t>5</w:t>
            </w:r>
          </w:p>
        </w:tc>
        <w:tc>
          <w:tcPr>
            <w:tcW w:w="3062" w:type="dxa"/>
          </w:tcPr>
          <w:p w14:paraId="4EA6A9FC" w14:textId="637048FE" w:rsidR="00ED3192" w:rsidRPr="00ED3192" w:rsidRDefault="00ED3192" w:rsidP="00ED3192">
            <w:pPr>
              <w:rPr>
                <w:rFonts w:ascii="Arial" w:hAnsi="Arial" w:cs="Arial"/>
                <w:bCs/>
                <w:sz w:val="20"/>
                <w:szCs w:val="20"/>
              </w:rPr>
            </w:pPr>
            <w:r w:rsidRPr="00ED3192">
              <w:rPr>
                <w:rFonts w:ascii="Arial" w:hAnsi="Arial" w:cs="Arial"/>
                <w:bCs/>
                <w:sz w:val="20"/>
                <w:szCs w:val="20"/>
              </w:rPr>
              <w:t>Posypywanie parkingów</w:t>
            </w:r>
          </w:p>
        </w:tc>
        <w:tc>
          <w:tcPr>
            <w:tcW w:w="1812" w:type="dxa"/>
          </w:tcPr>
          <w:p w14:paraId="6AD3FC77" w14:textId="77777777" w:rsidR="00ED3192" w:rsidRPr="00ED3192" w:rsidRDefault="00ED3192" w:rsidP="00ED3192">
            <w:pPr>
              <w:rPr>
                <w:rFonts w:ascii="Arial" w:hAnsi="Arial" w:cs="Arial"/>
                <w:sz w:val="20"/>
                <w:szCs w:val="20"/>
              </w:rPr>
            </w:pPr>
          </w:p>
        </w:tc>
        <w:tc>
          <w:tcPr>
            <w:tcW w:w="1813" w:type="dxa"/>
          </w:tcPr>
          <w:p w14:paraId="61894BDA" w14:textId="65AD12DC" w:rsidR="00ED3192" w:rsidRPr="00ED3192" w:rsidRDefault="00ED3192" w:rsidP="00ED3192">
            <w:pPr>
              <w:rPr>
                <w:rFonts w:ascii="Arial" w:hAnsi="Arial" w:cs="Arial"/>
                <w:sz w:val="20"/>
                <w:szCs w:val="20"/>
              </w:rPr>
            </w:pPr>
            <w:r w:rsidRPr="00ED3192">
              <w:rPr>
                <w:rFonts w:ascii="Arial" w:hAnsi="Arial" w:cs="Arial"/>
                <w:sz w:val="20"/>
                <w:szCs w:val="20"/>
              </w:rPr>
              <w:t xml:space="preserve">1 600,00  m </w:t>
            </w:r>
            <w:r w:rsidRPr="00ED3192">
              <w:rPr>
                <w:rFonts w:ascii="Arial" w:hAnsi="Arial" w:cs="Arial"/>
                <w:sz w:val="20"/>
                <w:szCs w:val="20"/>
                <w:vertAlign w:val="superscript"/>
              </w:rPr>
              <w:t>2</w:t>
            </w:r>
          </w:p>
        </w:tc>
        <w:tc>
          <w:tcPr>
            <w:tcW w:w="1813" w:type="dxa"/>
          </w:tcPr>
          <w:p w14:paraId="6B2FD651" w14:textId="77777777" w:rsidR="00ED3192" w:rsidRPr="00ED3192" w:rsidRDefault="00ED3192" w:rsidP="00ED3192">
            <w:pPr>
              <w:rPr>
                <w:rFonts w:ascii="Arial" w:hAnsi="Arial" w:cs="Arial"/>
                <w:sz w:val="20"/>
                <w:szCs w:val="20"/>
              </w:rPr>
            </w:pPr>
          </w:p>
        </w:tc>
      </w:tr>
      <w:tr w:rsidR="00ED3192" w14:paraId="7A9B35DE" w14:textId="77777777" w:rsidTr="00ED3192">
        <w:tc>
          <w:tcPr>
            <w:tcW w:w="562" w:type="dxa"/>
          </w:tcPr>
          <w:p w14:paraId="0C54BE7F" w14:textId="4F9F2D0F" w:rsidR="00ED3192" w:rsidRPr="00ED3192" w:rsidRDefault="005313EF" w:rsidP="00ED3192">
            <w:pPr>
              <w:rPr>
                <w:rFonts w:ascii="Arial" w:hAnsi="Arial" w:cs="Arial"/>
                <w:sz w:val="20"/>
                <w:szCs w:val="20"/>
              </w:rPr>
            </w:pPr>
            <w:r>
              <w:rPr>
                <w:rFonts w:ascii="Arial" w:hAnsi="Arial" w:cs="Arial"/>
                <w:sz w:val="20"/>
                <w:szCs w:val="20"/>
              </w:rPr>
              <w:t>6</w:t>
            </w:r>
          </w:p>
        </w:tc>
        <w:tc>
          <w:tcPr>
            <w:tcW w:w="3062" w:type="dxa"/>
          </w:tcPr>
          <w:p w14:paraId="2A1CC7E8" w14:textId="5FF2DCFC" w:rsidR="00ED3192" w:rsidRPr="003203F1" w:rsidRDefault="00ED3192" w:rsidP="00ED3192">
            <w:pPr>
              <w:rPr>
                <w:rFonts w:ascii="Arial" w:hAnsi="Arial" w:cs="Arial"/>
                <w:b/>
                <w:bCs/>
                <w:sz w:val="20"/>
                <w:szCs w:val="20"/>
              </w:rPr>
            </w:pPr>
            <w:r w:rsidRPr="003203F1">
              <w:rPr>
                <w:rFonts w:ascii="Arial" w:hAnsi="Arial" w:cs="Arial"/>
                <w:b/>
                <w:bCs/>
                <w:sz w:val="20"/>
                <w:szCs w:val="20"/>
              </w:rPr>
              <w:t>Cena jednostkowa za utrzymanie gotowości sprzętu i ludzi do świadczenia usług*</w:t>
            </w:r>
          </w:p>
        </w:tc>
        <w:tc>
          <w:tcPr>
            <w:tcW w:w="1812" w:type="dxa"/>
          </w:tcPr>
          <w:p w14:paraId="2D2DEAD8" w14:textId="03148665" w:rsidR="00ED3192" w:rsidRPr="003203F1" w:rsidRDefault="00ED3192" w:rsidP="00ED3192">
            <w:pPr>
              <w:rPr>
                <w:rFonts w:ascii="Arial" w:hAnsi="Arial" w:cs="Arial"/>
                <w:b/>
                <w:sz w:val="20"/>
                <w:szCs w:val="20"/>
              </w:rPr>
            </w:pPr>
            <w:r w:rsidRPr="003203F1">
              <w:rPr>
                <w:rFonts w:ascii="Arial" w:hAnsi="Arial" w:cs="Arial"/>
                <w:b/>
                <w:sz w:val="20"/>
                <w:szCs w:val="20"/>
              </w:rPr>
              <w:t>Cena za miesiąc</w:t>
            </w:r>
          </w:p>
        </w:tc>
        <w:tc>
          <w:tcPr>
            <w:tcW w:w="1813" w:type="dxa"/>
          </w:tcPr>
          <w:p w14:paraId="559738F5" w14:textId="457471CF" w:rsidR="00ED3192" w:rsidRPr="003203F1" w:rsidRDefault="00ED3192" w:rsidP="00ED3192">
            <w:pPr>
              <w:rPr>
                <w:rFonts w:ascii="Arial" w:hAnsi="Arial" w:cs="Arial"/>
                <w:b/>
                <w:sz w:val="20"/>
                <w:szCs w:val="20"/>
              </w:rPr>
            </w:pPr>
            <w:r w:rsidRPr="003203F1">
              <w:rPr>
                <w:rFonts w:ascii="Arial" w:hAnsi="Arial" w:cs="Arial"/>
                <w:b/>
                <w:sz w:val="20"/>
                <w:szCs w:val="20"/>
              </w:rPr>
              <w:t>3,5 miesiąca x kwota</w:t>
            </w:r>
          </w:p>
        </w:tc>
        <w:tc>
          <w:tcPr>
            <w:tcW w:w="1813" w:type="dxa"/>
          </w:tcPr>
          <w:p w14:paraId="2570FCB3" w14:textId="1F3EF6FC" w:rsidR="00ED3192" w:rsidRPr="003203F1" w:rsidRDefault="00ED3192" w:rsidP="00ED3192">
            <w:pPr>
              <w:rPr>
                <w:rFonts w:ascii="Arial" w:hAnsi="Arial" w:cs="Arial"/>
                <w:b/>
                <w:sz w:val="20"/>
                <w:szCs w:val="20"/>
              </w:rPr>
            </w:pPr>
            <w:r w:rsidRPr="003203F1">
              <w:rPr>
                <w:rFonts w:ascii="Arial" w:hAnsi="Arial" w:cs="Arial"/>
                <w:b/>
                <w:sz w:val="20"/>
                <w:szCs w:val="20"/>
              </w:rPr>
              <w:t>Razem cena brutto</w:t>
            </w:r>
          </w:p>
        </w:tc>
      </w:tr>
      <w:tr w:rsidR="00ED3192" w14:paraId="283B204B" w14:textId="77777777" w:rsidTr="00ED3192">
        <w:tc>
          <w:tcPr>
            <w:tcW w:w="562" w:type="dxa"/>
          </w:tcPr>
          <w:p w14:paraId="5A0714AA" w14:textId="77777777" w:rsidR="00ED3192" w:rsidRPr="00ED3192" w:rsidRDefault="00ED3192" w:rsidP="00ED3192">
            <w:pPr>
              <w:rPr>
                <w:rFonts w:ascii="Arial" w:hAnsi="Arial" w:cs="Arial"/>
                <w:sz w:val="20"/>
                <w:szCs w:val="20"/>
              </w:rPr>
            </w:pPr>
          </w:p>
        </w:tc>
        <w:tc>
          <w:tcPr>
            <w:tcW w:w="3062" w:type="dxa"/>
            <w:tcBorders>
              <w:left w:val="single" w:sz="1" w:space="0" w:color="000000"/>
              <w:bottom w:val="single" w:sz="1" w:space="0" w:color="000000"/>
            </w:tcBorders>
            <w:shd w:val="clear" w:color="auto" w:fill="auto"/>
          </w:tcPr>
          <w:p w14:paraId="5CB096C5" w14:textId="116B5C42" w:rsidR="00ED3192" w:rsidRPr="003203F1" w:rsidRDefault="00ED3192" w:rsidP="00ED3192">
            <w:pPr>
              <w:pStyle w:val="Zawartotabeli"/>
              <w:snapToGrid w:val="0"/>
              <w:rPr>
                <w:rFonts w:ascii="Arial" w:hAnsi="Arial" w:cs="Arial"/>
                <w:b/>
                <w:bCs/>
              </w:rPr>
            </w:pPr>
            <w:r w:rsidRPr="003203F1">
              <w:rPr>
                <w:rFonts w:ascii="Arial" w:hAnsi="Arial" w:cs="Arial"/>
                <w:b/>
                <w:bCs/>
              </w:rPr>
              <w:t xml:space="preserve">RAZEM ZADANIE NR III,  STREFA III </w:t>
            </w:r>
            <w:r w:rsidRPr="003203F1">
              <w:rPr>
                <w:rFonts w:ascii="Arial" w:eastAsia="Arial" w:hAnsi="Arial" w:cs="Arial"/>
                <w:b/>
                <w:w w:val="104"/>
              </w:rPr>
              <w:t xml:space="preserve">  </w:t>
            </w:r>
            <w:r w:rsidRPr="003203F1">
              <w:rPr>
                <w:rFonts w:ascii="Arial" w:eastAsia="Arial" w:hAnsi="Arial" w:cs="Arial"/>
                <w:b/>
                <w:bCs/>
                <w:w w:val="104"/>
              </w:rPr>
              <w:t>Niegowonice, Niegowoniczki, Grabowa,  Skałbania;</w:t>
            </w:r>
          </w:p>
        </w:tc>
        <w:tc>
          <w:tcPr>
            <w:tcW w:w="1812" w:type="dxa"/>
            <w:tcBorders>
              <w:left w:val="single" w:sz="1" w:space="0" w:color="000000"/>
              <w:bottom w:val="single" w:sz="1" w:space="0" w:color="000000"/>
            </w:tcBorders>
            <w:shd w:val="clear" w:color="auto" w:fill="auto"/>
          </w:tcPr>
          <w:p w14:paraId="7D94FBAC" w14:textId="5EBF0540" w:rsidR="00ED3192" w:rsidRPr="00ED3192" w:rsidRDefault="00ED3192" w:rsidP="00ED3192">
            <w:pPr>
              <w:rPr>
                <w:rFonts w:ascii="Arial" w:hAnsi="Arial" w:cs="Arial"/>
                <w:sz w:val="20"/>
                <w:szCs w:val="20"/>
              </w:rPr>
            </w:pPr>
            <w:r w:rsidRPr="00ED3192">
              <w:rPr>
                <w:rFonts w:ascii="Arial" w:hAnsi="Arial" w:cs="Arial"/>
                <w:sz w:val="20"/>
                <w:szCs w:val="20"/>
              </w:rPr>
              <w:t>-------------------</w:t>
            </w:r>
          </w:p>
        </w:tc>
        <w:tc>
          <w:tcPr>
            <w:tcW w:w="1813" w:type="dxa"/>
            <w:tcBorders>
              <w:left w:val="single" w:sz="1" w:space="0" w:color="000000"/>
              <w:bottom w:val="single" w:sz="1" w:space="0" w:color="000000"/>
            </w:tcBorders>
            <w:shd w:val="clear" w:color="auto" w:fill="auto"/>
          </w:tcPr>
          <w:p w14:paraId="5787FC34" w14:textId="613947B5" w:rsidR="00ED3192" w:rsidRPr="00ED3192" w:rsidRDefault="00ED3192" w:rsidP="00ED3192">
            <w:pPr>
              <w:rPr>
                <w:rFonts w:ascii="Arial" w:hAnsi="Arial" w:cs="Arial"/>
                <w:sz w:val="20"/>
                <w:szCs w:val="20"/>
              </w:rPr>
            </w:pPr>
            <w:r w:rsidRPr="00ED3192">
              <w:rPr>
                <w:rFonts w:ascii="Arial" w:hAnsi="Arial" w:cs="Arial"/>
                <w:sz w:val="20"/>
                <w:szCs w:val="20"/>
              </w:rPr>
              <w:t>----------------------------</w:t>
            </w:r>
          </w:p>
        </w:tc>
        <w:tc>
          <w:tcPr>
            <w:tcW w:w="1813" w:type="dxa"/>
            <w:tcBorders>
              <w:left w:val="single" w:sz="1" w:space="0" w:color="000000"/>
              <w:bottom w:val="single" w:sz="1" w:space="0" w:color="000000"/>
              <w:right w:val="single" w:sz="1" w:space="0" w:color="000000"/>
            </w:tcBorders>
            <w:shd w:val="clear" w:color="auto" w:fill="auto"/>
          </w:tcPr>
          <w:p w14:paraId="16E34783" w14:textId="77777777" w:rsidR="00ED3192" w:rsidRPr="00ED3192" w:rsidRDefault="00ED3192" w:rsidP="00ED3192">
            <w:pPr>
              <w:rPr>
                <w:rFonts w:ascii="Arial" w:hAnsi="Arial" w:cs="Arial"/>
                <w:sz w:val="20"/>
                <w:szCs w:val="20"/>
              </w:rPr>
            </w:pPr>
          </w:p>
        </w:tc>
      </w:tr>
    </w:tbl>
    <w:p w14:paraId="0EE16F6D" w14:textId="77777777" w:rsidR="00ED3192" w:rsidRDefault="00ED3192" w:rsidP="00ED3192">
      <w:pPr>
        <w:shd w:val="clear" w:color="auto" w:fill="FFFFFF"/>
        <w:rPr>
          <w:rFonts w:ascii="Arial" w:eastAsia="Arial" w:hAnsi="Arial" w:cs="Arial"/>
          <w:b/>
          <w:bCs/>
          <w:w w:val="104"/>
        </w:rPr>
      </w:pPr>
    </w:p>
    <w:p w14:paraId="28449AC8"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sz w:val="20"/>
          <w:szCs w:val="20"/>
        </w:rPr>
        <w:t>*</w:t>
      </w:r>
      <w:r w:rsidRPr="00437C9B">
        <w:rPr>
          <w:rFonts w:ascii="Arial" w:hAnsi="Arial" w:cs="Arial"/>
          <w:b/>
          <w:bCs/>
          <w:sz w:val="20"/>
          <w:szCs w:val="20"/>
        </w:rPr>
        <w:t xml:space="preserve"> cena jednostkowa zł/miesiąc - </w:t>
      </w:r>
      <w:r w:rsidRPr="00437C9B">
        <w:rPr>
          <w:rFonts w:ascii="Arial" w:hAnsi="Arial" w:cs="Arial"/>
          <w:sz w:val="20"/>
          <w:szCs w:val="20"/>
        </w:rPr>
        <w:t xml:space="preserve">obejmuje koszty utrzymania w gotowości sprzętu i ludzi do świadczenia usług przy zimowym utrzymaniu dróg przez jedną pługo-piaskarkę w okresie obowiązywania warunków umowy. </w:t>
      </w:r>
      <w:r w:rsidRPr="00437C9B">
        <w:rPr>
          <w:rFonts w:ascii="Arial" w:hAnsi="Arial" w:cs="Arial"/>
          <w:sz w:val="20"/>
          <w:szCs w:val="20"/>
          <w:u w:val="single"/>
        </w:rPr>
        <w:t xml:space="preserve">Wynagrodzenie płacone będzie za miesiąc kalendarzowy, </w:t>
      </w:r>
    </w:p>
    <w:p w14:paraId="6AF2AF84"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b/>
          <w:sz w:val="20"/>
          <w:szCs w:val="20"/>
          <w:u w:val="single"/>
        </w:rPr>
        <w:t>Przyjmuje się, że cena ryczałtowa miesięczna za utrzymanie gotowości wynosi ……………………….zł/miesiąc brutto.</w:t>
      </w:r>
    </w:p>
    <w:p w14:paraId="7B444905" w14:textId="77777777" w:rsidR="00245D82" w:rsidRPr="00437C9B"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 xml:space="preserve">Wynagrodzenie za gotowość w miesiącu marcu 2023r. będzie wynosić 50% ryczałtu tj (…………………………………netto) </w:t>
      </w:r>
    </w:p>
    <w:p w14:paraId="22176DB0" w14:textId="07ADB884" w:rsidR="00245D82"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Wynagrodzenie za utrzymanie gotowości sprzętu i ludzi do świadczenia usług finansowane będzie jedynie w okresach :</w:t>
      </w:r>
      <w:r w:rsidR="00437C9B">
        <w:rPr>
          <w:rFonts w:ascii="Arial" w:hAnsi="Arial" w:cs="Arial"/>
          <w:b/>
          <w:sz w:val="20"/>
          <w:szCs w:val="20"/>
          <w:u w:val="single"/>
        </w:rPr>
        <w:t xml:space="preserve"> </w:t>
      </w:r>
      <w:r w:rsidRPr="00437C9B">
        <w:rPr>
          <w:rFonts w:ascii="Arial" w:hAnsi="Arial" w:cs="Arial"/>
          <w:b/>
          <w:sz w:val="20"/>
          <w:szCs w:val="20"/>
          <w:u w:val="single"/>
        </w:rPr>
        <w:t>Od dnia 01.12.2022r.-15.03.2023r.</w:t>
      </w:r>
    </w:p>
    <w:p w14:paraId="2E8C4DE3" w14:textId="77777777" w:rsidR="00437C9B" w:rsidRPr="00437C9B" w:rsidRDefault="00437C9B" w:rsidP="00245D82">
      <w:pPr>
        <w:spacing w:after="0" w:line="240" w:lineRule="auto"/>
        <w:jc w:val="both"/>
        <w:rPr>
          <w:rFonts w:ascii="Arial" w:hAnsi="Arial" w:cs="Arial"/>
          <w:b/>
          <w:sz w:val="20"/>
          <w:szCs w:val="20"/>
          <w:u w:val="single"/>
        </w:rPr>
      </w:pPr>
    </w:p>
    <w:p w14:paraId="496D7CFC"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721921EA" w14:textId="5794BE34" w:rsidR="00ED3192" w:rsidRPr="00460C7D" w:rsidRDefault="005313EF" w:rsidP="00437C9B">
      <w:pPr>
        <w:spacing w:after="0" w:line="240" w:lineRule="auto"/>
        <w:jc w:val="both"/>
        <w:rPr>
          <w:rFonts w:ascii="Arial" w:hAnsi="Arial" w:cs="Arial"/>
          <w:b/>
          <w:bCs/>
          <w:sz w:val="20"/>
          <w:szCs w:val="20"/>
        </w:rPr>
      </w:pPr>
      <w:r w:rsidRPr="00460C7D">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6F86DC80"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532E003C" w14:textId="4A9F879F" w:rsidR="00ED3192" w:rsidRDefault="00A23B91" w:rsidP="003E7725">
      <w:pPr>
        <w:widowControl w:val="0"/>
        <w:spacing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w:t>
      </w:r>
      <w:r w:rsidR="003E7725">
        <w:rPr>
          <w:rFonts w:ascii="Arial" w:eastAsia="Times New Roman" w:hAnsi="Arial" w:cs="Arial"/>
          <w:sz w:val="20"/>
          <w:szCs w:val="20"/>
          <w:lang w:eastAsia="pl-PL"/>
        </w:rPr>
        <w:t>ionego przedstawiciela Wykonawc</w:t>
      </w:r>
      <w:r w:rsidR="00972000">
        <w:rPr>
          <w:rFonts w:ascii="Arial" w:eastAsia="Times New Roman" w:hAnsi="Arial" w:cs="Arial"/>
          <w:sz w:val="20"/>
          <w:szCs w:val="20"/>
          <w:lang w:eastAsia="pl-PL"/>
        </w:rPr>
        <w:t>y</w:t>
      </w:r>
    </w:p>
    <w:p w14:paraId="6522AAAA" w14:textId="0051A856" w:rsidR="005313EF" w:rsidRDefault="005313EF" w:rsidP="003E7725">
      <w:pPr>
        <w:widowControl w:val="0"/>
        <w:spacing w:after="0" w:line="360" w:lineRule="auto"/>
        <w:jc w:val="both"/>
        <w:rPr>
          <w:rFonts w:cs="Calibri"/>
        </w:rPr>
      </w:pPr>
    </w:p>
    <w:p w14:paraId="57B39DBE" w14:textId="77777777" w:rsidR="00437C9B" w:rsidRPr="003E7725" w:rsidRDefault="00437C9B" w:rsidP="003E7725">
      <w:pPr>
        <w:widowControl w:val="0"/>
        <w:spacing w:after="0" w:line="360" w:lineRule="auto"/>
        <w:jc w:val="both"/>
        <w:rPr>
          <w:rFonts w:cs="Calibri"/>
        </w:rPr>
      </w:pPr>
    </w:p>
    <w:p w14:paraId="08C17E87" w14:textId="0C974A9C" w:rsidR="00EB2D44" w:rsidRDefault="00EB2D44" w:rsidP="00EB2D44">
      <w:pPr>
        <w:autoSpaceDE w:val="0"/>
        <w:ind w:left="5680"/>
        <w:rPr>
          <w:rFonts w:ascii="Arial" w:eastAsia="Arial" w:hAnsi="Arial" w:cs="Arial"/>
          <w:b/>
          <w:bCs/>
          <w:w w:val="104"/>
          <w:sz w:val="20"/>
          <w:szCs w:val="20"/>
        </w:rPr>
      </w:pPr>
      <w:r>
        <w:rPr>
          <w:rFonts w:ascii="Arial" w:eastAsia="Arial" w:hAnsi="Arial" w:cs="Arial"/>
          <w:b/>
          <w:bCs/>
          <w:w w:val="104"/>
          <w:sz w:val="20"/>
          <w:szCs w:val="20"/>
        </w:rPr>
        <w:lastRenderedPageBreak/>
        <w:t xml:space="preserve">Załącznik nr 1.4.  do SWZ </w:t>
      </w:r>
    </w:p>
    <w:p w14:paraId="75BF1023" w14:textId="77777777" w:rsidR="00EB2D44" w:rsidRDefault="00EB2D44" w:rsidP="00EB2D44">
      <w:pPr>
        <w:shd w:val="clear" w:color="auto" w:fill="FFFFFF"/>
        <w:rPr>
          <w:rFonts w:ascii="Arial" w:hAnsi="Arial" w:cs="Arial"/>
          <w:b/>
          <w:bCs/>
          <w:i/>
          <w:iCs/>
        </w:rPr>
      </w:pPr>
    </w:p>
    <w:p w14:paraId="3DDB0B19" w14:textId="12152A27" w:rsidR="00EB2D44" w:rsidRDefault="00EB2D44" w:rsidP="00EB2D44">
      <w:pPr>
        <w:shd w:val="clear" w:color="auto" w:fill="FFFFFF"/>
        <w:rPr>
          <w:rFonts w:ascii="Arial" w:eastAsia="Arial" w:hAnsi="Arial" w:cs="Arial"/>
          <w:b/>
          <w:bCs/>
          <w:w w:val="104"/>
        </w:rPr>
      </w:pPr>
      <w:r>
        <w:rPr>
          <w:rFonts w:ascii="Arial" w:hAnsi="Arial" w:cs="Arial"/>
          <w:b/>
        </w:rPr>
        <w:t xml:space="preserve">„Zimowe utrzymanie dróg gminnych na terenie Gminy Łazy w sezonie </w:t>
      </w:r>
      <w:r w:rsidRPr="00B545D2">
        <w:rPr>
          <w:rFonts w:ascii="Arial" w:hAnsi="Arial" w:cs="Arial"/>
          <w:b/>
        </w:rPr>
        <w:t>zimowy</w:t>
      </w:r>
      <w:r>
        <w:rPr>
          <w:rFonts w:ascii="Arial" w:hAnsi="Arial" w:cs="Arial"/>
          <w:b/>
        </w:rPr>
        <w:t xml:space="preserve">m:  </w:t>
      </w:r>
      <w:r w:rsidRPr="000C365B">
        <w:rPr>
          <w:rFonts w:ascii="Arial" w:hAnsi="Arial" w:cs="Arial"/>
          <w:b/>
        </w:rPr>
        <w:t>202</w:t>
      </w:r>
      <w:r w:rsidR="003E7725">
        <w:rPr>
          <w:rFonts w:ascii="Arial" w:hAnsi="Arial" w:cs="Arial"/>
          <w:b/>
        </w:rPr>
        <w:t>2</w:t>
      </w:r>
      <w:r w:rsidRPr="000C365B">
        <w:rPr>
          <w:rFonts w:ascii="Arial" w:hAnsi="Arial" w:cs="Arial"/>
          <w:b/>
        </w:rPr>
        <w:t>/202</w:t>
      </w:r>
      <w:r w:rsidR="003E7725">
        <w:rPr>
          <w:rFonts w:ascii="Arial" w:hAnsi="Arial" w:cs="Arial"/>
          <w:b/>
        </w:rPr>
        <w:t>3</w:t>
      </w:r>
      <w:r>
        <w:rPr>
          <w:rFonts w:ascii="Arial" w:hAnsi="Arial" w:cs="Arial"/>
          <w:b/>
        </w:rPr>
        <w:t>”</w:t>
      </w:r>
      <w:r w:rsidR="00B823A3">
        <w:rPr>
          <w:rFonts w:ascii="Arial" w:hAnsi="Arial" w:cs="Arial"/>
          <w:b/>
        </w:rPr>
        <w:t xml:space="preserve">. </w:t>
      </w:r>
      <w:r w:rsidR="00B823A3" w:rsidRPr="00B823A3">
        <w:rPr>
          <w:rFonts w:ascii="Arial" w:hAnsi="Arial" w:cs="Arial"/>
          <w:b/>
        </w:rPr>
        <w:t xml:space="preserve">Postępowanie </w:t>
      </w:r>
      <w:r w:rsidR="00716B0C">
        <w:rPr>
          <w:rFonts w:ascii="Arial" w:hAnsi="Arial" w:cs="Arial"/>
          <w:b/>
        </w:rPr>
        <w:t>3</w:t>
      </w:r>
      <w:r>
        <w:rPr>
          <w:rFonts w:ascii="Arial" w:hAnsi="Arial" w:cs="Arial"/>
          <w:b/>
          <w:color w:val="FF0000"/>
        </w:rPr>
        <w:t xml:space="preserve">     </w:t>
      </w:r>
      <w:r>
        <w:rPr>
          <w:rFonts w:ascii="Arial" w:hAnsi="Arial" w:cs="Arial"/>
          <w:b/>
        </w:rPr>
        <w:t xml:space="preserve">         </w:t>
      </w:r>
    </w:p>
    <w:p w14:paraId="174585A4" w14:textId="77777777" w:rsidR="00EB2D44" w:rsidRDefault="00EB2D44" w:rsidP="00EB2D44">
      <w:pPr>
        <w:shd w:val="clear" w:color="auto" w:fill="FFFFFF"/>
        <w:rPr>
          <w:rFonts w:ascii="Arial" w:eastAsia="Arial" w:hAnsi="Arial" w:cs="Arial"/>
          <w:b/>
          <w:bCs/>
          <w:w w:val="104"/>
        </w:rPr>
      </w:pPr>
    </w:p>
    <w:p w14:paraId="6124A9F6" w14:textId="77777777" w:rsidR="00EB2D44" w:rsidRPr="00972000" w:rsidRDefault="00EB2D44" w:rsidP="00EB2D44">
      <w:pPr>
        <w:shd w:val="clear" w:color="auto" w:fill="FFFFFF"/>
        <w:rPr>
          <w:rFonts w:ascii="Arial" w:hAnsi="Arial" w:cs="Arial"/>
          <w:b/>
          <w:bCs/>
          <w:u w:val="single"/>
        </w:rPr>
      </w:pPr>
      <w:r w:rsidRPr="00972000">
        <w:rPr>
          <w:rFonts w:ascii="Arial" w:eastAsia="Arial" w:hAnsi="Arial" w:cs="Arial"/>
          <w:b/>
          <w:bCs/>
          <w:w w:val="104"/>
          <w:u w:val="single"/>
        </w:rPr>
        <w:t xml:space="preserve">ZADANIE NR 4  STREFA NR IV -  Wysoka, Wiesiółka, Chruszczobród, </w:t>
      </w:r>
      <w:r w:rsidRPr="00972000">
        <w:rPr>
          <w:rFonts w:ascii="Arial" w:hAnsi="Arial" w:cs="Arial"/>
          <w:b/>
          <w:bCs/>
          <w:u w:val="single"/>
        </w:rPr>
        <w:t>Chruszczobród Piaski</w:t>
      </w:r>
    </w:p>
    <w:tbl>
      <w:tblPr>
        <w:tblStyle w:val="Tabela-Siatka"/>
        <w:tblW w:w="0" w:type="auto"/>
        <w:tblInd w:w="4" w:type="dxa"/>
        <w:tblLook w:val="04A0" w:firstRow="1" w:lastRow="0" w:firstColumn="1" w:lastColumn="0" w:noHBand="0" w:noVBand="1"/>
      </w:tblPr>
      <w:tblGrid>
        <w:gridCol w:w="562"/>
        <w:gridCol w:w="3062"/>
        <w:gridCol w:w="1812"/>
        <w:gridCol w:w="1813"/>
        <w:gridCol w:w="1813"/>
      </w:tblGrid>
      <w:tr w:rsidR="00ED3192" w14:paraId="624D9334" w14:textId="77777777" w:rsidTr="00ED3192">
        <w:tc>
          <w:tcPr>
            <w:tcW w:w="562" w:type="dxa"/>
            <w:tcBorders>
              <w:top w:val="single" w:sz="1" w:space="0" w:color="000000"/>
              <w:left w:val="single" w:sz="1" w:space="0" w:color="000000"/>
              <w:bottom w:val="single" w:sz="1" w:space="0" w:color="000000"/>
            </w:tcBorders>
            <w:shd w:val="clear" w:color="auto" w:fill="auto"/>
          </w:tcPr>
          <w:p w14:paraId="43E43B7B" w14:textId="53FC0E91" w:rsidR="00ED3192" w:rsidRDefault="00ED3192" w:rsidP="00ED3192">
            <w:pPr>
              <w:rPr>
                <w:rFonts w:ascii="Arial" w:hAnsi="Arial" w:cs="Arial"/>
                <w:b/>
                <w:bCs/>
              </w:rPr>
            </w:pPr>
            <w:r>
              <w:rPr>
                <w:rFonts w:ascii="Arial" w:hAnsi="Arial" w:cs="Arial"/>
                <w:bCs/>
              </w:rPr>
              <w:t>Lp.</w:t>
            </w:r>
          </w:p>
        </w:tc>
        <w:tc>
          <w:tcPr>
            <w:tcW w:w="3062" w:type="dxa"/>
            <w:tcBorders>
              <w:top w:val="single" w:sz="1" w:space="0" w:color="000000"/>
              <w:left w:val="single" w:sz="1" w:space="0" w:color="000000"/>
              <w:bottom w:val="single" w:sz="1" w:space="0" w:color="000000"/>
            </w:tcBorders>
            <w:shd w:val="clear" w:color="auto" w:fill="auto"/>
          </w:tcPr>
          <w:p w14:paraId="25CAB7C0" w14:textId="77777777" w:rsidR="00ED3192" w:rsidRDefault="00ED3192" w:rsidP="00ED3192">
            <w:pPr>
              <w:rPr>
                <w:rFonts w:ascii="Arial" w:hAnsi="Arial" w:cs="Arial"/>
                <w:b/>
                <w:bCs/>
              </w:rPr>
            </w:pPr>
          </w:p>
        </w:tc>
        <w:tc>
          <w:tcPr>
            <w:tcW w:w="1812" w:type="dxa"/>
            <w:tcBorders>
              <w:top w:val="single" w:sz="1" w:space="0" w:color="000000"/>
              <w:left w:val="single" w:sz="1" w:space="0" w:color="000000"/>
              <w:bottom w:val="single" w:sz="1" w:space="0" w:color="000000"/>
            </w:tcBorders>
            <w:shd w:val="clear" w:color="auto" w:fill="auto"/>
          </w:tcPr>
          <w:p w14:paraId="6CF800F6" w14:textId="07C7BEF9" w:rsidR="00ED3192" w:rsidRDefault="00ED3192" w:rsidP="00ED3192">
            <w:pPr>
              <w:rPr>
                <w:rFonts w:ascii="Arial" w:hAnsi="Arial" w:cs="Arial"/>
                <w:b/>
                <w:bCs/>
              </w:rPr>
            </w:pPr>
            <w:r>
              <w:rPr>
                <w:rFonts w:ascii="Arial" w:hAnsi="Arial" w:cs="Arial"/>
                <w:bCs/>
              </w:rPr>
              <w:t>a</w:t>
            </w:r>
          </w:p>
        </w:tc>
        <w:tc>
          <w:tcPr>
            <w:tcW w:w="1813" w:type="dxa"/>
            <w:tcBorders>
              <w:top w:val="single" w:sz="1" w:space="0" w:color="000000"/>
              <w:left w:val="single" w:sz="1" w:space="0" w:color="000000"/>
              <w:bottom w:val="single" w:sz="1" w:space="0" w:color="000000"/>
            </w:tcBorders>
            <w:shd w:val="clear" w:color="auto" w:fill="auto"/>
          </w:tcPr>
          <w:p w14:paraId="0149D0C3" w14:textId="14F61852" w:rsidR="00ED3192" w:rsidRDefault="00ED3192" w:rsidP="00ED3192">
            <w:pPr>
              <w:rPr>
                <w:rFonts w:ascii="Arial" w:hAnsi="Arial" w:cs="Arial"/>
                <w:b/>
                <w:bCs/>
              </w:rPr>
            </w:pPr>
            <w:r>
              <w:rPr>
                <w:rFonts w:ascii="Arial" w:hAnsi="Arial" w:cs="Arial"/>
                <w:bCs/>
              </w:rPr>
              <w:t>b</w:t>
            </w:r>
          </w:p>
        </w:tc>
        <w:tc>
          <w:tcPr>
            <w:tcW w:w="1813" w:type="dxa"/>
            <w:tcBorders>
              <w:top w:val="single" w:sz="1" w:space="0" w:color="000000"/>
              <w:left w:val="single" w:sz="1" w:space="0" w:color="000000"/>
              <w:bottom w:val="single" w:sz="1" w:space="0" w:color="000000"/>
              <w:right w:val="single" w:sz="1" w:space="0" w:color="000000"/>
            </w:tcBorders>
            <w:shd w:val="clear" w:color="auto" w:fill="auto"/>
          </w:tcPr>
          <w:p w14:paraId="07DA71D4" w14:textId="400FCEAA" w:rsidR="00ED3192" w:rsidRDefault="00ED3192" w:rsidP="00ED3192">
            <w:pPr>
              <w:rPr>
                <w:rFonts w:ascii="Arial" w:hAnsi="Arial" w:cs="Arial"/>
                <w:b/>
                <w:bCs/>
              </w:rPr>
            </w:pPr>
            <w:r>
              <w:rPr>
                <w:rFonts w:ascii="Arial" w:hAnsi="Arial" w:cs="Arial"/>
                <w:bCs/>
              </w:rPr>
              <w:t>a x b</w:t>
            </w:r>
          </w:p>
        </w:tc>
      </w:tr>
      <w:tr w:rsidR="00ED3192" w14:paraId="6CC857B6" w14:textId="77777777" w:rsidTr="00ED3192">
        <w:tc>
          <w:tcPr>
            <w:tcW w:w="562" w:type="dxa"/>
            <w:tcBorders>
              <w:left w:val="single" w:sz="1" w:space="0" w:color="000000"/>
              <w:bottom w:val="single" w:sz="1" w:space="0" w:color="000000"/>
            </w:tcBorders>
            <w:shd w:val="clear" w:color="auto" w:fill="auto"/>
          </w:tcPr>
          <w:p w14:paraId="55151847" w14:textId="39783789" w:rsidR="00ED3192" w:rsidRPr="003203F1" w:rsidRDefault="00ED3192" w:rsidP="00ED3192">
            <w:pPr>
              <w:rPr>
                <w:rFonts w:ascii="Arial" w:hAnsi="Arial" w:cs="Arial"/>
                <w:b/>
                <w:bCs/>
                <w:sz w:val="20"/>
                <w:szCs w:val="20"/>
              </w:rPr>
            </w:pPr>
            <w:r w:rsidRPr="003203F1">
              <w:rPr>
                <w:rFonts w:ascii="Arial" w:hAnsi="Arial" w:cs="Arial"/>
                <w:b/>
                <w:strike/>
                <w:sz w:val="20"/>
                <w:szCs w:val="20"/>
              </w:rPr>
              <w:t>-----</w:t>
            </w:r>
          </w:p>
        </w:tc>
        <w:tc>
          <w:tcPr>
            <w:tcW w:w="3062" w:type="dxa"/>
            <w:tcBorders>
              <w:left w:val="single" w:sz="1" w:space="0" w:color="000000"/>
              <w:bottom w:val="single" w:sz="1" w:space="0" w:color="000000"/>
            </w:tcBorders>
            <w:shd w:val="clear" w:color="auto" w:fill="auto"/>
          </w:tcPr>
          <w:p w14:paraId="255150FC" w14:textId="53F74C33" w:rsidR="00ED3192" w:rsidRPr="003203F1" w:rsidRDefault="00ED3192" w:rsidP="00ED3192">
            <w:pPr>
              <w:rPr>
                <w:rFonts w:ascii="Arial" w:hAnsi="Arial" w:cs="Arial"/>
                <w:b/>
                <w:bCs/>
                <w:sz w:val="20"/>
                <w:szCs w:val="20"/>
              </w:rPr>
            </w:pPr>
            <w:r w:rsidRPr="003203F1">
              <w:rPr>
                <w:rFonts w:ascii="Arial" w:hAnsi="Arial" w:cs="Arial"/>
                <w:b/>
                <w:strike/>
                <w:sz w:val="20"/>
                <w:szCs w:val="20"/>
              </w:rPr>
              <w:t>------------------------------------</w:t>
            </w:r>
          </w:p>
        </w:tc>
        <w:tc>
          <w:tcPr>
            <w:tcW w:w="1812" w:type="dxa"/>
            <w:tcBorders>
              <w:left w:val="single" w:sz="1" w:space="0" w:color="000000"/>
              <w:bottom w:val="single" w:sz="1" w:space="0" w:color="000000"/>
            </w:tcBorders>
            <w:shd w:val="clear" w:color="auto" w:fill="auto"/>
          </w:tcPr>
          <w:p w14:paraId="3B9C8A52" w14:textId="51331AAA" w:rsidR="00ED3192" w:rsidRPr="003203F1" w:rsidRDefault="00ED3192" w:rsidP="00ED3192">
            <w:pPr>
              <w:rPr>
                <w:rFonts w:ascii="Arial" w:hAnsi="Arial" w:cs="Arial"/>
                <w:b/>
                <w:bCs/>
                <w:sz w:val="20"/>
                <w:szCs w:val="20"/>
              </w:rPr>
            </w:pPr>
            <w:r w:rsidRPr="003203F1">
              <w:rPr>
                <w:rFonts w:ascii="Arial" w:hAnsi="Arial" w:cs="Arial"/>
                <w:b/>
                <w:bCs/>
                <w:sz w:val="20"/>
                <w:szCs w:val="20"/>
              </w:rPr>
              <w:t>Cena za 1 km brutto</w:t>
            </w:r>
          </w:p>
        </w:tc>
        <w:tc>
          <w:tcPr>
            <w:tcW w:w="1813" w:type="dxa"/>
            <w:tcBorders>
              <w:left w:val="single" w:sz="1" w:space="0" w:color="000000"/>
              <w:bottom w:val="single" w:sz="1" w:space="0" w:color="000000"/>
            </w:tcBorders>
            <w:shd w:val="clear" w:color="auto" w:fill="auto"/>
          </w:tcPr>
          <w:p w14:paraId="7F733D28" w14:textId="3092D94E" w:rsidR="00ED3192" w:rsidRPr="003203F1" w:rsidRDefault="00ED3192" w:rsidP="00ED3192">
            <w:pPr>
              <w:rPr>
                <w:rFonts w:ascii="Arial" w:hAnsi="Arial" w:cs="Arial"/>
                <w:b/>
                <w:bCs/>
                <w:sz w:val="20"/>
                <w:szCs w:val="20"/>
              </w:rPr>
            </w:pPr>
            <w:r w:rsidRPr="003203F1">
              <w:rPr>
                <w:rFonts w:ascii="Arial" w:hAnsi="Arial" w:cs="Arial"/>
                <w:b/>
                <w:bCs/>
                <w:sz w:val="20"/>
                <w:szCs w:val="20"/>
              </w:rPr>
              <w:t xml:space="preserve">Szacunkowa ilość km przejechanych w trakcie prowadzenia „akcji zima” </w:t>
            </w:r>
          </w:p>
        </w:tc>
        <w:tc>
          <w:tcPr>
            <w:tcW w:w="1813" w:type="dxa"/>
            <w:tcBorders>
              <w:left w:val="single" w:sz="1" w:space="0" w:color="000000"/>
              <w:bottom w:val="single" w:sz="1" w:space="0" w:color="000000"/>
              <w:right w:val="single" w:sz="1" w:space="0" w:color="000000"/>
            </w:tcBorders>
            <w:shd w:val="clear" w:color="auto" w:fill="auto"/>
          </w:tcPr>
          <w:p w14:paraId="02FE31C7" w14:textId="0CA74E3F" w:rsidR="00ED3192" w:rsidRPr="003203F1" w:rsidRDefault="00ED3192" w:rsidP="00ED3192">
            <w:pPr>
              <w:rPr>
                <w:rFonts w:ascii="Arial" w:hAnsi="Arial" w:cs="Arial"/>
                <w:b/>
                <w:bCs/>
                <w:sz w:val="20"/>
                <w:szCs w:val="20"/>
              </w:rPr>
            </w:pPr>
            <w:r w:rsidRPr="003203F1">
              <w:rPr>
                <w:rFonts w:ascii="Arial" w:hAnsi="Arial" w:cs="Arial"/>
                <w:b/>
                <w:bCs/>
                <w:sz w:val="20"/>
                <w:szCs w:val="20"/>
              </w:rPr>
              <w:t xml:space="preserve">Razem cena brutto </w:t>
            </w:r>
          </w:p>
        </w:tc>
      </w:tr>
      <w:tr w:rsidR="00ED3192" w14:paraId="3FD8D554" w14:textId="77777777" w:rsidTr="00ED3192">
        <w:tc>
          <w:tcPr>
            <w:tcW w:w="562" w:type="dxa"/>
            <w:tcBorders>
              <w:left w:val="single" w:sz="1" w:space="0" w:color="000000"/>
              <w:bottom w:val="single" w:sz="1" w:space="0" w:color="000000"/>
            </w:tcBorders>
            <w:shd w:val="clear" w:color="auto" w:fill="auto"/>
          </w:tcPr>
          <w:p w14:paraId="5CD9D8B4" w14:textId="09717040" w:rsidR="00ED3192" w:rsidRPr="003203F1" w:rsidRDefault="00ED3192" w:rsidP="00ED3192">
            <w:pPr>
              <w:rPr>
                <w:rFonts w:ascii="Arial" w:hAnsi="Arial" w:cs="Arial"/>
                <w:b/>
                <w:bCs/>
                <w:sz w:val="20"/>
                <w:szCs w:val="20"/>
              </w:rPr>
            </w:pPr>
            <w:r w:rsidRPr="003203F1">
              <w:rPr>
                <w:rFonts w:ascii="Arial" w:hAnsi="Arial" w:cs="Arial"/>
                <w:sz w:val="20"/>
                <w:szCs w:val="20"/>
              </w:rPr>
              <w:t>1</w:t>
            </w:r>
          </w:p>
        </w:tc>
        <w:tc>
          <w:tcPr>
            <w:tcW w:w="3062" w:type="dxa"/>
            <w:tcBorders>
              <w:left w:val="single" w:sz="1" w:space="0" w:color="000000"/>
              <w:bottom w:val="single" w:sz="1" w:space="0" w:color="000000"/>
            </w:tcBorders>
            <w:shd w:val="clear" w:color="auto" w:fill="auto"/>
          </w:tcPr>
          <w:p w14:paraId="2C5B5E6A" w14:textId="5FEC04EA" w:rsidR="00ED3192" w:rsidRPr="003203F1" w:rsidRDefault="00ED3192" w:rsidP="00ED3192">
            <w:pPr>
              <w:rPr>
                <w:rFonts w:ascii="Arial" w:hAnsi="Arial" w:cs="Arial"/>
                <w:b/>
                <w:bCs/>
                <w:sz w:val="20"/>
                <w:szCs w:val="20"/>
              </w:rPr>
            </w:pPr>
            <w:r w:rsidRPr="003203F1">
              <w:rPr>
                <w:rFonts w:ascii="Arial" w:hAnsi="Arial" w:cs="Arial"/>
                <w:bCs/>
                <w:sz w:val="20"/>
                <w:szCs w:val="20"/>
              </w:rPr>
              <w:t>Odśnieżanie dróg wraz z obsługą</w:t>
            </w:r>
          </w:p>
        </w:tc>
        <w:tc>
          <w:tcPr>
            <w:tcW w:w="1812" w:type="dxa"/>
            <w:tcBorders>
              <w:left w:val="single" w:sz="1" w:space="0" w:color="000000"/>
              <w:bottom w:val="single" w:sz="1" w:space="0" w:color="000000"/>
            </w:tcBorders>
            <w:shd w:val="clear" w:color="auto" w:fill="auto"/>
          </w:tcPr>
          <w:p w14:paraId="4841C6FF" w14:textId="77777777" w:rsidR="00ED3192" w:rsidRPr="003203F1" w:rsidRDefault="00ED3192" w:rsidP="00ED3192">
            <w:pPr>
              <w:rPr>
                <w:rFonts w:ascii="Arial" w:hAnsi="Arial" w:cs="Arial"/>
                <w:b/>
                <w:bCs/>
                <w:sz w:val="20"/>
                <w:szCs w:val="20"/>
              </w:rPr>
            </w:pPr>
          </w:p>
        </w:tc>
        <w:tc>
          <w:tcPr>
            <w:tcW w:w="1813" w:type="dxa"/>
            <w:tcBorders>
              <w:left w:val="single" w:sz="1" w:space="0" w:color="000000"/>
              <w:bottom w:val="single" w:sz="1" w:space="0" w:color="000000"/>
            </w:tcBorders>
            <w:shd w:val="clear" w:color="auto" w:fill="auto"/>
          </w:tcPr>
          <w:p w14:paraId="1E7C1136" w14:textId="7C8571A7" w:rsidR="00ED3192" w:rsidRPr="003203F1" w:rsidRDefault="00ED3192" w:rsidP="00ED3192">
            <w:pPr>
              <w:rPr>
                <w:rFonts w:ascii="Arial" w:hAnsi="Arial" w:cs="Arial"/>
                <w:b/>
                <w:bCs/>
                <w:sz w:val="20"/>
                <w:szCs w:val="20"/>
              </w:rPr>
            </w:pPr>
            <w:r w:rsidRPr="003203F1">
              <w:rPr>
                <w:rFonts w:ascii="Arial" w:hAnsi="Arial" w:cs="Arial"/>
                <w:sz w:val="20"/>
                <w:szCs w:val="20"/>
              </w:rPr>
              <w:t>1035,98 km</w:t>
            </w:r>
          </w:p>
        </w:tc>
        <w:tc>
          <w:tcPr>
            <w:tcW w:w="1813" w:type="dxa"/>
            <w:tcBorders>
              <w:left w:val="single" w:sz="1" w:space="0" w:color="000000"/>
              <w:bottom w:val="single" w:sz="1" w:space="0" w:color="000000"/>
              <w:right w:val="single" w:sz="1" w:space="0" w:color="000000"/>
            </w:tcBorders>
            <w:shd w:val="clear" w:color="auto" w:fill="auto"/>
          </w:tcPr>
          <w:p w14:paraId="18ACFFAA" w14:textId="77777777" w:rsidR="00ED3192" w:rsidRPr="003203F1" w:rsidRDefault="00ED3192" w:rsidP="00ED3192">
            <w:pPr>
              <w:rPr>
                <w:rFonts w:ascii="Arial" w:hAnsi="Arial" w:cs="Arial"/>
                <w:b/>
                <w:bCs/>
                <w:sz w:val="20"/>
                <w:szCs w:val="20"/>
              </w:rPr>
            </w:pPr>
          </w:p>
        </w:tc>
      </w:tr>
      <w:tr w:rsidR="00ED3192" w14:paraId="452B78D0" w14:textId="77777777" w:rsidTr="00ED3192">
        <w:tc>
          <w:tcPr>
            <w:tcW w:w="562" w:type="dxa"/>
            <w:tcBorders>
              <w:left w:val="single" w:sz="1" w:space="0" w:color="000000"/>
              <w:bottom w:val="single" w:sz="1" w:space="0" w:color="000000"/>
            </w:tcBorders>
            <w:shd w:val="clear" w:color="auto" w:fill="auto"/>
          </w:tcPr>
          <w:p w14:paraId="7C7CD6AC" w14:textId="2665FC0C" w:rsidR="00ED3192" w:rsidRPr="003203F1" w:rsidRDefault="00ED3192" w:rsidP="00ED3192">
            <w:pPr>
              <w:rPr>
                <w:rFonts w:ascii="Arial" w:hAnsi="Arial" w:cs="Arial"/>
                <w:b/>
                <w:bCs/>
                <w:sz w:val="20"/>
                <w:szCs w:val="20"/>
              </w:rPr>
            </w:pPr>
            <w:r w:rsidRPr="003203F1">
              <w:rPr>
                <w:rFonts w:ascii="Arial" w:hAnsi="Arial" w:cs="Arial"/>
                <w:sz w:val="20"/>
                <w:szCs w:val="20"/>
              </w:rPr>
              <w:t>2</w:t>
            </w:r>
          </w:p>
        </w:tc>
        <w:tc>
          <w:tcPr>
            <w:tcW w:w="3062" w:type="dxa"/>
            <w:tcBorders>
              <w:left w:val="single" w:sz="1" w:space="0" w:color="000000"/>
              <w:bottom w:val="single" w:sz="1" w:space="0" w:color="000000"/>
            </w:tcBorders>
            <w:shd w:val="clear" w:color="auto" w:fill="auto"/>
          </w:tcPr>
          <w:p w14:paraId="5C44788C" w14:textId="31830CE3" w:rsidR="00ED3192" w:rsidRPr="003203F1" w:rsidRDefault="00ED3192" w:rsidP="00ED3192">
            <w:pPr>
              <w:rPr>
                <w:rFonts w:ascii="Arial" w:hAnsi="Arial" w:cs="Arial"/>
                <w:b/>
                <w:bCs/>
                <w:sz w:val="20"/>
                <w:szCs w:val="20"/>
              </w:rPr>
            </w:pPr>
            <w:r w:rsidRPr="003203F1">
              <w:rPr>
                <w:rFonts w:ascii="Arial" w:hAnsi="Arial" w:cs="Arial"/>
                <w:bCs/>
                <w:sz w:val="20"/>
                <w:szCs w:val="20"/>
              </w:rPr>
              <w:t>Posypywanie dróg mieszanką solno-piaskową wraz z materiałem, kosztami załadunku i obsługą</w:t>
            </w:r>
          </w:p>
        </w:tc>
        <w:tc>
          <w:tcPr>
            <w:tcW w:w="1812" w:type="dxa"/>
            <w:tcBorders>
              <w:left w:val="single" w:sz="1" w:space="0" w:color="000000"/>
              <w:bottom w:val="single" w:sz="1" w:space="0" w:color="000000"/>
            </w:tcBorders>
            <w:shd w:val="clear" w:color="auto" w:fill="auto"/>
          </w:tcPr>
          <w:p w14:paraId="49D17AA3" w14:textId="77777777" w:rsidR="00ED3192" w:rsidRPr="003203F1" w:rsidRDefault="00ED3192" w:rsidP="00ED3192">
            <w:pPr>
              <w:rPr>
                <w:rFonts w:ascii="Arial" w:hAnsi="Arial" w:cs="Arial"/>
                <w:b/>
                <w:bCs/>
                <w:sz w:val="20"/>
                <w:szCs w:val="20"/>
              </w:rPr>
            </w:pPr>
          </w:p>
        </w:tc>
        <w:tc>
          <w:tcPr>
            <w:tcW w:w="1813" w:type="dxa"/>
            <w:tcBorders>
              <w:left w:val="single" w:sz="1" w:space="0" w:color="000000"/>
              <w:bottom w:val="single" w:sz="1" w:space="0" w:color="000000"/>
            </w:tcBorders>
            <w:shd w:val="clear" w:color="auto" w:fill="auto"/>
          </w:tcPr>
          <w:p w14:paraId="045A88A6" w14:textId="0B92209B" w:rsidR="00ED3192" w:rsidRPr="003203F1" w:rsidRDefault="00ED3192" w:rsidP="00ED3192">
            <w:pPr>
              <w:rPr>
                <w:rFonts w:ascii="Arial" w:hAnsi="Arial" w:cs="Arial"/>
                <w:b/>
                <w:bCs/>
                <w:sz w:val="20"/>
                <w:szCs w:val="20"/>
              </w:rPr>
            </w:pPr>
            <w:r w:rsidRPr="003203F1">
              <w:rPr>
                <w:rFonts w:ascii="Arial" w:hAnsi="Arial" w:cs="Arial"/>
                <w:sz w:val="20"/>
                <w:szCs w:val="20"/>
              </w:rPr>
              <w:t>345,33 km</w:t>
            </w:r>
          </w:p>
        </w:tc>
        <w:tc>
          <w:tcPr>
            <w:tcW w:w="1813" w:type="dxa"/>
            <w:tcBorders>
              <w:left w:val="single" w:sz="1" w:space="0" w:color="000000"/>
              <w:bottom w:val="single" w:sz="1" w:space="0" w:color="000000"/>
              <w:right w:val="single" w:sz="1" w:space="0" w:color="000000"/>
            </w:tcBorders>
            <w:shd w:val="clear" w:color="auto" w:fill="auto"/>
          </w:tcPr>
          <w:p w14:paraId="2038FC15" w14:textId="77777777" w:rsidR="00ED3192" w:rsidRPr="003203F1" w:rsidRDefault="00ED3192" w:rsidP="00ED3192">
            <w:pPr>
              <w:rPr>
                <w:rFonts w:ascii="Arial" w:hAnsi="Arial" w:cs="Arial"/>
                <w:b/>
                <w:bCs/>
                <w:sz w:val="20"/>
                <w:szCs w:val="20"/>
              </w:rPr>
            </w:pPr>
          </w:p>
        </w:tc>
      </w:tr>
      <w:tr w:rsidR="00ED3192" w14:paraId="1AD4AA66" w14:textId="77777777" w:rsidTr="00ED3192">
        <w:tc>
          <w:tcPr>
            <w:tcW w:w="562" w:type="dxa"/>
            <w:tcBorders>
              <w:left w:val="single" w:sz="1" w:space="0" w:color="000000"/>
              <w:bottom w:val="single" w:sz="1" w:space="0" w:color="000000"/>
            </w:tcBorders>
            <w:shd w:val="clear" w:color="auto" w:fill="auto"/>
          </w:tcPr>
          <w:p w14:paraId="2FC68C78" w14:textId="7FF9A05D" w:rsidR="00ED3192" w:rsidRPr="003203F1" w:rsidRDefault="00ED3192" w:rsidP="00ED3192">
            <w:pPr>
              <w:rPr>
                <w:rFonts w:ascii="Arial" w:hAnsi="Arial" w:cs="Arial"/>
                <w:b/>
                <w:bCs/>
                <w:sz w:val="20"/>
                <w:szCs w:val="20"/>
              </w:rPr>
            </w:pPr>
            <w:r w:rsidRPr="003203F1">
              <w:rPr>
                <w:rFonts w:ascii="Arial" w:hAnsi="Arial" w:cs="Arial"/>
                <w:sz w:val="20"/>
                <w:szCs w:val="20"/>
              </w:rPr>
              <w:t>3</w:t>
            </w:r>
          </w:p>
        </w:tc>
        <w:tc>
          <w:tcPr>
            <w:tcW w:w="3062" w:type="dxa"/>
            <w:tcBorders>
              <w:left w:val="single" w:sz="1" w:space="0" w:color="000000"/>
              <w:bottom w:val="single" w:sz="1" w:space="0" w:color="000000"/>
            </w:tcBorders>
            <w:shd w:val="clear" w:color="auto" w:fill="auto"/>
          </w:tcPr>
          <w:p w14:paraId="6F07A751" w14:textId="268A099F" w:rsidR="00ED3192" w:rsidRPr="003203F1" w:rsidRDefault="00ED3192" w:rsidP="00ED3192">
            <w:pPr>
              <w:rPr>
                <w:rFonts w:ascii="Arial" w:hAnsi="Arial" w:cs="Arial"/>
                <w:b/>
                <w:bCs/>
                <w:sz w:val="20"/>
                <w:szCs w:val="20"/>
              </w:rPr>
            </w:pPr>
            <w:r w:rsidRPr="003203F1">
              <w:rPr>
                <w:rFonts w:ascii="Arial" w:hAnsi="Arial" w:cs="Arial"/>
                <w:bCs/>
                <w:sz w:val="20"/>
                <w:szCs w:val="20"/>
              </w:rPr>
              <w:t>Odśnieżanie i posypanie dróg mieszanką solno-piaskową wraz z materiałem, kosztami załadunku i obsługą</w:t>
            </w:r>
          </w:p>
        </w:tc>
        <w:tc>
          <w:tcPr>
            <w:tcW w:w="1812" w:type="dxa"/>
            <w:tcBorders>
              <w:left w:val="single" w:sz="1" w:space="0" w:color="000000"/>
              <w:bottom w:val="single" w:sz="1" w:space="0" w:color="000000"/>
            </w:tcBorders>
            <w:shd w:val="clear" w:color="auto" w:fill="auto"/>
          </w:tcPr>
          <w:p w14:paraId="13AAB275" w14:textId="77777777" w:rsidR="00ED3192" w:rsidRPr="003203F1" w:rsidRDefault="00ED3192" w:rsidP="00ED3192">
            <w:pPr>
              <w:rPr>
                <w:rFonts w:ascii="Arial" w:hAnsi="Arial" w:cs="Arial"/>
                <w:b/>
                <w:bCs/>
                <w:sz w:val="20"/>
                <w:szCs w:val="20"/>
              </w:rPr>
            </w:pPr>
          </w:p>
        </w:tc>
        <w:tc>
          <w:tcPr>
            <w:tcW w:w="1813" w:type="dxa"/>
            <w:tcBorders>
              <w:left w:val="single" w:sz="1" w:space="0" w:color="000000"/>
              <w:bottom w:val="single" w:sz="1" w:space="0" w:color="000000"/>
            </w:tcBorders>
            <w:shd w:val="clear" w:color="auto" w:fill="auto"/>
          </w:tcPr>
          <w:p w14:paraId="168CF8DD" w14:textId="189FD9BA" w:rsidR="00ED3192" w:rsidRPr="003203F1" w:rsidRDefault="00ED3192" w:rsidP="00ED3192">
            <w:pPr>
              <w:rPr>
                <w:rFonts w:ascii="Arial" w:hAnsi="Arial" w:cs="Arial"/>
                <w:b/>
                <w:bCs/>
                <w:sz w:val="20"/>
                <w:szCs w:val="20"/>
              </w:rPr>
            </w:pPr>
            <w:r w:rsidRPr="003203F1">
              <w:rPr>
                <w:rFonts w:ascii="Arial" w:hAnsi="Arial" w:cs="Arial"/>
                <w:sz w:val="20"/>
                <w:szCs w:val="20"/>
              </w:rPr>
              <w:t>11,51 km</w:t>
            </w:r>
          </w:p>
        </w:tc>
        <w:tc>
          <w:tcPr>
            <w:tcW w:w="1813" w:type="dxa"/>
            <w:tcBorders>
              <w:left w:val="single" w:sz="1" w:space="0" w:color="000000"/>
              <w:bottom w:val="single" w:sz="1" w:space="0" w:color="000000"/>
              <w:right w:val="single" w:sz="1" w:space="0" w:color="000000"/>
            </w:tcBorders>
            <w:shd w:val="clear" w:color="auto" w:fill="auto"/>
          </w:tcPr>
          <w:p w14:paraId="3933FF44" w14:textId="77777777" w:rsidR="00ED3192" w:rsidRPr="003203F1" w:rsidRDefault="00ED3192" w:rsidP="00ED3192">
            <w:pPr>
              <w:rPr>
                <w:rFonts w:ascii="Arial" w:hAnsi="Arial" w:cs="Arial"/>
                <w:b/>
                <w:bCs/>
                <w:sz w:val="20"/>
                <w:szCs w:val="20"/>
              </w:rPr>
            </w:pPr>
          </w:p>
        </w:tc>
      </w:tr>
      <w:tr w:rsidR="003F7579" w14:paraId="56B4B489" w14:textId="77777777" w:rsidTr="00ED3192">
        <w:tc>
          <w:tcPr>
            <w:tcW w:w="562" w:type="dxa"/>
          </w:tcPr>
          <w:p w14:paraId="6B99C499" w14:textId="7DFA15AB" w:rsidR="003F7579" w:rsidRPr="003203F1" w:rsidRDefault="005313EF" w:rsidP="003F7579">
            <w:pPr>
              <w:rPr>
                <w:rFonts w:ascii="Arial" w:hAnsi="Arial" w:cs="Arial"/>
                <w:b/>
                <w:bCs/>
                <w:sz w:val="20"/>
                <w:szCs w:val="20"/>
              </w:rPr>
            </w:pPr>
            <w:r>
              <w:rPr>
                <w:rFonts w:ascii="Arial" w:hAnsi="Arial" w:cs="Arial"/>
                <w:b/>
                <w:bCs/>
                <w:sz w:val="20"/>
                <w:szCs w:val="20"/>
              </w:rPr>
              <w:t>4</w:t>
            </w:r>
          </w:p>
        </w:tc>
        <w:tc>
          <w:tcPr>
            <w:tcW w:w="3062" w:type="dxa"/>
          </w:tcPr>
          <w:p w14:paraId="05180E9B" w14:textId="73D77D19" w:rsidR="003F7579" w:rsidRPr="003203F1" w:rsidRDefault="003F7579" w:rsidP="003F7579">
            <w:pPr>
              <w:rPr>
                <w:rFonts w:ascii="Arial" w:hAnsi="Arial" w:cs="Arial"/>
                <w:b/>
                <w:bCs/>
                <w:sz w:val="20"/>
                <w:szCs w:val="20"/>
              </w:rPr>
            </w:pPr>
            <w:r w:rsidRPr="003203F1">
              <w:rPr>
                <w:rFonts w:ascii="Arial" w:hAnsi="Arial" w:cs="Arial"/>
                <w:b/>
                <w:bCs/>
                <w:sz w:val="20"/>
                <w:szCs w:val="20"/>
              </w:rPr>
              <w:t>Cena jednostkowa za utrzymanie gotowości sprzętu i ludzi do świadczenia usług*</w:t>
            </w:r>
          </w:p>
        </w:tc>
        <w:tc>
          <w:tcPr>
            <w:tcW w:w="1812" w:type="dxa"/>
          </w:tcPr>
          <w:p w14:paraId="06F50EE1" w14:textId="2CE71F4B" w:rsidR="003F7579" w:rsidRPr="003203F1" w:rsidRDefault="003F7579" w:rsidP="003F7579">
            <w:pPr>
              <w:rPr>
                <w:rFonts w:ascii="Arial" w:hAnsi="Arial" w:cs="Arial"/>
                <w:b/>
                <w:bCs/>
                <w:sz w:val="20"/>
                <w:szCs w:val="20"/>
              </w:rPr>
            </w:pPr>
            <w:r w:rsidRPr="003203F1">
              <w:rPr>
                <w:rFonts w:ascii="Arial" w:hAnsi="Arial" w:cs="Arial"/>
                <w:b/>
                <w:sz w:val="20"/>
                <w:szCs w:val="20"/>
              </w:rPr>
              <w:t>Cena za miesiąc</w:t>
            </w:r>
          </w:p>
        </w:tc>
        <w:tc>
          <w:tcPr>
            <w:tcW w:w="1813" w:type="dxa"/>
          </w:tcPr>
          <w:p w14:paraId="0248748E" w14:textId="39A859C9" w:rsidR="003F7579" w:rsidRPr="003203F1" w:rsidRDefault="003F7579" w:rsidP="003F7579">
            <w:pPr>
              <w:rPr>
                <w:rFonts w:ascii="Arial" w:hAnsi="Arial" w:cs="Arial"/>
                <w:b/>
                <w:bCs/>
                <w:sz w:val="20"/>
                <w:szCs w:val="20"/>
              </w:rPr>
            </w:pPr>
            <w:r w:rsidRPr="003203F1">
              <w:rPr>
                <w:rFonts w:ascii="Arial" w:hAnsi="Arial" w:cs="Arial"/>
                <w:b/>
                <w:sz w:val="20"/>
                <w:szCs w:val="20"/>
              </w:rPr>
              <w:t>3,5 miesiąca x kwota</w:t>
            </w:r>
          </w:p>
        </w:tc>
        <w:tc>
          <w:tcPr>
            <w:tcW w:w="1813" w:type="dxa"/>
          </w:tcPr>
          <w:p w14:paraId="30AC2282" w14:textId="0A89502F" w:rsidR="003F7579" w:rsidRPr="003203F1" w:rsidRDefault="003F7579" w:rsidP="003F7579">
            <w:pPr>
              <w:rPr>
                <w:rFonts w:ascii="Arial" w:hAnsi="Arial" w:cs="Arial"/>
                <w:b/>
                <w:bCs/>
                <w:sz w:val="20"/>
                <w:szCs w:val="20"/>
              </w:rPr>
            </w:pPr>
            <w:r w:rsidRPr="003203F1">
              <w:rPr>
                <w:rFonts w:ascii="Arial" w:hAnsi="Arial" w:cs="Arial"/>
                <w:b/>
                <w:sz w:val="20"/>
                <w:szCs w:val="20"/>
              </w:rPr>
              <w:t>Razem cena brutto</w:t>
            </w:r>
          </w:p>
        </w:tc>
      </w:tr>
      <w:tr w:rsidR="003F7579" w14:paraId="247FED06" w14:textId="77777777" w:rsidTr="00062653">
        <w:tc>
          <w:tcPr>
            <w:tcW w:w="562" w:type="dxa"/>
          </w:tcPr>
          <w:p w14:paraId="5AB4BA4C" w14:textId="77777777" w:rsidR="003F7579" w:rsidRPr="003203F1" w:rsidRDefault="003F7579" w:rsidP="003F7579">
            <w:pPr>
              <w:rPr>
                <w:rFonts w:ascii="Arial" w:hAnsi="Arial" w:cs="Arial"/>
                <w:b/>
                <w:bCs/>
                <w:sz w:val="20"/>
                <w:szCs w:val="20"/>
              </w:rPr>
            </w:pPr>
          </w:p>
          <w:p w14:paraId="10D22F98" w14:textId="77777777" w:rsidR="003F7579" w:rsidRPr="003203F1" w:rsidRDefault="003F7579" w:rsidP="003F7579">
            <w:pPr>
              <w:rPr>
                <w:rFonts w:ascii="Arial" w:hAnsi="Arial" w:cs="Arial"/>
                <w:b/>
                <w:bCs/>
                <w:sz w:val="20"/>
                <w:szCs w:val="20"/>
              </w:rPr>
            </w:pPr>
          </w:p>
        </w:tc>
        <w:tc>
          <w:tcPr>
            <w:tcW w:w="3062" w:type="dxa"/>
            <w:tcBorders>
              <w:left w:val="single" w:sz="1" w:space="0" w:color="000000"/>
              <w:bottom w:val="single" w:sz="1" w:space="0" w:color="000000"/>
            </w:tcBorders>
            <w:shd w:val="clear" w:color="auto" w:fill="auto"/>
          </w:tcPr>
          <w:p w14:paraId="6A789BB4" w14:textId="15B7BD93" w:rsidR="003F7579" w:rsidRPr="003203F1" w:rsidRDefault="003F7579" w:rsidP="003F7579">
            <w:pPr>
              <w:pStyle w:val="Zawartotabeli"/>
              <w:snapToGrid w:val="0"/>
              <w:rPr>
                <w:rFonts w:ascii="Arial" w:hAnsi="Arial" w:cs="Arial"/>
                <w:bCs/>
              </w:rPr>
            </w:pPr>
            <w:r w:rsidRPr="003203F1">
              <w:rPr>
                <w:rFonts w:ascii="Arial" w:hAnsi="Arial" w:cs="Arial"/>
                <w:bCs/>
              </w:rPr>
              <w:t xml:space="preserve">RAZEM ZADANIE NR </w:t>
            </w:r>
            <w:r w:rsidRPr="003203F1">
              <w:rPr>
                <w:rFonts w:ascii="Arial" w:eastAsia="Arial" w:hAnsi="Arial" w:cs="Arial"/>
                <w:bCs/>
                <w:w w:val="104"/>
              </w:rPr>
              <w:t xml:space="preserve">IV-  Wysoka, Wiesiółka, Chruszczobród, </w:t>
            </w:r>
            <w:r w:rsidRPr="003203F1">
              <w:rPr>
                <w:rFonts w:ascii="Arial" w:hAnsi="Arial" w:cs="Arial"/>
              </w:rPr>
              <w:t>Chruszczobród Piaski</w:t>
            </w:r>
          </w:p>
        </w:tc>
        <w:tc>
          <w:tcPr>
            <w:tcW w:w="1812" w:type="dxa"/>
            <w:tcBorders>
              <w:left w:val="single" w:sz="1" w:space="0" w:color="000000"/>
              <w:bottom w:val="single" w:sz="1" w:space="0" w:color="000000"/>
            </w:tcBorders>
            <w:shd w:val="clear" w:color="auto" w:fill="auto"/>
          </w:tcPr>
          <w:p w14:paraId="2FFA3F27" w14:textId="44F064A1" w:rsidR="003F7579" w:rsidRPr="003203F1" w:rsidRDefault="003F7579" w:rsidP="003F7579">
            <w:pPr>
              <w:rPr>
                <w:rFonts w:ascii="Arial" w:hAnsi="Arial" w:cs="Arial"/>
                <w:b/>
                <w:bCs/>
                <w:sz w:val="20"/>
                <w:szCs w:val="20"/>
              </w:rPr>
            </w:pPr>
            <w:r w:rsidRPr="003203F1">
              <w:rPr>
                <w:rFonts w:ascii="Arial" w:hAnsi="Arial" w:cs="Arial"/>
                <w:sz w:val="20"/>
                <w:szCs w:val="20"/>
              </w:rPr>
              <w:t>-------------------</w:t>
            </w:r>
          </w:p>
        </w:tc>
        <w:tc>
          <w:tcPr>
            <w:tcW w:w="1813" w:type="dxa"/>
            <w:tcBorders>
              <w:left w:val="single" w:sz="1" w:space="0" w:color="000000"/>
              <w:bottom w:val="single" w:sz="1" w:space="0" w:color="000000"/>
            </w:tcBorders>
            <w:shd w:val="clear" w:color="auto" w:fill="auto"/>
          </w:tcPr>
          <w:p w14:paraId="2E559130" w14:textId="55513F1E" w:rsidR="003F7579" w:rsidRPr="003203F1" w:rsidRDefault="003F7579" w:rsidP="003F7579">
            <w:pPr>
              <w:rPr>
                <w:rFonts w:ascii="Arial" w:hAnsi="Arial" w:cs="Arial"/>
                <w:b/>
                <w:bCs/>
                <w:sz w:val="20"/>
                <w:szCs w:val="20"/>
              </w:rPr>
            </w:pPr>
            <w:r w:rsidRPr="003203F1">
              <w:rPr>
                <w:rFonts w:ascii="Arial" w:hAnsi="Arial" w:cs="Arial"/>
                <w:sz w:val="20"/>
                <w:szCs w:val="20"/>
              </w:rPr>
              <w:t>----------------------------</w:t>
            </w:r>
          </w:p>
        </w:tc>
        <w:tc>
          <w:tcPr>
            <w:tcW w:w="1813" w:type="dxa"/>
            <w:tcBorders>
              <w:left w:val="single" w:sz="1" w:space="0" w:color="000000"/>
              <w:bottom w:val="single" w:sz="1" w:space="0" w:color="000000"/>
              <w:right w:val="single" w:sz="1" w:space="0" w:color="000000"/>
            </w:tcBorders>
            <w:shd w:val="clear" w:color="auto" w:fill="auto"/>
          </w:tcPr>
          <w:p w14:paraId="23AFA5FF" w14:textId="77777777" w:rsidR="003F7579" w:rsidRPr="003203F1" w:rsidRDefault="003F7579" w:rsidP="003F7579">
            <w:pPr>
              <w:rPr>
                <w:rFonts w:ascii="Arial" w:hAnsi="Arial" w:cs="Arial"/>
                <w:b/>
                <w:bCs/>
                <w:sz w:val="20"/>
                <w:szCs w:val="20"/>
              </w:rPr>
            </w:pPr>
          </w:p>
        </w:tc>
      </w:tr>
    </w:tbl>
    <w:p w14:paraId="26CBD4CA" w14:textId="77777777" w:rsidR="00ED3192" w:rsidRDefault="00ED3192" w:rsidP="00EB2D44">
      <w:pPr>
        <w:shd w:val="clear" w:color="auto" w:fill="FFFFFF"/>
        <w:rPr>
          <w:rFonts w:ascii="Arial" w:hAnsi="Arial" w:cs="Arial"/>
          <w:b/>
          <w:bCs/>
        </w:rPr>
      </w:pPr>
    </w:p>
    <w:p w14:paraId="6507A152"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sz w:val="20"/>
          <w:szCs w:val="20"/>
        </w:rPr>
        <w:t>*</w:t>
      </w:r>
      <w:r w:rsidRPr="00437C9B">
        <w:rPr>
          <w:rFonts w:ascii="Arial" w:hAnsi="Arial" w:cs="Arial"/>
          <w:b/>
          <w:bCs/>
          <w:sz w:val="20"/>
          <w:szCs w:val="20"/>
        </w:rPr>
        <w:t xml:space="preserve"> cena jednostkowa zł/miesiąc - </w:t>
      </w:r>
      <w:r w:rsidRPr="00437C9B">
        <w:rPr>
          <w:rFonts w:ascii="Arial" w:hAnsi="Arial" w:cs="Arial"/>
          <w:sz w:val="20"/>
          <w:szCs w:val="20"/>
        </w:rPr>
        <w:t xml:space="preserve">obejmuje koszty utrzymania w gotowości sprzętu i ludzi do świadczenia usług przy zimowym utrzymaniu dróg przez jedną pługo-piaskarkę w okresie obowiązywania warunków umowy. </w:t>
      </w:r>
      <w:r w:rsidRPr="00437C9B">
        <w:rPr>
          <w:rFonts w:ascii="Arial" w:hAnsi="Arial" w:cs="Arial"/>
          <w:sz w:val="20"/>
          <w:szCs w:val="20"/>
          <w:u w:val="single"/>
        </w:rPr>
        <w:t xml:space="preserve">Wynagrodzenie płacone będzie za miesiąc kalendarzowy, </w:t>
      </w:r>
    </w:p>
    <w:p w14:paraId="70C4C3EB"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b/>
          <w:sz w:val="20"/>
          <w:szCs w:val="20"/>
          <w:u w:val="single"/>
        </w:rPr>
        <w:t>Przyjmuje się, że cena ryczałtowa miesięczna za utrzymanie gotowości wynosi ……………………….zł/miesiąc brutto.</w:t>
      </w:r>
    </w:p>
    <w:p w14:paraId="479CF53F" w14:textId="77777777" w:rsidR="00245D82" w:rsidRPr="00437C9B"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 xml:space="preserve">Wynagrodzenie za gotowość w miesiącu marcu 2023r. będzie wynosić 50% ryczałtu tj (…………………………………netto) </w:t>
      </w:r>
    </w:p>
    <w:p w14:paraId="299F961F" w14:textId="6050D633" w:rsidR="00245D82"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Wynagrodzenie za utrzymanie gotowości sprzętu i ludzi do świadczenia usług finansowane będzie jedynie w okresach :</w:t>
      </w:r>
      <w:r w:rsidR="00437C9B">
        <w:rPr>
          <w:rFonts w:ascii="Arial" w:hAnsi="Arial" w:cs="Arial"/>
          <w:b/>
          <w:sz w:val="20"/>
          <w:szCs w:val="20"/>
          <w:u w:val="single"/>
        </w:rPr>
        <w:t xml:space="preserve"> </w:t>
      </w:r>
      <w:r w:rsidRPr="00437C9B">
        <w:rPr>
          <w:rFonts w:ascii="Arial" w:hAnsi="Arial" w:cs="Arial"/>
          <w:b/>
          <w:sz w:val="20"/>
          <w:szCs w:val="20"/>
          <w:u w:val="single"/>
        </w:rPr>
        <w:t>Od dnia 01.12.2022r.-15.03.2023r.</w:t>
      </w:r>
    </w:p>
    <w:p w14:paraId="183658C4" w14:textId="77777777" w:rsidR="00437C9B" w:rsidRPr="00437C9B" w:rsidRDefault="00437C9B" w:rsidP="00245D82">
      <w:pPr>
        <w:spacing w:after="0" w:line="240" w:lineRule="auto"/>
        <w:jc w:val="both"/>
        <w:rPr>
          <w:rFonts w:ascii="Arial" w:hAnsi="Arial" w:cs="Arial"/>
          <w:b/>
          <w:sz w:val="20"/>
          <w:szCs w:val="20"/>
          <w:u w:val="single"/>
        </w:rPr>
      </w:pPr>
    </w:p>
    <w:p w14:paraId="7E1E401F"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698EE0F7"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74AF1ECC" w14:textId="77777777" w:rsidR="00ED3192" w:rsidRDefault="00ED3192" w:rsidP="00EB2D44">
      <w:pPr>
        <w:shd w:val="clear" w:color="auto" w:fill="FFFFFF"/>
        <w:rPr>
          <w:rFonts w:ascii="Arial" w:hAnsi="Arial" w:cs="Arial"/>
          <w:b/>
          <w:bCs/>
          <w:i/>
          <w:iCs/>
        </w:rPr>
      </w:pPr>
    </w:p>
    <w:p w14:paraId="7FE77522"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158C16E4" w14:textId="76A9A570" w:rsidR="00EB2D44" w:rsidRPr="003F7579" w:rsidRDefault="00A23B91" w:rsidP="003F7579">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38681523" w14:textId="77777777" w:rsidR="00EB2D44" w:rsidRDefault="00EB2D44" w:rsidP="00EB2D44"/>
    <w:p w14:paraId="1FE69B12" w14:textId="7310D09D" w:rsidR="00EB2D44" w:rsidRDefault="00EB2D44" w:rsidP="00437C9B">
      <w:pPr>
        <w:autoSpaceDE w:val="0"/>
        <w:ind w:left="4956" w:firstLine="708"/>
        <w:rPr>
          <w:rFonts w:ascii="Arial" w:eastAsia="Arial" w:hAnsi="Arial" w:cs="Arial"/>
          <w:b/>
          <w:bCs/>
          <w:w w:val="104"/>
          <w:sz w:val="20"/>
          <w:szCs w:val="20"/>
        </w:rPr>
      </w:pPr>
      <w:r>
        <w:rPr>
          <w:rFonts w:ascii="Arial" w:eastAsia="Arial" w:hAnsi="Arial" w:cs="Arial"/>
          <w:b/>
          <w:bCs/>
          <w:w w:val="104"/>
          <w:sz w:val="20"/>
          <w:szCs w:val="20"/>
        </w:rPr>
        <w:lastRenderedPageBreak/>
        <w:t xml:space="preserve">Załącznik nr 1.5.  do SWZ </w:t>
      </w:r>
    </w:p>
    <w:p w14:paraId="0BFFA70D" w14:textId="77777777" w:rsidR="00EB2D44" w:rsidRDefault="00EB2D44" w:rsidP="00EB2D44"/>
    <w:p w14:paraId="69B84E33" w14:textId="5CA7E7A5" w:rsidR="00EB2D44" w:rsidRPr="00B823A3" w:rsidRDefault="00EB2D44" w:rsidP="00B823A3">
      <w:pPr>
        <w:shd w:val="clear" w:color="auto" w:fill="FFFFFF"/>
        <w:rPr>
          <w:rFonts w:ascii="Arial" w:eastAsia="Arial" w:hAnsi="Arial" w:cs="Arial"/>
          <w:b/>
          <w:bCs/>
          <w:w w:val="104"/>
        </w:rPr>
      </w:pPr>
      <w:r>
        <w:rPr>
          <w:rFonts w:ascii="Arial" w:hAnsi="Arial" w:cs="Arial"/>
          <w:b/>
        </w:rPr>
        <w:t xml:space="preserve">„Zimowe utrzymanie dróg gminnych na terenie Gminy Łazy w sezonie </w:t>
      </w:r>
      <w:r w:rsidRPr="00B545D2">
        <w:rPr>
          <w:rFonts w:ascii="Arial" w:hAnsi="Arial" w:cs="Arial"/>
          <w:b/>
        </w:rPr>
        <w:t>zimowy</w:t>
      </w:r>
      <w:r>
        <w:rPr>
          <w:rFonts w:ascii="Arial" w:hAnsi="Arial" w:cs="Arial"/>
          <w:b/>
        </w:rPr>
        <w:t>m:</w:t>
      </w:r>
      <w:r>
        <w:rPr>
          <w:rFonts w:ascii="Arial" w:hAnsi="Arial" w:cs="Arial"/>
          <w:b/>
          <w:color w:val="FF0000"/>
        </w:rPr>
        <w:t xml:space="preserve">  </w:t>
      </w:r>
      <w:r w:rsidRPr="00B545D2">
        <w:rPr>
          <w:rFonts w:ascii="Arial" w:hAnsi="Arial" w:cs="Arial"/>
          <w:b/>
        </w:rPr>
        <w:t>202</w:t>
      </w:r>
      <w:r w:rsidR="003E7725">
        <w:rPr>
          <w:rFonts w:ascii="Arial" w:hAnsi="Arial" w:cs="Arial"/>
          <w:b/>
        </w:rPr>
        <w:t>2</w:t>
      </w:r>
      <w:r w:rsidRPr="00B545D2">
        <w:rPr>
          <w:rFonts w:ascii="Arial" w:hAnsi="Arial" w:cs="Arial"/>
          <w:b/>
        </w:rPr>
        <w:t>/202</w:t>
      </w:r>
      <w:r w:rsidR="003E7725">
        <w:rPr>
          <w:rFonts w:ascii="Arial" w:hAnsi="Arial" w:cs="Arial"/>
          <w:b/>
        </w:rPr>
        <w:t>3</w:t>
      </w:r>
      <w:r>
        <w:rPr>
          <w:rFonts w:ascii="Arial" w:hAnsi="Arial" w:cs="Arial"/>
          <w:b/>
        </w:rPr>
        <w:t>”</w:t>
      </w:r>
      <w:r w:rsidR="00B823A3">
        <w:rPr>
          <w:rFonts w:ascii="Arial" w:hAnsi="Arial" w:cs="Arial"/>
          <w:b/>
        </w:rPr>
        <w:t xml:space="preserve">. </w:t>
      </w:r>
      <w:r w:rsidR="00B823A3" w:rsidRPr="00B823A3">
        <w:rPr>
          <w:rFonts w:ascii="Arial" w:hAnsi="Arial" w:cs="Arial"/>
          <w:b/>
        </w:rPr>
        <w:t xml:space="preserve">Postępowanie </w:t>
      </w:r>
      <w:r w:rsidR="00716B0C">
        <w:rPr>
          <w:rFonts w:ascii="Arial" w:hAnsi="Arial" w:cs="Arial"/>
          <w:b/>
        </w:rPr>
        <w:t>3</w:t>
      </w:r>
      <w:r>
        <w:rPr>
          <w:rFonts w:ascii="Arial" w:hAnsi="Arial" w:cs="Arial"/>
          <w:b/>
          <w:color w:val="FF0000"/>
        </w:rPr>
        <w:t xml:space="preserve">    </w:t>
      </w:r>
      <w:r>
        <w:rPr>
          <w:rFonts w:ascii="Arial" w:hAnsi="Arial" w:cs="Arial"/>
          <w:b/>
        </w:rPr>
        <w:t xml:space="preserve">                    </w:t>
      </w:r>
    </w:p>
    <w:p w14:paraId="5E9CE85F" w14:textId="77777777" w:rsidR="00EB2D44" w:rsidRDefault="00EB2D44" w:rsidP="00EB2D44">
      <w:pPr>
        <w:autoSpaceDE w:val="0"/>
        <w:rPr>
          <w:rFonts w:ascii="Arial" w:eastAsia="Arial" w:hAnsi="Arial" w:cs="Arial"/>
          <w:b/>
          <w:bCs/>
        </w:rPr>
      </w:pPr>
    </w:p>
    <w:p w14:paraId="448B694A" w14:textId="77777777" w:rsidR="00EB2D44" w:rsidRPr="00972000" w:rsidRDefault="00EB2D44" w:rsidP="00EB2D44">
      <w:pPr>
        <w:autoSpaceDE w:val="0"/>
        <w:rPr>
          <w:rFonts w:ascii="Arial" w:eastAsia="Arial" w:hAnsi="Arial" w:cs="Arial"/>
          <w:b/>
          <w:bCs/>
          <w:u w:val="single"/>
        </w:rPr>
      </w:pPr>
      <w:r>
        <w:rPr>
          <w:rFonts w:ascii="Arial" w:eastAsia="Arial" w:hAnsi="Arial" w:cs="Arial"/>
          <w:b/>
          <w:bCs/>
        </w:rPr>
        <w:t xml:space="preserve"> </w:t>
      </w:r>
      <w:r w:rsidRPr="00972000">
        <w:rPr>
          <w:rFonts w:ascii="Arial" w:eastAsia="Arial" w:hAnsi="Arial" w:cs="Arial"/>
          <w:b/>
          <w:bCs/>
          <w:u w:val="single"/>
        </w:rPr>
        <w:t>ZADANIE NR 5  STREFA NR V - Ciągowice, Turza, Kuźnica Masłońska</w:t>
      </w:r>
    </w:p>
    <w:tbl>
      <w:tblPr>
        <w:tblStyle w:val="Tabela-Siatka"/>
        <w:tblW w:w="0" w:type="auto"/>
        <w:tblInd w:w="4" w:type="dxa"/>
        <w:tblLook w:val="04A0" w:firstRow="1" w:lastRow="0" w:firstColumn="1" w:lastColumn="0" w:noHBand="0" w:noVBand="1"/>
      </w:tblPr>
      <w:tblGrid>
        <w:gridCol w:w="562"/>
        <w:gridCol w:w="3062"/>
        <w:gridCol w:w="1812"/>
        <w:gridCol w:w="1813"/>
        <w:gridCol w:w="1813"/>
      </w:tblGrid>
      <w:tr w:rsidR="003F7579" w14:paraId="6BEA31E8" w14:textId="77777777" w:rsidTr="003F7579">
        <w:tc>
          <w:tcPr>
            <w:tcW w:w="562" w:type="dxa"/>
            <w:tcBorders>
              <w:top w:val="single" w:sz="1" w:space="0" w:color="000000"/>
              <w:left w:val="single" w:sz="1" w:space="0" w:color="000000"/>
              <w:bottom w:val="single" w:sz="1" w:space="0" w:color="000000"/>
            </w:tcBorders>
            <w:shd w:val="clear" w:color="auto" w:fill="auto"/>
          </w:tcPr>
          <w:p w14:paraId="4F3CA620" w14:textId="292B86AF"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Lp.</w:t>
            </w:r>
          </w:p>
        </w:tc>
        <w:tc>
          <w:tcPr>
            <w:tcW w:w="3062" w:type="dxa"/>
            <w:tcBorders>
              <w:top w:val="single" w:sz="1" w:space="0" w:color="000000"/>
              <w:left w:val="single" w:sz="1" w:space="0" w:color="000000"/>
              <w:bottom w:val="single" w:sz="1" w:space="0" w:color="000000"/>
            </w:tcBorders>
            <w:shd w:val="clear" w:color="auto" w:fill="auto"/>
          </w:tcPr>
          <w:p w14:paraId="64BE0898" w14:textId="77777777" w:rsidR="003F7579" w:rsidRPr="003203F1" w:rsidRDefault="003F7579" w:rsidP="003F7579">
            <w:pPr>
              <w:autoSpaceDE w:val="0"/>
              <w:rPr>
                <w:rFonts w:ascii="Arial" w:eastAsia="Arial" w:hAnsi="Arial" w:cs="Arial"/>
                <w:b/>
                <w:bCs/>
                <w:sz w:val="20"/>
                <w:szCs w:val="20"/>
              </w:rPr>
            </w:pPr>
          </w:p>
        </w:tc>
        <w:tc>
          <w:tcPr>
            <w:tcW w:w="1812" w:type="dxa"/>
            <w:tcBorders>
              <w:top w:val="single" w:sz="1" w:space="0" w:color="000000"/>
              <w:left w:val="single" w:sz="1" w:space="0" w:color="000000"/>
              <w:bottom w:val="single" w:sz="1" w:space="0" w:color="000000"/>
            </w:tcBorders>
            <w:shd w:val="clear" w:color="auto" w:fill="auto"/>
          </w:tcPr>
          <w:p w14:paraId="695C896E" w14:textId="05DAA28C"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a</w:t>
            </w:r>
          </w:p>
        </w:tc>
        <w:tc>
          <w:tcPr>
            <w:tcW w:w="1813" w:type="dxa"/>
            <w:tcBorders>
              <w:top w:val="single" w:sz="1" w:space="0" w:color="000000"/>
              <w:left w:val="single" w:sz="1" w:space="0" w:color="000000"/>
              <w:bottom w:val="single" w:sz="1" w:space="0" w:color="000000"/>
            </w:tcBorders>
            <w:shd w:val="clear" w:color="auto" w:fill="auto"/>
          </w:tcPr>
          <w:p w14:paraId="1E11357A" w14:textId="2F9A8677"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b</w:t>
            </w:r>
          </w:p>
        </w:tc>
        <w:tc>
          <w:tcPr>
            <w:tcW w:w="1813" w:type="dxa"/>
            <w:tcBorders>
              <w:top w:val="single" w:sz="1" w:space="0" w:color="000000"/>
              <w:left w:val="single" w:sz="1" w:space="0" w:color="000000"/>
              <w:bottom w:val="single" w:sz="1" w:space="0" w:color="000000"/>
              <w:right w:val="single" w:sz="1" w:space="0" w:color="000000"/>
            </w:tcBorders>
            <w:shd w:val="clear" w:color="auto" w:fill="auto"/>
          </w:tcPr>
          <w:p w14:paraId="153D4E1C" w14:textId="56254025"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a x b</w:t>
            </w:r>
          </w:p>
        </w:tc>
      </w:tr>
      <w:tr w:rsidR="003F7579" w14:paraId="4ADE2760" w14:textId="77777777" w:rsidTr="003F7579">
        <w:tc>
          <w:tcPr>
            <w:tcW w:w="562" w:type="dxa"/>
            <w:tcBorders>
              <w:left w:val="single" w:sz="1" w:space="0" w:color="000000"/>
              <w:bottom w:val="single" w:sz="1" w:space="0" w:color="000000"/>
            </w:tcBorders>
            <w:shd w:val="clear" w:color="auto" w:fill="auto"/>
          </w:tcPr>
          <w:p w14:paraId="128971CB" w14:textId="6E1ABF21" w:rsidR="003F7579" w:rsidRPr="003203F1" w:rsidRDefault="003F7579" w:rsidP="003F7579">
            <w:pPr>
              <w:autoSpaceDE w:val="0"/>
              <w:rPr>
                <w:rFonts w:ascii="Arial" w:eastAsia="Arial" w:hAnsi="Arial" w:cs="Arial"/>
                <w:b/>
                <w:bCs/>
                <w:sz w:val="20"/>
                <w:szCs w:val="20"/>
              </w:rPr>
            </w:pPr>
            <w:r w:rsidRPr="003203F1">
              <w:rPr>
                <w:rFonts w:ascii="Arial" w:hAnsi="Arial" w:cs="Arial"/>
                <w:strike/>
                <w:sz w:val="20"/>
                <w:szCs w:val="20"/>
              </w:rPr>
              <w:t>-----</w:t>
            </w:r>
          </w:p>
        </w:tc>
        <w:tc>
          <w:tcPr>
            <w:tcW w:w="3062" w:type="dxa"/>
            <w:tcBorders>
              <w:left w:val="single" w:sz="1" w:space="0" w:color="000000"/>
              <w:bottom w:val="single" w:sz="1" w:space="0" w:color="000000"/>
            </w:tcBorders>
            <w:shd w:val="clear" w:color="auto" w:fill="auto"/>
          </w:tcPr>
          <w:p w14:paraId="3DDF2A6D" w14:textId="13234037" w:rsidR="003F7579" w:rsidRPr="003203F1" w:rsidRDefault="003F7579" w:rsidP="003F7579">
            <w:pPr>
              <w:autoSpaceDE w:val="0"/>
              <w:rPr>
                <w:rFonts w:ascii="Arial" w:eastAsia="Arial" w:hAnsi="Arial" w:cs="Arial"/>
                <w:b/>
                <w:bCs/>
                <w:sz w:val="20"/>
                <w:szCs w:val="20"/>
              </w:rPr>
            </w:pPr>
            <w:r w:rsidRPr="003203F1">
              <w:rPr>
                <w:rFonts w:ascii="Arial" w:hAnsi="Arial" w:cs="Arial"/>
                <w:b/>
                <w:strike/>
                <w:sz w:val="20"/>
                <w:szCs w:val="20"/>
              </w:rPr>
              <w:t>------------------------------------</w:t>
            </w:r>
          </w:p>
        </w:tc>
        <w:tc>
          <w:tcPr>
            <w:tcW w:w="1812" w:type="dxa"/>
            <w:tcBorders>
              <w:left w:val="single" w:sz="1" w:space="0" w:color="000000"/>
              <w:bottom w:val="single" w:sz="1" w:space="0" w:color="000000"/>
            </w:tcBorders>
            <w:shd w:val="clear" w:color="auto" w:fill="auto"/>
          </w:tcPr>
          <w:p w14:paraId="356B5B7C" w14:textId="4A632EC2" w:rsidR="003F7579" w:rsidRPr="003203F1" w:rsidRDefault="003F7579" w:rsidP="003F7579">
            <w:pPr>
              <w:autoSpaceDE w:val="0"/>
              <w:rPr>
                <w:rFonts w:ascii="Arial" w:eastAsia="Arial" w:hAnsi="Arial" w:cs="Arial"/>
                <w:b/>
                <w:bCs/>
                <w:sz w:val="20"/>
                <w:szCs w:val="20"/>
              </w:rPr>
            </w:pPr>
            <w:r w:rsidRPr="003203F1">
              <w:rPr>
                <w:rFonts w:ascii="Arial" w:hAnsi="Arial" w:cs="Arial"/>
                <w:b/>
                <w:bCs/>
                <w:sz w:val="20"/>
                <w:szCs w:val="20"/>
              </w:rPr>
              <w:t>Cena za 1 km brutto</w:t>
            </w:r>
          </w:p>
        </w:tc>
        <w:tc>
          <w:tcPr>
            <w:tcW w:w="1813" w:type="dxa"/>
            <w:tcBorders>
              <w:left w:val="single" w:sz="1" w:space="0" w:color="000000"/>
              <w:bottom w:val="single" w:sz="1" w:space="0" w:color="000000"/>
            </w:tcBorders>
            <w:shd w:val="clear" w:color="auto" w:fill="auto"/>
          </w:tcPr>
          <w:p w14:paraId="72A16D40" w14:textId="5A05ABD5" w:rsidR="003F7579" w:rsidRPr="003203F1" w:rsidRDefault="003F7579" w:rsidP="003F7579">
            <w:pPr>
              <w:autoSpaceDE w:val="0"/>
              <w:rPr>
                <w:rFonts w:ascii="Arial" w:eastAsia="Arial" w:hAnsi="Arial" w:cs="Arial"/>
                <w:b/>
                <w:bCs/>
                <w:sz w:val="20"/>
                <w:szCs w:val="20"/>
              </w:rPr>
            </w:pPr>
            <w:r w:rsidRPr="003203F1">
              <w:rPr>
                <w:rFonts w:ascii="Arial" w:hAnsi="Arial" w:cs="Arial"/>
                <w:b/>
                <w:bCs/>
                <w:sz w:val="20"/>
                <w:szCs w:val="20"/>
              </w:rPr>
              <w:t xml:space="preserve">Szacunkowa ilość km przejechanych w trakcie prowadzenia „akcji zima” </w:t>
            </w:r>
          </w:p>
        </w:tc>
        <w:tc>
          <w:tcPr>
            <w:tcW w:w="1813" w:type="dxa"/>
            <w:tcBorders>
              <w:left w:val="single" w:sz="1" w:space="0" w:color="000000"/>
              <w:bottom w:val="single" w:sz="1" w:space="0" w:color="000000"/>
              <w:right w:val="single" w:sz="1" w:space="0" w:color="000000"/>
            </w:tcBorders>
            <w:shd w:val="clear" w:color="auto" w:fill="auto"/>
          </w:tcPr>
          <w:p w14:paraId="35E91BD9" w14:textId="269DDEAD" w:rsidR="003F7579" w:rsidRPr="003203F1" w:rsidRDefault="003F7579" w:rsidP="003F7579">
            <w:pPr>
              <w:autoSpaceDE w:val="0"/>
              <w:rPr>
                <w:rFonts w:ascii="Arial" w:eastAsia="Arial" w:hAnsi="Arial" w:cs="Arial"/>
                <w:b/>
                <w:bCs/>
                <w:sz w:val="20"/>
                <w:szCs w:val="20"/>
              </w:rPr>
            </w:pPr>
            <w:r w:rsidRPr="003203F1">
              <w:rPr>
                <w:rFonts w:ascii="Arial" w:hAnsi="Arial" w:cs="Arial"/>
                <w:b/>
                <w:bCs/>
                <w:sz w:val="20"/>
                <w:szCs w:val="20"/>
              </w:rPr>
              <w:t xml:space="preserve">Razem cena brutto </w:t>
            </w:r>
          </w:p>
        </w:tc>
      </w:tr>
      <w:tr w:rsidR="003F7579" w14:paraId="683110F0" w14:textId="77777777" w:rsidTr="003F7579">
        <w:tc>
          <w:tcPr>
            <w:tcW w:w="562" w:type="dxa"/>
            <w:tcBorders>
              <w:left w:val="single" w:sz="1" w:space="0" w:color="000000"/>
              <w:bottom w:val="single" w:sz="1" w:space="0" w:color="000000"/>
            </w:tcBorders>
            <w:shd w:val="clear" w:color="auto" w:fill="auto"/>
          </w:tcPr>
          <w:p w14:paraId="47997C05" w14:textId="11745397"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1</w:t>
            </w:r>
          </w:p>
        </w:tc>
        <w:tc>
          <w:tcPr>
            <w:tcW w:w="3062" w:type="dxa"/>
            <w:tcBorders>
              <w:left w:val="single" w:sz="1" w:space="0" w:color="000000"/>
              <w:bottom w:val="single" w:sz="1" w:space="0" w:color="000000"/>
            </w:tcBorders>
            <w:shd w:val="clear" w:color="auto" w:fill="auto"/>
          </w:tcPr>
          <w:p w14:paraId="6637A61A" w14:textId="36B778EF"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Odśnieżanie dróg wraz z obsługą</w:t>
            </w:r>
          </w:p>
        </w:tc>
        <w:tc>
          <w:tcPr>
            <w:tcW w:w="1812" w:type="dxa"/>
            <w:tcBorders>
              <w:left w:val="single" w:sz="1" w:space="0" w:color="000000"/>
              <w:bottom w:val="single" w:sz="1" w:space="0" w:color="000000"/>
            </w:tcBorders>
            <w:shd w:val="clear" w:color="auto" w:fill="auto"/>
          </w:tcPr>
          <w:p w14:paraId="7FEC2EEC" w14:textId="77777777" w:rsidR="003F7579" w:rsidRPr="003203F1" w:rsidRDefault="003F7579" w:rsidP="003F7579">
            <w:pPr>
              <w:autoSpaceDE w:val="0"/>
              <w:rPr>
                <w:rFonts w:ascii="Arial" w:eastAsia="Arial" w:hAnsi="Arial" w:cs="Arial"/>
                <w:b/>
                <w:bCs/>
                <w:sz w:val="20"/>
                <w:szCs w:val="20"/>
              </w:rPr>
            </w:pPr>
          </w:p>
        </w:tc>
        <w:tc>
          <w:tcPr>
            <w:tcW w:w="1813" w:type="dxa"/>
            <w:tcBorders>
              <w:left w:val="single" w:sz="1" w:space="0" w:color="000000"/>
              <w:bottom w:val="single" w:sz="1" w:space="0" w:color="000000"/>
            </w:tcBorders>
            <w:shd w:val="clear" w:color="auto" w:fill="auto"/>
          </w:tcPr>
          <w:p w14:paraId="22D12120" w14:textId="37A741B1"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329,70 km</w:t>
            </w:r>
          </w:p>
        </w:tc>
        <w:tc>
          <w:tcPr>
            <w:tcW w:w="1813" w:type="dxa"/>
            <w:tcBorders>
              <w:left w:val="single" w:sz="1" w:space="0" w:color="000000"/>
              <w:bottom w:val="single" w:sz="1" w:space="0" w:color="000000"/>
              <w:right w:val="single" w:sz="1" w:space="0" w:color="000000"/>
            </w:tcBorders>
            <w:shd w:val="clear" w:color="auto" w:fill="auto"/>
          </w:tcPr>
          <w:p w14:paraId="4BF0992C" w14:textId="77777777" w:rsidR="003F7579" w:rsidRPr="003203F1" w:rsidRDefault="003F7579" w:rsidP="003F7579">
            <w:pPr>
              <w:autoSpaceDE w:val="0"/>
              <w:rPr>
                <w:rFonts w:ascii="Arial" w:eastAsia="Arial" w:hAnsi="Arial" w:cs="Arial"/>
                <w:b/>
                <w:bCs/>
                <w:sz w:val="20"/>
                <w:szCs w:val="20"/>
              </w:rPr>
            </w:pPr>
          </w:p>
        </w:tc>
      </w:tr>
      <w:tr w:rsidR="003F7579" w14:paraId="45BE3785" w14:textId="77777777" w:rsidTr="003F7579">
        <w:tc>
          <w:tcPr>
            <w:tcW w:w="562" w:type="dxa"/>
            <w:tcBorders>
              <w:left w:val="single" w:sz="1" w:space="0" w:color="000000"/>
              <w:bottom w:val="single" w:sz="1" w:space="0" w:color="000000"/>
            </w:tcBorders>
            <w:shd w:val="clear" w:color="auto" w:fill="auto"/>
          </w:tcPr>
          <w:p w14:paraId="3D63ACDE" w14:textId="268FE71D"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2</w:t>
            </w:r>
          </w:p>
        </w:tc>
        <w:tc>
          <w:tcPr>
            <w:tcW w:w="3062" w:type="dxa"/>
            <w:tcBorders>
              <w:left w:val="single" w:sz="1" w:space="0" w:color="000000"/>
              <w:bottom w:val="single" w:sz="1" w:space="0" w:color="000000"/>
            </w:tcBorders>
            <w:shd w:val="clear" w:color="auto" w:fill="auto"/>
          </w:tcPr>
          <w:p w14:paraId="33EB86C8" w14:textId="79A205C5"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Posypywanie dróg mieszanką solno-piaskową wraz z materiałem, kosztami załadunku i obsługą</w:t>
            </w:r>
          </w:p>
        </w:tc>
        <w:tc>
          <w:tcPr>
            <w:tcW w:w="1812" w:type="dxa"/>
            <w:tcBorders>
              <w:left w:val="single" w:sz="1" w:space="0" w:color="000000"/>
              <w:bottom w:val="single" w:sz="1" w:space="0" w:color="000000"/>
            </w:tcBorders>
            <w:shd w:val="clear" w:color="auto" w:fill="auto"/>
          </w:tcPr>
          <w:p w14:paraId="6D9E8118" w14:textId="77777777" w:rsidR="003F7579" w:rsidRPr="003203F1" w:rsidRDefault="003F7579" w:rsidP="003F7579">
            <w:pPr>
              <w:autoSpaceDE w:val="0"/>
              <w:rPr>
                <w:rFonts w:ascii="Arial" w:eastAsia="Arial" w:hAnsi="Arial" w:cs="Arial"/>
                <w:b/>
                <w:bCs/>
                <w:sz w:val="20"/>
                <w:szCs w:val="20"/>
              </w:rPr>
            </w:pPr>
          </w:p>
        </w:tc>
        <w:tc>
          <w:tcPr>
            <w:tcW w:w="1813" w:type="dxa"/>
            <w:tcBorders>
              <w:left w:val="single" w:sz="1" w:space="0" w:color="000000"/>
              <w:bottom w:val="single" w:sz="1" w:space="0" w:color="000000"/>
            </w:tcBorders>
            <w:shd w:val="clear" w:color="auto" w:fill="auto"/>
          </w:tcPr>
          <w:p w14:paraId="74CB58C5" w14:textId="57C44649"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109,9 km</w:t>
            </w:r>
          </w:p>
        </w:tc>
        <w:tc>
          <w:tcPr>
            <w:tcW w:w="1813" w:type="dxa"/>
            <w:tcBorders>
              <w:left w:val="single" w:sz="1" w:space="0" w:color="000000"/>
              <w:bottom w:val="single" w:sz="1" w:space="0" w:color="000000"/>
              <w:right w:val="single" w:sz="1" w:space="0" w:color="000000"/>
            </w:tcBorders>
            <w:shd w:val="clear" w:color="auto" w:fill="auto"/>
          </w:tcPr>
          <w:p w14:paraId="381982DD" w14:textId="77777777" w:rsidR="003F7579" w:rsidRPr="003203F1" w:rsidRDefault="003F7579" w:rsidP="003F7579">
            <w:pPr>
              <w:autoSpaceDE w:val="0"/>
              <w:rPr>
                <w:rFonts w:ascii="Arial" w:eastAsia="Arial" w:hAnsi="Arial" w:cs="Arial"/>
                <w:b/>
                <w:bCs/>
                <w:sz w:val="20"/>
                <w:szCs w:val="20"/>
              </w:rPr>
            </w:pPr>
          </w:p>
        </w:tc>
      </w:tr>
      <w:tr w:rsidR="003F7579" w14:paraId="2C95F87E" w14:textId="77777777" w:rsidTr="003F7579">
        <w:tc>
          <w:tcPr>
            <w:tcW w:w="562" w:type="dxa"/>
            <w:tcBorders>
              <w:left w:val="single" w:sz="1" w:space="0" w:color="000000"/>
              <w:bottom w:val="single" w:sz="1" w:space="0" w:color="000000"/>
            </w:tcBorders>
            <w:shd w:val="clear" w:color="auto" w:fill="auto"/>
          </w:tcPr>
          <w:p w14:paraId="2D64BDFD" w14:textId="1FC931C4"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3</w:t>
            </w:r>
          </w:p>
        </w:tc>
        <w:tc>
          <w:tcPr>
            <w:tcW w:w="3062" w:type="dxa"/>
            <w:tcBorders>
              <w:left w:val="single" w:sz="1" w:space="0" w:color="000000"/>
              <w:bottom w:val="single" w:sz="1" w:space="0" w:color="000000"/>
            </w:tcBorders>
            <w:shd w:val="clear" w:color="auto" w:fill="auto"/>
          </w:tcPr>
          <w:p w14:paraId="0CD95021" w14:textId="0486FE7A"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Odśnieżanie i posypanie dróg mieszanką solno-piaskową wraz z materiałem, kosztami załadunku i obsługą</w:t>
            </w:r>
          </w:p>
        </w:tc>
        <w:tc>
          <w:tcPr>
            <w:tcW w:w="1812" w:type="dxa"/>
            <w:tcBorders>
              <w:left w:val="single" w:sz="1" w:space="0" w:color="000000"/>
              <w:bottom w:val="single" w:sz="1" w:space="0" w:color="000000"/>
            </w:tcBorders>
            <w:shd w:val="clear" w:color="auto" w:fill="auto"/>
          </w:tcPr>
          <w:p w14:paraId="07E3C4D4" w14:textId="77777777" w:rsidR="003F7579" w:rsidRPr="003203F1" w:rsidRDefault="003F7579" w:rsidP="003F7579">
            <w:pPr>
              <w:autoSpaceDE w:val="0"/>
              <w:rPr>
                <w:rFonts w:ascii="Arial" w:eastAsia="Arial" w:hAnsi="Arial" w:cs="Arial"/>
                <w:b/>
                <w:bCs/>
                <w:sz w:val="20"/>
                <w:szCs w:val="20"/>
              </w:rPr>
            </w:pPr>
          </w:p>
        </w:tc>
        <w:tc>
          <w:tcPr>
            <w:tcW w:w="1813" w:type="dxa"/>
            <w:tcBorders>
              <w:left w:val="single" w:sz="1" w:space="0" w:color="000000"/>
              <w:bottom w:val="single" w:sz="1" w:space="0" w:color="000000"/>
            </w:tcBorders>
            <w:shd w:val="clear" w:color="auto" w:fill="auto"/>
          </w:tcPr>
          <w:p w14:paraId="4802AD64" w14:textId="49DD52BB"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3,66 km</w:t>
            </w:r>
          </w:p>
        </w:tc>
        <w:tc>
          <w:tcPr>
            <w:tcW w:w="1813" w:type="dxa"/>
            <w:tcBorders>
              <w:left w:val="single" w:sz="1" w:space="0" w:color="000000"/>
              <w:bottom w:val="single" w:sz="1" w:space="0" w:color="000000"/>
              <w:right w:val="single" w:sz="1" w:space="0" w:color="000000"/>
            </w:tcBorders>
            <w:shd w:val="clear" w:color="auto" w:fill="auto"/>
          </w:tcPr>
          <w:p w14:paraId="29C2ADE5" w14:textId="77777777" w:rsidR="003F7579" w:rsidRPr="003203F1" w:rsidRDefault="003F7579" w:rsidP="003F7579">
            <w:pPr>
              <w:autoSpaceDE w:val="0"/>
              <w:rPr>
                <w:rFonts w:ascii="Arial" w:eastAsia="Arial" w:hAnsi="Arial" w:cs="Arial"/>
                <w:b/>
                <w:bCs/>
                <w:sz w:val="20"/>
                <w:szCs w:val="20"/>
              </w:rPr>
            </w:pPr>
          </w:p>
        </w:tc>
      </w:tr>
      <w:tr w:rsidR="003F7579" w14:paraId="33F92906" w14:textId="77777777" w:rsidTr="003F7579">
        <w:tc>
          <w:tcPr>
            <w:tcW w:w="562" w:type="dxa"/>
          </w:tcPr>
          <w:p w14:paraId="106ACC7F" w14:textId="66B54CA6" w:rsidR="003F7579" w:rsidRPr="003203F1" w:rsidRDefault="005313EF" w:rsidP="003F7579">
            <w:pPr>
              <w:autoSpaceDE w:val="0"/>
              <w:rPr>
                <w:rFonts w:ascii="Arial" w:eastAsia="Arial" w:hAnsi="Arial" w:cs="Arial"/>
                <w:b/>
                <w:bCs/>
                <w:sz w:val="20"/>
                <w:szCs w:val="20"/>
              </w:rPr>
            </w:pPr>
            <w:r>
              <w:rPr>
                <w:rFonts w:ascii="Arial" w:eastAsia="Arial" w:hAnsi="Arial" w:cs="Arial"/>
                <w:b/>
                <w:bCs/>
                <w:sz w:val="20"/>
                <w:szCs w:val="20"/>
              </w:rPr>
              <w:t>4</w:t>
            </w:r>
          </w:p>
        </w:tc>
        <w:tc>
          <w:tcPr>
            <w:tcW w:w="3062" w:type="dxa"/>
          </w:tcPr>
          <w:p w14:paraId="6C33EBFE" w14:textId="4C10B9FE" w:rsidR="003F7579" w:rsidRPr="003203F1" w:rsidRDefault="003F7579" w:rsidP="003F7579">
            <w:pPr>
              <w:autoSpaceDE w:val="0"/>
              <w:rPr>
                <w:rFonts w:ascii="Arial" w:eastAsia="Arial" w:hAnsi="Arial" w:cs="Arial"/>
                <w:b/>
                <w:bCs/>
                <w:sz w:val="20"/>
                <w:szCs w:val="20"/>
              </w:rPr>
            </w:pPr>
            <w:r w:rsidRPr="003203F1">
              <w:rPr>
                <w:rFonts w:ascii="Arial" w:hAnsi="Arial" w:cs="Arial"/>
                <w:b/>
                <w:bCs/>
                <w:sz w:val="20"/>
                <w:szCs w:val="20"/>
              </w:rPr>
              <w:t>Cena jednostkowa za utrzymanie gotowości sprzętu i ludzi do świadczenia usług*</w:t>
            </w:r>
          </w:p>
        </w:tc>
        <w:tc>
          <w:tcPr>
            <w:tcW w:w="1812" w:type="dxa"/>
          </w:tcPr>
          <w:p w14:paraId="1EF15088" w14:textId="38BC190B" w:rsidR="003F7579" w:rsidRPr="003203F1" w:rsidRDefault="003F7579" w:rsidP="003F7579">
            <w:pPr>
              <w:autoSpaceDE w:val="0"/>
              <w:rPr>
                <w:rFonts w:ascii="Arial" w:eastAsia="Arial" w:hAnsi="Arial" w:cs="Arial"/>
                <w:b/>
                <w:bCs/>
                <w:sz w:val="20"/>
                <w:szCs w:val="20"/>
              </w:rPr>
            </w:pPr>
            <w:r w:rsidRPr="003203F1">
              <w:rPr>
                <w:rFonts w:ascii="Arial" w:hAnsi="Arial" w:cs="Arial"/>
                <w:b/>
                <w:sz w:val="20"/>
                <w:szCs w:val="20"/>
              </w:rPr>
              <w:t>Cena za miesiąc</w:t>
            </w:r>
          </w:p>
        </w:tc>
        <w:tc>
          <w:tcPr>
            <w:tcW w:w="1813" w:type="dxa"/>
          </w:tcPr>
          <w:p w14:paraId="2AAB428E" w14:textId="231997AF" w:rsidR="003F7579" w:rsidRPr="003203F1" w:rsidRDefault="003F7579" w:rsidP="003F7579">
            <w:pPr>
              <w:autoSpaceDE w:val="0"/>
              <w:rPr>
                <w:rFonts w:ascii="Arial" w:eastAsia="Arial" w:hAnsi="Arial" w:cs="Arial"/>
                <w:b/>
                <w:bCs/>
                <w:sz w:val="20"/>
                <w:szCs w:val="20"/>
              </w:rPr>
            </w:pPr>
            <w:r w:rsidRPr="003203F1">
              <w:rPr>
                <w:rFonts w:ascii="Arial" w:hAnsi="Arial" w:cs="Arial"/>
                <w:b/>
                <w:sz w:val="20"/>
                <w:szCs w:val="20"/>
              </w:rPr>
              <w:t>3,5 miesiąca x kwota</w:t>
            </w:r>
          </w:p>
        </w:tc>
        <w:tc>
          <w:tcPr>
            <w:tcW w:w="1813" w:type="dxa"/>
          </w:tcPr>
          <w:p w14:paraId="07251090" w14:textId="27DCE280" w:rsidR="003F7579" w:rsidRPr="003203F1" w:rsidRDefault="003F7579" w:rsidP="003F7579">
            <w:pPr>
              <w:autoSpaceDE w:val="0"/>
              <w:rPr>
                <w:rFonts w:ascii="Arial" w:eastAsia="Arial" w:hAnsi="Arial" w:cs="Arial"/>
                <w:b/>
                <w:bCs/>
                <w:sz w:val="20"/>
                <w:szCs w:val="20"/>
              </w:rPr>
            </w:pPr>
            <w:r w:rsidRPr="003203F1">
              <w:rPr>
                <w:rFonts w:ascii="Arial" w:hAnsi="Arial" w:cs="Arial"/>
                <w:b/>
                <w:sz w:val="20"/>
                <w:szCs w:val="20"/>
              </w:rPr>
              <w:t>Razem cena brutto</w:t>
            </w:r>
          </w:p>
        </w:tc>
      </w:tr>
      <w:tr w:rsidR="003F7579" w14:paraId="623D0AAB" w14:textId="77777777" w:rsidTr="00062653">
        <w:tc>
          <w:tcPr>
            <w:tcW w:w="562" w:type="dxa"/>
          </w:tcPr>
          <w:p w14:paraId="26A4031D" w14:textId="77777777" w:rsidR="003F7579" w:rsidRPr="003203F1" w:rsidRDefault="003F7579" w:rsidP="003F7579">
            <w:pPr>
              <w:autoSpaceDE w:val="0"/>
              <w:rPr>
                <w:rFonts w:ascii="Arial" w:eastAsia="Arial" w:hAnsi="Arial" w:cs="Arial"/>
                <w:b/>
                <w:bCs/>
                <w:sz w:val="20"/>
                <w:szCs w:val="20"/>
              </w:rPr>
            </w:pPr>
          </w:p>
        </w:tc>
        <w:tc>
          <w:tcPr>
            <w:tcW w:w="3062" w:type="dxa"/>
            <w:tcBorders>
              <w:left w:val="single" w:sz="1" w:space="0" w:color="000000"/>
              <w:bottom w:val="single" w:sz="1" w:space="0" w:color="000000"/>
            </w:tcBorders>
            <w:shd w:val="clear" w:color="auto" w:fill="auto"/>
          </w:tcPr>
          <w:p w14:paraId="513D0E0C" w14:textId="77777777" w:rsidR="003F7579" w:rsidRPr="003203F1" w:rsidRDefault="003F7579" w:rsidP="003F7579">
            <w:pPr>
              <w:pStyle w:val="Zawartotabeli"/>
              <w:snapToGrid w:val="0"/>
              <w:rPr>
                <w:rFonts w:ascii="Arial" w:eastAsia="Arial" w:hAnsi="Arial" w:cs="Arial"/>
                <w:bCs/>
                <w:w w:val="104"/>
              </w:rPr>
            </w:pPr>
            <w:r w:rsidRPr="003203F1">
              <w:rPr>
                <w:rFonts w:ascii="Arial" w:hAnsi="Arial" w:cs="Arial"/>
                <w:bCs/>
              </w:rPr>
              <w:t xml:space="preserve">RAZEM ZADANIE NR </w:t>
            </w:r>
            <w:r w:rsidRPr="003203F1">
              <w:rPr>
                <w:rFonts w:ascii="Arial" w:eastAsia="Arial" w:hAnsi="Arial" w:cs="Arial"/>
                <w:bCs/>
                <w:w w:val="104"/>
              </w:rPr>
              <w:t>V- STREFA NR V - Ciągowice, Turza, Kuźnica Masłońska</w:t>
            </w:r>
          </w:p>
          <w:p w14:paraId="7D184506" w14:textId="2E50C4BE" w:rsidR="003F7579" w:rsidRPr="003203F1" w:rsidRDefault="003F7579" w:rsidP="003F7579">
            <w:pPr>
              <w:pStyle w:val="Zawartotabeli"/>
              <w:snapToGrid w:val="0"/>
              <w:rPr>
                <w:rFonts w:ascii="Arial" w:hAnsi="Arial" w:cs="Arial"/>
                <w:bCs/>
              </w:rPr>
            </w:pPr>
            <w:r w:rsidRPr="003203F1">
              <w:rPr>
                <w:rFonts w:ascii="Arial" w:eastAsia="Arial" w:hAnsi="Arial" w:cs="Arial"/>
                <w:bCs/>
                <w:w w:val="104"/>
              </w:rPr>
              <w:t xml:space="preserve"> </w:t>
            </w:r>
          </w:p>
        </w:tc>
        <w:tc>
          <w:tcPr>
            <w:tcW w:w="1812" w:type="dxa"/>
            <w:tcBorders>
              <w:left w:val="single" w:sz="1" w:space="0" w:color="000000"/>
              <w:bottom w:val="single" w:sz="1" w:space="0" w:color="000000"/>
            </w:tcBorders>
            <w:shd w:val="clear" w:color="auto" w:fill="auto"/>
          </w:tcPr>
          <w:p w14:paraId="271D010D" w14:textId="6B987374"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w:t>
            </w:r>
          </w:p>
        </w:tc>
        <w:tc>
          <w:tcPr>
            <w:tcW w:w="1813" w:type="dxa"/>
            <w:tcBorders>
              <w:left w:val="single" w:sz="1" w:space="0" w:color="000000"/>
              <w:bottom w:val="single" w:sz="1" w:space="0" w:color="000000"/>
            </w:tcBorders>
            <w:shd w:val="clear" w:color="auto" w:fill="auto"/>
          </w:tcPr>
          <w:p w14:paraId="1EBE0B98" w14:textId="52921F74"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w:t>
            </w:r>
          </w:p>
        </w:tc>
        <w:tc>
          <w:tcPr>
            <w:tcW w:w="1813" w:type="dxa"/>
            <w:tcBorders>
              <w:left w:val="single" w:sz="1" w:space="0" w:color="000000"/>
              <w:bottom w:val="single" w:sz="1" w:space="0" w:color="000000"/>
              <w:right w:val="single" w:sz="1" w:space="0" w:color="000000"/>
            </w:tcBorders>
            <w:shd w:val="clear" w:color="auto" w:fill="auto"/>
          </w:tcPr>
          <w:p w14:paraId="7BCF7EB6" w14:textId="77777777" w:rsidR="003F7579" w:rsidRPr="003203F1" w:rsidRDefault="003F7579" w:rsidP="003F7579">
            <w:pPr>
              <w:autoSpaceDE w:val="0"/>
              <w:rPr>
                <w:rFonts w:ascii="Arial" w:eastAsia="Arial" w:hAnsi="Arial" w:cs="Arial"/>
                <w:b/>
                <w:bCs/>
                <w:sz w:val="20"/>
                <w:szCs w:val="20"/>
              </w:rPr>
            </w:pPr>
          </w:p>
        </w:tc>
      </w:tr>
    </w:tbl>
    <w:p w14:paraId="653CBBB0" w14:textId="77777777" w:rsidR="003F7579" w:rsidRDefault="003F7579" w:rsidP="00EB2D44">
      <w:pPr>
        <w:autoSpaceDE w:val="0"/>
        <w:rPr>
          <w:rFonts w:ascii="Arial" w:eastAsia="Arial" w:hAnsi="Arial" w:cs="Arial"/>
          <w:b/>
          <w:bCs/>
        </w:rPr>
      </w:pPr>
    </w:p>
    <w:p w14:paraId="589FC61A" w14:textId="77777777" w:rsidR="00245D82" w:rsidRPr="00437C9B" w:rsidRDefault="00245D82" w:rsidP="00245D82">
      <w:pPr>
        <w:spacing w:after="0" w:line="240" w:lineRule="auto"/>
        <w:jc w:val="both"/>
        <w:rPr>
          <w:sz w:val="20"/>
          <w:szCs w:val="20"/>
        </w:rPr>
      </w:pPr>
      <w:r>
        <w:t>*</w:t>
      </w:r>
      <w:r w:rsidRPr="004A5DE0">
        <w:rPr>
          <w:rFonts w:ascii="Arial" w:hAnsi="Arial" w:cs="Arial"/>
          <w:b/>
          <w:bCs/>
          <w:sz w:val="18"/>
          <w:szCs w:val="18"/>
        </w:rPr>
        <w:t xml:space="preserve"> </w:t>
      </w:r>
      <w:r w:rsidRPr="00437C9B">
        <w:rPr>
          <w:rFonts w:ascii="Arial" w:hAnsi="Arial" w:cs="Arial"/>
          <w:b/>
          <w:bCs/>
          <w:sz w:val="20"/>
          <w:szCs w:val="20"/>
        </w:rPr>
        <w:t xml:space="preserve">cena jednostkowa zł/miesiąc - </w:t>
      </w:r>
      <w:r w:rsidRPr="00437C9B">
        <w:rPr>
          <w:rFonts w:ascii="Arial" w:hAnsi="Arial" w:cs="Arial"/>
          <w:sz w:val="20"/>
          <w:szCs w:val="20"/>
        </w:rPr>
        <w:t xml:space="preserve">obejmuje koszty utrzymania w gotowości sprzętu i ludzi do świadczenia usług przy zimowym utrzymaniu dróg przez jedną pługo-piaskarkę w okresie obowiązywania warunków umowy. </w:t>
      </w:r>
      <w:r w:rsidRPr="00437C9B">
        <w:rPr>
          <w:rFonts w:ascii="Arial" w:hAnsi="Arial" w:cs="Arial"/>
          <w:sz w:val="20"/>
          <w:szCs w:val="20"/>
          <w:u w:val="single"/>
        </w:rPr>
        <w:t xml:space="preserve">Wynagrodzenie płacone będzie za miesiąc kalendarzowy, </w:t>
      </w:r>
    </w:p>
    <w:p w14:paraId="047FC677" w14:textId="77777777" w:rsidR="00245D82" w:rsidRPr="00437C9B" w:rsidRDefault="00245D82" w:rsidP="00245D82">
      <w:pPr>
        <w:spacing w:after="0" w:line="240" w:lineRule="auto"/>
        <w:jc w:val="both"/>
        <w:rPr>
          <w:sz w:val="20"/>
          <w:szCs w:val="20"/>
        </w:rPr>
      </w:pPr>
      <w:r w:rsidRPr="00437C9B">
        <w:rPr>
          <w:rFonts w:ascii="Arial" w:hAnsi="Arial" w:cs="Arial"/>
          <w:b/>
          <w:sz w:val="20"/>
          <w:szCs w:val="20"/>
          <w:u w:val="single"/>
        </w:rPr>
        <w:t>Przyjmuje się, że cena ryczałtowa miesięczna za utrzymanie gotowości wynosi ……………………….zł/miesiąc brutto.</w:t>
      </w:r>
    </w:p>
    <w:p w14:paraId="34ED6FBD" w14:textId="77777777" w:rsidR="00245D82" w:rsidRPr="00437C9B"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 xml:space="preserve">Wynagrodzenie za gotowość w miesiącu marcu 2023r. będzie wynosić 50% ryczałtu tj (…………………………………netto) </w:t>
      </w:r>
    </w:p>
    <w:p w14:paraId="3F60EA28" w14:textId="2FBEF12C" w:rsidR="00245D82"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Wynagrodzenie za utrzymanie gotowości sprzętu i ludzi do świadczenia usług finansowane będzie jedynie w okresach :</w:t>
      </w:r>
      <w:r w:rsidR="00437C9B">
        <w:rPr>
          <w:rFonts w:ascii="Arial" w:hAnsi="Arial" w:cs="Arial"/>
          <w:b/>
          <w:sz w:val="20"/>
          <w:szCs w:val="20"/>
          <w:u w:val="single"/>
        </w:rPr>
        <w:t xml:space="preserve"> </w:t>
      </w:r>
      <w:r w:rsidRPr="00437C9B">
        <w:rPr>
          <w:rFonts w:ascii="Arial" w:hAnsi="Arial" w:cs="Arial"/>
          <w:b/>
          <w:sz w:val="20"/>
          <w:szCs w:val="20"/>
          <w:u w:val="single"/>
        </w:rPr>
        <w:t>Od dnia 01.12.2022r.-15.03.2023r.</w:t>
      </w:r>
    </w:p>
    <w:p w14:paraId="4B37038B" w14:textId="77777777" w:rsidR="00437C9B" w:rsidRPr="00437C9B" w:rsidRDefault="00437C9B" w:rsidP="00245D82">
      <w:pPr>
        <w:spacing w:after="0" w:line="240" w:lineRule="auto"/>
        <w:jc w:val="both"/>
        <w:rPr>
          <w:rFonts w:ascii="Arial" w:hAnsi="Arial" w:cs="Arial"/>
          <w:b/>
          <w:sz w:val="20"/>
          <w:szCs w:val="20"/>
          <w:u w:val="single"/>
        </w:rPr>
      </w:pPr>
    </w:p>
    <w:p w14:paraId="544A5BEA"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43B4F128"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3376552E" w14:textId="5DAE871F" w:rsidR="00EB2D44" w:rsidRDefault="00EB2D44" w:rsidP="003F7579">
      <w:pPr>
        <w:spacing w:after="0" w:line="360" w:lineRule="auto"/>
        <w:rPr>
          <w:rFonts w:ascii="Arial" w:hAnsi="Arial" w:cs="Arial"/>
          <w:b/>
          <w:sz w:val="20"/>
          <w:szCs w:val="20"/>
        </w:rPr>
      </w:pPr>
    </w:p>
    <w:p w14:paraId="3AAB3F89"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3AAFCD06" w14:textId="172A64A1" w:rsidR="00EB2D44" w:rsidRPr="003F7579" w:rsidRDefault="00A23B91" w:rsidP="003F7579">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00D3C25A" w14:textId="0F945A82" w:rsidR="00EB2D44" w:rsidRDefault="00EB2D44" w:rsidP="00A23B91">
      <w:pPr>
        <w:spacing w:after="0" w:line="360" w:lineRule="auto"/>
        <w:rPr>
          <w:rFonts w:ascii="Arial" w:hAnsi="Arial" w:cs="Arial"/>
          <w:b/>
          <w:sz w:val="20"/>
          <w:szCs w:val="20"/>
        </w:rPr>
      </w:pPr>
    </w:p>
    <w:p w14:paraId="4960F1F0" w14:textId="77777777" w:rsidR="005313EF" w:rsidRDefault="005313EF" w:rsidP="00A23B91">
      <w:pPr>
        <w:spacing w:after="0" w:line="360" w:lineRule="auto"/>
        <w:rPr>
          <w:rFonts w:ascii="Arial" w:hAnsi="Arial" w:cs="Arial"/>
          <w:b/>
          <w:sz w:val="20"/>
          <w:szCs w:val="20"/>
        </w:rPr>
      </w:pPr>
    </w:p>
    <w:p w14:paraId="77820085" w14:textId="69A1E657" w:rsidR="00EB2D44" w:rsidRPr="00A23B91" w:rsidRDefault="004948EE" w:rsidP="00A23B91">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6D7D35B3"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KRS/CEiDG)</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Prawo zamówień publicznych (dalej jako: ustawa Pzp)</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6B321AAA" w14:textId="1995553F" w:rsidR="00B823A3" w:rsidRPr="00B823A3" w:rsidRDefault="004948EE" w:rsidP="00B823A3">
      <w:pPr>
        <w:shd w:val="clear" w:color="auto" w:fill="FFFFFF"/>
        <w:rPr>
          <w:rFonts w:ascii="Arial" w:eastAsia="Arial" w:hAnsi="Arial" w:cs="Arial"/>
          <w:b/>
          <w:bCs/>
          <w:w w:val="104"/>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E3347D">
        <w:rPr>
          <w:rFonts w:ascii="Arial" w:hAnsi="Arial" w:cs="Arial"/>
          <w:b/>
        </w:rPr>
        <w:t xml:space="preserve">„Zimowe utrzymanie dróg gminnych na terenie Gminy Łazy w sezonie </w:t>
      </w:r>
      <w:r w:rsidR="00E3347D" w:rsidRPr="00B545D2">
        <w:rPr>
          <w:rFonts w:ascii="Arial" w:hAnsi="Arial" w:cs="Arial"/>
          <w:b/>
        </w:rPr>
        <w:t>zimowy</w:t>
      </w:r>
      <w:r w:rsidR="00E3347D">
        <w:rPr>
          <w:rFonts w:ascii="Arial" w:hAnsi="Arial" w:cs="Arial"/>
          <w:b/>
        </w:rPr>
        <w:t>m:</w:t>
      </w:r>
      <w:r w:rsidR="00E3347D">
        <w:rPr>
          <w:rFonts w:ascii="Arial" w:hAnsi="Arial" w:cs="Arial"/>
          <w:b/>
          <w:color w:val="FF0000"/>
        </w:rPr>
        <w:t xml:space="preserve">  </w:t>
      </w:r>
      <w:r w:rsidR="00E3347D" w:rsidRPr="00B545D2">
        <w:rPr>
          <w:rFonts w:ascii="Arial" w:hAnsi="Arial" w:cs="Arial"/>
          <w:b/>
        </w:rPr>
        <w:t>202</w:t>
      </w:r>
      <w:r w:rsidR="003E7725">
        <w:rPr>
          <w:rFonts w:ascii="Arial" w:hAnsi="Arial" w:cs="Arial"/>
          <w:b/>
        </w:rPr>
        <w:t>2</w:t>
      </w:r>
      <w:r w:rsidR="00E3347D" w:rsidRPr="00B545D2">
        <w:rPr>
          <w:rFonts w:ascii="Arial" w:hAnsi="Arial" w:cs="Arial"/>
          <w:b/>
        </w:rPr>
        <w:t>/202</w:t>
      </w:r>
      <w:r w:rsidR="003E7725">
        <w:rPr>
          <w:rFonts w:ascii="Arial" w:hAnsi="Arial" w:cs="Arial"/>
          <w:b/>
        </w:rPr>
        <w:t>3</w:t>
      </w:r>
      <w:r w:rsidR="00E3347D">
        <w:rPr>
          <w:rFonts w:ascii="Arial" w:hAnsi="Arial" w:cs="Arial"/>
          <w:b/>
        </w:rPr>
        <w:t>”</w:t>
      </w:r>
      <w:r w:rsidR="00B823A3">
        <w:rPr>
          <w:rFonts w:ascii="Arial" w:hAnsi="Arial" w:cs="Arial"/>
          <w:b/>
        </w:rPr>
        <w:t xml:space="preserve">. </w:t>
      </w:r>
      <w:r w:rsidR="00E3347D">
        <w:rPr>
          <w:rFonts w:ascii="Arial" w:hAnsi="Arial" w:cs="Arial"/>
          <w:b/>
          <w:color w:val="FF0000"/>
        </w:rPr>
        <w:t xml:space="preserve"> </w:t>
      </w:r>
      <w:r w:rsidR="00B823A3" w:rsidRPr="00B823A3">
        <w:rPr>
          <w:rFonts w:ascii="Arial" w:hAnsi="Arial" w:cs="Arial"/>
          <w:b/>
        </w:rPr>
        <w:t xml:space="preserve">Postępowanie </w:t>
      </w:r>
      <w:r w:rsidR="00716B0C">
        <w:rPr>
          <w:rFonts w:ascii="Arial" w:hAnsi="Arial" w:cs="Arial"/>
          <w:b/>
        </w:rPr>
        <w:t>3</w:t>
      </w:r>
    </w:p>
    <w:p w14:paraId="3A8A5BCF" w14:textId="77777777" w:rsidR="00B823A3" w:rsidRDefault="00B823A3" w:rsidP="00B823A3">
      <w:pPr>
        <w:widowControl w:val="0"/>
        <w:spacing w:after="0" w:line="360" w:lineRule="auto"/>
        <w:ind w:firstLine="708"/>
        <w:rPr>
          <w:rFonts w:ascii="Arial" w:hAnsi="Arial" w:cs="Arial"/>
          <w:b/>
          <w:sz w:val="20"/>
          <w:szCs w:val="20"/>
        </w:rPr>
      </w:pPr>
    </w:p>
    <w:p w14:paraId="27A9A7BB" w14:textId="45110F72" w:rsidR="009F58A2" w:rsidRPr="00B823A3" w:rsidRDefault="00A23B91" w:rsidP="00B823A3">
      <w:pPr>
        <w:widowControl w:val="0"/>
        <w:spacing w:after="0" w:line="360" w:lineRule="auto"/>
        <w:ind w:firstLine="708"/>
        <w:rPr>
          <w:rFonts w:ascii="Arial" w:eastAsia="Times New Roman" w:hAnsi="Arial" w:cs="Arial"/>
          <w:sz w:val="20"/>
          <w:szCs w:val="20"/>
          <w:lang w:eastAsia="pl-PL"/>
        </w:rPr>
      </w:pPr>
      <w:r>
        <w:rPr>
          <w:rFonts w:ascii="Arial" w:hAnsi="Arial" w:cs="Arial"/>
          <w:b/>
          <w:sz w:val="20"/>
          <w:szCs w:val="20"/>
        </w:rPr>
        <w:t>ZADANIE NR ….... STREFA …................</w:t>
      </w:r>
      <w:r w:rsidR="00E3347D">
        <w:rPr>
          <w:rFonts w:ascii="Arial" w:hAnsi="Arial" w:cs="Arial"/>
          <w:b/>
          <w:color w:val="FF0000"/>
        </w:rPr>
        <w:t xml:space="preserve">   </w:t>
      </w:r>
      <w:r w:rsidR="00E3347D">
        <w:rPr>
          <w:rFonts w:ascii="Arial" w:hAnsi="Arial" w:cs="Arial"/>
          <w:b/>
        </w:rPr>
        <w:t xml:space="preserve">      </w:t>
      </w:r>
      <w:r w:rsidR="004948EE" w:rsidRPr="004948EE">
        <w:rPr>
          <w:rFonts w:ascii="Arial" w:eastAsia="Times New Roman" w:hAnsi="Arial" w:cs="Arial"/>
          <w:sz w:val="20"/>
          <w:szCs w:val="20"/>
          <w:lang w:eastAsia="pl-PL"/>
        </w:rPr>
        <w:t>oświadczam, co następuje:</w:t>
      </w:r>
    </w:p>
    <w:p w14:paraId="7F7BDAB5" w14:textId="6B2CC5CF" w:rsidR="004948EE" w:rsidRPr="004948EE" w:rsidRDefault="004948EE" w:rsidP="00C93D7B">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ustawy Pzp.</w:t>
      </w:r>
    </w:p>
    <w:p w14:paraId="7EDD1C4F" w14:textId="77777777" w:rsidR="00B823A3" w:rsidRDefault="00B823A3" w:rsidP="00B823A3">
      <w:pPr>
        <w:widowControl w:val="0"/>
        <w:spacing w:after="0" w:line="360" w:lineRule="auto"/>
        <w:ind w:left="284"/>
        <w:contextualSpacing/>
        <w:jc w:val="both"/>
        <w:rPr>
          <w:rFonts w:ascii="Arial" w:eastAsia="Times New Roman" w:hAnsi="Arial" w:cs="Arial"/>
          <w:sz w:val="20"/>
          <w:szCs w:val="20"/>
          <w:lang w:eastAsia="pl-PL"/>
        </w:rPr>
      </w:pPr>
    </w:p>
    <w:p w14:paraId="4D82521B" w14:textId="68F0F468" w:rsidR="004948EE" w:rsidRPr="004948EE" w:rsidRDefault="004948EE" w:rsidP="00C93D7B">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109 ust. 4 ustawy Pzp.</w:t>
      </w:r>
    </w:p>
    <w:p w14:paraId="5F6E532E" w14:textId="77777777" w:rsidR="00B823A3" w:rsidRDefault="00B823A3" w:rsidP="005313EF">
      <w:pPr>
        <w:widowControl w:val="0"/>
        <w:spacing w:before="240" w:after="0" w:line="360" w:lineRule="auto"/>
        <w:jc w:val="both"/>
        <w:rPr>
          <w:rFonts w:ascii="Arial" w:eastAsia="Times New Roman" w:hAnsi="Arial" w:cs="Arial"/>
          <w:sz w:val="20"/>
          <w:szCs w:val="20"/>
          <w:lang w:eastAsia="pl-PL"/>
        </w:rPr>
      </w:pPr>
    </w:p>
    <w:p w14:paraId="33037AE4" w14:textId="0393FD70" w:rsidR="004948EE" w:rsidRPr="004948EE" w:rsidRDefault="004948EE" w:rsidP="005313EF">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5313EF">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6C08BAD9" w14:textId="5F4DC1CF" w:rsidR="002A355C" w:rsidRPr="00B823A3" w:rsidRDefault="004948EE" w:rsidP="00B823A3">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1DC8E6D" w14:textId="77777777" w:rsidR="005313EF" w:rsidRPr="004948EE" w:rsidRDefault="005313EF" w:rsidP="005313EF">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3"/>
      </w:r>
      <w:r w:rsidRPr="004948EE">
        <w:rPr>
          <w:rFonts w:ascii="Arial" w:eastAsia="Times New Roman" w:hAnsi="Arial" w:cs="Arial"/>
          <w:sz w:val="20"/>
          <w:szCs w:val="20"/>
          <w:lang w:eastAsia="pl-PL"/>
        </w:rPr>
        <w:t xml:space="preserve"> ustawy Pzp. Jednocześnie oświadczam, że w związku z ww. okolicznością, na podstawie art. 110 ust. 2 ustawy Pzp podjąłem następujące środki naprawcze</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05509C88" w14:textId="77777777" w:rsidR="005313EF" w:rsidRPr="004948EE" w:rsidRDefault="005313EF" w:rsidP="005313EF">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2E84B718" w14:textId="77777777" w:rsidR="00B823A3" w:rsidRDefault="00B823A3" w:rsidP="005313EF">
      <w:pPr>
        <w:widowControl w:val="0"/>
        <w:spacing w:before="240" w:after="0" w:line="360" w:lineRule="auto"/>
        <w:jc w:val="both"/>
        <w:rPr>
          <w:rFonts w:ascii="Arial" w:eastAsia="Times New Roman" w:hAnsi="Arial" w:cs="Arial"/>
          <w:sz w:val="20"/>
          <w:szCs w:val="20"/>
          <w:lang w:eastAsia="pl-PL"/>
        </w:rPr>
      </w:pPr>
    </w:p>
    <w:p w14:paraId="0091B1FA" w14:textId="3470D4C2" w:rsidR="005313EF" w:rsidRPr="004948EE" w:rsidRDefault="005313EF" w:rsidP="005313EF">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w:t>
      </w:r>
      <w:r>
        <w:rPr>
          <w:rFonts w:ascii="Arial" w:eastAsia="Times New Roman" w:hAnsi="Arial" w:cs="Arial"/>
          <w:sz w:val="20"/>
          <w:szCs w:val="20"/>
          <w:lang w:eastAsia="pl-PL"/>
        </w:rPr>
        <w:t>c</w:t>
      </w:r>
      <w:r w:rsidRPr="004948EE">
        <w:rPr>
          <w:rFonts w:ascii="Arial" w:eastAsia="Times New Roman" w:hAnsi="Arial" w:cs="Arial"/>
          <w:sz w:val="20"/>
          <w:szCs w:val="20"/>
          <w:lang w:eastAsia="pl-PL"/>
        </w:rPr>
        <w:t>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70658080" w14:textId="77777777" w:rsidR="005313EF" w:rsidRDefault="005313EF" w:rsidP="005313EF">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532AE447" w14:textId="77777777" w:rsidR="00B823A3" w:rsidRDefault="00B823A3" w:rsidP="005313EF">
      <w:pPr>
        <w:pStyle w:val="NormalnyWeb"/>
        <w:spacing w:before="0" w:after="0" w:line="360" w:lineRule="auto"/>
        <w:rPr>
          <w:rFonts w:ascii="Arial" w:hAnsi="Arial" w:cs="Arial"/>
        </w:rPr>
      </w:pPr>
    </w:p>
    <w:p w14:paraId="00FFA465" w14:textId="5587BB57" w:rsidR="005313EF" w:rsidRDefault="005313EF" w:rsidP="005313EF">
      <w:pPr>
        <w:pStyle w:val="NormalnyWeb"/>
        <w:spacing w:before="0" w:after="0" w:line="360" w:lineRule="auto"/>
        <w:rPr>
          <w:rFonts w:ascii="Arial" w:hAnsi="Arial" w:cs="Arial"/>
          <w:i/>
          <w:iCs/>
          <w:color w:val="222222"/>
        </w:rPr>
      </w:pPr>
      <w:r>
        <w:rPr>
          <w:rFonts w:ascii="Arial" w:hAnsi="Arial" w:cs="Arial"/>
        </w:rPr>
        <w:lastRenderedPageBreak/>
        <w:t xml:space="preserve">4. </w:t>
      </w:r>
      <w:r w:rsidRPr="00317BE3">
        <w:rPr>
          <w:rFonts w:ascii="Arial" w:hAnsi="Arial" w:cs="Arial"/>
        </w:rPr>
        <w:t xml:space="preserve">Oświadczam, że nie zachodzą w stosunku do mnie przesłanki wykluczenia z postępowania na podstawie art. </w:t>
      </w:r>
      <w:r w:rsidRPr="00317BE3">
        <w:rPr>
          <w:rFonts w:ascii="Arial" w:hAnsi="Arial" w:cs="Arial"/>
          <w:color w:val="222222"/>
        </w:rPr>
        <w:t>7 ust. 1 ustawy z dnia 13 kwietnia 2022 r.</w:t>
      </w:r>
      <w:r w:rsidRPr="00317BE3">
        <w:rPr>
          <w:rFonts w:ascii="Arial" w:hAnsi="Arial" w:cs="Arial"/>
          <w:i/>
          <w:iCs/>
          <w:color w:val="222222"/>
        </w:rPr>
        <w:t xml:space="preserve"> o szczególnych rozwiązaniach w zakresi</w:t>
      </w:r>
      <w:r>
        <w:rPr>
          <w:rFonts w:ascii="Arial" w:hAnsi="Arial" w:cs="Arial"/>
          <w:i/>
          <w:iCs/>
          <w:color w:val="222222"/>
        </w:rPr>
        <w:t xml:space="preserve">e </w:t>
      </w:r>
      <w:r w:rsidRPr="00317BE3">
        <w:rPr>
          <w:rFonts w:ascii="Arial" w:hAnsi="Arial" w:cs="Arial"/>
          <w:i/>
          <w:iCs/>
          <w:color w:val="222222"/>
        </w:rPr>
        <w:t xml:space="preserve">przeciwdziałania wspieraniu agresji na Ukrainę oraz służących ochronie bezpieczeństwa narodowego </w:t>
      </w:r>
      <w:r w:rsidRPr="00317BE3">
        <w:rPr>
          <w:rFonts w:ascii="Arial" w:hAnsi="Arial" w:cs="Arial"/>
          <w:color w:val="222222"/>
        </w:rPr>
        <w:t>(Dz. U. poz. 835)</w:t>
      </w:r>
      <w:r w:rsidRPr="00317BE3">
        <w:rPr>
          <w:rFonts w:ascii="Arial" w:hAnsi="Arial" w:cs="Arial"/>
          <w:i/>
          <w:iCs/>
          <w:color w:val="222222"/>
        </w:rPr>
        <w:t>.</w:t>
      </w:r>
      <w:r w:rsidRPr="00317BE3">
        <w:rPr>
          <w:rStyle w:val="Odwoanieprzypisudolnego"/>
          <w:rFonts w:ascii="Arial" w:hAnsi="Arial" w:cs="Arial"/>
          <w:color w:val="222222"/>
        </w:rPr>
        <w:footnoteReference w:id="5"/>
      </w:r>
    </w:p>
    <w:p w14:paraId="6A527268" w14:textId="77777777" w:rsidR="005313EF" w:rsidRPr="004948EE" w:rsidRDefault="005313EF" w:rsidP="005313EF">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77FBF711" w14:textId="77777777" w:rsidR="005313EF" w:rsidRPr="004948EE" w:rsidRDefault="005313EF" w:rsidP="005313EF">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18423313" w14:textId="77777777" w:rsidR="005313EF" w:rsidRPr="004948EE" w:rsidRDefault="005313EF" w:rsidP="005313EF">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SPEŁNIANIA WARUNKÓW UDZIAŁU W POSTĘPOWANIU</w:t>
      </w:r>
    </w:p>
    <w:p w14:paraId="3EAE28F5" w14:textId="77777777" w:rsidR="005313EF" w:rsidRPr="004948EE" w:rsidRDefault="005313EF" w:rsidP="005313EF">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A661CAA" w14:textId="77777777" w:rsidR="005313EF" w:rsidRPr="004948EE" w:rsidRDefault="005313EF" w:rsidP="005313EF">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7A66818B" w14:textId="77777777" w:rsidR="005313EF" w:rsidRPr="004948EE" w:rsidRDefault="005313EF" w:rsidP="005313EF">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9849EE4" w14:textId="77777777" w:rsidR="005313EF" w:rsidRPr="004948EE" w:rsidRDefault="005313EF" w:rsidP="005313EF">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7FD07228" w14:textId="77777777" w:rsidR="005313EF" w:rsidRPr="004948EE" w:rsidRDefault="005313EF" w:rsidP="005313EF">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AB866DB" w14:textId="77777777" w:rsidR="005313EF" w:rsidRPr="004948EE" w:rsidRDefault="005313EF" w:rsidP="005313EF">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0F4EE95B" w14:textId="77777777" w:rsidR="005313EF" w:rsidRPr="004948EE" w:rsidRDefault="005313EF" w:rsidP="005313EF">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15AFD08" w14:textId="77777777" w:rsidR="005313EF" w:rsidRPr="004948EE" w:rsidRDefault="005313EF" w:rsidP="005313EF">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7AAA05DA" w14:textId="77777777" w:rsidR="005313EF" w:rsidRDefault="005313EF" w:rsidP="005313EF">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B992E35" w14:textId="77777777" w:rsidR="003E7725" w:rsidRDefault="003E7725"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65685EE3" w14:textId="7CE60DCC" w:rsidR="001A33F4" w:rsidRPr="00B823A3" w:rsidRDefault="00390B34" w:rsidP="001A33F4">
      <w:pPr>
        <w:shd w:val="clear" w:color="auto" w:fill="FFFFFF"/>
        <w:rPr>
          <w:rFonts w:ascii="Arial" w:eastAsia="Arial" w:hAnsi="Arial" w:cs="Arial"/>
          <w:b/>
          <w:bCs/>
          <w:w w:val="104"/>
        </w:rPr>
      </w:pPr>
      <w:r w:rsidRPr="00390B34">
        <w:rPr>
          <w:rFonts w:ascii="Arial" w:eastAsia="Times New Roman" w:hAnsi="Arial" w:cs="Arial"/>
          <w:sz w:val="20"/>
          <w:szCs w:val="20"/>
          <w:lang w:eastAsia="pl-PL"/>
        </w:rPr>
        <w:t xml:space="preserve">Na potrzeby postępowania o udzielenie zamówienia publicznego pn. </w:t>
      </w:r>
      <w:r w:rsidR="00E3347D">
        <w:rPr>
          <w:rFonts w:ascii="Arial" w:hAnsi="Arial" w:cs="Arial"/>
          <w:b/>
        </w:rPr>
        <w:t xml:space="preserve">„Zimowe utrzymanie dróg gminnych na terenie Gminy Łazy w sezonie </w:t>
      </w:r>
      <w:r w:rsidR="00E3347D" w:rsidRPr="00B545D2">
        <w:rPr>
          <w:rFonts w:ascii="Arial" w:hAnsi="Arial" w:cs="Arial"/>
          <w:b/>
        </w:rPr>
        <w:t>zimowy</w:t>
      </w:r>
      <w:r w:rsidR="00E3347D">
        <w:rPr>
          <w:rFonts w:ascii="Arial" w:hAnsi="Arial" w:cs="Arial"/>
          <w:b/>
        </w:rPr>
        <w:t>m:</w:t>
      </w:r>
      <w:r w:rsidR="00E3347D">
        <w:rPr>
          <w:rFonts w:ascii="Arial" w:hAnsi="Arial" w:cs="Arial"/>
          <w:b/>
          <w:color w:val="FF0000"/>
        </w:rPr>
        <w:t xml:space="preserve">  </w:t>
      </w:r>
      <w:r w:rsidR="00E3347D" w:rsidRPr="00B545D2">
        <w:rPr>
          <w:rFonts w:ascii="Arial" w:hAnsi="Arial" w:cs="Arial"/>
          <w:b/>
        </w:rPr>
        <w:t>202</w:t>
      </w:r>
      <w:r w:rsidR="003E7725">
        <w:rPr>
          <w:rFonts w:ascii="Arial" w:hAnsi="Arial" w:cs="Arial"/>
          <w:b/>
        </w:rPr>
        <w:t>2</w:t>
      </w:r>
      <w:r w:rsidR="00E3347D" w:rsidRPr="00B545D2">
        <w:rPr>
          <w:rFonts w:ascii="Arial" w:hAnsi="Arial" w:cs="Arial"/>
          <w:b/>
        </w:rPr>
        <w:t>/202</w:t>
      </w:r>
      <w:r w:rsidR="003E7725">
        <w:rPr>
          <w:rFonts w:ascii="Arial" w:hAnsi="Arial" w:cs="Arial"/>
          <w:b/>
        </w:rPr>
        <w:t>3</w:t>
      </w:r>
      <w:r w:rsidR="00E3347D">
        <w:rPr>
          <w:rFonts w:ascii="Arial" w:hAnsi="Arial" w:cs="Arial"/>
          <w:b/>
        </w:rPr>
        <w:t>”</w:t>
      </w:r>
      <w:r w:rsidR="00E3347D">
        <w:rPr>
          <w:rFonts w:ascii="Arial" w:hAnsi="Arial" w:cs="Arial"/>
          <w:b/>
          <w:color w:val="FF0000"/>
        </w:rPr>
        <w:t xml:space="preserve"> </w:t>
      </w:r>
      <w:r w:rsidR="001A33F4" w:rsidRPr="00B823A3">
        <w:rPr>
          <w:rFonts w:ascii="Arial" w:hAnsi="Arial" w:cs="Arial"/>
          <w:b/>
        </w:rPr>
        <w:t xml:space="preserve">Postępowanie </w:t>
      </w:r>
      <w:r w:rsidR="00716B0C">
        <w:rPr>
          <w:rFonts w:ascii="Arial" w:hAnsi="Arial" w:cs="Arial"/>
          <w:b/>
        </w:rPr>
        <w:t>3</w:t>
      </w:r>
    </w:p>
    <w:p w14:paraId="69F2FCBC" w14:textId="700D2040" w:rsidR="00390B34" w:rsidRPr="002232A3" w:rsidRDefault="00E3347D" w:rsidP="00390B34">
      <w:pPr>
        <w:widowControl w:val="0"/>
        <w:suppressAutoHyphens/>
        <w:spacing w:after="0" w:line="360" w:lineRule="auto"/>
        <w:jc w:val="both"/>
        <w:rPr>
          <w:rFonts w:ascii="Arial" w:eastAsia="Times New Roman" w:hAnsi="Arial" w:cs="Arial"/>
          <w:b/>
          <w:sz w:val="20"/>
          <w:szCs w:val="20"/>
          <w:lang w:eastAsia="pl-PL"/>
        </w:rPr>
      </w:pPr>
      <w:r>
        <w:rPr>
          <w:rFonts w:ascii="Arial" w:hAnsi="Arial" w:cs="Arial"/>
          <w:b/>
          <w:color w:val="FF0000"/>
        </w:rPr>
        <w:t xml:space="preserve"> </w:t>
      </w:r>
      <w:r w:rsidR="00A23B91">
        <w:rPr>
          <w:rFonts w:ascii="Arial" w:hAnsi="Arial" w:cs="Arial"/>
          <w:b/>
          <w:sz w:val="20"/>
          <w:szCs w:val="20"/>
        </w:rPr>
        <w:t>ZADANIE NR ….... STREFA …................</w:t>
      </w:r>
      <w:r>
        <w:rPr>
          <w:rFonts w:ascii="Arial" w:hAnsi="Arial" w:cs="Arial"/>
          <w:b/>
          <w:color w:val="FF0000"/>
        </w:rPr>
        <w:t xml:space="preserve">  </w:t>
      </w:r>
      <w:r>
        <w:rPr>
          <w:rFonts w:ascii="Arial" w:hAnsi="Arial" w:cs="Arial"/>
          <w:b/>
        </w:rPr>
        <w:t xml:space="preserve">      </w:t>
      </w:r>
    </w:p>
    <w:p w14:paraId="29D6AAF0"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5063420A" w14:textId="77777777" w:rsidR="003F7579" w:rsidRDefault="003F7579" w:rsidP="00390B34">
      <w:pPr>
        <w:autoSpaceDE w:val="0"/>
        <w:autoSpaceDN w:val="0"/>
        <w:adjustRightInd w:val="0"/>
        <w:spacing w:after="0" w:line="360" w:lineRule="auto"/>
        <w:jc w:val="both"/>
        <w:rPr>
          <w:rFonts w:ascii="Arial" w:hAnsi="Arial" w:cs="Arial"/>
          <w:iCs/>
          <w:sz w:val="20"/>
          <w:szCs w:val="20"/>
        </w:rPr>
      </w:pPr>
    </w:p>
    <w:p w14:paraId="0AE95367" w14:textId="77777777" w:rsidR="003F7579" w:rsidRDefault="003F7579"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lastRenderedPageBreak/>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7F046B08" w14:textId="1F70279C" w:rsidR="00CD2DEA" w:rsidRDefault="00A73113" w:rsidP="00CD2DEA">
      <w:pPr>
        <w:shd w:val="clear" w:color="auto" w:fill="FFFFFF"/>
        <w:spacing w:before="216"/>
        <w:rPr>
          <w:rFonts w:ascii="Arial" w:hAnsi="Arial" w:cs="Arial"/>
          <w:spacing w:val="-1"/>
          <w:w w:val="101"/>
          <w:sz w:val="20"/>
          <w:szCs w:val="20"/>
        </w:rPr>
      </w:pPr>
      <w:r w:rsidRPr="00EC7508">
        <w:rPr>
          <w:rFonts w:ascii="Arial" w:eastAsia="SimSun" w:hAnsi="Arial" w:cs="Arial"/>
          <w:b/>
          <w:kern w:val="1"/>
          <w:lang w:eastAsia="hi-IN" w:bidi="hi-IN"/>
        </w:rPr>
        <w:t xml:space="preserve">Wykaz  narzędzi, </w:t>
      </w:r>
      <w:r w:rsidRPr="00555173">
        <w:rPr>
          <w:rFonts w:ascii="Arial" w:hAnsi="Arial" w:cs="Arial"/>
          <w:b/>
          <w:bCs/>
        </w:rPr>
        <w:t xml:space="preserve">wyposażenia zakładu lub urządzeń technicznych </w:t>
      </w:r>
      <w:r w:rsidRPr="00555173">
        <w:rPr>
          <w:rFonts w:ascii="Arial" w:hAnsi="Arial" w:cs="Arial"/>
        </w:rPr>
        <w:t>dostępnych wykonawcy w celu wykonania zamówienia publicznego</w:t>
      </w:r>
      <w:r w:rsidR="00CD2DEA">
        <w:rPr>
          <w:rFonts w:ascii="Arial" w:hAnsi="Arial" w:cs="Arial"/>
          <w:b/>
        </w:rPr>
        <w:t xml:space="preserve">. </w:t>
      </w:r>
    </w:p>
    <w:p w14:paraId="678AFF13" w14:textId="77777777" w:rsidR="00CD2DEA" w:rsidRDefault="00CD2DEA" w:rsidP="00CD2DEA">
      <w:pPr>
        <w:shd w:val="clear" w:color="auto" w:fill="FFFFFF"/>
        <w:spacing w:before="216"/>
        <w:rPr>
          <w:rFonts w:ascii="Arial" w:hAnsi="Arial" w:cs="Arial"/>
          <w:spacing w:val="-1"/>
          <w:w w:val="101"/>
          <w:sz w:val="20"/>
          <w:szCs w:val="20"/>
        </w:rPr>
      </w:pPr>
      <w:r>
        <w:rPr>
          <w:rFonts w:ascii="Arial" w:hAnsi="Arial" w:cs="Arial"/>
          <w:spacing w:val="-1"/>
          <w:w w:val="101"/>
          <w:sz w:val="20"/>
          <w:szCs w:val="20"/>
        </w:rPr>
        <w:t>Ja/My, niżej podpisany/ni ……………………………………………………………………</w:t>
      </w:r>
      <w:r>
        <w:rPr>
          <w:rFonts w:ascii="Arial" w:hAnsi="Arial" w:cs="Arial"/>
          <w:spacing w:val="-1"/>
          <w:w w:val="101"/>
          <w:sz w:val="20"/>
          <w:szCs w:val="20"/>
        </w:rPr>
        <w:br/>
        <w:t>działając w imieniu i na rzecz:</w:t>
      </w:r>
    </w:p>
    <w:p w14:paraId="5A686EC4" w14:textId="77777777" w:rsidR="00CD2DEA" w:rsidRDefault="00CD2DEA" w:rsidP="00CD2DEA">
      <w:pPr>
        <w:shd w:val="clear" w:color="auto" w:fill="FFFFFF"/>
        <w:spacing w:before="216"/>
        <w:rPr>
          <w:rFonts w:ascii="Arial" w:hAnsi="Arial" w:cs="Arial"/>
          <w:spacing w:val="-1"/>
          <w:w w:val="101"/>
          <w:sz w:val="20"/>
          <w:szCs w:val="20"/>
        </w:rPr>
      </w:pPr>
      <w:r>
        <w:rPr>
          <w:rFonts w:ascii="Arial" w:hAnsi="Arial" w:cs="Arial"/>
          <w:spacing w:val="-1"/>
          <w:w w:val="101"/>
          <w:sz w:val="20"/>
          <w:szCs w:val="20"/>
        </w:rPr>
        <w:t>………………………………………………………………………………………………</w:t>
      </w:r>
      <w:r>
        <w:rPr>
          <w:rFonts w:ascii="Arial" w:hAnsi="Arial" w:cs="Arial"/>
          <w:spacing w:val="-1"/>
          <w:w w:val="101"/>
          <w:sz w:val="20"/>
          <w:szCs w:val="20"/>
        </w:rPr>
        <w:br/>
        <w:t>( pełna nazwa Wykonawcy)</w:t>
      </w:r>
    </w:p>
    <w:p w14:paraId="429B25C5" w14:textId="0D8445CB" w:rsidR="001A33F4" w:rsidRPr="00B823A3" w:rsidRDefault="00CD2DEA" w:rsidP="001A33F4">
      <w:pPr>
        <w:shd w:val="clear" w:color="auto" w:fill="FFFFFF"/>
        <w:rPr>
          <w:rFonts w:ascii="Arial" w:eastAsia="Arial" w:hAnsi="Arial" w:cs="Arial"/>
          <w:b/>
          <w:bCs/>
          <w:w w:val="104"/>
        </w:rPr>
      </w:pPr>
      <w:r>
        <w:rPr>
          <w:rFonts w:ascii="Arial" w:hAnsi="Arial" w:cs="Arial"/>
          <w:spacing w:val="-1"/>
          <w:w w:val="101"/>
          <w:sz w:val="20"/>
          <w:szCs w:val="20"/>
        </w:rPr>
        <w:t xml:space="preserve">w odpowiedzi na ogłoszenie o przetargu </w:t>
      </w:r>
      <w:r w:rsidR="00042334">
        <w:rPr>
          <w:rFonts w:ascii="Arial" w:hAnsi="Arial" w:cs="Arial"/>
          <w:spacing w:val="-1"/>
          <w:w w:val="101"/>
          <w:sz w:val="20"/>
          <w:szCs w:val="20"/>
        </w:rPr>
        <w:t xml:space="preserve">prowadzonym w trybie </w:t>
      </w:r>
      <w:r w:rsidR="00E3347D">
        <w:rPr>
          <w:rFonts w:ascii="Arial" w:hAnsi="Arial" w:cs="Arial"/>
          <w:spacing w:val="-1"/>
          <w:w w:val="101"/>
          <w:sz w:val="20"/>
          <w:szCs w:val="20"/>
        </w:rPr>
        <w:t>podstawowym na podstawie</w:t>
      </w:r>
      <w:r w:rsidR="00042334">
        <w:rPr>
          <w:rFonts w:ascii="Arial" w:hAnsi="Arial" w:cs="Arial"/>
          <w:spacing w:val="-1"/>
          <w:w w:val="101"/>
          <w:sz w:val="20"/>
          <w:szCs w:val="20"/>
        </w:rPr>
        <w:t xml:space="preserve">                 </w:t>
      </w:r>
      <w:r w:rsidR="00E3347D">
        <w:rPr>
          <w:rFonts w:ascii="Arial" w:hAnsi="Arial" w:cs="Arial"/>
          <w:spacing w:val="-1"/>
          <w:w w:val="101"/>
          <w:sz w:val="20"/>
          <w:szCs w:val="20"/>
        </w:rPr>
        <w:t xml:space="preserve"> art. 275 pkt 1</w:t>
      </w:r>
      <w:r w:rsidR="00042334">
        <w:rPr>
          <w:rFonts w:ascii="Arial" w:hAnsi="Arial" w:cs="Arial"/>
          <w:spacing w:val="-1"/>
          <w:w w:val="101"/>
          <w:sz w:val="20"/>
          <w:szCs w:val="20"/>
        </w:rPr>
        <w:t xml:space="preserve"> </w:t>
      </w:r>
      <w:r>
        <w:rPr>
          <w:rFonts w:ascii="Arial" w:hAnsi="Arial" w:cs="Arial"/>
          <w:spacing w:val="-1"/>
          <w:w w:val="101"/>
          <w:sz w:val="20"/>
          <w:szCs w:val="20"/>
        </w:rPr>
        <w:t>na</w:t>
      </w:r>
      <w:r>
        <w:rPr>
          <w:rFonts w:ascii="Arial" w:hAnsi="Arial" w:cs="Arial"/>
          <w:sz w:val="20"/>
          <w:szCs w:val="20"/>
        </w:rPr>
        <w:t xml:space="preserve"> wykonanie zadania p.n.: </w:t>
      </w:r>
      <w:r>
        <w:rPr>
          <w:rFonts w:ascii="Arial" w:hAnsi="Arial" w:cs="Arial"/>
          <w:b/>
          <w:sz w:val="20"/>
          <w:szCs w:val="20"/>
        </w:rPr>
        <w:t xml:space="preserve">„Zimowe utrzymanie dróg gminnych na terenie Gminy Łazy w sezonie </w:t>
      </w:r>
      <w:r w:rsidRPr="00B545D2">
        <w:rPr>
          <w:rFonts w:ascii="Arial" w:hAnsi="Arial" w:cs="Arial"/>
          <w:b/>
          <w:sz w:val="20"/>
          <w:szCs w:val="20"/>
        </w:rPr>
        <w:t>zimowy</w:t>
      </w:r>
      <w:r>
        <w:rPr>
          <w:rFonts w:ascii="Arial" w:hAnsi="Arial" w:cs="Arial"/>
          <w:b/>
          <w:sz w:val="20"/>
          <w:szCs w:val="20"/>
        </w:rPr>
        <w:t>m</w:t>
      </w:r>
      <w:r w:rsidRPr="00B545D2">
        <w:rPr>
          <w:rFonts w:ascii="Arial" w:hAnsi="Arial" w:cs="Arial"/>
          <w:b/>
          <w:sz w:val="20"/>
          <w:szCs w:val="20"/>
        </w:rPr>
        <w:t>: 202</w:t>
      </w:r>
      <w:r w:rsidR="003E7725">
        <w:rPr>
          <w:rFonts w:ascii="Arial" w:hAnsi="Arial" w:cs="Arial"/>
          <w:b/>
          <w:sz w:val="20"/>
          <w:szCs w:val="20"/>
        </w:rPr>
        <w:t>2</w:t>
      </w:r>
      <w:r w:rsidRPr="00B545D2">
        <w:rPr>
          <w:rFonts w:ascii="Arial" w:hAnsi="Arial" w:cs="Arial"/>
          <w:b/>
          <w:sz w:val="20"/>
          <w:szCs w:val="20"/>
        </w:rPr>
        <w:t>/202</w:t>
      </w:r>
      <w:r w:rsidR="003E7725">
        <w:rPr>
          <w:rFonts w:ascii="Arial" w:hAnsi="Arial" w:cs="Arial"/>
          <w:b/>
          <w:sz w:val="20"/>
          <w:szCs w:val="20"/>
        </w:rPr>
        <w:t>3</w:t>
      </w:r>
      <w:r w:rsidRPr="00B545D2">
        <w:rPr>
          <w:rFonts w:ascii="Arial" w:hAnsi="Arial" w:cs="Arial"/>
          <w:b/>
          <w:sz w:val="20"/>
          <w:szCs w:val="20"/>
        </w:rPr>
        <w:t>”.</w:t>
      </w:r>
      <w:r w:rsidR="001A33F4" w:rsidRPr="001A33F4">
        <w:rPr>
          <w:rFonts w:ascii="Arial" w:hAnsi="Arial" w:cs="Arial"/>
          <w:b/>
        </w:rPr>
        <w:t xml:space="preserve"> </w:t>
      </w:r>
      <w:r w:rsidR="001A33F4" w:rsidRPr="00B823A3">
        <w:rPr>
          <w:rFonts w:ascii="Arial" w:hAnsi="Arial" w:cs="Arial"/>
          <w:b/>
        </w:rPr>
        <w:t xml:space="preserve">Postępowanie </w:t>
      </w:r>
      <w:r w:rsidR="00716B0C">
        <w:rPr>
          <w:rFonts w:ascii="Arial" w:hAnsi="Arial" w:cs="Arial"/>
          <w:b/>
        </w:rPr>
        <w:t>3</w:t>
      </w:r>
    </w:p>
    <w:p w14:paraId="736E407F" w14:textId="5504CD68" w:rsidR="00CD2DEA" w:rsidRDefault="00CD2DEA" w:rsidP="00CD2DEA">
      <w:pPr>
        <w:rPr>
          <w:rFonts w:ascii="Arial" w:hAnsi="Arial" w:cs="Arial"/>
          <w:b/>
          <w:bCs/>
          <w:spacing w:val="-1"/>
          <w:w w:val="101"/>
          <w:sz w:val="20"/>
          <w:szCs w:val="20"/>
        </w:rPr>
      </w:pPr>
      <w:r>
        <w:rPr>
          <w:rFonts w:ascii="Arial" w:hAnsi="Arial" w:cs="Arial"/>
          <w:b/>
          <w:sz w:val="20"/>
          <w:szCs w:val="20"/>
        </w:rPr>
        <w:t xml:space="preserve"> ZADANIE NR ….... STREFA …................</w:t>
      </w:r>
    </w:p>
    <w:p w14:paraId="67AD4C88" w14:textId="77777777" w:rsidR="00CD2DEA" w:rsidRDefault="00CD2DEA" w:rsidP="00CD2DEA">
      <w:pPr>
        <w:shd w:val="clear" w:color="auto" w:fill="FFFFFF"/>
        <w:spacing w:before="216"/>
        <w:rPr>
          <w:rFonts w:ascii="Arial" w:hAnsi="Arial" w:cs="Arial"/>
          <w:b/>
          <w:bCs/>
          <w:spacing w:val="-1"/>
          <w:w w:val="101"/>
          <w:sz w:val="20"/>
          <w:szCs w:val="20"/>
        </w:rPr>
      </w:pPr>
    </w:p>
    <w:p w14:paraId="7E5DFC1B" w14:textId="77777777" w:rsidR="00CD2DEA" w:rsidRDefault="00CD2DEA" w:rsidP="00CD2DEA">
      <w:pPr>
        <w:shd w:val="clear" w:color="auto" w:fill="FFFFFF"/>
        <w:spacing w:before="216"/>
        <w:rPr>
          <w:rFonts w:ascii="Arial" w:hAnsi="Arial" w:cs="Arial"/>
          <w:sz w:val="20"/>
          <w:szCs w:val="20"/>
        </w:rPr>
      </w:pPr>
      <w:r>
        <w:rPr>
          <w:rFonts w:ascii="Arial" w:hAnsi="Arial" w:cs="Arial"/>
          <w:b/>
          <w:bCs/>
          <w:spacing w:val="-1"/>
          <w:w w:val="101"/>
          <w:sz w:val="20"/>
          <w:szCs w:val="20"/>
        </w:rPr>
        <w:t>przedstawiam/y następujące informacje.</w:t>
      </w:r>
    </w:p>
    <w:p w14:paraId="769D9DED" w14:textId="77777777" w:rsidR="00CD2DEA" w:rsidRDefault="00CD2DEA" w:rsidP="00CD2DEA">
      <w:pPr>
        <w:shd w:val="clear" w:color="auto" w:fill="FFFFFF"/>
        <w:spacing w:before="216"/>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600"/>
        <w:gridCol w:w="2538"/>
        <w:gridCol w:w="2126"/>
        <w:gridCol w:w="2126"/>
        <w:gridCol w:w="2288"/>
      </w:tblGrid>
      <w:tr w:rsidR="00CD2DEA" w14:paraId="1BACB2CC" w14:textId="77777777" w:rsidTr="00ED3192">
        <w:trPr>
          <w:trHeight w:val="1323"/>
        </w:trPr>
        <w:tc>
          <w:tcPr>
            <w:tcW w:w="600" w:type="dxa"/>
            <w:tcBorders>
              <w:top w:val="single" w:sz="4" w:space="0" w:color="000000"/>
              <w:left w:val="single" w:sz="4" w:space="0" w:color="000000"/>
              <w:bottom w:val="single" w:sz="4" w:space="0" w:color="000000"/>
            </w:tcBorders>
            <w:shd w:val="clear" w:color="auto" w:fill="auto"/>
            <w:vAlign w:val="center"/>
          </w:tcPr>
          <w:p w14:paraId="17C092B3" w14:textId="77777777" w:rsidR="00CD2DEA" w:rsidRDefault="00CD2DEA" w:rsidP="00ED3192">
            <w:pPr>
              <w:pStyle w:val="Tekstpodstawowy23"/>
              <w:snapToGrid w:val="0"/>
              <w:rPr>
                <w:rFonts w:ascii="Arial" w:hAnsi="Arial" w:cs="Arial"/>
                <w:b/>
                <w:sz w:val="20"/>
                <w:szCs w:val="20"/>
                <w:lang w:val="pl-PL"/>
              </w:rPr>
            </w:pPr>
            <w:r>
              <w:rPr>
                <w:rFonts w:ascii="Arial" w:hAnsi="Arial" w:cs="Arial"/>
                <w:b/>
                <w:sz w:val="20"/>
                <w:szCs w:val="20"/>
              </w:rPr>
              <w:t>L.p.</w:t>
            </w:r>
          </w:p>
        </w:tc>
        <w:tc>
          <w:tcPr>
            <w:tcW w:w="2538" w:type="dxa"/>
            <w:tcBorders>
              <w:top w:val="single" w:sz="4" w:space="0" w:color="000000"/>
              <w:left w:val="single" w:sz="4" w:space="0" w:color="000000"/>
              <w:bottom w:val="single" w:sz="4" w:space="0" w:color="000000"/>
            </w:tcBorders>
            <w:shd w:val="clear" w:color="auto" w:fill="auto"/>
            <w:vAlign w:val="center"/>
          </w:tcPr>
          <w:p w14:paraId="51C88B68" w14:textId="77777777" w:rsidR="00CD2DEA" w:rsidRDefault="00CD2DEA" w:rsidP="00ED3192">
            <w:pPr>
              <w:pStyle w:val="Tekstpodstawowy23"/>
              <w:snapToGrid w:val="0"/>
              <w:jc w:val="center"/>
              <w:rPr>
                <w:rFonts w:ascii="Arial" w:hAnsi="Arial" w:cs="Arial"/>
                <w:b/>
                <w:sz w:val="20"/>
                <w:szCs w:val="20"/>
                <w:lang w:val="pl-PL"/>
              </w:rPr>
            </w:pPr>
            <w:r>
              <w:rPr>
                <w:rFonts w:ascii="Arial" w:hAnsi="Arial" w:cs="Arial"/>
                <w:b/>
                <w:sz w:val="20"/>
                <w:szCs w:val="20"/>
                <w:lang w:val="pl-PL"/>
              </w:rPr>
              <w:t xml:space="preserve">Nazwa narzędzi                 i urządzeń </w:t>
            </w:r>
          </w:p>
        </w:tc>
        <w:tc>
          <w:tcPr>
            <w:tcW w:w="2126" w:type="dxa"/>
            <w:tcBorders>
              <w:top w:val="single" w:sz="4" w:space="0" w:color="000000"/>
              <w:left w:val="single" w:sz="4" w:space="0" w:color="000000"/>
              <w:bottom w:val="single" w:sz="4" w:space="0" w:color="000000"/>
            </w:tcBorders>
            <w:shd w:val="clear" w:color="auto" w:fill="auto"/>
          </w:tcPr>
          <w:p w14:paraId="1598FF55" w14:textId="77777777" w:rsidR="00CD2DEA" w:rsidRDefault="00CD2DEA" w:rsidP="00ED3192">
            <w:pPr>
              <w:pStyle w:val="Tekstpodstawowy23"/>
              <w:snapToGrid w:val="0"/>
              <w:jc w:val="center"/>
              <w:rPr>
                <w:rFonts w:ascii="Arial" w:hAnsi="Arial" w:cs="Arial"/>
                <w:b/>
                <w:sz w:val="20"/>
                <w:szCs w:val="20"/>
                <w:lang w:val="pl-PL"/>
              </w:rPr>
            </w:pPr>
            <w:r>
              <w:rPr>
                <w:rFonts w:ascii="Arial" w:hAnsi="Arial" w:cs="Arial"/>
                <w:b/>
                <w:sz w:val="20"/>
                <w:szCs w:val="20"/>
                <w:lang w:val="pl-PL"/>
              </w:rPr>
              <w:t>Typ /</w:t>
            </w:r>
          </w:p>
          <w:p w14:paraId="29881E98" w14:textId="77777777" w:rsidR="00CD2DEA" w:rsidRDefault="00CD2DEA" w:rsidP="00ED3192">
            <w:pPr>
              <w:pStyle w:val="Tekstpodstawowy23"/>
              <w:snapToGrid w:val="0"/>
              <w:jc w:val="center"/>
              <w:rPr>
                <w:rFonts w:ascii="Arial" w:hAnsi="Arial" w:cs="Arial"/>
                <w:b/>
                <w:sz w:val="20"/>
                <w:szCs w:val="20"/>
              </w:rPr>
            </w:pPr>
            <w:r>
              <w:rPr>
                <w:rFonts w:ascii="Arial" w:hAnsi="Arial" w:cs="Arial"/>
                <w:b/>
                <w:sz w:val="20"/>
                <w:szCs w:val="20"/>
                <w:lang w:val="pl-PL"/>
              </w:rPr>
              <w:t xml:space="preserve"> nr rejestracyjny</w:t>
            </w:r>
          </w:p>
        </w:tc>
        <w:tc>
          <w:tcPr>
            <w:tcW w:w="2126" w:type="dxa"/>
            <w:tcBorders>
              <w:top w:val="single" w:sz="4" w:space="0" w:color="000000"/>
              <w:left w:val="single" w:sz="4" w:space="0" w:color="000000"/>
              <w:bottom w:val="single" w:sz="4" w:space="0" w:color="000000"/>
            </w:tcBorders>
            <w:shd w:val="clear" w:color="auto" w:fill="auto"/>
            <w:vAlign w:val="center"/>
          </w:tcPr>
          <w:p w14:paraId="660A8854" w14:textId="77777777" w:rsidR="00CD2DEA" w:rsidRDefault="00CD2DEA" w:rsidP="00ED3192">
            <w:pPr>
              <w:pStyle w:val="Tekstpodstawowy23"/>
              <w:snapToGrid w:val="0"/>
              <w:jc w:val="center"/>
              <w:rPr>
                <w:rFonts w:ascii="Arial" w:hAnsi="Arial" w:cs="Arial"/>
                <w:b/>
                <w:sz w:val="20"/>
                <w:szCs w:val="20"/>
                <w:lang w:val="pl-PL"/>
              </w:rPr>
            </w:pPr>
            <w:r>
              <w:rPr>
                <w:rFonts w:ascii="Arial" w:hAnsi="Arial" w:cs="Arial"/>
                <w:b/>
                <w:sz w:val="20"/>
                <w:szCs w:val="20"/>
              </w:rPr>
              <w:t>Ilość</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CF9EC" w14:textId="77777777" w:rsidR="00CD2DEA" w:rsidRDefault="00CD2DEA" w:rsidP="00ED3192">
            <w:pPr>
              <w:pStyle w:val="Tekstpodstawowy23"/>
              <w:snapToGrid w:val="0"/>
              <w:jc w:val="center"/>
            </w:pPr>
            <w:r>
              <w:rPr>
                <w:rFonts w:ascii="Arial" w:hAnsi="Arial" w:cs="Arial"/>
                <w:b/>
                <w:sz w:val="20"/>
                <w:szCs w:val="20"/>
                <w:lang w:val="pl-PL"/>
              </w:rPr>
              <w:t>Podstawa dysponowania</w:t>
            </w:r>
            <w:r>
              <w:rPr>
                <w:rFonts w:ascii="Arial" w:hAnsi="Arial" w:cs="Arial"/>
                <w:b/>
                <w:sz w:val="20"/>
                <w:szCs w:val="20"/>
              </w:rPr>
              <w:t xml:space="preserve"> </w:t>
            </w:r>
          </w:p>
        </w:tc>
      </w:tr>
      <w:tr w:rsidR="00CD2DEA" w14:paraId="4E49E942" w14:textId="77777777" w:rsidTr="00ED3192">
        <w:trPr>
          <w:trHeight w:hRule="exact" w:val="411"/>
        </w:trPr>
        <w:tc>
          <w:tcPr>
            <w:tcW w:w="600" w:type="dxa"/>
            <w:tcBorders>
              <w:top w:val="single" w:sz="4" w:space="0" w:color="000000"/>
              <w:left w:val="single" w:sz="4" w:space="0" w:color="000000"/>
              <w:bottom w:val="single" w:sz="4" w:space="0" w:color="000000"/>
            </w:tcBorders>
            <w:shd w:val="clear" w:color="auto" w:fill="auto"/>
          </w:tcPr>
          <w:p w14:paraId="4B53EA57"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6D51E837" w14:textId="77777777" w:rsidR="00CD2DEA" w:rsidRDefault="00CD2DEA" w:rsidP="00ED3192">
            <w:pPr>
              <w:snapToGrid w:val="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7A46734C" w14:textId="77777777" w:rsidR="00CD2DEA" w:rsidRDefault="00CD2DEA" w:rsidP="00ED3192">
            <w:pPr>
              <w:snapToGrid w:val="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7BC22B68" w14:textId="77777777" w:rsidR="00CD2DEA" w:rsidRDefault="00CD2DEA" w:rsidP="00ED3192">
            <w:pPr>
              <w:snapToGrid w:val="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63083E46" w14:textId="77777777" w:rsidR="00CD2DEA" w:rsidRDefault="00CD2DEA" w:rsidP="00ED3192">
            <w:pPr>
              <w:pStyle w:val="Tekstpodstawowy23"/>
              <w:snapToGrid w:val="0"/>
              <w:jc w:val="center"/>
              <w:rPr>
                <w:rFonts w:ascii="Arial" w:hAnsi="Arial" w:cs="Arial"/>
                <w:sz w:val="20"/>
                <w:szCs w:val="20"/>
              </w:rPr>
            </w:pPr>
          </w:p>
        </w:tc>
      </w:tr>
      <w:tr w:rsidR="00CD2DEA" w14:paraId="32A2CCB3" w14:textId="77777777" w:rsidTr="00ED3192">
        <w:trPr>
          <w:trHeight w:hRule="exact" w:val="284"/>
        </w:trPr>
        <w:tc>
          <w:tcPr>
            <w:tcW w:w="600" w:type="dxa"/>
            <w:tcBorders>
              <w:top w:val="single" w:sz="4" w:space="0" w:color="000000"/>
              <w:left w:val="single" w:sz="4" w:space="0" w:color="000000"/>
              <w:bottom w:val="single" w:sz="4" w:space="0" w:color="000000"/>
            </w:tcBorders>
            <w:shd w:val="clear" w:color="auto" w:fill="auto"/>
          </w:tcPr>
          <w:p w14:paraId="04865D0D"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31AC678F"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3E0D9664"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2A4F5212" w14:textId="77777777" w:rsidR="00CD2DEA" w:rsidRDefault="00CD2DEA" w:rsidP="00ED3192">
            <w:pPr>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400C4AEA" w14:textId="77777777" w:rsidR="00CD2DEA" w:rsidRDefault="00CD2DEA" w:rsidP="00ED3192">
            <w:pPr>
              <w:pStyle w:val="Tekstpodstawowy23"/>
              <w:snapToGrid w:val="0"/>
              <w:spacing w:after="0" w:line="100" w:lineRule="atLeast"/>
              <w:jc w:val="center"/>
              <w:rPr>
                <w:rFonts w:ascii="Arial" w:hAnsi="Arial" w:cs="Arial"/>
                <w:sz w:val="20"/>
                <w:szCs w:val="20"/>
              </w:rPr>
            </w:pPr>
          </w:p>
        </w:tc>
      </w:tr>
      <w:tr w:rsidR="00CD2DEA" w14:paraId="234C8CC8" w14:textId="77777777" w:rsidTr="00ED3192">
        <w:trPr>
          <w:trHeight w:hRule="exact" w:val="284"/>
        </w:trPr>
        <w:tc>
          <w:tcPr>
            <w:tcW w:w="600" w:type="dxa"/>
            <w:tcBorders>
              <w:top w:val="single" w:sz="4" w:space="0" w:color="000000"/>
              <w:left w:val="single" w:sz="4" w:space="0" w:color="000000"/>
              <w:bottom w:val="single" w:sz="4" w:space="0" w:color="000000"/>
            </w:tcBorders>
            <w:shd w:val="clear" w:color="auto" w:fill="auto"/>
          </w:tcPr>
          <w:p w14:paraId="2A93B2C4"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7F3DC478"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7FA7236E"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4A072C45" w14:textId="77777777" w:rsidR="00CD2DEA" w:rsidRDefault="00CD2DEA" w:rsidP="00ED3192">
            <w:pPr>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103A2FE8" w14:textId="77777777" w:rsidR="00CD2DEA" w:rsidRDefault="00CD2DEA" w:rsidP="00ED3192">
            <w:pPr>
              <w:pStyle w:val="Tekstpodstawowy23"/>
              <w:snapToGrid w:val="0"/>
              <w:spacing w:after="0" w:line="100" w:lineRule="atLeast"/>
              <w:jc w:val="center"/>
              <w:rPr>
                <w:rFonts w:ascii="Arial" w:hAnsi="Arial" w:cs="Arial"/>
                <w:b/>
                <w:sz w:val="20"/>
                <w:szCs w:val="20"/>
              </w:rPr>
            </w:pPr>
          </w:p>
        </w:tc>
      </w:tr>
      <w:tr w:rsidR="00CD2DEA" w14:paraId="7ABDB58B" w14:textId="77777777" w:rsidTr="00ED3192">
        <w:trPr>
          <w:trHeight w:hRule="exact" w:val="331"/>
        </w:trPr>
        <w:tc>
          <w:tcPr>
            <w:tcW w:w="600" w:type="dxa"/>
            <w:tcBorders>
              <w:top w:val="single" w:sz="4" w:space="0" w:color="000000"/>
              <w:left w:val="single" w:sz="4" w:space="0" w:color="000000"/>
              <w:bottom w:val="single" w:sz="4" w:space="0" w:color="000000"/>
            </w:tcBorders>
            <w:shd w:val="clear" w:color="auto" w:fill="auto"/>
          </w:tcPr>
          <w:p w14:paraId="4AC1A2A8"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0189E43F"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2205F6DE"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59DC5C0B" w14:textId="77777777" w:rsidR="00CD2DEA" w:rsidRDefault="00CD2DEA" w:rsidP="00ED3192">
            <w:pPr>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75C3FC94" w14:textId="77777777" w:rsidR="00CD2DEA" w:rsidRDefault="00CD2DEA" w:rsidP="00ED3192">
            <w:pPr>
              <w:pStyle w:val="Tekstpodstawowy23"/>
              <w:snapToGrid w:val="0"/>
              <w:spacing w:after="0" w:line="100" w:lineRule="atLeast"/>
              <w:jc w:val="center"/>
              <w:rPr>
                <w:rFonts w:ascii="Arial" w:hAnsi="Arial" w:cs="Arial"/>
                <w:b/>
                <w:sz w:val="20"/>
                <w:szCs w:val="20"/>
              </w:rPr>
            </w:pPr>
          </w:p>
        </w:tc>
      </w:tr>
      <w:tr w:rsidR="00CD2DEA" w14:paraId="12B11381" w14:textId="77777777" w:rsidTr="00ED3192">
        <w:trPr>
          <w:trHeight w:hRule="exact" w:val="284"/>
        </w:trPr>
        <w:tc>
          <w:tcPr>
            <w:tcW w:w="600" w:type="dxa"/>
            <w:tcBorders>
              <w:top w:val="single" w:sz="4" w:space="0" w:color="000000"/>
              <w:left w:val="single" w:sz="4" w:space="0" w:color="000000"/>
              <w:bottom w:val="single" w:sz="4" w:space="0" w:color="000000"/>
            </w:tcBorders>
            <w:shd w:val="clear" w:color="auto" w:fill="auto"/>
          </w:tcPr>
          <w:p w14:paraId="5AEA9865"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74E5411E"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1A00015B"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0D40B171" w14:textId="77777777" w:rsidR="00CD2DEA" w:rsidRDefault="00CD2DEA" w:rsidP="00ED3192">
            <w:pPr>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05E3E411" w14:textId="77777777" w:rsidR="00CD2DEA" w:rsidRDefault="00CD2DEA" w:rsidP="00ED3192">
            <w:pPr>
              <w:pStyle w:val="Tekstpodstawowy23"/>
              <w:snapToGrid w:val="0"/>
              <w:spacing w:after="0" w:line="100" w:lineRule="atLeast"/>
              <w:jc w:val="center"/>
              <w:rPr>
                <w:rFonts w:ascii="Arial" w:hAnsi="Arial" w:cs="Arial"/>
                <w:b/>
                <w:sz w:val="20"/>
                <w:szCs w:val="20"/>
              </w:rPr>
            </w:pPr>
          </w:p>
        </w:tc>
      </w:tr>
      <w:tr w:rsidR="00CD2DEA" w14:paraId="32AF233F" w14:textId="77777777" w:rsidTr="00ED3192">
        <w:trPr>
          <w:trHeight w:hRule="exact" w:val="284"/>
        </w:trPr>
        <w:tc>
          <w:tcPr>
            <w:tcW w:w="600" w:type="dxa"/>
            <w:tcBorders>
              <w:top w:val="single" w:sz="4" w:space="0" w:color="000000"/>
              <w:left w:val="single" w:sz="4" w:space="0" w:color="000000"/>
              <w:bottom w:val="single" w:sz="4" w:space="0" w:color="000000"/>
            </w:tcBorders>
            <w:shd w:val="clear" w:color="auto" w:fill="auto"/>
          </w:tcPr>
          <w:p w14:paraId="2E45FF9A"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4E6B7237" w14:textId="77777777" w:rsidR="00CD2DEA" w:rsidRDefault="00CD2DEA" w:rsidP="00ED3192">
            <w:pPr>
              <w:tabs>
                <w:tab w:val="left" w:pos="-31590"/>
              </w:tabs>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0B097576" w14:textId="77777777" w:rsidR="00CD2DEA" w:rsidRDefault="00CD2DEA" w:rsidP="00ED3192">
            <w:pPr>
              <w:tabs>
                <w:tab w:val="left" w:pos="-31590"/>
              </w:tabs>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04EBDC4E" w14:textId="77777777" w:rsidR="00CD2DEA" w:rsidRDefault="00CD2DEA" w:rsidP="00ED3192">
            <w:pPr>
              <w:tabs>
                <w:tab w:val="left" w:pos="-31590"/>
              </w:tabs>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676F44CC" w14:textId="77777777" w:rsidR="00CD2DEA" w:rsidRDefault="00CD2DEA" w:rsidP="00ED3192">
            <w:pPr>
              <w:pStyle w:val="Tekstpodstawowy23"/>
              <w:snapToGrid w:val="0"/>
              <w:spacing w:after="0" w:line="100" w:lineRule="atLeast"/>
              <w:jc w:val="center"/>
              <w:rPr>
                <w:rFonts w:ascii="Arial" w:hAnsi="Arial" w:cs="Arial"/>
                <w:b/>
                <w:sz w:val="20"/>
                <w:szCs w:val="20"/>
              </w:rPr>
            </w:pPr>
          </w:p>
        </w:tc>
      </w:tr>
    </w:tbl>
    <w:p w14:paraId="03E7F943" w14:textId="77777777" w:rsidR="00CD2DEA" w:rsidRDefault="00CD2DEA" w:rsidP="00CD2DEA">
      <w:pPr>
        <w:rPr>
          <w:rFonts w:ascii="Arial" w:hAnsi="Arial" w:cs="Arial"/>
          <w:sz w:val="20"/>
          <w:szCs w:val="20"/>
        </w:rPr>
      </w:pPr>
    </w:p>
    <w:p w14:paraId="4CE1B38E" w14:textId="77777777" w:rsidR="00CD2DEA" w:rsidRDefault="00CD2DEA" w:rsidP="00CD2DEA">
      <w:pPr>
        <w:rPr>
          <w:rFonts w:ascii="Arial" w:hAnsi="Arial" w:cs="Arial"/>
          <w:sz w:val="20"/>
          <w:szCs w:val="20"/>
        </w:rPr>
      </w:pPr>
    </w:p>
    <w:p w14:paraId="09B2329E" w14:textId="77777777" w:rsidR="00CD2DEA" w:rsidRDefault="00CD2DEA" w:rsidP="00CD2DEA">
      <w:pPr>
        <w:rPr>
          <w:rFonts w:ascii="Arial" w:hAnsi="Arial" w:cs="Arial"/>
          <w:sz w:val="20"/>
          <w:szCs w:val="20"/>
        </w:rPr>
      </w:pPr>
      <w:r>
        <w:rPr>
          <w:rFonts w:ascii="Arial" w:hAnsi="Arial" w:cs="Arial"/>
          <w:sz w:val="20"/>
          <w:szCs w:val="20"/>
        </w:rPr>
        <w:t>Miejsce i data …………………………………...</w:t>
      </w:r>
    </w:p>
    <w:p w14:paraId="144C9DAF" w14:textId="77777777" w:rsidR="00CD2DEA" w:rsidRDefault="00CD2DEA" w:rsidP="00CD2DEA">
      <w:pPr>
        <w:rPr>
          <w:rFonts w:ascii="Arial" w:hAnsi="Arial" w:cs="Arial"/>
          <w:sz w:val="20"/>
          <w:szCs w:val="20"/>
        </w:rPr>
      </w:pPr>
    </w:p>
    <w:p w14:paraId="5A4A0496" w14:textId="77777777" w:rsidR="00CD2DEA" w:rsidRDefault="00CD2DEA" w:rsidP="00CD2DEA">
      <w:pPr>
        <w:shd w:val="clear" w:color="auto" w:fill="FFFFFF"/>
        <w:spacing w:before="216"/>
        <w:rPr>
          <w:rFonts w:ascii="Arial" w:hAnsi="Arial" w:cs="Arial"/>
          <w:sz w:val="20"/>
          <w:szCs w:val="20"/>
        </w:rPr>
      </w:pPr>
      <w:r>
        <w:rPr>
          <w:rFonts w:ascii="Arial" w:hAnsi="Arial" w:cs="Arial"/>
          <w:i/>
          <w:iCs/>
          <w:spacing w:val="-1"/>
          <w:w w:val="101"/>
          <w:sz w:val="20"/>
          <w:szCs w:val="20"/>
        </w:rPr>
        <w:t>Podpis……………………………………………</w:t>
      </w:r>
    </w:p>
    <w:p w14:paraId="649EC94E" w14:textId="77777777" w:rsidR="00CD2DEA" w:rsidRDefault="00CD2DEA" w:rsidP="00CD2DEA">
      <w:pPr>
        <w:rPr>
          <w:rFonts w:ascii="Arial" w:hAnsi="Arial" w:cs="Arial"/>
          <w:sz w:val="20"/>
          <w:szCs w:val="20"/>
        </w:rPr>
      </w:pPr>
      <w:r>
        <w:rPr>
          <w:rFonts w:ascii="Arial" w:hAnsi="Arial" w:cs="Arial"/>
          <w:sz w:val="20"/>
          <w:szCs w:val="20"/>
        </w:rPr>
        <w:t>(Podpis osoby uprawnionej lub osób uprawnionych do reprezentowania</w:t>
      </w:r>
    </w:p>
    <w:p w14:paraId="3A9D94DF" w14:textId="77777777" w:rsidR="00CD2DEA" w:rsidRDefault="00CD2DEA" w:rsidP="00CD2DEA">
      <w:pPr>
        <w:rPr>
          <w:lang w:val="x-none" w:eastAsia="ar-SA"/>
        </w:rPr>
      </w:pPr>
      <w:r>
        <w:rPr>
          <w:rFonts w:ascii="Arial" w:hAnsi="Arial" w:cs="Arial"/>
          <w:sz w:val="20"/>
          <w:szCs w:val="20"/>
        </w:rPr>
        <w:t>Wykonawcy w dokumentach rejestrowych lub we właściwym upoważnieniu)</w:t>
      </w:r>
    </w:p>
    <w:p w14:paraId="0CC5C1C1" w14:textId="47010448" w:rsidR="00F82EAE" w:rsidRDefault="00F82EAE" w:rsidP="00390B34">
      <w:pPr>
        <w:autoSpaceDE w:val="0"/>
        <w:autoSpaceDN w:val="0"/>
        <w:adjustRightInd w:val="0"/>
        <w:spacing w:after="0" w:line="360" w:lineRule="auto"/>
        <w:jc w:val="both"/>
        <w:rPr>
          <w:rFonts w:ascii="Arial" w:hAnsi="Arial" w:cs="Arial"/>
          <w:sz w:val="20"/>
          <w:szCs w:val="20"/>
        </w:rPr>
      </w:pPr>
    </w:p>
    <w:p w14:paraId="0D0E1E38" w14:textId="348121C2" w:rsidR="009F58A2" w:rsidRDefault="009F58A2" w:rsidP="00390B34">
      <w:pPr>
        <w:autoSpaceDE w:val="0"/>
        <w:autoSpaceDN w:val="0"/>
        <w:adjustRightInd w:val="0"/>
        <w:spacing w:after="0" w:line="360" w:lineRule="auto"/>
        <w:jc w:val="both"/>
        <w:rPr>
          <w:rFonts w:ascii="Arial" w:hAnsi="Arial" w:cs="Arial"/>
          <w:sz w:val="20"/>
          <w:szCs w:val="20"/>
        </w:rPr>
      </w:pPr>
    </w:p>
    <w:p w14:paraId="58F8DE60" w14:textId="77777777" w:rsidR="00042334" w:rsidRDefault="00042334" w:rsidP="00390B34">
      <w:pPr>
        <w:autoSpaceDE w:val="0"/>
        <w:autoSpaceDN w:val="0"/>
        <w:adjustRightInd w:val="0"/>
        <w:spacing w:after="0" w:line="360" w:lineRule="auto"/>
        <w:jc w:val="both"/>
        <w:rPr>
          <w:rFonts w:ascii="Arial" w:hAnsi="Arial" w:cs="Arial"/>
          <w:sz w:val="20"/>
          <w:szCs w:val="20"/>
        </w:rPr>
      </w:pPr>
    </w:p>
    <w:p w14:paraId="20B1FC04" w14:textId="3317EEA3" w:rsidR="009F58A2" w:rsidRDefault="009F58A2" w:rsidP="00390B34">
      <w:pPr>
        <w:autoSpaceDE w:val="0"/>
        <w:autoSpaceDN w:val="0"/>
        <w:adjustRightInd w:val="0"/>
        <w:spacing w:after="0" w:line="360" w:lineRule="auto"/>
        <w:jc w:val="both"/>
        <w:rPr>
          <w:rFonts w:ascii="Arial" w:hAnsi="Arial" w:cs="Arial"/>
          <w:sz w:val="20"/>
          <w:szCs w:val="20"/>
        </w:rPr>
      </w:pPr>
    </w:p>
    <w:p w14:paraId="382AB8C9" w14:textId="59FFBB21" w:rsidR="00A23B91" w:rsidRDefault="00A23B91" w:rsidP="00390B34">
      <w:pPr>
        <w:autoSpaceDE w:val="0"/>
        <w:autoSpaceDN w:val="0"/>
        <w:adjustRightInd w:val="0"/>
        <w:spacing w:after="0" w:line="360" w:lineRule="auto"/>
        <w:jc w:val="both"/>
        <w:rPr>
          <w:rFonts w:ascii="Arial" w:hAnsi="Arial" w:cs="Arial"/>
          <w:sz w:val="20"/>
          <w:szCs w:val="20"/>
        </w:rPr>
      </w:pPr>
    </w:p>
    <w:p w14:paraId="42BABF19" w14:textId="77777777" w:rsidR="00A23B91" w:rsidRPr="00F82EAE" w:rsidRDefault="00A23B91" w:rsidP="00390B34">
      <w:pPr>
        <w:autoSpaceDE w:val="0"/>
        <w:autoSpaceDN w:val="0"/>
        <w:adjustRightInd w:val="0"/>
        <w:spacing w:after="0" w:line="360" w:lineRule="auto"/>
        <w:jc w:val="both"/>
        <w:rPr>
          <w:rFonts w:ascii="Arial" w:hAnsi="Arial" w:cs="Arial"/>
          <w:sz w:val="20"/>
          <w:szCs w:val="20"/>
        </w:rPr>
      </w:pPr>
    </w:p>
    <w:p w14:paraId="5FA801FC" w14:textId="77777777" w:rsidR="003F7579" w:rsidRDefault="003F7579" w:rsidP="004F520C">
      <w:pPr>
        <w:rPr>
          <w:rFonts w:ascii="Arial" w:hAnsi="Arial" w:cs="Arial"/>
          <w:sz w:val="20"/>
          <w:szCs w:val="20"/>
        </w:rPr>
      </w:pPr>
    </w:p>
    <w:p w14:paraId="66664C1D" w14:textId="77777777" w:rsidR="003F7579" w:rsidRDefault="003F7579" w:rsidP="004F520C">
      <w:pPr>
        <w:rPr>
          <w:rFonts w:ascii="Arial" w:hAnsi="Arial" w:cs="Arial"/>
          <w:sz w:val="20"/>
          <w:szCs w:val="20"/>
        </w:rPr>
      </w:pPr>
    </w:p>
    <w:p w14:paraId="7D82D51D" w14:textId="77777777" w:rsidR="003F7579" w:rsidRDefault="003F7579" w:rsidP="004F520C">
      <w:pPr>
        <w:rPr>
          <w:rFonts w:ascii="Arial" w:hAnsi="Arial" w:cs="Arial"/>
          <w:sz w:val="20"/>
          <w:szCs w:val="20"/>
        </w:rPr>
      </w:pPr>
    </w:p>
    <w:p w14:paraId="049BF1CA" w14:textId="77777777" w:rsidR="007A5713" w:rsidRPr="00A92F58" w:rsidRDefault="007A5713" w:rsidP="007A5713">
      <w:pPr>
        <w:spacing w:after="0" w:line="360" w:lineRule="auto"/>
        <w:ind w:left="5664" w:firstLine="708"/>
        <w:rPr>
          <w:rFonts w:eastAsia="Times New Roman" w:cs="Calibri"/>
          <w:lang w:eastAsia="pl-PL"/>
        </w:rPr>
      </w:pPr>
      <w:r>
        <w:rPr>
          <w:rFonts w:eastAsia="Times New Roman" w:cs="Calibri"/>
          <w:b/>
          <w:lang w:eastAsia="pl-PL"/>
        </w:rPr>
        <w:t>Załącznik Nr 5</w:t>
      </w:r>
      <w:r w:rsidRPr="00A92F58">
        <w:rPr>
          <w:rFonts w:eastAsia="Times New Roman" w:cs="Calibri"/>
          <w:b/>
          <w:lang w:eastAsia="pl-PL"/>
        </w:rPr>
        <w:t xml:space="preserve"> do SWZ</w:t>
      </w:r>
    </w:p>
    <w:p w14:paraId="67B9EB98" w14:textId="77777777" w:rsidR="00497F6E" w:rsidRDefault="00497F6E" w:rsidP="00497F6E">
      <w:pPr>
        <w:pStyle w:val="Tekstpodstawowywcity"/>
        <w:ind w:left="0"/>
        <w:rPr>
          <w:rFonts w:ascii="Arial" w:hAnsi="Arial" w:cs="Arial"/>
          <w:i/>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290115D" w14:textId="77777777" w:rsidR="00497F6E" w:rsidRDefault="00497F6E" w:rsidP="00497F6E">
      <w:pPr>
        <w:pStyle w:val="Tekstpodstawowywcity"/>
        <w:ind w:left="0"/>
        <w:rPr>
          <w:rFonts w:ascii="Arial" w:hAnsi="Arial" w:cs="Arial"/>
          <w:sz w:val="20"/>
          <w:szCs w:val="20"/>
        </w:rPr>
      </w:pPr>
      <w:r>
        <w:rPr>
          <w:rFonts w:ascii="Arial" w:hAnsi="Arial" w:cs="Arial"/>
          <w:i/>
          <w:sz w:val="20"/>
          <w:szCs w:val="20"/>
        </w:rPr>
        <w:t xml:space="preserve">(Oznaczenie pracodawcy) </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(Miejscowość, data)</w:t>
      </w:r>
    </w:p>
    <w:p w14:paraId="4BF7133F" w14:textId="77777777" w:rsidR="00497F6E" w:rsidRDefault="00497F6E" w:rsidP="00497F6E">
      <w:pPr>
        <w:pStyle w:val="Tekstpodstawowywcity"/>
        <w:ind w:left="0"/>
        <w:rPr>
          <w:rFonts w:ascii="Arial" w:hAnsi="Arial" w:cs="Arial"/>
          <w:sz w:val="20"/>
          <w:szCs w:val="20"/>
        </w:rPr>
      </w:pPr>
    </w:p>
    <w:p w14:paraId="60AA3865" w14:textId="77777777" w:rsidR="00497F6E" w:rsidRDefault="00497F6E" w:rsidP="00497F6E">
      <w:pPr>
        <w:pStyle w:val="Tekstpodstawowywcity"/>
        <w:ind w:left="0"/>
        <w:rPr>
          <w:rFonts w:ascii="Arial" w:hAnsi="Arial" w:cs="Arial"/>
          <w:sz w:val="20"/>
          <w:szCs w:val="20"/>
        </w:rPr>
      </w:pPr>
    </w:p>
    <w:p w14:paraId="7D4252BB" w14:textId="77777777" w:rsidR="00497F6E" w:rsidRDefault="00497F6E" w:rsidP="00497F6E">
      <w:pPr>
        <w:pStyle w:val="Tekstpodstawowywcity"/>
        <w:ind w:left="0"/>
        <w:jc w:val="center"/>
        <w:rPr>
          <w:rFonts w:ascii="Arial" w:hAnsi="Arial" w:cs="Arial"/>
          <w:b/>
          <w:sz w:val="20"/>
          <w:szCs w:val="20"/>
        </w:rPr>
      </w:pPr>
    </w:p>
    <w:p w14:paraId="746CBA2E" w14:textId="77777777" w:rsidR="00497F6E" w:rsidRDefault="00497F6E" w:rsidP="00497F6E">
      <w:pPr>
        <w:pStyle w:val="Tekstpodstawowywcity"/>
        <w:ind w:left="0"/>
        <w:jc w:val="center"/>
        <w:rPr>
          <w:rFonts w:ascii="Arial" w:hAnsi="Arial" w:cs="Arial"/>
          <w:b/>
          <w:sz w:val="20"/>
          <w:szCs w:val="20"/>
        </w:rPr>
      </w:pPr>
    </w:p>
    <w:p w14:paraId="0A2F666F" w14:textId="77777777" w:rsidR="00497F6E" w:rsidRDefault="00497F6E" w:rsidP="00497F6E">
      <w:pPr>
        <w:pStyle w:val="Tekstpodstawowywcity"/>
        <w:ind w:left="0"/>
        <w:jc w:val="center"/>
        <w:rPr>
          <w:rFonts w:ascii="Arial" w:hAnsi="Arial" w:cs="Arial"/>
          <w:sz w:val="20"/>
          <w:szCs w:val="20"/>
        </w:rPr>
      </w:pPr>
      <w:r>
        <w:rPr>
          <w:rFonts w:ascii="Arial" w:hAnsi="Arial" w:cs="Arial"/>
          <w:b/>
          <w:sz w:val="20"/>
          <w:szCs w:val="20"/>
        </w:rPr>
        <w:t>Oświadczenie</w:t>
      </w:r>
    </w:p>
    <w:p w14:paraId="57795D35" w14:textId="77777777" w:rsidR="00497F6E" w:rsidRDefault="00497F6E" w:rsidP="00972000">
      <w:pPr>
        <w:pStyle w:val="Tekstpodstawowywcity"/>
        <w:ind w:left="0"/>
        <w:jc w:val="both"/>
        <w:rPr>
          <w:rFonts w:ascii="Arial" w:hAnsi="Arial" w:cs="Arial"/>
          <w:sz w:val="20"/>
          <w:szCs w:val="20"/>
        </w:rPr>
      </w:pPr>
    </w:p>
    <w:p w14:paraId="6F106AE7" w14:textId="22130AA1" w:rsidR="001A33F4" w:rsidRPr="00B823A3" w:rsidRDefault="00497F6E" w:rsidP="001A33F4">
      <w:pPr>
        <w:shd w:val="clear" w:color="auto" w:fill="FFFFFF"/>
        <w:rPr>
          <w:rFonts w:ascii="Arial" w:eastAsia="Arial" w:hAnsi="Arial" w:cs="Arial"/>
          <w:b/>
          <w:bCs/>
          <w:w w:val="104"/>
        </w:rPr>
      </w:pPr>
      <w:r>
        <w:rPr>
          <w:rFonts w:ascii="Arial" w:hAnsi="Arial" w:cs="Arial"/>
          <w:sz w:val="20"/>
          <w:szCs w:val="20"/>
        </w:rPr>
        <w:t xml:space="preserve">Dotyczy: realizacji umowy nr </w:t>
      </w:r>
      <w:r w:rsidR="00B477A2">
        <w:rPr>
          <w:rFonts w:ascii="Arial" w:hAnsi="Arial" w:cs="Arial"/>
          <w:sz w:val="20"/>
          <w:szCs w:val="20"/>
        </w:rPr>
        <w:t>WID 272.    2022</w:t>
      </w:r>
      <w:r>
        <w:rPr>
          <w:rFonts w:ascii="Arial" w:hAnsi="Arial" w:cs="Arial"/>
          <w:sz w:val="20"/>
          <w:szCs w:val="20"/>
        </w:rPr>
        <w:t xml:space="preserve">  z dnia </w:t>
      </w:r>
      <w:r w:rsidR="00B477A2">
        <w:rPr>
          <w:rFonts w:ascii="Arial" w:hAnsi="Arial" w:cs="Arial"/>
          <w:sz w:val="20"/>
          <w:szCs w:val="20"/>
        </w:rPr>
        <w:t xml:space="preserve"> ……… 2022r. </w:t>
      </w:r>
      <w:r>
        <w:rPr>
          <w:rFonts w:ascii="Arial" w:hAnsi="Arial" w:cs="Arial"/>
          <w:sz w:val="20"/>
          <w:szCs w:val="20"/>
        </w:rPr>
        <w:t>zawartej  w wyniku postępowania o udzielenie zamówienia publicznego na realizację zadanie pn.</w:t>
      </w:r>
      <w:r>
        <w:rPr>
          <w:rFonts w:ascii="Arial" w:hAnsi="Arial" w:cs="Arial"/>
          <w:b/>
          <w:sz w:val="20"/>
          <w:szCs w:val="20"/>
        </w:rPr>
        <w:t xml:space="preserve"> „Zimowe utrzymanie dróg gminnych na terenie Gminy Łazy</w:t>
      </w:r>
      <w:r w:rsidR="00801D6A">
        <w:rPr>
          <w:rFonts w:ascii="Arial" w:hAnsi="Arial" w:cs="Arial"/>
          <w:b/>
          <w:sz w:val="20"/>
          <w:szCs w:val="20"/>
        </w:rPr>
        <w:t xml:space="preserve"> </w:t>
      </w:r>
      <w:r>
        <w:rPr>
          <w:rFonts w:ascii="Arial" w:hAnsi="Arial" w:cs="Arial"/>
          <w:b/>
          <w:sz w:val="20"/>
          <w:szCs w:val="20"/>
        </w:rPr>
        <w:t xml:space="preserve">w sezonie </w:t>
      </w:r>
      <w:r w:rsidRPr="00B545D2">
        <w:rPr>
          <w:rFonts w:ascii="Arial" w:hAnsi="Arial" w:cs="Arial"/>
          <w:b/>
          <w:sz w:val="20"/>
          <w:szCs w:val="20"/>
        </w:rPr>
        <w:t>zimowy</w:t>
      </w:r>
      <w:r>
        <w:rPr>
          <w:rFonts w:ascii="Arial" w:hAnsi="Arial" w:cs="Arial"/>
          <w:b/>
          <w:sz w:val="20"/>
          <w:szCs w:val="20"/>
        </w:rPr>
        <w:t xml:space="preserve">m:  </w:t>
      </w:r>
      <w:r w:rsidRPr="00B545D2">
        <w:rPr>
          <w:rFonts w:ascii="Arial" w:hAnsi="Arial" w:cs="Arial"/>
          <w:b/>
          <w:sz w:val="20"/>
          <w:szCs w:val="20"/>
        </w:rPr>
        <w:t>202</w:t>
      </w:r>
      <w:r w:rsidR="003F7579">
        <w:rPr>
          <w:rFonts w:ascii="Arial" w:hAnsi="Arial" w:cs="Arial"/>
          <w:b/>
          <w:sz w:val="20"/>
          <w:szCs w:val="20"/>
        </w:rPr>
        <w:t>2</w:t>
      </w:r>
      <w:r w:rsidRPr="00B545D2">
        <w:rPr>
          <w:rFonts w:ascii="Arial" w:hAnsi="Arial" w:cs="Arial"/>
          <w:b/>
          <w:sz w:val="20"/>
          <w:szCs w:val="20"/>
        </w:rPr>
        <w:t>/202</w:t>
      </w:r>
      <w:r w:rsidR="003F7579">
        <w:rPr>
          <w:rFonts w:ascii="Arial" w:hAnsi="Arial" w:cs="Arial"/>
          <w:b/>
          <w:sz w:val="20"/>
          <w:szCs w:val="20"/>
        </w:rPr>
        <w:t>3</w:t>
      </w:r>
      <w:r w:rsidRPr="00B545D2">
        <w:rPr>
          <w:rFonts w:ascii="Arial" w:hAnsi="Arial" w:cs="Arial"/>
          <w:b/>
          <w:sz w:val="20"/>
          <w:szCs w:val="20"/>
        </w:rPr>
        <w:t>”</w:t>
      </w:r>
      <w:r w:rsidR="001A33F4" w:rsidRPr="001A33F4">
        <w:rPr>
          <w:rFonts w:ascii="Arial" w:hAnsi="Arial" w:cs="Arial"/>
          <w:b/>
        </w:rPr>
        <w:t xml:space="preserve"> </w:t>
      </w:r>
      <w:r w:rsidR="001A33F4" w:rsidRPr="00B823A3">
        <w:rPr>
          <w:rFonts w:ascii="Arial" w:hAnsi="Arial" w:cs="Arial"/>
          <w:b/>
        </w:rPr>
        <w:t xml:space="preserve">Postępowanie </w:t>
      </w:r>
      <w:r w:rsidR="00716B0C">
        <w:rPr>
          <w:rFonts w:ascii="Arial" w:hAnsi="Arial" w:cs="Arial"/>
          <w:b/>
        </w:rPr>
        <w:t>3</w:t>
      </w:r>
    </w:p>
    <w:p w14:paraId="65F98C86" w14:textId="63E20585" w:rsidR="00497F6E" w:rsidRDefault="00497F6E" w:rsidP="00972000">
      <w:pPr>
        <w:jc w:val="both"/>
        <w:rPr>
          <w:rFonts w:ascii="Arial" w:hAnsi="Arial" w:cs="Arial"/>
          <w:sz w:val="20"/>
          <w:szCs w:val="20"/>
        </w:rPr>
      </w:pPr>
      <w:r>
        <w:rPr>
          <w:rFonts w:ascii="Arial" w:hAnsi="Arial" w:cs="Arial"/>
          <w:b/>
          <w:color w:val="FF0000"/>
        </w:rPr>
        <w:t xml:space="preserve"> </w:t>
      </w:r>
      <w:r>
        <w:rPr>
          <w:rFonts w:ascii="Arial" w:hAnsi="Arial" w:cs="Arial"/>
          <w:b/>
          <w:sz w:val="20"/>
          <w:szCs w:val="20"/>
        </w:rPr>
        <w:t>ZADANIE NR ….</w:t>
      </w:r>
      <w:r>
        <w:rPr>
          <w:rFonts w:ascii="Arial" w:hAnsi="Arial" w:cs="Arial"/>
          <w:b/>
        </w:rPr>
        <w:t xml:space="preserve"> </w:t>
      </w:r>
      <w:r>
        <w:rPr>
          <w:rFonts w:ascii="Arial" w:hAnsi="Arial" w:cs="Arial"/>
          <w:b/>
          <w:bCs/>
        </w:rPr>
        <w:t xml:space="preserve"> </w:t>
      </w:r>
    </w:p>
    <w:p w14:paraId="3190DB74" w14:textId="77777777" w:rsidR="00497F6E" w:rsidRDefault="00497F6E" w:rsidP="00497F6E">
      <w:pPr>
        <w:autoSpaceDE w:val="0"/>
        <w:rPr>
          <w:rFonts w:ascii="Arial" w:hAnsi="Arial" w:cs="Arial"/>
          <w:sz w:val="20"/>
          <w:szCs w:val="20"/>
        </w:rPr>
      </w:pPr>
    </w:p>
    <w:p w14:paraId="1D3FC4C3" w14:textId="77777777" w:rsidR="00497F6E" w:rsidRDefault="00497F6E" w:rsidP="00497F6E">
      <w:pPr>
        <w:autoSpaceDE w:val="0"/>
        <w:rPr>
          <w:rFonts w:ascii="Arial" w:hAnsi="Arial" w:cs="Arial"/>
          <w:sz w:val="20"/>
          <w:szCs w:val="20"/>
        </w:rPr>
      </w:pPr>
      <w:r>
        <w:rPr>
          <w:rFonts w:ascii="Arial" w:hAnsi="Arial" w:cs="Arial"/>
          <w:color w:val="FF0000"/>
          <w:sz w:val="20"/>
          <w:szCs w:val="20"/>
        </w:rPr>
        <w:t xml:space="preserve"> </w:t>
      </w:r>
    </w:p>
    <w:p w14:paraId="326C3B97" w14:textId="77777777" w:rsidR="00497F6E" w:rsidRDefault="00497F6E" w:rsidP="00497F6E">
      <w:pPr>
        <w:pStyle w:val="Tekstpodstawowywcity"/>
        <w:ind w:left="0"/>
        <w:rPr>
          <w:rFonts w:ascii="Arial" w:hAnsi="Arial" w:cs="Arial"/>
          <w:sz w:val="20"/>
          <w:szCs w:val="20"/>
        </w:rPr>
      </w:pPr>
    </w:p>
    <w:p w14:paraId="7D36E605" w14:textId="77777777" w:rsidR="00497F6E" w:rsidRDefault="00497F6E" w:rsidP="00497F6E">
      <w:pPr>
        <w:pStyle w:val="Tekstpodstawowywcity"/>
        <w:ind w:left="0"/>
        <w:rPr>
          <w:rFonts w:ascii="Arial" w:hAnsi="Arial" w:cs="Arial"/>
          <w:sz w:val="20"/>
          <w:szCs w:val="20"/>
        </w:rPr>
      </w:pPr>
    </w:p>
    <w:p w14:paraId="3E2349AC" w14:textId="77777777" w:rsidR="00497F6E" w:rsidRDefault="00497F6E" w:rsidP="00497F6E">
      <w:pPr>
        <w:autoSpaceDE w:val="0"/>
        <w:rPr>
          <w:rFonts w:ascii="Arial" w:hAnsi="Arial" w:cs="Arial"/>
          <w:sz w:val="20"/>
          <w:szCs w:val="20"/>
          <w:lang w:val="x-none"/>
        </w:rPr>
      </w:pPr>
      <w:r>
        <w:rPr>
          <w:rFonts w:ascii="Arial" w:hAnsi="Arial" w:cs="Arial"/>
          <w:sz w:val="20"/>
          <w:szCs w:val="20"/>
        </w:rPr>
        <w:t xml:space="preserve">Niniejszym oświadczam, że osoba/osoby uczestniczące w realizacji w/w zadania, wykonujący n/w czynności  </w:t>
      </w:r>
    </w:p>
    <w:p w14:paraId="6ACE2F10" w14:textId="77777777" w:rsidR="00497F6E" w:rsidRDefault="00497F6E" w:rsidP="00A27529">
      <w:pPr>
        <w:numPr>
          <w:ilvl w:val="0"/>
          <w:numId w:val="14"/>
        </w:numPr>
        <w:tabs>
          <w:tab w:val="left" w:pos="720"/>
        </w:tabs>
        <w:spacing w:after="120" w:line="288" w:lineRule="auto"/>
        <w:jc w:val="both"/>
        <w:rPr>
          <w:rFonts w:ascii="Arial" w:hAnsi="Arial" w:cs="Arial"/>
          <w:sz w:val="20"/>
          <w:szCs w:val="20"/>
        </w:rPr>
      </w:pPr>
      <w:r>
        <w:rPr>
          <w:rFonts w:ascii="Arial" w:hAnsi="Arial" w:cs="Arial"/>
          <w:sz w:val="20"/>
          <w:szCs w:val="20"/>
          <w:lang w:val="x-none"/>
        </w:rPr>
        <w:t>kierowanie pojazdami przewidzianymi do realizacji zamówienia,</w:t>
      </w:r>
    </w:p>
    <w:p w14:paraId="02F06204" w14:textId="77777777" w:rsidR="00497F6E" w:rsidRDefault="00497F6E" w:rsidP="00497F6E">
      <w:pPr>
        <w:tabs>
          <w:tab w:val="left" w:pos="720"/>
        </w:tabs>
        <w:spacing w:after="120" w:line="288" w:lineRule="auto"/>
        <w:ind w:left="360"/>
        <w:jc w:val="both"/>
        <w:rPr>
          <w:rFonts w:ascii="Arial" w:hAnsi="Arial" w:cs="Arial"/>
          <w:sz w:val="20"/>
          <w:szCs w:val="20"/>
        </w:rPr>
      </w:pPr>
      <w:r>
        <w:rPr>
          <w:rFonts w:ascii="Arial" w:hAnsi="Arial" w:cs="Arial"/>
          <w:sz w:val="20"/>
          <w:szCs w:val="20"/>
        </w:rPr>
        <w:t>jest/są zatrudnione na podstawie umowy o pracę w wymiarze: …… etatu.</w:t>
      </w:r>
    </w:p>
    <w:p w14:paraId="5AECE7D4" w14:textId="77777777" w:rsidR="00497F6E" w:rsidRDefault="00497F6E" w:rsidP="00497F6E">
      <w:pPr>
        <w:pStyle w:val="Tekstpodstawowywcity"/>
        <w:ind w:left="0"/>
        <w:rPr>
          <w:rFonts w:ascii="Arial" w:hAnsi="Arial" w:cs="Arial"/>
          <w:sz w:val="20"/>
          <w:szCs w:val="20"/>
        </w:rPr>
      </w:pPr>
    </w:p>
    <w:p w14:paraId="4D868895" w14:textId="77777777" w:rsidR="00497F6E" w:rsidRDefault="00497F6E" w:rsidP="00497F6E">
      <w:pPr>
        <w:pStyle w:val="Tekstpodstawowywcity"/>
        <w:ind w:left="0"/>
        <w:rPr>
          <w:rFonts w:ascii="Arial" w:hAnsi="Arial" w:cs="Arial"/>
          <w:sz w:val="20"/>
          <w:szCs w:val="20"/>
        </w:rPr>
      </w:pPr>
    </w:p>
    <w:p w14:paraId="3D32A16F" w14:textId="77777777" w:rsidR="00497F6E" w:rsidRDefault="00497F6E" w:rsidP="00497F6E">
      <w:pPr>
        <w:pStyle w:val="Tekstpodstawowywcity"/>
        <w:ind w:left="0"/>
        <w:rPr>
          <w:rFonts w:ascii="Arial" w:hAnsi="Arial" w:cs="Arial"/>
          <w:sz w:val="20"/>
          <w:szCs w:val="20"/>
        </w:rPr>
      </w:pPr>
    </w:p>
    <w:p w14:paraId="5A67E8FA" w14:textId="77777777" w:rsidR="00497F6E" w:rsidRDefault="00497F6E" w:rsidP="00497F6E">
      <w:pPr>
        <w:pStyle w:val="Tekstpodstawowywcity"/>
        <w:ind w:left="0"/>
        <w:rPr>
          <w:rFonts w:ascii="Arial" w:hAnsi="Arial" w:cs="Arial"/>
          <w:sz w:val="20"/>
          <w:szCs w:val="20"/>
        </w:rPr>
      </w:pPr>
    </w:p>
    <w:p w14:paraId="5F61ADDD" w14:textId="77777777" w:rsidR="00497F6E" w:rsidRDefault="00497F6E" w:rsidP="00497F6E">
      <w:pPr>
        <w:pStyle w:val="Tekstpodstawowywcity"/>
        <w:ind w:left="4248" w:firstLine="708"/>
        <w:rPr>
          <w:rFonts w:ascii="Arial" w:hAnsi="Arial" w:cs="Arial"/>
          <w:i/>
          <w:sz w:val="20"/>
          <w:szCs w:val="20"/>
        </w:rPr>
      </w:pPr>
      <w:r>
        <w:rPr>
          <w:rFonts w:ascii="Arial" w:hAnsi="Arial" w:cs="Arial"/>
          <w:sz w:val="20"/>
          <w:szCs w:val="20"/>
        </w:rPr>
        <w:t xml:space="preserve">    …………………………………….</w:t>
      </w:r>
    </w:p>
    <w:p w14:paraId="4157D878" w14:textId="77777777" w:rsidR="00497F6E" w:rsidRDefault="00497F6E" w:rsidP="00497F6E">
      <w:pPr>
        <w:pStyle w:val="Tekstpodstawowywcity"/>
        <w:ind w:left="4956" w:firstLine="708"/>
        <w:rPr>
          <w:rFonts w:ascii="Arial" w:hAnsi="Arial" w:cs="Arial"/>
          <w:sz w:val="20"/>
        </w:rPr>
      </w:pPr>
      <w:r>
        <w:rPr>
          <w:rFonts w:ascii="Arial" w:hAnsi="Arial" w:cs="Arial"/>
          <w:i/>
          <w:sz w:val="20"/>
          <w:szCs w:val="20"/>
        </w:rPr>
        <w:t>(podpis pracodawcy)</w:t>
      </w:r>
    </w:p>
    <w:p w14:paraId="62183D9F" w14:textId="77777777" w:rsidR="00497F6E" w:rsidRDefault="00497F6E" w:rsidP="00497F6E">
      <w:pPr>
        <w:pStyle w:val="Nagwek1"/>
        <w:rPr>
          <w:rFonts w:ascii="Arial" w:hAnsi="Arial" w:cs="Arial"/>
          <w:sz w:val="20"/>
        </w:rPr>
      </w:pPr>
    </w:p>
    <w:p w14:paraId="5F2B5ADC" w14:textId="77777777" w:rsidR="00062653" w:rsidRDefault="00062653" w:rsidP="00062653">
      <w:pPr>
        <w:rPr>
          <w:lang w:eastAsia="ar-SA"/>
        </w:rPr>
      </w:pPr>
    </w:p>
    <w:p w14:paraId="1D499D3D" w14:textId="77777777" w:rsidR="00062653" w:rsidRDefault="00062653" w:rsidP="00062653">
      <w:pPr>
        <w:rPr>
          <w:lang w:eastAsia="ar-SA"/>
        </w:rPr>
      </w:pPr>
    </w:p>
    <w:p w14:paraId="2C21F58B" w14:textId="77777777" w:rsidR="00062653" w:rsidRDefault="00062653" w:rsidP="00062653">
      <w:pPr>
        <w:rPr>
          <w:lang w:eastAsia="ar-SA"/>
        </w:rPr>
      </w:pPr>
    </w:p>
    <w:p w14:paraId="2DD59ACE" w14:textId="77777777" w:rsidR="00062653" w:rsidRDefault="00062653" w:rsidP="00062653">
      <w:pPr>
        <w:rPr>
          <w:lang w:eastAsia="ar-SA"/>
        </w:rPr>
      </w:pPr>
    </w:p>
    <w:p w14:paraId="76A0AB59" w14:textId="77777777" w:rsidR="00062653" w:rsidRDefault="00062653" w:rsidP="00062653">
      <w:pPr>
        <w:rPr>
          <w:lang w:eastAsia="ar-SA"/>
        </w:rPr>
      </w:pPr>
    </w:p>
    <w:p w14:paraId="0CDA5F5C" w14:textId="77777777" w:rsidR="00062653" w:rsidRDefault="00062653" w:rsidP="00062653">
      <w:pPr>
        <w:rPr>
          <w:lang w:eastAsia="ar-SA"/>
        </w:rPr>
      </w:pPr>
    </w:p>
    <w:p w14:paraId="308900CC" w14:textId="77777777" w:rsidR="00062653" w:rsidRDefault="00062653" w:rsidP="00062653">
      <w:pPr>
        <w:rPr>
          <w:lang w:eastAsia="ar-SA"/>
        </w:rPr>
      </w:pPr>
    </w:p>
    <w:p w14:paraId="598B4035" w14:textId="77777777" w:rsidR="003203F1" w:rsidRDefault="003203F1" w:rsidP="00062653">
      <w:pPr>
        <w:rPr>
          <w:lang w:eastAsia="ar-SA"/>
        </w:rPr>
      </w:pPr>
    </w:p>
    <w:p w14:paraId="4E2B0912" w14:textId="77777777" w:rsidR="003203F1" w:rsidRDefault="003203F1" w:rsidP="00062653">
      <w:pPr>
        <w:rPr>
          <w:lang w:eastAsia="ar-SA"/>
        </w:rPr>
      </w:pPr>
    </w:p>
    <w:p w14:paraId="6407CCE1" w14:textId="77777777" w:rsidR="003203F1" w:rsidRDefault="003203F1" w:rsidP="00062653">
      <w:pPr>
        <w:rPr>
          <w:lang w:eastAsia="ar-SA"/>
        </w:rPr>
      </w:pPr>
    </w:p>
    <w:p w14:paraId="1A4BCFAC" w14:textId="77777777" w:rsidR="003203F1" w:rsidRDefault="003203F1" w:rsidP="00062653">
      <w:pPr>
        <w:rPr>
          <w:lang w:eastAsia="ar-SA"/>
        </w:rPr>
      </w:pPr>
    </w:p>
    <w:p w14:paraId="696ABD98" w14:textId="77777777" w:rsidR="003203F1" w:rsidRDefault="003203F1" w:rsidP="00062653">
      <w:pPr>
        <w:rPr>
          <w:lang w:eastAsia="ar-SA"/>
        </w:rPr>
      </w:pPr>
    </w:p>
    <w:p w14:paraId="12F06AAD" w14:textId="77777777" w:rsidR="00062653" w:rsidRPr="00062653" w:rsidRDefault="00062653" w:rsidP="00062653">
      <w:pPr>
        <w:rPr>
          <w:lang w:eastAsia="ar-SA"/>
        </w:rPr>
      </w:pPr>
    </w:p>
    <w:p w14:paraId="2C393D26" w14:textId="77777777" w:rsidR="00062653" w:rsidRPr="003203F1" w:rsidRDefault="00062653" w:rsidP="00062653">
      <w:pPr>
        <w:pStyle w:val="Default"/>
        <w:jc w:val="center"/>
        <w:rPr>
          <w:b/>
          <w:bCs/>
          <w:color w:val="auto"/>
          <w:sz w:val="20"/>
          <w:szCs w:val="20"/>
        </w:rPr>
      </w:pPr>
    </w:p>
    <w:p w14:paraId="2AEBAD87" w14:textId="5DC5AAF9" w:rsidR="00062653" w:rsidRPr="003203F1" w:rsidRDefault="00062653" w:rsidP="00062653">
      <w:pPr>
        <w:pStyle w:val="Default"/>
        <w:jc w:val="center"/>
        <w:rPr>
          <w:b/>
          <w:bCs/>
          <w:color w:val="auto"/>
          <w:sz w:val="20"/>
          <w:szCs w:val="20"/>
        </w:rPr>
      </w:pPr>
      <w:r w:rsidRPr="003203F1">
        <w:rPr>
          <w:b/>
          <w:bCs/>
          <w:color w:val="auto"/>
          <w:sz w:val="20"/>
          <w:szCs w:val="20"/>
        </w:rPr>
        <w:t xml:space="preserve">UMOWA </w:t>
      </w:r>
      <w:r w:rsidRPr="00801D6A">
        <w:rPr>
          <w:b/>
          <w:bCs/>
          <w:color w:val="auto"/>
          <w:sz w:val="20"/>
          <w:szCs w:val="20"/>
        </w:rPr>
        <w:t>WI</w:t>
      </w:r>
      <w:r w:rsidR="00CC2508" w:rsidRPr="00801D6A">
        <w:rPr>
          <w:b/>
          <w:bCs/>
          <w:color w:val="auto"/>
          <w:sz w:val="20"/>
          <w:szCs w:val="20"/>
        </w:rPr>
        <w:t>D</w:t>
      </w:r>
      <w:r w:rsidRPr="00801D6A">
        <w:rPr>
          <w:b/>
          <w:bCs/>
          <w:color w:val="auto"/>
          <w:sz w:val="20"/>
          <w:szCs w:val="20"/>
        </w:rPr>
        <w:t xml:space="preserve"> </w:t>
      </w:r>
      <w:r w:rsidR="00801D6A">
        <w:rPr>
          <w:b/>
          <w:bCs/>
          <w:color w:val="auto"/>
          <w:sz w:val="20"/>
          <w:szCs w:val="20"/>
        </w:rPr>
        <w:t>272 .                2022</w:t>
      </w:r>
    </w:p>
    <w:p w14:paraId="2E6CDBE7" w14:textId="77777777" w:rsidR="00062653" w:rsidRPr="003203F1" w:rsidRDefault="00062653" w:rsidP="00062653">
      <w:pPr>
        <w:pStyle w:val="Default"/>
        <w:rPr>
          <w:color w:val="auto"/>
          <w:sz w:val="20"/>
          <w:szCs w:val="20"/>
        </w:rPr>
      </w:pPr>
    </w:p>
    <w:p w14:paraId="213CE7D0" w14:textId="77777777" w:rsidR="00062653" w:rsidRPr="003203F1" w:rsidRDefault="00062653" w:rsidP="00062653">
      <w:pPr>
        <w:pStyle w:val="Default"/>
        <w:rPr>
          <w:color w:val="auto"/>
          <w:sz w:val="20"/>
          <w:szCs w:val="20"/>
        </w:rPr>
      </w:pPr>
    </w:p>
    <w:p w14:paraId="3895E790" w14:textId="29C36BF0" w:rsidR="00062653" w:rsidRPr="003203F1" w:rsidRDefault="00062653" w:rsidP="00062653">
      <w:pPr>
        <w:pStyle w:val="Default"/>
        <w:rPr>
          <w:color w:val="auto"/>
          <w:sz w:val="20"/>
          <w:szCs w:val="20"/>
        </w:rPr>
      </w:pPr>
      <w:r w:rsidRPr="003203F1">
        <w:rPr>
          <w:color w:val="auto"/>
          <w:sz w:val="20"/>
          <w:szCs w:val="20"/>
        </w:rPr>
        <w:t xml:space="preserve">zawarta w dniu ………………………. </w:t>
      </w:r>
      <w:r w:rsidR="001143ED">
        <w:rPr>
          <w:color w:val="auto"/>
          <w:sz w:val="20"/>
          <w:szCs w:val="20"/>
        </w:rPr>
        <w:t xml:space="preserve">2022 </w:t>
      </w:r>
      <w:r w:rsidRPr="003203F1">
        <w:rPr>
          <w:color w:val="auto"/>
          <w:sz w:val="20"/>
          <w:szCs w:val="20"/>
        </w:rPr>
        <w:t xml:space="preserve">r., pomiędzy: </w:t>
      </w:r>
    </w:p>
    <w:p w14:paraId="69E14059"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Gminą Łazy z siedzibą przy ul. Traugutta 15, 42-450 Łazy</w:t>
      </w:r>
    </w:p>
    <w:p w14:paraId="016E89A7"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NIP 649-22-68-348</w:t>
      </w:r>
    </w:p>
    <w:p w14:paraId="08A36DB0"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w imieniu  której działa:</w:t>
      </w:r>
    </w:p>
    <w:p w14:paraId="00B3BE40" w14:textId="77777777" w:rsidR="00062653" w:rsidRPr="003203F1" w:rsidRDefault="00062653" w:rsidP="00062653">
      <w:pPr>
        <w:pStyle w:val="Tekstpodstawowy"/>
        <w:rPr>
          <w:rFonts w:ascii="Arial" w:hAnsi="Arial" w:cs="Arial"/>
          <w:b w:val="0"/>
          <w:sz w:val="20"/>
          <w:szCs w:val="20"/>
        </w:rPr>
      </w:pPr>
      <w:r w:rsidRPr="003203F1">
        <w:rPr>
          <w:rFonts w:ascii="Arial" w:hAnsi="Arial" w:cs="Arial"/>
          <w:b w:val="0"/>
          <w:sz w:val="20"/>
          <w:szCs w:val="20"/>
        </w:rPr>
        <w:t xml:space="preserve">Burmistrz Łaz – Maciej Kaczyński </w:t>
      </w:r>
    </w:p>
    <w:p w14:paraId="0A965CE8" w14:textId="77777777" w:rsidR="00062653" w:rsidRPr="003203F1" w:rsidRDefault="00062653" w:rsidP="00062653">
      <w:pPr>
        <w:pStyle w:val="Tekstpodstawowy"/>
        <w:rPr>
          <w:rFonts w:ascii="Arial" w:hAnsi="Arial" w:cs="Arial"/>
          <w:b w:val="0"/>
          <w:sz w:val="20"/>
          <w:szCs w:val="20"/>
        </w:rPr>
      </w:pPr>
      <w:r w:rsidRPr="003203F1">
        <w:rPr>
          <w:rFonts w:ascii="Arial" w:hAnsi="Arial" w:cs="Arial"/>
          <w:b w:val="0"/>
          <w:sz w:val="20"/>
          <w:szCs w:val="20"/>
        </w:rPr>
        <w:t xml:space="preserve">przy kontrasygnacie Skarbnika Gminy- </w:t>
      </w:r>
      <w:r w:rsidRPr="003203F1">
        <w:rPr>
          <w:rFonts w:ascii="Arial" w:hAnsi="Arial" w:cs="Arial"/>
          <w:sz w:val="20"/>
          <w:szCs w:val="20"/>
        </w:rPr>
        <w:t>Anny Furman</w:t>
      </w:r>
    </w:p>
    <w:p w14:paraId="4576DC3A"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zwany dalej „Zamawiającym”</w:t>
      </w:r>
    </w:p>
    <w:p w14:paraId="7BEB83A5" w14:textId="77777777" w:rsidR="00062653" w:rsidRPr="003203F1" w:rsidRDefault="00062653" w:rsidP="00062653">
      <w:pPr>
        <w:pStyle w:val="Tekstpodstawowy"/>
        <w:rPr>
          <w:rFonts w:ascii="Arial" w:hAnsi="Arial" w:cs="Arial"/>
          <w:sz w:val="20"/>
          <w:szCs w:val="20"/>
        </w:rPr>
      </w:pPr>
    </w:p>
    <w:p w14:paraId="15264455" w14:textId="77777777" w:rsidR="00062653" w:rsidRPr="003203F1" w:rsidRDefault="00062653" w:rsidP="00062653">
      <w:pPr>
        <w:tabs>
          <w:tab w:val="left" w:pos="3119"/>
        </w:tabs>
        <w:rPr>
          <w:rFonts w:ascii="Arial" w:hAnsi="Arial" w:cs="Arial"/>
          <w:sz w:val="20"/>
          <w:szCs w:val="20"/>
        </w:rPr>
      </w:pPr>
      <w:r w:rsidRPr="003203F1">
        <w:rPr>
          <w:rFonts w:ascii="Arial" w:hAnsi="Arial" w:cs="Arial"/>
          <w:sz w:val="20"/>
          <w:szCs w:val="20"/>
        </w:rPr>
        <w:t>a  ………………………………</w:t>
      </w:r>
    </w:p>
    <w:p w14:paraId="7818403A"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reprezentowaną przez:</w:t>
      </w:r>
    </w:p>
    <w:p w14:paraId="5564D89F"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w:t>
      </w:r>
    </w:p>
    <w:p w14:paraId="18D726CD"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zwanym dalej „Wykonawcą”.</w:t>
      </w:r>
    </w:p>
    <w:p w14:paraId="10F8548D" w14:textId="77777777" w:rsidR="00062653" w:rsidRPr="003203F1" w:rsidRDefault="00062653" w:rsidP="00062653">
      <w:pPr>
        <w:pStyle w:val="Default"/>
        <w:rPr>
          <w:color w:val="auto"/>
          <w:sz w:val="20"/>
          <w:szCs w:val="20"/>
        </w:rPr>
      </w:pPr>
    </w:p>
    <w:p w14:paraId="21D0630A" w14:textId="0866CDF3" w:rsidR="00062653" w:rsidRPr="003203F1" w:rsidRDefault="00075E1D" w:rsidP="00062653">
      <w:pPr>
        <w:pStyle w:val="Default"/>
        <w:jc w:val="center"/>
        <w:rPr>
          <w:b/>
          <w:color w:val="auto"/>
          <w:sz w:val="20"/>
          <w:szCs w:val="20"/>
        </w:rPr>
      </w:pPr>
      <w:r>
        <w:rPr>
          <w:b/>
          <w:color w:val="auto"/>
          <w:sz w:val="20"/>
          <w:szCs w:val="20"/>
        </w:rPr>
        <w:t>§ 1</w:t>
      </w:r>
    </w:p>
    <w:p w14:paraId="52744ADA" w14:textId="77777777" w:rsidR="00062653" w:rsidRPr="003203F1" w:rsidRDefault="00062653" w:rsidP="00062653">
      <w:pPr>
        <w:pStyle w:val="Default"/>
        <w:jc w:val="center"/>
        <w:rPr>
          <w:b/>
          <w:bCs/>
          <w:color w:val="auto"/>
          <w:sz w:val="20"/>
          <w:szCs w:val="20"/>
        </w:rPr>
      </w:pPr>
      <w:r w:rsidRPr="003203F1">
        <w:rPr>
          <w:b/>
          <w:bCs/>
          <w:color w:val="auto"/>
          <w:sz w:val="20"/>
          <w:szCs w:val="20"/>
        </w:rPr>
        <w:t>PRZEDMIOT UMOWY</w:t>
      </w:r>
    </w:p>
    <w:p w14:paraId="52686D54" w14:textId="77777777" w:rsidR="00062653" w:rsidRPr="003203F1" w:rsidRDefault="00062653" w:rsidP="00062653">
      <w:pPr>
        <w:pStyle w:val="Default"/>
        <w:jc w:val="center"/>
        <w:rPr>
          <w:b/>
          <w:bCs/>
          <w:color w:val="auto"/>
          <w:sz w:val="20"/>
          <w:szCs w:val="20"/>
        </w:rPr>
      </w:pPr>
    </w:p>
    <w:p w14:paraId="0B370B15" w14:textId="33F179A3" w:rsidR="00062653" w:rsidRPr="001A33F4" w:rsidRDefault="00062653" w:rsidP="001A33F4">
      <w:pPr>
        <w:shd w:val="clear" w:color="auto" w:fill="FFFFFF"/>
        <w:rPr>
          <w:rFonts w:ascii="Arial" w:eastAsia="Arial" w:hAnsi="Arial" w:cs="Arial"/>
          <w:b/>
          <w:bCs/>
          <w:w w:val="104"/>
        </w:rPr>
      </w:pPr>
      <w:r w:rsidRPr="003203F1">
        <w:rPr>
          <w:rFonts w:ascii="Arial" w:hAnsi="Arial" w:cs="Arial"/>
          <w:sz w:val="20"/>
          <w:szCs w:val="20"/>
        </w:rPr>
        <w:t xml:space="preserve">1. Zamawiający zleca a Wykonawca przyjmuje do wykonania usługę polegającą na realizacji zadania pn.: </w:t>
      </w:r>
      <w:r w:rsidRPr="003203F1">
        <w:rPr>
          <w:rFonts w:ascii="Arial" w:hAnsi="Arial" w:cs="Arial"/>
          <w:b/>
          <w:sz w:val="20"/>
          <w:szCs w:val="20"/>
        </w:rPr>
        <w:t xml:space="preserve">„Zimowe utrzymanie dróg gminnych na terenie Gminy Łazy w sezonie zimowym:  2022/2023” </w:t>
      </w:r>
      <w:r w:rsidR="001A33F4" w:rsidRPr="00B823A3">
        <w:rPr>
          <w:rFonts w:ascii="Arial" w:hAnsi="Arial" w:cs="Arial"/>
          <w:b/>
        </w:rPr>
        <w:t xml:space="preserve">Postępowanie </w:t>
      </w:r>
      <w:r w:rsidR="00716B0C">
        <w:rPr>
          <w:rFonts w:ascii="Arial" w:hAnsi="Arial" w:cs="Arial"/>
          <w:b/>
        </w:rPr>
        <w:t>3</w:t>
      </w:r>
      <w:r w:rsidR="001A33F4">
        <w:rPr>
          <w:rFonts w:ascii="Arial" w:eastAsia="Arial" w:hAnsi="Arial" w:cs="Arial"/>
          <w:b/>
          <w:bCs/>
          <w:w w:val="104"/>
        </w:rPr>
        <w:t xml:space="preserve">. </w:t>
      </w:r>
      <w:r w:rsidRPr="003203F1">
        <w:rPr>
          <w:rFonts w:ascii="Arial" w:hAnsi="Arial" w:cs="Arial"/>
          <w:b/>
          <w:sz w:val="20"/>
          <w:szCs w:val="20"/>
        </w:rPr>
        <w:t>ZADANIE NR ….... STREFA …................</w:t>
      </w:r>
    </w:p>
    <w:p w14:paraId="59B0D6C1" w14:textId="2A8EC95B" w:rsidR="00062653" w:rsidRPr="003203F1" w:rsidRDefault="003203F1" w:rsidP="003203F1">
      <w:pPr>
        <w:widowControl w:val="0"/>
        <w:suppressAutoHyphens/>
        <w:spacing w:after="0" w:line="240" w:lineRule="auto"/>
        <w:jc w:val="both"/>
        <w:rPr>
          <w:rFonts w:ascii="Arial" w:hAnsi="Arial" w:cs="Arial"/>
          <w:sz w:val="20"/>
          <w:szCs w:val="20"/>
        </w:rPr>
      </w:pPr>
      <w:r>
        <w:rPr>
          <w:rFonts w:ascii="Arial" w:hAnsi="Arial" w:cs="Arial"/>
          <w:sz w:val="20"/>
          <w:szCs w:val="20"/>
        </w:rPr>
        <w:t>1.</w:t>
      </w:r>
      <w:r w:rsidR="00062653" w:rsidRPr="003203F1">
        <w:rPr>
          <w:rFonts w:ascii="Arial" w:hAnsi="Arial" w:cs="Arial"/>
          <w:sz w:val="20"/>
          <w:szCs w:val="20"/>
        </w:rPr>
        <w:t>Usługa obejmuje:</w:t>
      </w:r>
    </w:p>
    <w:p w14:paraId="702B97CE" w14:textId="77777777" w:rsidR="00062653" w:rsidRPr="003203F1" w:rsidRDefault="00062653" w:rsidP="00062653">
      <w:pPr>
        <w:spacing w:line="240" w:lineRule="auto"/>
        <w:ind w:left="705"/>
        <w:rPr>
          <w:rFonts w:ascii="Arial" w:hAnsi="Arial" w:cs="Arial"/>
          <w:sz w:val="20"/>
          <w:szCs w:val="20"/>
        </w:rPr>
      </w:pPr>
      <w:r w:rsidRPr="003203F1">
        <w:rPr>
          <w:rFonts w:ascii="Arial" w:hAnsi="Arial" w:cs="Arial"/>
          <w:sz w:val="20"/>
          <w:szCs w:val="20"/>
        </w:rPr>
        <w:tab/>
        <w:t xml:space="preserve">a/ usuwanie śliskości zimowej przez posypywanie materiałami uszorstniającymi (żużel, </w:t>
      </w:r>
      <w:r w:rsidRPr="003203F1">
        <w:rPr>
          <w:rFonts w:ascii="Arial" w:hAnsi="Arial" w:cs="Arial"/>
          <w:sz w:val="20"/>
          <w:szCs w:val="20"/>
        </w:rPr>
        <w:tab/>
        <w:t>piasek) i rozmrażającymi ( mieszanka solno – piaskowa, solno – żużlowa );</w:t>
      </w:r>
    </w:p>
    <w:p w14:paraId="536BB70A" w14:textId="77777777" w:rsidR="00062653" w:rsidRPr="003203F1" w:rsidRDefault="00062653" w:rsidP="00062653">
      <w:pPr>
        <w:spacing w:line="240" w:lineRule="auto"/>
        <w:rPr>
          <w:rFonts w:ascii="Arial" w:hAnsi="Arial" w:cs="Arial"/>
          <w:sz w:val="20"/>
          <w:szCs w:val="20"/>
        </w:rPr>
      </w:pPr>
      <w:r w:rsidRPr="003203F1">
        <w:rPr>
          <w:rFonts w:ascii="Arial" w:hAnsi="Arial" w:cs="Arial"/>
          <w:sz w:val="20"/>
          <w:szCs w:val="20"/>
        </w:rPr>
        <w:tab/>
        <w:t>b/ odśnieżanie dróg;</w:t>
      </w:r>
    </w:p>
    <w:p w14:paraId="6659E88D" w14:textId="77777777" w:rsidR="00062653" w:rsidRPr="003203F1" w:rsidRDefault="00062653" w:rsidP="00062653">
      <w:pPr>
        <w:spacing w:line="240" w:lineRule="auto"/>
        <w:rPr>
          <w:rFonts w:ascii="Arial" w:hAnsi="Arial" w:cs="Arial"/>
          <w:sz w:val="20"/>
          <w:szCs w:val="20"/>
        </w:rPr>
      </w:pPr>
      <w:r w:rsidRPr="003203F1">
        <w:rPr>
          <w:rFonts w:ascii="Arial" w:hAnsi="Arial" w:cs="Arial"/>
          <w:sz w:val="20"/>
          <w:szCs w:val="20"/>
        </w:rPr>
        <w:tab/>
        <w:t xml:space="preserve">c/ odśnieżanie i posypywanie chodników, parkingów </w:t>
      </w:r>
    </w:p>
    <w:p w14:paraId="223B54F9" w14:textId="77777777" w:rsidR="00062653" w:rsidRPr="003203F1" w:rsidRDefault="00062653" w:rsidP="00062653">
      <w:pPr>
        <w:widowControl w:val="0"/>
        <w:ind w:left="708"/>
        <w:rPr>
          <w:rFonts w:ascii="Arial" w:hAnsi="Arial" w:cs="Arial"/>
          <w:sz w:val="20"/>
          <w:szCs w:val="20"/>
        </w:rPr>
      </w:pPr>
      <w:r w:rsidRPr="003203F1">
        <w:rPr>
          <w:rFonts w:ascii="Arial" w:hAnsi="Arial" w:cs="Arial"/>
          <w:sz w:val="20"/>
          <w:szCs w:val="20"/>
        </w:rPr>
        <w:t>d/ odśnieżanie i posypywanie zatok przystankowych i miejsc zatrzymywania się komunikacji miejskiej</w:t>
      </w:r>
    </w:p>
    <w:p w14:paraId="59378F93" w14:textId="77777777" w:rsidR="00062653" w:rsidRPr="00B76C3C" w:rsidRDefault="00062653" w:rsidP="00062653">
      <w:pPr>
        <w:widowControl w:val="0"/>
        <w:rPr>
          <w:rFonts w:ascii="Arial" w:eastAsia="SimSun" w:hAnsi="Arial" w:cs="Arial"/>
          <w:sz w:val="20"/>
          <w:szCs w:val="20"/>
          <w:lang w:eastAsia="hi-IN" w:bidi="hi-IN"/>
        </w:rPr>
      </w:pPr>
      <w:r w:rsidRPr="003203F1">
        <w:rPr>
          <w:rFonts w:ascii="Arial" w:hAnsi="Arial" w:cs="Arial"/>
          <w:sz w:val="20"/>
          <w:szCs w:val="20"/>
        </w:rPr>
        <w:tab/>
      </w:r>
      <w:r w:rsidRPr="00B76C3C">
        <w:rPr>
          <w:rFonts w:ascii="Arial" w:eastAsia="SimSun" w:hAnsi="Arial" w:cs="Arial"/>
          <w:sz w:val="20"/>
          <w:szCs w:val="20"/>
          <w:lang w:eastAsia="hi-IN" w:bidi="hi-IN"/>
        </w:rPr>
        <w:t>e)odśnieżanie i posypywanie podjazdów, wniesień, łuków, zakrętów, skrzyżowań,</w:t>
      </w:r>
    </w:p>
    <w:p w14:paraId="438BE04E" w14:textId="77777777" w:rsidR="00062653" w:rsidRPr="00B76C3C" w:rsidRDefault="00062653" w:rsidP="00062653">
      <w:pPr>
        <w:widowControl w:val="0"/>
        <w:ind w:left="708"/>
        <w:rPr>
          <w:rFonts w:ascii="Arial" w:eastAsia="SimSun" w:hAnsi="Arial" w:cs="Arial"/>
          <w:sz w:val="20"/>
          <w:szCs w:val="20"/>
          <w:lang w:eastAsia="hi-IN" w:bidi="hi-IN"/>
        </w:rPr>
      </w:pPr>
      <w:r w:rsidRPr="00B76C3C">
        <w:rPr>
          <w:rFonts w:ascii="Arial" w:eastAsia="SimSun" w:hAnsi="Arial" w:cs="Arial"/>
          <w:sz w:val="20"/>
          <w:szCs w:val="20"/>
          <w:lang w:eastAsia="hi-IN" w:bidi="hi-IN"/>
        </w:rPr>
        <w:t xml:space="preserve">f)utrzymanie </w:t>
      </w:r>
      <w:r w:rsidRPr="00B76C3C">
        <w:rPr>
          <w:rFonts w:ascii="Arial" w:hAnsi="Arial" w:cs="Arial"/>
          <w:bCs/>
          <w:sz w:val="20"/>
          <w:szCs w:val="20"/>
        </w:rPr>
        <w:t>przez Wykonawcę gotowości sprzętu i pracowników do świadczenia usług              w sezonie zimowym</w:t>
      </w:r>
      <w:r w:rsidRPr="00B76C3C">
        <w:rPr>
          <w:rFonts w:ascii="Arial" w:eastAsia="SimSun" w:hAnsi="Arial" w:cs="Arial"/>
          <w:sz w:val="20"/>
          <w:szCs w:val="20"/>
          <w:lang w:eastAsia="hi-IN" w:bidi="hi-IN"/>
        </w:rPr>
        <w:t>.</w:t>
      </w:r>
    </w:p>
    <w:p w14:paraId="6828EB5F" w14:textId="77777777" w:rsidR="00062653" w:rsidRPr="003203F1" w:rsidRDefault="00062653" w:rsidP="00062653">
      <w:pPr>
        <w:spacing w:line="240" w:lineRule="auto"/>
        <w:ind w:firstLine="709"/>
        <w:rPr>
          <w:rFonts w:ascii="Arial" w:hAnsi="Arial" w:cs="Arial"/>
          <w:sz w:val="20"/>
          <w:szCs w:val="20"/>
        </w:rPr>
      </w:pPr>
      <w:r w:rsidRPr="003203F1">
        <w:rPr>
          <w:rFonts w:ascii="Arial" w:hAnsi="Arial" w:cs="Arial"/>
          <w:sz w:val="20"/>
          <w:szCs w:val="20"/>
        </w:rPr>
        <w:t>1.2. Odśnieżanie i posypywanie chodników następuje na wyraźne polecenie Zamawiającego.</w:t>
      </w:r>
    </w:p>
    <w:p w14:paraId="04DA8FF4" w14:textId="45A6A2B7" w:rsidR="00062653" w:rsidRPr="00B76C3C" w:rsidRDefault="00062653" w:rsidP="003203F1">
      <w:pPr>
        <w:spacing w:line="240" w:lineRule="auto"/>
        <w:rPr>
          <w:rFonts w:ascii="Arial" w:hAnsi="Arial" w:cs="Arial"/>
          <w:sz w:val="20"/>
          <w:szCs w:val="20"/>
        </w:rPr>
      </w:pPr>
      <w:r w:rsidRPr="00B76C3C">
        <w:rPr>
          <w:rFonts w:ascii="Arial" w:hAnsi="Arial" w:cs="Arial"/>
          <w:sz w:val="20"/>
          <w:szCs w:val="20"/>
        </w:rPr>
        <w:t>2. Zimowe utrzymanie dróg polegać będzie w szczególności na odśnieżaniu dróg, oraz zwalczaniu śliskości zimowej i gołoledzi polegające na zapobieganiu jej przez użycie materiału uszortsniaj</w:t>
      </w:r>
      <w:r w:rsidR="000653FC">
        <w:rPr>
          <w:rFonts w:ascii="Arial" w:hAnsi="Arial" w:cs="Arial"/>
          <w:sz w:val="20"/>
          <w:szCs w:val="20"/>
        </w:rPr>
        <w:t>ą</w:t>
      </w:r>
      <w:r w:rsidRPr="00B76C3C">
        <w:rPr>
          <w:rFonts w:ascii="Arial" w:hAnsi="Arial" w:cs="Arial"/>
          <w:sz w:val="20"/>
          <w:szCs w:val="20"/>
        </w:rPr>
        <w:t>cego zgodnie z obowiązującymi przepisami.</w:t>
      </w:r>
    </w:p>
    <w:p w14:paraId="4FD14175" w14:textId="2D4FAAE2" w:rsidR="00062653" w:rsidRPr="00B76C3C" w:rsidRDefault="003203F1" w:rsidP="003203F1">
      <w:pPr>
        <w:spacing w:line="240" w:lineRule="auto"/>
        <w:rPr>
          <w:rFonts w:ascii="Arial" w:hAnsi="Arial" w:cs="Arial"/>
          <w:sz w:val="20"/>
          <w:szCs w:val="20"/>
        </w:rPr>
      </w:pPr>
      <w:r w:rsidRPr="00B76C3C">
        <w:rPr>
          <w:rFonts w:ascii="Arial" w:hAnsi="Arial" w:cs="Arial"/>
          <w:sz w:val="20"/>
          <w:szCs w:val="20"/>
        </w:rPr>
        <w:t>3. Zamawiają</w:t>
      </w:r>
      <w:r w:rsidR="00062653" w:rsidRPr="00B76C3C">
        <w:rPr>
          <w:rFonts w:ascii="Arial" w:hAnsi="Arial" w:cs="Arial"/>
          <w:sz w:val="20"/>
          <w:szCs w:val="20"/>
        </w:rPr>
        <w:t>cy zastrzega sobie możliwość dodania dróg, które nie są ujęte w wykazie dróg.</w:t>
      </w:r>
    </w:p>
    <w:p w14:paraId="29C8F9BA" w14:textId="46CF2F45" w:rsidR="00062653" w:rsidRPr="00B76C3C" w:rsidRDefault="00062653" w:rsidP="003203F1">
      <w:pPr>
        <w:spacing w:line="240" w:lineRule="auto"/>
        <w:rPr>
          <w:rFonts w:ascii="Arial" w:hAnsi="Arial" w:cs="Arial"/>
          <w:sz w:val="20"/>
          <w:szCs w:val="20"/>
        </w:rPr>
      </w:pPr>
      <w:r w:rsidRPr="00B76C3C">
        <w:rPr>
          <w:rFonts w:ascii="Arial" w:hAnsi="Arial" w:cs="Arial"/>
          <w:sz w:val="20"/>
          <w:szCs w:val="20"/>
        </w:rPr>
        <w:t xml:space="preserve">4. Podjazdy, wzniesienia, łuki, zakręty, skrzyżowania podlegają zasypywaniu w całości i z zapasem </w:t>
      </w:r>
      <w:r w:rsidR="001143ED">
        <w:rPr>
          <w:rFonts w:ascii="Arial" w:hAnsi="Arial" w:cs="Arial"/>
          <w:sz w:val="20"/>
          <w:szCs w:val="20"/>
        </w:rPr>
        <w:t xml:space="preserve">            </w:t>
      </w:r>
      <w:r w:rsidRPr="00B76C3C">
        <w:rPr>
          <w:rFonts w:ascii="Arial" w:hAnsi="Arial" w:cs="Arial"/>
          <w:sz w:val="20"/>
          <w:szCs w:val="20"/>
        </w:rPr>
        <w:t>ok. 20m przed i po ww</w:t>
      </w:r>
      <w:r w:rsidR="003203F1" w:rsidRPr="00B76C3C">
        <w:rPr>
          <w:rFonts w:ascii="Arial" w:hAnsi="Arial" w:cs="Arial"/>
          <w:sz w:val="20"/>
          <w:szCs w:val="20"/>
        </w:rPr>
        <w:t>.</w:t>
      </w:r>
      <w:r w:rsidRPr="00B76C3C">
        <w:rPr>
          <w:rFonts w:ascii="Arial" w:hAnsi="Arial" w:cs="Arial"/>
          <w:sz w:val="20"/>
          <w:szCs w:val="20"/>
        </w:rPr>
        <w:t xml:space="preserve"> elementach dróg.</w:t>
      </w:r>
    </w:p>
    <w:p w14:paraId="1E210E58" w14:textId="1CCEB64E" w:rsidR="00062653" w:rsidRPr="00B76C3C" w:rsidRDefault="00062653" w:rsidP="003203F1">
      <w:pPr>
        <w:spacing w:line="240" w:lineRule="auto"/>
        <w:rPr>
          <w:rFonts w:ascii="Arial" w:hAnsi="Arial" w:cs="Arial"/>
          <w:sz w:val="20"/>
          <w:szCs w:val="20"/>
        </w:rPr>
      </w:pPr>
      <w:r w:rsidRPr="00B76C3C">
        <w:rPr>
          <w:rFonts w:ascii="Arial" w:hAnsi="Arial" w:cs="Arial"/>
          <w:sz w:val="20"/>
          <w:szCs w:val="20"/>
        </w:rPr>
        <w:t>5. Maź i błoto pośniegowe powstałe po chwilowym wzroście temperatury należy usuwać na bieżąco,</w:t>
      </w:r>
      <w:r w:rsidR="003203F1" w:rsidRPr="00B76C3C">
        <w:rPr>
          <w:rFonts w:ascii="Arial" w:hAnsi="Arial" w:cs="Arial"/>
          <w:sz w:val="20"/>
          <w:szCs w:val="20"/>
        </w:rPr>
        <w:t xml:space="preserve">  </w:t>
      </w:r>
      <w:r w:rsidRPr="00B76C3C">
        <w:rPr>
          <w:rFonts w:ascii="Arial" w:hAnsi="Arial" w:cs="Arial"/>
          <w:sz w:val="20"/>
          <w:szCs w:val="20"/>
        </w:rPr>
        <w:t xml:space="preserve"> nie dopuszczając do jego zamarznięcia na jezdni.</w:t>
      </w:r>
    </w:p>
    <w:p w14:paraId="752FFB2A" w14:textId="77777777" w:rsidR="00062653" w:rsidRPr="00B76C3C" w:rsidRDefault="00062653" w:rsidP="003203F1">
      <w:pPr>
        <w:spacing w:line="240" w:lineRule="auto"/>
        <w:rPr>
          <w:rFonts w:ascii="Arial" w:hAnsi="Arial" w:cs="Arial"/>
          <w:sz w:val="20"/>
          <w:szCs w:val="20"/>
        </w:rPr>
      </w:pPr>
      <w:r w:rsidRPr="00B76C3C">
        <w:rPr>
          <w:rFonts w:ascii="Arial" w:hAnsi="Arial" w:cs="Arial"/>
          <w:sz w:val="20"/>
          <w:szCs w:val="20"/>
        </w:rPr>
        <w:t>6. Zamawiający dokona sprawdzenia gotowości do zimowego utrzymania dróg przed rozpoczęciem sezonu zimowego.</w:t>
      </w:r>
    </w:p>
    <w:p w14:paraId="4CC3791C" w14:textId="68EB28EF" w:rsidR="00062653" w:rsidRPr="000C3CF8" w:rsidRDefault="00062653" w:rsidP="003203F1">
      <w:pPr>
        <w:spacing w:line="240" w:lineRule="auto"/>
        <w:rPr>
          <w:rFonts w:ascii="Arial" w:hAnsi="Arial" w:cs="Arial"/>
          <w:sz w:val="20"/>
          <w:szCs w:val="20"/>
        </w:rPr>
      </w:pPr>
      <w:r w:rsidRPr="000C3CF8">
        <w:rPr>
          <w:rFonts w:ascii="Arial" w:hAnsi="Arial" w:cs="Arial"/>
          <w:sz w:val="20"/>
          <w:szCs w:val="20"/>
        </w:rPr>
        <w:t xml:space="preserve">7. Wykonawca w sezonie zimowym tj. od dnia </w:t>
      </w:r>
      <w:r w:rsidRPr="000C3CF8">
        <w:rPr>
          <w:rFonts w:ascii="Arial" w:hAnsi="Arial" w:cs="Arial"/>
          <w:b/>
          <w:bCs/>
          <w:sz w:val="20"/>
          <w:szCs w:val="20"/>
        </w:rPr>
        <w:t>01.12.2022r. do 15.03.2023r.</w:t>
      </w:r>
      <w:r w:rsidRPr="000C3CF8">
        <w:rPr>
          <w:rFonts w:ascii="Arial" w:hAnsi="Arial" w:cs="Arial"/>
          <w:sz w:val="20"/>
          <w:szCs w:val="20"/>
        </w:rPr>
        <w:t xml:space="preserve"> zapewni gotowość do świadczenia usłu</w:t>
      </w:r>
      <w:r w:rsidR="003203F1" w:rsidRPr="000C3CF8">
        <w:rPr>
          <w:rFonts w:ascii="Arial" w:hAnsi="Arial" w:cs="Arial"/>
          <w:sz w:val="20"/>
          <w:szCs w:val="20"/>
        </w:rPr>
        <w:t>g polegających na dyspozycyjnośc</w:t>
      </w:r>
      <w:r w:rsidRPr="000C3CF8">
        <w:rPr>
          <w:rFonts w:ascii="Arial" w:hAnsi="Arial" w:cs="Arial"/>
          <w:sz w:val="20"/>
          <w:szCs w:val="20"/>
        </w:rPr>
        <w:t>i sprzętu i pracowników na poszczególnych strefach</w:t>
      </w:r>
      <w:r w:rsidR="00B76C3C" w:rsidRPr="000C3CF8">
        <w:rPr>
          <w:rFonts w:ascii="Arial" w:hAnsi="Arial" w:cs="Arial"/>
          <w:sz w:val="20"/>
          <w:szCs w:val="20"/>
        </w:rPr>
        <w:t>.</w:t>
      </w:r>
    </w:p>
    <w:p w14:paraId="020A14F2" w14:textId="44469E87" w:rsidR="00062653" w:rsidRPr="000C3CF8" w:rsidRDefault="00062653" w:rsidP="003203F1">
      <w:pPr>
        <w:spacing w:line="240" w:lineRule="auto"/>
        <w:rPr>
          <w:rFonts w:ascii="Arial" w:hAnsi="Arial" w:cs="Arial"/>
          <w:sz w:val="20"/>
          <w:szCs w:val="20"/>
        </w:rPr>
      </w:pPr>
      <w:r w:rsidRPr="000C3CF8">
        <w:rPr>
          <w:rFonts w:ascii="Arial" w:hAnsi="Arial" w:cs="Arial"/>
          <w:sz w:val="20"/>
          <w:szCs w:val="20"/>
        </w:rPr>
        <w:t xml:space="preserve">8. </w:t>
      </w:r>
      <w:r w:rsidR="001B1271" w:rsidRPr="000C3CF8">
        <w:rPr>
          <w:rFonts w:ascii="Arial" w:hAnsi="Arial" w:cs="Arial"/>
          <w:sz w:val="20"/>
          <w:szCs w:val="20"/>
        </w:rPr>
        <w:t>Przez gotowość do świadczenia usług polegających na dyspozycyjności sprzętu i pracowników na poszczególnych strefach rozumie się utrzymanie gotowości transportu i sprzętu potrzebnego do wykonania prac objętych zakresem zimowego utrzymania</w:t>
      </w:r>
      <w:r w:rsidR="00CF7E0E" w:rsidRPr="000C3CF8">
        <w:rPr>
          <w:rFonts w:ascii="Arial" w:hAnsi="Arial" w:cs="Arial"/>
          <w:sz w:val="20"/>
          <w:szCs w:val="20"/>
        </w:rPr>
        <w:t xml:space="preserve">, pełnienia dyżurów związanych z zimowym utrzymaniem. </w:t>
      </w:r>
      <w:r w:rsidRPr="000C3CF8">
        <w:rPr>
          <w:rFonts w:ascii="Arial" w:hAnsi="Arial" w:cs="Arial"/>
          <w:sz w:val="20"/>
          <w:szCs w:val="20"/>
        </w:rPr>
        <w:t>W tym okresie przysługuje Wykonawcy wynagrodzenie za świadczenie gotowości określone w  §</w:t>
      </w:r>
      <w:r w:rsidR="009210C0">
        <w:rPr>
          <w:rFonts w:ascii="Arial" w:hAnsi="Arial" w:cs="Arial"/>
          <w:sz w:val="20"/>
          <w:szCs w:val="20"/>
        </w:rPr>
        <w:t xml:space="preserve">3 </w:t>
      </w:r>
      <w:r w:rsidRPr="000C3CF8">
        <w:rPr>
          <w:rFonts w:ascii="Arial" w:hAnsi="Arial" w:cs="Arial"/>
          <w:sz w:val="20"/>
          <w:szCs w:val="20"/>
        </w:rPr>
        <w:t>ust.1 pkt 11</w:t>
      </w:r>
      <w:r w:rsidR="00F81AAE">
        <w:rPr>
          <w:rFonts w:ascii="Arial" w:hAnsi="Arial" w:cs="Arial"/>
          <w:sz w:val="20"/>
          <w:szCs w:val="20"/>
        </w:rPr>
        <w:t xml:space="preserve"> i 12.</w:t>
      </w:r>
    </w:p>
    <w:p w14:paraId="50386B0A" w14:textId="5FE576A7" w:rsidR="00CF7E0E" w:rsidRPr="000C3CF8" w:rsidRDefault="00CF7E0E" w:rsidP="00CF7E0E">
      <w:pPr>
        <w:spacing w:after="0" w:line="240" w:lineRule="auto"/>
        <w:jc w:val="both"/>
        <w:rPr>
          <w:rFonts w:ascii="Arial" w:hAnsi="Arial" w:cs="Arial"/>
          <w:bCs/>
          <w:sz w:val="20"/>
          <w:szCs w:val="20"/>
        </w:rPr>
      </w:pPr>
      <w:r w:rsidRPr="000C3CF8">
        <w:rPr>
          <w:rFonts w:ascii="Arial" w:hAnsi="Arial" w:cs="Arial"/>
          <w:b/>
          <w:sz w:val="20"/>
          <w:szCs w:val="20"/>
        </w:rPr>
        <w:lastRenderedPageBreak/>
        <w:t>9.</w:t>
      </w:r>
      <w:r w:rsidRPr="000C3CF8">
        <w:rPr>
          <w:rFonts w:ascii="Arial" w:hAnsi="Arial" w:cs="Arial"/>
          <w:bCs/>
          <w:sz w:val="20"/>
          <w:szCs w:val="20"/>
        </w:rPr>
        <w:t>Wynagrodzenie za utrzymanie gotowości sprzętu i ludzi do świadczenia usług finansowane będzie jedynie w okresach :</w:t>
      </w:r>
      <w:r w:rsidR="00437C9B">
        <w:rPr>
          <w:rFonts w:ascii="Arial" w:hAnsi="Arial" w:cs="Arial"/>
          <w:bCs/>
          <w:sz w:val="20"/>
          <w:szCs w:val="20"/>
        </w:rPr>
        <w:t xml:space="preserve"> </w:t>
      </w:r>
      <w:r w:rsidRPr="000C3CF8">
        <w:rPr>
          <w:rFonts w:ascii="Arial" w:hAnsi="Arial" w:cs="Arial"/>
          <w:bCs/>
          <w:sz w:val="20"/>
          <w:szCs w:val="20"/>
        </w:rPr>
        <w:t xml:space="preserve">Od dnia </w:t>
      </w:r>
      <w:r w:rsidRPr="000C3CF8">
        <w:rPr>
          <w:rFonts w:ascii="Arial" w:hAnsi="Arial" w:cs="Arial"/>
          <w:b/>
          <w:sz w:val="20"/>
          <w:szCs w:val="20"/>
        </w:rPr>
        <w:t>01.12.2022r.-15.03.2023r.</w:t>
      </w:r>
    </w:p>
    <w:p w14:paraId="3DBC1799" w14:textId="77777777" w:rsidR="002947B4" w:rsidRPr="00FE5036" w:rsidRDefault="002947B4" w:rsidP="002947B4">
      <w:pPr>
        <w:spacing w:after="0" w:line="240" w:lineRule="auto"/>
        <w:jc w:val="both"/>
        <w:rPr>
          <w:rFonts w:ascii="Arial" w:hAnsi="Arial" w:cs="Arial"/>
          <w:b/>
          <w:bCs/>
          <w:sz w:val="20"/>
          <w:szCs w:val="20"/>
        </w:rPr>
      </w:pPr>
      <w:r w:rsidRPr="00FE5036">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73E20CD7" w14:textId="77777777" w:rsidR="002947B4" w:rsidRPr="00FE5036" w:rsidRDefault="002947B4" w:rsidP="002947B4">
      <w:pPr>
        <w:spacing w:after="0" w:line="240" w:lineRule="auto"/>
        <w:jc w:val="both"/>
        <w:rPr>
          <w:rFonts w:ascii="Arial" w:hAnsi="Arial" w:cs="Arial"/>
          <w:b/>
          <w:bCs/>
          <w:sz w:val="20"/>
          <w:szCs w:val="20"/>
        </w:rPr>
      </w:pPr>
      <w:r w:rsidRPr="00FE5036">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62388A9C" w14:textId="77777777" w:rsidR="000C3CF8" w:rsidRPr="000C3CF8" w:rsidRDefault="000C3CF8" w:rsidP="00CF7E0E">
      <w:pPr>
        <w:spacing w:after="0" w:line="240" w:lineRule="auto"/>
        <w:jc w:val="both"/>
        <w:rPr>
          <w:rFonts w:ascii="Arial" w:hAnsi="Arial" w:cs="Arial"/>
          <w:bCs/>
          <w:sz w:val="20"/>
          <w:szCs w:val="20"/>
        </w:rPr>
      </w:pPr>
    </w:p>
    <w:p w14:paraId="17EE059A" w14:textId="2E2A607C" w:rsidR="00062653" w:rsidRDefault="00062653" w:rsidP="00062653">
      <w:pPr>
        <w:spacing w:after="0" w:line="240" w:lineRule="auto"/>
        <w:jc w:val="both"/>
        <w:rPr>
          <w:rFonts w:ascii="Arial" w:hAnsi="Arial" w:cs="Arial"/>
          <w:bCs/>
          <w:sz w:val="20"/>
          <w:szCs w:val="20"/>
        </w:rPr>
      </w:pPr>
      <w:r w:rsidRPr="000C3CF8">
        <w:rPr>
          <w:rFonts w:ascii="Arial" w:hAnsi="Arial" w:cs="Arial"/>
          <w:bCs/>
          <w:sz w:val="20"/>
          <w:szCs w:val="20"/>
        </w:rPr>
        <w:t>10. Wykonawca zapewni całodobową łączność z Zamawiającym i jego przedstawicielem w okresie trwania umowy, przy pomocy telefonu komórkowego nr………………….oraz osobiście w siedzibie Wykonawcy.</w:t>
      </w:r>
    </w:p>
    <w:p w14:paraId="2AC43869" w14:textId="77777777" w:rsidR="000C3CF8" w:rsidRPr="000C3CF8" w:rsidRDefault="000C3CF8" w:rsidP="00062653">
      <w:pPr>
        <w:spacing w:after="0" w:line="240" w:lineRule="auto"/>
        <w:jc w:val="both"/>
        <w:rPr>
          <w:rFonts w:ascii="Arial" w:hAnsi="Arial" w:cs="Arial"/>
          <w:bCs/>
          <w:sz w:val="20"/>
          <w:szCs w:val="20"/>
        </w:rPr>
      </w:pPr>
    </w:p>
    <w:p w14:paraId="21599799" w14:textId="44B4D2EF" w:rsidR="00062653" w:rsidRDefault="00062653" w:rsidP="00062653">
      <w:pPr>
        <w:spacing w:after="0" w:line="240" w:lineRule="auto"/>
        <w:jc w:val="both"/>
        <w:rPr>
          <w:rFonts w:ascii="Arial" w:hAnsi="Arial" w:cs="Arial"/>
          <w:bCs/>
          <w:sz w:val="20"/>
          <w:szCs w:val="20"/>
        </w:rPr>
      </w:pPr>
      <w:r w:rsidRPr="000C3CF8">
        <w:rPr>
          <w:rFonts w:ascii="Arial" w:hAnsi="Arial" w:cs="Arial"/>
          <w:bCs/>
          <w:sz w:val="20"/>
          <w:szCs w:val="20"/>
        </w:rPr>
        <w:t>11. Osobą upoważnioną przez Zamawiającego do potwierdzania wykonania pracy w ramach zimowego utrzymania dróg jest przedstawiciel Zamawiającego, sołtysi poszczególnych sołectw.</w:t>
      </w:r>
    </w:p>
    <w:p w14:paraId="680CFCE7" w14:textId="77777777" w:rsidR="000C3CF8" w:rsidRPr="000C3CF8" w:rsidRDefault="000C3CF8" w:rsidP="00062653">
      <w:pPr>
        <w:spacing w:after="0" w:line="240" w:lineRule="auto"/>
        <w:jc w:val="both"/>
        <w:rPr>
          <w:rFonts w:ascii="Arial" w:hAnsi="Arial" w:cs="Arial"/>
          <w:bCs/>
          <w:sz w:val="20"/>
          <w:szCs w:val="20"/>
        </w:rPr>
      </w:pPr>
    </w:p>
    <w:p w14:paraId="05199A55" w14:textId="77777777" w:rsidR="00062653" w:rsidRPr="003203F1" w:rsidRDefault="00062653" w:rsidP="003203F1">
      <w:pPr>
        <w:widowControl w:val="0"/>
        <w:suppressAutoHyphens/>
        <w:spacing w:after="0" w:line="240" w:lineRule="auto"/>
        <w:jc w:val="both"/>
        <w:rPr>
          <w:rFonts w:ascii="Arial" w:hAnsi="Arial" w:cs="Arial"/>
          <w:sz w:val="20"/>
          <w:szCs w:val="20"/>
        </w:rPr>
      </w:pPr>
      <w:r w:rsidRPr="003203F1">
        <w:rPr>
          <w:rFonts w:ascii="Arial" w:hAnsi="Arial" w:cs="Arial"/>
          <w:sz w:val="20"/>
          <w:szCs w:val="20"/>
        </w:rPr>
        <w:t>12.Wykaz rodzajów i warunków stosowania środków, jakie mogą być używane na drogach</w:t>
      </w:r>
    </w:p>
    <w:p w14:paraId="72408104" w14:textId="18B04D8E" w:rsidR="00062653" w:rsidRPr="003203F1" w:rsidRDefault="00062653" w:rsidP="00062653">
      <w:pPr>
        <w:spacing w:line="240" w:lineRule="auto"/>
        <w:jc w:val="both"/>
        <w:rPr>
          <w:rFonts w:ascii="Arial" w:hAnsi="Arial" w:cs="Arial"/>
          <w:sz w:val="20"/>
          <w:szCs w:val="20"/>
        </w:rPr>
      </w:pPr>
      <w:r w:rsidRPr="003203F1">
        <w:rPr>
          <w:rFonts w:ascii="Arial" w:hAnsi="Arial" w:cs="Arial"/>
          <w:sz w:val="20"/>
          <w:szCs w:val="20"/>
        </w:rPr>
        <w:t>publicznych oraz ulicach i placach winien być zgodny z Rozporządzenie</w:t>
      </w:r>
      <w:r w:rsidR="003203F1">
        <w:rPr>
          <w:rFonts w:ascii="Arial" w:hAnsi="Arial" w:cs="Arial"/>
          <w:sz w:val="20"/>
          <w:szCs w:val="20"/>
        </w:rPr>
        <w:t xml:space="preserve">m Ministra </w:t>
      </w:r>
      <w:r w:rsidRPr="003203F1">
        <w:rPr>
          <w:rFonts w:ascii="Arial" w:hAnsi="Arial" w:cs="Arial"/>
          <w:sz w:val="20"/>
          <w:szCs w:val="20"/>
        </w:rPr>
        <w:t xml:space="preserve">Środowiska w sprawie rodzajów i warunków stosowania </w:t>
      </w:r>
      <w:r w:rsidR="003203F1">
        <w:rPr>
          <w:rFonts w:ascii="Arial" w:hAnsi="Arial" w:cs="Arial"/>
          <w:sz w:val="20"/>
          <w:szCs w:val="20"/>
        </w:rPr>
        <w:t>środków, jakie mogą być używane</w:t>
      </w:r>
      <w:r w:rsidR="000C3CF8">
        <w:rPr>
          <w:rFonts w:ascii="Arial" w:hAnsi="Arial" w:cs="Arial"/>
          <w:sz w:val="20"/>
          <w:szCs w:val="20"/>
        </w:rPr>
        <w:t xml:space="preserve"> </w:t>
      </w:r>
      <w:r w:rsidRPr="003203F1">
        <w:rPr>
          <w:rFonts w:ascii="Arial" w:hAnsi="Arial" w:cs="Arial"/>
          <w:sz w:val="20"/>
          <w:szCs w:val="20"/>
        </w:rPr>
        <w:t xml:space="preserve">na drogach publicznych oraz ulicach i placach (Dz. U. Nr </w:t>
      </w:r>
      <w:r w:rsidR="003203F1">
        <w:rPr>
          <w:rFonts w:ascii="Arial" w:hAnsi="Arial" w:cs="Arial"/>
          <w:sz w:val="20"/>
          <w:szCs w:val="20"/>
        </w:rPr>
        <w:t>230 z dnia 24 listopada 2005 r.</w:t>
      </w:r>
      <w:r w:rsidR="000C3CF8">
        <w:rPr>
          <w:rFonts w:ascii="Arial" w:hAnsi="Arial" w:cs="Arial"/>
          <w:sz w:val="20"/>
          <w:szCs w:val="20"/>
        </w:rPr>
        <w:t xml:space="preserve"> </w:t>
      </w:r>
      <w:r w:rsidRPr="003203F1">
        <w:rPr>
          <w:rFonts w:ascii="Arial" w:hAnsi="Arial" w:cs="Arial"/>
          <w:sz w:val="20"/>
          <w:szCs w:val="20"/>
        </w:rPr>
        <w:t>poz. 1960).</w:t>
      </w:r>
    </w:p>
    <w:p w14:paraId="2FA26919" w14:textId="77777777" w:rsidR="00062653" w:rsidRPr="003203F1" w:rsidRDefault="00062653" w:rsidP="00062653">
      <w:pPr>
        <w:autoSpaceDE w:val="0"/>
        <w:autoSpaceDN w:val="0"/>
        <w:adjustRightInd w:val="0"/>
        <w:jc w:val="both"/>
        <w:rPr>
          <w:rFonts w:ascii="Arial" w:hAnsi="Arial" w:cs="Arial"/>
          <w:sz w:val="20"/>
          <w:szCs w:val="20"/>
        </w:rPr>
      </w:pPr>
    </w:p>
    <w:p w14:paraId="04A69FA7" w14:textId="371FFEA2" w:rsidR="00062653" w:rsidRPr="003203F1" w:rsidRDefault="00075E1D" w:rsidP="00062653">
      <w:pPr>
        <w:pStyle w:val="Default"/>
        <w:jc w:val="center"/>
        <w:rPr>
          <w:b/>
          <w:color w:val="auto"/>
          <w:sz w:val="20"/>
          <w:szCs w:val="20"/>
        </w:rPr>
      </w:pPr>
      <w:r>
        <w:rPr>
          <w:b/>
          <w:color w:val="auto"/>
          <w:sz w:val="20"/>
          <w:szCs w:val="20"/>
        </w:rPr>
        <w:t>§ 2</w:t>
      </w:r>
    </w:p>
    <w:p w14:paraId="07478CA8" w14:textId="2F7BBF82" w:rsidR="00062653" w:rsidRPr="003203F1" w:rsidRDefault="00062653" w:rsidP="00062653">
      <w:pPr>
        <w:pStyle w:val="Default"/>
        <w:jc w:val="center"/>
        <w:rPr>
          <w:b/>
          <w:bCs/>
          <w:color w:val="auto"/>
          <w:sz w:val="20"/>
          <w:szCs w:val="20"/>
        </w:rPr>
      </w:pPr>
      <w:r w:rsidRPr="003203F1">
        <w:rPr>
          <w:b/>
          <w:bCs/>
          <w:color w:val="auto"/>
          <w:sz w:val="20"/>
          <w:szCs w:val="20"/>
        </w:rPr>
        <w:t>T</w:t>
      </w:r>
      <w:r w:rsidR="001A492B">
        <w:rPr>
          <w:b/>
          <w:bCs/>
          <w:color w:val="auto"/>
          <w:sz w:val="20"/>
          <w:szCs w:val="20"/>
        </w:rPr>
        <w:t>ermin realizacji</w:t>
      </w:r>
    </w:p>
    <w:p w14:paraId="5EEBCB57" w14:textId="77777777" w:rsidR="00062653" w:rsidRPr="003203F1" w:rsidRDefault="00062653" w:rsidP="00062653">
      <w:pPr>
        <w:pStyle w:val="Default"/>
        <w:jc w:val="center"/>
        <w:rPr>
          <w:b/>
          <w:color w:val="auto"/>
          <w:sz w:val="20"/>
          <w:szCs w:val="20"/>
        </w:rPr>
      </w:pPr>
    </w:p>
    <w:p w14:paraId="16E4BF4B" w14:textId="79FD4973" w:rsidR="00062653" w:rsidRPr="00FE5036" w:rsidRDefault="00062653" w:rsidP="00062653">
      <w:pPr>
        <w:pStyle w:val="Default"/>
        <w:rPr>
          <w:b/>
          <w:bCs/>
          <w:color w:val="auto"/>
          <w:sz w:val="20"/>
          <w:szCs w:val="20"/>
        </w:rPr>
      </w:pPr>
      <w:r w:rsidRPr="003203F1">
        <w:rPr>
          <w:color w:val="auto"/>
          <w:sz w:val="20"/>
          <w:szCs w:val="20"/>
        </w:rPr>
        <w:t xml:space="preserve">1. </w:t>
      </w:r>
      <w:r w:rsidRPr="003203F1">
        <w:rPr>
          <w:sz w:val="20"/>
          <w:szCs w:val="20"/>
        </w:rPr>
        <w:t xml:space="preserve">Okres realizacji umowy: </w:t>
      </w:r>
      <w:r w:rsidRPr="00FE5036">
        <w:rPr>
          <w:b/>
          <w:bCs/>
          <w:color w:val="auto"/>
          <w:sz w:val="20"/>
          <w:szCs w:val="20"/>
        </w:rPr>
        <w:t xml:space="preserve">od dnia </w:t>
      </w:r>
      <w:r w:rsidR="00326694" w:rsidRPr="00FE5036">
        <w:rPr>
          <w:b/>
          <w:bCs/>
          <w:color w:val="auto"/>
          <w:sz w:val="20"/>
          <w:szCs w:val="20"/>
        </w:rPr>
        <w:t xml:space="preserve">podpisania umowy </w:t>
      </w:r>
      <w:r w:rsidRPr="00FE5036">
        <w:rPr>
          <w:b/>
          <w:bCs/>
          <w:color w:val="auto"/>
          <w:sz w:val="20"/>
          <w:szCs w:val="20"/>
        </w:rPr>
        <w:t>do 31 marc</w:t>
      </w:r>
      <w:r w:rsidR="00437C9B" w:rsidRPr="00FE5036">
        <w:rPr>
          <w:b/>
          <w:bCs/>
          <w:color w:val="auto"/>
          <w:sz w:val="20"/>
          <w:szCs w:val="20"/>
        </w:rPr>
        <w:t>a</w:t>
      </w:r>
      <w:r w:rsidRPr="00FE5036">
        <w:rPr>
          <w:b/>
          <w:bCs/>
          <w:color w:val="auto"/>
          <w:sz w:val="20"/>
          <w:szCs w:val="20"/>
        </w:rPr>
        <w:t xml:space="preserve"> 2023r.</w:t>
      </w:r>
    </w:p>
    <w:p w14:paraId="608B6F4B" w14:textId="77777777" w:rsidR="00062653" w:rsidRPr="003203F1" w:rsidRDefault="00062653" w:rsidP="00062653">
      <w:pPr>
        <w:pStyle w:val="Default"/>
        <w:rPr>
          <w:b/>
          <w:color w:val="auto"/>
          <w:sz w:val="20"/>
          <w:szCs w:val="20"/>
        </w:rPr>
      </w:pPr>
    </w:p>
    <w:p w14:paraId="60398249" w14:textId="5F4E10E8" w:rsidR="00062653" w:rsidRPr="003203F1" w:rsidRDefault="00075E1D" w:rsidP="00062653">
      <w:pPr>
        <w:pStyle w:val="Default"/>
        <w:jc w:val="center"/>
        <w:rPr>
          <w:b/>
          <w:color w:val="auto"/>
          <w:sz w:val="20"/>
          <w:szCs w:val="20"/>
        </w:rPr>
      </w:pPr>
      <w:r>
        <w:rPr>
          <w:b/>
          <w:color w:val="auto"/>
          <w:sz w:val="20"/>
          <w:szCs w:val="20"/>
        </w:rPr>
        <w:t>§ 3</w:t>
      </w:r>
    </w:p>
    <w:p w14:paraId="194815E5" w14:textId="7DDD992F" w:rsidR="00062653" w:rsidRPr="003203F1" w:rsidRDefault="00062653" w:rsidP="00062653">
      <w:pPr>
        <w:pStyle w:val="Default"/>
        <w:jc w:val="center"/>
        <w:rPr>
          <w:b/>
          <w:bCs/>
          <w:color w:val="auto"/>
          <w:sz w:val="20"/>
          <w:szCs w:val="20"/>
        </w:rPr>
      </w:pPr>
      <w:r w:rsidRPr="003203F1">
        <w:rPr>
          <w:b/>
          <w:bCs/>
          <w:color w:val="auto"/>
          <w:sz w:val="20"/>
          <w:szCs w:val="20"/>
        </w:rPr>
        <w:t>W</w:t>
      </w:r>
      <w:r w:rsidR="001A492B">
        <w:rPr>
          <w:b/>
          <w:bCs/>
          <w:color w:val="auto"/>
          <w:sz w:val="20"/>
          <w:szCs w:val="20"/>
        </w:rPr>
        <w:t xml:space="preserve">ynagrodzenie i warunki płatności </w:t>
      </w:r>
    </w:p>
    <w:p w14:paraId="7D7CB0D4" w14:textId="77777777" w:rsidR="00062653" w:rsidRPr="003203F1" w:rsidRDefault="00062653" w:rsidP="00062653">
      <w:pPr>
        <w:pStyle w:val="Default"/>
        <w:jc w:val="center"/>
        <w:rPr>
          <w:b/>
          <w:bCs/>
          <w:color w:val="auto"/>
          <w:sz w:val="20"/>
          <w:szCs w:val="20"/>
        </w:rPr>
      </w:pPr>
    </w:p>
    <w:p w14:paraId="3398AF86" w14:textId="77777777" w:rsidR="00062653" w:rsidRPr="003203F1" w:rsidRDefault="00062653" w:rsidP="00062653">
      <w:pPr>
        <w:pStyle w:val="Default"/>
        <w:jc w:val="center"/>
        <w:rPr>
          <w:b/>
          <w:bCs/>
          <w:color w:val="auto"/>
          <w:sz w:val="20"/>
          <w:szCs w:val="20"/>
        </w:rPr>
      </w:pPr>
    </w:p>
    <w:p w14:paraId="039280EC" w14:textId="7AA5A7F3" w:rsidR="00062653" w:rsidRPr="003203F1" w:rsidRDefault="003203F1" w:rsidP="003203F1">
      <w:pPr>
        <w:widowControl w:val="0"/>
        <w:suppressAutoHyphens/>
        <w:spacing w:after="0" w:line="240" w:lineRule="auto"/>
        <w:rPr>
          <w:rFonts w:ascii="Arial" w:hAnsi="Arial" w:cs="Arial"/>
          <w:sz w:val="20"/>
          <w:szCs w:val="20"/>
        </w:rPr>
      </w:pPr>
      <w:r>
        <w:rPr>
          <w:rFonts w:ascii="Arial" w:hAnsi="Arial" w:cs="Arial"/>
          <w:sz w:val="20"/>
          <w:szCs w:val="20"/>
        </w:rPr>
        <w:t>1.</w:t>
      </w:r>
      <w:r w:rsidR="00062653" w:rsidRPr="003203F1">
        <w:rPr>
          <w:rFonts w:ascii="Arial" w:hAnsi="Arial" w:cs="Arial"/>
          <w:sz w:val="20"/>
          <w:szCs w:val="20"/>
        </w:rPr>
        <w:t>Wykonawca wykona usługę w strefie …………. za następujące ceny jednostkowe:</w:t>
      </w:r>
    </w:p>
    <w:p w14:paraId="26689E06" w14:textId="77777777" w:rsidR="00062653" w:rsidRPr="003203F1" w:rsidRDefault="00062653" w:rsidP="00062653">
      <w:pPr>
        <w:rPr>
          <w:rFonts w:ascii="Arial" w:hAnsi="Arial" w:cs="Arial"/>
          <w:sz w:val="20"/>
          <w:szCs w:val="20"/>
        </w:rPr>
      </w:pPr>
    </w:p>
    <w:p w14:paraId="1683202D"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bCs/>
          <w:sz w:val="20"/>
          <w:szCs w:val="20"/>
        </w:rPr>
        <w:t xml:space="preserve">Odśnieżanie dróg wraz z obsługą </w:t>
      </w:r>
    </w:p>
    <w:p w14:paraId="3F762993" w14:textId="77777777" w:rsidR="00062653" w:rsidRPr="003203F1" w:rsidRDefault="00062653" w:rsidP="00062653">
      <w:pPr>
        <w:autoSpaceDE w:val="0"/>
        <w:spacing w:line="200" w:lineRule="atLeast"/>
        <w:ind w:left="720"/>
        <w:rPr>
          <w:rFonts w:ascii="Arial" w:hAnsi="Arial" w:cs="Arial"/>
          <w:sz w:val="20"/>
          <w:szCs w:val="20"/>
        </w:rPr>
      </w:pPr>
      <w:r w:rsidRPr="003203F1">
        <w:rPr>
          <w:rFonts w:ascii="Arial" w:hAnsi="Arial" w:cs="Arial"/>
          <w:sz w:val="20"/>
          <w:szCs w:val="20"/>
        </w:rPr>
        <w:t>Cena za 1 km odśnieżonej drogi…............... (brutto)</w:t>
      </w:r>
    </w:p>
    <w:p w14:paraId="3325D454"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 xml:space="preserve">Cena za 1 km drogi posypanej mieszanka solno – piaskową wraz z materiałem, kosztami załadunku i obsługą: …............ </w:t>
      </w:r>
      <w:r w:rsidRPr="003203F1">
        <w:rPr>
          <w:rFonts w:ascii="Arial" w:hAnsi="Arial" w:cs="Arial"/>
          <w:sz w:val="20"/>
          <w:szCs w:val="20"/>
        </w:rPr>
        <w:t>(brutto)</w:t>
      </w:r>
      <w:r w:rsidRPr="003203F1">
        <w:rPr>
          <w:rFonts w:ascii="Arial" w:hAnsi="Arial" w:cs="Arial"/>
          <w:sz w:val="20"/>
          <w:szCs w:val="20"/>
        </w:rPr>
        <w:br/>
      </w:r>
    </w:p>
    <w:p w14:paraId="4D4F71E2"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 xml:space="preserve">Cena za 1 km drogi odśnieżonej i posypanej mieszanka solno – piaskowa wraz z materiałem, kosztami załadunku i obsługą: .................... </w:t>
      </w:r>
      <w:r w:rsidRPr="003203F1">
        <w:rPr>
          <w:rFonts w:ascii="Arial" w:hAnsi="Arial" w:cs="Arial"/>
          <w:sz w:val="20"/>
          <w:szCs w:val="20"/>
        </w:rPr>
        <w:t>(brutto)</w:t>
      </w:r>
      <w:r w:rsidRPr="003203F1">
        <w:rPr>
          <w:rFonts w:ascii="Arial" w:hAnsi="Arial" w:cs="Arial"/>
          <w:sz w:val="20"/>
          <w:szCs w:val="20"/>
        </w:rPr>
        <w:br/>
      </w:r>
    </w:p>
    <w:p w14:paraId="7BD0BCFF"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Cena za 1m</w:t>
      </w:r>
      <w:r w:rsidRPr="003203F1">
        <w:rPr>
          <w:rFonts w:ascii="Arial" w:hAnsi="Arial" w:cs="Arial"/>
          <w:b/>
          <w:sz w:val="20"/>
          <w:szCs w:val="20"/>
          <w:vertAlign w:val="superscript"/>
        </w:rPr>
        <w:t>2</w:t>
      </w:r>
      <w:r w:rsidRPr="003203F1">
        <w:rPr>
          <w:rFonts w:ascii="Arial" w:hAnsi="Arial" w:cs="Arial"/>
          <w:b/>
          <w:sz w:val="20"/>
          <w:szCs w:val="20"/>
        </w:rPr>
        <w:t xml:space="preserve">  parkingu odśnieżonego wraz z obsługą;</w:t>
      </w:r>
    </w:p>
    <w:p w14:paraId="11EF70EF" w14:textId="77777777" w:rsidR="00062653" w:rsidRPr="003203F1" w:rsidRDefault="00062653" w:rsidP="00062653">
      <w:pPr>
        <w:autoSpaceDE w:val="0"/>
        <w:spacing w:line="200" w:lineRule="atLeast"/>
        <w:ind w:left="720"/>
        <w:rPr>
          <w:rFonts w:ascii="Arial" w:hAnsi="Arial" w:cs="Arial"/>
          <w:sz w:val="20"/>
          <w:szCs w:val="20"/>
        </w:rPr>
      </w:pPr>
      <w:r w:rsidRPr="003203F1">
        <w:rPr>
          <w:rFonts w:ascii="Arial" w:hAnsi="Arial" w:cs="Arial"/>
          <w:sz w:val="20"/>
          <w:szCs w:val="20"/>
        </w:rPr>
        <w:t>1m</w:t>
      </w:r>
      <w:r w:rsidRPr="003203F1">
        <w:rPr>
          <w:rFonts w:ascii="Arial" w:hAnsi="Arial" w:cs="Arial"/>
          <w:sz w:val="20"/>
          <w:szCs w:val="20"/>
          <w:vertAlign w:val="superscript"/>
        </w:rPr>
        <w:t>2</w:t>
      </w:r>
      <w:r w:rsidRPr="003203F1">
        <w:rPr>
          <w:rFonts w:ascii="Arial" w:hAnsi="Arial" w:cs="Arial"/>
          <w:sz w:val="20"/>
          <w:szCs w:val="20"/>
        </w:rPr>
        <w:t xml:space="preserve"> odśnieżonego parkingu............... (brutto)</w:t>
      </w:r>
    </w:p>
    <w:p w14:paraId="29CC42B0"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Cena za 1m</w:t>
      </w:r>
      <w:r w:rsidRPr="003203F1">
        <w:rPr>
          <w:rFonts w:ascii="Arial" w:hAnsi="Arial" w:cs="Arial"/>
          <w:b/>
          <w:sz w:val="20"/>
          <w:szCs w:val="20"/>
          <w:vertAlign w:val="superscript"/>
        </w:rPr>
        <w:t>2</w:t>
      </w:r>
      <w:r w:rsidRPr="003203F1">
        <w:rPr>
          <w:rFonts w:ascii="Arial" w:hAnsi="Arial" w:cs="Arial"/>
          <w:b/>
          <w:sz w:val="20"/>
          <w:szCs w:val="20"/>
        </w:rPr>
        <w:t xml:space="preserve"> posypanego  parkingu wraz z materiałem, kosztami  załadunku, transportem, zabezpieczeniem pojemników na piasek i obsługą:</w:t>
      </w:r>
    </w:p>
    <w:p w14:paraId="1C2726D1" w14:textId="77777777" w:rsidR="00062653" w:rsidRPr="003203F1" w:rsidRDefault="00062653" w:rsidP="00062653">
      <w:pPr>
        <w:autoSpaceDE w:val="0"/>
        <w:spacing w:line="200" w:lineRule="atLeast"/>
        <w:ind w:left="720"/>
        <w:rPr>
          <w:rFonts w:ascii="Arial" w:hAnsi="Arial" w:cs="Arial"/>
          <w:b/>
          <w:sz w:val="20"/>
          <w:szCs w:val="20"/>
        </w:rPr>
      </w:pPr>
      <w:r w:rsidRPr="003203F1">
        <w:rPr>
          <w:rFonts w:ascii="Arial" w:hAnsi="Arial" w:cs="Arial"/>
          <w:sz w:val="20"/>
          <w:szCs w:val="20"/>
        </w:rPr>
        <w:t>1 m</w:t>
      </w:r>
      <w:r w:rsidRPr="003203F1">
        <w:rPr>
          <w:rFonts w:ascii="Arial" w:hAnsi="Arial" w:cs="Arial"/>
          <w:sz w:val="20"/>
          <w:szCs w:val="20"/>
          <w:vertAlign w:val="superscript"/>
        </w:rPr>
        <w:t>2</w:t>
      </w:r>
      <w:r w:rsidRPr="003203F1">
        <w:rPr>
          <w:rFonts w:ascii="Arial" w:hAnsi="Arial" w:cs="Arial"/>
          <w:sz w:val="20"/>
          <w:szCs w:val="20"/>
        </w:rPr>
        <w:t xml:space="preserve"> posypanego parkingu ............. (brutto)</w:t>
      </w:r>
    </w:p>
    <w:p w14:paraId="2508E157"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Cena za 1 km  chodnika odśnieżonego wraz z obsługą;</w:t>
      </w:r>
    </w:p>
    <w:p w14:paraId="60B99009" w14:textId="77777777" w:rsidR="00062653" w:rsidRPr="003203F1" w:rsidRDefault="00062653" w:rsidP="00062653">
      <w:pPr>
        <w:autoSpaceDE w:val="0"/>
        <w:spacing w:line="200" w:lineRule="atLeast"/>
        <w:ind w:left="720"/>
        <w:rPr>
          <w:rFonts w:ascii="Arial" w:hAnsi="Arial" w:cs="Arial"/>
          <w:b/>
          <w:sz w:val="20"/>
          <w:szCs w:val="20"/>
        </w:rPr>
      </w:pPr>
      <w:r w:rsidRPr="003203F1">
        <w:rPr>
          <w:rFonts w:ascii="Arial" w:hAnsi="Arial" w:cs="Arial"/>
          <w:sz w:val="20"/>
          <w:szCs w:val="20"/>
        </w:rPr>
        <w:t>1km odśnieżonego chodnika ............... (brutto)</w:t>
      </w:r>
    </w:p>
    <w:p w14:paraId="49D78368"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Cena za 1km posypanego  chodnika wraz z materiałem, kosztami  załadunku, transportem, zabezpieczeniem pojemników na piasek i obsługą:</w:t>
      </w:r>
    </w:p>
    <w:p w14:paraId="6BD91A53" w14:textId="77777777" w:rsidR="00062653" w:rsidRPr="003203F1" w:rsidRDefault="00062653" w:rsidP="00062653">
      <w:pPr>
        <w:autoSpaceDE w:val="0"/>
        <w:spacing w:line="200" w:lineRule="atLeast"/>
        <w:ind w:left="720"/>
        <w:rPr>
          <w:rFonts w:ascii="Arial" w:hAnsi="Arial" w:cs="Arial"/>
          <w:sz w:val="20"/>
          <w:szCs w:val="20"/>
        </w:rPr>
      </w:pPr>
      <w:r w:rsidRPr="003203F1">
        <w:rPr>
          <w:rFonts w:ascii="Arial" w:hAnsi="Arial" w:cs="Arial"/>
          <w:sz w:val="20"/>
          <w:szCs w:val="20"/>
        </w:rPr>
        <w:t>1 km posypanego chodnika ............. (brutto)</w:t>
      </w:r>
    </w:p>
    <w:p w14:paraId="02D3D16D"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Cena pracy koparko-ładowarki wraz z obsługą:</w:t>
      </w:r>
    </w:p>
    <w:p w14:paraId="1315EC09" w14:textId="77777777" w:rsidR="00062653" w:rsidRPr="003203F1" w:rsidRDefault="00062653" w:rsidP="00062653">
      <w:pPr>
        <w:autoSpaceDE w:val="0"/>
        <w:spacing w:line="200" w:lineRule="atLeast"/>
        <w:ind w:left="720"/>
        <w:rPr>
          <w:rFonts w:ascii="Arial" w:hAnsi="Arial" w:cs="Arial"/>
          <w:b/>
          <w:sz w:val="20"/>
          <w:szCs w:val="20"/>
        </w:rPr>
      </w:pPr>
      <w:r w:rsidRPr="003203F1">
        <w:rPr>
          <w:rFonts w:ascii="Arial" w:hAnsi="Arial" w:cs="Arial"/>
          <w:sz w:val="20"/>
          <w:szCs w:val="20"/>
        </w:rPr>
        <w:t>1 m – g pracy koparki wraz z obsługą - ………….…… (brutto)</w:t>
      </w:r>
    </w:p>
    <w:p w14:paraId="4B0CD9E8"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 xml:space="preserve">Cena 1 m3 wywozu śniegu wraz z załadunkiem na odległość </w:t>
      </w:r>
    </w:p>
    <w:p w14:paraId="47107272" w14:textId="77777777" w:rsidR="00062653" w:rsidRPr="003203F1" w:rsidRDefault="00062653" w:rsidP="00062653">
      <w:pPr>
        <w:autoSpaceDE w:val="0"/>
        <w:spacing w:line="200" w:lineRule="atLeast"/>
        <w:ind w:left="720"/>
        <w:rPr>
          <w:rFonts w:ascii="Arial" w:hAnsi="Arial" w:cs="Arial"/>
          <w:sz w:val="20"/>
          <w:szCs w:val="20"/>
        </w:rPr>
      </w:pPr>
      <w:r w:rsidRPr="003203F1">
        <w:rPr>
          <w:rFonts w:ascii="Arial" w:hAnsi="Arial" w:cs="Arial"/>
          <w:sz w:val="20"/>
          <w:szCs w:val="20"/>
        </w:rPr>
        <w:t>do 1km…………..</w:t>
      </w:r>
      <w:r w:rsidRPr="003203F1">
        <w:rPr>
          <w:rFonts w:ascii="Arial" w:hAnsi="Arial" w:cs="Arial"/>
          <w:b/>
          <w:sz w:val="20"/>
          <w:szCs w:val="20"/>
        </w:rPr>
        <w:t xml:space="preserve"> </w:t>
      </w:r>
      <w:r w:rsidRPr="003203F1">
        <w:rPr>
          <w:rFonts w:ascii="Arial" w:hAnsi="Arial" w:cs="Arial"/>
          <w:sz w:val="20"/>
          <w:szCs w:val="20"/>
        </w:rPr>
        <w:t>(brutto)</w:t>
      </w:r>
    </w:p>
    <w:p w14:paraId="5D035F19"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bCs/>
          <w:sz w:val="20"/>
          <w:szCs w:val="20"/>
        </w:rPr>
        <w:t xml:space="preserve">Cena zabezpieczenia i ustawienia na okres zimowy </w:t>
      </w:r>
    </w:p>
    <w:p w14:paraId="28DE1952" w14:textId="77777777" w:rsidR="00C33255" w:rsidRDefault="00062653" w:rsidP="00C33255">
      <w:pPr>
        <w:autoSpaceDE w:val="0"/>
        <w:spacing w:line="200" w:lineRule="atLeast"/>
        <w:rPr>
          <w:rFonts w:ascii="Arial" w:hAnsi="Arial" w:cs="Arial"/>
          <w:sz w:val="20"/>
          <w:szCs w:val="20"/>
        </w:rPr>
      </w:pPr>
      <w:r w:rsidRPr="003203F1">
        <w:rPr>
          <w:rFonts w:ascii="Arial" w:hAnsi="Arial" w:cs="Arial"/>
          <w:sz w:val="20"/>
          <w:szCs w:val="20"/>
        </w:rPr>
        <w:t xml:space="preserve">            1 szt pojemnika na piasek  …............. (brutto)</w:t>
      </w:r>
    </w:p>
    <w:p w14:paraId="446C5F78" w14:textId="0C9746D4" w:rsidR="00C33255" w:rsidRPr="00C33255" w:rsidRDefault="00062653" w:rsidP="00C33255">
      <w:pPr>
        <w:pStyle w:val="Akapitzlist"/>
        <w:numPr>
          <w:ilvl w:val="0"/>
          <w:numId w:val="22"/>
        </w:numPr>
        <w:autoSpaceDE w:val="0"/>
        <w:spacing w:line="200" w:lineRule="atLeast"/>
        <w:rPr>
          <w:rFonts w:ascii="Arial" w:hAnsi="Arial" w:cs="Arial"/>
          <w:sz w:val="20"/>
          <w:szCs w:val="20"/>
        </w:rPr>
      </w:pPr>
      <w:r w:rsidRPr="00D31D8E">
        <w:rPr>
          <w:rFonts w:ascii="Arial" w:hAnsi="Arial" w:cs="Arial"/>
          <w:b/>
          <w:bCs/>
          <w:sz w:val="20"/>
          <w:szCs w:val="20"/>
        </w:rPr>
        <w:lastRenderedPageBreak/>
        <w:t>Cena jednostkowa za utrzymanie gotowości sprzętu i ludzi do świadczenia usług</w:t>
      </w:r>
      <w:r w:rsidR="00DA6C7E" w:rsidRPr="00D31D8E">
        <w:rPr>
          <w:rFonts w:ascii="Arial" w:hAnsi="Arial" w:cs="Arial"/>
          <w:b/>
          <w:bCs/>
          <w:sz w:val="20"/>
          <w:szCs w:val="20"/>
        </w:rPr>
        <w:t xml:space="preserve"> </w:t>
      </w:r>
      <w:r w:rsidR="00C33255" w:rsidRPr="00C33255">
        <w:rPr>
          <w:rFonts w:ascii="Arial" w:hAnsi="Arial" w:cs="Arial"/>
          <w:b/>
          <w:sz w:val="20"/>
          <w:szCs w:val="20"/>
        </w:rPr>
        <w:t>miesięczna wynosi ……………………….zł/miesiąc brutto.</w:t>
      </w:r>
    </w:p>
    <w:p w14:paraId="2284EA64" w14:textId="77777777" w:rsidR="00C33255" w:rsidRPr="00C33255" w:rsidRDefault="00C33255" w:rsidP="00C33255">
      <w:pPr>
        <w:pStyle w:val="Akapitzlist"/>
        <w:autoSpaceDE w:val="0"/>
        <w:spacing w:line="200" w:lineRule="atLeast"/>
        <w:rPr>
          <w:rFonts w:ascii="Arial" w:hAnsi="Arial" w:cs="Arial"/>
          <w:sz w:val="20"/>
          <w:szCs w:val="20"/>
        </w:rPr>
      </w:pPr>
    </w:p>
    <w:p w14:paraId="420A5A2B" w14:textId="42C28881" w:rsidR="00C33255" w:rsidRPr="00C33255" w:rsidRDefault="00C33255" w:rsidP="00C33255">
      <w:pPr>
        <w:pStyle w:val="Akapitzlist"/>
        <w:numPr>
          <w:ilvl w:val="0"/>
          <w:numId w:val="22"/>
        </w:numPr>
        <w:autoSpaceDE w:val="0"/>
        <w:spacing w:line="200" w:lineRule="atLeast"/>
        <w:rPr>
          <w:rFonts w:ascii="Arial" w:hAnsi="Arial" w:cs="Arial"/>
          <w:sz w:val="20"/>
          <w:szCs w:val="20"/>
        </w:rPr>
      </w:pPr>
      <w:r w:rsidRPr="00C33255">
        <w:rPr>
          <w:rFonts w:ascii="Arial" w:hAnsi="Arial" w:cs="Arial"/>
          <w:b/>
          <w:sz w:val="20"/>
          <w:szCs w:val="20"/>
        </w:rPr>
        <w:t>Wynagrodzenie za gotowość w miesiącu marcu 2023r. będzie wynosić 50% ryczałtu tj (…………………………………</w:t>
      </w:r>
      <w:r w:rsidR="00E579A2">
        <w:rPr>
          <w:rFonts w:ascii="Arial" w:hAnsi="Arial" w:cs="Arial"/>
          <w:b/>
          <w:sz w:val="20"/>
          <w:szCs w:val="20"/>
        </w:rPr>
        <w:t>bru</w:t>
      </w:r>
      <w:r w:rsidRPr="00C33255">
        <w:rPr>
          <w:rFonts w:ascii="Arial" w:hAnsi="Arial" w:cs="Arial"/>
          <w:b/>
          <w:sz w:val="20"/>
          <w:szCs w:val="20"/>
        </w:rPr>
        <w:t xml:space="preserve">tto) </w:t>
      </w:r>
    </w:p>
    <w:p w14:paraId="4C4DE161" w14:textId="2231EDA7" w:rsidR="00062653" w:rsidRPr="003203F1" w:rsidRDefault="00062653" w:rsidP="00062653">
      <w:pPr>
        <w:autoSpaceDE w:val="0"/>
        <w:spacing w:line="200" w:lineRule="atLeast"/>
        <w:rPr>
          <w:rFonts w:ascii="Arial" w:hAnsi="Arial" w:cs="Arial"/>
          <w:color w:val="FF0000"/>
          <w:sz w:val="20"/>
          <w:szCs w:val="20"/>
        </w:rPr>
      </w:pPr>
    </w:p>
    <w:p w14:paraId="62CC31AF" w14:textId="77777777" w:rsidR="00062653" w:rsidRPr="003203F1" w:rsidRDefault="00062653" w:rsidP="00062653">
      <w:pPr>
        <w:autoSpaceDE w:val="0"/>
        <w:spacing w:line="360" w:lineRule="auto"/>
        <w:rPr>
          <w:rFonts w:ascii="Arial" w:hAnsi="Arial" w:cs="Arial"/>
          <w:sz w:val="20"/>
          <w:szCs w:val="20"/>
        </w:rPr>
      </w:pPr>
      <w:r w:rsidRPr="003203F1">
        <w:rPr>
          <w:rFonts w:ascii="Arial" w:hAnsi="Arial" w:cs="Arial"/>
          <w:sz w:val="20"/>
          <w:szCs w:val="20"/>
        </w:rPr>
        <w:t>2. Wartość zamówienia do kwoty .........................( brutto)  słownie złotych..........................</w:t>
      </w:r>
    </w:p>
    <w:p w14:paraId="4E9AF28C" w14:textId="77777777" w:rsidR="00062653" w:rsidRPr="003203F1" w:rsidRDefault="00062653" w:rsidP="00062653">
      <w:pPr>
        <w:autoSpaceDE w:val="0"/>
        <w:spacing w:line="360" w:lineRule="auto"/>
        <w:ind w:left="660"/>
        <w:rPr>
          <w:rFonts w:ascii="Arial" w:hAnsi="Arial" w:cs="Arial"/>
          <w:sz w:val="20"/>
          <w:szCs w:val="20"/>
        </w:rPr>
      </w:pPr>
      <w:r w:rsidRPr="003203F1">
        <w:rPr>
          <w:rFonts w:ascii="Arial" w:hAnsi="Arial" w:cs="Arial"/>
          <w:sz w:val="20"/>
          <w:szCs w:val="20"/>
        </w:rPr>
        <w:t xml:space="preserve">  ........................................................................................................................</w:t>
      </w:r>
    </w:p>
    <w:p w14:paraId="6C083EBD" w14:textId="723ECDC2" w:rsidR="00062653" w:rsidRPr="00D31D8E" w:rsidRDefault="00062653" w:rsidP="006C014C">
      <w:pPr>
        <w:rPr>
          <w:rFonts w:ascii="Arial" w:hAnsi="Arial" w:cs="Arial"/>
          <w:b/>
          <w:sz w:val="20"/>
          <w:szCs w:val="20"/>
        </w:rPr>
      </w:pPr>
      <w:r w:rsidRPr="00D31D8E">
        <w:rPr>
          <w:rFonts w:ascii="Arial" w:hAnsi="Arial" w:cs="Arial"/>
          <w:sz w:val="20"/>
          <w:szCs w:val="20"/>
        </w:rPr>
        <w:t xml:space="preserve">3. Kwota wymieniona w </w:t>
      </w:r>
      <w:r w:rsidRPr="00D31D8E">
        <w:rPr>
          <w:rFonts w:ascii="Arial" w:hAnsi="Arial" w:cs="Arial"/>
          <w:b/>
          <w:sz w:val="20"/>
          <w:szCs w:val="20"/>
        </w:rPr>
        <w:t>§ 3 zawiera wszystkie koszty związane z realizacją zadania, niezbędne do jego wykonania.</w:t>
      </w:r>
    </w:p>
    <w:p w14:paraId="7F72FAD9" w14:textId="04B69BD9" w:rsidR="00062653" w:rsidRPr="003203F1" w:rsidRDefault="009210C0" w:rsidP="003203F1">
      <w:pPr>
        <w:widowControl w:val="0"/>
        <w:suppressAutoHyphens/>
        <w:spacing w:after="0" w:line="240" w:lineRule="auto"/>
        <w:jc w:val="both"/>
        <w:rPr>
          <w:rFonts w:ascii="Arial" w:hAnsi="Arial" w:cs="Arial"/>
          <w:sz w:val="20"/>
          <w:szCs w:val="20"/>
        </w:rPr>
      </w:pPr>
      <w:r w:rsidRPr="009210C0">
        <w:rPr>
          <w:rFonts w:ascii="Arial" w:eastAsia="Times New Roman" w:hAnsi="Arial" w:cs="Arial"/>
          <w:sz w:val="20"/>
          <w:szCs w:val="20"/>
          <w:lang w:eastAsia="pl-PL"/>
        </w:rPr>
        <w:t>4</w:t>
      </w:r>
      <w:r w:rsidR="003203F1" w:rsidRPr="009210C0">
        <w:rPr>
          <w:rFonts w:ascii="Arial" w:eastAsia="Times New Roman" w:hAnsi="Arial" w:cs="Arial"/>
          <w:sz w:val="20"/>
          <w:szCs w:val="20"/>
          <w:lang w:eastAsia="pl-PL"/>
        </w:rPr>
        <w:t>.</w:t>
      </w:r>
      <w:r w:rsidR="003203F1">
        <w:rPr>
          <w:rFonts w:ascii="Arial" w:eastAsia="Times New Roman" w:hAnsi="Arial" w:cs="Arial"/>
          <w:b/>
          <w:bCs/>
          <w:sz w:val="20"/>
          <w:szCs w:val="20"/>
          <w:lang w:eastAsia="pl-PL"/>
        </w:rPr>
        <w:t xml:space="preserve"> </w:t>
      </w:r>
      <w:r w:rsidR="00062653" w:rsidRPr="003203F1">
        <w:rPr>
          <w:rFonts w:ascii="Arial" w:hAnsi="Arial" w:cs="Arial"/>
          <w:sz w:val="20"/>
          <w:szCs w:val="20"/>
        </w:rPr>
        <w:t xml:space="preserve">Rozliczenie Wykonawcy będzie następować w okresach miesięcznych według stawek określonych </w:t>
      </w:r>
      <w:r w:rsidR="003203F1">
        <w:rPr>
          <w:rFonts w:ascii="Arial" w:hAnsi="Arial" w:cs="Arial"/>
          <w:sz w:val="20"/>
          <w:szCs w:val="20"/>
        </w:rPr>
        <w:t xml:space="preserve">          </w:t>
      </w:r>
      <w:r w:rsidR="00062653" w:rsidRPr="003203F1">
        <w:rPr>
          <w:rFonts w:ascii="Arial" w:hAnsi="Arial" w:cs="Arial"/>
          <w:sz w:val="20"/>
          <w:szCs w:val="20"/>
        </w:rPr>
        <w:t xml:space="preserve">w § </w:t>
      </w:r>
      <w:r>
        <w:rPr>
          <w:rFonts w:ascii="Arial" w:hAnsi="Arial" w:cs="Arial"/>
          <w:sz w:val="20"/>
          <w:szCs w:val="20"/>
        </w:rPr>
        <w:t>3</w:t>
      </w:r>
      <w:r w:rsidR="00062653" w:rsidRPr="003203F1">
        <w:rPr>
          <w:rFonts w:ascii="Arial" w:hAnsi="Arial" w:cs="Arial"/>
          <w:sz w:val="20"/>
          <w:szCs w:val="20"/>
        </w:rPr>
        <w:t xml:space="preserve"> i ilości przejechanych kilometrów w czasie wykonywania usługi związanej z faktycznym odśnieżaniem lub zwalczaniem śliskości zimowej zaakceptowanych przez inspektora nadzoru. Wynagrodzenie za wykonane prace nastąpi na podstawie faktury VAT, przelewem,  w terminie do 30 dni od dnia otrzymania prawidłowo wystawionej faktury przez Zamawiającego.</w:t>
      </w:r>
    </w:p>
    <w:p w14:paraId="1ED3166C" w14:textId="77777777" w:rsidR="00062653" w:rsidRPr="003203F1" w:rsidRDefault="00062653" w:rsidP="00062653">
      <w:pPr>
        <w:pStyle w:val="Akapitzlist"/>
        <w:rPr>
          <w:rFonts w:ascii="Arial" w:hAnsi="Arial" w:cs="Arial"/>
          <w:b/>
          <w:bCs/>
          <w:strike/>
          <w:color w:val="FF0000"/>
          <w:sz w:val="20"/>
          <w:szCs w:val="20"/>
        </w:rPr>
      </w:pPr>
    </w:p>
    <w:p w14:paraId="61B27A1F" w14:textId="0E5213B0" w:rsidR="00062653" w:rsidRPr="003203F1" w:rsidRDefault="003203F1" w:rsidP="009210C0">
      <w:pPr>
        <w:widowControl w:val="0"/>
        <w:suppressAutoHyphens/>
        <w:spacing w:after="0" w:line="240" w:lineRule="auto"/>
        <w:jc w:val="both"/>
        <w:rPr>
          <w:rFonts w:ascii="Arial" w:hAnsi="Arial" w:cs="Arial"/>
          <w:sz w:val="20"/>
          <w:szCs w:val="20"/>
        </w:rPr>
      </w:pPr>
      <w:r>
        <w:rPr>
          <w:rFonts w:ascii="Arial" w:hAnsi="Arial" w:cs="Arial"/>
          <w:sz w:val="20"/>
          <w:szCs w:val="20"/>
        </w:rPr>
        <w:t xml:space="preserve">5. </w:t>
      </w:r>
      <w:r w:rsidR="00062653" w:rsidRPr="003203F1">
        <w:rPr>
          <w:rFonts w:ascii="Arial" w:hAnsi="Arial" w:cs="Arial"/>
          <w:sz w:val="20"/>
          <w:szCs w:val="20"/>
        </w:rPr>
        <w:t>Podstawa do wystawienia faktur VAT</w:t>
      </w:r>
      <w:r w:rsidR="009210C0">
        <w:rPr>
          <w:rFonts w:ascii="Arial" w:hAnsi="Arial" w:cs="Arial"/>
          <w:sz w:val="20"/>
          <w:szCs w:val="20"/>
        </w:rPr>
        <w:t xml:space="preserve">, </w:t>
      </w:r>
      <w:r w:rsidR="00062653" w:rsidRPr="003203F1">
        <w:rPr>
          <w:rFonts w:ascii="Arial" w:hAnsi="Arial" w:cs="Arial"/>
          <w:sz w:val="20"/>
          <w:szCs w:val="20"/>
        </w:rPr>
        <w:t>będą podpisane przez obie strony protokoły odbioru prac spisane Zamawiającego w obecności Przedstawiciela Wykonawcy w siedzibie Zamawiającego, stwierdzające należyte wykonanie przedmiotu umowy w zakresie określonym w § 1.</w:t>
      </w:r>
      <w:r w:rsidR="00062653" w:rsidRPr="003203F1">
        <w:rPr>
          <w:rFonts w:ascii="Arial" w:hAnsi="Arial" w:cs="Arial"/>
          <w:sz w:val="20"/>
          <w:szCs w:val="20"/>
        </w:rPr>
        <w:br/>
      </w:r>
    </w:p>
    <w:p w14:paraId="1703E15D" w14:textId="368F1D4E" w:rsidR="00062653" w:rsidRPr="003203F1" w:rsidRDefault="003203F1" w:rsidP="003203F1">
      <w:pPr>
        <w:widowControl w:val="0"/>
        <w:suppressAutoHyphens/>
        <w:spacing w:after="0" w:line="240" w:lineRule="auto"/>
        <w:jc w:val="both"/>
        <w:rPr>
          <w:rFonts w:ascii="Arial" w:hAnsi="Arial" w:cs="Arial"/>
          <w:sz w:val="20"/>
          <w:szCs w:val="20"/>
        </w:rPr>
      </w:pPr>
      <w:r>
        <w:rPr>
          <w:rFonts w:ascii="Arial" w:hAnsi="Arial" w:cs="Arial"/>
          <w:sz w:val="20"/>
          <w:szCs w:val="20"/>
        </w:rPr>
        <w:t xml:space="preserve">6. </w:t>
      </w:r>
      <w:r w:rsidR="00062653" w:rsidRPr="003203F1">
        <w:rPr>
          <w:rFonts w:ascii="Arial" w:hAnsi="Arial" w:cs="Arial"/>
          <w:sz w:val="20"/>
          <w:szCs w:val="20"/>
        </w:rPr>
        <w:t>Brak podpisania wyżej wymienionych protokołów skutkuje tym, iż wynagrodzenie Wykonawcy określone niniejszą umową nie jest wymagalne.</w:t>
      </w:r>
    </w:p>
    <w:p w14:paraId="20BA9D1C" w14:textId="77777777" w:rsidR="00062653" w:rsidRPr="003203F1" w:rsidRDefault="00062653" w:rsidP="006C014C">
      <w:pPr>
        <w:pStyle w:val="Default"/>
        <w:rPr>
          <w:b/>
          <w:color w:val="auto"/>
          <w:sz w:val="20"/>
          <w:szCs w:val="20"/>
        </w:rPr>
      </w:pPr>
    </w:p>
    <w:p w14:paraId="322A09FF" w14:textId="77777777" w:rsidR="00062653" w:rsidRPr="003203F1" w:rsidRDefault="00062653" w:rsidP="00062653">
      <w:pPr>
        <w:pStyle w:val="Default"/>
        <w:jc w:val="center"/>
        <w:rPr>
          <w:b/>
          <w:color w:val="auto"/>
          <w:sz w:val="20"/>
          <w:szCs w:val="20"/>
        </w:rPr>
      </w:pPr>
    </w:p>
    <w:p w14:paraId="11CE58C7" w14:textId="76AC81BC" w:rsidR="00062653" w:rsidRPr="003203F1" w:rsidRDefault="00075E1D" w:rsidP="00062653">
      <w:pPr>
        <w:pStyle w:val="Default"/>
        <w:jc w:val="center"/>
        <w:rPr>
          <w:b/>
          <w:color w:val="auto"/>
          <w:sz w:val="20"/>
          <w:szCs w:val="20"/>
        </w:rPr>
      </w:pPr>
      <w:r>
        <w:rPr>
          <w:b/>
          <w:color w:val="auto"/>
          <w:sz w:val="20"/>
          <w:szCs w:val="20"/>
        </w:rPr>
        <w:t>§ 4</w:t>
      </w:r>
    </w:p>
    <w:p w14:paraId="3430754E" w14:textId="6A956E55" w:rsidR="00062653" w:rsidRPr="003203F1" w:rsidRDefault="00062653" w:rsidP="00062653">
      <w:pPr>
        <w:pStyle w:val="Default"/>
        <w:spacing w:after="120"/>
        <w:jc w:val="center"/>
        <w:rPr>
          <w:b/>
          <w:bCs/>
          <w:color w:val="auto"/>
          <w:sz w:val="20"/>
          <w:szCs w:val="20"/>
        </w:rPr>
      </w:pPr>
      <w:r w:rsidRPr="003203F1">
        <w:rPr>
          <w:b/>
          <w:bCs/>
          <w:color w:val="auto"/>
          <w:sz w:val="20"/>
          <w:szCs w:val="20"/>
        </w:rPr>
        <w:t>O</w:t>
      </w:r>
      <w:r w:rsidR="001A492B">
        <w:rPr>
          <w:b/>
          <w:bCs/>
          <w:color w:val="auto"/>
          <w:sz w:val="20"/>
          <w:szCs w:val="20"/>
        </w:rPr>
        <w:t xml:space="preserve">bowiązki stron </w:t>
      </w:r>
    </w:p>
    <w:p w14:paraId="4210EEDA" w14:textId="77777777" w:rsidR="00062653" w:rsidRPr="006C014C" w:rsidRDefault="00062653" w:rsidP="00062653">
      <w:pPr>
        <w:rPr>
          <w:rFonts w:ascii="Arial" w:hAnsi="Arial" w:cs="Arial"/>
          <w:b/>
          <w:sz w:val="20"/>
          <w:szCs w:val="20"/>
        </w:rPr>
      </w:pPr>
      <w:r w:rsidRPr="006C014C">
        <w:rPr>
          <w:rFonts w:ascii="Arial" w:hAnsi="Arial" w:cs="Arial"/>
          <w:b/>
          <w:sz w:val="20"/>
          <w:szCs w:val="20"/>
        </w:rPr>
        <w:t>1.Obowiązki Wykonawcy</w:t>
      </w:r>
    </w:p>
    <w:p w14:paraId="1EA7FFE8" w14:textId="77777777" w:rsidR="00062653" w:rsidRPr="006C014C" w:rsidRDefault="00062653" w:rsidP="00062653">
      <w:pPr>
        <w:rPr>
          <w:rFonts w:ascii="Arial" w:hAnsi="Arial" w:cs="Arial"/>
          <w:bCs/>
          <w:sz w:val="20"/>
          <w:szCs w:val="20"/>
        </w:rPr>
      </w:pPr>
      <w:r w:rsidRPr="006C014C">
        <w:rPr>
          <w:rFonts w:ascii="Arial" w:hAnsi="Arial" w:cs="Arial"/>
          <w:bCs/>
          <w:sz w:val="20"/>
          <w:szCs w:val="20"/>
        </w:rPr>
        <w:t>1) Wykonawca usługę będzie świadczył przy użyciu sprzętu, odpowiedniego do zakresu usługi.</w:t>
      </w:r>
    </w:p>
    <w:p w14:paraId="2E113189" w14:textId="77777777" w:rsidR="00062653" w:rsidRPr="006C014C" w:rsidRDefault="00062653" w:rsidP="00062653">
      <w:pPr>
        <w:rPr>
          <w:rFonts w:ascii="Arial" w:hAnsi="Arial" w:cs="Arial"/>
          <w:bCs/>
          <w:sz w:val="20"/>
          <w:szCs w:val="20"/>
        </w:rPr>
      </w:pPr>
      <w:r w:rsidRPr="006C014C">
        <w:rPr>
          <w:rFonts w:ascii="Arial" w:hAnsi="Arial" w:cs="Arial"/>
          <w:bCs/>
          <w:sz w:val="20"/>
          <w:szCs w:val="20"/>
        </w:rPr>
        <w:t>2) Pojazdy służące do świadczenia usługi winny być sprawne technicznie, ubezpieczone oraz spełniać wymogi niezbędne do dopuszczenia do ruchu drogowego oraz wysyłającymi podczas prac na drogach związanych z realizacją umowy żółte sygnały błyskowe zgodnie z obowiązującymi w tym zakresie przepisami.</w:t>
      </w:r>
    </w:p>
    <w:p w14:paraId="64A62ED5" w14:textId="77777777" w:rsidR="00062653" w:rsidRPr="006C014C" w:rsidRDefault="00062653" w:rsidP="00062653">
      <w:pPr>
        <w:rPr>
          <w:rFonts w:ascii="Arial" w:hAnsi="Arial" w:cs="Arial"/>
          <w:bCs/>
          <w:sz w:val="20"/>
          <w:szCs w:val="20"/>
        </w:rPr>
      </w:pPr>
      <w:r w:rsidRPr="006C014C">
        <w:rPr>
          <w:rFonts w:ascii="Arial" w:hAnsi="Arial" w:cs="Arial"/>
          <w:bCs/>
          <w:sz w:val="20"/>
          <w:szCs w:val="20"/>
        </w:rPr>
        <w:t>3) w przypadku awarii sprzętu, Wykonawca jest zobowiązany wykonywać przedmiot umowy sprzętem zastępczym</w:t>
      </w:r>
    </w:p>
    <w:p w14:paraId="565F87F4" w14:textId="77777777" w:rsidR="00062653" w:rsidRPr="006C014C" w:rsidRDefault="00062653" w:rsidP="00062653">
      <w:pPr>
        <w:rPr>
          <w:rFonts w:ascii="Arial" w:hAnsi="Arial" w:cs="Arial"/>
          <w:bCs/>
          <w:sz w:val="20"/>
          <w:szCs w:val="20"/>
        </w:rPr>
      </w:pPr>
      <w:r w:rsidRPr="006C014C">
        <w:rPr>
          <w:rFonts w:ascii="Arial" w:hAnsi="Arial" w:cs="Arial"/>
          <w:bCs/>
          <w:sz w:val="20"/>
          <w:szCs w:val="20"/>
        </w:rPr>
        <w:t>3) Wykonawca zobowiązany jest do odśnieżania w takim czasie, aby zapewnić możliwość przejazdu i przejścia po drogach od poniedziałku do soboty od godz. 5:00, natomiast w niedzielę i dni świąteczne od godz. 6:00</w:t>
      </w:r>
    </w:p>
    <w:p w14:paraId="29EF8F08" w14:textId="6E687F2A" w:rsidR="00062653" w:rsidRPr="006C014C" w:rsidRDefault="00062653" w:rsidP="00062653">
      <w:pPr>
        <w:widowControl w:val="0"/>
        <w:suppressAutoHyphens/>
        <w:spacing w:after="0" w:line="240" w:lineRule="auto"/>
        <w:jc w:val="both"/>
        <w:rPr>
          <w:rFonts w:ascii="Arial" w:eastAsia="SimSun" w:hAnsi="Arial" w:cs="Arial"/>
          <w:sz w:val="20"/>
          <w:szCs w:val="20"/>
          <w:lang w:eastAsia="hi-IN" w:bidi="hi-IN"/>
        </w:rPr>
      </w:pPr>
      <w:r w:rsidRPr="006C014C">
        <w:rPr>
          <w:rFonts w:ascii="Arial" w:hAnsi="Arial" w:cs="Arial"/>
          <w:sz w:val="20"/>
          <w:szCs w:val="20"/>
        </w:rPr>
        <w:t>4)</w:t>
      </w:r>
      <w:r w:rsidR="006C014C" w:rsidRPr="006C014C">
        <w:rPr>
          <w:rFonts w:ascii="Arial" w:hAnsi="Arial" w:cs="Arial"/>
          <w:sz w:val="20"/>
          <w:szCs w:val="20"/>
        </w:rPr>
        <w:t xml:space="preserve"> </w:t>
      </w:r>
      <w:r w:rsidRPr="006C014C">
        <w:rPr>
          <w:rFonts w:ascii="Arial" w:eastAsia="SimSun" w:hAnsi="Arial" w:cs="Arial"/>
          <w:sz w:val="20"/>
          <w:szCs w:val="20"/>
          <w:lang w:eastAsia="hi-IN" w:bidi="hi-IN"/>
        </w:rPr>
        <w:t>Wykonawca otrzymał od Zamawiającego do montażu w pojeździe odśnieżającym urządzenie GPS montowane pod klemy akumulatora. Wykonawca odpowiada za zabezpieczenie napięcia celem poprawnego działania przekazanego przez Zamawiającego urządzenia GPS, co stanowi podstawę do rozliczenia czasu pracy pojazdu. Podstawą rozliczenia usługi odśnieżania i posypywania będzie raport generowany na podstawi pomiaru GPS pracującego pojazdu w terenie i potwierdzeniu poprawności wykonania zadania przez przedstawiciela Zamawiającego i sołtysów. Raport pracy Wykonawcy będzie przedkładany przedstawicielowi Zamawiającego do zatwierdzenia. Wszystkie pojazdy i sprzęty przeznaczone do wykonywania usługi „Akcji zima” muszą być wyposażone w instalacje GPS dostarczone przez Zamawiającego,  a zamontowane przez Wykonawcę do dnia 01.11.2022r.. Wyposażenie pojazdów do zimowego utrzymania w odbiorniki GPS ma służyć Zamawiającemu jako system kontroli realizacji zamówienia. W ostatnim dniu obowiązywania umowy dane zostaną zarchiwizowane na nośniku zewnętrznym i przekazane Zamawiającemu. Wykonanie archiwizacji Wykonawca wliczy w koszt oferty.</w:t>
      </w:r>
    </w:p>
    <w:p w14:paraId="2E01ABFE" w14:textId="77777777" w:rsidR="00D31D8E" w:rsidRDefault="00D31D8E" w:rsidP="00062653">
      <w:pPr>
        <w:widowControl w:val="0"/>
        <w:suppressAutoHyphens/>
        <w:spacing w:after="0" w:line="240" w:lineRule="auto"/>
        <w:jc w:val="both"/>
        <w:rPr>
          <w:rFonts w:ascii="Arial" w:eastAsia="SimSun" w:hAnsi="Arial" w:cs="Arial"/>
          <w:b/>
          <w:sz w:val="20"/>
          <w:szCs w:val="20"/>
          <w:lang w:eastAsia="hi-IN" w:bidi="hi-IN"/>
        </w:rPr>
      </w:pPr>
    </w:p>
    <w:p w14:paraId="790CC2F6" w14:textId="77777777" w:rsidR="00FE5036" w:rsidRDefault="00FE5036" w:rsidP="00062653">
      <w:pPr>
        <w:widowControl w:val="0"/>
        <w:suppressAutoHyphens/>
        <w:spacing w:after="0" w:line="240" w:lineRule="auto"/>
        <w:jc w:val="both"/>
        <w:rPr>
          <w:rFonts w:ascii="Arial" w:eastAsia="SimSun" w:hAnsi="Arial" w:cs="Arial"/>
          <w:b/>
          <w:sz w:val="20"/>
          <w:szCs w:val="20"/>
          <w:lang w:eastAsia="hi-IN" w:bidi="hi-IN"/>
        </w:rPr>
      </w:pPr>
    </w:p>
    <w:p w14:paraId="664EF541" w14:textId="5E40DA8A" w:rsidR="00062653" w:rsidRPr="006C014C" w:rsidRDefault="00062653" w:rsidP="00062653">
      <w:pPr>
        <w:widowControl w:val="0"/>
        <w:suppressAutoHyphens/>
        <w:spacing w:after="0" w:line="240" w:lineRule="auto"/>
        <w:jc w:val="both"/>
        <w:rPr>
          <w:rFonts w:ascii="Arial" w:eastAsia="SimSun" w:hAnsi="Arial" w:cs="Arial"/>
          <w:b/>
          <w:sz w:val="20"/>
          <w:szCs w:val="20"/>
          <w:lang w:eastAsia="hi-IN" w:bidi="hi-IN"/>
        </w:rPr>
      </w:pPr>
      <w:r w:rsidRPr="006C014C">
        <w:rPr>
          <w:rFonts w:ascii="Arial" w:eastAsia="SimSun" w:hAnsi="Arial" w:cs="Arial"/>
          <w:b/>
          <w:sz w:val="20"/>
          <w:szCs w:val="20"/>
          <w:lang w:eastAsia="hi-IN" w:bidi="hi-IN"/>
        </w:rPr>
        <w:t>5) Wykonawca zobowiązuje się do:</w:t>
      </w:r>
    </w:p>
    <w:p w14:paraId="7E23A629" w14:textId="77777777" w:rsidR="00062653" w:rsidRPr="006C014C" w:rsidRDefault="00062653" w:rsidP="00062653">
      <w:pPr>
        <w:widowControl w:val="0"/>
        <w:suppressAutoHyphens/>
        <w:spacing w:after="0" w:line="240" w:lineRule="auto"/>
        <w:jc w:val="both"/>
        <w:rPr>
          <w:rFonts w:ascii="Arial" w:eastAsia="SimSun" w:hAnsi="Arial" w:cs="Arial"/>
          <w:sz w:val="20"/>
          <w:szCs w:val="20"/>
          <w:lang w:eastAsia="hi-IN" w:bidi="hi-IN"/>
        </w:rPr>
      </w:pPr>
      <w:r w:rsidRPr="006C014C">
        <w:rPr>
          <w:rFonts w:ascii="Arial" w:eastAsia="SimSun" w:hAnsi="Arial" w:cs="Arial"/>
          <w:sz w:val="20"/>
          <w:szCs w:val="20"/>
          <w:lang w:eastAsia="hi-IN" w:bidi="hi-IN"/>
        </w:rPr>
        <w:t>a) zapewnienia warunków bezpieczeństwa podczas świadczenia usługi,</w:t>
      </w:r>
    </w:p>
    <w:p w14:paraId="38AA7426" w14:textId="77777777" w:rsidR="00062653" w:rsidRPr="006C014C" w:rsidRDefault="00062653" w:rsidP="00062653">
      <w:pPr>
        <w:widowControl w:val="0"/>
        <w:suppressAutoHyphens/>
        <w:spacing w:after="0" w:line="240" w:lineRule="auto"/>
        <w:jc w:val="both"/>
        <w:rPr>
          <w:rFonts w:ascii="Arial" w:eastAsia="SimSun" w:hAnsi="Arial" w:cs="Arial"/>
          <w:sz w:val="20"/>
          <w:szCs w:val="20"/>
          <w:lang w:eastAsia="hi-IN" w:bidi="hi-IN"/>
        </w:rPr>
      </w:pPr>
      <w:r w:rsidRPr="006C014C">
        <w:rPr>
          <w:rFonts w:ascii="Arial" w:eastAsia="SimSun" w:hAnsi="Arial" w:cs="Arial"/>
          <w:sz w:val="20"/>
          <w:szCs w:val="20"/>
          <w:lang w:eastAsia="hi-IN" w:bidi="hi-IN"/>
        </w:rPr>
        <w:t>b)zabezpieczenia materiałów do zwalczania śliskości,</w:t>
      </w:r>
    </w:p>
    <w:p w14:paraId="7E369604" w14:textId="77777777"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lastRenderedPageBreak/>
        <w:t>c) posiadania ubezpieczenia od szkód losowych i od odpowiedzialności cywilnej w zakresie prowadzonej działalności przez cały okres realizacji umowy,</w:t>
      </w:r>
    </w:p>
    <w:p w14:paraId="0F260AD9" w14:textId="13138C1C"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d) zgłaszania meldunków o stanie przejezdności dróg- telefonicznie do Zamawiającego, codziennie</w:t>
      </w:r>
      <w:r w:rsidR="003203F1" w:rsidRPr="006C014C">
        <w:rPr>
          <w:rFonts w:ascii="Arial" w:hAnsi="Arial" w:cs="Arial"/>
          <w:sz w:val="20"/>
          <w:szCs w:val="20"/>
        </w:rPr>
        <w:t xml:space="preserve">            </w:t>
      </w:r>
      <w:r w:rsidRPr="006C014C">
        <w:rPr>
          <w:rFonts w:ascii="Arial" w:hAnsi="Arial" w:cs="Arial"/>
          <w:sz w:val="20"/>
          <w:szCs w:val="20"/>
        </w:rPr>
        <w:t>w godzinach 7:00- 7:30,</w:t>
      </w:r>
    </w:p>
    <w:p w14:paraId="417ACFD1" w14:textId="6FF2BE93"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 xml:space="preserve">6)Jakakolwiek przerwa  w realizacji przedmiotu umowy wynikająca z braku sprzętu, pracowników  </w:t>
      </w:r>
      <w:r w:rsidR="003203F1" w:rsidRPr="006C014C">
        <w:rPr>
          <w:rFonts w:ascii="Arial" w:hAnsi="Arial" w:cs="Arial"/>
          <w:sz w:val="20"/>
          <w:szCs w:val="20"/>
        </w:rPr>
        <w:t xml:space="preserve">             </w:t>
      </w:r>
      <w:r w:rsidRPr="006C014C">
        <w:rPr>
          <w:rFonts w:ascii="Arial" w:hAnsi="Arial" w:cs="Arial"/>
          <w:sz w:val="20"/>
          <w:szCs w:val="20"/>
        </w:rPr>
        <w:t>do obsługi sprzętu będzie traktowana, jako przerwa wynikła z przyczyn zależnych od Wykonawcy i będzie podstawa do naliczenia kar umownych.</w:t>
      </w:r>
    </w:p>
    <w:p w14:paraId="1F836C7B" w14:textId="39E36505"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 xml:space="preserve">7).Wykonawca zobowiązuje się do wykonania umowy z najwyższą starannością uwzględniającą zawodowy charakter wykonywanych czynności, najlepszą praktyką i wiedzą oraz będzie kierować się zasadą ochrony interesów Zamawiającego. </w:t>
      </w:r>
    </w:p>
    <w:p w14:paraId="7AA0F1CA" w14:textId="77777777" w:rsidR="00D31D8E" w:rsidRDefault="00D31D8E" w:rsidP="00062653">
      <w:pPr>
        <w:widowControl w:val="0"/>
        <w:suppressAutoHyphens/>
        <w:spacing w:after="0" w:line="240" w:lineRule="auto"/>
        <w:jc w:val="both"/>
        <w:rPr>
          <w:rFonts w:ascii="Arial" w:hAnsi="Arial" w:cs="Arial"/>
          <w:b/>
          <w:sz w:val="20"/>
          <w:szCs w:val="20"/>
        </w:rPr>
      </w:pPr>
    </w:p>
    <w:p w14:paraId="0FE55F36" w14:textId="1130079E" w:rsidR="00062653" w:rsidRPr="006C014C" w:rsidRDefault="00062653" w:rsidP="00062653">
      <w:pPr>
        <w:widowControl w:val="0"/>
        <w:suppressAutoHyphens/>
        <w:spacing w:after="0" w:line="240" w:lineRule="auto"/>
        <w:jc w:val="both"/>
        <w:rPr>
          <w:rFonts w:ascii="Arial" w:hAnsi="Arial" w:cs="Arial"/>
          <w:b/>
          <w:sz w:val="20"/>
          <w:szCs w:val="20"/>
        </w:rPr>
      </w:pPr>
      <w:r w:rsidRPr="006C014C">
        <w:rPr>
          <w:rFonts w:ascii="Arial" w:hAnsi="Arial" w:cs="Arial"/>
          <w:b/>
          <w:sz w:val="20"/>
          <w:szCs w:val="20"/>
        </w:rPr>
        <w:t>2. Obowiązki Zamawiającego:</w:t>
      </w:r>
    </w:p>
    <w:p w14:paraId="6D825AC1" w14:textId="77777777"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1)przekazywanie informacji niezbędnych do prawidłowego wykonywania umowy w szczególności zgłaszanie świadczenia usługi, odbieranie meldunków o stanie przejezdności dróg,</w:t>
      </w:r>
    </w:p>
    <w:p w14:paraId="3CE08A89" w14:textId="77777777"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2) sprawdzanie jakości wykonywanej usługi oraz jej zgodności z umową,</w:t>
      </w:r>
    </w:p>
    <w:p w14:paraId="0D2F7D51" w14:textId="77777777"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3) prowadzenie bieżących kontroli wykonywanej usługi,</w:t>
      </w:r>
    </w:p>
    <w:p w14:paraId="71E75434" w14:textId="77777777"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4)kontrola stopnia realizacji rzeczowej i jakościowej przedmiotu umowy pod kątem zgodności z umową oraz wytycznymi Zamawiającego w każdym czasie bez zawiadomienia o terminie kontroli.</w:t>
      </w:r>
    </w:p>
    <w:p w14:paraId="15392A9A" w14:textId="77777777" w:rsidR="00062653" w:rsidRPr="003203F1" w:rsidRDefault="00062653" w:rsidP="00062653">
      <w:pPr>
        <w:pStyle w:val="Default"/>
        <w:rPr>
          <w:b/>
          <w:color w:val="auto"/>
          <w:sz w:val="20"/>
          <w:szCs w:val="20"/>
        </w:rPr>
      </w:pPr>
    </w:p>
    <w:p w14:paraId="4D241F00" w14:textId="77777777" w:rsidR="00062653" w:rsidRPr="003203F1" w:rsidRDefault="00062653" w:rsidP="00062653">
      <w:pPr>
        <w:pStyle w:val="Default"/>
        <w:rPr>
          <w:b/>
          <w:color w:val="auto"/>
          <w:sz w:val="20"/>
          <w:szCs w:val="20"/>
        </w:rPr>
      </w:pPr>
    </w:p>
    <w:p w14:paraId="7DC620A8" w14:textId="52FA0DB2" w:rsidR="00062653" w:rsidRPr="003203F1" w:rsidRDefault="00062653" w:rsidP="00062653">
      <w:pPr>
        <w:pStyle w:val="Default"/>
        <w:jc w:val="center"/>
        <w:rPr>
          <w:b/>
          <w:color w:val="auto"/>
          <w:sz w:val="20"/>
          <w:szCs w:val="20"/>
        </w:rPr>
      </w:pPr>
      <w:r w:rsidRPr="003203F1">
        <w:rPr>
          <w:b/>
          <w:color w:val="auto"/>
          <w:sz w:val="20"/>
          <w:szCs w:val="20"/>
        </w:rPr>
        <w:t>§ 5</w:t>
      </w:r>
    </w:p>
    <w:p w14:paraId="34DFCF2F" w14:textId="77777777" w:rsidR="00062653" w:rsidRPr="001F05AC" w:rsidRDefault="00062653" w:rsidP="00062653">
      <w:pPr>
        <w:pStyle w:val="Default"/>
        <w:jc w:val="center"/>
        <w:rPr>
          <w:b/>
          <w:bCs/>
          <w:color w:val="auto"/>
          <w:sz w:val="20"/>
          <w:szCs w:val="20"/>
        </w:rPr>
      </w:pPr>
      <w:r w:rsidRPr="001F05AC">
        <w:rPr>
          <w:b/>
          <w:bCs/>
          <w:color w:val="auto"/>
          <w:sz w:val="20"/>
          <w:szCs w:val="20"/>
        </w:rPr>
        <w:t>Warunki zmian postanowień umowy</w:t>
      </w:r>
    </w:p>
    <w:p w14:paraId="091C052F" w14:textId="77777777" w:rsidR="00062653" w:rsidRPr="001F05AC" w:rsidRDefault="00062653" w:rsidP="00062653">
      <w:pPr>
        <w:pStyle w:val="Default"/>
        <w:jc w:val="center"/>
        <w:rPr>
          <w:b/>
          <w:bCs/>
          <w:color w:val="auto"/>
          <w:sz w:val="20"/>
          <w:szCs w:val="20"/>
        </w:rPr>
      </w:pPr>
    </w:p>
    <w:p w14:paraId="12FF9E04" w14:textId="4E85F447" w:rsidR="00062653" w:rsidRPr="001F05AC" w:rsidRDefault="003203F1" w:rsidP="003203F1">
      <w:pPr>
        <w:widowControl w:val="0"/>
        <w:suppressAutoHyphens/>
        <w:spacing w:after="0" w:line="240" w:lineRule="auto"/>
        <w:jc w:val="both"/>
        <w:rPr>
          <w:rFonts w:ascii="Arial" w:hAnsi="Arial" w:cs="Arial"/>
          <w:sz w:val="20"/>
          <w:szCs w:val="20"/>
        </w:rPr>
      </w:pPr>
      <w:r w:rsidRPr="001F05AC">
        <w:rPr>
          <w:rFonts w:ascii="Arial" w:hAnsi="Arial" w:cs="Arial"/>
          <w:sz w:val="20"/>
          <w:szCs w:val="20"/>
        </w:rPr>
        <w:t>1.</w:t>
      </w:r>
      <w:r w:rsidR="00062653" w:rsidRPr="001F05AC">
        <w:rPr>
          <w:rFonts w:ascii="Arial" w:hAnsi="Arial" w:cs="Arial"/>
          <w:sz w:val="20"/>
          <w:szCs w:val="20"/>
        </w:rPr>
        <w:t>Wszelkie zmiany i uzupełnienia niniejszej umowy wymagają formy pisemnej pod rygorem nieważności, z zastrzeżeniem art. 454 ustawy Prawo zamówień publicznych.</w:t>
      </w:r>
    </w:p>
    <w:p w14:paraId="735DACEF" w14:textId="77777777" w:rsidR="00062653" w:rsidRPr="001F05AC" w:rsidRDefault="00062653" w:rsidP="00062653">
      <w:pPr>
        <w:widowControl w:val="0"/>
        <w:suppressAutoHyphens/>
        <w:spacing w:after="0" w:line="240" w:lineRule="auto"/>
        <w:ind w:left="709"/>
        <w:jc w:val="both"/>
        <w:rPr>
          <w:rFonts w:ascii="Arial" w:hAnsi="Arial" w:cs="Arial"/>
          <w:sz w:val="20"/>
          <w:szCs w:val="20"/>
        </w:rPr>
      </w:pPr>
    </w:p>
    <w:p w14:paraId="6BC0307A" w14:textId="03F930C6" w:rsidR="00062653" w:rsidRPr="001F05AC" w:rsidRDefault="003203F1" w:rsidP="003203F1">
      <w:pPr>
        <w:widowControl w:val="0"/>
        <w:suppressAutoHyphens/>
        <w:spacing w:after="0" w:line="240" w:lineRule="auto"/>
        <w:jc w:val="both"/>
        <w:rPr>
          <w:rFonts w:ascii="Arial" w:hAnsi="Arial" w:cs="Arial"/>
          <w:sz w:val="20"/>
          <w:szCs w:val="20"/>
        </w:rPr>
      </w:pPr>
      <w:r w:rsidRPr="001F05AC">
        <w:rPr>
          <w:rFonts w:ascii="Arial" w:hAnsi="Arial" w:cs="Arial"/>
          <w:sz w:val="20"/>
          <w:szCs w:val="20"/>
        </w:rPr>
        <w:t xml:space="preserve">2. </w:t>
      </w:r>
      <w:r w:rsidR="00062653" w:rsidRPr="001F05AC">
        <w:rPr>
          <w:rFonts w:ascii="Arial" w:hAnsi="Arial" w:cs="Arial"/>
          <w:sz w:val="20"/>
          <w:szCs w:val="20"/>
        </w:rPr>
        <w:t xml:space="preserve">Zmiana postanowień niniejszej umowy w stosunku do treści oferty Wykonawcy, w tym  w zakresie wynagrodzenia, o którym mowa w § 4 dopuszczalna jest w przypadku: </w:t>
      </w:r>
    </w:p>
    <w:p w14:paraId="4710A8A3"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1) wystąpienia „siły wyższej” oznaczającej wydarzenie nieprzewidywalne i poza kontrolą stron niniejszej  umowy, występujące po podpisaniu umowy, a powodujące niemożliwość wywiązania się z umowy w jej  obecnym brzmieniu,</w:t>
      </w:r>
    </w:p>
    <w:p w14:paraId="652259D7"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2) zmiany Podwykonawców za pisemną zgodą Zamawiającego – dotyczy zakresu, który można powierzyć Podwykonawcom;</w:t>
      </w:r>
    </w:p>
    <w:p w14:paraId="71DD8B22"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3) poprawa jakości lub innych parametrów charakterystycznych dla danego elementu przedmiotu  zamówienia, jednakże poprawa ta nie może prowadzić do zmian w wynagrodzeniu;</w:t>
      </w:r>
    </w:p>
    <w:p w14:paraId="5B2F851F"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4) zmiana stanu prawnego, który będzie wnosił nowe wymagania co do sposobu realizacji       jakiegokolwiek tematu ujętego przedmiotem zamówienia oraz nie będzie to związane ze zmianą zakresu i wartości  przedmiotu zamówienia;</w:t>
      </w:r>
    </w:p>
    <w:p w14:paraId="4912D426"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5) zmiana osób funkcyjnych – z przyczyn niezależnych od Zamawiającego i Wykonawcy;</w:t>
      </w:r>
    </w:p>
    <w:p w14:paraId="72618021"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6) zmiana sposobu reprezentacji – z przyczyn niezależnych od Zamawiającego i Wykonawcy;</w:t>
      </w:r>
    </w:p>
    <w:p w14:paraId="217D7963"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7) zmiana adresu siedziby stron – z przyczyn zewnętrznych;</w:t>
      </w:r>
    </w:p>
    <w:p w14:paraId="65A68721" w14:textId="7A65CA0D" w:rsidR="00062653" w:rsidRPr="001F05AC" w:rsidRDefault="00062653" w:rsidP="003203F1">
      <w:pPr>
        <w:jc w:val="both"/>
        <w:rPr>
          <w:rFonts w:ascii="Arial" w:hAnsi="Arial" w:cs="Arial"/>
          <w:sz w:val="20"/>
          <w:szCs w:val="20"/>
        </w:rPr>
      </w:pPr>
      <w:r w:rsidRPr="001F05AC">
        <w:rPr>
          <w:rFonts w:ascii="Arial" w:hAnsi="Arial" w:cs="Arial"/>
          <w:sz w:val="20"/>
          <w:szCs w:val="20"/>
        </w:rPr>
        <w:t>8) obniżenie wartości umowy – w przypadku, gdy zakres usługi opisany w SWZ ze względów: pogodowych, technicznych, ekonomicznych lub formalno-prawnych nie będzie konieczny  do wykonania lub nie leży w interesie Zamawiającego – zmiana nie wymaga spisania aneksu.;</w:t>
      </w:r>
    </w:p>
    <w:p w14:paraId="409AF7B9" w14:textId="2E053EAC" w:rsidR="00062653" w:rsidRPr="001F05AC" w:rsidRDefault="00062653" w:rsidP="003203F1">
      <w:pPr>
        <w:jc w:val="both"/>
        <w:rPr>
          <w:rFonts w:ascii="Arial" w:hAnsi="Arial" w:cs="Arial"/>
          <w:sz w:val="20"/>
          <w:szCs w:val="20"/>
        </w:rPr>
      </w:pPr>
      <w:r w:rsidRPr="001F05AC">
        <w:rPr>
          <w:rFonts w:ascii="Arial" w:hAnsi="Arial" w:cs="Arial"/>
          <w:sz w:val="20"/>
          <w:szCs w:val="20"/>
        </w:rPr>
        <w:t xml:space="preserve">9) zwiększenie wartości umowy w związku z rozliczeniami dokonywanymi na podstawie rzeczywistego wykonania. Ilości wykonanych usług wynikające z zawartej umowy mogą ulec  zwiększeniu </w:t>
      </w:r>
      <w:r w:rsidR="003203F1" w:rsidRPr="001F05AC">
        <w:rPr>
          <w:rFonts w:ascii="Arial" w:hAnsi="Arial" w:cs="Arial"/>
          <w:sz w:val="20"/>
          <w:szCs w:val="20"/>
        </w:rPr>
        <w:t xml:space="preserve">                             </w:t>
      </w:r>
      <w:r w:rsidRPr="001F05AC">
        <w:rPr>
          <w:rFonts w:ascii="Arial" w:hAnsi="Arial" w:cs="Arial"/>
          <w:sz w:val="20"/>
          <w:szCs w:val="20"/>
        </w:rPr>
        <w:t xml:space="preserve">o maksymalnie 20%. Z tego tytułu Wykonawcy nie będzie przysługiwało żadne roszczenie. Realizacja zwiększonej ilości usług następuje na stawkach podanych przez Wykonawcę w formularzu ofertowym. </w:t>
      </w:r>
    </w:p>
    <w:p w14:paraId="141E3BEB" w14:textId="7D5DB44A" w:rsidR="00062653" w:rsidRPr="001F05AC" w:rsidRDefault="00062653" w:rsidP="003203F1">
      <w:pPr>
        <w:jc w:val="both"/>
        <w:rPr>
          <w:rFonts w:ascii="Arial" w:hAnsi="Arial" w:cs="Arial"/>
          <w:sz w:val="20"/>
          <w:szCs w:val="20"/>
        </w:rPr>
      </w:pPr>
      <w:r w:rsidRPr="001F05AC">
        <w:rPr>
          <w:rFonts w:ascii="Arial" w:hAnsi="Arial" w:cs="Arial"/>
          <w:sz w:val="20"/>
          <w:szCs w:val="20"/>
        </w:rPr>
        <w:t xml:space="preserve">10) zmiana osób odpowiedzialnych za wykonywanie zadania ze strony Zamawiającego i Wykonawcy; </w:t>
      </w:r>
    </w:p>
    <w:p w14:paraId="66ED5353"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11) zapłata wynagrodzenia – w uzasadnionych przypadkach możliwa jest zmiana sposobu, formy i terminu płatności;</w:t>
      </w:r>
    </w:p>
    <w:p w14:paraId="39A296C2"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12) w przypadku zmian regulacji prawnych obowiązujących w dniu podpisania umowy np.:</w:t>
      </w:r>
    </w:p>
    <w:p w14:paraId="2D7E50C4"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a) zmiany ustawowej stawki podatku od towarów i usług,</w:t>
      </w:r>
    </w:p>
    <w:p w14:paraId="61ED4332" w14:textId="77777777" w:rsidR="00062653" w:rsidRPr="001F05AC" w:rsidRDefault="00062653" w:rsidP="003203F1">
      <w:pPr>
        <w:rPr>
          <w:rFonts w:ascii="Arial" w:hAnsi="Arial" w:cs="Arial"/>
          <w:sz w:val="20"/>
          <w:szCs w:val="20"/>
        </w:rPr>
      </w:pPr>
      <w:r w:rsidRPr="001F05AC">
        <w:rPr>
          <w:rFonts w:ascii="Arial" w:hAnsi="Arial" w:cs="Arial"/>
          <w:sz w:val="20"/>
          <w:szCs w:val="20"/>
        </w:rPr>
        <w:lastRenderedPageBreak/>
        <w:t>13) 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sankcji prawnych, w takim przypadku Zamawiający może powierzyć dalsze wykonanie przedmiotu zamówienia:</w:t>
      </w:r>
    </w:p>
    <w:p w14:paraId="6637C6C1" w14:textId="77777777" w:rsidR="00062653" w:rsidRPr="001F05AC" w:rsidRDefault="00062653" w:rsidP="003203F1">
      <w:pPr>
        <w:rPr>
          <w:rFonts w:ascii="Arial" w:hAnsi="Arial" w:cs="Arial"/>
          <w:sz w:val="20"/>
          <w:szCs w:val="20"/>
        </w:rPr>
      </w:pPr>
      <w:r w:rsidRPr="001F05AC">
        <w:rPr>
          <w:rFonts w:ascii="Arial" w:hAnsi="Arial" w:cs="Arial"/>
          <w:sz w:val="20"/>
          <w:szCs w:val="20"/>
        </w:rPr>
        <w:t>- partnerowi Konsorcjum,</w:t>
      </w:r>
    </w:p>
    <w:p w14:paraId="04D0C20B" w14:textId="2DA1E224" w:rsidR="00062653" w:rsidRPr="001F05AC" w:rsidRDefault="00062653" w:rsidP="00075E1D">
      <w:pPr>
        <w:jc w:val="both"/>
        <w:rPr>
          <w:rFonts w:ascii="Arial" w:hAnsi="Arial" w:cs="Arial"/>
          <w:sz w:val="20"/>
          <w:szCs w:val="20"/>
        </w:rPr>
      </w:pPr>
      <w:r w:rsidRPr="001F05AC">
        <w:rPr>
          <w:rFonts w:ascii="Arial" w:hAnsi="Arial" w:cs="Arial"/>
          <w:sz w:val="20"/>
          <w:szCs w:val="20"/>
        </w:rPr>
        <w:t xml:space="preserve">- Wykonawcy, którego oferta zajęła drugie lub kolejne miejsce w ocenie ofert na etapie przetargu </w:t>
      </w:r>
      <w:r w:rsidR="00075E1D" w:rsidRPr="001F05AC">
        <w:rPr>
          <w:rFonts w:ascii="Arial" w:hAnsi="Arial" w:cs="Arial"/>
          <w:sz w:val="20"/>
          <w:szCs w:val="20"/>
        </w:rPr>
        <w:t xml:space="preserve">                </w:t>
      </w:r>
      <w:r w:rsidRPr="001F05AC">
        <w:rPr>
          <w:rFonts w:ascii="Arial" w:hAnsi="Arial" w:cs="Arial"/>
          <w:sz w:val="20"/>
          <w:szCs w:val="20"/>
        </w:rPr>
        <w:t>za jego zgodą. Wykonawca, którego oferta zajęła 3 lub kole</w:t>
      </w:r>
      <w:r w:rsidR="003203F1" w:rsidRPr="001F05AC">
        <w:rPr>
          <w:rFonts w:ascii="Arial" w:hAnsi="Arial" w:cs="Arial"/>
          <w:sz w:val="20"/>
          <w:szCs w:val="20"/>
        </w:rPr>
        <w:t>jne miejsce może zostać wybrany</w:t>
      </w:r>
      <w:r w:rsidR="00075E1D" w:rsidRPr="001F05AC">
        <w:rPr>
          <w:rFonts w:ascii="Arial" w:hAnsi="Arial" w:cs="Arial"/>
          <w:sz w:val="20"/>
          <w:szCs w:val="20"/>
        </w:rPr>
        <w:t xml:space="preserve"> </w:t>
      </w:r>
      <w:r w:rsidRPr="001F05AC">
        <w:rPr>
          <w:rFonts w:ascii="Arial" w:hAnsi="Arial" w:cs="Arial"/>
          <w:sz w:val="20"/>
          <w:szCs w:val="20"/>
        </w:rPr>
        <w:t>w przypadku,</w:t>
      </w:r>
      <w:r w:rsidR="00075E1D" w:rsidRPr="001F05AC">
        <w:rPr>
          <w:rFonts w:ascii="Arial" w:hAnsi="Arial" w:cs="Arial"/>
          <w:sz w:val="20"/>
          <w:szCs w:val="20"/>
        </w:rPr>
        <w:t xml:space="preserve"> </w:t>
      </w:r>
      <w:r w:rsidRPr="001F05AC">
        <w:rPr>
          <w:rFonts w:ascii="Arial" w:hAnsi="Arial" w:cs="Arial"/>
          <w:sz w:val="20"/>
          <w:szCs w:val="20"/>
        </w:rPr>
        <w:t xml:space="preserve">gdy poprzednik nie wyraził zgody na zawarcie umowy. Warunkiem zawarcia umowy z nowym Wykonawcą jest wykazanie przez tego Wykonawcę  braku podstaw do wykluczenia w zakresie określonym przez SWZ i potwierdzenie  spełnienia warunku udziału  w postępowaniu, najpóźniej </w:t>
      </w:r>
      <w:r w:rsidR="00075E1D" w:rsidRPr="001F05AC">
        <w:rPr>
          <w:rFonts w:ascii="Arial" w:hAnsi="Arial" w:cs="Arial"/>
          <w:sz w:val="20"/>
          <w:szCs w:val="20"/>
        </w:rPr>
        <w:t xml:space="preserve">                </w:t>
      </w:r>
      <w:r w:rsidRPr="001F05AC">
        <w:rPr>
          <w:rFonts w:ascii="Arial" w:hAnsi="Arial" w:cs="Arial"/>
          <w:sz w:val="20"/>
          <w:szCs w:val="20"/>
        </w:rPr>
        <w:t>w terminie przed podpisaniem umowy.  Wartość umowy  zostałaby ustalona jako różni</w:t>
      </w:r>
      <w:r w:rsidR="00075E1D" w:rsidRPr="001F05AC">
        <w:rPr>
          <w:rFonts w:ascii="Arial" w:hAnsi="Arial" w:cs="Arial"/>
          <w:sz w:val="20"/>
          <w:szCs w:val="20"/>
        </w:rPr>
        <w:t xml:space="preserve">ca ceny ofertowej pomniejszona </w:t>
      </w:r>
      <w:r w:rsidRPr="001F05AC">
        <w:rPr>
          <w:rFonts w:ascii="Arial" w:hAnsi="Arial" w:cs="Arial"/>
          <w:sz w:val="20"/>
          <w:szCs w:val="20"/>
        </w:rPr>
        <w:t>o wartości brutto za pozycje już wykonane.</w:t>
      </w:r>
    </w:p>
    <w:p w14:paraId="57B0D100" w14:textId="77777777" w:rsidR="00062653" w:rsidRPr="001F05AC" w:rsidRDefault="00062653" w:rsidP="00075E1D">
      <w:pPr>
        <w:rPr>
          <w:rFonts w:ascii="Arial" w:hAnsi="Arial" w:cs="Arial"/>
          <w:sz w:val="20"/>
          <w:szCs w:val="20"/>
        </w:rPr>
      </w:pPr>
      <w:r w:rsidRPr="001F05AC">
        <w:rPr>
          <w:rFonts w:ascii="Arial" w:hAnsi="Arial" w:cs="Arial"/>
          <w:sz w:val="20"/>
          <w:szCs w:val="20"/>
        </w:rPr>
        <w:t xml:space="preserve">3. Warunkiem dokonania zmian, o których mowa powyżej jest: </w:t>
      </w:r>
    </w:p>
    <w:p w14:paraId="354EBEE6" w14:textId="77777777" w:rsidR="00062653" w:rsidRPr="001F05AC" w:rsidRDefault="00062653" w:rsidP="00075E1D">
      <w:pPr>
        <w:rPr>
          <w:rFonts w:ascii="Arial" w:hAnsi="Arial" w:cs="Arial"/>
          <w:sz w:val="20"/>
          <w:szCs w:val="20"/>
        </w:rPr>
      </w:pPr>
      <w:r w:rsidRPr="001F05AC">
        <w:rPr>
          <w:rFonts w:ascii="Arial" w:hAnsi="Arial" w:cs="Arial"/>
          <w:sz w:val="20"/>
          <w:szCs w:val="20"/>
        </w:rPr>
        <w:t>a) inicjowanie zmian przez Wykonawcę lub Zamawiającego,</w:t>
      </w:r>
    </w:p>
    <w:p w14:paraId="28FE457D" w14:textId="77777777" w:rsidR="00062653" w:rsidRPr="001F05AC" w:rsidRDefault="00062653" w:rsidP="00075E1D">
      <w:pPr>
        <w:rPr>
          <w:rFonts w:ascii="Arial" w:hAnsi="Arial" w:cs="Arial"/>
          <w:sz w:val="20"/>
          <w:szCs w:val="20"/>
        </w:rPr>
      </w:pPr>
      <w:r w:rsidRPr="001F05AC">
        <w:rPr>
          <w:rFonts w:ascii="Arial" w:hAnsi="Arial" w:cs="Arial"/>
          <w:sz w:val="20"/>
          <w:szCs w:val="20"/>
        </w:rPr>
        <w:t xml:space="preserve">b) uzasadnienie zmiany prawidłową realizacją przedmiotu umowy, </w:t>
      </w:r>
    </w:p>
    <w:p w14:paraId="3DBC8E46" w14:textId="77777777" w:rsidR="00062653" w:rsidRPr="001F05AC" w:rsidRDefault="00062653" w:rsidP="00075E1D">
      <w:pPr>
        <w:rPr>
          <w:rFonts w:ascii="Arial" w:hAnsi="Arial" w:cs="Arial"/>
          <w:sz w:val="20"/>
          <w:szCs w:val="20"/>
        </w:rPr>
      </w:pPr>
      <w:r w:rsidRPr="001F05AC">
        <w:rPr>
          <w:rFonts w:ascii="Arial" w:hAnsi="Arial" w:cs="Arial"/>
          <w:sz w:val="20"/>
          <w:szCs w:val="20"/>
        </w:rPr>
        <w:t>c) forma pisemna pod rygorem nieważności.</w:t>
      </w:r>
    </w:p>
    <w:p w14:paraId="05AAE04F" w14:textId="77777777" w:rsidR="00062653" w:rsidRPr="001F05AC" w:rsidRDefault="00062653" w:rsidP="00075E1D">
      <w:pPr>
        <w:rPr>
          <w:rFonts w:ascii="Arial" w:hAnsi="Arial" w:cs="Arial"/>
          <w:sz w:val="20"/>
          <w:szCs w:val="20"/>
        </w:rPr>
      </w:pPr>
      <w:r w:rsidRPr="001F05AC">
        <w:rPr>
          <w:rFonts w:ascii="Arial" w:hAnsi="Arial" w:cs="Arial"/>
          <w:sz w:val="20"/>
          <w:szCs w:val="20"/>
        </w:rPr>
        <w:t xml:space="preserve">4. Wszelkie zmiany do niniejszej umowy wymagają pod rygorem nieważności, formy pisemnej. </w:t>
      </w:r>
    </w:p>
    <w:p w14:paraId="17F1E9CC" w14:textId="77777777" w:rsidR="00062653" w:rsidRPr="003203F1" w:rsidRDefault="00062653" w:rsidP="00062653">
      <w:pPr>
        <w:pStyle w:val="Default"/>
        <w:rPr>
          <w:b/>
          <w:color w:val="auto"/>
          <w:sz w:val="20"/>
          <w:szCs w:val="20"/>
        </w:rPr>
      </w:pPr>
    </w:p>
    <w:p w14:paraId="36A2F91F" w14:textId="5DEC3E01" w:rsidR="00062653" w:rsidRPr="003203F1" w:rsidRDefault="00062653" w:rsidP="00062653">
      <w:pPr>
        <w:pStyle w:val="Default"/>
        <w:jc w:val="center"/>
        <w:rPr>
          <w:b/>
          <w:color w:val="auto"/>
          <w:sz w:val="20"/>
          <w:szCs w:val="20"/>
        </w:rPr>
      </w:pPr>
      <w:r w:rsidRPr="003203F1">
        <w:rPr>
          <w:b/>
          <w:color w:val="auto"/>
          <w:sz w:val="20"/>
          <w:szCs w:val="20"/>
        </w:rPr>
        <w:t>§ 6</w:t>
      </w:r>
    </w:p>
    <w:p w14:paraId="253BF514" w14:textId="77777777" w:rsidR="00062653" w:rsidRPr="003203F1" w:rsidRDefault="00062653" w:rsidP="00062653">
      <w:pPr>
        <w:pStyle w:val="Default"/>
        <w:jc w:val="center"/>
        <w:rPr>
          <w:b/>
          <w:bCs/>
          <w:color w:val="auto"/>
          <w:sz w:val="20"/>
          <w:szCs w:val="20"/>
        </w:rPr>
      </w:pPr>
      <w:r w:rsidRPr="003203F1">
        <w:rPr>
          <w:b/>
          <w:bCs/>
          <w:color w:val="auto"/>
          <w:sz w:val="20"/>
          <w:szCs w:val="20"/>
        </w:rPr>
        <w:t>Podwykonawcy</w:t>
      </w:r>
    </w:p>
    <w:p w14:paraId="0835B971" w14:textId="77777777" w:rsidR="00062653" w:rsidRPr="001F05AC" w:rsidRDefault="00062653" w:rsidP="00062653">
      <w:pPr>
        <w:pStyle w:val="Default"/>
        <w:jc w:val="center"/>
        <w:rPr>
          <w:b/>
          <w:bCs/>
          <w:color w:val="auto"/>
          <w:sz w:val="20"/>
          <w:szCs w:val="20"/>
        </w:rPr>
      </w:pPr>
    </w:p>
    <w:p w14:paraId="1017C7DF" w14:textId="366D4104"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1.</w:t>
      </w:r>
      <w:r w:rsidR="00062653" w:rsidRPr="001F05AC">
        <w:rPr>
          <w:rFonts w:ascii="Arial" w:hAnsi="Arial" w:cs="Arial"/>
          <w:sz w:val="20"/>
          <w:szCs w:val="20"/>
        </w:rPr>
        <w:t>Wykonawca zobowiązuje się wykonać siłami własnymi zakres rzeczowy umowy o wartości ............ % ceny ofertowej brutto.</w:t>
      </w:r>
    </w:p>
    <w:p w14:paraId="7B5B62BE" w14:textId="77777777" w:rsidR="00062653" w:rsidRPr="001F05AC" w:rsidRDefault="00062653" w:rsidP="00062653">
      <w:pPr>
        <w:widowControl w:val="0"/>
        <w:suppressAutoHyphens/>
        <w:spacing w:after="0" w:line="240" w:lineRule="auto"/>
        <w:ind w:left="720"/>
        <w:jc w:val="both"/>
        <w:rPr>
          <w:rFonts w:ascii="Arial" w:hAnsi="Arial" w:cs="Arial"/>
          <w:sz w:val="20"/>
          <w:szCs w:val="20"/>
        </w:rPr>
      </w:pPr>
    </w:p>
    <w:p w14:paraId="7BE7FDB8" w14:textId="18640A4D" w:rsidR="00062653" w:rsidRPr="001F05AC" w:rsidRDefault="00075E1D" w:rsidP="00075E1D">
      <w:pPr>
        <w:widowControl w:val="0"/>
        <w:suppressAutoHyphens/>
        <w:spacing w:after="0" w:line="240" w:lineRule="auto"/>
        <w:rPr>
          <w:rFonts w:ascii="Arial" w:hAnsi="Arial" w:cs="Arial"/>
          <w:sz w:val="20"/>
          <w:szCs w:val="20"/>
        </w:rPr>
      </w:pPr>
      <w:r w:rsidRPr="001F05AC">
        <w:rPr>
          <w:rFonts w:ascii="Arial" w:hAnsi="Arial" w:cs="Arial"/>
          <w:sz w:val="20"/>
          <w:szCs w:val="20"/>
        </w:rPr>
        <w:t>2.</w:t>
      </w:r>
      <w:r w:rsidR="00062653" w:rsidRPr="001F05AC">
        <w:rPr>
          <w:rFonts w:ascii="Arial" w:hAnsi="Arial" w:cs="Arial"/>
          <w:sz w:val="20"/>
          <w:szCs w:val="20"/>
        </w:rPr>
        <w:t>Pozostały zakres przedmiotu umowy Wykonawca może wykonać przy pomocy Podwykonawców. Odnosi się to w szczególności do tego typu robót specjalistycznych, do których Wykonawca nie ma przygotowania techniczno-organizacyjnego.</w:t>
      </w:r>
      <w:r w:rsidR="00062653" w:rsidRPr="001F05AC">
        <w:rPr>
          <w:rFonts w:ascii="Arial" w:hAnsi="Arial" w:cs="Arial"/>
          <w:sz w:val="20"/>
          <w:szCs w:val="20"/>
        </w:rPr>
        <w:br/>
      </w:r>
    </w:p>
    <w:p w14:paraId="0DFD6EDD" w14:textId="50EBE943"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1)</w:t>
      </w:r>
      <w:r w:rsidR="00062653" w:rsidRPr="001F05AC">
        <w:rPr>
          <w:rFonts w:ascii="Arial" w:hAnsi="Arial" w:cs="Arial"/>
          <w:sz w:val="20"/>
          <w:szCs w:val="20"/>
        </w:rPr>
        <w:t>Następujące roboty zostaną wykonane przez Podwykonawców: ................................... .</w:t>
      </w:r>
      <w:r w:rsidR="00062653" w:rsidRPr="001F05AC">
        <w:rPr>
          <w:rFonts w:ascii="Arial" w:hAnsi="Arial" w:cs="Arial"/>
          <w:sz w:val="20"/>
          <w:szCs w:val="20"/>
        </w:rPr>
        <w:br/>
      </w:r>
    </w:p>
    <w:p w14:paraId="4E92C0DE" w14:textId="397D3727"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2)</w:t>
      </w:r>
      <w:r w:rsidR="001F05AC">
        <w:rPr>
          <w:rFonts w:ascii="Arial" w:hAnsi="Arial" w:cs="Arial"/>
          <w:sz w:val="20"/>
          <w:szCs w:val="20"/>
        </w:rPr>
        <w:t xml:space="preserve"> </w:t>
      </w:r>
      <w:r w:rsidR="00062653" w:rsidRPr="001F05AC">
        <w:rPr>
          <w:rFonts w:ascii="Arial" w:hAnsi="Arial" w:cs="Arial"/>
          <w:sz w:val="20"/>
          <w:szCs w:val="20"/>
        </w:rPr>
        <w:t>Przed zawarciem umów z Podwykonawcami, Wykonawca na żądanie Zamawiającego zobowiązuje się udzielić mu wszelkich informacji dotyczących tych Podwykonawców, zaś Zamawiający może zgłosić uzasadniony sprzeciw, co do Podwykonawcy. W takim przy</w:t>
      </w:r>
      <w:r w:rsidRPr="001F05AC">
        <w:rPr>
          <w:rFonts w:ascii="Arial" w:hAnsi="Arial" w:cs="Arial"/>
          <w:sz w:val="20"/>
          <w:szCs w:val="20"/>
        </w:rPr>
        <w:t xml:space="preserve">padku Wykonawca nie może zleci </w:t>
      </w:r>
      <w:r w:rsidR="00062653" w:rsidRPr="001F05AC">
        <w:rPr>
          <w:rFonts w:ascii="Arial" w:hAnsi="Arial" w:cs="Arial"/>
          <w:sz w:val="20"/>
          <w:szCs w:val="20"/>
        </w:rPr>
        <w:t>wykonania żadnych robót takiemu Podwykonawcy. Wykona</w:t>
      </w:r>
      <w:r w:rsidRPr="001F05AC">
        <w:rPr>
          <w:rFonts w:ascii="Arial" w:hAnsi="Arial" w:cs="Arial"/>
          <w:sz w:val="20"/>
          <w:szCs w:val="20"/>
        </w:rPr>
        <w:t xml:space="preserve">wca winien zawrzeć umowę tylko  z Podwykonawcami, co </w:t>
      </w:r>
      <w:r w:rsidR="00062653" w:rsidRPr="001F05AC">
        <w:rPr>
          <w:rFonts w:ascii="Arial" w:hAnsi="Arial" w:cs="Arial"/>
          <w:sz w:val="20"/>
          <w:szCs w:val="20"/>
        </w:rPr>
        <w:t>d</w:t>
      </w:r>
      <w:r w:rsidRPr="001F05AC">
        <w:rPr>
          <w:rFonts w:ascii="Arial" w:hAnsi="Arial" w:cs="Arial"/>
          <w:sz w:val="20"/>
          <w:szCs w:val="20"/>
        </w:rPr>
        <w:t xml:space="preserve">o których Zamawiający nie wnosi </w:t>
      </w:r>
      <w:r w:rsidR="00062653" w:rsidRPr="001F05AC">
        <w:rPr>
          <w:rFonts w:ascii="Arial" w:hAnsi="Arial" w:cs="Arial"/>
          <w:sz w:val="20"/>
          <w:szCs w:val="20"/>
        </w:rPr>
        <w:t>sprzeciwu.</w:t>
      </w:r>
      <w:r w:rsidR="00062653" w:rsidRPr="001F05AC">
        <w:rPr>
          <w:rFonts w:ascii="Arial" w:hAnsi="Arial" w:cs="Arial"/>
          <w:sz w:val="20"/>
          <w:szCs w:val="20"/>
        </w:rPr>
        <w:br/>
      </w:r>
    </w:p>
    <w:p w14:paraId="6EFDE168" w14:textId="3BE18063"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3)</w:t>
      </w:r>
      <w:r w:rsidR="00062653" w:rsidRPr="001F05AC">
        <w:rPr>
          <w:rFonts w:ascii="Arial" w:hAnsi="Arial" w:cs="Arial"/>
          <w:sz w:val="20"/>
          <w:szCs w:val="20"/>
        </w:rPr>
        <w:t>Wykonawca ponosi wobec Zamawiającego pełną odpowiedzialność za prace, które wykonuje przy pomocy Podwykonawców.</w:t>
      </w:r>
    </w:p>
    <w:p w14:paraId="1CBD4E0A" w14:textId="77777777" w:rsidR="00062653" w:rsidRPr="003203F1" w:rsidRDefault="00062653" w:rsidP="00062653">
      <w:pPr>
        <w:pStyle w:val="Default"/>
        <w:jc w:val="both"/>
        <w:rPr>
          <w:b/>
          <w:bCs/>
          <w:color w:val="FF0000"/>
          <w:sz w:val="20"/>
          <w:szCs w:val="20"/>
        </w:rPr>
      </w:pPr>
    </w:p>
    <w:p w14:paraId="1D1DEB4F" w14:textId="77777777" w:rsidR="00062653" w:rsidRPr="003203F1" w:rsidRDefault="00062653" w:rsidP="00062653">
      <w:pPr>
        <w:pStyle w:val="Default"/>
        <w:numPr>
          <w:ilvl w:val="0"/>
          <w:numId w:val="34"/>
        </w:numPr>
        <w:rPr>
          <w:color w:val="auto"/>
          <w:sz w:val="20"/>
          <w:szCs w:val="20"/>
        </w:rPr>
      </w:pPr>
    </w:p>
    <w:p w14:paraId="1FD9032D" w14:textId="4B138C1F" w:rsidR="00062653" w:rsidRPr="003203F1" w:rsidRDefault="00062653" w:rsidP="00062653">
      <w:pPr>
        <w:pStyle w:val="Default"/>
        <w:jc w:val="center"/>
        <w:rPr>
          <w:b/>
          <w:color w:val="auto"/>
          <w:sz w:val="20"/>
          <w:szCs w:val="20"/>
        </w:rPr>
      </w:pPr>
      <w:r w:rsidRPr="003203F1">
        <w:rPr>
          <w:b/>
          <w:color w:val="auto"/>
          <w:sz w:val="20"/>
          <w:szCs w:val="20"/>
        </w:rPr>
        <w:t>§ 7</w:t>
      </w:r>
    </w:p>
    <w:p w14:paraId="635BA824" w14:textId="30270E6F" w:rsidR="00062653" w:rsidRPr="003203F1" w:rsidRDefault="00062653" w:rsidP="00062653">
      <w:pPr>
        <w:pStyle w:val="Default"/>
        <w:jc w:val="center"/>
        <w:rPr>
          <w:b/>
          <w:bCs/>
          <w:color w:val="auto"/>
          <w:sz w:val="20"/>
          <w:szCs w:val="20"/>
        </w:rPr>
      </w:pPr>
      <w:r w:rsidRPr="003203F1">
        <w:rPr>
          <w:b/>
          <w:bCs/>
          <w:color w:val="auto"/>
          <w:sz w:val="20"/>
          <w:szCs w:val="20"/>
        </w:rPr>
        <w:t>K</w:t>
      </w:r>
      <w:r w:rsidR="00E579A2">
        <w:rPr>
          <w:b/>
          <w:bCs/>
          <w:color w:val="auto"/>
          <w:sz w:val="20"/>
          <w:szCs w:val="20"/>
        </w:rPr>
        <w:t xml:space="preserve">ary umowne </w:t>
      </w:r>
    </w:p>
    <w:p w14:paraId="4E4E6244" w14:textId="77777777" w:rsidR="00062653" w:rsidRPr="003203F1" w:rsidRDefault="00062653" w:rsidP="00062653">
      <w:pPr>
        <w:pStyle w:val="Default"/>
        <w:jc w:val="center"/>
        <w:rPr>
          <w:b/>
          <w:bCs/>
          <w:color w:val="auto"/>
          <w:sz w:val="20"/>
          <w:szCs w:val="20"/>
        </w:rPr>
      </w:pPr>
    </w:p>
    <w:p w14:paraId="301CA7D7" w14:textId="77777777" w:rsidR="00062653" w:rsidRPr="003203F1" w:rsidRDefault="00062653" w:rsidP="00062653">
      <w:pPr>
        <w:pStyle w:val="Default"/>
        <w:jc w:val="center"/>
        <w:rPr>
          <w:b/>
          <w:bCs/>
          <w:color w:val="auto"/>
          <w:sz w:val="20"/>
          <w:szCs w:val="20"/>
        </w:rPr>
      </w:pPr>
    </w:p>
    <w:p w14:paraId="309B9033" w14:textId="79A0479B" w:rsidR="00062653" w:rsidRPr="001F05AC" w:rsidRDefault="00075E1D" w:rsidP="00FE5036">
      <w:pPr>
        <w:widowControl w:val="0"/>
        <w:suppressAutoHyphens/>
        <w:rPr>
          <w:rFonts w:ascii="Arial" w:hAnsi="Arial" w:cs="Arial"/>
          <w:sz w:val="20"/>
          <w:szCs w:val="20"/>
        </w:rPr>
      </w:pPr>
      <w:r w:rsidRPr="001F05AC">
        <w:rPr>
          <w:rFonts w:ascii="Arial" w:hAnsi="Arial" w:cs="Arial"/>
          <w:sz w:val="20"/>
          <w:szCs w:val="20"/>
        </w:rPr>
        <w:t>1</w:t>
      </w:r>
      <w:r w:rsidR="00062653" w:rsidRPr="001F05AC">
        <w:rPr>
          <w:rFonts w:ascii="Arial" w:hAnsi="Arial" w:cs="Arial"/>
          <w:sz w:val="20"/>
          <w:szCs w:val="20"/>
        </w:rPr>
        <w:t>. Strony postanawiają, że obowiązującą formę odszkodowania za niewykonanie lub nienależyte  wykonanie umowy stanowią kary umowne.</w:t>
      </w:r>
    </w:p>
    <w:p w14:paraId="5AF7D33C" w14:textId="67702265" w:rsidR="00062653" w:rsidRPr="001F05AC" w:rsidRDefault="00075E1D" w:rsidP="00075E1D">
      <w:pPr>
        <w:widowControl w:val="0"/>
        <w:suppressAutoHyphens/>
        <w:rPr>
          <w:rFonts w:ascii="Arial" w:hAnsi="Arial" w:cs="Arial"/>
          <w:sz w:val="20"/>
          <w:szCs w:val="20"/>
        </w:rPr>
      </w:pPr>
      <w:r w:rsidRPr="001F05AC">
        <w:rPr>
          <w:rFonts w:ascii="Arial" w:hAnsi="Arial" w:cs="Arial"/>
          <w:sz w:val="20"/>
          <w:szCs w:val="20"/>
        </w:rPr>
        <w:t>2.</w:t>
      </w:r>
      <w:r w:rsidR="00062653" w:rsidRPr="001F05AC">
        <w:rPr>
          <w:rFonts w:ascii="Arial" w:hAnsi="Arial" w:cs="Arial"/>
          <w:sz w:val="20"/>
          <w:szCs w:val="20"/>
        </w:rPr>
        <w:t>Kary te będą naliczane w następujących wypadkach i wysokościach:</w:t>
      </w:r>
    </w:p>
    <w:p w14:paraId="706F9569" w14:textId="53E45E79" w:rsidR="00062653" w:rsidRPr="001F05AC" w:rsidRDefault="00062653" w:rsidP="00062653">
      <w:pPr>
        <w:jc w:val="both"/>
        <w:rPr>
          <w:rFonts w:ascii="Arial" w:hAnsi="Arial" w:cs="Arial"/>
          <w:sz w:val="20"/>
          <w:szCs w:val="20"/>
        </w:rPr>
      </w:pPr>
      <w:r w:rsidRPr="001F05AC">
        <w:rPr>
          <w:rFonts w:ascii="Arial" w:hAnsi="Arial" w:cs="Arial"/>
          <w:sz w:val="20"/>
          <w:szCs w:val="20"/>
        </w:rPr>
        <w:t>2.1 Wykonawca płaci Zamawiającemu kary umowne:</w:t>
      </w:r>
    </w:p>
    <w:p w14:paraId="03C3DD93" w14:textId="0F8E7811" w:rsidR="00062653" w:rsidRPr="001F05AC" w:rsidRDefault="00062653" w:rsidP="00075E1D">
      <w:pPr>
        <w:ind w:left="-142"/>
        <w:jc w:val="both"/>
        <w:rPr>
          <w:rFonts w:ascii="Arial" w:hAnsi="Arial" w:cs="Arial"/>
          <w:sz w:val="20"/>
          <w:szCs w:val="20"/>
        </w:rPr>
      </w:pPr>
      <w:r w:rsidRPr="001F05AC">
        <w:rPr>
          <w:rFonts w:ascii="Arial" w:hAnsi="Arial" w:cs="Arial"/>
          <w:sz w:val="20"/>
          <w:szCs w:val="20"/>
        </w:rPr>
        <w:t>a) w przypadku stwierdzenia przez Zamawiającego nienal</w:t>
      </w:r>
      <w:r w:rsidR="00075E1D" w:rsidRPr="001F05AC">
        <w:rPr>
          <w:rFonts w:ascii="Arial" w:hAnsi="Arial" w:cs="Arial"/>
          <w:sz w:val="20"/>
          <w:szCs w:val="20"/>
        </w:rPr>
        <w:t xml:space="preserve">eżytego wykonania umowy poprzez </w:t>
      </w:r>
      <w:r w:rsidRPr="001F05AC">
        <w:rPr>
          <w:rFonts w:ascii="Arial" w:hAnsi="Arial" w:cs="Arial"/>
          <w:sz w:val="20"/>
          <w:szCs w:val="20"/>
        </w:rPr>
        <w:t xml:space="preserve">przekroczenie wymogów i standardów określonych w załączniku nr 1 po raz pierwszy w miesięcznym okresie rozliczeniowym – w wysokości 25% wartości wynagrodzenia należnego za usługę tym sprzętem </w:t>
      </w:r>
      <w:r w:rsidR="001F05AC" w:rsidRPr="001F05AC">
        <w:rPr>
          <w:rFonts w:ascii="Arial" w:hAnsi="Arial" w:cs="Arial"/>
          <w:sz w:val="20"/>
          <w:szCs w:val="20"/>
        </w:rPr>
        <w:t xml:space="preserve">   </w:t>
      </w:r>
      <w:r w:rsidRPr="001F05AC">
        <w:rPr>
          <w:rFonts w:ascii="Arial" w:hAnsi="Arial" w:cs="Arial"/>
          <w:sz w:val="20"/>
          <w:szCs w:val="20"/>
        </w:rPr>
        <w:t>w danym dniu;</w:t>
      </w:r>
    </w:p>
    <w:p w14:paraId="0C1810C5" w14:textId="617B3A82" w:rsidR="00062653" w:rsidRPr="001F05AC" w:rsidRDefault="00062653" w:rsidP="00075E1D">
      <w:pPr>
        <w:jc w:val="both"/>
        <w:rPr>
          <w:rFonts w:ascii="Arial" w:hAnsi="Arial" w:cs="Arial"/>
          <w:sz w:val="20"/>
          <w:szCs w:val="20"/>
        </w:rPr>
      </w:pPr>
      <w:r w:rsidRPr="001F05AC">
        <w:rPr>
          <w:rFonts w:ascii="Arial" w:hAnsi="Arial" w:cs="Arial"/>
          <w:sz w:val="20"/>
          <w:szCs w:val="20"/>
        </w:rPr>
        <w:lastRenderedPageBreak/>
        <w:t xml:space="preserve">b) w przypadku stwierdzenia przez Zamawiającego nienależytego wykonania umowy poprzez przekroczenie wymogów i standardów określonych w załączniku nr 1 po raz drugi w miesięcznym okresie rozliczeniowym (kara ta jest niezależna od rodzaju sprzętu, za który Wykonawca został obciążony w pkt a) lecz za sam fakt stwierdzenia przez Zamawiającego </w:t>
      </w:r>
      <w:r w:rsidRPr="001F05AC">
        <w:rPr>
          <w:rFonts w:ascii="Arial" w:hAnsi="Arial" w:cs="Arial"/>
          <w:sz w:val="20"/>
          <w:szCs w:val="20"/>
        </w:rPr>
        <w:tab/>
        <w:t>odstępstwa) – w wysokości 50% wartości wynagrodzenia należnego za usługę tym sprzętem w danym dniu;</w:t>
      </w:r>
    </w:p>
    <w:p w14:paraId="12480A2B" w14:textId="77777777" w:rsidR="00062653" w:rsidRPr="001F05AC" w:rsidRDefault="00062653" w:rsidP="00075E1D">
      <w:pPr>
        <w:jc w:val="both"/>
        <w:rPr>
          <w:rFonts w:ascii="Arial" w:hAnsi="Arial" w:cs="Arial"/>
          <w:sz w:val="20"/>
          <w:szCs w:val="20"/>
        </w:rPr>
      </w:pPr>
      <w:r w:rsidRPr="001F05AC">
        <w:rPr>
          <w:rFonts w:ascii="Arial" w:hAnsi="Arial" w:cs="Arial"/>
          <w:sz w:val="20"/>
          <w:szCs w:val="20"/>
        </w:rPr>
        <w:t>c) w przypadku stwierdzenia przez Zamawiającego nienależytego wykonania umowy poprzez przekroczenie wymogów i standardów określonych w załączniku nr 1 po raz trzeci w miesięcznym okresie rozliczeniowym (kara ta jest niezależna od rodzaju sprzętu, za który Wykonawca został obciążony w pkt. a) i pkt. b) lecz za sam fakt stwierdzenia przez Zamawiającego odstępstwa) – Zamawiający posiada uprawnienia do rozwiązania umowy w trybie określonym w § 9 niniejszej umowy.</w:t>
      </w:r>
    </w:p>
    <w:p w14:paraId="70BADABA" w14:textId="67A0DFE4" w:rsidR="00062653" w:rsidRPr="001F05AC" w:rsidRDefault="00062653" w:rsidP="00075E1D">
      <w:pPr>
        <w:jc w:val="both"/>
        <w:rPr>
          <w:rFonts w:ascii="Arial" w:hAnsi="Arial" w:cs="Arial"/>
          <w:sz w:val="20"/>
          <w:szCs w:val="20"/>
        </w:rPr>
      </w:pPr>
      <w:r w:rsidRPr="001F05AC">
        <w:rPr>
          <w:rFonts w:ascii="Arial" w:hAnsi="Arial" w:cs="Arial"/>
          <w:sz w:val="20"/>
          <w:szCs w:val="20"/>
        </w:rPr>
        <w:t>d) w przypadku niewykonania w określonym czasie</w:t>
      </w:r>
      <w:r w:rsidR="00075E1D" w:rsidRPr="001F05AC">
        <w:rPr>
          <w:rFonts w:ascii="Arial" w:hAnsi="Arial" w:cs="Arial"/>
          <w:sz w:val="20"/>
          <w:szCs w:val="20"/>
        </w:rPr>
        <w:t xml:space="preserve"> poleceń wydanych przez Zespół </w:t>
      </w:r>
      <w:r w:rsidRPr="001F05AC">
        <w:rPr>
          <w:rFonts w:ascii="Arial" w:hAnsi="Arial" w:cs="Arial"/>
          <w:sz w:val="20"/>
          <w:szCs w:val="20"/>
        </w:rPr>
        <w:t>Koordynujący Akcji Zimowej na terenie Gminy Łazy</w:t>
      </w:r>
      <w:r w:rsidR="001F05AC" w:rsidRPr="001F05AC">
        <w:rPr>
          <w:rFonts w:ascii="Arial" w:hAnsi="Arial" w:cs="Arial"/>
          <w:sz w:val="20"/>
          <w:szCs w:val="20"/>
        </w:rPr>
        <w:t>,</w:t>
      </w:r>
      <w:r w:rsidR="00075E1D" w:rsidRPr="001F05AC">
        <w:rPr>
          <w:rFonts w:ascii="Arial" w:hAnsi="Arial" w:cs="Arial"/>
          <w:sz w:val="20"/>
          <w:szCs w:val="20"/>
        </w:rPr>
        <w:t xml:space="preserve"> Wykonawca płaci karę na rzecz </w:t>
      </w:r>
      <w:r w:rsidRPr="001F05AC">
        <w:rPr>
          <w:rFonts w:ascii="Arial" w:hAnsi="Arial" w:cs="Arial"/>
          <w:sz w:val="20"/>
          <w:szCs w:val="20"/>
        </w:rPr>
        <w:t>Zamawiającego w wysokości 20 % wartości wynagrodzenia należnego za usługę tym sprzętem   w danym dniu.</w:t>
      </w:r>
    </w:p>
    <w:p w14:paraId="4B65F9DF" w14:textId="77777777" w:rsidR="00062653" w:rsidRPr="001F05AC" w:rsidRDefault="00062653" w:rsidP="00075E1D">
      <w:pPr>
        <w:jc w:val="both"/>
        <w:rPr>
          <w:rFonts w:ascii="Arial" w:hAnsi="Arial" w:cs="Arial"/>
          <w:sz w:val="20"/>
          <w:szCs w:val="20"/>
        </w:rPr>
      </w:pPr>
      <w:r w:rsidRPr="001F05AC">
        <w:rPr>
          <w:rFonts w:ascii="Arial" w:hAnsi="Arial" w:cs="Arial"/>
          <w:sz w:val="20"/>
          <w:szCs w:val="20"/>
        </w:rPr>
        <w:t>e) za stwierdzenie przez Zamawiającego faktu niepodjęcia czynności wyjazdu (uruchomienie akcji zima) w określonym w ofercie czasie reakcji.  - w wysokości 25% wartości wynagrodzenia należnego za usługę tym sprzętem w danym dniu;</w:t>
      </w:r>
    </w:p>
    <w:p w14:paraId="222FB3DC" w14:textId="4F8072C1" w:rsidR="00062653" w:rsidRPr="001F05AC" w:rsidRDefault="00062653" w:rsidP="00062653">
      <w:pPr>
        <w:jc w:val="both"/>
        <w:rPr>
          <w:rFonts w:ascii="Arial" w:hAnsi="Arial" w:cs="Arial"/>
          <w:sz w:val="20"/>
          <w:szCs w:val="20"/>
        </w:rPr>
      </w:pPr>
      <w:r w:rsidRPr="001F05AC">
        <w:rPr>
          <w:rFonts w:ascii="Arial" w:hAnsi="Arial" w:cs="Arial"/>
          <w:sz w:val="20"/>
          <w:szCs w:val="20"/>
        </w:rPr>
        <w:t>2.2 Zamawiający płaci Wykonawcy karę umowna:</w:t>
      </w:r>
    </w:p>
    <w:p w14:paraId="1B13BC37" w14:textId="6F8033A3" w:rsidR="00062653" w:rsidRPr="001F05AC" w:rsidRDefault="00062653" w:rsidP="00075E1D">
      <w:pPr>
        <w:jc w:val="both"/>
        <w:rPr>
          <w:rFonts w:ascii="Arial" w:hAnsi="Arial" w:cs="Arial"/>
          <w:sz w:val="20"/>
          <w:szCs w:val="20"/>
        </w:rPr>
      </w:pPr>
      <w:r w:rsidRPr="001F05AC">
        <w:rPr>
          <w:rFonts w:ascii="Arial" w:hAnsi="Arial" w:cs="Arial"/>
          <w:sz w:val="20"/>
          <w:szCs w:val="20"/>
        </w:rPr>
        <w:t xml:space="preserve">a) z tytułu odstąpienia od umowy z przyczyn zależnych od Zamawiającego w wysokości 10 000 zł </w:t>
      </w:r>
      <w:r w:rsidR="00075E1D" w:rsidRPr="001F05AC">
        <w:rPr>
          <w:rFonts w:ascii="Arial" w:hAnsi="Arial" w:cs="Arial"/>
          <w:sz w:val="20"/>
          <w:szCs w:val="20"/>
        </w:rPr>
        <w:t xml:space="preserve">              </w:t>
      </w:r>
      <w:r w:rsidRPr="001F05AC">
        <w:rPr>
          <w:rFonts w:ascii="Arial" w:hAnsi="Arial" w:cs="Arial"/>
          <w:sz w:val="20"/>
          <w:szCs w:val="20"/>
        </w:rPr>
        <w:t>za strefę z zastrzeżeniem zapisów § 2 pkt 2 niniejszej umowy.</w:t>
      </w:r>
    </w:p>
    <w:p w14:paraId="5F2853C9" w14:textId="77777777" w:rsidR="00062653" w:rsidRPr="001F05AC" w:rsidRDefault="00062653" w:rsidP="00075E1D">
      <w:pPr>
        <w:jc w:val="both"/>
        <w:rPr>
          <w:rFonts w:ascii="Arial" w:hAnsi="Arial" w:cs="Arial"/>
          <w:sz w:val="20"/>
          <w:szCs w:val="20"/>
        </w:rPr>
      </w:pPr>
      <w:r w:rsidRPr="001F05AC">
        <w:rPr>
          <w:rFonts w:ascii="Arial" w:hAnsi="Arial" w:cs="Arial"/>
          <w:sz w:val="20"/>
          <w:szCs w:val="20"/>
        </w:rPr>
        <w:t xml:space="preserve">3. Łączna maksymalna wysokość kar umownych, których mogą dochodzić Strony nie może przekroczyć </w:t>
      </w:r>
      <w:r w:rsidRPr="001F05AC">
        <w:rPr>
          <w:rFonts w:ascii="Arial" w:hAnsi="Arial" w:cs="Arial"/>
          <w:b/>
          <w:bCs/>
          <w:sz w:val="20"/>
          <w:szCs w:val="20"/>
        </w:rPr>
        <w:t>50 %</w:t>
      </w:r>
      <w:r w:rsidRPr="001F05AC">
        <w:rPr>
          <w:rFonts w:ascii="Arial" w:hAnsi="Arial" w:cs="Arial"/>
          <w:sz w:val="20"/>
          <w:szCs w:val="20"/>
        </w:rPr>
        <w:t xml:space="preserve"> wartości wynagrodzenia określonego w </w:t>
      </w:r>
      <w:r w:rsidRPr="001F05AC">
        <w:rPr>
          <w:rFonts w:ascii="Arial" w:hAnsi="Arial" w:cs="Arial"/>
          <w:bCs/>
          <w:sz w:val="20"/>
          <w:szCs w:val="20"/>
        </w:rPr>
        <w:t>§ 4 ust. 2</w:t>
      </w:r>
    </w:p>
    <w:p w14:paraId="29231CA3" w14:textId="77777777" w:rsidR="00062653" w:rsidRPr="001F05AC" w:rsidRDefault="00062653" w:rsidP="00075E1D">
      <w:pPr>
        <w:widowControl w:val="0"/>
        <w:suppressAutoHyphens/>
        <w:spacing w:after="0" w:line="240" w:lineRule="auto"/>
        <w:jc w:val="both"/>
        <w:rPr>
          <w:rFonts w:ascii="Arial" w:hAnsi="Arial" w:cs="Arial"/>
          <w:b/>
          <w:sz w:val="20"/>
          <w:szCs w:val="20"/>
        </w:rPr>
      </w:pPr>
      <w:r w:rsidRPr="001F05AC">
        <w:rPr>
          <w:rFonts w:ascii="Arial" w:hAnsi="Arial" w:cs="Arial"/>
          <w:sz w:val="20"/>
          <w:szCs w:val="20"/>
        </w:rPr>
        <w:t>4. Strony zastrzegają. sobie prawo do odszkodowania uzupełniającego, podnoszącego wysokość kar umownych do wysokości rzeczywiście poniesionej szkody.</w:t>
      </w:r>
    </w:p>
    <w:p w14:paraId="1809C871" w14:textId="77777777" w:rsidR="00062653" w:rsidRPr="003203F1" w:rsidRDefault="00062653" w:rsidP="00062653">
      <w:pPr>
        <w:pStyle w:val="Default"/>
        <w:rPr>
          <w:b/>
          <w:color w:val="auto"/>
          <w:sz w:val="20"/>
          <w:szCs w:val="20"/>
        </w:rPr>
      </w:pPr>
    </w:p>
    <w:p w14:paraId="4A5B62F4" w14:textId="47F36058" w:rsidR="00062653" w:rsidRPr="003203F1" w:rsidRDefault="00062653" w:rsidP="00062653">
      <w:pPr>
        <w:pStyle w:val="Default"/>
        <w:jc w:val="center"/>
        <w:rPr>
          <w:b/>
          <w:color w:val="auto"/>
          <w:sz w:val="20"/>
          <w:szCs w:val="20"/>
        </w:rPr>
      </w:pPr>
      <w:r w:rsidRPr="003203F1">
        <w:rPr>
          <w:b/>
          <w:color w:val="auto"/>
          <w:sz w:val="20"/>
          <w:szCs w:val="20"/>
        </w:rPr>
        <w:t>§ 8</w:t>
      </w:r>
    </w:p>
    <w:p w14:paraId="2EF0048E" w14:textId="77777777" w:rsidR="00062653" w:rsidRPr="003203F1" w:rsidRDefault="00062653" w:rsidP="00062653">
      <w:pPr>
        <w:pStyle w:val="Default"/>
        <w:jc w:val="center"/>
        <w:rPr>
          <w:b/>
          <w:bCs/>
          <w:color w:val="auto"/>
          <w:sz w:val="20"/>
          <w:szCs w:val="20"/>
        </w:rPr>
      </w:pPr>
      <w:r w:rsidRPr="003203F1">
        <w:rPr>
          <w:b/>
          <w:bCs/>
          <w:color w:val="auto"/>
          <w:sz w:val="20"/>
          <w:szCs w:val="20"/>
        </w:rPr>
        <w:t>Zabezpieczenie należytego wykonania umowy</w:t>
      </w:r>
    </w:p>
    <w:p w14:paraId="48EB943A" w14:textId="77777777" w:rsidR="00062653" w:rsidRPr="003203F1" w:rsidRDefault="00062653" w:rsidP="00062653">
      <w:pPr>
        <w:pStyle w:val="Default"/>
        <w:jc w:val="center"/>
        <w:rPr>
          <w:b/>
          <w:bCs/>
          <w:color w:val="auto"/>
          <w:sz w:val="20"/>
          <w:szCs w:val="20"/>
        </w:rPr>
      </w:pPr>
    </w:p>
    <w:p w14:paraId="3D0ABA35" w14:textId="7D2EA9F7" w:rsidR="00062653" w:rsidRPr="001F05AC" w:rsidRDefault="00075E1D" w:rsidP="001F05AC">
      <w:pPr>
        <w:widowControl w:val="0"/>
        <w:suppressAutoHyphens/>
        <w:spacing w:after="0" w:line="240" w:lineRule="auto"/>
        <w:rPr>
          <w:rFonts w:ascii="Arial" w:hAnsi="Arial" w:cs="Arial"/>
          <w:b/>
          <w:sz w:val="20"/>
          <w:szCs w:val="20"/>
        </w:rPr>
      </w:pPr>
      <w:r w:rsidRPr="001F05AC">
        <w:rPr>
          <w:rFonts w:ascii="Arial" w:hAnsi="Arial" w:cs="Arial"/>
          <w:sz w:val="20"/>
          <w:szCs w:val="20"/>
        </w:rPr>
        <w:t xml:space="preserve">1. </w:t>
      </w:r>
      <w:r w:rsidR="00062653" w:rsidRPr="001F05AC">
        <w:rPr>
          <w:rFonts w:ascii="Arial" w:hAnsi="Arial" w:cs="Arial"/>
          <w:sz w:val="20"/>
          <w:szCs w:val="20"/>
        </w:rPr>
        <w:t>Wykonawca wniósł zabezpieczenie należytego wykonania umowy w wysokości 5 % ceny całkowitej podanej w ofercie co stanowi kwotę: ……….. zł w formie ……………………………………………….</w:t>
      </w:r>
    </w:p>
    <w:p w14:paraId="023B602C" w14:textId="77777777" w:rsidR="001F05AC" w:rsidRPr="001F05AC" w:rsidRDefault="001F05AC" w:rsidP="001F05AC">
      <w:pPr>
        <w:widowControl w:val="0"/>
        <w:suppressAutoHyphens/>
        <w:spacing w:after="0" w:line="240" w:lineRule="auto"/>
        <w:rPr>
          <w:rFonts w:ascii="Arial" w:hAnsi="Arial" w:cs="Arial"/>
          <w:b/>
          <w:sz w:val="20"/>
          <w:szCs w:val="20"/>
        </w:rPr>
      </w:pPr>
    </w:p>
    <w:p w14:paraId="5F964B7C" w14:textId="44E4B69A" w:rsidR="00062653" w:rsidRPr="001F05AC" w:rsidRDefault="00075E1D" w:rsidP="00075E1D">
      <w:pPr>
        <w:widowControl w:val="0"/>
        <w:suppressAutoHyphens/>
        <w:spacing w:after="0" w:line="240" w:lineRule="auto"/>
        <w:rPr>
          <w:rFonts w:ascii="Arial" w:hAnsi="Arial" w:cs="Arial"/>
          <w:sz w:val="20"/>
          <w:szCs w:val="20"/>
        </w:rPr>
      </w:pPr>
      <w:r w:rsidRPr="001F05AC">
        <w:rPr>
          <w:rFonts w:ascii="Arial" w:hAnsi="Arial" w:cs="Arial"/>
          <w:sz w:val="20"/>
          <w:szCs w:val="20"/>
        </w:rPr>
        <w:t xml:space="preserve">2. </w:t>
      </w:r>
      <w:r w:rsidR="00062653" w:rsidRPr="001F05AC">
        <w:rPr>
          <w:rFonts w:ascii="Arial" w:hAnsi="Arial" w:cs="Arial"/>
          <w:sz w:val="20"/>
          <w:szCs w:val="20"/>
        </w:rPr>
        <w:t>W trakcie realizacji umowy Wykonawca może dokonać zmiany formy zabezpieczenia na jedną lub kilka form, o których mowa w punkcie XXI specyfikacji warunków zamówienia. Zmiana formy zabezpieczenia musi być dokonana z zachowaniem ciągłości zabezpieczenia  i bez zmiany jego wysokości.</w:t>
      </w:r>
      <w:r w:rsidR="00062653" w:rsidRPr="001F05AC">
        <w:rPr>
          <w:rFonts w:ascii="Arial" w:hAnsi="Arial" w:cs="Arial"/>
          <w:sz w:val="20"/>
          <w:szCs w:val="20"/>
        </w:rPr>
        <w:br/>
      </w:r>
    </w:p>
    <w:p w14:paraId="23DAB1C9" w14:textId="153DF8FB" w:rsidR="00062653" w:rsidRPr="001F05AC" w:rsidRDefault="00075E1D" w:rsidP="00075E1D">
      <w:pPr>
        <w:widowControl w:val="0"/>
        <w:suppressAutoHyphens/>
        <w:spacing w:after="0" w:line="240" w:lineRule="auto"/>
        <w:rPr>
          <w:rFonts w:ascii="Arial" w:hAnsi="Arial" w:cs="Arial"/>
          <w:sz w:val="20"/>
          <w:szCs w:val="20"/>
        </w:rPr>
      </w:pPr>
      <w:r w:rsidRPr="001F05AC">
        <w:rPr>
          <w:rFonts w:ascii="Arial" w:hAnsi="Arial" w:cs="Arial"/>
          <w:sz w:val="20"/>
          <w:szCs w:val="20"/>
        </w:rPr>
        <w:t xml:space="preserve">3. </w:t>
      </w:r>
      <w:r w:rsidR="00062653" w:rsidRPr="001F05AC">
        <w:rPr>
          <w:rFonts w:ascii="Arial" w:hAnsi="Arial" w:cs="Arial"/>
          <w:sz w:val="20"/>
          <w:szCs w:val="20"/>
        </w:rPr>
        <w:t>Zwrot zabezpieczenia nastąpi zgodnie z art. 453 Prawa zamówień publicznych.</w:t>
      </w:r>
      <w:r w:rsidR="00062653" w:rsidRPr="001F05AC">
        <w:rPr>
          <w:rFonts w:ascii="Arial" w:hAnsi="Arial" w:cs="Arial"/>
          <w:sz w:val="20"/>
          <w:szCs w:val="20"/>
        </w:rPr>
        <w:br/>
      </w:r>
    </w:p>
    <w:p w14:paraId="17E3286A" w14:textId="05857028" w:rsidR="00062653" w:rsidRPr="001F05AC" w:rsidRDefault="00075E1D" w:rsidP="00075E1D">
      <w:pPr>
        <w:widowControl w:val="0"/>
        <w:suppressAutoHyphens/>
        <w:spacing w:after="0" w:line="240" w:lineRule="auto"/>
        <w:rPr>
          <w:rFonts w:ascii="Arial" w:hAnsi="Arial" w:cs="Arial"/>
          <w:sz w:val="20"/>
          <w:szCs w:val="20"/>
        </w:rPr>
      </w:pPr>
      <w:r w:rsidRPr="001F05AC">
        <w:rPr>
          <w:rFonts w:ascii="Arial" w:hAnsi="Arial" w:cs="Arial"/>
          <w:sz w:val="20"/>
          <w:szCs w:val="20"/>
        </w:rPr>
        <w:t xml:space="preserve">4. </w:t>
      </w:r>
      <w:r w:rsidR="00062653" w:rsidRPr="001F05AC">
        <w:rPr>
          <w:rFonts w:ascii="Arial" w:hAnsi="Arial" w:cs="Arial"/>
          <w:sz w:val="20"/>
          <w:szCs w:val="20"/>
        </w:rPr>
        <w:t>W przypadku nienależytego wykonania zamówienia zabezpieczenie wraz z powstałymi odsetkami staje się własnością Zamawiającego i będzie wykorzystane do zgodnego z umową wykonania usług.</w:t>
      </w:r>
    </w:p>
    <w:p w14:paraId="00922D6C" w14:textId="77777777" w:rsidR="00062653" w:rsidRPr="001F05AC" w:rsidRDefault="00062653" w:rsidP="00062653">
      <w:pPr>
        <w:pStyle w:val="Akapitzlist"/>
        <w:rPr>
          <w:rFonts w:ascii="Arial" w:hAnsi="Arial" w:cs="Arial"/>
          <w:sz w:val="20"/>
          <w:szCs w:val="20"/>
        </w:rPr>
      </w:pPr>
    </w:p>
    <w:p w14:paraId="02E54395" w14:textId="6B2C6022"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 xml:space="preserve">5. </w:t>
      </w:r>
      <w:r w:rsidR="00062653" w:rsidRPr="001F05AC">
        <w:rPr>
          <w:rFonts w:ascii="Arial" w:hAnsi="Arial" w:cs="Arial"/>
          <w:sz w:val="20"/>
          <w:szCs w:val="20"/>
        </w:rPr>
        <w:t>Wykonawca ponosi odpowiedzialność za udokumentowane szkody powstałe u osób lub w ich imieniu na skutek nieodpowiedniego wykonywania przez niego obowiązków określonych w § 1.</w:t>
      </w:r>
    </w:p>
    <w:p w14:paraId="305E5936" w14:textId="77777777" w:rsidR="00062653" w:rsidRPr="003203F1" w:rsidRDefault="00062653" w:rsidP="00062653">
      <w:pPr>
        <w:pStyle w:val="Default"/>
        <w:jc w:val="center"/>
        <w:rPr>
          <w:b/>
          <w:bCs/>
          <w:color w:val="auto"/>
          <w:sz w:val="20"/>
          <w:szCs w:val="20"/>
        </w:rPr>
      </w:pPr>
    </w:p>
    <w:p w14:paraId="2E9146CB" w14:textId="5EC3FD10" w:rsidR="00062653" w:rsidRPr="003203F1" w:rsidRDefault="00062653" w:rsidP="00062653">
      <w:pPr>
        <w:pStyle w:val="Default"/>
        <w:jc w:val="center"/>
        <w:rPr>
          <w:b/>
          <w:color w:val="auto"/>
          <w:sz w:val="20"/>
          <w:szCs w:val="20"/>
        </w:rPr>
      </w:pPr>
      <w:r w:rsidRPr="003203F1">
        <w:rPr>
          <w:b/>
          <w:color w:val="auto"/>
          <w:sz w:val="20"/>
          <w:szCs w:val="20"/>
        </w:rPr>
        <w:t>§ 9</w:t>
      </w:r>
    </w:p>
    <w:p w14:paraId="1655A098" w14:textId="77777777" w:rsidR="00062653" w:rsidRPr="003203F1" w:rsidRDefault="00062653" w:rsidP="00062653">
      <w:pPr>
        <w:pStyle w:val="Default"/>
        <w:jc w:val="center"/>
        <w:rPr>
          <w:b/>
          <w:bCs/>
          <w:color w:val="auto"/>
          <w:sz w:val="20"/>
          <w:szCs w:val="20"/>
        </w:rPr>
      </w:pPr>
      <w:r w:rsidRPr="003203F1">
        <w:rPr>
          <w:b/>
          <w:bCs/>
          <w:color w:val="auto"/>
          <w:sz w:val="20"/>
          <w:szCs w:val="20"/>
        </w:rPr>
        <w:t>Odstąpienie od umowy</w:t>
      </w:r>
    </w:p>
    <w:p w14:paraId="6DFEA3F2" w14:textId="77777777" w:rsidR="00062653" w:rsidRPr="003203F1" w:rsidRDefault="00062653" w:rsidP="00062653">
      <w:pPr>
        <w:pStyle w:val="Default"/>
        <w:jc w:val="center"/>
        <w:rPr>
          <w:b/>
          <w:bCs/>
          <w:color w:val="auto"/>
          <w:sz w:val="20"/>
          <w:szCs w:val="20"/>
        </w:rPr>
      </w:pPr>
    </w:p>
    <w:p w14:paraId="5CE4705D" w14:textId="77777777" w:rsidR="00062653" w:rsidRPr="003203F1" w:rsidRDefault="00062653" w:rsidP="00062653">
      <w:pPr>
        <w:pStyle w:val="Default"/>
        <w:jc w:val="center"/>
        <w:rPr>
          <w:b/>
          <w:bCs/>
          <w:color w:val="FF0000"/>
          <w:sz w:val="20"/>
          <w:szCs w:val="20"/>
        </w:rPr>
      </w:pPr>
    </w:p>
    <w:p w14:paraId="42B7822B" w14:textId="2070DBA2"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 xml:space="preserve">1. </w:t>
      </w:r>
      <w:r w:rsidR="00062653" w:rsidRPr="001F05AC">
        <w:rPr>
          <w:rFonts w:ascii="Arial" w:hAnsi="Arial" w:cs="Arial"/>
          <w:sz w:val="20"/>
          <w:szCs w:val="20"/>
        </w:rPr>
        <w:t>Zamawiający ma prawo odstąpić od umowy w trybie natychmiastowym w przypadku niewykonywania lub nienależytego wykonania przez Wykonawcę prac objętych umową.</w:t>
      </w:r>
    </w:p>
    <w:p w14:paraId="1509720E" w14:textId="77777777" w:rsidR="00062653" w:rsidRPr="001F05AC" w:rsidRDefault="00062653" w:rsidP="00062653">
      <w:pPr>
        <w:jc w:val="both"/>
        <w:rPr>
          <w:rFonts w:ascii="Arial" w:hAnsi="Arial" w:cs="Arial"/>
          <w:sz w:val="20"/>
          <w:szCs w:val="20"/>
        </w:rPr>
      </w:pPr>
    </w:p>
    <w:p w14:paraId="26695309" w14:textId="24A6A341" w:rsidR="00062653" w:rsidRPr="001F05AC" w:rsidRDefault="00075E1D" w:rsidP="00075E1D">
      <w:pPr>
        <w:widowControl w:val="0"/>
        <w:suppressAutoHyphens/>
        <w:spacing w:after="0" w:line="240" w:lineRule="auto"/>
        <w:jc w:val="both"/>
        <w:rPr>
          <w:rFonts w:ascii="Arial" w:hAnsi="Arial" w:cs="Arial"/>
          <w:b/>
          <w:sz w:val="20"/>
          <w:szCs w:val="20"/>
        </w:rPr>
      </w:pPr>
      <w:r w:rsidRPr="001F05AC">
        <w:rPr>
          <w:rFonts w:ascii="Arial" w:hAnsi="Arial" w:cs="Arial"/>
          <w:sz w:val="20"/>
          <w:szCs w:val="20"/>
        </w:rPr>
        <w:t xml:space="preserve">2. </w:t>
      </w:r>
      <w:r w:rsidR="00062653" w:rsidRPr="001F05AC">
        <w:rPr>
          <w:rFonts w:ascii="Arial" w:hAnsi="Arial" w:cs="Arial"/>
          <w:sz w:val="20"/>
          <w:szCs w:val="20"/>
        </w:rPr>
        <w:t>W przypadku skorzystania przez Zamawiającego z prawa odstąpienia od umowy w trybie określonym w ust.1 Wykonawca zapłaci Zamawiającemu karę umowną  w wysokości  10 000 zł. za każdą strefę.</w:t>
      </w:r>
    </w:p>
    <w:p w14:paraId="31A352D7" w14:textId="77777777" w:rsidR="00062653" w:rsidRPr="001F05AC" w:rsidRDefault="00062653" w:rsidP="00062653">
      <w:pPr>
        <w:widowControl w:val="0"/>
        <w:suppressAutoHyphens/>
        <w:spacing w:after="0" w:line="240" w:lineRule="auto"/>
        <w:jc w:val="both"/>
        <w:rPr>
          <w:rFonts w:ascii="Arial" w:hAnsi="Arial" w:cs="Arial"/>
          <w:b/>
          <w:sz w:val="20"/>
          <w:szCs w:val="20"/>
        </w:rPr>
      </w:pPr>
    </w:p>
    <w:p w14:paraId="61ADE263" w14:textId="77777777" w:rsidR="00062653" w:rsidRPr="001F05AC" w:rsidRDefault="00062653" w:rsidP="00062653">
      <w:pPr>
        <w:widowControl w:val="0"/>
        <w:suppressAutoHyphens/>
        <w:spacing w:after="0" w:line="240" w:lineRule="auto"/>
        <w:jc w:val="both"/>
        <w:rPr>
          <w:rFonts w:ascii="Arial" w:hAnsi="Arial" w:cs="Arial"/>
          <w:b/>
          <w:sz w:val="20"/>
          <w:szCs w:val="20"/>
        </w:rPr>
      </w:pPr>
    </w:p>
    <w:p w14:paraId="66D2D976" w14:textId="27D1C071"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 xml:space="preserve">3. </w:t>
      </w:r>
      <w:r w:rsidR="00062653" w:rsidRPr="001F05AC">
        <w:rPr>
          <w:rFonts w:ascii="Arial" w:hAnsi="Arial" w:cs="Arial"/>
          <w:sz w:val="20"/>
          <w:szCs w:val="20"/>
        </w:rPr>
        <w:t xml:space="preserve">Zamawiający może odstąpić od umowy w terminie 30 dni od dnia powzięcia wiadomości w razie istotnej zmiany okoliczności powodującej, że wykonanie umowy nie leży w interesie publicznym, czego nie można </w:t>
      </w:r>
      <w:r w:rsidR="00062653" w:rsidRPr="001F05AC">
        <w:rPr>
          <w:rFonts w:ascii="Arial" w:hAnsi="Arial" w:cs="Arial"/>
          <w:sz w:val="20"/>
          <w:szCs w:val="20"/>
        </w:rPr>
        <w:lastRenderedPageBreak/>
        <w:t>było przewidzieć w chwili zawarcia umowy.</w:t>
      </w:r>
    </w:p>
    <w:p w14:paraId="41ED7A7B" w14:textId="77777777" w:rsidR="00062653" w:rsidRPr="001F05AC" w:rsidRDefault="00062653" w:rsidP="00062653">
      <w:pPr>
        <w:jc w:val="both"/>
        <w:rPr>
          <w:rFonts w:ascii="Arial" w:hAnsi="Arial" w:cs="Arial"/>
          <w:sz w:val="20"/>
          <w:szCs w:val="20"/>
        </w:rPr>
      </w:pPr>
    </w:p>
    <w:p w14:paraId="4E8088C4" w14:textId="5ECF486D" w:rsidR="00062653" w:rsidRPr="001F05AC" w:rsidRDefault="00075E1D" w:rsidP="00075E1D">
      <w:pPr>
        <w:widowControl w:val="0"/>
        <w:suppressAutoHyphens/>
        <w:spacing w:after="0" w:line="240" w:lineRule="auto"/>
        <w:jc w:val="both"/>
        <w:rPr>
          <w:rFonts w:ascii="Arial" w:hAnsi="Arial" w:cs="Arial"/>
          <w:b/>
          <w:sz w:val="20"/>
          <w:szCs w:val="20"/>
        </w:rPr>
      </w:pPr>
      <w:r w:rsidRPr="001F05AC">
        <w:rPr>
          <w:rFonts w:ascii="Arial" w:hAnsi="Arial" w:cs="Arial"/>
          <w:sz w:val="20"/>
          <w:szCs w:val="20"/>
        </w:rPr>
        <w:t xml:space="preserve">4. </w:t>
      </w:r>
      <w:r w:rsidR="00062653" w:rsidRPr="001F05AC">
        <w:rPr>
          <w:rFonts w:ascii="Arial" w:hAnsi="Arial" w:cs="Arial"/>
          <w:sz w:val="20"/>
          <w:szCs w:val="20"/>
        </w:rPr>
        <w:t xml:space="preserve">Odstąpienie od umowy w tym przypadku może nastąpić w trybie i na zasadach określonych  </w:t>
      </w:r>
      <w:r w:rsidRPr="001F05AC">
        <w:rPr>
          <w:rFonts w:ascii="Arial" w:hAnsi="Arial" w:cs="Arial"/>
          <w:sz w:val="20"/>
          <w:szCs w:val="20"/>
        </w:rPr>
        <w:t xml:space="preserve">w </w:t>
      </w:r>
      <w:r w:rsidR="00062653" w:rsidRPr="001F05AC">
        <w:rPr>
          <w:rFonts w:ascii="Arial" w:hAnsi="Arial" w:cs="Arial"/>
          <w:sz w:val="20"/>
          <w:szCs w:val="20"/>
        </w:rPr>
        <w:t>art. 456 Ustawy z dnia 11 września 2019 roku Prawo Zamówień Publicznych.</w:t>
      </w:r>
    </w:p>
    <w:p w14:paraId="340B9701" w14:textId="77777777" w:rsidR="00062653" w:rsidRPr="001F05AC" w:rsidRDefault="00062653" w:rsidP="00062653">
      <w:pPr>
        <w:widowControl w:val="0"/>
        <w:suppressAutoHyphens/>
        <w:spacing w:after="0" w:line="240" w:lineRule="auto"/>
        <w:ind w:left="720"/>
        <w:jc w:val="both"/>
        <w:rPr>
          <w:rFonts w:ascii="Arial" w:hAnsi="Arial" w:cs="Arial"/>
          <w:b/>
          <w:sz w:val="20"/>
          <w:szCs w:val="20"/>
        </w:rPr>
      </w:pPr>
    </w:p>
    <w:p w14:paraId="253B3ADA" w14:textId="77777777" w:rsidR="00062653" w:rsidRPr="003203F1" w:rsidRDefault="00062653" w:rsidP="00062653">
      <w:pPr>
        <w:pStyle w:val="Default"/>
        <w:jc w:val="center"/>
        <w:rPr>
          <w:b/>
          <w:bCs/>
          <w:color w:val="auto"/>
          <w:sz w:val="20"/>
          <w:szCs w:val="20"/>
        </w:rPr>
      </w:pPr>
    </w:p>
    <w:p w14:paraId="6C4D7431" w14:textId="3DEF6E21" w:rsidR="00062653" w:rsidRPr="001F05AC" w:rsidRDefault="00075E1D" w:rsidP="00062653">
      <w:pPr>
        <w:pStyle w:val="Default"/>
        <w:jc w:val="center"/>
        <w:rPr>
          <w:b/>
          <w:color w:val="auto"/>
          <w:sz w:val="20"/>
          <w:szCs w:val="20"/>
        </w:rPr>
      </w:pPr>
      <w:r w:rsidRPr="001F05AC">
        <w:rPr>
          <w:b/>
          <w:color w:val="auto"/>
          <w:sz w:val="20"/>
          <w:szCs w:val="20"/>
        </w:rPr>
        <w:t>§ 1</w:t>
      </w:r>
      <w:r w:rsidR="001F05AC" w:rsidRPr="001F05AC">
        <w:rPr>
          <w:b/>
          <w:color w:val="auto"/>
          <w:sz w:val="20"/>
          <w:szCs w:val="20"/>
        </w:rPr>
        <w:t>0</w:t>
      </w:r>
    </w:p>
    <w:p w14:paraId="726F6213" w14:textId="1562C89E" w:rsidR="00062653" w:rsidRPr="001F05AC" w:rsidRDefault="00062653" w:rsidP="00062653">
      <w:pPr>
        <w:pStyle w:val="Default"/>
        <w:jc w:val="center"/>
        <w:rPr>
          <w:b/>
          <w:bCs/>
          <w:color w:val="auto"/>
          <w:sz w:val="20"/>
          <w:szCs w:val="20"/>
        </w:rPr>
      </w:pPr>
      <w:r w:rsidRPr="001F05AC">
        <w:rPr>
          <w:b/>
          <w:bCs/>
          <w:color w:val="auto"/>
          <w:sz w:val="20"/>
          <w:szCs w:val="20"/>
        </w:rPr>
        <w:t>P</w:t>
      </w:r>
      <w:r w:rsidR="00E579A2">
        <w:rPr>
          <w:b/>
          <w:bCs/>
          <w:color w:val="auto"/>
          <w:sz w:val="20"/>
          <w:szCs w:val="20"/>
        </w:rPr>
        <w:t xml:space="preserve">ostanowienia końcowe </w:t>
      </w:r>
    </w:p>
    <w:p w14:paraId="361270DC" w14:textId="77777777" w:rsidR="00062653" w:rsidRPr="003203F1" w:rsidRDefault="00062653" w:rsidP="00062653">
      <w:pPr>
        <w:pStyle w:val="Default"/>
        <w:jc w:val="center"/>
        <w:rPr>
          <w:b/>
          <w:color w:val="auto"/>
          <w:sz w:val="20"/>
          <w:szCs w:val="20"/>
        </w:rPr>
      </w:pPr>
    </w:p>
    <w:p w14:paraId="7C80686F" w14:textId="77777777" w:rsidR="00062653" w:rsidRPr="003203F1" w:rsidRDefault="00062653" w:rsidP="00062653">
      <w:pPr>
        <w:pStyle w:val="Default"/>
        <w:spacing w:after="120"/>
        <w:rPr>
          <w:color w:val="auto"/>
          <w:sz w:val="20"/>
          <w:szCs w:val="20"/>
        </w:rPr>
      </w:pPr>
      <w:r w:rsidRPr="003203F1">
        <w:rPr>
          <w:color w:val="auto"/>
          <w:sz w:val="20"/>
          <w:szCs w:val="20"/>
        </w:rPr>
        <w:t xml:space="preserve">1. Zmiana postanowień zawartej umowy może nastąpić za zgodą obu stron, wyrażoną na piśmie pod rygorem nieważności takiej zmiany. </w:t>
      </w:r>
    </w:p>
    <w:p w14:paraId="65335339" w14:textId="77777777" w:rsidR="00062653" w:rsidRPr="003203F1" w:rsidRDefault="00062653" w:rsidP="00062653">
      <w:pPr>
        <w:pStyle w:val="Default"/>
        <w:spacing w:after="120"/>
        <w:rPr>
          <w:color w:val="auto"/>
          <w:sz w:val="20"/>
          <w:szCs w:val="20"/>
        </w:rPr>
      </w:pPr>
      <w:r w:rsidRPr="003203F1">
        <w:rPr>
          <w:color w:val="auto"/>
          <w:sz w:val="20"/>
          <w:szCs w:val="20"/>
        </w:rPr>
        <w:t xml:space="preserve">2. Wszystkie ewentualne kwestie sporne powstałe na tle wykonania niniejszej umowy Strony rozstrzygać będą polubownie. W przypadku nie dojścia do porozumienia, spory podlegają rozstrzyganiu przez Sąd właściwy dla siedziby Zamawiającego. </w:t>
      </w:r>
    </w:p>
    <w:p w14:paraId="7D0C96EF" w14:textId="77777777" w:rsidR="00062653" w:rsidRPr="003203F1" w:rsidRDefault="00062653" w:rsidP="00062653">
      <w:pPr>
        <w:pStyle w:val="Default"/>
        <w:spacing w:after="120"/>
        <w:rPr>
          <w:color w:val="auto"/>
          <w:sz w:val="20"/>
          <w:szCs w:val="20"/>
        </w:rPr>
      </w:pPr>
      <w:r w:rsidRPr="003203F1">
        <w:rPr>
          <w:color w:val="auto"/>
          <w:sz w:val="20"/>
          <w:szCs w:val="20"/>
        </w:rPr>
        <w:t xml:space="preserve">3. W sprawach nieuregulowanych niniejszą umową, stosuje się przepisy Kodeksu cywilnego, Prawa budowlanego. </w:t>
      </w:r>
    </w:p>
    <w:p w14:paraId="670737DF" w14:textId="77777777" w:rsidR="00062653" w:rsidRPr="003203F1" w:rsidRDefault="00062653" w:rsidP="00062653">
      <w:pPr>
        <w:pStyle w:val="Default"/>
        <w:spacing w:after="120"/>
        <w:rPr>
          <w:color w:val="auto"/>
          <w:sz w:val="20"/>
          <w:szCs w:val="20"/>
        </w:rPr>
      </w:pPr>
      <w:r w:rsidRPr="003203F1">
        <w:rPr>
          <w:color w:val="auto"/>
          <w:sz w:val="20"/>
          <w:szCs w:val="20"/>
        </w:rPr>
        <w:t xml:space="preserve">4. Umowę niniejszą sporządzono w trzech jednobrzmiących egzemplarzach, dwa egzemplarze umowy przeznaczone są dla Zamawiającego, jeden egzemplarz dla Wykonawcy. </w:t>
      </w:r>
    </w:p>
    <w:p w14:paraId="1AF75954" w14:textId="77777777" w:rsidR="00062653" w:rsidRPr="003203F1" w:rsidRDefault="00062653" w:rsidP="00062653">
      <w:pPr>
        <w:pStyle w:val="Default"/>
        <w:rPr>
          <w:b/>
          <w:bCs/>
          <w:color w:val="auto"/>
          <w:sz w:val="20"/>
          <w:szCs w:val="20"/>
        </w:rPr>
      </w:pPr>
    </w:p>
    <w:p w14:paraId="1E2AB3E6" w14:textId="77777777" w:rsidR="00062653" w:rsidRPr="003203F1" w:rsidRDefault="00062653" w:rsidP="00062653">
      <w:pPr>
        <w:pStyle w:val="Default"/>
        <w:rPr>
          <w:color w:val="auto"/>
          <w:sz w:val="20"/>
          <w:szCs w:val="20"/>
        </w:rPr>
      </w:pPr>
      <w:r w:rsidRPr="003203F1">
        <w:rPr>
          <w:b/>
          <w:bCs/>
          <w:color w:val="auto"/>
          <w:sz w:val="20"/>
          <w:szCs w:val="20"/>
        </w:rPr>
        <w:t xml:space="preserve">ZAMAWIAJĄCY                                                                                           WYKONAWCA </w:t>
      </w:r>
    </w:p>
    <w:p w14:paraId="674443DC" w14:textId="77777777" w:rsidR="00062653" w:rsidRPr="003203F1" w:rsidRDefault="00062653" w:rsidP="00062653">
      <w:pPr>
        <w:rPr>
          <w:rFonts w:ascii="Arial" w:hAnsi="Arial" w:cs="Arial"/>
          <w:sz w:val="20"/>
          <w:szCs w:val="20"/>
        </w:rPr>
      </w:pPr>
    </w:p>
    <w:p w14:paraId="40EC4FCC" w14:textId="77777777" w:rsidR="00062653" w:rsidRPr="003203F1" w:rsidRDefault="00062653" w:rsidP="00062653">
      <w:pPr>
        <w:rPr>
          <w:rFonts w:ascii="Arial" w:hAnsi="Arial" w:cs="Arial"/>
          <w:sz w:val="20"/>
          <w:szCs w:val="20"/>
        </w:rPr>
      </w:pPr>
    </w:p>
    <w:p w14:paraId="719DAECA" w14:textId="5773909E" w:rsidR="006362EE" w:rsidRPr="003203F1" w:rsidRDefault="006362EE" w:rsidP="004F520C">
      <w:pPr>
        <w:rPr>
          <w:rFonts w:ascii="Arial" w:hAnsi="Arial" w:cs="Arial"/>
          <w:sz w:val="20"/>
          <w:szCs w:val="20"/>
        </w:rPr>
      </w:pPr>
    </w:p>
    <w:p w14:paraId="077FD67E" w14:textId="4E545220" w:rsidR="00497F6E" w:rsidRPr="003203F1" w:rsidRDefault="00497F6E" w:rsidP="004F520C">
      <w:pPr>
        <w:rPr>
          <w:rFonts w:ascii="Arial" w:hAnsi="Arial" w:cs="Arial"/>
          <w:sz w:val="20"/>
          <w:szCs w:val="20"/>
        </w:rPr>
      </w:pPr>
    </w:p>
    <w:p w14:paraId="13DF71DD" w14:textId="7E1FF5C3" w:rsidR="00497F6E" w:rsidRPr="003203F1" w:rsidRDefault="00497F6E" w:rsidP="004F520C">
      <w:pPr>
        <w:rPr>
          <w:rFonts w:ascii="Arial" w:hAnsi="Arial" w:cs="Arial"/>
          <w:sz w:val="20"/>
          <w:szCs w:val="20"/>
        </w:rPr>
      </w:pPr>
    </w:p>
    <w:p w14:paraId="2B2428CF" w14:textId="253E677D" w:rsidR="00497F6E" w:rsidRDefault="00497F6E" w:rsidP="004F520C">
      <w:pPr>
        <w:rPr>
          <w:rFonts w:ascii="Arial" w:hAnsi="Arial" w:cs="Arial"/>
          <w:sz w:val="20"/>
          <w:szCs w:val="20"/>
        </w:rPr>
      </w:pPr>
    </w:p>
    <w:p w14:paraId="6614FB87" w14:textId="4E025112" w:rsidR="00497F6E" w:rsidRDefault="00497F6E" w:rsidP="004F520C">
      <w:pPr>
        <w:rPr>
          <w:rFonts w:ascii="Arial" w:hAnsi="Arial" w:cs="Arial"/>
          <w:sz w:val="20"/>
          <w:szCs w:val="20"/>
        </w:rPr>
      </w:pPr>
    </w:p>
    <w:p w14:paraId="49ECF003" w14:textId="21C08014" w:rsidR="00497F6E" w:rsidRDefault="00497F6E" w:rsidP="004F520C">
      <w:pPr>
        <w:rPr>
          <w:rFonts w:ascii="Arial" w:hAnsi="Arial" w:cs="Arial"/>
          <w:sz w:val="20"/>
          <w:szCs w:val="20"/>
        </w:rPr>
      </w:pPr>
    </w:p>
    <w:p w14:paraId="70FE42B3" w14:textId="6551B926" w:rsidR="00497F6E" w:rsidRDefault="00497F6E" w:rsidP="004F520C">
      <w:pPr>
        <w:rPr>
          <w:rFonts w:ascii="Arial" w:hAnsi="Arial" w:cs="Arial"/>
          <w:sz w:val="20"/>
          <w:szCs w:val="20"/>
        </w:rPr>
      </w:pPr>
    </w:p>
    <w:p w14:paraId="56991217" w14:textId="0C772E00" w:rsidR="007B6314" w:rsidRDefault="007B6314" w:rsidP="00EB2D44">
      <w:pPr>
        <w:shd w:val="clear" w:color="auto" w:fill="FFFFFF"/>
        <w:spacing w:before="216"/>
        <w:rPr>
          <w:rFonts w:ascii="Arial" w:hAnsi="Arial" w:cs="Arial"/>
          <w:b/>
          <w:bCs/>
          <w:sz w:val="20"/>
          <w:szCs w:val="20"/>
        </w:rPr>
      </w:pPr>
    </w:p>
    <w:p w14:paraId="532C7384" w14:textId="6B586DA9" w:rsidR="001F05AC" w:rsidRDefault="001F05AC" w:rsidP="00EB2D44">
      <w:pPr>
        <w:shd w:val="clear" w:color="auto" w:fill="FFFFFF"/>
        <w:spacing w:before="216"/>
        <w:rPr>
          <w:rFonts w:ascii="Arial" w:hAnsi="Arial" w:cs="Arial"/>
          <w:b/>
          <w:bCs/>
          <w:sz w:val="20"/>
          <w:szCs w:val="20"/>
        </w:rPr>
      </w:pPr>
    </w:p>
    <w:p w14:paraId="3A73DD03" w14:textId="09F2963B" w:rsidR="001F05AC" w:rsidRDefault="001F05AC" w:rsidP="00EB2D44">
      <w:pPr>
        <w:shd w:val="clear" w:color="auto" w:fill="FFFFFF"/>
        <w:spacing w:before="216"/>
        <w:rPr>
          <w:rFonts w:ascii="Arial" w:hAnsi="Arial" w:cs="Arial"/>
          <w:b/>
          <w:bCs/>
          <w:sz w:val="20"/>
          <w:szCs w:val="20"/>
        </w:rPr>
      </w:pPr>
    </w:p>
    <w:p w14:paraId="485F5F5D" w14:textId="289C8041" w:rsidR="001F05AC" w:rsidRDefault="001F05AC" w:rsidP="00EB2D44">
      <w:pPr>
        <w:shd w:val="clear" w:color="auto" w:fill="FFFFFF"/>
        <w:spacing w:before="216"/>
        <w:rPr>
          <w:rFonts w:ascii="Arial" w:hAnsi="Arial" w:cs="Arial"/>
          <w:b/>
          <w:bCs/>
          <w:sz w:val="20"/>
          <w:szCs w:val="20"/>
        </w:rPr>
      </w:pPr>
    </w:p>
    <w:p w14:paraId="16F10D1D" w14:textId="3890E0A9" w:rsidR="000653FC" w:rsidRDefault="000653FC" w:rsidP="00EB2D44">
      <w:pPr>
        <w:shd w:val="clear" w:color="auto" w:fill="FFFFFF"/>
        <w:spacing w:before="216"/>
        <w:rPr>
          <w:rFonts w:ascii="Arial" w:hAnsi="Arial" w:cs="Arial"/>
          <w:b/>
          <w:bCs/>
          <w:sz w:val="20"/>
          <w:szCs w:val="20"/>
        </w:rPr>
      </w:pPr>
    </w:p>
    <w:p w14:paraId="2907860B" w14:textId="20AE14E3" w:rsidR="000653FC" w:rsidRDefault="000653FC" w:rsidP="00EB2D44">
      <w:pPr>
        <w:shd w:val="clear" w:color="auto" w:fill="FFFFFF"/>
        <w:spacing w:before="216"/>
        <w:rPr>
          <w:rFonts w:ascii="Arial" w:hAnsi="Arial" w:cs="Arial"/>
          <w:b/>
          <w:bCs/>
          <w:sz w:val="20"/>
          <w:szCs w:val="20"/>
        </w:rPr>
      </w:pPr>
    </w:p>
    <w:p w14:paraId="5164077B" w14:textId="057FCA4F" w:rsidR="000653FC" w:rsidRDefault="000653FC" w:rsidP="00EB2D44">
      <w:pPr>
        <w:shd w:val="clear" w:color="auto" w:fill="FFFFFF"/>
        <w:spacing w:before="216"/>
        <w:rPr>
          <w:rFonts w:ascii="Arial" w:hAnsi="Arial" w:cs="Arial"/>
          <w:b/>
          <w:bCs/>
          <w:sz w:val="20"/>
          <w:szCs w:val="20"/>
        </w:rPr>
      </w:pPr>
    </w:p>
    <w:p w14:paraId="1280FD43" w14:textId="7980AE88" w:rsidR="000653FC" w:rsidRDefault="000653FC" w:rsidP="00EB2D44">
      <w:pPr>
        <w:shd w:val="clear" w:color="auto" w:fill="FFFFFF"/>
        <w:spacing w:before="216"/>
        <w:rPr>
          <w:rFonts w:ascii="Arial" w:hAnsi="Arial" w:cs="Arial"/>
          <w:b/>
          <w:bCs/>
          <w:sz w:val="20"/>
          <w:szCs w:val="20"/>
        </w:rPr>
      </w:pPr>
    </w:p>
    <w:p w14:paraId="58B48447" w14:textId="20436EC9" w:rsidR="000653FC" w:rsidRDefault="000653FC" w:rsidP="00EB2D44">
      <w:pPr>
        <w:shd w:val="clear" w:color="auto" w:fill="FFFFFF"/>
        <w:spacing w:before="216"/>
        <w:rPr>
          <w:rFonts w:ascii="Arial" w:hAnsi="Arial" w:cs="Arial"/>
          <w:b/>
          <w:bCs/>
          <w:sz w:val="20"/>
          <w:szCs w:val="20"/>
        </w:rPr>
      </w:pPr>
    </w:p>
    <w:p w14:paraId="55FDEA70" w14:textId="0917A73A" w:rsidR="000653FC" w:rsidRDefault="000653FC" w:rsidP="00EB2D44">
      <w:pPr>
        <w:shd w:val="clear" w:color="auto" w:fill="FFFFFF"/>
        <w:spacing w:before="216"/>
        <w:rPr>
          <w:rFonts w:ascii="Arial" w:hAnsi="Arial" w:cs="Arial"/>
          <w:b/>
          <w:bCs/>
          <w:sz w:val="20"/>
          <w:szCs w:val="20"/>
        </w:rPr>
      </w:pPr>
    </w:p>
    <w:p w14:paraId="5460B395" w14:textId="77777777" w:rsidR="001A492B" w:rsidRDefault="001A492B" w:rsidP="007B6314">
      <w:pPr>
        <w:autoSpaceDE w:val="0"/>
        <w:jc w:val="both"/>
        <w:rPr>
          <w:rFonts w:ascii="Tahoma" w:hAnsi="Tahoma" w:cs="Tahoma"/>
          <w:b/>
          <w:bCs/>
        </w:rPr>
      </w:pPr>
    </w:p>
    <w:p w14:paraId="62252679" w14:textId="77777777" w:rsidR="001A492B" w:rsidRDefault="001A492B" w:rsidP="007B6314">
      <w:pPr>
        <w:autoSpaceDE w:val="0"/>
        <w:jc w:val="both"/>
        <w:rPr>
          <w:rFonts w:ascii="Tahoma" w:hAnsi="Tahoma" w:cs="Tahoma"/>
          <w:b/>
          <w:bCs/>
        </w:rPr>
      </w:pPr>
    </w:p>
    <w:p w14:paraId="44738721" w14:textId="1CD63E6A" w:rsidR="007B6314" w:rsidRDefault="007B6314" w:rsidP="007B6314">
      <w:pPr>
        <w:autoSpaceDE w:val="0"/>
        <w:jc w:val="both"/>
        <w:rPr>
          <w:rFonts w:ascii="Tahoma" w:hAnsi="Tahoma" w:cs="Tahoma"/>
          <w:b/>
        </w:rPr>
      </w:pPr>
      <w:r>
        <w:rPr>
          <w:rFonts w:ascii="Tahoma" w:hAnsi="Tahoma" w:cs="Tahoma"/>
          <w:b/>
          <w:bCs/>
        </w:rPr>
        <w:lastRenderedPageBreak/>
        <w:t>Załącznik nr 7 do SWZ</w:t>
      </w:r>
    </w:p>
    <w:p w14:paraId="1F13C453" w14:textId="77777777" w:rsidR="007B6314" w:rsidRDefault="007B6314" w:rsidP="007B6314">
      <w:pPr>
        <w:ind w:left="30"/>
        <w:rPr>
          <w:rFonts w:ascii="Tahoma" w:hAnsi="Tahoma" w:cs="Tahoma"/>
          <w:b/>
        </w:rPr>
      </w:pPr>
    </w:p>
    <w:p w14:paraId="683E9255" w14:textId="0A9E8765" w:rsidR="007B6314" w:rsidRDefault="007B6314" w:rsidP="007B6314">
      <w:pPr>
        <w:ind w:left="30"/>
        <w:rPr>
          <w:rFonts w:ascii="Tahoma" w:hAnsi="Tahoma" w:cs="Tahoma"/>
        </w:rPr>
      </w:pPr>
      <w:r>
        <w:rPr>
          <w:rFonts w:ascii="Tahoma" w:hAnsi="Tahoma" w:cs="Tahoma"/>
          <w:b/>
        </w:rPr>
        <w:t>SPECYFIKACJA USŁUGI – Zimowe Utrzymanie na terenie Gminy Łazy</w:t>
      </w:r>
    </w:p>
    <w:p w14:paraId="4380ABA8" w14:textId="77777777" w:rsidR="007B6314" w:rsidRDefault="007B6314" w:rsidP="007B6314">
      <w:pPr>
        <w:ind w:left="30"/>
        <w:rPr>
          <w:rFonts w:ascii="Tahoma" w:hAnsi="Tahoma" w:cs="Tahoma"/>
          <w:i/>
          <w:u w:val="single"/>
        </w:rPr>
      </w:pPr>
      <w:r>
        <w:rPr>
          <w:rFonts w:ascii="Tahoma" w:hAnsi="Tahoma" w:cs="Tahoma"/>
          <w:b/>
        </w:rPr>
        <w:t>1 WSTĘP</w:t>
      </w:r>
    </w:p>
    <w:p w14:paraId="3A4631A2" w14:textId="77777777" w:rsidR="007B6314" w:rsidRDefault="007B6314" w:rsidP="007B6314">
      <w:pPr>
        <w:ind w:left="30"/>
        <w:jc w:val="both"/>
        <w:rPr>
          <w:rFonts w:ascii="Tahoma" w:hAnsi="Tahoma" w:cs="Tahoma"/>
        </w:rPr>
      </w:pPr>
      <w:r>
        <w:rPr>
          <w:rFonts w:ascii="Tahoma" w:hAnsi="Tahoma" w:cs="Tahoma"/>
          <w:i/>
          <w:u w:val="single"/>
        </w:rPr>
        <w:t>1.1 Zakres stosowania Specyfikacji Usługi.</w:t>
      </w:r>
    </w:p>
    <w:p w14:paraId="1E6DDCCD" w14:textId="7EBCD7DF" w:rsidR="007B6314" w:rsidRDefault="007B6314" w:rsidP="007B6314">
      <w:pPr>
        <w:ind w:left="30"/>
        <w:jc w:val="both"/>
        <w:rPr>
          <w:rFonts w:ascii="Tahoma" w:hAnsi="Tahoma" w:cs="Tahoma"/>
          <w:b/>
        </w:rPr>
      </w:pPr>
      <w:r>
        <w:rPr>
          <w:rFonts w:ascii="Tahoma" w:hAnsi="Tahoma" w:cs="Tahoma"/>
        </w:rPr>
        <w:t xml:space="preserve">Niniejsza specyfikacja obowiązuje przy przygotowaniu oferty, wykonawstwie usługi, odbiorze robót w ramach zimowego utrzymania dróg gminnych na terenie Gminy Łazy. </w:t>
      </w:r>
      <w:r>
        <w:rPr>
          <w:rFonts w:ascii="Tahoma" w:hAnsi="Tahoma" w:cs="Tahoma"/>
        </w:rPr>
        <w:br/>
        <w:t>Instrukcja „Wytyczne zimowego utrzymania dróg określa standardy tych dróg”.</w:t>
      </w:r>
    </w:p>
    <w:p w14:paraId="77BC60C9" w14:textId="77777777" w:rsidR="007B6314" w:rsidRDefault="007B6314" w:rsidP="007B6314">
      <w:pPr>
        <w:ind w:left="30"/>
        <w:rPr>
          <w:rFonts w:ascii="Tahoma" w:hAnsi="Tahoma" w:cs="Tahoma"/>
        </w:rPr>
      </w:pPr>
      <w:r>
        <w:rPr>
          <w:rFonts w:ascii="Tahoma" w:hAnsi="Tahoma" w:cs="Tahoma"/>
          <w:b/>
        </w:rPr>
        <w:t>1.2 Zakres robót.</w:t>
      </w:r>
    </w:p>
    <w:p w14:paraId="10DA07B1" w14:textId="77777777" w:rsidR="007B6314" w:rsidRDefault="007B6314" w:rsidP="007B6314">
      <w:pPr>
        <w:ind w:left="30"/>
        <w:jc w:val="both"/>
        <w:rPr>
          <w:rFonts w:ascii="Tahoma" w:hAnsi="Tahoma" w:cs="Tahoma"/>
        </w:rPr>
      </w:pPr>
      <w:r>
        <w:rPr>
          <w:rFonts w:ascii="Tahoma" w:hAnsi="Tahoma" w:cs="Tahoma"/>
        </w:rPr>
        <w:t>Ustalenia zawarte w niniejszej specyfikacji dotyczą zasad prowadzenia usług związanych               z usunięciem opadu śnieżnego zalegającego jezdnie, pobocze oraz obiekty towarzyszące drodze (zatoki autobusowe, parkingi, chodniki), likwidacja oblodzeń przy zastosowaniu materiałów uszorstniających, chemicznych, mechanicznych lub ich łącznie.</w:t>
      </w:r>
    </w:p>
    <w:p w14:paraId="1765D0C5" w14:textId="77777777" w:rsidR="007B6314" w:rsidRPr="00D31D8E" w:rsidRDefault="007B6314" w:rsidP="007B6314">
      <w:pPr>
        <w:ind w:left="30"/>
        <w:jc w:val="both"/>
        <w:rPr>
          <w:rFonts w:ascii="Tahoma" w:hAnsi="Tahoma" w:cs="Tahoma"/>
        </w:rPr>
      </w:pPr>
      <w:r w:rsidRPr="00D31D8E">
        <w:rPr>
          <w:rFonts w:ascii="Tahoma" w:hAnsi="Tahoma" w:cs="Tahoma"/>
        </w:rPr>
        <w:t>Zakres robót obejmuje:</w:t>
      </w:r>
    </w:p>
    <w:p w14:paraId="3806C346" w14:textId="77777777" w:rsidR="007B6314" w:rsidRPr="00D31D8E" w:rsidRDefault="007B6314" w:rsidP="007B6314">
      <w:pPr>
        <w:ind w:left="30"/>
        <w:rPr>
          <w:rFonts w:ascii="Tahoma" w:hAnsi="Tahoma" w:cs="Tahoma"/>
        </w:rPr>
      </w:pPr>
      <w:r w:rsidRPr="00D31D8E">
        <w:rPr>
          <w:rFonts w:ascii="Tahoma" w:hAnsi="Tahoma" w:cs="Tahoma"/>
        </w:rPr>
        <w:t>- działania przygotowawczo – organizacyjne</w:t>
      </w:r>
    </w:p>
    <w:p w14:paraId="767E269F" w14:textId="77777777" w:rsidR="007B6314" w:rsidRPr="00D31D8E" w:rsidRDefault="007B6314" w:rsidP="007B6314">
      <w:pPr>
        <w:ind w:left="30"/>
        <w:rPr>
          <w:rFonts w:ascii="Tahoma" w:hAnsi="Tahoma" w:cs="Tahoma"/>
        </w:rPr>
      </w:pPr>
      <w:r w:rsidRPr="00D31D8E">
        <w:rPr>
          <w:rFonts w:ascii="Tahoma" w:hAnsi="Tahoma" w:cs="Tahoma"/>
        </w:rPr>
        <w:t>- przygotowanie sprzętu</w:t>
      </w:r>
    </w:p>
    <w:p w14:paraId="609CABEE" w14:textId="77777777" w:rsidR="007B6314" w:rsidRPr="00D31D8E" w:rsidRDefault="007B6314" w:rsidP="007B6314">
      <w:pPr>
        <w:ind w:left="30"/>
        <w:rPr>
          <w:rFonts w:ascii="Tahoma" w:hAnsi="Tahoma" w:cs="Tahoma"/>
        </w:rPr>
      </w:pPr>
      <w:r w:rsidRPr="00D31D8E">
        <w:rPr>
          <w:rFonts w:ascii="Tahoma" w:hAnsi="Tahoma" w:cs="Tahoma"/>
        </w:rPr>
        <w:t>- przygotowanie materiałów do zwalczania śliskości zimowej</w:t>
      </w:r>
    </w:p>
    <w:p w14:paraId="757CA133" w14:textId="77777777" w:rsidR="007B6314" w:rsidRPr="00D31D8E" w:rsidRDefault="007B6314" w:rsidP="007B6314">
      <w:pPr>
        <w:ind w:left="30"/>
        <w:rPr>
          <w:rFonts w:ascii="Tahoma" w:hAnsi="Tahoma" w:cs="Tahoma"/>
        </w:rPr>
      </w:pPr>
      <w:r w:rsidRPr="00D31D8E">
        <w:rPr>
          <w:rFonts w:ascii="Tahoma" w:hAnsi="Tahoma" w:cs="Tahoma"/>
        </w:rPr>
        <w:t>- usuwanie śniegu i błota pośniegowego z dróg i chodników i innych wyznaczonych miejsc</w:t>
      </w:r>
    </w:p>
    <w:p w14:paraId="49411644" w14:textId="77777777" w:rsidR="007B6314" w:rsidRPr="00D31D8E" w:rsidRDefault="007B6314" w:rsidP="007B6314">
      <w:pPr>
        <w:ind w:left="30"/>
        <w:rPr>
          <w:rFonts w:ascii="Tahoma" w:hAnsi="Tahoma" w:cs="Tahoma"/>
        </w:rPr>
      </w:pPr>
      <w:r w:rsidRPr="00D31D8E">
        <w:rPr>
          <w:rFonts w:ascii="Tahoma" w:hAnsi="Tahoma" w:cs="Tahoma"/>
        </w:rPr>
        <w:t>- zwalczanie śliskości zimowej</w:t>
      </w:r>
    </w:p>
    <w:p w14:paraId="6100088A" w14:textId="77777777" w:rsidR="007B6314" w:rsidRPr="00D31D8E" w:rsidRDefault="007B6314" w:rsidP="007B6314">
      <w:pPr>
        <w:ind w:left="30"/>
        <w:rPr>
          <w:rFonts w:ascii="Tahoma" w:hAnsi="Tahoma" w:cs="Tahoma"/>
        </w:rPr>
      </w:pPr>
      <w:r w:rsidRPr="00D31D8E">
        <w:rPr>
          <w:rFonts w:ascii="Tahoma" w:hAnsi="Tahoma" w:cs="Tahoma"/>
        </w:rPr>
        <w:t>- pełnienie dyżuru całodobowo i utrzymania stałej łączności telefonicznej</w:t>
      </w:r>
    </w:p>
    <w:p w14:paraId="1BDEE103" w14:textId="2DB29055" w:rsidR="007B6314" w:rsidRPr="00D31D8E" w:rsidRDefault="007B6314" w:rsidP="007B6314">
      <w:pPr>
        <w:ind w:left="30"/>
        <w:rPr>
          <w:rFonts w:ascii="Tahoma" w:hAnsi="Tahoma" w:cs="Tahoma"/>
        </w:rPr>
      </w:pPr>
      <w:r w:rsidRPr="00D31D8E">
        <w:rPr>
          <w:rFonts w:ascii="Tahoma" w:hAnsi="Tahoma" w:cs="Tahoma"/>
        </w:rPr>
        <w:t>- zapewnienie stałej przejezdności dróg</w:t>
      </w:r>
    </w:p>
    <w:p w14:paraId="23C8BEE3" w14:textId="0AA829EB" w:rsidR="000E4928" w:rsidRPr="00D31D8E" w:rsidRDefault="000E4928" w:rsidP="000E4928">
      <w:pPr>
        <w:widowControl w:val="0"/>
        <w:rPr>
          <w:rFonts w:ascii="Tahoma" w:eastAsia="SimSun" w:hAnsi="Tahoma" w:cs="Tahoma"/>
          <w:lang w:eastAsia="hi-IN" w:bidi="hi-IN"/>
        </w:rPr>
      </w:pPr>
      <w:r w:rsidRPr="00D31D8E">
        <w:rPr>
          <w:rFonts w:ascii="Tahoma" w:hAnsi="Tahoma" w:cs="Tahoma"/>
        </w:rPr>
        <w:t xml:space="preserve">- </w:t>
      </w:r>
      <w:r w:rsidRPr="00D31D8E">
        <w:rPr>
          <w:rFonts w:ascii="Tahoma" w:eastAsia="SimSun" w:hAnsi="Tahoma" w:cs="Tahoma"/>
          <w:lang w:eastAsia="hi-IN" w:bidi="hi-IN"/>
        </w:rPr>
        <w:t>odśnieżanie i posypywanie podjazdów, wniesień, łuków, zakrętów, skrzyżowań,</w:t>
      </w:r>
    </w:p>
    <w:p w14:paraId="793F37D5" w14:textId="0EF57BC3" w:rsidR="000E4928" w:rsidRPr="00D31D8E" w:rsidRDefault="000E4928" w:rsidP="000E4928">
      <w:pPr>
        <w:widowControl w:val="0"/>
        <w:rPr>
          <w:rFonts w:ascii="Tahoma" w:eastAsia="SimSun" w:hAnsi="Tahoma" w:cs="Tahoma"/>
          <w:lang w:eastAsia="hi-IN" w:bidi="hi-IN"/>
        </w:rPr>
      </w:pPr>
      <w:r w:rsidRPr="00D31D8E">
        <w:rPr>
          <w:rFonts w:ascii="Tahoma" w:eastAsia="SimSun" w:hAnsi="Tahoma" w:cs="Tahoma"/>
          <w:lang w:eastAsia="hi-IN" w:bidi="hi-IN"/>
        </w:rPr>
        <w:t xml:space="preserve">- utrzymanie </w:t>
      </w:r>
      <w:r w:rsidRPr="00D31D8E">
        <w:rPr>
          <w:rFonts w:ascii="Tahoma" w:hAnsi="Tahoma" w:cs="Tahoma"/>
          <w:bCs/>
        </w:rPr>
        <w:t>przez Wykonawcę gotowości sprzętu i pracowników do świadczenia usług</w:t>
      </w:r>
      <w:r w:rsidR="00674057">
        <w:rPr>
          <w:rFonts w:ascii="Tahoma" w:hAnsi="Tahoma" w:cs="Tahoma"/>
          <w:bCs/>
        </w:rPr>
        <w:t xml:space="preserve">                  </w:t>
      </w:r>
      <w:r w:rsidRPr="00D31D8E">
        <w:rPr>
          <w:rFonts w:ascii="Tahoma" w:hAnsi="Tahoma" w:cs="Tahoma"/>
          <w:bCs/>
        </w:rPr>
        <w:t xml:space="preserve"> w sezonie zimowym</w:t>
      </w:r>
      <w:r w:rsidR="00B64AB6" w:rsidRPr="00D31D8E">
        <w:rPr>
          <w:rFonts w:ascii="Tahoma" w:hAnsi="Tahoma" w:cs="Tahoma"/>
          <w:bCs/>
        </w:rPr>
        <w:t>.</w:t>
      </w:r>
    </w:p>
    <w:p w14:paraId="61E87A9C" w14:textId="2EB48FCF" w:rsidR="000E4928" w:rsidRPr="007B6314" w:rsidRDefault="000E4928" w:rsidP="007B6314">
      <w:pPr>
        <w:ind w:left="30"/>
        <w:rPr>
          <w:rFonts w:ascii="Tahoma" w:hAnsi="Tahoma" w:cs="Tahoma"/>
          <w:strike/>
          <w:color w:val="9966CC"/>
        </w:rPr>
      </w:pPr>
    </w:p>
    <w:p w14:paraId="506AFE50" w14:textId="77777777" w:rsidR="007B6314" w:rsidRDefault="007B6314" w:rsidP="007B6314">
      <w:pPr>
        <w:ind w:left="30"/>
        <w:rPr>
          <w:rFonts w:ascii="Tahoma" w:hAnsi="Tahoma" w:cs="Tahoma"/>
        </w:rPr>
      </w:pPr>
      <w:r>
        <w:rPr>
          <w:rFonts w:ascii="Tahoma" w:hAnsi="Tahoma" w:cs="Tahoma"/>
          <w:b/>
        </w:rPr>
        <w:t>1.3 Wymagania ogólne i jakość robót.</w:t>
      </w:r>
    </w:p>
    <w:p w14:paraId="33AB352E" w14:textId="02F9B67E" w:rsidR="007B6314" w:rsidRDefault="007B6314" w:rsidP="007B6314">
      <w:pPr>
        <w:ind w:left="30"/>
        <w:jc w:val="both"/>
        <w:rPr>
          <w:rFonts w:ascii="Tahoma" w:hAnsi="Tahoma" w:cs="Tahoma"/>
        </w:rPr>
      </w:pPr>
      <w:r>
        <w:rPr>
          <w:rFonts w:ascii="Tahoma" w:hAnsi="Tahoma" w:cs="Tahoma"/>
        </w:rPr>
        <w:t>Wykonawca podejmujący się świadczenia usług związanych z zimowym utrzymaniem dróg</w:t>
      </w:r>
      <w:r w:rsidR="00B241D9">
        <w:rPr>
          <w:rFonts w:ascii="Tahoma" w:hAnsi="Tahoma" w:cs="Tahoma"/>
        </w:rPr>
        <w:t xml:space="preserve">, </w:t>
      </w:r>
      <w:r>
        <w:rPr>
          <w:rFonts w:ascii="Tahoma" w:hAnsi="Tahoma" w:cs="Tahoma"/>
        </w:rPr>
        <w:t xml:space="preserve"> przejmuje na siebie obowiązek utrzymania przejezdności dróg, zmniejszenia lub ograniczenia zakłóceń ruchu drogowego wywołanego czynnikami atmosferycznymi. Dlatego te</w:t>
      </w:r>
      <w:r w:rsidR="00B241D9">
        <w:rPr>
          <w:rFonts w:ascii="Tahoma" w:hAnsi="Tahoma" w:cs="Tahoma"/>
        </w:rPr>
        <w:t>ż</w:t>
      </w:r>
      <w:r>
        <w:rPr>
          <w:rFonts w:ascii="Tahoma" w:hAnsi="Tahoma" w:cs="Tahoma"/>
        </w:rPr>
        <w:t xml:space="preserve">, muszą być utrzymywane w pełni gotowości technicznej i eksploatacyjnej środki transportowe i sprzętowe wraz z osprzętem przewidziane do zwalczania skutków zimy. Wykonawca musi posiadać dostęp do materiałów uszorstniających – piasku oraz soli. </w:t>
      </w:r>
      <w:r w:rsidR="00B241D9">
        <w:rPr>
          <w:rFonts w:ascii="Tahoma" w:hAnsi="Tahoma" w:cs="Tahoma"/>
        </w:rPr>
        <w:t>Pracownicy bezpośrednio związani z akcją zimową</w:t>
      </w:r>
      <w:r>
        <w:rPr>
          <w:rFonts w:ascii="Tahoma" w:hAnsi="Tahoma" w:cs="Tahoma"/>
        </w:rPr>
        <w:t xml:space="preserve"> winni być przygotowani na to, że jest to praca wykonywana w trudnych warunkach atmosferycznych (opady śniegu, marznącego deszczu, zawieje i zamiecie śnieżne itp.) wykonywana w dzień i w nocy, w dni robocze i święta.</w:t>
      </w:r>
    </w:p>
    <w:p w14:paraId="0E1CBA9B" w14:textId="55A9C861" w:rsidR="00553956" w:rsidRDefault="007B6314" w:rsidP="00BE002A">
      <w:pPr>
        <w:ind w:left="30"/>
        <w:jc w:val="both"/>
        <w:rPr>
          <w:rFonts w:ascii="Tahoma" w:hAnsi="Tahoma" w:cs="Tahoma"/>
        </w:rPr>
      </w:pPr>
      <w:r>
        <w:rPr>
          <w:rFonts w:ascii="Tahoma" w:hAnsi="Tahoma" w:cs="Tahoma"/>
        </w:rPr>
        <w:t>Za jakość stosowanych materiałów, sprzętu i wykonanie usług zgodnie z wymaganiami określonymi w niniejszej Specyfikacji Usługi odpowi</w:t>
      </w:r>
      <w:r w:rsidR="00BE002A">
        <w:rPr>
          <w:rFonts w:ascii="Tahoma" w:hAnsi="Tahoma" w:cs="Tahoma"/>
        </w:rPr>
        <w:t>edzialny jest Wykonawca usługi.</w:t>
      </w:r>
    </w:p>
    <w:p w14:paraId="76144CB5" w14:textId="6C76F640" w:rsidR="000E4928" w:rsidRPr="000417E5" w:rsidRDefault="000E4928" w:rsidP="000E4928">
      <w:pPr>
        <w:rPr>
          <w:rFonts w:ascii="Arial" w:hAnsi="Arial" w:cs="Arial"/>
          <w:bCs/>
        </w:rPr>
      </w:pPr>
      <w:r w:rsidRPr="000417E5">
        <w:rPr>
          <w:rFonts w:ascii="Arial" w:hAnsi="Arial" w:cs="Arial"/>
          <w:bCs/>
        </w:rPr>
        <w:t>Wykonawca usługę będzie świadczył przy użyciu sprzętu, odpowiedniego do zakresu usługi.</w:t>
      </w:r>
    </w:p>
    <w:p w14:paraId="03CFC03B" w14:textId="58FEB5F3" w:rsidR="000E4928" w:rsidRPr="000417E5" w:rsidRDefault="00B64AB6" w:rsidP="006637B0">
      <w:pPr>
        <w:jc w:val="both"/>
        <w:rPr>
          <w:rFonts w:ascii="Arial" w:hAnsi="Arial" w:cs="Arial"/>
          <w:bCs/>
        </w:rPr>
      </w:pPr>
      <w:r w:rsidRPr="000417E5">
        <w:rPr>
          <w:rFonts w:ascii="Arial" w:hAnsi="Arial" w:cs="Arial"/>
          <w:bCs/>
        </w:rPr>
        <w:lastRenderedPageBreak/>
        <w:t>a) p</w:t>
      </w:r>
      <w:r w:rsidR="000E4928" w:rsidRPr="000417E5">
        <w:rPr>
          <w:rFonts w:ascii="Arial" w:hAnsi="Arial" w:cs="Arial"/>
          <w:bCs/>
        </w:rPr>
        <w:t xml:space="preserve">ojazdy służące do świadczenia usługi winny być sprawne technicznie, ubezpieczone oraz spełniać wymogi niezbędne do dopuszczenia do ruchu drogowego oraz wysyłającymi podczas prac na drogach związanych z realizacją umowy żółte sygnały błyskowe zgodnie </w:t>
      </w:r>
      <w:r w:rsidR="006637B0">
        <w:rPr>
          <w:rFonts w:ascii="Arial" w:hAnsi="Arial" w:cs="Arial"/>
          <w:bCs/>
        </w:rPr>
        <w:t xml:space="preserve">                               </w:t>
      </w:r>
      <w:r w:rsidR="000E4928" w:rsidRPr="000417E5">
        <w:rPr>
          <w:rFonts w:ascii="Arial" w:hAnsi="Arial" w:cs="Arial"/>
          <w:bCs/>
        </w:rPr>
        <w:t>z obowiązującymi w tym zakresie przepisami.</w:t>
      </w:r>
    </w:p>
    <w:p w14:paraId="540E504E" w14:textId="046476FB" w:rsidR="000E4928" w:rsidRPr="000417E5" w:rsidRDefault="00B64AB6" w:rsidP="000E4928">
      <w:pPr>
        <w:rPr>
          <w:rFonts w:ascii="Arial" w:hAnsi="Arial" w:cs="Arial"/>
          <w:bCs/>
        </w:rPr>
      </w:pPr>
      <w:r w:rsidRPr="000417E5">
        <w:rPr>
          <w:rFonts w:ascii="Arial" w:hAnsi="Arial" w:cs="Arial"/>
          <w:bCs/>
        </w:rPr>
        <w:t>b)</w:t>
      </w:r>
      <w:r w:rsidR="000E4928" w:rsidRPr="000417E5">
        <w:rPr>
          <w:rFonts w:ascii="Arial" w:hAnsi="Arial" w:cs="Arial"/>
          <w:bCs/>
        </w:rPr>
        <w:t xml:space="preserve">w przypadku awarii sprzętu, Wykonawca jest zobowiązany wykonywać przedmiot </w:t>
      </w:r>
      <w:r w:rsidR="00553956" w:rsidRPr="000417E5">
        <w:rPr>
          <w:rFonts w:ascii="Arial" w:hAnsi="Arial" w:cs="Arial"/>
          <w:bCs/>
        </w:rPr>
        <w:t xml:space="preserve">usługi </w:t>
      </w:r>
      <w:r w:rsidR="000E4928" w:rsidRPr="000417E5">
        <w:rPr>
          <w:rFonts w:ascii="Arial" w:hAnsi="Arial" w:cs="Arial"/>
          <w:bCs/>
        </w:rPr>
        <w:t>sprzętem zastępczym</w:t>
      </w:r>
    </w:p>
    <w:p w14:paraId="420CD0C2" w14:textId="77777777" w:rsidR="00B64AB6" w:rsidRPr="000417E5" w:rsidRDefault="00B64AB6" w:rsidP="006637B0">
      <w:pPr>
        <w:jc w:val="both"/>
        <w:rPr>
          <w:rFonts w:ascii="Arial" w:hAnsi="Arial" w:cs="Arial"/>
          <w:bCs/>
        </w:rPr>
      </w:pPr>
      <w:r w:rsidRPr="000417E5">
        <w:rPr>
          <w:rFonts w:ascii="Arial" w:hAnsi="Arial" w:cs="Arial"/>
          <w:bCs/>
        </w:rPr>
        <w:t xml:space="preserve">c) </w:t>
      </w:r>
      <w:r w:rsidR="000E4928" w:rsidRPr="000417E5">
        <w:rPr>
          <w:rFonts w:ascii="Arial" w:hAnsi="Arial" w:cs="Arial"/>
          <w:bCs/>
        </w:rPr>
        <w:t>Wykonawca zobowiązany jest do odśnieżania w takim czasie, aby zapewnić możliwość przejazdu i przejścia po drogach od poniedziałku do soboty od godz. 5:00, natomiast w niedzielę i dni świąteczne od godz. 6:00</w:t>
      </w:r>
    </w:p>
    <w:p w14:paraId="06FFC87E" w14:textId="782ED2EA" w:rsidR="000E4928" w:rsidRPr="000417E5" w:rsidRDefault="00B64AB6" w:rsidP="00B64AB6">
      <w:pPr>
        <w:rPr>
          <w:rFonts w:ascii="Arial" w:hAnsi="Arial" w:cs="Arial"/>
          <w:bCs/>
        </w:rPr>
      </w:pPr>
      <w:r w:rsidRPr="000417E5">
        <w:rPr>
          <w:rFonts w:ascii="Arial" w:eastAsia="SimSun" w:hAnsi="Arial" w:cs="Arial"/>
          <w:bCs/>
          <w:lang w:eastAsia="hi-IN" w:bidi="hi-IN"/>
        </w:rPr>
        <w:t xml:space="preserve">d) </w:t>
      </w:r>
      <w:r w:rsidR="000E4928" w:rsidRPr="000417E5">
        <w:rPr>
          <w:rFonts w:ascii="Arial" w:eastAsia="SimSun" w:hAnsi="Arial" w:cs="Arial"/>
          <w:bCs/>
          <w:lang w:eastAsia="hi-IN" w:bidi="hi-IN"/>
        </w:rPr>
        <w:t>zapewnienia warunków bezpieczeństwa podczas świadczenia usługi,</w:t>
      </w:r>
    </w:p>
    <w:p w14:paraId="1DBB3BFA" w14:textId="3E971274" w:rsidR="000E4928" w:rsidRDefault="00B64AB6" w:rsidP="000E4928">
      <w:pPr>
        <w:widowControl w:val="0"/>
        <w:suppressAutoHyphens/>
        <w:spacing w:after="0" w:line="240" w:lineRule="auto"/>
        <w:jc w:val="both"/>
        <w:rPr>
          <w:rFonts w:ascii="Arial" w:eastAsia="SimSun" w:hAnsi="Arial" w:cs="Arial"/>
          <w:bCs/>
          <w:lang w:eastAsia="hi-IN" w:bidi="hi-IN"/>
        </w:rPr>
      </w:pPr>
      <w:r w:rsidRPr="000417E5">
        <w:rPr>
          <w:rFonts w:ascii="Arial" w:eastAsia="SimSun" w:hAnsi="Arial" w:cs="Arial"/>
          <w:bCs/>
          <w:lang w:eastAsia="hi-IN" w:bidi="hi-IN"/>
        </w:rPr>
        <w:t xml:space="preserve">e) </w:t>
      </w:r>
      <w:r w:rsidR="000E4928" w:rsidRPr="000417E5">
        <w:rPr>
          <w:rFonts w:ascii="Arial" w:eastAsia="SimSun" w:hAnsi="Arial" w:cs="Arial"/>
          <w:bCs/>
          <w:lang w:eastAsia="hi-IN" w:bidi="hi-IN"/>
        </w:rPr>
        <w:t>zabezpieczenia materiałów do zwalczania śliskości,</w:t>
      </w:r>
    </w:p>
    <w:p w14:paraId="44ABCA8D" w14:textId="77777777" w:rsidR="006637B0" w:rsidRPr="000417E5" w:rsidRDefault="006637B0" w:rsidP="000E4928">
      <w:pPr>
        <w:widowControl w:val="0"/>
        <w:suppressAutoHyphens/>
        <w:spacing w:after="0" w:line="240" w:lineRule="auto"/>
        <w:jc w:val="both"/>
        <w:rPr>
          <w:rFonts w:ascii="Arial" w:eastAsia="SimSun" w:hAnsi="Arial" w:cs="Arial"/>
          <w:bCs/>
          <w:lang w:eastAsia="hi-IN" w:bidi="hi-IN"/>
        </w:rPr>
      </w:pPr>
    </w:p>
    <w:p w14:paraId="32F8B41F" w14:textId="0D8657F8" w:rsidR="000E4928" w:rsidRDefault="00B64AB6" w:rsidP="000E4928">
      <w:pPr>
        <w:widowControl w:val="0"/>
        <w:suppressAutoHyphens/>
        <w:spacing w:after="0" w:line="240" w:lineRule="auto"/>
        <w:jc w:val="both"/>
        <w:rPr>
          <w:rFonts w:ascii="Arial" w:hAnsi="Arial" w:cs="Arial"/>
          <w:bCs/>
        </w:rPr>
      </w:pPr>
      <w:r w:rsidRPr="000417E5">
        <w:rPr>
          <w:rFonts w:ascii="Arial" w:hAnsi="Arial" w:cs="Arial"/>
          <w:bCs/>
        </w:rPr>
        <w:t>f)</w:t>
      </w:r>
      <w:r w:rsidR="000E4928" w:rsidRPr="000417E5">
        <w:rPr>
          <w:rFonts w:ascii="Arial" w:hAnsi="Arial" w:cs="Arial"/>
          <w:bCs/>
        </w:rPr>
        <w:t xml:space="preserve"> posiadania ubezpieczenia od szkód losowych i od odpowiedzialności cywilnej w zakresie prowadzonej działalności przez cały okres realizacji umowy,</w:t>
      </w:r>
    </w:p>
    <w:p w14:paraId="3DD17734" w14:textId="77777777" w:rsidR="006637B0" w:rsidRPr="000417E5" w:rsidRDefault="006637B0" w:rsidP="000E4928">
      <w:pPr>
        <w:widowControl w:val="0"/>
        <w:suppressAutoHyphens/>
        <w:spacing w:after="0" w:line="240" w:lineRule="auto"/>
        <w:jc w:val="both"/>
        <w:rPr>
          <w:rFonts w:ascii="Arial" w:hAnsi="Arial" w:cs="Arial"/>
          <w:bCs/>
        </w:rPr>
      </w:pPr>
    </w:p>
    <w:p w14:paraId="765E1A66" w14:textId="27D6E5A7" w:rsidR="000E4928" w:rsidRDefault="00B64AB6" w:rsidP="000E4928">
      <w:pPr>
        <w:widowControl w:val="0"/>
        <w:suppressAutoHyphens/>
        <w:spacing w:after="0" w:line="240" w:lineRule="auto"/>
        <w:jc w:val="both"/>
        <w:rPr>
          <w:rFonts w:ascii="Arial" w:hAnsi="Arial" w:cs="Arial"/>
          <w:bCs/>
        </w:rPr>
      </w:pPr>
      <w:r w:rsidRPr="000417E5">
        <w:rPr>
          <w:rFonts w:ascii="Arial" w:hAnsi="Arial" w:cs="Arial"/>
          <w:bCs/>
        </w:rPr>
        <w:t xml:space="preserve">g) </w:t>
      </w:r>
      <w:r w:rsidR="000E4928" w:rsidRPr="000417E5">
        <w:rPr>
          <w:rFonts w:ascii="Arial" w:hAnsi="Arial" w:cs="Arial"/>
          <w:bCs/>
        </w:rPr>
        <w:t>zgłaszania meldunków o stanie przejezdności dróg- telefonicznie do Zamawiającego, codziennie w godzinach 7:00- 7:30,</w:t>
      </w:r>
    </w:p>
    <w:p w14:paraId="7A34F063" w14:textId="77777777" w:rsidR="006637B0" w:rsidRPr="000417E5" w:rsidRDefault="006637B0" w:rsidP="000E4928">
      <w:pPr>
        <w:widowControl w:val="0"/>
        <w:suppressAutoHyphens/>
        <w:spacing w:after="0" w:line="240" w:lineRule="auto"/>
        <w:jc w:val="both"/>
        <w:rPr>
          <w:rFonts w:ascii="Arial" w:hAnsi="Arial" w:cs="Arial"/>
          <w:bCs/>
        </w:rPr>
      </w:pPr>
    </w:p>
    <w:p w14:paraId="1327C2AE" w14:textId="0A8F389F" w:rsidR="000E4928" w:rsidRPr="000417E5" w:rsidRDefault="00B64AB6" w:rsidP="000E4928">
      <w:pPr>
        <w:widowControl w:val="0"/>
        <w:suppressAutoHyphens/>
        <w:spacing w:after="0" w:line="240" w:lineRule="auto"/>
        <w:jc w:val="both"/>
        <w:rPr>
          <w:rFonts w:ascii="Arial" w:hAnsi="Arial" w:cs="Arial"/>
          <w:bCs/>
        </w:rPr>
      </w:pPr>
      <w:r w:rsidRPr="000417E5">
        <w:rPr>
          <w:rFonts w:ascii="Arial" w:hAnsi="Arial" w:cs="Arial"/>
          <w:bCs/>
        </w:rPr>
        <w:t xml:space="preserve">h) </w:t>
      </w:r>
      <w:r w:rsidR="000E4928" w:rsidRPr="000417E5">
        <w:rPr>
          <w:rFonts w:ascii="Arial" w:hAnsi="Arial" w:cs="Arial"/>
          <w:bCs/>
        </w:rPr>
        <w:t xml:space="preserve"> Wykonawca zobowiązuje się do wykonania</w:t>
      </w:r>
      <w:r w:rsidR="00553956" w:rsidRPr="000417E5">
        <w:rPr>
          <w:rFonts w:ascii="Arial" w:hAnsi="Arial" w:cs="Arial"/>
          <w:bCs/>
        </w:rPr>
        <w:t xml:space="preserve"> prac</w:t>
      </w:r>
      <w:r w:rsidR="000E4928" w:rsidRPr="000417E5">
        <w:rPr>
          <w:rFonts w:ascii="Arial" w:hAnsi="Arial" w:cs="Arial"/>
          <w:bCs/>
        </w:rPr>
        <w:t xml:space="preserve"> z najwyższą starannością uwzględniającą zawodowy charakter wykonywanych czynności, najlepszą praktyką i wiedzą oraz będzie kierować się zasadą ochrony interesów Zamawiającego. </w:t>
      </w:r>
    </w:p>
    <w:p w14:paraId="35AC91D7" w14:textId="77777777" w:rsidR="000E4928" w:rsidRDefault="000E4928" w:rsidP="00B64AB6">
      <w:pPr>
        <w:jc w:val="both"/>
        <w:rPr>
          <w:rFonts w:ascii="Tahoma" w:hAnsi="Tahoma" w:cs="Tahoma"/>
          <w:b/>
        </w:rPr>
      </w:pPr>
    </w:p>
    <w:p w14:paraId="5A13C5CF" w14:textId="77777777" w:rsidR="007B6314" w:rsidRDefault="007B6314" w:rsidP="007B6314">
      <w:pPr>
        <w:ind w:left="30"/>
        <w:rPr>
          <w:rFonts w:ascii="Tahoma" w:hAnsi="Tahoma" w:cs="Tahoma"/>
          <w:i/>
        </w:rPr>
      </w:pPr>
      <w:r>
        <w:rPr>
          <w:rFonts w:ascii="Tahoma" w:hAnsi="Tahoma" w:cs="Tahoma"/>
          <w:b/>
        </w:rPr>
        <w:t>1.4 Określenia podstawowe:</w:t>
      </w:r>
    </w:p>
    <w:p w14:paraId="43986BD8" w14:textId="77777777" w:rsidR="007B6314" w:rsidRDefault="007B6314" w:rsidP="007B6314">
      <w:pPr>
        <w:ind w:left="30"/>
        <w:jc w:val="both"/>
        <w:rPr>
          <w:rFonts w:ascii="Tahoma" w:hAnsi="Tahoma" w:cs="Tahoma"/>
          <w:i/>
        </w:rPr>
      </w:pPr>
      <w:r>
        <w:rPr>
          <w:rFonts w:ascii="Tahoma" w:hAnsi="Tahoma" w:cs="Tahoma"/>
          <w:i/>
        </w:rPr>
        <w:t>1.4.1 Odśnieżanie drogi</w:t>
      </w:r>
      <w:r>
        <w:rPr>
          <w:rFonts w:ascii="Tahoma" w:hAnsi="Tahoma" w:cs="Tahoma"/>
        </w:rPr>
        <w:t xml:space="preserve"> – usuwanie śniegu z jezdni i poboczy drogi oraz obiektów towarzyszących (zatok autobusowych, zatok parkingowych).</w:t>
      </w:r>
    </w:p>
    <w:p w14:paraId="496E088C" w14:textId="77777777" w:rsidR="007B6314" w:rsidRDefault="007B6314" w:rsidP="007B6314">
      <w:pPr>
        <w:ind w:left="30"/>
        <w:jc w:val="both"/>
        <w:rPr>
          <w:rFonts w:ascii="Tahoma" w:hAnsi="Tahoma" w:cs="Tahoma"/>
          <w:i/>
        </w:rPr>
      </w:pPr>
      <w:r>
        <w:rPr>
          <w:rFonts w:ascii="Tahoma" w:hAnsi="Tahoma" w:cs="Tahoma"/>
          <w:i/>
        </w:rPr>
        <w:t>1.4.2 Standard zimowego utrzymania drogi</w:t>
      </w:r>
      <w:r>
        <w:rPr>
          <w:rFonts w:ascii="Tahoma" w:hAnsi="Tahoma" w:cs="Tahoma"/>
        </w:rPr>
        <w:t xml:space="preserve"> – ustalony przez zarządzającego droga minimalny poziom utrzymania powierzchni jezdni i poboczy oraz dopuszczalne odstępstwa od standardu        w warunkach występowania opadów śniegu (lub śliskości zimowej), jak równie, dopuszczalny maksymalny czas występowania tych odstępstw.</w:t>
      </w:r>
    </w:p>
    <w:p w14:paraId="1D4ABCDA" w14:textId="77777777" w:rsidR="007B6314" w:rsidRDefault="007B6314" w:rsidP="007B6314">
      <w:pPr>
        <w:ind w:left="30"/>
        <w:jc w:val="both"/>
        <w:rPr>
          <w:rFonts w:ascii="Tahoma" w:hAnsi="Tahoma" w:cs="Tahoma"/>
          <w:i/>
        </w:rPr>
      </w:pPr>
      <w:r>
        <w:rPr>
          <w:rFonts w:ascii="Tahoma" w:hAnsi="Tahoma" w:cs="Tahoma"/>
          <w:i/>
        </w:rPr>
        <w:t>1.4.3 Śnieg luźny</w:t>
      </w:r>
      <w:r>
        <w:rPr>
          <w:rFonts w:ascii="Tahoma" w:hAnsi="Tahoma" w:cs="Tahoma"/>
        </w:rPr>
        <w:t xml:space="preserve"> – nieusunięty lub nie zagęszczony pod wpływem ruchu.</w:t>
      </w:r>
    </w:p>
    <w:p w14:paraId="573BB070" w14:textId="77777777" w:rsidR="007B6314" w:rsidRDefault="007B6314" w:rsidP="007B6314">
      <w:pPr>
        <w:ind w:left="30"/>
        <w:jc w:val="both"/>
        <w:rPr>
          <w:rFonts w:ascii="Tahoma" w:hAnsi="Tahoma" w:cs="Tahoma"/>
          <w:i/>
        </w:rPr>
      </w:pPr>
      <w:r>
        <w:rPr>
          <w:rFonts w:ascii="Tahoma" w:hAnsi="Tahoma" w:cs="Tahoma"/>
          <w:i/>
        </w:rPr>
        <w:t>1.4.4 Śnieg zajeżdżony</w:t>
      </w:r>
      <w:r>
        <w:rPr>
          <w:rFonts w:ascii="Tahoma" w:hAnsi="Tahoma" w:cs="Tahoma"/>
        </w:rPr>
        <w:t xml:space="preserve"> – nieusunięty lub pozostały po przejściu śnieg zagęszczony, ale nie zlodowaciały.</w:t>
      </w:r>
    </w:p>
    <w:p w14:paraId="27ECB033" w14:textId="77777777" w:rsidR="007B6314" w:rsidRDefault="007B6314" w:rsidP="007B6314">
      <w:pPr>
        <w:ind w:left="30"/>
        <w:jc w:val="both"/>
        <w:rPr>
          <w:rFonts w:ascii="Tahoma" w:hAnsi="Tahoma" w:cs="Tahoma"/>
          <w:i/>
        </w:rPr>
      </w:pPr>
      <w:r>
        <w:rPr>
          <w:rFonts w:ascii="Tahoma" w:hAnsi="Tahoma" w:cs="Tahoma"/>
          <w:i/>
        </w:rPr>
        <w:t>1.4.5 Błoto pośniegowe</w:t>
      </w:r>
      <w:r>
        <w:rPr>
          <w:rFonts w:ascii="Tahoma" w:hAnsi="Tahoma" w:cs="Tahoma"/>
        </w:rPr>
        <w:t xml:space="preserve"> – topniejący śnieg pozostały na powierzchni po przejściu pługów               i działaniu środków chemicznych.</w:t>
      </w:r>
    </w:p>
    <w:p w14:paraId="3E306381" w14:textId="77777777" w:rsidR="007B6314" w:rsidRDefault="007B6314" w:rsidP="007B6314">
      <w:pPr>
        <w:ind w:left="30"/>
        <w:jc w:val="both"/>
        <w:rPr>
          <w:rFonts w:ascii="Tahoma" w:hAnsi="Tahoma" w:cs="Tahoma"/>
          <w:i/>
        </w:rPr>
      </w:pPr>
      <w:r>
        <w:rPr>
          <w:rFonts w:ascii="Tahoma" w:hAnsi="Tahoma" w:cs="Tahoma"/>
          <w:i/>
        </w:rPr>
        <w:t>1.4.6 Pług odśnieżny</w:t>
      </w:r>
      <w:r>
        <w:rPr>
          <w:rFonts w:ascii="Tahoma" w:hAnsi="Tahoma" w:cs="Tahoma"/>
        </w:rPr>
        <w:t xml:space="preserve"> – urządzenie stanowiące osprzęt o różnej konstrukcji odkładnicy                    i lemiesza, nadwieszone do nośnika pługa.</w:t>
      </w:r>
    </w:p>
    <w:p w14:paraId="61661092" w14:textId="77777777" w:rsidR="007B6314" w:rsidRDefault="007B6314" w:rsidP="007B6314">
      <w:pPr>
        <w:ind w:left="30"/>
        <w:jc w:val="both"/>
        <w:rPr>
          <w:rFonts w:ascii="Tahoma" w:hAnsi="Tahoma" w:cs="Tahoma"/>
          <w:i/>
        </w:rPr>
      </w:pPr>
      <w:r>
        <w:rPr>
          <w:rFonts w:ascii="Tahoma" w:hAnsi="Tahoma" w:cs="Tahoma"/>
          <w:i/>
        </w:rPr>
        <w:t>1.4.7 Nośnik pługa</w:t>
      </w:r>
      <w:r>
        <w:rPr>
          <w:rFonts w:ascii="Tahoma" w:hAnsi="Tahoma" w:cs="Tahoma"/>
        </w:rPr>
        <w:t xml:space="preserve"> – pojazd o napędzie spalinowym (samochód ciężarowy, ciągnik), na którym zamontowano pług odśnieżny lub sprzęt do usuwania śliskości. Nośnik może być równie, wyposażony w oba elementy.</w:t>
      </w:r>
    </w:p>
    <w:p w14:paraId="2396A089" w14:textId="77777777" w:rsidR="007B6314" w:rsidRDefault="007B6314" w:rsidP="007B6314">
      <w:pPr>
        <w:ind w:left="30"/>
        <w:jc w:val="both"/>
        <w:rPr>
          <w:rFonts w:ascii="Tahoma" w:hAnsi="Tahoma" w:cs="Tahoma"/>
          <w:i/>
        </w:rPr>
      </w:pPr>
      <w:r>
        <w:rPr>
          <w:rFonts w:ascii="Tahoma" w:hAnsi="Tahoma" w:cs="Tahoma"/>
          <w:i/>
        </w:rPr>
        <w:t>1.4.8 Lemiesz</w:t>
      </w:r>
      <w:r>
        <w:rPr>
          <w:rFonts w:ascii="Tahoma" w:hAnsi="Tahoma" w:cs="Tahoma"/>
        </w:rPr>
        <w:t xml:space="preserve"> – część składowa pługa, należąca do korpusu, służąca do odspajania śniegu. Lemiesze mogą być stalowe i zakończone w dolnej części nakładkami z gumy lub tworzyw sztucznych.</w:t>
      </w:r>
    </w:p>
    <w:p w14:paraId="64996608" w14:textId="77777777" w:rsidR="007B6314" w:rsidRDefault="007B6314" w:rsidP="007B6314">
      <w:pPr>
        <w:ind w:left="30"/>
        <w:jc w:val="both"/>
        <w:rPr>
          <w:rFonts w:ascii="Tahoma" w:hAnsi="Tahoma" w:cs="Tahoma"/>
          <w:i/>
        </w:rPr>
      </w:pPr>
      <w:r>
        <w:rPr>
          <w:rFonts w:ascii="Tahoma" w:hAnsi="Tahoma" w:cs="Tahoma"/>
          <w:i/>
        </w:rPr>
        <w:t>1.4.9 Czołownica</w:t>
      </w:r>
      <w:r>
        <w:rPr>
          <w:rFonts w:ascii="Tahoma" w:hAnsi="Tahoma" w:cs="Tahoma"/>
        </w:rPr>
        <w:t xml:space="preserve"> – płyta czołowa, stanowiąca element łączący odkładnice i lemiesz do pługa         z ramą nośnika pługa.</w:t>
      </w:r>
    </w:p>
    <w:p w14:paraId="6BEC3EEF" w14:textId="77777777" w:rsidR="007B6314" w:rsidRDefault="007B6314" w:rsidP="007B6314">
      <w:pPr>
        <w:ind w:left="30"/>
        <w:jc w:val="both"/>
        <w:rPr>
          <w:rFonts w:ascii="Tahoma" w:hAnsi="Tahoma" w:cs="Tahoma"/>
          <w:i/>
        </w:rPr>
      </w:pPr>
      <w:r>
        <w:rPr>
          <w:rFonts w:ascii="Tahoma" w:hAnsi="Tahoma" w:cs="Tahoma"/>
          <w:i/>
        </w:rPr>
        <w:lastRenderedPageBreak/>
        <w:t>1.4.10 Nabój śnieżny</w:t>
      </w:r>
      <w:r>
        <w:rPr>
          <w:rFonts w:ascii="Tahoma" w:hAnsi="Tahoma" w:cs="Tahoma"/>
        </w:rPr>
        <w:t xml:space="preserve"> – nieusunięta zlodowaciała lub ubita warstwa śniegu o znacznej grubości, przymarznięta do nawierzchni jezdni.</w:t>
      </w:r>
    </w:p>
    <w:p w14:paraId="61374498" w14:textId="77777777" w:rsidR="007B6314" w:rsidRDefault="007B6314" w:rsidP="007B6314">
      <w:pPr>
        <w:ind w:left="30"/>
        <w:jc w:val="both"/>
        <w:rPr>
          <w:rFonts w:ascii="Tahoma" w:hAnsi="Tahoma" w:cs="Tahoma"/>
          <w:i/>
        </w:rPr>
      </w:pPr>
      <w:r>
        <w:rPr>
          <w:rFonts w:ascii="Tahoma" w:hAnsi="Tahoma" w:cs="Tahoma"/>
          <w:i/>
        </w:rPr>
        <w:t>1.4.11 Śliskość zimowa</w:t>
      </w:r>
      <w:r>
        <w:rPr>
          <w:rFonts w:ascii="Tahoma" w:hAnsi="Tahoma" w:cs="Tahoma"/>
        </w:rPr>
        <w:t xml:space="preserve"> – zjawisko występujące na drogach wskutek tworzenia się na jezdniach warstwy lodu albo zlodowaciałego lub ubitego śniegu.</w:t>
      </w:r>
    </w:p>
    <w:p w14:paraId="204F591B" w14:textId="77777777" w:rsidR="007B6314" w:rsidRDefault="007B6314" w:rsidP="007B6314">
      <w:pPr>
        <w:ind w:left="30"/>
        <w:jc w:val="both"/>
        <w:rPr>
          <w:rFonts w:ascii="Tahoma" w:hAnsi="Tahoma" w:cs="Tahoma"/>
          <w:i/>
        </w:rPr>
      </w:pPr>
      <w:r>
        <w:rPr>
          <w:rFonts w:ascii="Tahoma" w:hAnsi="Tahoma" w:cs="Tahoma"/>
          <w:i/>
        </w:rPr>
        <w:t>1.4.12 Zwalczanie śliskości zimowej –</w:t>
      </w:r>
      <w:r>
        <w:rPr>
          <w:rFonts w:ascii="Tahoma" w:hAnsi="Tahoma" w:cs="Tahoma"/>
        </w:rPr>
        <w:t xml:space="preserve"> zabiegi mające na celu zapobieganie występowaniu śliskości zimowej oraz zabiegi likwidujące powstała śliskość zimowa.</w:t>
      </w:r>
    </w:p>
    <w:p w14:paraId="1F1A2B24" w14:textId="77777777" w:rsidR="007B6314" w:rsidRDefault="007B6314" w:rsidP="007B6314">
      <w:pPr>
        <w:ind w:left="30"/>
        <w:jc w:val="both"/>
        <w:rPr>
          <w:rFonts w:ascii="Tahoma" w:hAnsi="Tahoma" w:cs="Tahoma"/>
          <w:i/>
        </w:rPr>
      </w:pPr>
      <w:r>
        <w:rPr>
          <w:rFonts w:ascii="Tahoma" w:hAnsi="Tahoma" w:cs="Tahoma"/>
          <w:i/>
        </w:rPr>
        <w:t>1.4.13 Likwidacja śliskości zimowej</w:t>
      </w:r>
      <w:r>
        <w:rPr>
          <w:rFonts w:ascii="Tahoma" w:hAnsi="Tahoma" w:cs="Tahoma"/>
        </w:rPr>
        <w:t xml:space="preserve"> – usuniecie z nawierzchni drogi lodu lub zlodowaciałego albo ubitego śniegu przy użyciu środków chemicznych, uszorstniających lub mechanicznych albo środków tych łącznie.</w:t>
      </w:r>
    </w:p>
    <w:p w14:paraId="49F5BEBF" w14:textId="77777777" w:rsidR="007B6314" w:rsidRDefault="007B6314" w:rsidP="007B6314">
      <w:pPr>
        <w:ind w:left="30"/>
        <w:jc w:val="both"/>
        <w:rPr>
          <w:rFonts w:ascii="Tahoma" w:hAnsi="Tahoma" w:cs="Tahoma"/>
          <w:i/>
        </w:rPr>
      </w:pPr>
      <w:r>
        <w:rPr>
          <w:rFonts w:ascii="Tahoma" w:hAnsi="Tahoma" w:cs="Tahoma"/>
          <w:i/>
        </w:rPr>
        <w:t>1.4.14 Uszorstnienie lodu lub zlodowaciałego lub ubitego śniegu</w:t>
      </w:r>
      <w:r>
        <w:rPr>
          <w:rFonts w:ascii="Tahoma" w:hAnsi="Tahoma" w:cs="Tahoma"/>
        </w:rPr>
        <w:t xml:space="preserve"> – posypanie nawierzchni kruszywem w celu zwiększenia przyczepności kół pojazdu z nawierzchnia.</w:t>
      </w:r>
    </w:p>
    <w:p w14:paraId="73A387D7" w14:textId="77777777" w:rsidR="007B6314" w:rsidRDefault="007B6314" w:rsidP="007B6314">
      <w:pPr>
        <w:ind w:left="30"/>
        <w:jc w:val="both"/>
        <w:rPr>
          <w:rFonts w:ascii="Tahoma" w:hAnsi="Tahoma" w:cs="Tahoma"/>
        </w:rPr>
      </w:pPr>
      <w:r>
        <w:rPr>
          <w:rFonts w:ascii="Tahoma" w:hAnsi="Tahoma" w:cs="Tahoma"/>
          <w:i/>
        </w:rPr>
        <w:t>1.4.15 Zlodowaciały lub ubity śnieg</w:t>
      </w:r>
      <w:r>
        <w:rPr>
          <w:rFonts w:ascii="Tahoma" w:hAnsi="Tahoma" w:cs="Tahoma"/>
        </w:rPr>
        <w:t xml:space="preserve"> – warstwa śniegu w postaci:</w:t>
      </w:r>
    </w:p>
    <w:p w14:paraId="639F36DE" w14:textId="77777777" w:rsidR="007B6314" w:rsidRDefault="007B6314" w:rsidP="007B6314">
      <w:pPr>
        <w:ind w:left="30"/>
        <w:jc w:val="both"/>
        <w:rPr>
          <w:rFonts w:ascii="Tahoma" w:hAnsi="Tahoma" w:cs="Tahoma"/>
        </w:rPr>
      </w:pPr>
      <w:r>
        <w:rPr>
          <w:rFonts w:ascii="Tahoma" w:hAnsi="Tahoma" w:cs="Tahoma"/>
        </w:rPr>
        <w:t>a) przymarzniętej do nawierzchni pozostałości nie usuniętej warstwy śniegu grubości kilku milimetrów,</w:t>
      </w:r>
    </w:p>
    <w:p w14:paraId="6E08D4E9" w14:textId="77777777" w:rsidR="007B6314" w:rsidRDefault="007B6314" w:rsidP="007B6314">
      <w:pPr>
        <w:ind w:left="30"/>
        <w:jc w:val="both"/>
        <w:rPr>
          <w:rFonts w:ascii="Tahoma" w:hAnsi="Tahoma" w:cs="Tahoma"/>
        </w:rPr>
      </w:pPr>
      <w:r>
        <w:rPr>
          <w:rFonts w:ascii="Tahoma" w:hAnsi="Tahoma" w:cs="Tahoma"/>
        </w:rPr>
        <w:t>b) przymarzniętej do nawierzchni zlodowaciałej lub ubitej, nie usuniętej warstwy śniegu grubości kilku centymetrów,</w:t>
      </w:r>
    </w:p>
    <w:p w14:paraId="63DCEEEB" w14:textId="77777777" w:rsidR="007B6314" w:rsidRDefault="007B6314" w:rsidP="007B6314">
      <w:pPr>
        <w:ind w:left="30"/>
        <w:jc w:val="both"/>
        <w:rPr>
          <w:rFonts w:ascii="Tahoma" w:hAnsi="Tahoma" w:cs="Tahoma"/>
          <w:i/>
        </w:rPr>
      </w:pPr>
      <w:r>
        <w:rPr>
          <w:rFonts w:ascii="Tahoma" w:hAnsi="Tahoma" w:cs="Tahoma"/>
        </w:rPr>
        <w:t>c) zlodowaciałej lub ubitej powierzchniowo warstwy śniegu o znacznej grubości.</w:t>
      </w:r>
    </w:p>
    <w:p w14:paraId="2DC6AC60" w14:textId="77777777" w:rsidR="007B6314" w:rsidRDefault="007B6314" w:rsidP="007B6314">
      <w:pPr>
        <w:ind w:left="30"/>
        <w:jc w:val="both"/>
        <w:rPr>
          <w:rFonts w:ascii="Tahoma" w:hAnsi="Tahoma" w:cs="Tahoma"/>
          <w:i/>
        </w:rPr>
      </w:pPr>
      <w:r>
        <w:rPr>
          <w:rFonts w:ascii="Tahoma" w:hAnsi="Tahoma" w:cs="Tahoma"/>
          <w:i/>
        </w:rPr>
        <w:t>1.4.16 Śliskość pośniegowa</w:t>
      </w:r>
      <w:r>
        <w:rPr>
          <w:rFonts w:ascii="Tahoma" w:hAnsi="Tahoma" w:cs="Tahoma"/>
        </w:rPr>
        <w:t xml:space="preserve"> – rodzaj śliskości zimowej, powstałej w wyniku zalegania na jezdni przymarzniętej do nawierzchni pozostałości nie usuniętego ubitego śniegu, pokrywającego ją całkowicie lub częściowo warstewka o grubości kilku milimetrów.</w:t>
      </w:r>
    </w:p>
    <w:p w14:paraId="39CFB425" w14:textId="77777777" w:rsidR="007B6314" w:rsidRDefault="007B6314" w:rsidP="007B6314">
      <w:pPr>
        <w:ind w:left="30"/>
        <w:jc w:val="both"/>
        <w:rPr>
          <w:rFonts w:ascii="Tahoma" w:hAnsi="Tahoma" w:cs="Tahoma"/>
          <w:i/>
        </w:rPr>
      </w:pPr>
      <w:r>
        <w:rPr>
          <w:rFonts w:ascii="Tahoma" w:hAnsi="Tahoma" w:cs="Tahoma"/>
          <w:i/>
        </w:rPr>
        <w:t>1.4.17 Śliskość śniegowa</w:t>
      </w:r>
      <w:r>
        <w:rPr>
          <w:rFonts w:ascii="Tahoma" w:hAnsi="Tahoma" w:cs="Tahoma"/>
        </w:rPr>
        <w:t xml:space="preserve"> – rodzaj śliskości zimowej, powstającej w wyniku zalegania na jezdni nie usuniętej warstwy śniegu grubości powyżej kilku centymetrów, którego górna warstwa lodowacieje (ruch pojazdów tworzy na zwykle różnej grubości koleiny i wyboje pogarszające bezpieczeństwo i prędkość ruchu).</w:t>
      </w:r>
    </w:p>
    <w:p w14:paraId="703EBE0A" w14:textId="77777777" w:rsidR="007B6314" w:rsidRDefault="007B6314" w:rsidP="007B6314">
      <w:pPr>
        <w:ind w:left="30"/>
        <w:rPr>
          <w:rFonts w:ascii="Tahoma" w:hAnsi="Tahoma" w:cs="Tahoma"/>
          <w:i/>
        </w:rPr>
      </w:pPr>
      <w:r>
        <w:rPr>
          <w:rFonts w:ascii="Tahoma" w:hAnsi="Tahoma" w:cs="Tahoma"/>
          <w:i/>
        </w:rPr>
        <w:t>1.4.18 Gołoledź</w:t>
      </w:r>
      <w:r>
        <w:rPr>
          <w:rFonts w:ascii="Tahoma" w:hAnsi="Tahoma" w:cs="Tahoma"/>
        </w:rPr>
        <w:t xml:space="preserve"> – cienka warstwa lodu grubości do 1 mm powstała na skutek opadu na nawierzchnie o temperaturze ujemnej, mgły roszącej, mżawki lub deszczu.</w:t>
      </w:r>
    </w:p>
    <w:p w14:paraId="320D743A" w14:textId="77777777" w:rsidR="007B6314" w:rsidRDefault="007B6314" w:rsidP="007B6314">
      <w:pPr>
        <w:ind w:left="30"/>
        <w:rPr>
          <w:rFonts w:ascii="Tahoma" w:hAnsi="Tahoma" w:cs="Tahoma"/>
          <w:i/>
        </w:rPr>
      </w:pPr>
      <w:r>
        <w:rPr>
          <w:rFonts w:ascii="Tahoma" w:hAnsi="Tahoma" w:cs="Tahoma"/>
          <w:i/>
        </w:rPr>
        <w:t>1.4.19 Lodowica</w:t>
      </w:r>
      <w:r>
        <w:rPr>
          <w:rFonts w:ascii="Tahoma" w:hAnsi="Tahoma" w:cs="Tahoma"/>
        </w:rPr>
        <w:t xml:space="preserve"> – warstwa lodu o grubości do kilku centymetrów, powstała z zamarzniętej, nie usuniętej z nawierzchni wody, pochodzącej ze stopnienia śniegu, lodu lub opadu deszczu.</w:t>
      </w:r>
    </w:p>
    <w:p w14:paraId="4930B2CE" w14:textId="77777777" w:rsidR="007B6314" w:rsidRDefault="007B6314" w:rsidP="007B6314">
      <w:pPr>
        <w:ind w:left="30"/>
        <w:rPr>
          <w:rFonts w:ascii="Tahoma" w:hAnsi="Tahoma" w:cs="Tahoma"/>
          <w:i/>
        </w:rPr>
      </w:pPr>
      <w:r>
        <w:rPr>
          <w:rFonts w:ascii="Tahoma" w:hAnsi="Tahoma" w:cs="Tahoma"/>
          <w:i/>
        </w:rPr>
        <w:t>1.4.20 Szadź</w:t>
      </w:r>
      <w:r>
        <w:rPr>
          <w:rFonts w:ascii="Tahoma" w:hAnsi="Tahoma" w:cs="Tahoma"/>
        </w:rPr>
        <w:t xml:space="preserve"> – osad atmosferyczny utworzony z ziarenek lodu rozdzielonych pęcherzykami powietrza, powstający z nagłego zamarzania przechłodzonych kropelek wody (mgły lub chmury), gdy temperatura wyziębionych powierzchni jest niższa lub nieznacznie wyższa od 0</w:t>
      </w:r>
      <w:r>
        <w:rPr>
          <w:rFonts w:ascii="Tahoma" w:hAnsi="Tahoma" w:cs="Tahoma"/>
          <w:vertAlign w:val="superscript"/>
        </w:rPr>
        <w:t>o</w:t>
      </w:r>
      <w:r>
        <w:rPr>
          <w:rFonts w:ascii="Tahoma" w:hAnsi="Tahoma" w:cs="Tahoma"/>
        </w:rPr>
        <w:t>C.</w:t>
      </w:r>
    </w:p>
    <w:p w14:paraId="31546922" w14:textId="61472009" w:rsidR="007B6314" w:rsidRDefault="007B6314" w:rsidP="007B6314">
      <w:pPr>
        <w:ind w:left="30"/>
        <w:rPr>
          <w:rFonts w:ascii="Tahoma" w:hAnsi="Tahoma" w:cs="Tahoma"/>
          <w:b/>
        </w:rPr>
      </w:pPr>
      <w:r>
        <w:rPr>
          <w:rFonts w:ascii="Tahoma" w:hAnsi="Tahoma" w:cs="Tahoma"/>
          <w:i/>
        </w:rPr>
        <w:t>1.4.21 Szron</w:t>
      </w:r>
      <w:r>
        <w:rPr>
          <w:rFonts w:ascii="Tahoma" w:hAnsi="Tahoma" w:cs="Tahoma"/>
        </w:rPr>
        <w:t xml:space="preserve"> – osad lodu, na ogół w wyglądzie krystalicznym, przywierający kształt lasek,igiełek itp. tworzący sie w procesie bezpośredniej kondensacji pary wodnej z powietrza przy temperaturze poniżej 0</w:t>
      </w:r>
      <w:r>
        <w:rPr>
          <w:rFonts w:ascii="Tahoma" w:hAnsi="Tahoma" w:cs="Tahoma"/>
          <w:vertAlign w:val="superscript"/>
        </w:rPr>
        <w:t>o</w:t>
      </w:r>
      <w:r>
        <w:rPr>
          <w:rFonts w:ascii="Tahoma" w:hAnsi="Tahoma" w:cs="Tahoma"/>
        </w:rPr>
        <w:t>C.</w:t>
      </w:r>
    </w:p>
    <w:p w14:paraId="0E51F8C6" w14:textId="77777777" w:rsidR="007B6314" w:rsidRDefault="007B6314" w:rsidP="007B6314">
      <w:pPr>
        <w:ind w:left="30"/>
        <w:rPr>
          <w:rFonts w:ascii="Tahoma" w:hAnsi="Tahoma" w:cs="Tahoma"/>
          <w:i/>
          <w:u w:val="single"/>
        </w:rPr>
      </w:pPr>
      <w:r>
        <w:rPr>
          <w:rFonts w:ascii="Tahoma" w:hAnsi="Tahoma" w:cs="Tahoma"/>
          <w:b/>
        </w:rPr>
        <w:t>2. PRACE PRZYGOTOWAWCZE DO SEZONÓW ZIMOWYCH</w:t>
      </w:r>
    </w:p>
    <w:p w14:paraId="79C178FA" w14:textId="77777777" w:rsidR="007B6314" w:rsidRDefault="007B6314" w:rsidP="007B6314">
      <w:pPr>
        <w:ind w:left="30"/>
        <w:jc w:val="both"/>
        <w:rPr>
          <w:rFonts w:ascii="Tahoma" w:hAnsi="Tahoma" w:cs="Tahoma"/>
        </w:rPr>
      </w:pPr>
      <w:r>
        <w:rPr>
          <w:rFonts w:ascii="Tahoma" w:hAnsi="Tahoma" w:cs="Tahoma"/>
          <w:i/>
          <w:u w:val="single"/>
        </w:rPr>
        <w:t>2.1 Przygotowanie bazy i sprzętu.</w:t>
      </w:r>
    </w:p>
    <w:p w14:paraId="0E4AFFBE" w14:textId="337BE0F6" w:rsidR="007B6314" w:rsidRDefault="007B6314" w:rsidP="007B6314">
      <w:pPr>
        <w:ind w:left="30"/>
        <w:jc w:val="both"/>
        <w:rPr>
          <w:rFonts w:ascii="Tahoma" w:hAnsi="Tahoma" w:cs="Tahoma"/>
          <w:b/>
        </w:rPr>
      </w:pPr>
      <w:r>
        <w:rPr>
          <w:rFonts w:ascii="Tahoma" w:hAnsi="Tahoma" w:cs="Tahoma"/>
        </w:rPr>
        <w:t>Prace polegające na zimowym utrzymaniu dróg wymagają od Wykonawcy dokładnej staranności, rzetelności i sumienności. Prowadzenie akcji zimowej jest zjawiskiem, w którym aura pogodowa może si</w:t>
      </w:r>
      <w:r w:rsidR="00B241D9">
        <w:rPr>
          <w:rFonts w:ascii="Tahoma" w:hAnsi="Tahoma" w:cs="Tahoma"/>
        </w:rPr>
        <w:t>ę</w:t>
      </w:r>
      <w:r>
        <w:rPr>
          <w:rFonts w:ascii="Tahoma" w:hAnsi="Tahoma" w:cs="Tahoma"/>
        </w:rPr>
        <w:t xml:space="preserve"> gwałtownie zmienić. </w:t>
      </w:r>
    </w:p>
    <w:p w14:paraId="25A87FAB" w14:textId="6C739ED1" w:rsidR="007B6314" w:rsidRDefault="007B6314" w:rsidP="003111A4">
      <w:pPr>
        <w:ind w:left="30"/>
        <w:jc w:val="both"/>
        <w:rPr>
          <w:rFonts w:ascii="Tahoma" w:hAnsi="Tahoma" w:cs="Tahoma"/>
          <w:color w:val="FF0000"/>
        </w:rPr>
      </w:pPr>
      <w:r>
        <w:rPr>
          <w:rFonts w:ascii="Tahoma" w:hAnsi="Tahoma" w:cs="Tahoma"/>
          <w:b/>
        </w:rPr>
        <w:lastRenderedPageBreak/>
        <w:t xml:space="preserve">Sprzęt powinien być przygotowany w takim stopniu, aby mógł być gotowy do użycia  w ciągu </w:t>
      </w:r>
      <w:r w:rsidR="00674057">
        <w:rPr>
          <w:rFonts w:ascii="Tahoma" w:hAnsi="Tahoma" w:cs="Tahoma"/>
          <w:b/>
        </w:rPr>
        <w:t>60</w:t>
      </w:r>
      <w:r w:rsidR="00553956">
        <w:rPr>
          <w:rFonts w:ascii="Tahoma" w:hAnsi="Tahoma" w:cs="Tahoma"/>
          <w:b/>
        </w:rPr>
        <w:t xml:space="preserve"> </w:t>
      </w:r>
      <w:r w:rsidR="00FB4097">
        <w:rPr>
          <w:rFonts w:ascii="Tahoma" w:hAnsi="Tahoma" w:cs="Tahoma"/>
          <w:b/>
        </w:rPr>
        <w:t xml:space="preserve">minut </w:t>
      </w:r>
      <w:r>
        <w:rPr>
          <w:rFonts w:ascii="Tahoma" w:hAnsi="Tahoma" w:cs="Tahoma"/>
          <w:b/>
        </w:rPr>
        <w:t>od chwili powzięcia d</w:t>
      </w:r>
      <w:r w:rsidR="003111A4">
        <w:rPr>
          <w:rFonts w:ascii="Tahoma" w:hAnsi="Tahoma" w:cs="Tahoma"/>
          <w:b/>
        </w:rPr>
        <w:t>ecyzji o konieczności podjęcia A</w:t>
      </w:r>
      <w:r>
        <w:rPr>
          <w:rFonts w:ascii="Tahoma" w:hAnsi="Tahoma" w:cs="Tahoma"/>
          <w:b/>
        </w:rPr>
        <w:t xml:space="preserve">kcji </w:t>
      </w:r>
      <w:r w:rsidR="003111A4">
        <w:rPr>
          <w:rFonts w:ascii="Tahoma" w:hAnsi="Tahoma" w:cs="Tahoma"/>
          <w:b/>
        </w:rPr>
        <w:t>Zima.</w:t>
      </w:r>
    </w:p>
    <w:p w14:paraId="4C368D86" w14:textId="77777777" w:rsidR="007B6314" w:rsidRDefault="007B6314" w:rsidP="007B6314">
      <w:pPr>
        <w:ind w:left="30"/>
        <w:jc w:val="both"/>
        <w:rPr>
          <w:rFonts w:ascii="Tahoma" w:hAnsi="Tahoma" w:cs="Tahoma"/>
        </w:rPr>
      </w:pPr>
      <w:r>
        <w:rPr>
          <w:rFonts w:ascii="Tahoma" w:hAnsi="Tahoma" w:cs="Tahoma"/>
        </w:rPr>
        <w:t>Nośniki pługów odśnieżnych (samochód, ciągnik) powinny posiadać płyty czołowe.</w:t>
      </w:r>
    </w:p>
    <w:p w14:paraId="63E035AE" w14:textId="77777777" w:rsidR="007B6314" w:rsidRDefault="007B6314" w:rsidP="007B6314">
      <w:pPr>
        <w:ind w:left="30"/>
        <w:jc w:val="both"/>
        <w:rPr>
          <w:rFonts w:ascii="Tahoma" w:hAnsi="Tahoma" w:cs="Tahoma"/>
        </w:rPr>
      </w:pPr>
      <w:r>
        <w:rPr>
          <w:rFonts w:ascii="Tahoma" w:hAnsi="Tahoma" w:cs="Tahoma"/>
        </w:rPr>
        <w:t>Do rozprowadzania środków uszorstniających, chemicznych lub ich łącznie można stosować</w:t>
      </w:r>
    </w:p>
    <w:p w14:paraId="2B78328C" w14:textId="77777777" w:rsidR="007B6314" w:rsidRDefault="007B6314" w:rsidP="007B6314">
      <w:pPr>
        <w:ind w:left="30"/>
        <w:jc w:val="both"/>
        <w:rPr>
          <w:rFonts w:ascii="Tahoma" w:hAnsi="Tahoma" w:cs="Tahoma"/>
        </w:rPr>
      </w:pPr>
      <w:r>
        <w:rPr>
          <w:rFonts w:ascii="Tahoma" w:hAnsi="Tahoma" w:cs="Tahoma"/>
        </w:rPr>
        <w:t>następujący sprzęt:</w:t>
      </w:r>
    </w:p>
    <w:p w14:paraId="3D37F2A3" w14:textId="77777777" w:rsidR="007B6314" w:rsidRDefault="007B6314" w:rsidP="007B6314">
      <w:pPr>
        <w:ind w:left="30"/>
        <w:jc w:val="both"/>
        <w:rPr>
          <w:rFonts w:ascii="Tahoma" w:hAnsi="Tahoma" w:cs="Tahoma"/>
        </w:rPr>
      </w:pPr>
      <w:r>
        <w:rPr>
          <w:rFonts w:ascii="Tahoma" w:hAnsi="Tahoma" w:cs="Tahoma"/>
        </w:rPr>
        <w:t>a) rozsypywarki (piaskarki), dozujące i rozsypujące materiały,</w:t>
      </w:r>
    </w:p>
    <w:p w14:paraId="26641F86" w14:textId="77777777" w:rsidR="007B6314" w:rsidRDefault="007B6314" w:rsidP="007B6314">
      <w:pPr>
        <w:ind w:left="30"/>
        <w:jc w:val="both"/>
        <w:rPr>
          <w:rFonts w:ascii="Tahoma" w:hAnsi="Tahoma" w:cs="Tahoma"/>
        </w:rPr>
      </w:pPr>
      <w:r>
        <w:rPr>
          <w:rFonts w:ascii="Tahoma" w:hAnsi="Tahoma" w:cs="Tahoma"/>
        </w:rPr>
        <w:t>b) maszyny zastępcze (np. rozrzutniki rolnicze wapna i nawozów), pracujące w zamian</w:t>
      </w:r>
    </w:p>
    <w:p w14:paraId="05CB9C74" w14:textId="0B3FDC5D" w:rsidR="007B6314" w:rsidRDefault="003111A4" w:rsidP="003111A4">
      <w:pPr>
        <w:ind w:left="30"/>
        <w:jc w:val="both"/>
        <w:rPr>
          <w:rFonts w:ascii="Tahoma" w:hAnsi="Tahoma" w:cs="Tahoma"/>
        </w:rPr>
      </w:pPr>
      <w:r>
        <w:rPr>
          <w:rFonts w:ascii="Tahoma" w:hAnsi="Tahoma" w:cs="Tahoma"/>
        </w:rPr>
        <w:t>rozsypywarek.</w:t>
      </w:r>
    </w:p>
    <w:p w14:paraId="6F3DD16C" w14:textId="77777777" w:rsidR="007B6314" w:rsidRDefault="007B6314" w:rsidP="007B6314">
      <w:pPr>
        <w:ind w:left="30"/>
        <w:jc w:val="both"/>
        <w:rPr>
          <w:rFonts w:ascii="Tahoma" w:hAnsi="Tahoma" w:cs="Tahoma"/>
        </w:rPr>
      </w:pPr>
      <w:r>
        <w:rPr>
          <w:rFonts w:ascii="Tahoma" w:hAnsi="Tahoma" w:cs="Tahoma"/>
        </w:rPr>
        <w:t>Samochody i ciągniki używane do wykonywania prac przy odśnieżaniu dróg powinny być</w:t>
      </w:r>
    </w:p>
    <w:p w14:paraId="319820C9" w14:textId="77777777" w:rsidR="007B6314" w:rsidRDefault="007B6314" w:rsidP="007B6314">
      <w:pPr>
        <w:ind w:left="30"/>
        <w:jc w:val="both"/>
        <w:rPr>
          <w:rFonts w:ascii="Tahoma" w:hAnsi="Tahoma" w:cs="Tahoma"/>
        </w:rPr>
      </w:pPr>
      <w:r>
        <w:rPr>
          <w:rFonts w:ascii="Tahoma" w:hAnsi="Tahoma" w:cs="Tahoma"/>
        </w:rPr>
        <w:t>wyposażone w ostrzegawczy sygnał świetlny błyskowy barwy pomarańczowej, zgodnie z ustawa</w:t>
      </w:r>
    </w:p>
    <w:p w14:paraId="342E7EEF" w14:textId="77777777" w:rsidR="007B6314" w:rsidRDefault="007B6314" w:rsidP="007B6314">
      <w:pPr>
        <w:ind w:left="30"/>
        <w:jc w:val="both"/>
        <w:rPr>
          <w:rFonts w:ascii="Tahoma" w:hAnsi="Tahoma" w:cs="Tahoma"/>
        </w:rPr>
      </w:pPr>
      <w:r>
        <w:rPr>
          <w:rFonts w:ascii="Tahoma" w:hAnsi="Tahoma" w:cs="Tahoma"/>
        </w:rPr>
        <w:t>„Prawo o ruchu drogowym”.</w:t>
      </w:r>
    </w:p>
    <w:p w14:paraId="76C86E56" w14:textId="3F0E13D7" w:rsidR="007B6314" w:rsidRDefault="007B6314" w:rsidP="007B6314">
      <w:pPr>
        <w:ind w:left="30"/>
        <w:jc w:val="both"/>
        <w:rPr>
          <w:rFonts w:ascii="Tahoma" w:hAnsi="Tahoma" w:cs="Tahoma"/>
        </w:rPr>
      </w:pPr>
      <w:r>
        <w:rPr>
          <w:rFonts w:ascii="Tahoma" w:hAnsi="Tahoma" w:cs="Tahoma"/>
        </w:rPr>
        <w:t>Lemiesze powinny mieć oznaczone skrajnie wystające poza obrys pojazdu, części w skosie pasy pod katem</w:t>
      </w:r>
      <w:r w:rsidRPr="000417E5">
        <w:rPr>
          <w:rFonts w:ascii="Tahoma" w:hAnsi="Tahoma" w:cs="Tahoma"/>
        </w:rPr>
        <w:t xml:space="preserve"> 45</w:t>
      </w:r>
      <w:r w:rsidRPr="000417E5">
        <w:rPr>
          <w:rFonts w:ascii="Tahoma" w:hAnsi="Tahoma" w:cs="Tahoma"/>
          <w:vertAlign w:val="superscript"/>
        </w:rPr>
        <w:t>o</w:t>
      </w:r>
      <w:r w:rsidRPr="000417E5">
        <w:rPr>
          <w:rFonts w:ascii="Tahoma" w:hAnsi="Tahoma" w:cs="Tahoma"/>
        </w:rPr>
        <w:t>.</w:t>
      </w:r>
    </w:p>
    <w:p w14:paraId="023DDF71" w14:textId="77777777" w:rsidR="007B6314" w:rsidRDefault="007B6314" w:rsidP="007B6314">
      <w:pPr>
        <w:ind w:left="30"/>
        <w:jc w:val="both"/>
        <w:rPr>
          <w:rFonts w:ascii="Tahoma" w:hAnsi="Tahoma" w:cs="Tahoma"/>
        </w:rPr>
      </w:pPr>
      <w:r>
        <w:rPr>
          <w:rFonts w:ascii="Tahoma" w:hAnsi="Tahoma" w:cs="Tahoma"/>
        </w:rPr>
        <w:t>Po przygotowaniu sprzętu i nośników należy dokonać próbnego montażu, podczas którego należy sprawdzić:</w:t>
      </w:r>
    </w:p>
    <w:p w14:paraId="1AB1B1D1" w14:textId="77777777" w:rsidR="007B6314" w:rsidRDefault="007B6314" w:rsidP="007B6314">
      <w:pPr>
        <w:ind w:left="30"/>
        <w:jc w:val="both"/>
        <w:rPr>
          <w:rFonts w:ascii="Tahoma" w:hAnsi="Tahoma" w:cs="Tahoma"/>
        </w:rPr>
      </w:pPr>
      <w:r>
        <w:rPr>
          <w:rFonts w:ascii="Tahoma" w:hAnsi="Tahoma" w:cs="Tahoma"/>
        </w:rPr>
        <w:t>- dopasowanie elementów łączących pług z płyta czołowa,</w:t>
      </w:r>
    </w:p>
    <w:p w14:paraId="2DFF6882" w14:textId="77777777" w:rsidR="007B6314" w:rsidRDefault="007B6314" w:rsidP="007B6314">
      <w:pPr>
        <w:ind w:left="30"/>
        <w:jc w:val="both"/>
        <w:rPr>
          <w:rFonts w:ascii="Tahoma" w:hAnsi="Tahoma" w:cs="Tahoma"/>
        </w:rPr>
      </w:pPr>
      <w:r>
        <w:rPr>
          <w:rFonts w:ascii="Tahoma" w:hAnsi="Tahoma" w:cs="Tahoma"/>
        </w:rPr>
        <w:t>- działanie mechanizmu podnoszenia,</w:t>
      </w:r>
    </w:p>
    <w:p w14:paraId="3A591BF1" w14:textId="77777777" w:rsidR="007B6314" w:rsidRDefault="007B6314" w:rsidP="007B6314">
      <w:pPr>
        <w:ind w:left="30"/>
        <w:jc w:val="both"/>
        <w:rPr>
          <w:rFonts w:ascii="Tahoma" w:hAnsi="Tahoma" w:cs="Tahoma"/>
        </w:rPr>
      </w:pPr>
      <w:r>
        <w:rPr>
          <w:rFonts w:ascii="Tahoma" w:hAnsi="Tahoma" w:cs="Tahoma"/>
        </w:rPr>
        <w:t>- możliwość swobodnego dopasowania się odkładnicy do pochylenia nawierzchni</w:t>
      </w:r>
    </w:p>
    <w:p w14:paraId="0791C8CB" w14:textId="77777777" w:rsidR="007B6314" w:rsidRDefault="007B6314" w:rsidP="007B6314">
      <w:pPr>
        <w:ind w:left="30"/>
        <w:jc w:val="both"/>
        <w:rPr>
          <w:rFonts w:ascii="Tahoma" w:hAnsi="Tahoma" w:cs="Tahoma"/>
        </w:rPr>
      </w:pPr>
      <w:r>
        <w:rPr>
          <w:rFonts w:ascii="Tahoma" w:hAnsi="Tahoma" w:cs="Tahoma"/>
        </w:rPr>
        <w:t>i dobrego przylegania lemiesza do nawierzchni,</w:t>
      </w:r>
    </w:p>
    <w:p w14:paraId="7ED0B7DC" w14:textId="77777777" w:rsidR="007B6314" w:rsidRDefault="007B6314" w:rsidP="007B6314">
      <w:pPr>
        <w:ind w:left="30"/>
        <w:jc w:val="both"/>
        <w:rPr>
          <w:rFonts w:ascii="Tahoma" w:hAnsi="Tahoma" w:cs="Tahoma"/>
        </w:rPr>
      </w:pPr>
      <w:r>
        <w:rPr>
          <w:rFonts w:ascii="Tahoma" w:hAnsi="Tahoma" w:cs="Tahoma"/>
        </w:rPr>
        <w:t>- działania oświetlenia sygnalizacyjnego.</w:t>
      </w:r>
    </w:p>
    <w:p w14:paraId="4FB6BE94" w14:textId="64CAB3BE" w:rsidR="002B01CA" w:rsidRPr="00F13362" w:rsidRDefault="002B01CA" w:rsidP="002B01CA">
      <w:pPr>
        <w:widowControl w:val="0"/>
        <w:suppressAutoHyphens/>
        <w:spacing w:after="0" w:line="240" w:lineRule="auto"/>
        <w:jc w:val="both"/>
        <w:rPr>
          <w:rFonts w:ascii="Arial" w:eastAsia="SimSun" w:hAnsi="Arial" w:cs="Arial"/>
          <w:lang w:eastAsia="hi-IN" w:bidi="hi-IN"/>
        </w:rPr>
      </w:pPr>
      <w:r w:rsidRPr="00F13362">
        <w:rPr>
          <w:rFonts w:ascii="Arial" w:eastAsia="SimSun" w:hAnsi="Arial" w:cs="Arial"/>
          <w:lang w:eastAsia="hi-IN" w:bidi="hi-IN"/>
        </w:rPr>
        <w:t xml:space="preserve">Każdy Wykonawca otrzyma od Zamawiającego do montażu w pojeździe odśnieżającym urządzenie GPS montowane pod klemy akumulatora. Wykonawca odpowiada za zabezpieczenie napięcia celem poprawnego działania przekazanego przez Zamawiającego urządzenia GPS co stanowi podstawę do rozliczenia czasu pracy pojazdu. Podstawą rozliczenia usługi odśnieżania i posypywania będzie raport generowany na podstawi pomiaru GPS pracującego pojazdu w terenie i potwierdzeniu poprawności wykonania zadania przez inspektora nadzoru i sołtysów. Raport pracy Wykonawcy będzie przedkładany koordynatorowi odśnieżania do zatwierdzenia. Wszystkie pojazdy i sprzęty przeznaczone do wykonywania usługi „Akcji zima” muszą być wyposażone w instalacje GPS dostarczone przez Zamawiającego, a zamontowane przez Wykonawcę do dnia </w:t>
      </w:r>
      <w:r w:rsidR="006637B0" w:rsidRPr="006637B0">
        <w:rPr>
          <w:rFonts w:ascii="Arial" w:eastAsia="SimSun" w:hAnsi="Arial" w:cs="Arial"/>
          <w:lang w:eastAsia="hi-IN" w:bidi="hi-IN"/>
        </w:rPr>
        <w:t>01</w:t>
      </w:r>
      <w:r w:rsidR="00F96A48" w:rsidRPr="006637B0">
        <w:rPr>
          <w:rFonts w:ascii="Arial" w:eastAsia="SimSun" w:hAnsi="Arial" w:cs="Arial"/>
          <w:lang w:eastAsia="hi-IN" w:bidi="hi-IN"/>
        </w:rPr>
        <w:t xml:space="preserve"> </w:t>
      </w:r>
      <w:r w:rsidR="006637B0" w:rsidRPr="006637B0">
        <w:rPr>
          <w:rFonts w:ascii="Arial" w:eastAsia="SimSun" w:hAnsi="Arial" w:cs="Arial"/>
          <w:lang w:eastAsia="hi-IN" w:bidi="hi-IN"/>
        </w:rPr>
        <w:t>listopada</w:t>
      </w:r>
      <w:r w:rsidR="00F96A48" w:rsidRPr="006637B0">
        <w:rPr>
          <w:rFonts w:ascii="Arial" w:eastAsia="SimSun" w:hAnsi="Arial" w:cs="Arial"/>
          <w:lang w:eastAsia="hi-IN" w:bidi="hi-IN"/>
        </w:rPr>
        <w:t xml:space="preserve"> 2022</w:t>
      </w:r>
      <w:r w:rsidRPr="006637B0">
        <w:rPr>
          <w:rFonts w:ascii="Arial" w:eastAsia="SimSun" w:hAnsi="Arial" w:cs="Arial"/>
          <w:lang w:eastAsia="hi-IN" w:bidi="hi-IN"/>
        </w:rPr>
        <w:t xml:space="preserve">r. </w:t>
      </w:r>
      <w:r w:rsidRPr="00F13362">
        <w:rPr>
          <w:rFonts w:ascii="Arial" w:eastAsia="SimSun" w:hAnsi="Arial" w:cs="Arial"/>
          <w:lang w:eastAsia="hi-IN" w:bidi="hi-IN"/>
        </w:rPr>
        <w:t>Wyposażenie pojazdów do zimowego utrzymania w odbiorniki GPS ma służyć Zamawiającemu jako system kontroli realizacji zamówienia. W ostatnim dniu obowiązywania umowy dane zostaną zarchiwizowane na nośniku zewnętrznym i przekazane Zamawiającemu. Wykonanie archiwizacji Wykonawca wliczy w koszt oferty.</w:t>
      </w:r>
    </w:p>
    <w:p w14:paraId="282A61E4" w14:textId="77777777" w:rsidR="007B6314" w:rsidRDefault="007B6314" w:rsidP="006637B0">
      <w:pPr>
        <w:spacing w:after="0"/>
        <w:ind w:left="30"/>
        <w:jc w:val="both"/>
        <w:rPr>
          <w:rFonts w:ascii="Tahoma" w:hAnsi="Tahoma" w:cs="Tahoma"/>
        </w:rPr>
      </w:pPr>
    </w:p>
    <w:p w14:paraId="79F1F9DF" w14:textId="77777777" w:rsidR="007B6314" w:rsidRDefault="007B6314" w:rsidP="006637B0">
      <w:pPr>
        <w:spacing w:after="0"/>
        <w:ind w:left="30"/>
        <w:jc w:val="both"/>
        <w:rPr>
          <w:rFonts w:ascii="Tahoma" w:hAnsi="Tahoma" w:cs="Tahoma"/>
        </w:rPr>
      </w:pPr>
      <w:r>
        <w:rPr>
          <w:rFonts w:ascii="Tahoma" w:hAnsi="Tahoma" w:cs="Tahoma"/>
        </w:rPr>
        <w:t>Wykonawca we własnym zakresie zabezpiecza bazę pod sprzęt i składowanie materiałów</w:t>
      </w:r>
    </w:p>
    <w:p w14:paraId="08E7B844" w14:textId="0CB097B6" w:rsidR="007B6314" w:rsidRDefault="007B6314" w:rsidP="006637B0">
      <w:pPr>
        <w:spacing w:after="0"/>
        <w:ind w:left="30"/>
        <w:jc w:val="both"/>
        <w:rPr>
          <w:rFonts w:ascii="Tahoma" w:hAnsi="Tahoma" w:cs="Tahoma"/>
        </w:rPr>
      </w:pPr>
      <w:r>
        <w:rPr>
          <w:rFonts w:ascii="Tahoma" w:hAnsi="Tahoma" w:cs="Tahoma"/>
        </w:rPr>
        <w:t>uszorstniających i rozmrażających oraz siedzibę dyspozytora ze środkami łączności.</w:t>
      </w:r>
    </w:p>
    <w:p w14:paraId="6DB8E932" w14:textId="77777777" w:rsidR="006637B0" w:rsidRDefault="006637B0" w:rsidP="006637B0">
      <w:pPr>
        <w:spacing w:after="0"/>
        <w:ind w:left="30"/>
        <w:jc w:val="both"/>
        <w:rPr>
          <w:rFonts w:ascii="Tahoma" w:hAnsi="Tahoma" w:cs="Tahoma"/>
        </w:rPr>
      </w:pPr>
    </w:p>
    <w:p w14:paraId="3282512F" w14:textId="369FB9BF" w:rsidR="007B6314" w:rsidRDefault="007B6314" w:rsidP="007B6314">
      <w:pPr>
        <w:ind w:left="30"/>
        <w:jc w:val="both"/>
        <w:rPr>
          <w:rFonts w:ascii="Tahoma" w:hAnsi="Tahoma" w:cs="Tahoma"/>
          <w:color w:val="FF0000"/>
        </w:rPr>
      </w:pPr>
      <w:r>
        <w:rPr>
          <w:rFonts w:ascii="Tahoma" w:hAnsi="Tahoma" w:cs="Tahoma"/>
        </w:rPr>
        <w:t>Wykonawca jest zobowiązany do natychmiastowego reagowania na każde zgłoszenie lub interwencję ze strony Zamawiającego.</w:t>
      </w:r>
    </w:p>
    <w:p w14:paraId="4C714673" w14:textId="77777777" w:rsidR="007B6314" w:rsidRDefault="007B6314" w:rsidP="007B6314">
      <w:pPr>
        <w:ind w:left="30"/>
        <w:jc w:val="both"/>
        <w:rPr>
          <w:rFonts w:ascii="Tahoma" w:hAnsi="Tahoma" w:cs="Tahoma"/>
        </w:rPr>
      </w:pPr>
      <w:r>
        <w:rPr>
          <w:rFonts w:ascii="Tahoma" w:hAnsi="Tahoma" w:cs="Tahoma"/>
          <w:i/>
          <w:u w:val="single"/>
        </w:rPr>
        <w:t>2.2 Czas - okres prowadzenia Akcji Zimowej na terenie Gminy Łazy</w:t>
      </w:r>
    </w:p>
    <w:p w14:paraId="2C04B1F0" w14:textId="3786898D" w:rsidR="00C6628C" w:rsidRPr="000417E5" w:rsidRDefault="007B6314" w:rsidP="000417E5">
      <w:pPr>
        <w:ind w:left="30"/>
        <w:jc w:val="both"/>
        <w:rPr>
          <w:rFonts w:ascii="Tahoma" w:hAnsi="Tahoma" w:cs="Tahoma"/>
        </w:rPr>
      </w:pPr>
      <w:r>
        <w:rPr>
          <w:rFonts w:ascii="Tahoma" w:hAnsi="Tahoma" w:cs="Tahoma"/>
        </w:rPr>
        <w:lastRenderedPageBreak/>
        <w:t xml:space="preserve">O terminie rozpoczęcia i zakończenia prowadzenia Akcji Zimowej decyduje </w:t>
      </w:r>
      <w:r w:rsidR="000326DE">
        <w:rPr>
          <w:rFonts w:ascii="Tahoma" w:hAnsi="Tahoma" w:cs="Tahoma"/>
        </w:rPr>
        <w:t xml:space="preserve">Przedstawiciel Zamawiającego </w:t>
      </w:r>
      <w:r>
        <w:rPr>
          <w:rFonts w:ascii="Tahoma" w:hAnsi="Tahoma" w:cs="Tahoma"/>
        </w:rPr>
        <w:t xml:space="preserve">z </w:t>
      </w:r>
      <w:r w:rsidRPr="00A66C11">
        <w:rPr>
          <w:rFonts w:ascii="Tahoma" w:hAnsi="Tahoma" w:cs="Tahoma"/>
        </w:rPr>
        <w:t>uwzględnieniem panujących warunków atmosferycznych. Każdorazowe rozpoczęcie odśnieżania lub posypywania dróg należy roz</w:t>
      </w:r>
      <w:r w:rsidR="00FB4097">
        <w:rPr>
          <w:rFonts w:ascii="Tahoma" w:hAnsi="Tahoma" w:cs="Tahoma"/>
        </w:rPr>
        <w:t>począć nie później niż 2 godziny</w:t>
      </w:r>
      <w:r w:rsidRPr="00A66C11">
        <w:rPr>
          <w:rFonts w:ascii="Tahoma" w:hAnsi="Tahoma" w:cs="Tahoma"/>
        </w:rPr>
        <w:t xml:space="preserve"> od wystąpienia warunków atmosferycznych. </w:t>
      </w:r>
      <w:r w:rsidRPr="00530A31">
        <w:rPr>
          <w:rFonts w:ascii="Tahoma" w:hAnsi="Tahoma" w:cs="Tahoma"/>
          <w:b/>
          <w:bCs/>
        </w:rPr>
        <w:t>Każdorazowe rozpoczęcie odśnieżania lub posypywanie należy zgłosić telefonicznie lub sms Koordynującemu akcje lub osobie przez niego wskazanej.</w:t>
      </w:r>
      <w:r>
        <w:rPr>
          <w:rFonts w:ascii="Tahoma" w:hAnsi="Tahoma" w:cs="Tahoma"/>
        </w:rPr>
        <w:t xml:space="preserve"> </w:t>
      </w:r>
      <w:r w:rsidRPr="00A66C11">
        <w:rPr>
          <w:rFonts w:ascii="Tahoma" w:hAnsi="Tahoma" w:cs="Tahoma"/>
        </w:rPr>
        <w:t xml:space="preserve">Odśnieżanie i posypywanie chodników </w:t>
      </w:r>
      <w:r w:rsidR="003111A4">
        <w:rPr>
          <w:rFonts w:ascii="Tahoma" w:hAnsi="Tahoma" w:cs="Tahoma"/>
        </w:rPr>
        <w:t>następuje na wyraźne polecenie Z</w:t>
      </w:r>
      <w:r w:rsidRPr="00A66C11">
        <w:rPr>
          <w:rFonts w:ascii="Tahoma" w:hAnsi="Tahoma" w:cs="Tahoma"/>
        </w:rPr>
        <w:t>amawiającego</w:t>
      </w:r>
    </w:p>
    <w:p w14:paraId="5FA4B625" w14:textId="5B000D22" w:rsidR="007B6314" w:rsidRDefault="007B6314" w:rsidP="007B6314">
      <w:pPr>
        <w:ind w:left="30"/>
        <w:jc w:val="both"/>
        <w:rPr>
          <w:rFonts w:ascii="Tahoma" w:hAnsi="Tahoma" w:cs="Tahoma"/>
        </w:rPr>
      </w:pPr>
      <w:r>
        <w:rPr>
          <w:rFonts w:ascii="Tahoma" w:hAnsi="Tahoma" w:cs="Tahoma"/>
          <w:i/>
          <w:u w:val="single"/>
        </w:rPr>
        <w:t>2.3 Zaplecze socjalne.</w:t>
      </w:r>
    </w:p>
    <w:p w14:paraId="2C5AA5F4" w14:textId="75E066D6" w:rsidR="007B6314" w:rsidRDefault="007B6314" w:rsidP="007B6314">
      <w:pPr>
        <w:ind w:left="30"/>
        <w:jc w:val="both"/>
        <w:rPr>
          <w:rFonts w:ascii="Tahoma" w:hAnsi="Tahoma" w:cs="Tahoma"/>
        </w:rPr>
      </w:pPr>
      <w:r>
        <w:rPr>
          <w:rFonts w:ascii="Tahoma" w:hAnsi="Tahoma" w:cs="Tahoma"/>
        </w:rPr>
        <w:t>Zapewnia Wykonawca we własnym zakresie zgodnie z obowiązującymi przepisami – normami,              ze szczególnym uwzględnieniem przepisów BHP i Kodeksu Pracy.</w:t>
      </w:r>
    </w:p>
    <w:p w14:paraId="2C9D5077" w14:textId="77777777" w:rsidR="007B6314" w:rsidRDefault="007B6314" w:rsidP="007B6314">
      <w:pPr>
        <w:ind w:left="30"/>
        <w:jc w:val="both"/>
        <w:rPr>
          <w:rFonts w:ascii="Tahoma" w:hAnsi="Tahoma" w:cs="Tahoma"/>
        </w:rPr>
      </w:pPr>
      <w:r>
        <w:rPr>
          <w:rFonts w:ascii="Tahoma" w:hAnsi="Tahoma" w:cs="Tahoma"/>
          <w:i/>
          <w:u w:val="single"/>
        </w:rPr>
        <w:t>2.4 Dyspozycyjność Wykonawcy.</w:t>
      </w:r>
    </w:p>
    <w:p w14:paraId="2A24C25E" w14:textId="77777777" w:rsidR="007B6314" w:rsidRDefault="007B6314" w:rsidP="007B6314">
      <w:pPr>
        <w:ind w:left="30"/>
        <w:jc w:val="both"/>
        <w:rPr>
          <w:rFonts w:ascii="Tahoma" w:hAnsi="Tahoma" w:cs="Tahoma"/>
        </w:rPr>
      </w:pPr>
      <w:r>
        <w:rPr>
          <w:rFonts w:ascii="Tahoma" w:hAnsi="Tahoma" w:cs="Tahoma"/>
        </w:rPr>
        <w:t>Wykonanie odśnieżania i zwalczania śliskości zimowej wymaga od Wykonawcy całkowitej</w:t>
      </w:r>
    </w:p>
    <w:p w14:paraId="6A470F32" w14:textId="4D43C055" w:rsidR="007B6314" w:rsidRDefault="007B6314" w:rsidP="007B6314">
      <w:pPr>
        <w:ind w:left="30"/>
        <w:jc w:val="both"/>
        <w:rPr>
          <w:rFonts w:ascii="Tahoma" w:hAnsi="Tahoma" w:cs="Tahoma"/>
        </w:rPr>
      </w:pPr>
      <w:r>
        <w:rPr>
          <w:rFonts w:ascii="Tahoma" w:hAnsi="Tahoma" w:cs="Tahoma"/>
        </w:rPr>
        <w:t>dyspozycyjności przez 24 godz</w:t>
      </w:r>
      <w:r w:rsidR="003111A4">
        <w:rPr>
          <w:rFonts w:ascii="Tahoma" w:hAnsi="Tahoma" w:cs="Tahoma"/>
        </w:rPr>
        <w:t>iny na dobę, również w niedzielę</w:t>
      </w:r>
      <w:r>
        <w:rPr>
          <w:rFonts w:ascii="Tahoma" w:hAnsi="Tahoma" w:cs="Tahoma"/>
        </w:rPr>
        <w:t xml:space="preserve"> i święta.</w:t>
      </w:r>
    </w:p>
    <w:p w14:paraId="431ECFE0" w14:textId="77777777" w:rsidR="007B6314" w:rsidRDefault="007B6314" w:rsidP="000417E5">
      <w:pPr>
        <w:jc w:val="both"/>
        <w:rPr>
          <w:rFonts w:ascii="Tahoma" w:hAnsi="Tahoma" w:cs="Tahoma"/>
        </w:rPr>
      </w:pPr>
    </w:p>
    <w:p w14:paraId="10198EA2" w14:textId="77777777" w:rsidR="007B6314" w:rsidRDefault="007B6314" w:rsidP="007B6314">
      <w:pPr>
        <w:ind w:left="30"/>
        <w:jc w:val="both"/>
        <w:rPr>
          <w:rFonts w:ascii="Tahoma" w:hAnsi="Tahoma" w:cs="Tahoma"/>
          <w:b/>
        </w:rPr>
      </w:pPr>
      <w:r>
        <w:rPr>
          <w:rFonts w:ascii="Tahoma" w:hAnsi="Tahoma" w:cs="Tahoma"/>
          <w:b/>
        </w:rPr>
        <w:t>3.PRZYGOTOWANIE I SKŁADOWANIE MATERIAŁÓW DO ZAPOBIEGANIA</w:t>
      </w:r>
    </w:p>
    <w:p w14:paraId="3F81908D" w14:textId="4A0DD4BC" w:rsidR="007B6314" w:rsidRDefault="007B6314" w:rsidP="007B6314">
      <w:pPr>
        <w:ind w:left="30"/>
        <w:jc w:val="both"/>
        <w:rPr>
          <w:rFonts w:ascii="Tahoma" w:hAnsi="Tahoma" w:cs="Tahoma"/>
        </w:rPr>
      </w:pPr>
      <w:r>
        <w:rPr>
          <w:rFonts w:ascii="Tahoma" w:hAnsi="Tahoma" w:cs="Tahoma"/>
          <w:b/>
        </w:rPr>
        <w:t xml:space="preserve">POWSTAWANIU I LIKWIDACJI </w:t>
      </w:r>
      <w:r w:rsidRPr="000417E5">
        <w:rPr>
          <w:rFonts w:ascii="Tahoma" w:hAnsi="Tahoma" w:cs="Tahoma"/>
          <w:b/>
        </w:rPr>
        <w:t>ŚLISKO</w:t>
      </w:r>
      <w:r w:rsidR="002B103A" w:rsidRPr="000417E5">
        <w:rPr>
          <w:rFonts w:ascii="Tahoma" w:hAnsi="Tahoma" w:cs="Tahoma"/>
          <w:b/>
        </w:rPr>
        <w:t>Ś</w:t>
      </w:r>
      <w:r w:rsidRPr="000417E5">
        <w:rPr>
          <w:rFonts w:ascii="Tahoma" w:hAnsi="Tahoma" w:cs="Tahoma"/>
          <w:b/>
        </w:rPr>
        <w:t>CI ZIMOWEJ</w:t>
      </w:r>
    </w:p>
    <w:p w14:paraId="689357CC" w14:textId="77777777" w:rsidR="007B6314" w:rsidRDefault="007B6314" w:rsidP="007B6314">
      <w:pPr>
        <w:ind w:left="30"/>
        <w:jc w:val="both"/>
        <w:rPr>
          <w:rFonts w:ascii="Tahoma" w:hAnsi="Tahoma" w:cs="Tahoma"/>
        </w:rPr>
      </w:pPr>
      <w:r>
        <w:rPr>
          <w:rFonts w:ascii="Tahoma" w:hAnsi="Tahoma" w:cs="Tahoma"/>
        </w:rPr>
        <w:t>3.1 Warunki techniczne jakimi muszą odpowiadać środki do zwalczania śliskości zimowej:</w:t>
      </w:r>
    </w:p>
    <w:p w14:paraId="779C207F" w14:textId="77777777" w:rsidR="007B6314" w:rsidRDefault="007B6314" w:rsidP="007B6314">
      <w:pPr>
        <w:ind w:left="30"/>
        <w:jc w:val="both"/>
        <w:rPr>
          <w:rFonts w:ascii="Tahoma" w:hAnsi="Tahoma" w:cs="Tahoma"/>
        </w:rPr>
      </w:pPr>
      <w:r>
        <w:rPr>
          <w:rFonts w:ascii="Tahoma" w:hAnsi="Tahoma" w:cs="Tahoma"/>
        </w:rPr>
        <w:t>Wykaz rodzajów i warunków stosowania środków, jakie mogą być używane na drogach publicznych oraz ulicach i placach winien być zgodny z Rozporządzeniem Ministra Środowiska            (Dz. U. Nr 203, poz. 1690) z dnia 27 października 2005 r.</w:t>
      </w:r>
    </w:p>
    <w:p w14:paraId="3B979DDA" w14:textId="77777777" w:rsidR="007B6314" w:rsidRDefault="007B6314" w:rsidP="007B6314">
      <w:pPr>
        <w:ind w:left="30"/>
        <w:jc w:val="both"/>
        <w:rPr>
          <w:rFonts w:ascii="Tahoma" w:hAnsi="Tahoma" w:cs="Tahoma"/>
        </w:rPr>
      </w:pPr>
      <w:r>
        <w:rPr>
          <w:rFonts w:ascii="Tahoma" w:hAnsi="Tahoma" w:cs="Tahoma"/>
        </w:rPr>
        <w:t>3.2. Materiały stosowane do zwalczania śliskości zimowej to:</w:t>
      </w:r>
    </w:p>
    <w:p w14:paraId="428F7575" w14:textId="77777777" w:rsidR="007B6314" w:rsidRDefault="007B6314" w:rsidP="007B6314">
      <w:pPr>
        <w:ind w:left="30"/>
        <w:jc w:val="both"/>
        <w:rPr>
          <w:rFonts w:ascii="Tahoma" w:hAnsi="Tahoma" w:cs="Tahoma"/>
        </w:rPr>
      </w:pPr>
      <w:r>
        <w:rPr>
          <w:rFonts w:ascii="Tahoma" w:hAnsi="Tahoma" w:cs="Tahoma"/>
        </w:rPr>
        <w:t>-sól drogowa o gęstości posypywania 30 g/m</w:t>
      </w:r>
      <w:r>
        <w:rPr>
          <w:rFonts w:ascii="Tahoma" w:hAnsi="Tahoma" w:cs="Tahoma"/>
          <w:vertAlign w:val="superscript"/>
        </w:rPr>
        <w:t>2</w:t>
      </w:r>
      <w:r>
        <w:rPr>
          <w:rFonts w:ascii="Tahoma" w:hAnsi="Tahoma" w:cs="Tahoma"/>
        </w:rPr>
        <w:t xml:space="preserve"> dla I –go standardu zimowego utrzymania, przy temperaturze poniżej -10</w:t>
      </w:r>
      <w:r>
        <w:rPr>
          <w:rFonts w:ascii="Tahoma" w:hAnsi="Tahoma" w:cs="Tahoma"/>
          <w:vertAlign w:val="superscript"/>
        </w:rPr>
        <w:t>0</w:t>
      </w:r>
      <w:r>
        <w:rPr>
          <w:rFonts w:ascii="Tahoma" w:hAnsi="Tahoma" w:cs="Tahoma"/>
        </w:rPr>
        <w:t>C dopuszcza się użycie materiałów uszorstniających,</w:t>
      </w:r>
    </w:p>
    <w:p w14:paraId="6FE70ACD" w14:textId="7BD6CCA1" w:rsidR="007B6314" w:rsidRDefault="007B6314" w:rsidP="007B6314">
      <w:pPr>
        <w:ind w:left="30"/>
        <w:jc w:val="both"/>
        <w:rPr>
          <w:rFonts w:ascii="Tahoma" w:hAnsi="Tahoma" w:cs="Tahoma"/>
        </w:rPr>
      </w:pPr>
      <w:r>
        <w:rPr>
          <w:rFonts w:ascii="Tahoma" w:hAnsi="Tahoma" w:cs="Tahoma"/>
        </w:rPr>
        <w:t>- mieszanka soli  drogowej z piaskiem w stosunku do 1:1  dla II i III standardu zimowego utrzymania</w:t>
      </w:r>
    </w:p>
    <w:p w14:paraId="0D964746" w14:textId="77777777" w:rsidR="007B6314" w:rsidRDefault="007B6314" w:rsidP="007B6314">
      <w:pPr>
        <w:ind w:left="30"/>
        <w:jc w:val="both"/>
        <w:rPr>
          <w:rFonts w:ascii="Tahoma" w:hAnsi="Tahoma" w:cs="Tahoma"/>
        </w:rPr>
      </w:pPr>
      <w:r>
        <w:rPr>
          <w:rFonts w:ascii="Tahoma" w:hAnsi="Tahoma" w:cs="Tahoma"/>
        </w:rPr>
        <w:t>3.3. Przy realizacji zimowego utrzymania Wykonawca może stosować inne niż piasek materiały do zwiększenia szorstkości jezdni tylko za zgodą Zamawiającego.</w:t>
      </w:r>
    </w:p>
    <w:p w14:paraId="78A95605" w14:textId="7A752ED3" w:rsidR="007B6314" w:rsidRDefault="007B6314" w:rsidP="007B6314">
      <w:pPr>
        <w:ind w:left="30"/>
        <w:jc w:val="both"/>
        <w:rPr>
          <w:rFonts w:ascii="Tahoma" w:hAnsi="Tahoma" w:cs="Tahoma"/>
        </w:rPr>
      </w:pPr>
      <w:r>
        <w:rPr>
          <w:rFonts w:ascii="Tahoma" w:hAnsi="Tahoma" w:cs="Tahoma"/>
        </w:rPr>
        <w:t>Całkowita odpowiedzialność ciąży na Wykonawcy Usług. W przypadku stwierdzenia przez Urząd, że Wykonawca stosuje materiały niezgodnie ze Specyfikacja, obciąża się Wykonawcę karami za nieprawidłowe wykonanie prac do zerwania Umowy włącznie.</w:t>
      </w:r>
    </w:p>
    <w:p w14:paraId="13560477" w14:textId="20FEB7F4" w:rsidR="007B6314" w:rsidRDefault="007B6314" w:rsidP="007B6314">
      <w:pPr>
        <w:ind w:left="30"/>
        <w:jc w:val="both"/>
        <w:rPr>
          <w:rFonts w:ascii="Tahoma" w:hAnsi="Tahoma" w:cs="Tahoma"/>
          <w:i/>
          <w:u w:val="single"/>
        </w:rPr>
      </w:pPr>
      <w:r>
        <w:rPr>
          <w:rFonts w:ascii="Tahoma" w:hAnsi="Tahoma" w:cs="Tahoma"/>
          <w:b/>
        </w:rPr>
        <w:t xml:space="preserve">4 </w:t>
      </w:r>
      <w:r w:rsidRPr="000417E5">
        <w:rPr>
          <w:rFonts w:ascii="Tahoma" w:hAnsi="Tahoma" w:cs="Tahoma"/>
          <w:b/>
        </w:rPr>
        <w:t>ZASADY OD</w:t>
      </w:r>
      <w:r w:rsidR="002B103A" w:rsidRPr="000417E5">
        <w:rPr>
          <w:rFonts w:ascii="Tahoma" w:hAnsi="Tahoma" w:cs="Tahoma"/>
          <w:b/>
        </w:rPr>
        <w:t>Ś</w:t>
      </w:r>
      <w:r w:rsidRPr="000417E5">
        <w:rPr>
          <w:rFonts w:ascii="Tahoma" w:hAnsi="Tahoma" w:cs="Tahoma"/>
          <w:b/>
        </w:rPr>
        <w:t>NIEŻANIA</w:t>
      </w:r>
    </w:p>
    <w:p w14:paraId="65F60C70" w14:textId="77777777" w:rsidR="007B6314" w:rsidRDefault="007B6314" w:rsidP="007B6314">
      <w:pPr>
        <w:ind w:left="30"/>
        <w:jc w:val="both"/>
        <w:rPr>
          <w:rFonts w:ascii="Tahoma" w:hAnsi="Tahoma" w:cs="Tahoma"/>
        </w:rPr>
      </w:pPr>
      <w:r>
        <w:rPr>
          <w:rFonts w:ascii="Tahoma" w:hAnsi="Tahoma" w:cs="Tahoma"/>
          <w:i/>
          <w:u w:val="single"/>
        </w:rPr>
        <w:t>4.1 Odśnieżanie dróg.</w:t>
      </w:r>
    </w:p>
    <w:p w14:paraId="2A99422E" w14:textId="2F0115C9" w:rsidR="00FB4097" w:rsidRPr="00FB4097" w:rsidRDefault="007B6314" w:rsidP="00FB4097">
      <w:pPr>
        <w:ind w:left="30"/>
        <w:jc w:val="both"/>
        <w:rPr>
          <w:rFonts w:ascii="Tahoma" w:hAnsi="Tahoma" w:cs="Tahoma"/>
        </w:rPr>
      </w:pPr>
      <w:r>
        <w:rPr>
          <w:rFonts w:ascii="Tahoma" w:hAnsi="Tahoma" w:cs="Tahoma"/>
        </w:rPr>
        <w:t>Usunięcie śniegu ma na celu usunięcie śniegu z jezdni i pobocza, chodnika, zatok autobusowych, zatok parkingowych</w:t>
      </w:r>
      <w:r w:rsidR="00FB4097" w:rsidRPr="00FB4097">
        <w:rPr>
          <w:rFonts w:ascii="Arial" w:eastAsia="SimSun" w:hAnsi="Arial" w:cs="Arial"/>
          <w:color w:val="FF0000"/>
          <w:sz w:val="20"/>
          <w:szCs w:val="20"/>
          <w:lang w:eastAsia="hi-IN" w:bidi="hi-IN"/>
        </w:rPr>
        <w:t xml:space="preserve"> </w:t>
      </w:r>
      <w:r w:rsidR="00FB4097" w:rsidRPr="00FB4097">
        <w:rPr>
          <w:rFonts w:ascii="Tahoma" w:hAnsi="Tahoma" w:cs="Tahoma"/>
        </w:rPr>
        <w:t>odśnieżanie i posypywanie podjazdów, wniesi</w:t>
      </w:r>
      <w:r w:rsidR="00FB4097">
        <w:rPr>
          <w:rFonts w:ascii="Tahoma" w:hAnsi="Tahoma" w:cs="Tahoma"/>
        </w:rPr>
        <w:t>eń, łuków, zakrętów, skrzyżowań.</w:t>
      </w:r>
    </w:p>
    <w:p w14:paraId="2B482245" w14:textId="51FC39FF" w:rsidR="007B6314" w:rsidRDefault="007B6314" w:rsidP="007B6314">
      <w:pPr>
        <w:ind w:left="30"/>
        <w:jc w:val="both"/>
        <w:rPr>
          <w:rFonts w:ascii="Tahoma" w:hAnsi="Tahoma" w:cs="Tahoma"/>
        </w:rPr>
      </w:pPr>
      <w:r>
        <w:rPr>
          <w:rFonts w:ascii="Tahoma" w:hAnsi="Tahoma" w:cs="Tahoma"/>
        </w:rPr>
        <w:t xml:space="preserve"> Do odśnieżania dróg używa się pojazdów samochodowych, ciągników rolniczych lub innego sprzętu umożliwiającego odśnieżanie chodników – np. mikrociągniki, mechaniczne odśnieżarki chodnikowe.</w:t>
      </w:r>
    </w:p>
    <w:p w14:paraId="09577508" w14:textId="77777777" w:rsidR="007B6314" w:rsidRDefault="007B6314" w:rsidP="007B6314">
      <w:pPr>
        <w:ind w:left="30"/>
        <w:jc w:val="both"/>
        <w:rPr>
          <w:rFonts w:ascii="Tahoma" w:hAnsi="Tahoma" w:cs="Tahoma"/>
        </w:rPr>
      </w:pPr>
      <w:r>
        <w:rPr>
          <w:rFonts w:ascii="Tahoma" w:hAnsi="Tahoma" w:cs="Tahoma"/>
        </w:rPr>
        <w:lastRenderedPageBreak/>
        <w:t>Zakres prac prowadzonych przy odśnieżaniu dróg oraz technologia robót wynikają z aktualnie obowiązujących standardów utrzymania zimowego.</w:t>
      </w:r>
    </w:p>
    <w:p w14:paraId="7B315DB7" w14:textId="77777777" w:rsidR="007B6314" w:rsidRDefault="007B6314" w:rsidP="007B6314">
      <w:pPr>
        <w:ind w:left="30"/>
        <w:jc w:val="both"/>
        <w:rPr>
          <w:rFonts w:ascii="Tahoma" w:hAnsi="Tahoma" w:cs="Tahoma"/>
        </w:rPr>
      </w:pPr>
      <w:r>
        <w:rPr>
          <w:rFonts w:ascii="Tahoma" w:hAnsi="Tahoma" w:cs="Tahoma"/>
        </w:rPr>
        <w:t>Poszczególnym standardom zimowego utrzymania dróg przypisane są wymagane warunki ruchu na jezdni oraz dopuszczalne odstępstwa od standardów w warunkach śniegu i śliskości zimowej, jak również, czas występowania tych odstępstw.</w:t>
      </w:r>
    </w:p>
    <w:p w14:paraId="2FE51CF5" w14:textId="77777777" w:rsidR="007B6314" w:rsidRDefault="007B6314" w:rsidP="007B6314">
      <w:pPr>
        <w:ind w:left="30"/>
        <w:jc w:val="both"/>
        <w:rPr>
          <w:rFonts w:ascii="Tahoma" w:hAnsi="Tahoma" w:cs="Tahoma"/>
        </w:rPr>
      </w:pPr>
      <w:r>
        <w:rPr>
          <w:rFonts w:ascii="Tahoma" w:hAnsi="Tahoma" w:cs="Tahoma"/>
        </w:rPr>
        <w:t>Na drogach objętych standardami utrzymania I, II i III nie powinno dopuścić się do przerw           w ruchu. W przypadkach skrajnie niekorzystnych i nie ustabilizowanych warunków atmosferycznych i pogodowych (zawieje i zamiecie śnieżne długotrwałe burze śnieżne niweczące efekty odśnieżania dróg) osiągniecie i utrzymanie na drogach standardu docelowego może być niemożliwe. Organizacje pracy należy wtedy dostosować do aktualnych, zmieniających się warunków na drogach i wykonywać polecenia Zamawiającego.</w:t>
      </w:r>
    </w:p>
    <w:p w14:paraId="0394B701" w14:textId="77777777" w:rsidR="007B6314" w:rsidRDefault="007B6314" w:rsidP="007B6314">
      <w:pPr>
        <w:ind w:left="30"/>
        <w:jc w:val="both"/>
        <w:rPr>
          <w:rFonts w:ascii="Tahoma" w:hAnsi="Tahoma" w:cs="Tahoma"/>
        </w:rPr>
      </w:pPr>
      <w:r>
        <w:rPr>
          <w:rFonts w:ascii="Tahoma" w:hAnsi="Tahoma" w:cs="Tahoma"/>
        </w:rPr>
        <w:t>Odśnieżanie należy rozpocząć od osi jezdni, wykonywać obustronnie zgodnie z obowiązującym na danej jezdni kierunkiem ruchu.</w:t>
      </w:r>
    </w:p>
    <w:p w14:paraId="7B3D463A" w14:textId="3F57BAE4" w:rsidR="007B6314" w:rsidRDefault="007B6314" w:rsidP="007B6314">
      <w:pPr>
        <w:ind w:left="30"/>
        <w:jc w:val="both"/>
        <w:rPr>
          <w:rFonts w:ascii="Tahoma" w:hAnsi="Tahoma" w:cs="Tahoma"/>
        </w:rPr>
      </w:pPr>
      <w:r>
        <w:rPr>
          <w:rFonts w:ascii="Tahoma" w:hAnsi="Tahoma" w:cs="Tahoma"/>
        </w:rPr>
        <w:t>Szczególna uwagę należy zwrócić na dokładne odśnieżanie skrzyżowań</w:t>
      </w:r>
      <w:r w:rsidR="00FB4097">
        <w:rPr>
          <w:rFonts w:ascii="Tahoma" w:hAnsi="Tahoma" w:cs="Tahoma"/>
        </w:rPr>
        <w:t>, łuków, wzniesień, z</w:t>
      </w:r>
      <w:r w:rsidR="000417E5">
        <w:rPr>
          <w:rFonts w:ascii="Tahoma" w:hAnsi="Tahoma" w:cs="Tahoma"/>
        </w:rPr>
        <w:t>a</w:t>
      </w:r>
      <w:r w:rsidR="00FB4097">
        <w:rPr>
          <w:rFonts w:ascii="Tahoma" w:hAnsi="Tahoma" w:cs="Tahoma"/>
        </w:rPr>
        <w:t>krętów</w:t>
      </w:r>
      <w:r>
        <w:rPr>
          <w:rFonts w:ascii="Tahoma" w:hAnsi="Tahoma" w:cs="Tahoma"/>
        </w:rPr>
        <w:t>.</w:t>
      </w:r>
    </w:p>
    <w:p w14:paraId="60653C14" w14:textId="7C925C0B" w:rsidR="007B6314" w:rsidRDefault="007B6314" w:rsidP="007B6314">
      <w:pPr>
        <w:ind w:left="30"/>
        <w:jc w:val="both"/>
        <w:rPr>
          <w:rFonts w:ascii="Tahoma" w:hAnsi="Tahoma" w:cs="Tahoma"/>
        </w:rPr>
      </w:pPr>
      <w:r>
        <w:rPr>
          <w:rFonts w:ascii="Tahoma" w:hAnsi="Tahoma" w:cs="Tahoma"/>
        </w:rPr>
        <w:t>Na wąskich drogach w miarę możliwości, w widocznych miejscach należy zrobić zatoczki, które umożliwiają mijanie się samochodów.</w:t>
      </w:r>
    </w:p>
    <w:p w14:paraId="26BEA435" w14:textId="77777777" w:rsidR="007B6314" w:rsidRDefault="007B6314" w:rsidP="007B6314">
      <w:pPr>
        <w:ind w:left="30"/>
        <w:jc w:val="both"/>
        <w:rPr>
          <w:rFonts w:ascii="Tahoma" w:hAnsi="Tahoma" w:cs="Tahoma"/>
        </w:rPr>
      </w:pPr>
      <w:r>
        <w:rPr>
          <w:rFonts w:ascii="Tahoma" w:hAnsi="Tahoma" w:cs="Tahoma"/>
          <w:i/>
          <w:u w:val="single"/>
        </w:rPr>
        <w:t>4.2 Odśnieżanie mostów.</w:t>
      </w:r>
    </w:p>
    <w:p w14:paraId="0C412763" w14:textId="77A5DC31" w:rsidR="007B6314" w:rsidRDefault="007B6314" w:rsidP="007B6314">
      <w:pPr>
        <w:ind w:left="30"/>
        <w:jc w:val="both"/>
        <w:rPr>
          <w:rFonts w:ascii="Tahoma" w:hAnsi="Tahoma" w:cs="Tahoma"/>
        </w:rPr>
      </w:pPr>
      <w:r>
        <w:rPr>
          <w:rFonts w:ascii="Tahoma" w:hAnsi="Tahoma" w:cs="Tahoma"/>
        </w:rPr>
        <w:t xml:space="preserve">Odśnieżanie mostów w ciągu drogowym odbywa się jednocześnie z odśnieżaniem danego ciągu drogi. Śnieg zalegający na chodnikach obiektów inżynierskich powinien być wywieziony na polecenie </w:t>
      </w:r>
      <w:r w:rsidRPr="000E3E8B">
        <w:rPr>
          <w:rFonts w:ascii="Tahoma" w:hAnsi="Tahoma" w:cs="Tahoma"/>
        </w:rPr>
        <w:t>Prze</w:t>
      </w:r>
      <w:r w:rsidR="000417E5" w:rsidRPr="000E3E8B">
        <w:rPr>
          <w:rFonts w:ascii="Tahoma" w:hAnsi="Tahoma" w:cs="Tahoma"/>
        </w:rPr>
        <w:t>ds</w:t>
      </w:r>
      <w:r w:rsidR="000E3E8B" w:rsidRPr="000E3E8B">
        <w:rPr>
          <w:rFonts w:ascii="Tahoma" w:hAnsi="Tahoma" w:cs="Tahoma"/>
        </w:rPr>
        <w:t>tawiciela Zamawiaj</w:t>
      </w:r>
      <w:r w:rsidR="000E3E8B">
        <w:rPr>
          <w:rFonts w:ascii="Tahoma" w:hAnsi="Tahoma" w:cs="Tahoma"/>
        </w:rPr>
        <w:t>ą</w:t>
      </w:r>
      <w:r w:rsidR="000E3E8B" w:rsidRPr="000E3E8B">
        <w:rPr>
          <w:rFonts w:ascii="Tahoma" w:hAnsi="Tahoma" w:cs="Tahoma"/>
        </w:rPr>
        <w:t>cego</w:t>
      </w:r>
      <w:r w:rsidRPr="000E3E8B">
        <w:rPr>
          <w:rFonts w:ascii="Tahoma" w:hAnsi="Tahoma" w:cs="Tahoma"/>
        </w:rPr>
        <w:t>.</w:t>
      </w:r>
    </w:p>
    <w:p w14:paraId="3A90CAC5" w14:textId="77777777" w:rsidR="007B6314" w:rsidRDefault="007B6314" w:rsidP="007B6314">
      <w:pPr>
        <w:ind w:left="30"/>
        <w:jc w:val="both"/>
        <w:rPr>
          <w:rFonts w:ascii="Tahoma" w:hAnsi="Tahoma" w:cs="Tahoma"/>
        </w:rPr>
      </w:pPr>
      <w:r>
        <w:rPr>
          <w:rFonts w:ascii="Tahoma" w:hAnsi="Tahoma" w:cs="Tahoma"/>
          <w:i/>
          <w:u w:val="single"/>
        </w:rPr>
        <w:t>4.3 Odśnieżanie miejsc trudnodostępnych</w:t>
      </w:r>
    </w:p>
    <w:p w14:paraId="59EFEA03" w14:textId="1E2E7146" w:rsidR="007B6314" w:rsidRDefault="007B6314" w:rsidP="007B6314">
      <w:pPr>
        <w:ind w:left="30"/>
        <w:jc w:val="both"/>
        <w:rPr>
          <w:rFonts w:ascii="Tahoma" w:hAnsi="Tahoma" w:cs="Tahoma"/>
        </w:rPr>
      </w:pPr>
      <w:r>
        <w:rPr>
          <w:rFonts w:ascii="Tahoma" w:hAnsi="Tahoma" w:cs="Tahoma"/>
        </w:rPr>
        <w:t>Odśnieżanie zatok autobusowych, zatok parkingowych odbywa się pługami odśnieżnymi               w trakcie prowadzenia odśnieżania na drodze.</w:t>
      </w:r>
    </w:p>
    <w:p w14:paraId="63F1663B" w14:textId="77777777" w:rsidR="007B6314" w:rsidRDefault="007B6314" w:rsidP="007B6314">
      <w:pPr>
        <w:ind w:left="30"/>
        <w:jc w:val="both"/>
        <w:rPr>
          <w:rFonts w:ascii="Tahoma" w:hAnsi="Tahoma" w:cs="Tahoma"/>
        </w:rPr>
      </w:pPr>
      <w:r>
        <w:rPr>
          <w:rFonts w:ascii="Tahoma" w:hAnsi="Tahoma" w:cs="Tahoma"/>
          <w:i/>
          <w:u w:val="single"/>
        </w:rPr>
        <w:t>4.4 Odśnieżanie przejazdów kolejowych.</w:t>
      </w:r>
    </w:p>
    <w:p w14:paraId="76ADDFBC" w14:textId="76BC591A" w:rsidR="007B6314" w:rsidRDefault="007B6314" w:rsidP="007B6314">
      <w:pPr>
        <w:ind w:left="30"/>
        <w:jc w:val="both"/>
        <w:rPr>
          <w:rFonts w:ascii="Tahoma" w:hAnsi="Tahoma" w:cs="Tahoma"/>
        </w:rPr>
      </w:pPr>
      <w:r>
        <w:rPr>
          <w:rFonts w:ascii="Tahoma" w:hAnsi="Tahoma" w:cs="Tahoma"/>
        </w:rPr>
        <w:t>Przed przejazdem kolejowym pług powinien zebrany śnieg zsunąć na pobocze. Przy przejeżdżaniu przez tory pług musi być wolny od śniegu, aby zapobiec nanoszeniu zwałów śniegu na nawierzchnie kolejowa i międzytorze.</w:t>
      </w:r>
    </w:p>
    <w:p w14:paraId="076D2550" w14:textId="77777777" w:rsidR="007B6314" w:rsidRDefault="007B6314" w:rsidP="007B6314">
      <w:pPr>
        <w:ind w:left="30"/>
        <w:jc w:val="both"/>
        <w:rPr>
          <w:rFonts w:ascii="Tahoma" w:hAnsi="Tahoma" w:cs="Tahoma"/>
        </w:rPr>
      </w:pPr>
      <w:r>
        <w:rPr>
          <w:rFonts w:ascii="Tahoma" w:hAnsi="Tahoma" w:cs="Tahoma"/>
          <w:i/>
          <w:u w:val="single"/>
        </w:rPr>
        <w:t>4.5 Wywożenie śniegu.</w:t>
      </w:r>
    </w:p>
    <w:p w14:paraId="21BAF71E" w14:textId="0A613908" w:rsidR="007B6314" w:rsidRDefault="007B6314" w:rsidP="007B6314">
      <w:pPr>
        <w:ind w:left="30"/>
        <w:jc w:val="both"/>
        <w:rPr>
          <w:rFonts w:ascii="Tahoma" w:hAnsi="Tahoma" w:cs="Tahoma"/>
        </w:rPr>
      </w:pPr>
      <w:r>
        <w:rPr>
          <w:rFonts w:ascii="Tahoma" w:hAnsi="Tahoma" w:cs="Tahoma"/>
        </w:rPr>
        <w:t xml:space="preserve">Wywożenie śniegu z dróg przebiegających przez miasto i inne obszary zabudowane, na terenie których droga posiada charakter ulicy (krawężniki, chodniki) odbywa się tylko w przypadku zalegania dużej ilości śniegu na chodnikach uniemożliwiających poruszających się pieszych. Do załadunku należy używać koparko - ładowarki a do wywozu samochodów samowyładowczych. Wywóz śniegu na odległość do 1 km. Wykonywane prace prowadzone są tylko na polecenie </w:t>
      </w:r>
      <w:r w:rsidR="000E3E8B" w:rsidRPr="000E3E8B">
        <w:rPr>
          <w:rFonts w:ascii="Tahoma" w:hAnsi="Tahoma" w:cs="Tahoma"/>
        </w:rPr>
        <w:t>Przedstawiciela Zamawiającego</w:t>
      </w:r>
      <w:r w:rsidRPr="000E3E8B">
        <w:rPr>
          <w:rFonts w:ascii="Tahoma" w:hAnsi="Tahoma" w:cs="Tahoma"/>
        </w:rPr>
        <w:t>.</w:t>
      </w:r>
    </w:p>
    <w:p w14:paraId="1CA6F76B" w14:textId="77777777" w:rsidR="007B6314" w:rsidRDefault="007B6314" w:rsidP="007B6314">
      <w:pPr>
        <w:ind w:left="30"/>
        <w:jc w:val="both"/>
        <w:rPr>
          <w:rFonts w:ascii="Tahoma" w:hAnsi="Tahoma" w:cs="Tahoma"/>
        </w:rPr>
      </w:pPr>
      <w:r>
        <w:rPr>
          <w:rFonts w:ascii="Tahoma" w:hAnsi="Tahoma" w:cs="Tahoma"/>
          <w:i/>
          <w:u w:val="single"/>
        </w:rPr>
        <w:t>4.6 Zasady pracy w trudnych warunkach pogodowych.</w:t>
      </w:r>
    </w:p>
    <w:p w14:paraId="4C6E87B8" w14:textId="77777777" w:rsidR="007B6314" w:rsidRDefault="007B6314" w:rsidP="007B6314">
      <w:pPr>
        <w:ind w:left="30"/>
        <w:jc w:val="both"/>
        <w:rPr>
          <w:rFonts w:ascii="Tahoma" w:hAnsi="Tahoma" w:cs="Tahoma"/>
        </w:rPr>
      </w:pPr>
      <w:r>
        <w:rPr>
          <w:rFonts w:ascii="Tahoma" w:hAnsi="Tahoma" w:cs="Tahoma"/>
        </w:rPr>
        <w:t xml:space="preserve">Odśnieżanie powinno być prowadzone tak, aby nastąpiło nakładanie się pasów odśnieżania na siebie szerokości około 0,5 m. Światła awaryjne sprzętu znajdującego się na drogach muszą być włączone. </w:t>
      </w:r>
    </w:p>
    <w:p w14:paraId="475976BF" w14:textId="77777777" w:rsidR="007B6314" w:rsidRDefault="007B6314" w:rsidP="007B6314">
      <w:pPr>
        <w:ind w:left="30"/>
        <w:jc w:val="both"/>
        <w:rPr>
          <w:rFonts w:ascii="Tahoma" w:hAnsi="Tahoma" w:cs="Tahoma"/>
        </w:rPr>
      </w:pPr>
      <w:r>
        <w:rPr>
          <w:rFonts w:ascii="Tahoma" w:hAnsi="Tahoma" w:cs="Tahoma"/>
        </w:rPr>
        <w:t>Niedopuszczalne jest prowadzenie prac niezgodnie z obowiązującymi na danej drodze kierunkiem ruchu.</w:t>
      </w:r>
    </w:p>
    <w:p w14:paraId="4E2D57E6" w14:textId="77777777" w:rsidR="007B6314" w:rsidRDefault="007B6314" w:rsidP="007B6314">
      <w:pPr>
        <w:ind w:left="30"/>
        <w:jc w:val="both"/>
        <w:rPr>
          <w:rFonts w:ascii="Tahoma" w:hAnsi="Tahoma" w:cs="Tahoma"/>
        </w:rPr>
      </w:pPr>
    </w:p>
    <w:p w14:paraId="3C91FC94" w14:textId="5634CBA8" w:rsidR="007B6314" w:rsidRDefault="007B6314" w:rsidP="007B6314">
      <w:pPr>
        <w:ind w:left="30"/>
        <w:jc w:val="both"/>
        <w:rPr>
          <w:rFonts w:ascii="Tahoma" w:hAnsi="Tahoma" w:cs="Tahoma"/>
          <w:i/>
          <w:u w:val="single"/>
        </w:rPr>
      </w:pPr>
      <w:r>
        <w:rPr>
          <w:rFonts w:ascii="Tahoma" w:hAnsi="Tahoma" w:cs="Tahoma"/>
          <w:b/>
        </w:rPr>
        <w:t xml:space="preserve">5. LIKWIDACJA </w:t>
      </w:r>
      <w:r w:rsidRPr="000E3E8B">
        <w:rPr>
          <w:rFonts w:ascii="Tahoma" w:hAnsi="Tahoma" w:cs="Tahoma"/>
          <w:b/>
        </w:rPr>
        <w:t>ŚLISKO</w:t>
      </w:r>
      <w:r w:rsidR="002B103A" w:rsidRPr="000E3E8B">
        <w:rPr>
          <w:rFonts w:ascii="Tahoma" w:hAnsi="Tahoma" w:cs="Tahoma"/>
          <w:b/>
        </w:rPr>
        <w:t>Ś</w:t>
      </w:r>
      <w:r w:rsidRPr="000E3E8B">
        <w:rPr>
          <w:rFonts w:ascii="Tahoma" w:hAnsi="Tahoma" w:cs="Tahoma"/>
          <w:b/>
        </w:rPr>
        <w:t>CI ZIMOWEJ</w:t>
      </w:r>
    </w:p>
    <w:p w14:paraId="4793946E" w14:textId="77777777" w:rsidR="007B6314" w:rsidRDefault="007B6314" w:rsidP="007B6314">
      <w:pPr>
        <w:ind w:left="30"/>
        <w:jc w:val="both"/>
        <w:rPr>
          <w:rFonts w:ascii="Tahoma" w:hAnsi="Tahoma" w:cs="Tahoma"/>
        </w:rPr>
      </w:pPr>
      <w:r>
        <w:rPr>
          <w:rFonts w:ascii="Tahoma" w:hAnsi="Tahoma" w:cs="Tahoma"/>
          <w:i/>
          <w:u w:val="single"/>
        </w:rPr>
        <w:t>5.1 Dopuszcza się następujące materiały uszorstniające i ich mieszaniny ze środkami chemicznymi:</w:t>
      </w:r>
    </w:p>
    <w:p w14:paraId="03B21190" w14:textId="77777777" w:rsidR="007B6314" w:rsidRDefault="007B6314" w:rsidP="007B6314">
      <w:pPr>
        <w:ind w:left="30"/>
        <w:jc w:val="both"/>
        <w:rPr>
          <w:rFonts w:ascii="Tahoma" w:hAnsi="Tahoma" w:cs="Tahoma"/>
        </w:rPr>
      </w:pPr>
      <w:r>
        <w:rPr>
          <w:rFonts w:ascii="Tahoma" w:hAnsi="Tahoma" w:cs="Tahoma"/>
        </w:rPr>
        <w:t>a) piasek;</w:t>
      </w:r>
    </w:p>
    <w:p w14:paraId="61586D5E" w14:textId="77777777" w:rsidR="007B6314" w:rsidRDefault="007B6314" w:rsidP="007B6314">
      <w:pPr>
        <w:ind w:left="30"/>
        <w:jc w:val="both"/>
        <w:rPr>
          <w:rFonts w:ascii="Tahoma" w:hAnsi="Tahoma" w:cs="Tahoma"/>
        </w:rPr>
      </w:pPr>
      <w:r>
        <w:rPr>
          <w:rFonts w:ascii="Tahoma" w:hAnsi="Tahoma" w:cs="Tahoma"/>
        </w:rPr>
        <w:t>b) jednorodne mieszaniny kruszyw z sola;</w:t>
      </w:r>
    </w:p>
    <w:p w14:paraId="01FC6E4E" w14:textId="1F45966B" w:rsidR="007B6314" w:rsidRDefault="007B6314" w:rsidP="007B6314">
      <w:pPr>
        <w:ind w:left="30"/>
        <w:jc w:val="both"/>
        <w:rPr>
          <w:rFonts w:ascii="Tahoma" w:hAnsi="Tahoma" w:cs="Tahoma"/>
        </w:rPr>
      </w:pPr>
      <w:r>
        <w:rPr>
          <w:rFonts w:ascii="Tahoma" w:hAnsi="Tahoma" w:cs="Tahoma"/>
        </w:rPr>
        <w:t>Mieszanki materiałów uszorstniających powinny być jednorodne i nie zawierać zanieczyszczeń gliniastych.</w:t>
      </w:r>
    </w:p>
    <w:p w14:paraId="4C204F79" w14:textId="77777777" w:rsidR="007B6314" w:rsidRDefault="007B6314" w:rsidP="007B6314">
      <w:pPr>
        <w:ind w:left="30"/>
        <w:jc w:val="both"/>
        <w:rPr>
          <w:rFonts w:ascii="Tahoma" w:hAnsi="Tahoma" w:cs="Tahoma"/>
        </w:rPr>
      </w:pPr>
      <w:r>
        <w:rPr>
          <w:rFonts w:ascii="Tahoma" w:hAnsi="Tahoma" w:cs="Tahoma"/>
          <w:i/>
          <w:iCs/>
          <w:u w:val="single"/>
        </w:rPr>
        <w:t>5.2 Uszorstnianie warstwy lodu i zlodowaciałego śniegu</w:t>
      </w:r>
    </w:p>
    <w:p w14:paraId="1DC4A348" w14:textId="4BA84A9B" w:rsidR="007B6314" w:rsidRDefault="007B6314" w:rsidP="007B6314">
      <w:pPr>
        <w:ind w:left="30"/>
        <w:jc w:val="both"/>
        <w:rPr>
          <w:rFonts w:ascii="Tahoma" w:hAnsi="Tahoma" w:cs="Tahoma"/>
        </w:rPr>
      </w:pPr>
      <w:r>
        <w:rPr>
          <w:rFonts w:ascii="Tahoma" w:hAnsi="Tahoma" w:cs="Tahoma"/>
        </w:rPr>
        <w:t>Warstwy lodu i zlodowaciałego śniegu powinny być posypane kruszywem w ilości 60/100 g/m2 jednorazowo.</w:t>
      </w:r>
    </w:p>
    <w:p w14:paraId="1BB8B8FB" w14:textId="77777777" w:rsidR="007B6314" w:rsidRDefault="007B6314" w:rsidP="007B6314">
      <w:pPr>
        <w:ind w:left="30"/>
        <w:jc w:val="both"/>
        <w:rPr>
          <w:rFonts w:ascii="Tahoma" w:hAnsi="Tahoma" w:cs="Tahoma"/>
        </w:rPr>
      </w:pPr>
      <w:r>
        <w:rPr>
          <w:rFonts w:ascii="Tahoma" w:hAnsi="Tahoma" w:cs="Tahoma"/>
          <w:i/>
          <w:iCs/>
          <w:u w:val="single"/>
        </w:rPr>
        <w:t>5.3 Uszorstnianie ubitego śniegu</w:t>
      </w:r>
    </w:p>
    <w:p w14:paraId="66B77E86" w14:textId="2F14D407" w:rsidR="007B6314" w:rsidRDefault="007B6314" w:rsidP="007B6314">
      <w:pPr>
        <w:ind w:left="30"/>
        <w:jc w:val="both"/>
        <w:rPr>
          <w:rFonts w:ascii="Tahoma" w:hAnsi="Tahoma" w:cs="Tahoma"/>
          <w:b/>
        </w:rPr>
      </w:pPr>
      <w:r>
        <w:rPr>
          <w:rFonts w:ascii="Tahoma" w:hAnsi="Tahoma" w:cs="Tahoma"/>
        </w:rPr>
        <w:t>Warstwy te powinny być posypane jedno lub dwukrotnie w ciągu dnia, kruszywem w ilości 100 – 150 g/m2.</w:t>
      </w:r>
    </w:p>
    <w:p w14:paraId="287DC05C" w14:textId="77777777" w:rsidR="007B6314" w:rsidRDefault="007B6314" w:rsidP="007B6314">
      <w:pPr>
        <w:ind w:left="30"/>
        <w:jc w:val="both"/>
        <w:rPr>
          <w:rFonts w:ascii="Tahoma" w:hAnsi="Tahoma" w:cs="Tahoma"/>
          <w:i/>
          <w:u w:val="single"/>
        </w:rPr>
      </w:pPr>
      <w:r>
        <w:rPr>
          <w:rFonts w:ascii="Tahoma" w:hAnsi="Tahoma" w:cs="Tahoma"/>
          <w:b/>
        </w:rPr>
        <w:t>6. ORGANIZACJA ROBÓT</w:t>
      </w:r>
    </w:p>
    <w:p w14:paraId="7B494F8D" w14:textId="77777777" w:rsidR="007B6314" w:rsidRDefault="007B6314" w:rsidP="007B6314">
      <w:pPr>
        <w:ind w:left="30"/>
        <w:jc w:val="both"/>
        <w:rPr>
          <w:rFonts w:ascii="Tahoma" w:hAnsi="Tahoma" w:cs="Tahoma"/>
        </w:rPr>
      </w:pPr>
      <w:r>
        <w:rPr>
          <w:rFonts w:ascii="Tahoma" w:hAnsi="Tahoma" w:cs="Tahoma"/>
          <w:i/>
          <w:u w:val="single"/>
        </w:rPr>
        <w:t>6.1 Obowiązki Wykonawcy</w:t>
      </w:r>
    </w:p>
    <w:p w14:paraId="467DD506" w14:textId="6A53D29C" w:rsidR="007B6314" w:rsidRDefault="007B6314" w:rsidP="007B6314">
      <w:pPr>
        <w:ind w:left="30"/>
        <w:jc w:val="both"/>
        <w:rPr>
          <w:rFonts w:ascii="Tahoma" w:hAnsi="Tahoma" w:cs="Tahoma"/>
        </w:rPr>
      </w:pPr>
      <w:r>
        <w:rPr>
          <w:rFonts w:ascii="Tahoma" w:hAnsi="Tahoma" w:cs="Tahoma"/>
        </w:rPr>
        <w:t xml:space="preserve">Przy organizowaniu i kierowaniu </w:t>
      </w:r>
      <w:r w:rsidR="000E3E8B">
        <w:rPr>
          <w:rFonts w:ascii="Tahoma" w:hAnsi="Tahoma" w:cs="Tahoma"/>
        </w:rPr>
        <w:t>A</w:t>
      </w:r>
      <w:r>
        <w:rPr>
          <w:rFonts w:ascii="Tahoma" w:hAnsi="Tahoma" w:cs="Tahoma"/>
        </w:rPr>
        <w:t>kcj</w:t>
      </w:r>
      <w:r w:rsidR="000E3E8B">
        <w:rPr>
          <w:rFonts w:ascii="Tahoma" w:hAnsi="Tahoma" w:cs="Tahoma"/>
        </w:rPr>
        <w:t>ą</w:t>
      </w:r>
      <w:r>
        <w:rPr>
          <w:rFonts w:ascii="Tahoma" w:hAnsi="Tahoma" w:cs="Tahoma"/>
        </w:rPr>
        <w:t xml:space="preserve"> </w:t>
      </w:r>
      <w:r w:rsidR="000E3E8B">
        <w:rPr>
          <w:rFonts w:ascii="Tahoma" w:hAnsi="Tahoma" w:cs="Tahoma"/>
        </w:rPr>
        <w:t>Zi</w:t>
      </w:r>
      <w:r>
        <w:rPr>
          <w:rFonts w:ascii="Tahoma" w:hAnsi="Tahoma" w:cs="Tahoma"/>
        </w:rPr>
        <w:t>mow</w:t>
      </w:r>
      <w:r w:rsidR="000E3E8B">
        <w:rPr>
          <w:rFonts w:ascii="Tahoma" w:hAnsi="Tahoma" w:cs="Tahoma"/>
        </w:rPr>
        <w:t>ą</w:t>
      </w:r>
      <w:r>
        <w:rPr>
          <w:rFonts w:ascii="Tahoma" w:hAnsi="Tahoma" w:cs="Tahoma"/>
        </w:rPr>
        <w:t xml:space="preserve"> przestrzega się postanowień niniejszej specyfikacji.</w:t>
      </w:r>
    </w:p>
    <w:p w14:paraId="24FDFE74" w14:textId="25AA353F" w:rsidR="007B6314" w:rsidRPr="000E3E8B" w:rsidRDefault="007B6314" w:rsidP="00FB4097">
      <w:pPr>
        <w:ind w:left="30"/>
        <w:jc w:val="both"/>
        <w:rPr>
          <w:rFonts w:ascii="Tahoma" w:hAnsi="Tahoma" w:cs="Tahoma"/>
        </w:rPr>
      </w:pPr>
      <w:r w:rsidRPr="000E3E8B">
        <w:rPr>
          <w:rFonts w:ascii="Tahoma" w:hAnsi="Tahoma" w:cs="Tahoma"/>
        </w:rPr>
        <w:t xml:space="preserve">Wykonawca, lub w jego imieniu </w:t>
      </w:r>
      <w:r w:rsidR="000E3E8B" w:rsidRPr="000E3E8B">
        <w:rPr>
          <w:rFonts w:ascii="Tahoma" w:hAnsi="Tahoma" w:cs="Tahoma"/>
        </w:rPr>
        <w:t>pracownik</w:t>
      </w:r>
      <w:r w:rsidRPr="000E3E8B">
        <w:rPr>
          <w:rFonts w:ascii="Tahoma" w:hAnsi="Tahoma" w:cs="Tahoma"/>
        </w:rPr>
        <w:t xml:space="preserve"> d</w:t>
      </w:r>
      <w:r w:rsidR="00FB4097" w:rsidRPr="000E3E8B">
        <w:rPr>
          <w:rFonts w:ascii="Tahoma" w:hAnsi="Tahoma" w:cs="Tahoma"/>
        </w:rPr>
        <w:t xml:space="preserve">ziałający na terenie Gminy Łazy </w:t>
      </w:r>
      <w:r w:rsidRPr="000E3E8B">
        <w:rPr>
          <w:rFonts w:ascii="Tahoma" w:hAnsi="Tahoma" w:cs="Tahoma"/>
        </w:rPr>
        <w:t xml:space="preserve">na bieżąco prowadzi dziennik akcji zimowej odnotowując w nim informacje o przejezdności dróg, warunkach atmosferycznych, temperaturze. Wykonawca prowadzi dziennik akcji zimowej osobno dla każdej ze stref, na których to wykonuje usługi. Dziennik zawiera równie, takie informacje jak: nazwę ulicy, chodnika, krotność odśnieżania oraz godzina rozpoczęcia </w:t>
      </w:r>
      <w:r w:rsidR="000E3E8B">
        <w:rPr>
          <w:rFonts w:ascii="Tahoma" w:hAnsi="Tahoma" w:cs="Tahoma"/>
        </w:rPr>
        <w:t xml:space="preserve">                    </w:t>
      </w:r>
      <w:r w:rsidRPr="000E3E8B">
        <w:rPr>
          <w:rFonts w:ascii="Tahoma" w:hAnsi="Tahoma" w:cs="Tahoma"/>
        </w:rPr>
        <w:t xml:space="preserve">i zakończenia każdego jednorazowego przejazdu i rodzaju wykonaniu usługi i użycia środków. Przy czym za użycie środków na danej jezdni decyduje: </w:t>
      </w:r>
      <w:r w:rsidR="000E3E8B" w:rsidRPr="000E3E8B">
        <w:rPr>
          <w:rFonts w:ascii="Tahoma" w:hAnsi="Tahoma" w:cs="Tahoma"/>
        </w:rPr>
        <w:t>Przedstawiciel Zamawiającego</w:t>
      </w:r>
      <w:r w:rsidRPr="000E3E8B">
        <w:rPr>
          <w:rFonts w:ascii="Tahoma" w:hAnsi="Tahoma" w:cs="Tahoma"/>
        </w:rPr>
        <w:t xml:space="preserve"> działający z ramienia Gminy Łazy.</w:t>
      </w:r>
    </w:p>
    <w:p w14:paraId="3F17753E" w14:textId="1D166C2D" w:rsidR="007B6314" w:rsidRDefault="007B6314" w:rsidP="007B6314">
      <w:pPr>
        <w:ind w:left="30"/>
        <w:jc w:val="both"/>
        <w:rPr>
          <w:rFonts w:ascii="Tahoma" w:hAnsi="Tahoma" w:cs="Tahoma"/>
        </w:rPr>
      </w:pPr>
      <w:r>
        <w:rPr>
          <w:rFonts w:ascii="Tahoma" w:hAnsi="Tahoma" w:cs="Tahoma"/>
        </w:rPr>
        <w:t xml:space="preserve">Wykonawca, lub w jego imieniu </w:t>
      </w:r>
      <w:r w:rsidR="00DB0496">
        <w:rPr>
          <w:rFonts w:ascii="Tahoma" w:hAnsi="Tahoma" w:cs="Tahoma"/>
        </w:rPr>
        <w:t xml:space="preserve">pracownik </w:t>
      </w:r>
      <w:r>
        <w:rPr>
          <w:rFonts w:ascii="Tahoma" w:hAnsi="Tahoma" w:cs="Tahoma"/>
        </w:rPr>
        <w:t>działający na terenie Gminy Łazy składają codziennie raporty w formie pisemnej za poszczególne dni i dostarczane są w dniu następnym roboczym po wykonaniu czynności z dnia poprzedniego w godz</w:t>
      </w:r>
      <w:r w:rsidR="00FB4097">
        <w:rPr>
          <w:rFonts w:ascii="Tahoma" w:hAnsi="Tahoma" w:cs="Tahoma"/>
          <w:color w:val="C00000"/>
        </w:rPr>
        <w:t xml:space="preserve">. </w:t>
      </w:r>
      <w:r w:rsidR="00FB4097" w:rsidRPr="00FB4097">
        <w:rPr>
          <w:rFonts w:ascii="Tahoma" w:hAnsi="Tahoma" w:cs="Tahoma"/>
        </w:rPr>
        <w:t>9</w:t>
      </w:r>
      <w:r w:rsidRPr="00FB4097">
        <w:rPr>
          <w:rFonts w:ascii="Tahoma" w:hAnsi="Tahoma" w:cs="Tahoma"/>
        </w:rPr>
        <w:t xml:space="preserve">.00 – 10.00.  </w:t>
      </w:r>
      <w:r>
        <w:rPr>
          <w:rFonts w:ascii="Tahoma" w:hAnsi="Tahoma" w:cs="Tahoma"/>
        </w:rPr>
        <w:t xml:space="preserve">Na koniec miesiąca Wykonawca dostarczy zestaw zbiorczy na podstawie codziennej wykonywanej usługi </w:t>
      </w:r>
      <w:r w:rsidR="00DB0496">
        <w:rPr>
          <w:rFonts w:ascii="Tahoma" w:hAnsi="Tahoma" w:cs="Tahoma"/>
        </w:rPr>
        <w:t xml:space="preserve">                   </w:t>
      </w:r>
      <w:r>
        <w:rPr>
          <w:rFonts w:ascii="Tahoma" w:hAnsi="Tahoma" w:cs="Tahoma"/>
        </w:rPr>
        <w:t xml:space="preserve">z podsumowaniem ilościowym wykonanej pracy danym sprzętem. Każdorazowo po wykonaniu usługi </w:t>
      </w:r>
      <w:r w:rsidR="00F96A48">
        <w:rPr>
          <w:rFonts w:ascii="Tahoma" w:hAnsi="Tahoma" w:cs="Tahoma"/>
        </w:rPr>
        <w:t>Przedstawiciel Urzędu</w:t>
      </w:r>
      <w:r>
        <w:rPr>
          <w:rFonts w:ascii="Tahoma" w:hAnsi="Tahoma" w:cs="Tahoma"/>
        </w:rPr>
        <w:t xml:space="preserve">  potwierdza wpisem zgodność wykonania usługi jak równie, celowość prowadzonych prac. Natomiast dodatkowo codziennemu zatwierdzeniu sołtysom podlegają prace prowadzone w strefie II do V .</w:t>
      </w:r>
    </w:p>
    <w:p w14:paraId="01F9A1D8" w14:textId="69D71953" w:rsidR="007B6314" w:rsidRDefault="007B6314" w:rsidP="007B6314">
      <w:pPr>
        <w:ind w:left="30"/>
        <w:jc w:val="both"/>
        <w:rPr>
          <w:rFonts w:ascii="Tahoma" w:hAnsi="Tahoma" w:cs="Tahoma"/>
        </w:rPr>
      </w:pPr>
      <w:r>
        <w:rPr>
          <w:rFonts w:ascii="Tahoma" w:hAnsi="Tahoma" w:cs="Tahoma"/>
        </w:rPr>
        <w:t>Wykonawca zobowiązany jest do całodobowego patrolowania dróg związanego z zimowym utrzymaniem oraz wskazania osoby kierującej Akcją Zimową. Kontakt z Wykonawc</w:t>
      </w:r>
      <w:r w:rsidR="00DB0496">
        <w:rPr>
          <w:rFonts w:ascii="Tahoma" w:hAnsi="Tahoma" w:cs="Tahoma"/>
        </w:rPr>
        <w:t>ą</w:t>
      </w:r>
      <w:r>
        <w:rPr>
          <w:rFonts w:ascii="Tahoma" w:hAnsi="Tahoma" w:cs="Tahoma"/>
        </w:rPr>
        <w:t xml:space="preserve"> odbywa się na zasadzie telefonii. Numer telefonu zostanie w okresie zimowym podany do publicznej wiadomości na terenie Gminy Łazy  (gazeta lokalna i strona internetowa U M Łazy ).</w:t>
      </w:r>
    </w:p>
    <w:p w14:paraId="24629B09" w14:textId="4D16E357" w:rsidR="007B6314" w:rsidRDefault="007B6314" w:rsidP="007B6314">
      <w:pPr>
        <w:ind w:left="30"/>
        <w:jc w:val="both"/>
        <w:rPr>
          <w:rFonts w:ascii="Tahoma" w:hAnsi="Tahoma" w:cs="Tahoma"/>
        </w:rPr>
      </w:pPr>
      <w:r>
        <w:rPr>
          <w:rFonts w:ascii="Tahoma" w:hAnsi="Tahoma" w:cs="Tahoma"/>
        </w:rPr>
        <w:t>Należy wziąć pod uwagę, i, w przypadku ciągłego opadu śniegu odśnieżanie może odbywać się nieprzerwanie całodobowo, stąd udostępniony numer telefonu winien być czynny całodobowo.</w:t>
      </w:r>
    </w:p>
    <w:p w14:paraId="0CB7A895" w14:textId="021C4F6F" w:rsidR="007B6314" w:rsidRDefault="007B6314" w:rsidP="007B6314">
      <w:pPr>
        <w:ind w:left="30"/>
        <w:jc w:val="both"/>
        <w:rPr>
          <w:rFonts w:ascii="Tahoma" w:hAnsi="Tahoma" w:cs="Tahoma"/>
        </w:rPr>
      </w:pPr>
      <w:r>
        <w:rPr>
          <w:rFonts w:ascii="Tahoma" w:hAnsi="Tahoma" w:cs="Tahoma"/>
        </w:rPr>
        <w:lastRenderedPageBreak/>
        <w:t>Wykonawca zobowiązany jest w okresie zimowym do dokonywania na każde wezwanie Zamawiającego objazdów dróg, chodników i miejsc wyznaczonych, celem oględzin stanu ich nawierzchni bez prawa domagania się dodatkowo wynagrodzenia (koszty powyższe Wykonawca powinien skalkulować w cenie oferty).</w:t>
      </w:r>
    </w:p>
    <w:p w14:paraId="4B325D81" w14:textId="77777777" w:rsidR="00C6628C" w:rsidRDefault="00C6628C" w:rsidP="007B6314">
      <w:pPr>
        <w:ind w:left="30"/>
        <w:jc w:val="both"/>
        <w:rPr>
          <w:rFonts w:ascii="Tahoma" w:hAnsi="Tahoma" w:cs="Tahoma"/>
          <w:i/>
          <w:u w:val="single"/>
        </w:rPr>
      </w:pPr>
    </w:p>
    <w:p w14:paraId="7CCB0C01" w14:textId="4B2AFCD5" w:rsidR="007B6314" w:rsidRDefault="007B6314" w:rsidP="007B6314">
      <w:pPr>
        <w:ind w:left="30"/>
        <w:jc w:val="both"/>
        <w:rPr>
          <w:rFonts w:ascii="Tahoma" w:hAnsi="Tahoma" w:cs="Tahoma"/>
        </w:rPr>
      </w:pPr>
      <w:r>
        <w:rPr>
          <w:rFonts w:ascii="Tahoma" w:hAnsi="Tahoma" w:cs="Tahoma"/>
          <w:i/>
          <w:u w:val="single"/>
        </w:rPr>
        <w:t>6.2 Meldunki i informacje.</w:t>
      </w:r>
    </w:p>
    <w:p w14:paraId="14988531" w14:textId="65643149" w:rsidR="007B6314" w:rsidRDefault="00F96A48" w:rsidP="007B6314">
      <w:pPr>
        <w:ind w:left="30"/>
        <w:jc w:val="both"/>
        <w:rPr>
          <w:rFonts w:ascii="Tahoma" w:hAnsi="Tahoma" w:cs="Tahoma"/>
          <w:i/>
          <w:u w:val="single"/>
        </w:rPr>
      </w:pPr>
      <w:r>
        <w:rPr>
          <w:rFonts w:ascii="Tahoma" w:hAnsi="Tahoma" w:cs="Tahoma"/>
        </w:rPr>
        <w:t>Wykonawca Akcji Zimowa</w:t>
      </w:r>
      <w:r w:rsidR="007B6314">
        <w:rPr>
          <w:rFonts w:ascii="Tahoma" w:hAnsi="Tahoma" w:cs="Tahoma"/>
        </w:rPr>
        <w:t xml:space="preserve"> na danym terenie przekazuje codziennie informacje dotyczące stanu dróg, przejezdności i pracy sprzętu do Wydziału </w:t>
      </w:r>
      <w:r>
        <w:rPr>
          <w:rFonts w:ascii="Tahoma" w:hAnsi="Tahoma" w:cs="Tahoma"/>
        </w:rPr>
        <w:t>Inwestycji Dróg i zamówień Publicznych w dni robocze rano w godz. 7.00 – 7</w:t>
      </w:r>
      <w:r w:rsidR="007B6314">
        <w:rPr>
          <w:rFonts w:ascii="Tahoma" w:hAnsi="Tahoma" w:cs="Tahoma"/>
        </w:rPr>
        <w:t>.30 lub w innym czasie wyznaczonym przez Zamawiającego oraz odbiera interwencje z terenu. Ponadto na bieżąco ma informować o wszelkich zmianach pogody, wydarzeniach, wypadkach, podjętych działaniach itp.</w:t>
      </w:r>
    </w:p>
    <w:p w14:paraId="3A3A61F9" w14:textId="77777777" w:rsidR="007B6314" w:rsidRDefault="007B6314" w:rsidP="007B6314">
      <w:pPr>
        <w:ind w:left="30"/>
        <w:jc w:val="both"/>
        <w:rPr>
          <w:rFonts w:ascii="Tahoma" w:hAnsi="Tahoma" w:cs="Tahoma"/>
        </w:rPr>
      </w:pPr>
      <w:r>
        <w:rPr>
          <w:rFonts w:ascii="Tahoma" w:hAnsi="Tahoma" w:cs="Tahoma"/>
          <w:i/>
          <w:u w:val="single"/>
        </w:rPr>
        <w:t>6.3 Odpowiedzialność Wykonawcy w stosunku do osób trzecich.</w:t>
      </w:r>
    </w:p>
    <w:p w14:paraId="1CA7DB50" w14:textId="3E4E29FD" w:rsidR="007B6314" w:rsidRDefault="007B6314" w:rsidP="007B6314">
      <w:pPr>
        <w:ind w:left="30"/>
        <w:jc w:val="both"/>
        <w:rPr>
          <w:rFonts w:ascii="Tahoma" w:hAnsi="Tahoma" w:cs="Tahoma"/>
          <w:b/>
        </w:rPr>
      </w:pPr>
      <w:r>
        <w:rPr>
          <w:rFonts w:ascii="Tahoma" w:hAnsi="Tahoma" w:cs="Tahoma"/>
        </w:rPr>
        <w:t>Wykonawca jest zobowiązany do ochrony przed uszkodzeniami lub zniszczeniem własności prywatnej i publicznej. Jeżeli w związku z niewłaściwym prowadzeniem robót, zaniedbaniem lub brakiem działań ze strony Wykonawcy nastąpi uszkodzenie lub zniszczenie własności prywatnej lub publicznej, to Wykonawca na swój koszt naprawi lub odtworzy uszkodzona własność w taki sposób, aby stan naprawionej własności był nie gorszy ni</w:t>
      </w:r>
      <w:r w:rsidR="002B103A" w:rsidRPr="002012E4">
        <w:rPr>
          <w:rFonts w:ascii="Tahoma" w:hAnsi="Tahoma" w:cs="Tahoma"/>
          <w:color w:val="00B050"/>
        </w:rPr>
        <w:t>ż</w:t>
      </w:r>
      <w:r>
        <w:rPr>
          <w:rFonts w:ascii="Tahoma" w:hAnsi="Tahoma" w:cs="Tahoma"/>
        </w:rPr>
        <w:t>, przed powstaniem tego uszkodzenia lub zniszczenia. W okresie prowadzenia Akcji Zima Wykonawca odpowiada równie</w:t>
      </w:r>
      <w:r w:rsidR="002B103A" w:rsidRPr="006637B0">
        <w:rPr>
          <w:rFonts w:ascii="Tahoma" w:hAnsi="Tahoma" w:cs="Tahoma"/>
        </w:rPr>
        <w:t>ż</w:t>
      </w:r>
      <w:r>
        <w:rPr>
          <w:rFonts w:ascii="Tahoma" w:hAnsi="Tahoma" w:cs="Tahoma"/>
        </w:rPr>
        <w:t xml:space="preserve">, za wszelkie zdarzenia na drogach objętych niniejszym zamówieniem publicznym, wynikające z nie wywiązywania się Wykonawcy z Umowy. </w:t>
      </w:r>
    </w:p>
    <w:p w14:paraId="713D0593" w14:textId="06881907" w:rsidR="007B6314" w:rsidRDefault="007B6314" w:rsidP="007B6314">
      <w:pPr>
        <w:ind w:left="30"/>
        <w:jc w:val="both"/>
        <w:rPr>
          <w:rFonts w:ascii="Tahoma" w:hAnsi="Tahoma" w:cs="Tahoma"/>
        </w:rPr>
      </w:pPr>
      <w:r>
        <w:rPr>
          <w:rFonts w:ascii="Tahoma" w:hAnsi="Tahoma" w:cs="Tahoma"/>
          <w:b/>
        </w:rPr>
        <w:t>UWAGI</w:t>
      </w:r>
    </w:p>
    <w:p w14:paraId="58D81732" w14:textId="11D351CA" w:rsidR="007B6314" w:rsidRDefault="007B6314" w:rsidP="007B6314">
      <w:pPr>
        <w:ind w:left="30"/>
        <w:jc w:val="both"/>
        <w:rPr>
          <w:rFonts w:ascii="Tahoma" w:hAnsi="Tahoma" w:cs="Tahoma"/>
        </w:rPr>
      </w:pPr>
      <w:r>
        <w:rPr>
          <w:rFonts w:ascii="Tahoma" w:hAnsi="Tahoma" w:cs="Tahoma"/>
        </w:rPr>
        <w:t xml:space="preserve">Wykonawca zobowiązany jest stosować do zapobiegania powstawaniu likwidacji śliskości na drogach materiały z atestem wg obowiązujących przepisów zgodnie z Rozporządzeniem Ministra Środowiska z dnia 27 października 2005 r. w sprawie rodzajów materiałów i warunków stosowania środków jakie mogą być używane na drogach publicznych, ulicach i placach </w:t>
      </w:r>
      <w:r w:rsidR="006637B0">
        <w:rPr>
          <w:rFonts w:ascii="Tahoma" w:hAnsi="Tahoma" w:cs="Tahoma"/>
        </w:rPr>
        <w:t xml:space="preserve">                 </w:t>
      </w:r>
      <w:r>
        <w:rPr>
          <w:rFonts w:ascii="Tahoma" w:hAnsi="Tahoma" w:cs="Tahoma"/>
        </w:rPr>
        <w:t>i przedłożenia na żądanie zamawiającego atestu dopuszczającego środki do ich stosowania.</w:t>
      </w:r>
    </w:p>
    <w:p w14:paraId="74FEB59F" w14:textId="3B177616" w:rsidR="007B6314" w:rsidRDefault="007B6314" w:rsidP="007B6314">
      <w:pPr>
        <w:ind w:left="30"/>
        <w:jc w:val="both"/>
        <w:rPr>
          <w:rFonts w:ascii="Tahoma" w:hAnsi="Tahoma" w:cs="Tahoma"/>
        </w:rPr>
      </w:pPr>
      <w:r>
        <w:rPr>
          <w:rFonts w:ascii="Tahoma" w:hAnsi="Tahoma" w:cs="Tahoma"/>
        </w:rPr>
        <w:t xml:space="preserve">Wykonawca jest zobowiązany do zapewnienia zapasów piasku i środków chemicznych (soli drogowej) w ilości zapewniającej prawidłową realizację usług niezależnie od długości </w:t>
      </w:r>
      <w:r w:rsidR="00DB0496">
        <w:rPr>
          <w:rFonts w:ascii="Tahoma" w:hAnsi="Tahoma" w:cs="Tahoma"/>
        </w:rPr>
        <w:t xml:space="preserve">                    </w:t>
      </w:r>
      <w:r>
        <w:rPr>
          <w:rFonts w:ascii="Tahoma" w:hAnsi="Tahoma" w:cs="Tahoma"/>
        </w:rPr>
        <w:t>i intensywności występowania warunków zimowych.</w:t>
      </w:r>
    </w:p>
    <w:p w14:paraId="62564FE8" w14:textId="128747B4" w:rsidR="007B6314" w:rsidRDefault="007B6314" w:rsidP="007B6314">
      <w:pPr>
        <w:ind w:left="30"/>
        <w:rPr>
          <w:rFonts w:ascii="Tahoma" w:hAnsi="Tahoma" w:cs="Tahoma"/>
          <w:i/>
          <w:u w:val="single"/>
        </w:rPr>
      </w:pPr>
      <w:r>
        <w:rPr>
          <w:rFonts w:ascii="Tahoma" w:hAnsi="Tahoma" w:cs="Tahoma"/>
        </w:rPr>
        <w:t>Wykonawca we własnym zakresie zapewnia materiały do wykonania zleconych zadań oraz pokrywa koszty związane z zakupem soli drogowej</w:t>
      </w:r>
      <w:r w:rsidR="00DB0496">
        <w:rPr>
          <w:rFonts w:ascii="Tahoma" w:hAnsi="Tahoma" w:cs="Tahoma"/>
        </w:rPr>
        <w:t>,</w:t>
      </w:r>
      <w:r>
        <w:rPr>
          <w:rFonts w:ascii="Tahoma" w:hAnsi="Tahoma" w:cs="Tahoma"/>
        </w:rPr>
        <w:t xml:space="preserve"> </w:t>
      </w:r>
      <w:r w:rsidR="00DB0496">
        <w:rPr>
          <w:rFonts w:ascii="Tahoma" w:hAnsi="Tahoma" w:cs="Tahoma"/>
        </w:rPr>
        <w:t>p</w:t>
      </w:r>
      <w:r>
        <w:rPr>
          <w:rFonts w:ascii="Tahoma" w:hAnsi="Tahoma" w:cs="Tahoma"/>
        </w:rPr>
        <w:t>iasku, pojemników niezbędnych  na piasek i innych materiałów do realizacji zadań.</w:t>
      </w:r>
    </w:p>
    <w:p w14:paraId="24445997" w14:textId="77777777" w:rsidR="007B6314" w:rsidRDefault="007B6314" w:rsidP="007B6314">
      <w:pPr>
        <w:ind w:left="30"/>
        <w:rPr>
          <w:rFonts w:ascii="Tahoma" w:hAnsi="Tahoma" w:cs="Tahoma"/>
        </w:rPr>
      </w:pPr>
      <w:r>
        <w:rPr>
          <w:rFonts w:ascii="Tahoma" w:hAnsi="Tahoma" w:cs="Tahoma"/>
          <w:i/>
          <w:u w:val="single"/>
        </w:rPr>
        <w:br/>
        <w:t>6.4 Minimalne wymagania ilościowe sprzętu przeznaczonego do odśnieżania i zwalczania śliskości zimowej na terenie Gminy Łazy  z podziałem na strefy.</w:t>
      </w:r>
    </w:p>
    <w:p w14:paraId="6D2DB551" w14:textId="77777777" w:rsidR="007B6314" w:rsidRDefault="007B6314" w:rsidP="007B6314">
      <w:pPr>
        <w:ind w:left="30"/>
        <w:rPr>
          <w:rFonts w:ascii="Tahoma" w:hAnsi="Tahoma" w:cs="Tahoma"/>
        </w:rPr>
      </w:pPr>
      <w:r>
        <w:rPr>
          <w:rFonts w:ascii="Tahoma" w:hAnsi="Tahoma" w:cs="Tahoma"/>
        </w:rPr>
        <w:t>a) min. (1) jednego pojazdu do patrolowania dróg niezależnie na jaką ilość stref składa ofertę.</w:t>
      </w:r>
    </w:p>
    <w:p w14:paraId="0D91DEDD" w14:textId="77777777" w:rsidR="007B6314" w:rsidRDefault="007B6314" w:rsidP="007B6314">
      <w:pPr>
        <w:ind w:left="30"/>
        <w:rPr>
          <w:rFonts w:ascii="Tahoma" w:hAnsi="Tahoma" w:cs="Tahoma"/>
        </w:rPr>
      </w:pPr>
      <w:r>
        <w:rPr>
          <w:rFonts w:ascii="Tahoma" w:hAnsi="Tahoma" w:cs="Tahoma"/>
        </w:rPr>
        <w:t xml:space="preserve">Gdy zamierza składać ofertę </w:t>
      </w:r>
    </w:p>
    <w:p w14:paraId="301F7045" w14:textId="77777777" w:rsidR="007B6314" w:rsidRPr="003E49A6" w:rsidRDefault="007B6314" w:rsidP="007B6314">
      <w:pPr>
        <w:rPr>
          <w:rFonts w:ascii="Tahoma" w:hAnsi="Tahoma" w:cs="Tahoma"/>
        </w:rPr>
      </w:pPr>
      <w:r w:rsidRPr="003E49A6">
        <w:rPr>
          <w:rFonts w:ascii="Tahoma" w:hAnsi="Tahoma" w:cs="Tahoma"/>
          <w:b/>
          <w:bCs/>
        </w:rPr>
        <w:t xml:space="preserve">a). dla zadania nr 1 - strefy I </w:t>
      </w:r>
      <w:r w:rsidRPr="003E49A6">
        <w:rPr>
          <w:rFonts w:ascii="Tahoma" w:hAnsi="Tahoma" w:cs="Tahoma"/>
          <w:b/>
          <w:bCs/>
          <w:iCs/>
        </w:rPr>
        <w:t>miasto Łazy</w:t>
      </w:r>
      <w:r w:rsidRPr="003E49A6">
        <w:rPr>
          <w:rFonts w:ascii="Tahoma" w:hAnsi="Tahoma" w:cs="Tahoma"/>
        </w:rPr>
        <w:t xml:space="preserve"> </w:t>
      </w:r>
    </w:p>
    <w:p w14:paraId="4122D272" w14:textId="77777777" w:rsidR="007B6314" w:rsidRPr="003E49A6" w:rsidRDefault="007B6314" w:rsidP="007B6314">
      <w:pPr>
        <w:rPr>
          <w:rFonts w:ascii="Tahoma" w:hAnsi="Tahoma" w:cs="Tahoma"/>
        </w:rPr>
      </w:pPr>
      <w:r w:rsidRPr="003E49A6">
        <w:rPr>
          <w:rFonts w:ascii="Tahoma" w:hAnsi="Tahoma" w:cs="Tahoma"/>
        </w:rPr>
        <w:t>- pługo - piaskarka na pojazdach samochodowych</w:t>
      </w:r>
    </w:p>
    <w:p w14:paraId="6FF02EE9" w14:textId="77777777" w:rsidR="007B6314" w:rsidRPr="003E49A6" w:rsidRDefault="007B6314" w:rsidP="007B6314">
      <w:pPr>
        <w:rPr>
          <w:rFonts w:ascii="Tahoma" w:hAnsi="Tahoma" w:cs="Tahoma"/>
        </w:rPr>
      </w:pPr>
      <w:r w:rsidRPr="003E49A6">
        <w:rPr>
          <w:rFonts w:ascii="Tahoma" w:hAnsi="Tahoma" w:cs="Tahoma"/>
        </w:rPr>
        <w:t>-2 pługi wraz z ciągnikiem kołowym  z napędem 4x4</w:t>
      </w:r>
    </w:p>
    <w:p w14:paraId="6C449621" w14:textId="77777777" w:rsidR="007B6314" w:rsidRPr="003E49A6" w:rsidRDefault="007B6314" w:rsidP="007B6314">
      <w:pPr>
        <w:rPr>
          <w:rFonts w:ascii="Tahoma" w:hAnsi="Tahoma" w:cs="Tahoma"/>
        </w:rPr>
      </w:pPr>
      <w:r w:rsidRPr="003E49A6">
        <w:rPr>
          <w:rFonts w:ascii="Tahoma" w:hAnsi="Tahoma" w:cs="Tahoma"/>
        </w:rPr>
        <w:t xml:space="preserve">- rozrzutnik do ciągnika </w:t>
      </w:r>
    </w:p>
    <w:p w14:paraId="1E406900" w14:textId="77777777" w:rsidR="007B6314" w:rsidRPr="003E49A6" w:rsidRDefault="007B6314" w:rsidP="007B6314">
      <w:pPr>
        <w:rPr>
          <w:rFonts w:ascii="Tahoma" w:hAnsi="Tahoma" w:cs="Tahoma"/>
        </w:rPr>
      </w:pPr>
      <w:r w:rsidRPr="003E49A6">
        <w:rPr>
          <w:rFonts w:ascii="Tahoma" w:hAnsi="Tahoma" w:cs="Tahoma"/>
        </w:rPr>
        <w:lastRenderedPageBreak/>
        <w:t>- ładowarka</w:t>
      </w:r>
    </w:p>
    <w:p w14:paraId="2808E5F7" w14:textId="77777777" w:rsidR="007B6314" w:rsidRPr="003E49A6" w:rsidRDefault="007B6314" w:rsidP="007B6314">
      <w:pPr>
        <w:rPr>
          <w:rFonts w:ascii="Tahoma" w:hAnsi="Tahoma" w:cs="Tahoma"/>
          <w:color w:val="000000"/>
        </w:rPr>
      </w:pPr>
      <w:r w:rsidRPr="003E49A6">
        <w:rPr>
          <w:rFonts w:ascii="Tahoma" w:hAnsi="Tahoma" w:cs="Tahoma"/>
        </w:rPr>
        <w:t>- samochód samowyładowczy</w:t>
      </w:r>
    </w:p>
    <w:p w14:paraId="786AFAB6" w14:textId="77777777" w:rsidR="007B6314" w:rsidRPr="003E49A6" w:rsidRDefault="007B6314" w:rsidP="007B6314">
      <w:pPr>
        <w:rPr>
          <w:rFonts w:ascii="Tahoma" w:hAnsi="Tahoma" w:cs="Tahoma"/>
        </w:rPr>
      </w:pPr>
      <w:r w:rsidRPr="003E49A6">
        <w:rPr>
          <w:rFonts w:ascii="Tahoma" w:hAnsi="Tahoma" w:cs="Tahoma"/>
          <w:color w:val="000000"/>
        </w:rPr>
        <w:t>- odśnieżarka do chodników</w:t>
      </w:r>
    </w:p>
    <w:p w14:paraId="3B210AFC" w14:textId="77777777" w:rsidR="007B6314" w:rsidRPr="003E49A6" w:rsidRDefault="007B6314" w:rsidP="007B6314">
      <w:pPr>
        <w:rPr>
          <w:rFonts w:ascii="Tahoma" w:hAnsi="Tahoma" w:cs="Tahoma"/>
          <w:strike/>
          <w:color w:val="7030A0"/>
        </w:rPr>
      </w:pPr>
      <w:r w:rsidRPr="003E49A6">
        <w:rPr>
          <w:rFonts w:ascii="Tahoma" w:hAnsi="Tahoma" w:cs="Tahoma"/>
        </w:rPr>
        <w:t>- zabezpieczenie 10 pojemników na piasek (wraz z piaskiem)</w:t>
      </w:r>
    </w:p>
    <w:p w14:paraId="7DAF2A8D" w14:textId="77777777" w:rsidR="007B6314" w:rsidRPr="003E49A6" w:rsidRDefault="007B6314" w:rsidP="007B6314">
      <w:pPr>
        <w:rPr>
          <w:rFonts w:ascii="Tahoma" w:hAnsi="Tahoma" w:cs="Tahoma"/>
        </w:rPr>
      </w:pPr>
      <w:r w:rsidRPr="003E49A6">
        <w:rPr>
          <w:rFonts w:ascii="Tahoma" w:hAnsi="Tahoma" w:cs="Tahoma"/>
        </w:rPr>
        <w:t>lub</w:t>
      </w:r>
    </w:p>
    <w:p w14:paraId="44006E97" w14:textId="77777777" w:rsidR="007B6314" w:rsidRPr="003E49A6" w:rsidRDefault="007B6314" w:rsidP="007B6314">
      <w:pPr>
        <w:rPr>
          <w:rFonts w:ascii="Tahoma" w:hAnsi="Tahoma" w:cs="Tahoma"/>
        </w:rPr>
      </w:pPr>
      <w:r w:rsidRPr="003E49A6">
        <w:rPr>
          <w:rFonts w:ascii="Tahoma" w:hAnsi="Tahoma" w:cs="Tahoma"/>
        </w:rPr>
        <w:t xml:space="preserve">- pług wraz z ciągnikiem kołowym </w:t>
      </w:r>
    </w:p>
    <w:p w14:paraId="5F9F6B00" w14:textId="77777777" w:rsidR="007B6314" w:rsidRPr="003E49A6" w:rsidRDefault="007B6314" w:rsidP="007B6314">
      <w:pPr>
        <w:rPr>
          <w:rFonts w:ascii="Tahoma" w:hAnsi="Tahoma" w:cs="Tahoma"/>
        </w:rPr>
      </w:pPr>
      <w:r w:rsidRPr="003E49A6">
        <w:rPr>
          <w:rFonts w:ascii="Tahoma" w:hAnsi="Tahoma" w:cs="Tahoma"/>
        </w:rPr>
        <w:t>- 2 pługi wraz z ciągnikiem  kołowym</w:t>
      </w:r>
      <w:r w:rsidRPr="003E49A6">
        <w:rPr>
          <w:rFonts w:ascii="Tahoma" w:hAnsi="Tahoma" w:cs="Tahoma"/>
          <w:color w:val="000000"/>
        </w:rPr>
        <w:t xml:space="preserve"> z napędem 4x4</w:t>
      </w:r>
    </w:p>
    <w:p w14:paraId="01D8B82B" w14:textId="77777777" w:rsidR="007B6314" w:rsidRPr="003E49A6" w:rsidRDefault="007B6314" w:rsidP="007B6314">
      <w:pPr>
        <w:rPr>
          <w:rFonts w:ascii="Tahoma" w:hAnsi="Tahoma" w:cs="Tahoma"/>
        </w:rPr>
      </w:pPr>
      <w:r w:rsidRPr="003E49A6">
        <w:rPr>
          <w:rFonts w:ascii="Tahoma" w:hAnsi="Tahoma" w:cs="Tahoma"/>
        </w:rPr>
        <w:t>- 2 rozrzutniki do ciągnika</w:t>
      </w:r>
    </w:p>
    <w:p w14:paraId="721E02F0" w14:textId="77777777" w:rsidR="007B6314" w:rsidRPr="003E49A6" w:rsidRDefault="007B6314" w:rsidP="007B6314">
      <w:pPr>
        <w:rPr>
          <w:rFonts w:ascii="Tahoma" w:hAnsi="Tahoma" w:cs="Tahoma"/>
        </w:rPr>
      </w:pPr>
      <w:r w:rsidRPr="003E49A6">
        <w:rPr>
          <w:rFonts w:ascii="Tahoma" w:hAnsi="Tahoma" w:cs="Tahoma"/>
        </w:rPr>
        <w:t>- ładowarka</w:t>
      </w:r>
    </w:p>
    <w:p w14:paraId="0463AFAC" w14:textId="77777777" w:rsidR="007B6314" w:rsidRPr="003E49A6" w:rsidRDefault="007B6314" w:rsidP="007B6314">
      <w:pPr>
        <w:rPr>
          <w:rFonts w:ascii="Tahoma" w:hAnsi="Tahoma" w:cs="Tahoma"/>
        </w:rPr>
      </w:pPr>
      <w:r w:rsidRPr="003E49A6">
        <w:rPr>
          <w:rFonts w:ascii="Tahoma" w:hAnsi="Tahoma" w:cs="Tahoma"/>
        </w:rPr>
        <w:t>- samochód samowyładowczy</w:t>
      </w:r>
    </w:p>
    <w:p w14:paraId="7F57150D" w14:textId="77777777" w:rsidR="007B6314" w:rsidRPr="003E49A6" w:rsidRDefault="007B6314" w:rsidP="007B6314">
      <w:pPr>
        <w:rPr>
          <w:rFonts w:ascii="Tahoma" w:hAnsi="Tahoma" w:cs="Tahoma"/>
        </w:rPr>
      </w:pPr>
      <w:r w:rsidRPr="003E49A6">
        <w:rPr>
          <w:rFonts w:ascii="Tahoma" w:hAnsi="Tahoma" w:cs="Tahoma"/>
        </w:rPr>
        <w:t xml:space="preserve">- odśnieżarka do chodników </w:t>
      </w:r>
    </w:p>
    <w:p w14:paraId="14FE045E" w14:textId="06E854ED" w:rsidR="007B6314" w:rsidRPr="007B6314" w:rsidRDefault="007B6314" w:rsidP="007B6314">
      <w:pPr>
        <w:rPr>
          <w:rFonts w:ascii="Tahoma" w:hAnsi="Tahoma" w:cs="Tahoma"/>
          <w:strike/>
        </w:rPr>
      </w:pPr>
      <w:r w:rsidRPr="003E49A6">
        <w:rPr>
          <w:rFonts w:ascii="Tahoma" w:hAnsi="Tahoma" w:cs="Tahoma"/>
        </w:rPr>
        <w:t>- zabezpieczenie 10 pojemników na piasek (wraz z piaskiem)</w:t>
      </w:r>
    </w:p>
    <w:p w14:paraId="6FFA420B" w14:textId="77777777" w:rsidR="007B6314" w:rsidRPr="003E49A6" w:rsidRDefault="007B6314" w:rsidP="007B6314">
      <w:pPr>
        <w:rPr>
          <w:rFonts w:ascii="Tahoma" w:hAnsi="Tahoma" w:cs="Tahoma"/>
        </w:rPr>
      </w:pPr>
      <w:r w:rsidRPr="003E49A6">
        <w:rPr>
          <w:rFonts w:ascii="Tahoma" w:hAnsi="Tahoma" w:cs="Tahoma"/>
          <w:b/>
          <w:bCs/>
        </w:rPr>
        <w:t xml:space="preserve">b) dla strefy III - </w:t>
      </w:r>
      <w:r w:rsidRPr="003E49A6">
        <w:rPr>
          <w:rFonts w:ascii="Tahoma" w:hAnsi="Tahoma" w:cs="Tahoma"/>
          <w:b/>
          <w:bCs/>
          <w:iCs/>
        </w:rPr>
        <w:t xml:space="preserve">Niegowonice, Niegowoniczki, Grabowa,  Skałbania </w:t>
      </w:r>
    </w:p>
    <w:p w14:paraId="6EC48D2A" w14:textId="77777777" w:rsidR="007B6314" w:rsidRPr="003E49A6" w:rsidRDefault="007B6314" w:rsidP="007B6314">
      <w:pPr>
        <w:ind w:left="30"/>
        <w:rPr>
          <w:rFonts w:ascii="Tahoma" w:hAnsi="Tahoma" w:cs="Tahoma"/>
        </w:rPr>
      </w:pPr>
      <w:r w:rsidRPr="003E49A6">
        <w:rPr>
          <w:rFonts w:ascii="Tahoma" w:hAnsi="Tahoma" w:cs="Tahoma"/>
        </w:rPr>
        <w:t>- 1 pługo – piaskarka na pojazdach samochodowych,</w:t>
      </w:r>
    </w:p>
    <w:p w14:paraId="05687720" w14:textId="77777777" w:rsidR="007B6314" w:rsidRPr="003E49A6" w:rsidRDefault="007B6314" w:rsidP="007B6314">
      <w:pPr>
        <w:ind w:left="30"/>
        <w:rPr>
          <w:rFonts w:ascii="Tahoma" w:hAnsi="Tahoma" w:cs="Tahoma"/>
          <w:strike/>
          <w:color w:val="7030A0"/>
        </w:rPr>
      </w:pPr>
      <w:r w:rsidRPr="003E49A6">
        <w:rPr>
          <w:rFonts w:ascii="Tahoma" w:hAnsi="Tahoma" w:cs="Tahoma"/>
        </w:rPr>
        <w:t xml:space="preserve">- 1 pług wraz z ciągnikiem kołowym </w:t>
      </w:r>
      <w:r w:rsidRPr="003E49A6">
        <w:rPr>
          <w:rFonts w:ascii="Tahoma" w:hAnsi="Tahoma" w:cs="Tahoma"/>
          <w:color w:val="7030A0"/>
        </w:rPr>
        <w:br/>
      </w:r>
      <w:r w:rsidRPr="003E49A6">
        <w:rPr>
          <w:rFonts w:ascii="Tahoma" w:hAnsi="Tahoma" w:cs="Tahoma"/>
        </w:rPr>
        <w:t xml:space="preserve">- 2 pługi wraz z ciągnikiem kołowym </w:t>
      </w:r>
      <w:r w:rsidRPr="003E49A6">
        <w:rPr>
          <w:rFonts w:ascii="Tahoma" w:hAnsi="Tahoma" w:cs="Tahoma"/>
          <w:color w:val="000000"/>
        </w:rPr>
        <w:t>z napędem 4x4</w:t>
      </w:r>
      <w:r w:rsidRPr="003E49A6">
        <w:rPr>
          <w:rFonts w:ascii="Tahoma" w:hAnsi="Tahoma" w:cs="Tahoma"/>
        </w:rPr>
        <w:br/>
        <w:t>- 1 rozrzutnik do ciągnika,</w:t>
      </w:r>
    </w:p>
    <w:p w14:paraId="13AECBA3" w14:textId="77777777" w:rsidR="007B6314" w:rsidRPr="003635C1" w:rsidRDefault="007B6314" w:rsidP="007B6314">
      <w:pPr>
        <w:ind w:left="30"/>
        <w:rPr>
          <w:rFonts w:ascii="Tahoma" w:hAnsi="Tahoma" w:cs="Tahoma"/>
          <w:strike/>
          <w:color w:val="FF0000"/>
        </w:rPr>
      </w:pPr>
      <w:r w:rsidRPr="003E49A6">
        <w:rPr>
          <w:rFonts w:ascii="Tahoma" w:hAnsi="Tahoma" w:cs="Tahoma"/>
        </w:rPr>
        <w:t>lub</w:t>
      </w:r>
      <w:r w:rsidRPr="003E49A6">
        <w:rPr>
          <w:rFonts w:ascii="Tahoma" w:hAnsi="Tahoma" w:cs="Tahoma"/>
        </w:rPr>
        <w:br/>
        <w:t xml:space="preserve">- 2 pługi wraz z ciągnikiem kołowym </w:t>
      </w:r>
    </w:p>
    <w:p w14:paraId="33C6EADB" w14:textId="77777777" w:rsidR="007B6314" w:rsidRPr="003E49A6" w:rsidRDefault="007B6314" w:rsidP="007B6314">
      <w:pPr>
        <w:ind w:left="30"/>
        <w:rPr>
          <w:rFonts w:ascii="Tahoma" w:hAnsi="Tahoma" w:cs="Tahoma"/>
          <w:strike/>
          <w:color w:val="7030A0"/>
        </w:rPr>
      </w:pPr>
      <w:r w:rsidRPr="003E49A6">
        <w:rPr>
          <w:rFonts w:ascii="Tahoma" w:hAnsi="Tahoma" w:cs="Tahoma"/>
        </w:rPr>
        <w:t>- 2 rozrzutniki do ciągnika,</w:t>
      </w:r>
      <w:r w:rsidRPr="003E49A6">
        <w:rPr>
          <w:rFonts w:ascii="Tahoma" w:hAnsi="Tahoma" w:cs="Tahoma"/>
        </w:rPr>
        <w:br/>
        <w:t>- 2 pługi wraz z ciągnikiem kołowym z napędem 4x4</w:t>
      </w:r>
    </w:p>
    <w:p w14:paraId="712CA7B3" w14:textId="77777777" w:rsidR="007B6314" w:rsidRPr="003E49A6" w:rsidRDefault="007B6314" w:rsidP="007B6314">
      <w:pPr>
        <w:ind w:left="30"/>
        <w:rPr>
          <w:rFonts w:ascii="Tahoma" w:hAnsi="Tahoma" w:cs="Tahoma"/>
        </w:rPr>
      </w:pPr>
      <w:r w:rsidRPr="003E49A6">
        <w:rPr>
          <w:rFonts w:ascii="Tahoma" w:hAnsi="Tahoma" w:cs="Tahoma"/>
          <w:b/>
          <w:bCs/>
        </w:rPr>
        <w:t xml:space="preserve">c). dla strefy  IV - </w:t>
      </w:r>
      <w:r w:rsidRPr="003E49A6">
        <w:rPr>
          <w:rFonts w:ascii="Tahoma" w:hAnsi="Tahoma" w:cs="Tahoma"/>
          <w:b/>
          <w:bCs/>
          <w:iCs/>
        </w:rPr>
        <w:t xml:space="preserve">Wysoka, Wiesiółka, Chruszczobród, </w:t>
      </w:r>
      <w:r w:rsidRPr="003E49A6">
        <w:rPr>
          <w:rFonts w:ascii="Tahoma" w:hAnsi="Tahoma" w:cs="Tahoma"/>
          <w:b/>
          <w:bCs/>
        </w:rPr>
        <w:t>Chruszczobród Piaski</w:t>
      </w:r>
    </w:p>
    <w:p w14:paraId="592A7D8E" w14:textId="77777777" w:rsidR="007B6314" w:rsidRPr="003E49A6" w:rsidRDefault="007B6314" w:rsidP="007B6314">
      <w:pPr>
        <w:ind w:left="30"/>
        <w:rPr>
          <w:rFonts w:ascii="Tahoma" w:hAnsi="Tahoma" w:cs="Tahoma"/>
        </w:rPr>
      </w:pPr>
      <w:r w:rsidRPr="003E49A6">
        <w:rPr>
          <w:rFonts w:ascii="Tahoma" w:hAnsi="Tahoma" w:cs="Tahoma"/>
        </w:rPr>
        <w:t>- 1 pługo – piaskarka na pojazdach samochodowych,</w:t>
      </w:r>
    </w:p>
    <w:p w14:paraId="4E1F906B" w14:textId="77777777" w:rsidR="007B6314" w:rsidRPr="003E49A6" w:rsidRDefault="007B6314" w:rsidP="007B6314">
      <w:pPr>
        <w:ind w:left="30"/>
        <w:rPr>
          <w:rFonts w:ascii="Tahoma" w:hAnsi="Tahoma" w:cs="Tahoma"/>
          <w:strike/>
          <w:color w:val="7030A0"/>
        </w:rPr>
      </w:pPr>
      <w:r w:rsidRPr="003E49A6">
        <w:rPr>
          <w:rFonts w:ascii="Tahoma" w:hAnsi="Tahoma" w:cs="Tahoma"/>
        </w:rPr>
        <w:t>- 1 pług wraz z ciągnikiem kołowym</w:t>
      </w:r>
      <w:r w:rsidRPr="003E49A6">
        <w:rPr>
          <w:rFonts w:ascii="Tahoma" w:hAnsi="Tahoma" w:cs="Tahoma"/>
          <w:strike/>
          <w:color w:val="7030A0"/>
        </w:rPr>
        <w:t>,</w:t>
      </w:r>
      <w:r w:rsidRPr="003E49A6">
        <w:rPr>
          <w:rFonts w:ascii="Tahoma" w:hAnsi="Tahoma" w:cs="Tahoma"/>
          <w:color w:val="7030A0"/>
        </w:rPr>
        <w:br/>
      </w:r>
      <w:r w:rsidRPr="003E49A6">
        <w:rPr>
          <w:rFonts w:ascii="Tahoma" w:hAnsi="Tahoma" w:cs="Tahoma"/>
        </w:rPr>
        <w:t>- 1 pług wraz z ciągnikiem kołowym z napędem 4x4</w:t>
      </w:r>
      <w:r w:rsidRPr="003E49A6">
        <w:rPr>
          <w:rFonts w:ascii="Tahoma" w:hAnsi="Tahoma" w:cs="Tahoma"/>
        </w:rPr>
        <w:br/>
        <w:t>- 1 rozrzutnik do ciągnika,</w:t>
      </w:r>
    </w:p>
    <w:p w14:paraId="2BF43EED" w14:textId="77777777" w:rsidR="007B6314" w:rsidRPr="003E49A6" w:rsidRDefault="007B6314" w:rsidP="007B6314">
      <w:pPr>
        <w:ind w:left="30"/>
        <w:rPr>
          <w:rFonts w:ascii="Tahoma" w:hAnsi="Tahoma" w:cs="Tahoma"/>
        </w:rPr>
      </w:pPr>
      <w:r w:rsidRPr="003E49A6">
        <w:rPr>
          <w:rFonts w:ascii="Tahoma" w:hAnsi="Tahoma" w:cs="Tahoma"/>
        </w:rPr>
        <w:t>lub</w:t>
      </w:r>
      <w:r w:rsidRPr="003E49A6">
        <w:rPr>
          <w:rFonts w:ascii="Tahoma" w:hAnsi="Tahoma" w:cs="Tahoma"/>
        </w:rPr>
        <w:br/>
        <w:t xml:space="preserve">- 2 pługi wraz z ciągnikiem kołowym </w:t>
      </w:r>
    </w:p>
    <w:p w14:paraId="541ECCB5" w14:textId="77777777" w:rsidR="007B6314" w:rsidRPr="003E49A6" w:rsidRDefault="007B6314" w:rsidP="007B6314">
      <w:pPr>
        <w:ind w:left="30"/>
        <w:rPr>
          <w:rFonts w:ascii="Tahoma" w:hAnsi="Tahoma" w:cs="Tahoma"/>
          <w:strike/>
          <w:color w:val="7030A0"/>
        </w:rPr>
      </w:pPr>
      <w:r w:rsidRPr="003E49A6">
        <w:rPr>
          <w:rFonts w:ascii="Tahoma" w:hAnsi="Tahoma" w:cs="Tahoma"/>
        </w:rPr>
        <w:t>- 1 rozrzutnik do ciągnika,</w:t>
      </w:r>
      <w:r w:rsidRPr="003E49A6">
        <w:rPr>
          <w:rFonts w:ascii="Tahoma" w:hAnsi="Tahoma" w:cs="Tahoma"/>
        </w:rPr>
        <w:br/>
        <w:t>- 1 pług wraz z ciągnikiem kołowym z napędem 4x4</w:t>
      </w:r>
    </w:p>
    <w:p w14:paraId="3CA027F3" w14:textId="77777777" w:rsidR="007B6314" w:rsidRPr="003E49A6" w:rsidRDefault="007B6314" w:rsidP="007B6314">
      <w:pPr>
        <w:ind w:left="30"/>
        <w:rPr>
          <w:rFonts w:ascii="Tahoma" w:hAnsi="Tahoma" w:cs="Tahoma"/>
        </w:rPr>
      </w:pPr>
      <w:r w:rsidRPr="003E49A6">
        <w:rPr>
          <w:rFonts w:ascii="Tahoma" w:hAnsi="Tahoma" w:cs="Tahoma"/>
          <w:b/>
          <w:bCs/>
        </w:rPr>
        <w:t xml:space="preserve">d)) dla strefy II </w:t>
      </w:r>
      <w:r w:rsidRPr="003E49A6">
        <w:rPr>
          <w:rFonts w:ascii="Tahoma" w:hAnsi="Tahoma" w:cs="Tahoma"/>
          <w:b/>
          <w:bCs/>
          <w:iCs/>
        </w:rPr>
        <w:t xml:space="preserve">Rokitno Szlacheckie, Hutki Kanki </w:t>
      </w:r>
      <w:r w:rsidRPr="003E49A6">
        <w:rPr>
          <w:rFonts w:ascii="Tahoma" w:hAnsi="Tahoma" w:cs="Tahoma"/>
          <w:b/>
          <w:bCs/>
        </w:rPr>
        <w:t xml:space="preserve">i strefy V - </w:t>
      </w:r>
      <w:r w:rsidRPr="003E49A6">
        <w:rPr>
          <w:rFonts w:ascii="Tahoma" w:hAnsi="Tahoma" w:cs="Tahoma"/>
          <w:b/>
          <w:bCs/>
          <w:iCs/>
        </w:rPr>
        <w:t xml:space="preserve">Ciągowice, Turza, Kuźnica Masłońska </w:t>
      </w:r>
    </w:p>
    <w:p w14:paraId="67297A34" w14:textId="77777777" w:rsidR="007B6314" w:rsidRPr="003E49A6" w:rsidRDefault="007B6314" w:rsidP="007B6314">
      <w:pPr>
        <w:ind w:left="30"/>
        <w:rPr>
          <w:rFonts w:ascii="Tahoma" w:hAnsi="Tahoma" w:cs="Tahoma"/>
          <w:color w:val="FF0000"/>
        </w:rPr>
      </w:pPr>
      <w:r w:rsidRPr="003E49A6">
        <w:rPr>
          <w:rFonts w:ascii="Tahoma" w:hAnsi="Tahoma" w:cs="Tahoma"/>
        </w:rPr>
        <w:t>- 1 pług z ciągnikiem kołowym</w:t>
      </w:r>
    </w:p>
    <w:p w14:paraId="2A7D2940" w14:textId="1A0EC158" w:rsidR="007B6314" w:rsidRPr="007B6314" w:rsidRDefault="007B6314" w:rsidP="007B6314">
      <w:pPr>
        <w:ind w:left="30"/>
        <w:rPr>
          <w:rFonts w:ascii="Tahoma" w:hAnsi="Tahoma" w:cs="Tahoma"/>
          <w:strike/>
        </w:rPr>
      </w:pPr>
      <w:r w:rsidRPr="003E49A6">
        <w:rPr>
          <w:rFonts w:ascii="Tahoma" w:hAnsi="Tahoma" w:cs="Tahoma"/>
        </w:rPr>
        <w:t>- 1 rozrzutnik do ciągnika</w:t>
      </w:r>
    </w:p>
    <w:p w14:paraId="1C999ACE" w14:textId="713EF08A" w:rsidR="007B6314" w:rsidRDefault="007B6314" w:rsidP="006A4C46">
      <w:pPr>
        <w:ind w:left="30"/>
        <w:jc w:val="both"/>
        <w:rPr>
          <w:rFonts w:ascii="Tahoma" w:hAnsi="Tahoma" w:cs="Tahoma"/>
          <w:b/>
        </w:rPr>
      </w:pPr>
      <w:r>
        <w:rPr>
          <w:rFonts w:ascii="Tahoma" w:hAnsi="Tahoma" w:cs="Tahoma"/>
        </w:rPr>
        <w:lastRenderedPageBreak/>
        <w:t xml:space="preserve">e) </w:t>
      </w:r>
      <w:r>
        <w:rPr>
          <w:rFonts w:ascii="Tahoma" w:hAnsi="Tahoma" w:cs="Tahoma"/>
          <w:b/>
        </w:rPr>
        <w:t>W przypadku brania udziału w przetargu publicznym na zimowe utrzymanie dróg na więcej niż  jedną strefę, Wykonawca musi spełnić warunki wynikające z sumy sprzętu wymaganego dla poszczególnych stref.</w:t>
      </w:r>
    </w:p>
    <w:p w14:paraId="4BD489EE" w14:textId="77777777" w:rsidR="007B6314" w:rsidRDefault="007B6314" w:rsidP="007B6314">
      <w:pPr>
        <w:ind w:left="30"/>
        <w:jc w:val="both"/>
        <w:rPr>
          <w:rFonts w:ascii="Tahoma" w:hAnsi="Tahoma" w:cs="Tahoma"/>
        </w:rPr>
      </w:pPr>
      <w:r>
        <w:rPr>
          <w:rFonts w:ascii="Tahoma" w:hAnsi="Tahoma" w:cs="Tahoma"/>
          <w:i/>
          <w:u w:val="single"/>
        </w:rPr>
        <w:t>6.5 Wymagania dla sprzętu.</w:t>
      </w:r>
    </w:p>
    <w:p w14:paraId="33BC5909" w14:textId="77777777" w:rsidR="007B6314" w:rsidRDefault="007B6314" w:rsidP="007B6314">
      <w:pPr>
        <w:ind w:left="30"/>
        <w:jc w:val="both"/>
        <w:rPr>
          <w:rFonts w:ascii="Tahoma" w:hAnsi="Tahoma" w:cs="Tahoma"/>
        </w:rPr>
      </w:pPr>
      <w:r>
        <w:rPr>
          <w:rFonts w:ascii="Tahoma" w:hAnsi="Tahoma" w:cs="Tahoma"/>
        </w:rPr>
        <w:t>a) stan techniczny nie budzący zastrzeżeń i dopuszczony do ruchu</w:t>
      </w:r>
    </w:p>
    <w:p w14:paraId="5BB0857C" w14:textId="77777777" w:rsidR="007B6314" w:rsidRDefault="007B6314" w:rsidP="007B6314">
      <w:pPr>
        <w:ind w:left="30"/>
        <w:jc w:val="both"/>
        <w:rPr>
          <w:rFonts w:ascii="Tahoma" w:hAnsi="Tahoma" w:cs="Tahoma"/>
        </w:rPr>
      </w:pPr>
      <w:r>
        <w:rPr>
          <w:rFonts w:ascii="Tahoma" w:hAnsi="Tahoma" w:cs="Tahoma"/>
        </w:rPr>
        <w:t>b) ogumienie zgodne z przepisami</w:t>
      </w:r>
    </w:p>
    <w:p w14:paraId="1DFDD05F" w14:textId="77777777" w:rsidR="007B6314" w:rsidRDefault="007B6314" w:rsidP="007B6314">
      <w:pPr>
        <w:ind w:left="30"/>
        <w:jc w:val="both"/>
        <w:rPr>
          <w:rFonts w:ascii="Tahoma" w:hAnsi="Tahoma" w:cs="Tahoma"/>
        </w:rPr>
      </w:pPr>
      <w:r>
        <w:rPr>
          <w:rFonts w:ascii="Tahoma" w:hAnsi="Tahoma" w:cs="Tahoma"/>
        </w:rPr>
        <w:t>c) dodatkowe wyposażenie: łopaty.</w:t>
      </w:r>
    </w:p>
    <w:p w14:paraId="2D2F9CB0" w14:textId="77777777" w:rsidR="007B6314" w:rsidRDefault="007B6314" w:rsidP="007B6314">
      <w:pPr>
        <w:ind w:left="30"/>
        <w:jc w:val="both"/>
        <w:rPr>
          <w:rFonts w:ascii="Tahoma" w:hAnsi="Tahoma" w:cs="Tahoma"/>
        </w:rPr>
      </w:pPr>
      <w:r>
        <w:rPr>
          <w:rFonts w:ascii="Tahoma" w:hAnsi="Tahoma" w:cs="Tahoma"/>
        </w:rPr>
        <w:t>d) oświetlenie pojazdów zgodnie z „Prawem o ruchu drogowym”</w:t>
      </w:r>
    </w:p>
    <w:p w14:paraId="5C307FE9" w14:textId="77777777" w:rsidR="00C6628C" w:rsidRDefault="00C6628C" w:rsidP="007B6314">
      <w:pPr>
        <w:ind w:left="30"/>
        <w:jc w:val="both"/>
        <w:rPr>
          <w:rFonts w:ascii="Tahoma" w:hAnsi="Tahoma" w:cs="Tahoma"/>
          <w:b/>
        </w:rPr>
      </w:pPr>
    </w:p>
    <w:p w14:paraId="415CCD93" w14:textId="663A0DCE" w:rsidR="007B6314" w:rsidRDefault="007B6314" w:rsidP="007B6314">
      <w:pPr>
        <w:ind w:left="30"/>
        <w:jc w:val="both"/>
        <w:rPr>
          <w:rFonts w:ascii="Tahoma" w:hAnsi="Tahoma" w:cs="Tahoma"/>
          <w:i/>
          <w:u w:val="single"/>
        </w:rPr>
      </w:pPr>
      <w:r>
        <w:rPr>
          <w:rFonts w:ascii="Tahoma" w:hAnsi="Tahoma" w:cs="Tahoma"/>
          <w:b/>
        </w:rPr>
        <w:t>7. ODBIÓR ROBÓT</w:t>
      </w:r>
    </w:p>
    <w:p w14:paraId="20475765" w14:textId="77777777" w:rsidR="007B6314" w:rsidRDefault="007B6314" w:rsidP="007B6314">
      <w:pPr>
        <w:ind w:left="30"/>
        <w:jc w:val="both"/>
        <w:rPr>
          <w:rFonts w:ascii="Tahoma" w:hAnsi="Tahoma" w:cs="Tahoma"/>
        </w:rPr>
      </w:pPr>
      <w:r>
        <w:rPr>
          <w:rFonts w:ascii="Tahoma" w:hAnsi="Tahoma" w:cs="Tahoma"/>
          <w:i/>
          <w:u w:val="single"/>
        </w:rPr>
        <w:t>7.1 Sprawdzenie wykonania odśnieżania drogi obejmuje:</w:t>
      </w:r>
    </w:p>
    <w:p w14:paraId="6BF0931B" w14:textId="77777777" w:rsidR="007B6314" w:rsidRDefault="007B6314" w:rsidP="007B6314">
      <w:pPr>
        <w:ind w:left="30"/>
        <w:jc w:val="both"/>
        <w:rPr>
          <w:rFonts w:ascii="Tahoma" w:hAnsi="Tahoma" w:cs="Tahoma"/>
        </w:rPr>
      </w:pPr>
      <w:r>
        <w:rPr>
          <w:rFonts w:ascii="Tahoma" w:hAnsi="Tahoma" w:cs="Tahoma"/>
        </w:rPr>
        <w:t>a) prace wykonane na drodze na podstawie zapisu w dziennikach akcji zimowej,</w:t>
      </w:r>
    </w:p>
    <w:p w14:paraId="074875B6" w14:textId="77777777" w:rsidR="007B6314" w:rsidRDefault="007B6314" w:rsidP="007B6314">
      <w:pPr>
        <w:ind w:left="30"/>
        <w:jc w:val="both"/>
        <w:rPr>
          <w:rFonts w:ascii="Tahoma" w:hAnsi="Tahoma" w:cs="Tahoma"/>
        </w:rPr>
      </w:pPr>
      <w:r>
        <w:rPr>
          <w:rFonts w:ascii="Tahoma" w:hAnsi="Tahoma" w:cs="Tahoma"/>
        </w:rPr>
        <w:t>b) wyrywkowa kontrole grubości pozostawienia śniegu na jezdni lub poboczach (jeśli były odśnieżane) oraz szerokość odśnieżania,</w:t>
      </w:r>
    </w:p>
    <w:p w14:paraId="01D8872F" w14:textId="77777777" w:rsidR="007B6314" w:rsidRDefault="007B6314" w:rsidP="007B6314">
      <w:pPr>
        <w:ind w:left="30"/>
        <w:jc w:val="both"/>
        <w:rPr>
          <w:rFonts w:ascii="Tahoma" w:hAnsi="Tahoma" w:cs="Tahoma"/>
        </w:rPr>
      </w:pPr>
      <w:r>
        <w:rPr>
          <w:rFonts w:ascii="Tahoma" w:hAnsi="Tahoma" w:cs="Tahoma"/>
        </w:rPr>
        <w:t>c) odbiór wyrywkowy częściowy w ciągu 1 -2 godzin po wykonaniu pracy, jeśli warunki pogodowe są ustabilizowane,</w:t>
      </w:r>
    </w:p>
    <w:p w14:paraId="6AC6D529" w14:textId="77777777" w:rsidR="007B6314" w:rsidRDefault="007B6314" w:rsidP="007B6314">
      <w:pPr>
        <w:ind w:left="30"/>
        <w:jc w:val="both"/>
        <w:rPr>
          <w:rFonts w:ascii="Tahoma" w:hAnsi="Tahoma" w:cs="Tahoma"/>
        </w:rPr>
      </w:pPr>
      <w:r>
        <w:rPr>
          <w:rFonts w:ascii="Tahoma" w:hAnsi="Tahoma" w:cs="Tahoma"/>
        </w:rPr>
        <w:t>d) kontrole codzienna na drodze w I  standardzie utrzymania jeśli warunki pogodowe nie niweczą wykonanej pracy,</w:t>
      </w:r>
    </w:p>
    <w:p w14:paraId="68EC83D9" w14:textId="77777777" w:rsidR="007B6314" w:rsidRDefault="007B6314" w:rsidP="007B6314">
      <w:pPr>
        <w:ind w:left="30"/>
        <w:jc w:val="both"/>
        <w:rPr>
          <w:rFonts w:ascii="Tahoma" w:hAnsi="Tahoma" w:cs="Tahoma"/>
        </w:rPr>
      </w:pPr>
      <w:r>
        <w:rPr>
          <w:rFonts w:ascii="Tahoma" w:hAnsi="Tahoma" w:cs="Tahoma"/>
        </w:rPr>
        <w:t>e) Zamawiający zastrzega sobie prawo do wyrywkowej codziennej kontroli na drogach                 w pozostałych standardach utrzymania,</w:t>
      </w:r>
    </w:p>
    <w:p w14:paraId="77635B14" w14:textId="685CB40F" w:rsidR="007B6314" w:rsidRDefault="007B6314" w:rsidP="006A4C46">
      <w:pPr>
        <w:ind w:left="30"/>
        <w:jc w:val="both"/>
        <w:rPr>
          <w:rFonts w:ascii="Tahoma" w:hAnsi="Tahoma" w:cs="Tahoma"/>
        </w:rPr>
      </w:pPr>
      <w:r>
        <w:rPr>
          <w:rFonts w:ascii="Tahoma" w:hAnsi="Tahoma" w:cs="Tahoma"/>
        </w:rPr>
        <w:t>f) Kontrola sprawowana przez Zamawiającego nie zwalnia Wykonawcy od odpowiedzialności         za własny dozór i jakość prowadzonych prac.</w:t>
      </w:r>
    </w:p>
    <w:p w14:paraId="39A9F871" w14:textId="77777777" w:rsidR="007B6314" w:rsidRDefault="007B6314" w:rsidP="007B6314">
      <w:pPr>
        <w:ind w:left="30"/>
        <w:jc w:val="both"/>
        <w:rPr>
          <w:rFonts w:ascii="Tahoma" w:hAnsi="Tahoma" w:cs="Tahoma"/>
        </w:rPr>
      </w:pPr>
      <w:r>
        <w:rPr>
          <w:rFonts w:ascii="Tahoma" w:hAnsi="Tahoma" w:cs="Tahoma"/>
          <w:i/>
          <w:u w:val="single"/>
        </w:rPr>
        <w:t>7.2 Kontrola pracy przy usuwaniu śliskości zimowej obejmuje:</w:t>
      </w:r>
    </w:p>
    <w:p w14:paraId="48ACC95D" w14:textId="77777777" w:rsidR="007B6314" w:rsidRDefault="007B6314" w:rsidP="007B6314">
      <w:pPr>
        <w:ind w:left="30"/>
        <w:jc w:val="both"/>
        <w:rPr>
          <w:rFonts w:ascii="Tahoma" w:hAnsi="Tahoma" w:cs="Tahoma"/>
        </w:rPr>
      </w:pPr>
      <w:r>
        <w:rPr>
          <w:rFonts w:ascii="Tahoma" w:hAnsi="Tahoma" w:cs="Tahoma"/>
        </w:rPr>
        <w:t>a) prace wykonane na drodze na podstawie zapisu w dziennikach akcji zimowej,</w:t>
      </w:r>
    </w:p>
    <w:p w14:paraId="27B5C51C" w14:textId="77777777" w:rsidR="007B6314" w:rsidRDefault="007B6314" w:rsidP="007B6314">
      <w:pPr>
        <w:ind w:left="30"/>
        <w:jc w:val="both"/>
        <w:rPr>
          <w:rFonts w:ascii="Tahoma" w:hAnsi="Tahoma" w:cs="Tahoma"/>
        </w:rPr>
      </w:pPr>
      <w:r>
        <w:rPr>
          <w:rFonts w:ascii="Tahoma" w:hAnsi="Tahoma" w:cs="Tahoma"/>
        </w:rPr>
        <w:t>b) przeprowadza się wyrywkową kontrolę ilości rozsypanych środków, szerokość i długość sypania,</w:t>
      </w:r>
    </w:p>
    <w:p w14:paraId="0357923A" w14:textId="77777777" w:rsidR="007B6314" w:rsidRDefault="007B6314" w:rsidP="007B6314">
      <w:pPr>
        <w:ind w:left="30"/>
        <w:jc w:val="both"/>
        <w:rPr>
          <w:rFonts w:ascii="Tahoma" w:hAnsi="Tahoma" w:cs="Tahoma"/>
        </w:rPr>
      </w:pPr>
      <w:r>
        <w:rPr>
          <w:rFonts w:ascii="Tahoma" w:hAnsi="Tahoma" w:cs="Tahoma"/>
        </w:rPr>
        <w:t>c) odbiór wyrywkowy częściowy odbywa się 1 -2 godzin po wykonaniu pracy, jeśli warunki pogodowe nie niweczą wykonanej pracy,</w:t>
      </w:r>
    </w:p>
    <w:p w14:paraId="51916062" w14:textId="77777777" w:rsidR="007B6314" w:rsidRDefault="007B6314" w:rsidP="007B6314">
      <w:pPr>
        <w:ind w:left="30"/>
        <w:jc w:val="both"/>
        <w:rPr>
          <w:rFonts w:ascii="Tahoma" w:hAnsi="Tahoma" w:cs="Tahoma"/>
        </w:rPr>
      </w:pPr>
      <w:r>
        <w:rPr>
          <w:rFonts w:ascii="Tahoma" w:hAnsi="Tahoma" w:cs="Tahoma"/>
        </w:rPr>
        <w:t>d) w ciągu tygodnia należy przeprowadzać kontrole:</w:t>
      </w:r>
    </w:p>
    <w:p w14:paraId="512B7AF9" w14:textId="5AFABEF8" w:rsidR="007B6314" w:rsidRDefault="007B6314" w:rsidP="007B6314">
      <w:pPr>
        <w:ind w:left="30"/>
        <w:jc w:val="both"/>
        <w:rPr>
          <w:rFonts w:ascii="Tahoma" w:hAnsi="Tahoma" w:cs="Tahoma"/>
        </w:rPr>
      </w:pPr>
      <w:r>
        <w:rPr>
          <w:rFonts w:ascii="Tahoma" w:hAnsi="Tahoma" w:cs="Tahoma"/>
        </w:rPr>
        <w:t xml:space="preserve">- codziennie na różnych odcinkach dróg w </w:t>
      </w:r>
      <w:r w:rsidRPr="006573F1">
        <w:rPr>
          <w:rFonts w:ascii="Tahoma" w:hAnsi="Tahoma" w:cs="Tahoma"/>
        </w:rPr>
        <w:t xml:space="preserve">I  standardzie </w:t>
      </w:r>
      <w:r>
        <w:rPr>
          <w:rFonts w:ascii="Tahoma" w:hAnsi="Tahoma" w:cs="Tahoma"/>
        </w:rPr>
        <w:t>utrzymania,</w:t>
      </w:r>
    </w:p>
    <w:p w14:paraId="0C198777" w14:textId="77777777" w:rsidR="007B6314" w:rsidRDefault="007B6314" w:rsidP="007B6314">
      <w:pPr>
        <w:ind w:left="30"/>
        <w:jc w:val="both"/>
        <w:rPr>
          <w:rFonts w:ascii="Tahoma" w:hAnsi="Tahoma" w:cs="Tahoma"/>
        </w:rPr>
      </w:pPr>
      <w:r>
        <w:rPr>
          <w:rFonts w:ascii="Tahoma" w:hAnsi="Tahoma" w:cs="Tahoma"/>
        </w:rPr>
        <w:t>e) Zamawiający zastrzega sobie prawo do wyrywkowej codziennej kontroli na drogach                 w pozostałych standardach utrzymania,</w:t>
      </w:r>
    </w:p>
    <w:p w14:paraId="05201DF0" w14:textId="72F56003" w:rsidR="00C6628C" w:rsidRDefault="007B6314" w:rsidP="006637B0">
      <w:pPr>
        <w:ind w:left="30"/>
        <w:jc w:val="both"/>
        <w:rPr>
          <w:rFonts w:ascii="Tahoma" w:hAnsi="Tahoma" w:cs="Tahoma"/>
          <w:b/>
        </w:rPr>
      </w:pPr>
      <w:r>
        <w:rPr>
          <w:rFonts w:ascii="Tahoma" w:hAnsi="Tahoma" w:cs="Tahoma"/>
        </w:rPr>
        <w:t>f) Kontrola sprawowana przez Zamawiającego nie zwalnia Wykonawcy od odpowiedzialności         za własny dozór i jakość prowadzonych prac.</w:t>
      </w:r>
    </w:p>
    <w:p w14:paraId="69D6B74B" w14:textId="4BA7F2F2" w:rsidR="007B6314" w:rsidRDefault="007B6314" w:rsidP="007B6314">
      <w:pPr>
        <w:ind w:left="30"/>
        <w:rPr>
          <w:rFonts w:ascii="Tahoma" w:hAnsi="Tahoma" w:cs="Tahoma"/>
          <w:i/>
          <w:u w:val="single"/>
        </w:rPr>
      </w:pPr>
      <w:r>
        <w:rPr>
          <w:rFonts w:ascii="Tahoma" w:hAnsi="Tahoma" w:cs="Tahoma"/>
          <w:b/>
        </w:rPr>
        <w:t>8.CENA JEDNOSTKI OBMIAROWEJ</w:t>
      </w:r>
    </w:p>
    <w:p w14:paraId="6D42B6B9" w14:textId="77777777" w:rsidR="007B6314" w:rsidRDefault="007B6314" w:rsidP="007B6314">
      <w:pPr>
        <w:ind w:left="30"/>
        <w:rPr>
          <w:rFonts w:ascii="Tahoma" w:hAnsi="Tahoma" w:cs="Tahoma"/>
        </w:rPr>
      </w:pPr>
      <w:r>
        <w:rPr>
          <w:rFonts w:ascii="Tahoma" w:hAnsi="Tahoma" w:cs="Tahoma"/>
          <w:i/>
          <w:u w:val="single"/>
        </w:rPr>
        <w:t>8.1 Cena wykonania 1 km odśnieżania drogi obejmuje:</w:t>
      </w:r>
    </w:p>
    <w:p w14:paraId="3368C86D" w14:textId="77777777" w:rsidR="007B6314" w:rsidRDefault="007B6314" w:rsidP="007B6314">
      <w:pPr>
        <w:ind w:left="30"/>
        <w:rPr>
          <w:rFonts w:ascii="Tahoma" w:hAnsi="Tahoma" w:cs="Tahoma"/>
        </w:rPr>
      </w:pPr>
      <w:r>
        <w:rPr>
          <w:rFonts w:ascii="Tahoma" w:hAnsi="Tahoma" w:cs="Tahoma"/>
        </w:rPr>
        <w:lastRenderedPageBreak/>
        <w:t>a) wykonanie prac przygotowawczych do sezonu zimowego,</w:t>
      </w:r>
    </w:p>
    <w:p w14:paraId="55DDC2C1" w14:textId="49164584" w:rsidR="007B6314" w:rsidRDefault="007B6314" w:rsidP="007B6314">
      <w:pPr>
        <w:ind w:left="30"/>
        <w:rPr>
          <w:rFonts w:ascii="Tahoma" w:hAnsi="Tahoma" w:cs="Tahoma"/>
        </w:rPr>
      </w:pPr>
      <w:r>
        <w:rPr>
          <w:rFonts w:ascii="Tahoma" w:hAnsi="Tahoma" w:cs="Tahoma"/>
        </w:rPr>
        <w:t xml:space="preserve">b) </w:t>
      </w:r>
      <w:r w:rsidR="00F96A48">
        <w:rPr>
          <w:rFonts w:ascii="Tahoma" w:hAnsi="Tahoma" w:cs="Tahoma"/>
        </w:rPr>
        <w:t>patrolowanie</w:t>
      </w:r>
      <w:r>
        <w:rPr>
          <w:rFonts w:ascii="Tahoma" w:hAnsi="Tahoma" w:cs="Tahoma"/>
        </w:rPr>
        <w:t xml:space="preserve"> dróg,</w:t>
      </w:r>
    </w:p>
    <w:p w14:paraId="3785590E" w14:textId="77777777" w:rsidR="007B6314" w:rsidRDefault="007B6314" w:rsidP="007B6314">
      <w:pPr>
        <w:ind w:left="30"/>
        <w:rPr>
          <w:rFonts w:ascii="Tahoma" w:hAnsi="Tahoma" w:cs="Tahoma"/>
        </w:rPr>
      </w:pPr>
      <w:r>
        <w:rPr>
          <w:rFonts w:ascii="Tahoma" w:hAnsi="Tahoma" w:cs="Tahoma"/>
        </w:rPr>
        <w:t>c) dostarczenie sprzętu do odśnieżania,</w:t>
      </w:r>
    </w:p>
    <w:p w14:paraId="11B639FE" w14:textId="77777777" w:rsidR="007B6314" w:rsidRDefault="007B6314" w:rsidP="007B6314">
      <w:pPr>
        <w:ind w:left="30"/>
        <w:rPr>
          <w:rFonts w:ascii="Tahoma" w:hAnsi="Tahoma" w:cs="Tahoma"/>
        </w:rPr>
      </w:pPr>
      <w:r>
        <w:rPr>
          <w:rFonts w:ascii="Tahoma" w:hAnsi="Tahoma" w:cs="Tahoma"/>
        </w:rPr>
        <w:t>d) obsługa eksploatacyjna sprzętu,</w:t>
      </w:r>
    </w:p>
    <w:p w14:paraId="16DB78D4" w14:textId="77777777" w:rsidR="007B6314" w:rsidRDefault="007B6314" w:rsidP="007B6314">
      <w:pPr>
        <w:ind w:left="30"/>
        <w:rPr>
          <w:rFonts w:ascii="Tahoma" w:hAnsi="Tahoma" w:cs="Tahoma"/>
        </w:rPr>
      </w:pPr>
      <w:r>
        <w:rPr>
          <w:rFonts w:ascii="Tahoma" w:hAnsi="Tahoma" w:cs="Tahoma"/>
        </w:rPr>
        <w:t>e) gotowość sprzętu,</w:t>
      </w:r>
    </w:p>
    <w:p w14:paraId="7CB70F4A" w14:textId="77777777" w:rsidR="007B6314" w:rsidRDefault="007B6314" w:rsidP="007B6314">
      <w:pPr>
        <w:ind w:left="30"/>
        <w:rPr>
          <w:rFonts w:ascii="Tahoma" w:hAnsi="Tahoma" w:cs="Tahoma"/>
        </w:rPr>
      </w:pPr>
      <w:r>
        <w:rPr>
          <w:rFonts w:ascii="Tahoma" w:hAnsi="Tahoma" w:cs="Tahoma"/>
        </w:rPr>
        <w:t>f) praca sprzętu,</w:t>
      </w:r>
    </w:p>
    <w:p w14:paraId="15D28584" w14:textId="77777777" w:rsidR="007B6314" w:rsidRDefault="007B6314" w:rsidP="007B6314">
      <w:pPr>
        <w:ind w:left="30"/>
        <w:rPr>
          <w:rFonts w:ascii="Tahoma" w:hAnsi="Tahoma" w:cs="Tahoma"/>
        </w:rPr>
      </w:pPr>
      <w:r>
        <w:rPr>
          <w:rFonts w:ascii="Tahoma" w:hAnsi="Tahoma" w:cs="Tahoma"/>
        </w:rPr>
        <w:t>g) obsługa naprawcza,</w:t>
      </w:r>
    </w:p>
    <w:p w14:paraId="4858E7B4" w14:textId="77777777" w:rsidR="007B6314" w:rsidRDefault="007B6314" w:rsidP="007B6314">
      <w:pPr>
        <w:ind w:left="30"/>
        <w:rPr>
          <w:rFonts w:ascii="Tahoma" w:hAnsi="Tahoma" w:cs="Tahoma"/>
          <w:i/>
          <w:u w:val="single"/>
        </w:rPr>
      </w:pPr>
      <w:r>
        <w:rPr>
          <w:rFonts w:ascii="Tahoma" w:hAnsi="Tahoma" w:cs="Tahoma"/>
        </w:rPr>
        <w:t>h) odwiezienie sprzętu.</w:t>
      </w:r>
    </w:p>
    <w:p w14:paraId="15BDBA90" w14:textId="77777777" w:rsidR="007B6314" w:rsidRDefault="007B6314" w:rsidP="007B6314">
      <w:pPr>
        <w:ind w:left="30"/>
        <w:rPr>
          <w:rFonts w:ascii="Tahoma" w:hAnsi="Tahoma" w:cs="Tahoma"/>
        </w:rPr>
      </w:pPr>
      <w:r>
        <w:rPr>
          <w:rFonts w:ascii="Tahoma" w:hAnsi="Tahoma" w:cs="Tahoma"/>
          <w:i/>
          <w:u w:val="single"/>
        </w:rPr>
        <w:t>8.2 Cena wykonania 1 m2 odśnieżania chodnika (mechanicznielub/ i ręcznie) obejmuje:</w:t>
      </w:r>
    </w:p>
    <w:p w14:paraId="2AAAD572" w14:textId="77777777" w:rsidR="007B6314" w:rsidRDefault="007B6314" w:rsidP="007B6314">
      <w:pPr>
        <w:ind w:left="30"/>
        <w:rPr>
          <w:rFonts w:ascii="Tahoma" w:hAnsi="Tahoma" w:cs="Tahoma"/>
        </w:rPr>
      </w:pPr>
      <w:r>
        <w:rPr>
          <w:rFonts w:ascii="Tahoma" w:hAnsi="Tahoma" w:cs="Tahoma"/>
        </w:rPr>
        <w:t>a) wykonanie prac przygotowawczych do sezonu zimowego,</w:t>
      </w:r>
    </w:p>
    <w:p w14:paraId="76CB338D" w14:textId="1D425B2D" w:rsidR="007B6314" w:rsidRDefault="007B6314" w:rsidP="007B6314">
      <w:pPr>
        <w:ind w:left="30"/>
        <w:rPr>
          <w:rFonts w:ascii="Tahoma" w:hAnsi="Tahoma" w:cs="Tahoma"/>
        </w:rPr>
      </w:pPr>
      <w:r>
        <w:rPr>
          <w:rFonts w:ascii="Tahoma" w:hAnsi="Tahoma" w:cs="Tahoma"/>
        </w:rPr>
        <w:t xml:space="preserve">b) </w:t>
      </w:r>
      <w:r w:rsidR="00F96A48">
        <w:rPr>
          <w:rFonts w:ascii="Tahoma" w:hAnsi="Tahoma" w:cs="Tahoma"/>
        </w:rPr>
        <w:t>patrolowanie</w:t>
      </w:r>
      <w:r>
        <w:rPr>
          <w:rFonts w:ascii="Tahoma" w:hAnsi="Tahoma" w:cs="Tahoma"/>
        </w:rPr>
        <w:t xml:space="preserve"> chodników,</w:t>
      </w:r>
    </w:p>
    <w:p w14:paraId="6C85B0D1" w14:textId="77777777" w:rsidR="007B6314" w:rsidRDefault="007B6314" w:rsidP="007B6314">
      <w:pPr>
        <w:ind w:left="30"/>
        <w:rPr>
          <w:rFonts w:ascii="Tahoma" w:hAnsi="Tahoma" w:cs="Tahoma"/>
        </w:rPr>
      </w:pPr>
      <w:r>
        <w:rPr>
          <w:rFonts w:ascii="Tahoma" w:hAnsi="Tahoma" w:cs="Tahoma"/>
        </w:rPr>
        <w:t>c) dostarczenie sprzętu do odśnieżania,</w:t>
      </w:r>
    </w:p>
    <w:p w14:paraId="5FDD20DC" w14:textId="77777777" w:rsidR="007B6314" w:rsidRDefault="007B6314" w:rsidP="007B6314">
      <w:pPr>
        <w:ind w:left="30"/>
        <w:rPr>
          <w:rFonts w:ascii="Tahoma" w:hAnsi="Tahoma" w:cs="Tahoma"/>
        </w:rPr>
      </w:pPr>
      <w:r>
        <w:rPr>
          <w:rFonts w:ascii="Tahoma" w:hAnsi="Tahoma" w:cs="Tahoma"/>
        </w:rPr>
        <w:t>d) obsługa eksploatacyjna sprzętu,</w:t>
      </w:r>
    </w:p>
    <w:p w14:paraId="41427728" w14:textId="77777777" w:rsidR="007B6314" w:rsidRDefault="007B6314" w:rsidP="007B6314">
      <w:pPr>
        <w:ind w:left="30"/>
        <w:rPr>
          <w:rFonts w:ascii="Tahoma" w:hAnsi="Tahoma" w:cs="Tahoma"/>
        </w:rPr>
      </w:pPr>
      <w:r>
        <w:rPr>
          <w:rFonts w:ascii="Tahoma" w:hAnsi="Tahoma" w:cs="Tahoma"/>
        </w:rPr>
        <w:t>e) gotowość sprzętu,</w:t>
      </w:r>
    </w:p>
    <w:p w14:paraId="2DE20E34" w14:textId="77777777" w:rsidR="007B6314" w:rsidRDefault="007B6314" w:rsidP="007B6314">
      <w:pPr>
        <w:ind w:left="30"/>
        <w:rPr>
          <w:rFonts w:ascii="Tahoma" w:hAnsi="Tahoma" w:cs="Tahoma"/>
        </w:rPr>
      </w:pPr>
      <w:r>
        <w:rPr>
          <w:rFonts w:ascii="Tahoma" w:hAnsi="Tahoma" w:cs="Tahoma"/>
        </w:rPr>
        <w:t>f) praca sprzętu,</w:t>
      </w:r>
    </w:p>
    <w:p w14:paraId="54479E1B" w14:textId="77777777" w:rsidR="007B6314" w:rsidRDefault="007B6314" w:rsidP="007B6314">
      <w:pPr>
        <w:ind w:left="30"/>
        <w:rPr>
          <w:rFonts w:ascii="Tahoma" w:hAnsi="Tahoma" w:cs="Tahoma"/>
        </w:rPr>
      </w:pPr>
      <w:r>
        <w:rPr>
          <w:rFonts w:ascii="Tahoma" w:hAnsi="Tahoma" w:cs="Tahoma"/>
        </w:rPr>
        <w:t>g) obsługa naprawcza,</w:t>
      </w:r>
    </w:p>
    <w:p w14:paraId="5A895B02" w14:textId="77777777" w:rsidR="007B6314" w:rsidRDefault="007B6314" w:rsidP="007B6314">
      <w:pPr>
        <w:ind w:left="30"/>
        <w:rPr>
          <w:rFonts w:ascii="Tahoma" w:hAnsi="Tahoma" w:cs="Tahoma"/>
          <w:i/>
          <w:u w:val="single"/>
        </w:rPr>
      </w:pPr>
      <w:r>
        <w:rPr>
          <w:rFonts w:ascii="Tahoma" w:hAnsi="Tahoma" w:cs="Tahoma"/>
        </w:rPr>
        <w:t>h) odwiezienie sprzętu.</w:t>
      </w:r>
    </w:p>
    <w:p w14:paraId="62753677" w14:textId="77777777" w:rsidR="007B6314" w:rsidRDefault="007B6314" w:rsidP="007B6314">
      <w:pPr>
        <w:ind w:left="30"/>
        <w:rPr>
          <w:rFonts w:ascii="Tahoma" w:hAnsi="Tahoma" w:cs="Tahoma"/>
        </w:rPr>
      </w:pPr>
      <w:r>
        <w:rPr>
          <w:rFonts w:ascii="Tahoma" w:hAnsi="Tahoma" w:cs="Tahoma"/>
          <w:i/>
          <w:u w:val="single"/>
        </w:rPr>
        <w:t>8.3 Cena zwalczania śliskości zimowej na 1 km drogi obejmuje:</w:t>
      </w:r>
    </w:p>
    <w:p w14:paraId="45B74BCC" w14:textId="77777777" w:rsidR="007B6314" w:rsidRDefault="007B6314" w:rsidP="007B6314">
      <w:pPr>
        <w:ind w:left="30"/>
        <w:rPr>
          <w:rFonts w:ascii="Tahoma" w:hAnsi="Tahoma" w:cs="Tahoma"/>
        </w:rPr>
      </w:pPr>
      <w:r>
        <w:rPr>
          <w:rFonts w:ascii="Tahoma" w:hAnsi="Tahoma" w:cs="Tahoma"/>
        </w:rPr>
        <w:t>a) wykonanie prac przygotowawczych do sezonu zimowego,</w:t>
      </w:r>
    </w:p>
    <w:p w14:paraId="23E39F69" w14:textId="294A5A0A" w:rsidR="007B6314" w:rsidRDefault="007B6314" w:rsidP="007B6314">
      <w:pPr>
        <w:ind w:left="30"/>
        <w:rPr>
          <w:rFonts w:ascii="Tahoma" w:hAnsi="Tahoma" w:cs="Tahoma"/>
        </w:rPr>
      </w:pPr>
      <w:r>
        <w:rPr>
          <w:rFonts w:ascii="Tahoma" w:hAnsi="Tahoma" w:cs="Tahoma"/>
        </w:rPr>
        <w:t xml:space="preserve">b) </w:t>
      </w:r>
      <w:r w:rsidR="00F96A48">
        <w:rPr>
          <w:rFonts w:ascii="Tahoma" w:hAnsi="Tahoma" w:cs="Tahoma"/>
        </w:rPr>
        <w:t>patrolowanie</w:t>
      </w:r>
      <w:r>
        <w:rPr>
          <w:rFonts w:ascii="Tahoma" w:hAnsi="Tahoma" w:cs="Tahoma"/>
        </w:rPr>
        <w:t xml:space="preserve"> dróg,</w:t>
      </w:r>
    </w:p>
    <w:p w14:paraId="6E6751DD" w14:textId="77777777" w:rsidR="007B6314" w:rsidRDefault="007B6314" w:rsidP="007B6314">
      <w:pPr>
        <w:ind w:left="30"/>
        <w:rPr>
          <w:rFonts w:ascii="Tahoma" w:hAnsi="Tahoma" w:cs="Tahoma"/>
        </w:rPr>
      </w:pPr>
      <w:r>
        <w:rPr>
          <w:rFonts w:ascii="Tahoma" w:hAnsi="Tahoma" w:cs="Tahoma"/>
        </w:rPr>
        <w:t>c) dostarczenie materiałów i sprzętu,</w:t>
      </w:r>
    </w:p>
    <w:p w14:paraId="0CBC7982" w14:textId="77777777" w:rsidR="007B6314" w:rsidRDefault="007B6314" w:rsidP="007B6314">
      <w:pPr>
        <w:ind w:left="30"/>
        <w:rPr>
          <w:rFonts w:ascii="Tahoma" w:hAnsi="Tahoma" w:cs="Tahoma"/>
        </w:rPr>
      </w:pPr>
      <w:r>
        <w:rPr>
          <w:rFonts w:ascii="Tahoma" w:hAnsi="Tahoma" w:cs="Tahoma"/>
        </w:rPr>
        <w:t>d) koszty materiałów do zwalczania śliskości zimowej;</w:t>
      </w:r>
    </w:p>
    <w:p w14:paraId="358E2B32" w14:textId="77777777" w:rsidR="007B6314" w:rsidRDefault="007B6314" w:rsidP="007B6314">
      <w:pPr>
        <w:ind w:left="30"/>
        <w:rPr>
          <w:rFonts w:ascii="Tahoma" w:hAnsi="Tahoma" w:cs="Tahoma"/>
        </w:rPr>
      </w:pPr>
      <w:r>
        <w:rPr>
          <w:rFonts w:ascii="Tahoma" w:hAnsi="Tahoma" w:cs="Tahoma"/>
        </w:rPr>
        <w:t>e) obsługa eksploatacyjna sprzętu,</w:t>
      </w:r>
    </w:p>
    <w:p w14:paraId="2A1BF522" w14:textId="77777777" w:rsidR="007B6314" w:rsidRDefault="007B6314" w:rsidP="007B6314">
      <w:pPr>
        <w:ind w:left="30"/>
        <w:rPr>
          <w:rFonts w:ascii="Tahoma" w:hAnsi="Tahoma" w:cs="Tahoma"/>
        </w:rPr>
      </w:pPr>
      <w:r>
        <w:rPr>
          <w:rFonts w:ascii="Tahoma" w:hAnsi="Tahoma" w:cs="Tahoma"/>
        </w:rPr>
        <w:t>f) gotowość sprzętu,</w:t>
      </w:r>
    </w:p>
    <w:p w14:paraId="0D97D646" w14:textId="77777777" w:rsidR="007B6314" w:rsidRDefault="007B6314" w:rsidP="007B6314">
      <w:pPr>
        <w:ind w:left="30"/>
        <w:rPr>
          <w:rFonts w:ascii="Tahoma" w:hAnsi="Tahoma" w:cs="Tahoma"/>
        </w:rPr>
      </w:pPr>
      <w:r>
        <w:rPr>
          <w:rFonts w:ascii="Tahoma" w:hAnsi="Tahoma" w:cs="Tahoma"/>
        </w:rPr>
        <w:t>g) praca sprzętu,</w:t>
      </w:r>
    </w:p>
    <w:p w14:paraId="1503E265" w14:textId="77777777" w:rsidR="007B6314" w:rsidRDefault="007B6314" w:rsidP="007B6314">
      <w:pPr>
        <w:ind w:left="30"/>
        <w:rPr>
          <w:rFonts w:ascii="Tahoma" w:hAnsi="Tahoma" w:cs="Tahoma"/>
        </w:rPr>
      </w:pPr>
      <w:r>
        <w:rPr>
          <w:rFonts w:ascii="Tahoma" w:hAnsi="Tahoma" w:cs="Tahoma"/>
        </w:rPr>
        <w:t>h) obsługa naprawcza,</w:t>
      </w:r>
    </w:p>
    <w:p w14:paraId="5111018D" w14:textId="77777777" w:rsidR="007B6314" w:rsidRDefault="007B6314" w:rsidP="007B6314">
      <w:pPr>
        <w:ind w:left="30"/>
        <w:rPr>
          <w:rFonts w:ascii="Tahoma" w:hAnsi="Tahoma" w:cs="Tahoma"/>
          <w:i/>
          <w:u w:val="single"/>
        </w:rPr>
      </w:pPr>
      <w:r>
        <w:rPr>
          <w:rFonts w:ascii="Tahoma" w:hAnsi="Tahoma" w:cs="Tahoma"/>
        </w:rPr>
        <w:t>i) odwiezienie sprzętu.</w:t>
      </w:r>
    </w:p>
    <w:p w14:paraId="1475554B" w14:textId="77777777" w:rsidR="007B6314" w:rsidRDefault="007B6314" w:rsidP="007B6314">
      <w:pPr>
        <w:ind w:left="30"/>
        <w:rPr>
          <w:rFonts w:ascii="Tahoma" w:hAnsi="Tahoma" w:cs="Tahoma"/>
        </w:rPr>
      </w:pPr>
      <w:r>
        <w:rPr>
          <w:rFonts w:ascii="Tahoma" w:hAnsi="Tahoma" w:cs="Tahoma"/>
          <w:i/>
          <w:u w:val="single"/>
        </w:rPr>
        <w:t>8.4 Cena wykonania 1 m2 zwalczania śliskości chodnika, placu, parkingu (mechanicznie lub/i ręcznie ) obejmuje:</w:t>
      </w:r>
    </w:p>
    <w:p w14:paraId="7455D444" w14:textId="77777777" w:rsidR="007B6314" w:rsidRDefault="007B6314" w:rsidP="007B6314">
      <w:pPr>
        <w:ind w:left="30"/>
        <w:rPr>
          <w:rFonts w:ascii="Tahoma" w:hAnsi="Tahoma" w:cs="Tahoma"/>
        </w:rPr>
      </w:pPr>
      <w:r>
        <w:rPr>
          <w:rFonts w:ascii="Tahoma" w:hAnsi="Tahoma" w:cs="Tahoma"/>
        </w:rPr>
        <w:t>a) wykonanie prac przygotowawczych do sezonu zimowego,</w:t>
      </w:r>
    </w:p>
    <w:p w14:paraId="1BBD337C" w14:textId="33CBD141" w:rsidR="007B6314" w:rsidRDefault="007B6314" w:rsidP="007B6314">
      <w:pPr>
        <w:ind w:left="30"/>
        <w:rPr>
          <w:rFonts w:ascii="Tahoma" w:hAnsi="Tahoma" w:cs="Tahoma"/>
          <w:u w:val="single"/>
        </w:rPr>
      </w:pPr>
      <w:r>
        <w:rPr>
          <w:rFonts w:ascii="Tahoma" w:hAnsi="Tahoma" w:cs="Tahoma"/>
        </w:rPr>
        <w:t xml:space="preserve">b) </w:t>
      </w:r>
      <w:r w:rsidR="00F96A48">
        <w:rPr>
          <w:rFonts w:ascii="Tahoma" w:hAnsi="Tahoma" w:cs="Tahoma"/>
        </w:rPr>
        <w:t>patrolowanie</w:t>
      </w:r>
      <w:r>
        <w:rPr>
          <w:rFonts w:ascii="Tahoma" w:hAnsi="Tahoma" w:cs="Tahoma"/>
        </w:rPr>
        <w:t xml:space="preserve"> chodników,</w:t>
      </w:r>
    </w:p>
    <w:p w14:paraId="446CDC69" w14:textId="77777777" w:rsidR="007B6314" w:rsidRDefault="007B6314" w:rsidP="007B6314">
      <w:pPr>
        <w:ind w:left="30"/>
        <w:rPr>
          <w:rFonts w:ascii="Tahoma" w:hAnsi="Tahoma" w:cs="Tahoma"/>
        </w:rPr>
      </w:pPr>
      <w:r>
        <w:rPr>
          <w:rFonts w:ascii="Tahoma" w:hAnsi="Tahoma" w:cs="Tahoma"/>
          <w:u w:val="single"/>
        </w:rPr>
        <w:t>8.5. Cena zabezpieczenia na okres zimowy 10 szt pojemników na piasek obejmuje:</w:t>
      </w:r>
    </w:p>
    <w:p w14:paraId="1F50831C" w14:textId="77777777" w:rsidR="007B6314" w:rsidRDefault="007B6314" w:rsidP="007B6314">
      <w:pPr>
        <w:ind w:left="30"/>
        <w:rPr>
          <w:rFonts w:ascii="Tahoma" w:hAnsi="Tahoma" w:cs="Tahoma"/>
        </w:rPr>
      </w:pPr>
      <w:r>
        <w:rPr>
          <w:rFonts w:ascii="Tahoma" w:hAnsi="Tahoma" w:cs="Tahoma"/>
        </w:rPr>
        <w:t>a) ustawienie pojemników,</w:t>
      </w:r>
    </w:p>
    <w:p w14:paraId="3925DC18" w14:textId="1126B29E" w:rsidR="007B6314" w:rsidRDefault="007B6314" w:rsidP="006A4C46">
      <w:pPr>
        <w:ind w:left="30"/>
        <w:rPr>
          <w:rFonts w:ascii="Tahoma" w:hAnsi="Tahoma" w:cs="Tahoma"/>
        </w:rPr>
      </w:pPr>
      <w:r>
        <w:rPr>
          <w:rFonts w:ascii="Tahoma" w:hAnsi="Tahoma" w:cs="Tahoma"/>
        </w:rPr>
        <w:lastRenderedPageBreak/>
        <w:t>b) dostarczenie materiałów, sukcesywne uzupełnianie.</w:t>
      </w:r>
    </w:p>
    <w:p w14:paraId="149F05A2" w14:textId="344C9E1D" w:rsidR="006573F1" w:rsidRDefault="006573F1" w:rsidP="006A4C46">
      <w:pPr>
        <w:ind w:left="30"/>
        <w:rPr>
          <w:rFonts w:ascii="Tahoma" w:hAnsi="Tahoma" w:cs="Tahoma"/>
        </w:rPr>
      </w:pPr>
      <w:r w:rsidRPr="00B50F24">
        <w:rPr>
          <w:rFonts w:ascii="Tahoma" w:hAnsi="Tahoma" w:cs="Tahoma"/>
          <w:u w:val="single"/>
        </w:rPr>
        <w:t>8.6.Cena za utrzymanie w gotowości sprzętu i ludzi doświadczenia</w:t>
      </w:r>
      <w:r w:rsidR="00B50F24" w:rsidRPr="00B50F24">
        <w:rPr>
          <w:rFonts w:ascii="Tahoma" w:hAnsi="Tahoma" w:cs="Tahoma"/>
          <w:u w:val="single"/>
        </w:rPr>
        <w:t xml:space="preserve"> usług przy zimowym utrzymaniu dróg obejmuje:</w:t>
      </w:r>
    </w:p>
    <w:p w14:paraId="6A4917E6" w14:textId="1EB605C0" w:rsidR="006573F1" w:rsidRPr="00B50F24" w:rsidRDefault="00B50F24" w:rsidP="00B50F24">
      <w:pPr>
        <w:spacing w:after="0" w:line="240" w:lineRule="auto"/>
        <w:jc w:val="both"/>
        <w:rPr>
          <w:rFonts w:ascii="Arial" w:hAnsi="Arial" w:cs="Arial"/>
          <w:bCs/>
        </w:rPr>
      </w:pPr>
      <w:r w:rsidRPr="00B50F24">
        <w:rPr>
          <w:rFonts w:ascii="Arial" w:hAnsi="Arial" w:cs="Arial"/>
        </w:rPr>
        <w:t xml:space="preserve">a) </w:t>
      </w:r>
      <w:r w:rsidR="006573F1" w:rsidRPr="00B50F24">
        <w:rPr>
          <w:rFonts w:ascii="Arial" w:hAnsi="Arial" w:cs="Arial"/>
        </w:rPr>
        <w:t>koszty utrzymania w gotowości sprzętu i ludzi do świadczenia usług przy zimowym utrzymaniu dróg przez jedną pługo-piaskarkę</w:t>
      </w:r>
      <w:r>
        <w:rPr>
          <w:rFonts w:ascii="Arial" w:hAnsi="Arial" w:cs="Arial"/>
        </w:rPr>
        <w:t xml:space="preserve"> na wszystkich strefach</w:t>
      </w:r>
      <w:r w:rsidR="006573F1" w:rsidRPr="00B50F24">
        <w:rPr>
          <w:rFonts w:ascii="Arial" w:hAnsi="Arial" w:cs="Arial"/>
        </w:rPr>
        <w:t xml:space="preserve"> w okresie obowiązywania warunków umowy. </w:t>
      </w:r>
    </w:p>
    <w:p w14:paraId="111D900C" w14:textId="77777777" w:rsidR="00C6628C" w:rsidRDefault="00C6628C" w:rsidP="00B50F24">
      <w:pPr>
        <w:rPr>
          <w:rFonts w:ascii="Tahoma" w:hAnsi="Tahoma" w:cs="Tahoma"/>
          <w:b/>
        </w:rPr>
      </w:pPr>
    </w:p>
    <w:p w14:paraId="7C79588F" w14:textId="3C292281" w:rsidR="007B6314" w:rsidRDefault="007B6314" w:rsidP="007B6314">
      <w:pPr>
        <w:ind w:left="30"/>
        <w:rPr>
          <w:rFonts w:ascii="Tahoma" w:hAnsi="Tahoma" w:cs="Tahoma"/>
          <w:b/>
        </w:rPr>
      </w:pPr>
      <w:r>
        <w:rPr>
          <w:rFonts w:ascii="Tahoma" w:hAnsi="Tahoma" w:cs="Tahoma"/>
          <w:b/>
        </w:rPr>
        <w:t xml:space="preserve">9. INSTRUKCJA "WYTYCZNE ZIMOWEGO UTRZYMANIA DRÓG – </w:t>
      </w:r>
    </w:p>
    <w:p w14:paraId="56476FF7" w14:textId="77777777" w:rsidR="007B6314" w:rsidRDefault="007B6314" w:rsidP="007B6314">
      <w:pPr>
        <w:ind w:left="30"/>
        <w:rPr>
          <w:rFonts w:ascii="Tahoma" w:hAnsi="Tahoma" w:cs="Tahoma"/>
        </w:rPr>
      </w:pPr>
      <w:r>
        <w:rPr>
          <w:rFonts w:ascii="Tahoma" w:hAnsi="Tahoma" w:cs="Tahoma"/>
          <w:b/>
        </w:rPr>
        <w:t xml:space="preserve">    STANDARDY DRÓG"</w:t>
      </w:r>
    </w:p>
    <w:p w14:paraId="32757BEA" w14:textId="68890377" w:rsidR="007B6314" w:rsidRDefault="007B6314" w:rsidP="006A4C46">
      <w:pPr>
        <w:ind w:left="30"/>
        <w:jc w:val="center"/>
        <w:rPr>
          <w:rFonts w:ascii="Tahoma" w:hAnsi="Tahoma" w:cs="Tahoma"/>
          <w:b/>
          <w:bCs/>
          <w:spacing w:val="-1"/>
          <w:w w:val="101"/>
        </w:rPr>
      </w:pPr>
      <w:r>
        <w:rPr>
          <w:rFonts w:ascii="Tahoma" w:hAnsi="Tahoma" w:cs="Tahoma"/>
        </w:rPr>
        <w:t>Zasady łagodzenia skutków zimy wraz z określonymi standardami odśnieżania i usuwania śliskości zimowej na terenie Gminy Łazy</w:t>
      </w:r>
    </w:p>
    <w:p w14:paraId="601F90B4" w14:textId="77777777" w:rsidR="007B6314" w:rsidRDefault="007B6314" w:rsidP="007B6314">
      <w:pPr>
        <w:autoSpaceDE w:val="0"/>
        <w:ind w:left="30"/>
        <w:rPr>
          <w:rFonts w:ascii="Tahoma" w:hAnsi="Tahoma" w:cs="Tahoma"/>
          <w:b/>
          <w:bCs/>
          <w:spacing w:val="-1"/>
          <w:w w:val="101"/>
        </w:rPr>
      </w:pPr>
    </w:p>
    <w:tbl>
      <w:tblPr>
        <w:tblW w:w="0" w:type="auto"/>
        <w:tblInd w:w="-275" w:type="dxa"/>
        <w:tblLayout w:type="fixed"/>
        <w:tblLook w:val="0000" w:firstRow="0" w:lastRow="0" w:firstColumn="0" w:lastColumn="0" w:noHBand="0" w:noVBand="0"/>
      </w:tblPr>
      <w:tblGrid>
        <w:gridCol w:w="468"/>
        <w:gridCol w:w="900"/>
        <w:gridCol w:w="2412"/>
        <w:gridCol w:w="1800"/>
        <w:gridCol w:w="1260"/>
        <w:gridCol w:w="1222"/>
        <w:gridCol w:w="1772"/>
      </w:tblGrid>
      <w:tr w:rsidR="007B6314" w14:paraId="395ADC50" w14:textId="77777777" w:rsidTr="00ED3192">
        <w:trPr>
          <w:trHeight w:val="519"/>
        </w:trPr>
        <w:tc>
          <w:tcPr>
            <w:tcW w:w="468" w:type="dxa"/>
            <w:tcBorders>
              <w:top w:val="single" w:sz="4" w:space="0" w:color="000000"/>
              <w:left w:val="single" w:sz="4" w:space="0" w:color="000000"/>
              <w:bottom w:val="single" w:sz="4" w:space="0" w:color="000000"/>
            </w:tcBorders>
            <w:shd w:val="clear" w:color="auto" w:fill="auto"/>
            <w:vAlign w:val="center"/>
          </w:tcPr>
          <w:p w14:paraId="35FF3B48" w14:textId="77777777" w:rsidR="007B6314" w:rsidRDefault="007B6314" w:rsidP="00ED3192">
            <w:pPr>
              <w:snapToGrid w:val="0"/>
              <w:ind w:left="30"/>
              <w:jc w:val="center"/>
              <w:rPr>
                <w:rFonts w:ascii="Tahoma" w:hAnsi="Tahoma" w:cs="Tahoma"/>
                <w:b/>
              </w:rPr>
            </w:pPr>
            <w:r>
              <w:rPr>
                <w:rFonts w:ascii="Tahoma" w:hAnsi="Tahoma" w:cs="Tahoma"/>
                <w:b/>
              </w:rPr>
              <w:t>Lp.</w:t>
            </w:r>
          </w:p>
        </w:tc>
        <w:tc>
          <w:tcPr>
            <w:tcW w:w="900" w:type="dxa"/>
            <w:tcBorders>
              <w:top w:val="single" w:sz="4" w:space="0" w:color="000000"/>
              <w:left w:val="single" w:sz="4" w:space="0" w:color="000000"/>
              <w:bottom w:val="single" w:sz="4" w:space="0" w:color="000000"/>
            </w:tcBorders>
            <w:shd w:val="clear" w:color="auto" w:fill="auto"/>
            <w:vAlign w:val="center"/>
          </w:tcPr>
          <w:p w14:paraId="1B921698" w14:textId="77777777" w:rsidR="007B6314" w:rsidRDefault="007B6314" w:rsidP="00ED3192">
            <w:pPr>
              <w:snapToGrid w:val="0"/>
              <w:ind w:left="30"/>
              <w:jc w:val="center"/>
              <w:rPr>
                <w:rFonts w:ascii="Tahoma" w:hAnsi="Tahoma" w:cs="Tahoma"/>
                <w:b/>
              </w:rPr>
            </w:pPr>
            <w:r>
              <w:rPr>
                <w:rFonts w:ascii="Tahoma" w:hAnsi="Tahoma" w:cs="Tahoma"/>
                <w:b/>
              </w:rPr>
              <w:t>Standard</w:t>
            </w:r>
          </w:p>
        </w:tc>
        <w:tc>
          <w:tcPr>
            <w:tcW w:w="2412" w:type="dxa"/>
            <w:tcBorders>
              <w:top w:val="single" w:sz="4" w:space="0" w:color="000000"/>
              <w:left w:val="single" w:sz="4" w:space="0" w:color="000000"/>
              <w:bottom w:val="single" w:sz="4" w:space="0" w:color="000000"/>
            </w:tcBorders>
            <w:shd w:val="clear" w:color="auto" w:fill="auto"/>
            <w:vAlign w:val="center"/>
          </w:tcPr>
          <w:p w14:paraId="4E798C1A" w14:textId="77777777" w:rsidR="007B6314" w:rsidRDefault="007B6314" w:rsidP="00ED3192">
            <w:pPr>
              <w:snapToGrid w:val="0"/>
              <w:ind w:left="30"/>
              <w:jc w:val="center"/>
              <w:rPr>
                <w:rFonts w:ascii="Tahoma" w:hAnsi="Tahoma" w:cs="Tahoma"/>
                <w:b/>
              </w:rPr>
            </w:pPr>
            <w:r>
              <w:rPr>
                <w:rFonts w:ascii="Tahoma" w:hAnsi="Tahoma" w:cs="Tahoma"/>
                <w:b/>
              </w:rPr>
              <w:t>Opis stanu utrzymania drogi dla danego standardu</w:t>
            </w:r>
          </w:p>
        </w:tc>
        <w:tc>
          <w:tcPr>
            <w:tcW w:w="605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0094D8" w14:textId="77777777" w:rsidR="007B6314" w:rsidRDefault="007B6314" w:rsidP="00ED3192">
            <w:pPr>
              <w:snapToGrid w:val="0"/>
              <w:ind w:left="30"/>
              <w:jc w:val="center"/>
            </w:pPr>
            <w:r>
              <w:rPr>
                <w:rFonts w:ascii="Tahoma" w:hAnsi="Tahoma" w:cs="Tahoma"/>
                <w:b/>
              </w:rPr>
              <w:t>Dopuszczalne odstępstwa od standardu</w:t>
            </w:r>
          </w:p>
        </w:tc>
      </w:tr>
      <w:tr w:rsidR="007B6314" w14:paraId="76BCFA69" w14:textId="77777777" w:rsidTr="00ED3192">
        <w:trPr>
          <w:trHeight w:val="886"/>
        </w:trPr>
        <w:tc>
          <w:tcPr>
            <w:tcW w:w="468" w:type="dxa"/>
            <w:tcBorders>
              <w:top w:val="single" w:sz="4" w:space="0" w:color="000000"/>
              <w:left w:val="single" w:sz="4" w:space="0" w:color="000000"/>
              <w:bottom w:val="single" w:sz="4" w:space="0" w:color="000000"/>
            </w:tcBorders>
            <w:shd w:val="clear" w:color="auto" w:fill="auto"/>
          </w:tcPr>
          <w:p w14:paraId="6DC2CB97" w14:textId="77777777" w:rsidR="007B6314" w:rsidRDefault="007B6314" w:rsidP="00ED3192">
            <w:pPr>
              <w:snapToGrid w:val="0"/>
              <w:ind w:left="30"/>
              <w:rPr>
                <w:rFonts w:ascii="Tahoma" w:hAnsi="Tahoma" w:cs="Tahoma"/>
                <w:sz w:val="20"/>
                <w:szCs w:val="20"/>
              </w:rPr>
            </w:pPr>
          </w:p>
        </w:tc>
        <w:tc>
          <w:tcPr>
            <w:tcW w:w="900" w:type="dxa"/>
            <w:tcBorders>
              <w:top w:val="single" w:sz="4" w:space="0" w:color="000000"/>
              <w:left w:val="single" w:sz="4" w:space="0" w:color="000000"/>
              <w:bottom w:val="single" w:sz="4" w:space="0" w:color="000000"/>
            </w:tcBorders>
            <w:shd w:val="clear" w:color="auto" w:fill="auto"/>
          </w:tcPr>
          <w:p w14:paraId="65095A96" w14:textId="77777777" w:rsidR="007B6314" w:rsidRDefault="007B6314" w:rsidP="00ED3192">
            <w:pPr>
              <w:snapToGrid w:val="0"/>
              <w:ind w:left="30"/>
              <w:rPr>
                <w:rFonts w:ascii="Tahoma" w:hAnsi="Tahoma" w:cs="Tahoma"/>
                <w:sz w:val="20"/>
                <w:szCs w:val="20"/>
              </w:rPr>
            </w:pPr>
          </w:p>
        </w:tc>
        <w:tc>
          <w:tcPr>
            <w:tcW w:w="2412" w:type="dxa"/>
            <w:tcBorders>
              <w:top w:val="single" w:sz="4" w:space="0" w:color="000000"/>
              <w:left w:val="single" w:sz="4" w:space="0" w:color="000000"/>
              <w:bottom w:val="single" w:sz="4" w:space="0" w:color="000000"/>
            </w:tcBorders>
            <w:shd w:val="clear" w:color="auto" w:fill="auto"/>
          </w:tcPr>
          <w:p w14:paraId="32E51AB6" w14:textId="77777777" w:rsidR="007B6314" w:rsidRDefault="007B6314" w:rsidP="00ED3192">
            <w:pPr>
              <w:snapToGrid w:val="0"/>
              <w:ind w:left="30"/>
              <w:rPr>
                <w:rFonts w:ascii="Tahoma" w:hAnsi="Tahoma" w:cs="Tahoma"/>
                <w:sz w:val="18"/>
                <w:szCs w:val="18"/>
              </w:rPr>
            </w:pPr>
          </w:p>
        </w:tc>
        <w:tc>
          <w:tcPr>
            <w:tcW w:w="3060" w:type="dxa"/>
            <w:gridSpan w:val="2"/>
            <w:tcBorders>
              <w:top w:val="single" w:sz="4" w:space="0" w:color="000000"/>
              <w:left w:val="single" w:sz="4" w:space="0" w:color="000000"/>
              <w:bottom w:val="single" w:sz="4" w:space="0" w:color="000000"/>
            </w:tcBorders>
            <w:shd w:val="clear" w:color="auto" w:fill="auto"/>
          </w:tcPr>
          <w:p w14:paraId="1A3E9960" w14:textId="77777777" w:rsidR="007B6314" w:rsidRDefault="007B6314" w:rsidP="00ED3192">
            <w:pPr>
              <w:snapToGrid w:val="0"/>
              <w:ind w:left="30"/>
              <w:rPr>
                <w:rFonts w:ascii="Tahoma" w:hAnsi="Tahoma" w:cs="Tahoma"/>
                <w:sz w:val="18"/>
                <w:szCs w:val="18"/>
              </w:rPr>
            </w:pPr>
            <w:r>
              <w:rPr>
                <w:rFonts w:ascii="Tahoma" w:hAnsi="Tahoma" w:cs="Tahoma"/>
                <w:sz w:val="18"/>
                <w:szCs w:val="18"/>
              </w:rPr>
              <w:t>po ustaniu opadów śniegu</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14:paraId="6E8EC8DF" w14:textId="77777777" w:rsidR="007B6314" w:rsidRDefault="007B6314" w:rsidP="00ED3192">
            <w:pPr>
              <w:snapToGrid w:val="0"/>
              <w:ind w:left="30"/>
            </w:pPr>
            <w:r>
              <w:rPr>
                <w:rFonts w:ascii="Tahoma" w:hAnsi="Tahoma" w:cs="Tahoma"/>
                <w:sz w:val="18"/>
                <w:szCs w:val="18"/>
              </w:rPr>
              <w:t>Od stwierdzenia występowania zjawiska atmosferycznego przez kierującego zimowym utrzymaniem lub powzięcia przez  niego uwiarygodnionych informacji o wystąpieniu powyższego</w:t>
            </w:r>
          </w:p>
        </w:tc>
      </w:tr>
      <w:tr w:rsidR="007B6314" w14:paraId="72D2D0A4" w14:textId="77777777" w:rsidTr="00ED3192">
        <w:tc>
          <w:tcPr>
            <w:tcW w:w="468" w:type="dxa"/>
            <w:tcBorders>
              <w:top w:val="single" w:sz="4" w:space="0" w:color="000000"/>
              <w:left w:val="single" w:sz="4" w:space="0" w:color="000000"/>
              <w:bottom w:val="single" w:sz="4" w:space="0" w:color="000000"/>
            </w:tcBorders>
            <w:shd w:val="clear" w:color="auto" w:fill="auto"/>
            <w:vAlign w:val="center"/>
          </w:tcPr>
          <w:p w14:paraId="4ADF8175" w14:textId="77777777" w:rsidR="007B6314" w:rsidRDefault="007B6314" w:rsidP="00ED3192">
            <w:pPr>
              <w:snapToGrid w:val="0"/>
              <w:ind w:left="30"/>
              <w:jc w:val="center"/>
              <w:rPr>
                <w:rFonts w:ascii="Tahoma" w:hAnsi="Tahoma" w:cs="Tahoma"/>
                <w:sz w:val="20"/>
                <w:szCs w:val="20"/>
              </w:rPr>
            </w:pPr>
            <w:r>
              <w:rPr>
                <w:rFonts w:ascii="Tahoma" w:hAnsi="Tahoma" w:cs="Tahoma"/>
                <w:sz w:val="20"/>
                <w:szCs w:val="20"/>
              </w:rPr>
              <w:t>1.</w:t>
            </w:r>
          </w:p>
        </w:tc>
        <w:tc>
          <w:tcPr>
            <w:tcW w:w="900" w:type="dxa"/>
            <w:tcBorders>
              <w:top w:val="single" w:sz="4" w:space="0" w:color="000000"/>
              <w:left w:val="single" w:sz="4" w:space="0" w:color="000000"/>
              <w:bottom w:val="single" w:sz="4" w:space="0" w:color="000000"/>
            </w:tcBorders>
            <w:shd w:val="clear" w:color="auto" w:fill="auto"/>
            <w:vAlign w:val="center"/>
          </w:tcPr>
          <w:p w14:paraId="7B765452" w14:textId="77777777" w:rsidR="007B6314" w:rsidRDefault="007B6314" w:rsidP="00ED3192">
            <w:pPr>
              <w:snapToGrid w:val="0"/>
              <w:ind w:left="30"/>
              <w:jc w:val="center"/>
              <w:rPr>
                <w:rFonts w:ascii="Tahoma" w:hAnsi="Tahoma" w:cs="Tahoma"/>
                <w:sz w:val="18"/>
                <w:szCs w:val="18"/>
              </w:rPr>
            </w:pPr>
            <w:r>
              <w:rPr>
                <w:rFonts w:ascii="Tahoma" w:hAnsi="Tahoma" w:cs="Tahoma"/>
                <w:sz w:val="20"/>
                <w:szCs w:val="20"/>
              </w:rPr>
              <w:t>2.</w:t>
            </w:r>
          </w:p>
        </w:tc>
        <w:tc>
          <w:tcPr>
            <w:tcW w:w="2412" w:type="dxa"/>
            <w:tcBorders>
              <w:top w:val="single" w:sz="4" w:space="0" w:color="000000"/>
              <w:left w:val="single" w:sz="4" w:space="0" w:color="000000"/>
              <w:bottom w:val="single" w:sz="4" w:space="0" w:color="000000"/>
            </w:tcBorders>
            <w:shd w:val="clear" w:color="auto" w:fill="auto"/>
            <w:vAlign w:val="center"/>
          </w:tcPr>
          <w:p w14:paraId="058DC06F" w14:textId="77777777" w:rsidR="007B6314" w:rsidRDefault="007B6314" w:rsidP="00ED3192">
            <w:pPr>
              <w:snapToGrid w:val="0"/>
              <w:ind w:left="30"/>
              <w:jc w:val="center"/>
              <w:rPr>
                <w:rFonts w:ascii="Tahoma" w:hAnsi="Tahoma" w:cs="Tahoma"/>
                <w:sz w:val="18"/>
                <w:szCs w:val="18"/>
              </w:rPr>
            </w:pPr>
            <w:r>
              <w:rPr>
                <w:rFonts w:ascii="Tahoma" w:hAnsi="Tahoma" w:cs="Tahoma"/>
                <w:sz w:val="18"/>
                <w:szCs w:val="18"/>
              </w:rPr>
              <w:t>3.</w:t>
            </w:r>
          </w:p>
        </w:tc>
        <w:tc>
          <w:tcPr>
            <w:tcW w:w="3060" w:type="dxa"/>
            <w:gridSpan w:val="2"/>
            <w:tcBorders>
              <w:top w:val="single" w:sz="4" w:space="0" w:color="000000"/>
              <w:left w:val="single" w:sz="4" w:space="0" w:color="000000"/>
              <w:bottom w:val="single" w:sz="4" w:space="0" w:color="000000"/>
            </w:tcBorders>
            <w:shd w:val="clear" w:color="auto" w:fill="auto"/>
            <w:vAlign w:val="center"/>
          </w:tcPr>
          <w:p w14:paraId="2A1C1281" w14:textId="77777777" w:rsidR="007B6314" w:rsidRDefault="007B6314" w:rsidP="00ED3192">
            <w:pPr>
              <w:snapToGrid w:val="0"/>
              <w:ind w:left="30"/>
              <w:jc w:val="center"/>
              <w:rPr>
                <w:rFonts w:ascii="Tahoma" w:hAnsi="Tahoma" w:cs="Tahoma"/>
                <w:sz w:val="18"/>
                <w:szCs w:val="18"/>
              </w:rPr>
            </w:pPr>
            <w:r>
              <w:rPr>
                <w:rFonts w:ascii="Tahoma" w:hAnsi="Tahoma" w:cs="Tahoma"/>
                <w:sz w:val="18"/>
                <w:szCs w:val="18"/>
              </w:rPr>
              <w:t>4.</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FEB0D7" w14:textId="77777777" w:rsidR="007B6314" w:rsidRDefault="007B6314" w:rsidP="00ED3192">
            <w:pPr>
              <w:snapToGrid w:val="0"/>
              <w:ind w:left="30"/>
              <w:jc w:val="center"/>
            </w:pPr>
            <w:r>
              <w:rPr>
                <w:rFonts w:ascii="Tahoma" w:hAnsi="Tahoma" w:cs="Tahoma"/>
                <w:sz w:val="18"/>
                <w:szCs w:val="18"/>
              </w:rPr>
              <w:t>5.</w:t>
            </w:r>
          </w:p>
        </w:tc>
      </w:tr>
      <w:tr w:rsidR="007B6314" w14:paraId="7B1CAA97" w14:textId="77777777" w:rsidTr="00ED3192">
        <w:trPr>
          <w:trHeight w:val="1187"/>
        </w:trPr>
        <w:tc>
          <w:tcPr>
            <w:tcW w:w="468" w:type="dxa"/>
            <w:tcBorders>
              <w:top w:val="single" w:sz="4" w:space="0" w:color="000000"/>
              <w:left w:val="single" w:sz="4" w:space="0" w:color="000000"/>
              <w:bottom w:val="single" w:sz="4" w:space="0" w:color="000000"/>
            </w:tcBorders>
            <w:shd w:val="clear" w:color="auto" w:fill="auto"/>
            <w:vAlign w:val="center"/>
          </w:tcPr>
          <w:p w14:paraId="1C9B07AF" w14:textId="77777777" w:rsidR="007B6314" w:rsidRDefault="007B6314" w:rsidP="00ED3192">
            <w:pPr>
              <w:snapToGrid w:val="0"/>
              <w:ind w:left="30"/>
              <w:jc w:val="center"/>
              <w:rPr>
                <w:rFonts w:ascii="Tahoma" w:hAnsi="Tahoma" w:cs="Tahoma"/>
                <w:sz w:val="20"/>
                <w:szCs w:val="20"/>
              </w:rPr>
            </w:pPr>
            <w:r>
              <w:rPr>
                <w:rFonts w:ascii="Tahoma" w:hAnsi="Tahoma" w:cs="Tahoma"/>
                <w:sz w:val="20"/>
                <w:szCs w:val="20"/>
              </w:rPr>
              <w:t>1.</w:t>
            </w:r>
          </w:p>
        </w:tc>
        <w:tc>
          <w:tcPr>
            <w:tcW w:w="900" w:type="dxa"/>
            <w:tcBorders>
              <w:top w:val="single" w:sz="4" w:space="0" w:color="000000"/>
              <w:left w:val="single" w:sz="4" w:space="0" w:color="000000"/>
              <w:bottom w:val="single" w:sz="4" w:space="0" w:color="000000"/>
            </w:tcBorders>
            <w:shd w:val="clear" w:color="auto" w:fill="auto"/>
            <w:vAlign w:val="center"/>
          </w:tcPr>
          <w:p w14:paraId="028291D4" w14:textId="77777777" w:rsidR="007B6314" w:rsidRDefault="007B6314" w:rsidP="00ED3192">
            <w:pPr>
              <w:snapToGrid w:val="0"/>
              <w:ind w:left="30"/>
              <w:jc w:val="center"/>
              <w:rPr>
                <w:rFonts w:ascii="Tahoma" w:hAnsi="Tahoma" w:cs="Tahoma"/>
                <w:sz w:val="18"/>
                <w:szCs w:val="18"/>
              </w:rPr>
            </w:pPr>
            <w:r>
              <w:rPr>
                <w:rFonts w:ascii="Tahoma" w:hAnsi="Tahoma" w:cs="Tahoma"/>
                <w:sz w:val="20"/>
                <w:szCs w:val="20"/>
              </w:rPr>
              <w:t>I</w:t>
            </w:r>
          </w:p>
        </w:tc>
        <w:tc>
          <w:tcPr>
            <w:tcW w:w="2412" w:type="dxa"/>
            <w:tcBorders>
              <w:top w:val="single" w:sz="4" w:space="0" w:color="000000"/>
              <w:left w:val="single" w:sz="4" w:space="0" w:color="000000"/>
              <w:bottom w:val="single" w:sz="4" w:space="0" w:color="000000"/>
            </w:tcBorders>
            <w:shd w:val="clear" w:color="auto" w:fill="auto"/>
          </w:tcPr>
          <w:p w14:paraId="66212FE8" w14:textId="77777777" w:rsidR="007B6314" w:rsidRDefault="007B6314" w:rsidP="00ED3192">
            <w:pPr>
              <w:snapToGrid w:val="0"/>
              <w:ind w:left="30"/>
              <w:rPr>
                <w:rFonts w:ascii="Tahoma" w:hAnsi="Tahoma" w:cs="Tahoma"/>
                <w:sz w:val="18"/>
                <w:szCs w:val="18"/>
              </w:rPr>
            </w:pPr>
            <w:r>
              <w:rPr>
                <w:rFonts w:ascii="Tahoma" w:hAnsi="Tahoma" w:cs="Tahoma"/>
                <w:sz w:val="18"/>
                <w:szCs w:val="18"/>
              </w:rPr>
              <w:t>Jezdnia czarna</w:t>
            </w:r>
          </w:p>
          <w:p w14:paraId="2237B279" w14:textId="77777777" w:rsidR="007B6314" w:rsidRDefault="007B6314" w:rsidP="00ED3192">
            <w:pPr>
              <w:ind w:left="30"/>
              <w:rPr>
                <w:rFonts w:ascii="Tahoma" w:hAnsi="Tahoma" w:cs="Tahoma"/>
                <w:sz w:val="18"/>
                <w:szCs w:val="18"/>
              </w:rPr>
            </w:pPr>
          </w:p>
          <w:p w14:paraId="4DC6989C" w14:textId="77777777" w:rsidR="007B6314" w:rsidRDefault="007B6314" w:rsidP="00ED3192">
            <w:pPr>
              <w:ind w:left="30"/>
              <w:rPr>
                <w:rFonts w:ascii="Tahoma" w:hAnsi="Tahoma" w:cs="Tahoma"/>
                <w:sz w:val="16"/>
                <w:szCs w:val="16"/>
              </w:rPr>
            </w:pPr>
            <w:r>
              <w:rPr>
                <w:rFonts w:ascii="Tahoma" w:hAnsi="Tahoma" w:cs="Tahoma"/>
                <w:sz w:val="18"/>
                <w:szCs w:val="18"/>
              </w:rPr>
              <w:t>Przejezdność całodobowa</w:t>
            </w:r>
          </w:p>
        </w:tc>
        <w:tc>
          <w:tcPr>
            <w:tcW w:w="1800" w:type="dxa"/>
            <w:tcBorders>
              <w:top w:val="single" w:sz="4" w:space="0" w:color="000000"/>
              <w:left w:val="single" w:sz="4" w:space="0" w:color="000000"/>
              <w:bottom w:val="single" w:sz="4" w:space="0" w:color="000000"/>
            </w:tcBorders>
            <w:shd w:val="clear" w:color="auto" w:fill="auto"/>
          </w:tcPr>
          <w:p w14:paraId="56D96B8B" w14:textId="77777777" w:rsidR="007B6314" w:rsidRDefault="007B6314" w:rsidP="00ED3192">
            <w:pPr>
              <w:snapToGrid w:val="0"/>
              <w:ind w:left="30"/>
              <w:rPr>
                <w:rFonts w:ascii="Tahoma" w:hAnsi="Tahoma" w:cs="Tahoma"/>
                <w:sz w:val="16"/>
                <w:szCs w:val="16"/>
              </w:rPr>
            </w:pPr>
            <w:r>
              <w:rPr>
                <w:rFonts w:ascii="Tahoma" w:hAnsi="Tahoma" w:cs="Tahoma"/>
                <w:sz w:val="16"/>
                <w:szCs w:val="16"/>
              </w:rPr>
              <w:t>-śnieg luźny – 4 godz.</w:t>
            </w:r>
          </w:p>
          <w:p w14:paraId="6DFF8949" w14:textId="77777777" w:rsidR="007B6314" w:rsidRDefault="007B6314" w:rsidP="00ED3192">
            <w:pPr>
              <w:ind w:left="30"/>
              <w:rPr>
                <w:rFonts w:ascii="Tahoma" w:hAnsi="Tahoma" w:cs="Tahoma"/>
                <w:sz w:val="16"/>
                <w:szCs w:val="16"/>
              </w:rPr>
            </w:pPr>
            <w:r>
              <w:rPr>
                <w:rFonts w:ascii="Tahoma" w:hAnsi="Tahoma" w:cs="Tahoma"/>
                <w:sz w:val="16"/>
                <w:szCs w:val="16"/>
              </w:rPr>
              <w:t>-błoto pośniegowe 4 godz.</w:t>
            </w:r>
          </w:p>
          <w:p w14:paraId="7F42B4E5" w14:textId="77777777" w:rsidR="007B6314" w:rsidRDefault="007B6314" w:rsidP="00ED3192">
            <w:pPr>
              <w:ind w:left="30"/>
              <w:rPr>
                <w:rFonts w:ascii="Tahoma" w:hAnsi="Tahoma" w:cs="Tahoma"/>
                <w:sz w:val="16"/>
                <w:szCs w:val="16"/>
              </w:rPr>
            </w:pPr>
            <w:r>
              <w:rPr>
                <w:rFonts w:ascii="Tahoma" w:hAnsi="Tahoma" w:cs="Tahoma"/>
                <w:sz w:val="16"/>
                <w:szCs w:val="16"/>
              </w:rPr>
              <w:t>-śnieg zajeżdżony – nigdy</w:t>
            </w:r>
          </w:p>
          <w:p w14:paraId="3D22AD4D" w14:textId="77777777" w:rsidR="007B6314" w:rsidRDefault="007B6314" w:rsidP="00ED3192">
            <w:pPr>
              <w:ind w:left="30"/>
              <w:rPr>
                <w:rFonts w:ascii="Tahoma" w:hAnsi="Tahoma" w:cs="Tahoma"/>
                <w:sz w:val="16"/>
                <w:szCs w:val="16"/>
              </w:rPr>
            </w:pPr>
            <w:r>
              <w:rPr>
                <w:rFonts w:ascii="Tahoma" w:hAnsi="Tahoma" w:cs="Tahoma"/>
                <w:sz w:val="16"/>
                <w:szCs w:val="16"/>
              </w:rPr>
              <w:t>- zaspy - nigdy</w:t>
            </w:r>
          </w:p>
          <w:p w14:paraId="765F4367" w14:textId="77777777" w:rsidR="007B6314" w:rsidRDefault="007B6314" w:rsidP="00ED3192">
            <w:pPr>
              <w:ind w:left="30"/>
              <w:rPr>
                <w:rFonts w:ascii="Tahoma" w:hAnsi="Tahoma" w:cs="Tahoma"/>
                <w:sz w:val="16"/>
                <w:szCs w:val="16"/>
              </w:rPr>
            </w:pPr>
          </w:p>
          <w:p w14:paraId="3FA9BDDB" w14:textId="77777777" w:rsidR="007B6314" w:rsidRDefault="007B6314" w:rsidP="00ED3192">
            <w:pPr>
              <w:ind w:left="30"/>
              <w:rPr>
                <w:rFonts w:ascii="Tahoma" w:hAnsi="Tahoma" w:cs="Tahoma"/>
                <w:sz w:val="18"/>
                <w:szCs w:val="18"/>
              </w:rPr>
            </w:pPr>
          </w:p>
        </w:tc>
        <w:tc>
          <w:tcPr>
            <w:tcW w:w="1260" w:type="dxa"/>
            <w:tcBorders>
              <w:top w:val="single" w:sz="4" w:space="0" w:color="000000"/>
              <w:left w:val="single" w:sz="4" w:space="0" w:color="000000"/>
              <w:bottom w:val="single" w:sz="4" w:space="0" w:color="000000"/>
            </w:tcBorders>
            <w:shd w:val="clear" w:color="auto" w:fill="auto"/>
          </w:tcPr>
          <w:p w14:paraId="6DE542B6" w14:textId="77777777" w:rsidR="007B6314" w:rsidRDefault="007B6314" w:rsidP="00ED3192">
            <w:pPr>
              <w:snapToGrid w:val="0"/>
              <w:ind w:left="30"/>
              <w:rPr>
                <w:rFonts w:ascii="Tahoma" w:hAnsi="Tahoma" w:cs="Tahoma"/>
                <w:sz w:val="18"/>
                <w:szCs w:val="18"/>
              </w:rPr>
            </w:pPr>
            <w:r>
              <w:rPr>
                <w:rFonts w:ascii="Tahoma" w:hAnsi="Tahoma" w:cs="Tahoma"/>
                <w:sz w:val="18"/>
                <w:szCs w:val="18"/>
              </w:rPr>
              <w:t>- do 4godz.</w:t>
            </w:r>
          </w:p>
          <w:p w14:paraId="0F3D3D40" w14:textId="77777777" w:rsidR="007B6314" w:rsidRDefault="007B6314" w:rsidP="00ED3192">
            <w:pPr>
              <w:ind w:left="30"/>
              <w:rPr>
                <w:rFonts w:ascii="Tahoma" w:hAnsi="Tahoma" w:cs="Tahoma"/>
                <w:sz w:val="18"/>
                <w:szCs w:val="18"/>
              </w:rPr>
            </w:pPr>
            <w:r>
              <w:rPr>
                <w:rFonts w:ascii="Tahoma" w:hAnsi="Tahoma" w:cs="Tahoma"/>
                <w:sz w:val="18"/>
                <w:szCs w:val="18"/>
              </w:rPr>
              <w:t>- występuje</w:t>
            </w:r>
          </w:p>
          <w:p w14:paraId="3B6380EA" w14:textId="77777777" w:rsidR="007B6314" w:rsidRDefault="007B6314" w:rsidP="00ED3192">
            <w:pPr>
              <w:ind w:left="30"/>
              <w:rPr>
                <w:rFonts w:ascii="Tahoma" w:hAnsi="Tahoma" w:cs="Tahoma"/>
                <w:sz w:val="18"/>
                <w:szCs w:val="18"/>
              </w:rPr>
            </w:pPr>
            <w:r>
              <w:rPr>
                <w:rFonts w:ascii="Tahoma" w:hAnsi="Tahoma" w:cs="Tahoma"/>
                <w:sz w:val="18"/>
                <w:szCs w:val="18"/>
              </w:rPr>
              <w:t>- do 4 godz.</w:t>
            </w:r>
          </w:p>
        </w:tc>
        <w:tc>
          <w:tcPr>
            <w:tcW w:w="1222" w:type="dxa"/>
            <w:tcBorders>
              <w:top w:val="single" w:sz="4" w:space="0" w:color="000000"/>
              <w:left w:val="single" w:sz="4" w:space="0" w:color="000000"/>
              <w:bottom w:val="single" w:sz="4" w:space="0" w:color="000000"/>
            </w:tcBorders>
            <w:shd w:val="clear" w:color="auto" w:fill="auto"/>
          </w:tcPr>
          <w:p w14:paraId="7355617A" w14:textId="77777777" w:rsidR="007B6314" w:rsidRDefault="007B6314" w:rsidP="00ED3192">
            <w:pPr>
              <w:snapToGrid w:val="0"/>
              <w:ind w:left="30"/>
              <w:rPr>
                <w:rFonts w:ascii="Tahoma" w:hAnsi="Tahoma" w:cs="Tahoma"/>
                <w:sz w:val="18"/>
                <w:szCs w:val="18"/>
              </w:rPr>
            </w:pPr>
            <w:r>
              <w:rPr>
                <w:rFonts w:ascii="Tahoma" w:hAnsi="Tahoma" w:cs="Tahoma"/>
                <w:sz w:val="18"/>
                <w:szCs w:val="18"/>
              </w:rPr>
              <w:t>. gołoledź</w:t>
            </w:r>
          </w:p>
          <w:p w14:paraId="2D8988AC" w14:textId="77777777" w:rsidR="007B6314" w:rsidRDefault="007B6314" w:rsidP="00ED3192">
            <w:pPr>
              <w:ind w:left="30"/>
              <w:rPr>
                <w:rFonts w:ascii="Tahoma" w:hAnsi="Tahoma" w:cs="Tahoma"/>
                <w:sz w:val="18"/>
                <w:szCs w:val="18"/>
              </w:rPr>
            </w:pPr>
            <w:r>
              <w:rPr>
                <w:rFonts w:ascii="Tahoma" w:hAnsi="Tahoma" w:cs="Tahoma"/>
                <w:sz w:val="18"/>
                <w:szCs w:val="18"/>
              </w:rPr>
              <w:t>- szron</w:t>
            </w:r>
          </w:p>
          <w:p w14:paraId="104CF1FF" w14:textId="77777777" w:rsidR="007B6314" w:rsidRDefault="007B6314" w:rsidP="00ED3192">
            <w:pPr>
              <w:ind w:left="30"/>
              <w:rPr>
                <w:rFonts w:ascii="Tahoma" w:hAnsi="Tahoma" w:cs="Tahoma"/>
                <w:sz w:val="18"/>
                <w:szCs w:val="18"/>
              </w:rPr>
            </w:pPr>
            <w:r>
              <w:rPr>
                <w:rFonts w:ascii="Tahoma" w:hAnsi="Tahoma" w:cs="Tahoma"/>
                <w:sz w:val="18"/>
                <w:szCs w:val="18"/>
              </w:rPr>
              <w:t>- szadź</w:t>
            </w:r>
          </w:p>
          <w:p w14:paraId="72EC905C" w14:textId="77777777" w:rsidR="007B6314" w:rsidRDefault="007B6314" w:rsidP="00ED3192">
            <w:pPr>
              <w:ind w:left="30"/>
              <w:rPr>
                <w:rFonts w:ascii="Tahoma" w:hAnsi="Tahoma" w:cs="Tahoma"/>
                <w:sz w:val="18"/>
                <w:szCs w:val="18"/>
              </w:rPr>
            </w:pPr>
            <w:r>
              <w:rPr>
                <w:rFonts w:ascii="Tahoma" w:hAnsi="Tahoma" w:cs="Tahoma"/>
                <w:sz w:val="18"/>
                <w:szCs w:val="18"/>
              </w:rPr>
              <w:t>- śliskość</w:t>
            </w:r>
          </w:p>
          <w:p w14:paraId="786B199F" w14:textId="77777777" w:rsidR="007B6314" w:rsidRDefault="007B6314" w:rsidP="00ED3192">
            <w:pPr>
              <w:ind w:left="30"/>
              <w:rPr>
                <w:rFonts w:ascii="Tahoma" w:hAnsi="Tahoma" w:cs="Tahoma"/>
                <w:sz w:val="18"/>
                <w:szCs w:val="18"/>
              </w:rPr>
            </w:pPr>
            <w:r>
              <w:rPr>
                <w:rFonts w:ascii="Tahoma" w:hAnsi="Tahoma" w:cs="Tahoma"/>
                <w:sz w:val="18"/>
                <w:szCs w:val="18"/>
              </w:rPr>
              <w:t>pośniegowa</w:t>
            </w:r>
          </w:p>
          <w:p w14:paraId="3FC2E0DF" w14:textId="77777777" w:rsidR="007B6314" w:rsidRDefault="007B6314" w:rsidP="00ED3192">
            <w:pPr>
              <w:ind w:left="30"/>
              <w:rPr>
                <w:rFonts w:ascii="Tahoma" w:hAnsi="Tahoma" w:cs="Tahoma"/>
                <w:sz w:val="18"/>
                <w:szCs w:val="18"/>
              </w:rPr>
            </w:pPr>
            <w:r>
              <w:rPr>
                <w:rFonts w:ascii="Tahoma" w:hAnsi="Tahoma" w:cs="Tahoma"/>
                <w:sz w:val="18"/>
                <w:szCs w:val="18"/>
              </w:rPr>
              <w:t xml:space="preserve"> lodowica</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3239AB72" w14:textId="77777777" w:rsidR="007B6314" w:rsidRDefault="007B6314" w:rsidP="00ED3192">
            <w:pPr>
              <w:snapToGrid w:val="0"/>
              <w:ind w:left="30"/>
              <w:rPr>
                <w:rFonts w:ascii="Tahoma" w:hAnsi="Tahoma" w:cs="Tahoma"/>
                <w:sz w:val="18"/>
                <w:szCs w:val="18"/>
              </w:rPr>
            </w:pPr>
            <w:r>
              <w:rPr>
                <w:rFonts w:ascii="Tahoma" w:hAnsi="Tahoma" w:cs="Tahoma"/>
                <w:sz w:val="18"/>
                <w:szCs w:val="18"/>
              </w:rPr>
              <w:t>- 2 godz.</w:t>
            </w:r>
          </w:p>
          <w:p w14:paraId="6973057C" w14:textId="77777777" w:rsidR="007B6314" w:rsidRDefault="007B6314" w:rsidP="00ED3192">
            <w:pPr>
              <w:ind w:left="30"/>
              <w:rPr>
                <w:rFonts w:ascii="Tahoma" w:hAnsi="Tahoma" w:cs="Tahoma"/>
                <w:sz w:val="18"/>
                <w:szCs w:val="18"/>
              </w:rPr>
            </w:pPr>
            <w:r>
              <w:rPr>
                <w:rFonts w:ascii="Tahoma" w:hAnsi="Tahoma" w:cs="Tahoma"/>
                <w:sz w:val="18"/>
                <w:szCs w:val="18"/>
              </w:rPr>
              <w:t>. 2 godz.</w:t>
            </w:r>
          </w:p>
          <w:p w14:paraId="7CA6546A" w14:textId="77777777" w:rsidR="007B6314" w:rsidRDefault="007B6314" w:rsidP="00ED3192">
            <w:pPr>
              <w:ind w:left="30"/>
              <w:rPr>
                <w:rFonts w:ascii="Tahoma" w:hAnsi="Tahoma" w:cs="Tahoma"/>
                <w:sz w:val="18"/>
                <w:szCs w:val="18"/>
              </w:rPr>
            </w:pPr>
            <w:r>
              <w:rPr>
                <w:rFonts w:ascii="Tahoma" w:hAnsi="Tahoma" w:cs="Tahoma"/>
                <w:sz w:val="18"/>
                <w:szCs w:val="18"/>
              </w:rPr>
              <w:t>- 2 godz.</w:t>
            </w:r>
          </w:p>
          <w:p w14:paraId="140155B4" w14:textId="77777777" w:rsidR="007B6314" w:rsidRDefault="007B6314" w:rsidP="00ED3192">
            <w:pPr>
              <w:ind w:left="30"/>
              <w:rPr>
                <w:rFonts w:ascii="Tahoma" w:hAnsi="Tahoma" w:cs="Tahoma"/>
                <w:sz w:val="18"/>
                <w:szCs w:val="18"/>
              </w:rPr>
            </w:pPr>
            <w:r>
              <w:rPr>
                <w:rFonts w:ascii="Tahoma" w:hAnsi="Tahoma" w:cs="Tahoma"/>
                <w:sz w:val="18"/>
                <w:szCs w:val="18"/>
              </w:rPr>
              <w:t>- 6 godz.</w:t>
            </w:r>
          </w:p>
          <w:p w14:paraId="1241A326" w14:textId="77777777" w:rsidR="007B6314" w:rsidRDefault="007B6314" w:rsidP="00ED3192">
            <w:pPr>
              <w:ind w:left="30"/>
            </w:pPr>
            <w:r>
              <w:rPr>
                <w:rFonts w:ascii="Tahoma" w:hAnsi="Tahoma" w:cs="Tahoma"/>
                <w:sz w:val="18"/>
                <w:szCs w:val="18"/>
              </w:rPr>
              <w:t xml:space="preserve"> - 4 godz.</w:t>
            </w:r>
          </w:p>
        </w:tc>
      </w:tr>
      <w:tr w:rsidR="007B6314" w14:paraId="4155D998" w14:textId="77777777" w:rsidTr="00ED3192">
        <w:trPr>
          <w:trHeight w:val="1243"/>
        </w:trPr>
        <w:tc>
          <w:tcPr>
            <w:tcW w:w="468" w:type="dxa"/>
            <w:tcBorders>
              <w:top w:val="single" w:sz="4" w:space="0" w:color="000000"/>
              <w:left w:val="single" w:sz="4" w:space="0" w:color="000000"/>
              <w:bottom w:val="single" w:sz="4" w:space="0" w:color="000000"/>
            </w:tcBorders>
            <w:shd w:val="clear" w:color="auto" w:fill="auto"/>
            <w:vAlign w:val="center"/>
          </w:tcPr>
          <w:p w14:paraId="15C94F21" w14:textId="77777777" w:rsidR="007B6314" w:rsidRDefault="007B6314" w:rsidP="00ED3192">
            <w:pPr>
              <w:snapToGrid w:val="0"/>
              <w:ind w:left="30"/>
              <w:jc w:val="center"/>
              <w:rPr>
                <w:rFonts w:ascii="Tahoma" w:hAnsi="Tahoma" w:cs="Tahoma"/>
              </w:rPr>
            </w:pPr>
            <w:r>
              <w:rPr>
                <w:rFonts w:ascii="Tahoma" w:hAnsi="Tahoma" w:cs="Tahoma"/>
              </w:rPr>
              <w:t>2.</w:t>
            </w:r>
          </w:p>
        </w:tc>
        <w:tc>
          <w:tcPr>
            <w:tcW w:w="900" w:type="dxa"/>
            <w:tcBorders>
              <w:top w:val="single" w:sz="4" w:space="0" w:color="000000"/>
              <w:left w:val="single" w:sz="4" w:space="0" w:color="000000"/>
              <w:bottom w:val="single" w:sz="4" w:space="0" w:color="000000"/>
            </w:tcBorders>
            <w:shd w:val="clear" w:color="auto" w:fill="auto"/>
            <w:vAlign w:val="center"/>
          </w:tcPr>
          <w:p w14:paraId="66ED6A98" w14:textId="77777777" w:rsidR="007B6314" w:rsidRDefault="007B6314" w:rsidP="00ED3192">
            <w:pPr>
              <w:snapToGrid w:val="0"/>
              <w:ind w:left="30"/>
              <w:jc w:val="center"/>
              <w:rPr>
                <w:rFonts w:ascii="Tahoma" w:hAnsi="Tahoma" w:cs="Tahoma"/>
                <w:sz w:val="18"/>
                <w:szCs w:val="18"/>
              </w:rPr>
            </w:pPr>
            <w:r>
              <w:rPr>
                <w:rFonts w:ascii="Tahoma" w:hAnsi="Tahoma" w:cs="Tahoma"/>
              </w:rPr>
              <w:t>II</w:t>
            </w:r>
          </w:p>
        </w:tc>
        <w:tc>
          <w:tcPr>
            <w:tcW w:w="2412" w:type="dxa"/>
            <w:tcBorders>
              <w:top w:val="single" w:sz="4" w:space="0" w:color="000000"/>
              <w:left w:val="single" w:sz="4" w:space="0" w:color="000000"/>
              <w:bottom w:val="single" w:sz="4" w:space="0" w:color="000000"/>
            </w:tcBorders>
            <w:shd w:val="clear" w:color="auto" w:fill="auto"/>
          </w:tcPr>
          <w:p w14:paraId="3D1F3F9B" w14:textId="77777777" w:rsidR="007B6314" w:rsidRDefault="007B6314" w:rsidP="00ED3192">
            <w:pPr>
              <w:snapToGrid w:val="0"/>
              <w:ind w:left="30"/>
              <w:rPr>
                <w:rFonts w:ascii="Tahoma" w:hAnsi="Tahoma" w:cs="Tahoma"/>
                <w:sz w:val="18"/>
                <w:szCs w:val="18"/>
              </w:rPr>
            </w:pPr>
            <w:r>
              <w:rPr>
                <w:rFonts w:ascii="Tahoma" w:hAnsi="Tahoma" w:cs="Tahoma"/>
                <w:sz w:val="18"/>
                <w:szCs w:val="18"/>
              </w:rPr>
              <w:t>Jezdnia odśnieżona na całej</w:t>
            </w:r>
          </w:p>
          <w:p w14:paraId="72D7F6D8" w14:textId="77777777" w:rsidR="007B6314" w:rsidRDefault="007B6314" w:rsidP="00ED3192">
            <w:pPr>
              <w:ind w:left="30"/>
              <w:rPr>
                <w:rFonts w:ascii="Tahoma" w:hAnsi="Tahoma" w:cs="Tahoma"/>
                <w:sz w:val="18"/>
                <w:szCs w:val="18"/>
              </w:rPr>
            </w:pPr>
            <w:r>
              <w:rPr>
                <w:rFonts w:ascii="Tahoma" w:hAnsi="Tahoma" w:cs="Tahoma"/>
                <w:sz w:val="18"/>
                <w:szCs w:val="18"/>
              </w:rPr>
              <w:t>szerokości.</w:t>
            </w:r>
          </w:p>
          <w:p w14:paraId="6225BEFE" w14:textId="77777777" w:rsidR="007B6314" w:rsidRDefault="007B6314" w:rsidP="00ED3192">
            <w:pPr>
              <w:ind w:left="30"/>
              <w:rPr>
                <w:rFonts w:ascii="Tahoma" w:hAnsi="Tahoma" w:cs="Tahoma"/>
                <w:sz w:val="18"/>
                <w:szCs w:val="18"/>
              </w:rPr>
            </w:pPr>
            <w:r>
              <w:rPr>
                <w:rFonts w:ascii="Tahoma" w:hAnsi="Tahoma" w:cs="Tahoma"/>
                <w:sz w:val="18"/>
                <w:szCs w:val="18"/>
              </w:rPr>
              <w:t>Jezdnia posypana na:</w:t>
            </w:r>
          </w:p>
          <w:p w14:paraId="5D1D004C" w14:textId="77777777" w:rsidR="007B6314" w:rsidRDefault="007B6314" w:rsidP="00ED3192">
            <w:pPr>
              <w:ind w:left="30"/>
              <w:rPr>
                <w:rFonts w:ascii="Tahoma" w:hAnsi="Tahoma" w:cs="Tahoma"/>
                <w:sz w:val="18"/>
                <w:szCs w:val="18"/>
              </w:rPr>
            </w:pPr>
            <w:r>
              <w:rPr>
                <w:rFonts w:ascii="Tahoma" w:hAnsi="Tahoma" w:cs="Tahoma"/>
                <w:sz w:val="18"/>
                <w:szCs w:val="18"/>
              </w:rPr>
              <w:t>- skrzyżowaniach z drogami</w:t>
            </w:r>
          </w:p>
          <w:p w14:paraId="3CA13E46" w14:textId="77777777" w:rsidR="007B6314" w:rsidRDefault="007B6314" w:rsidP="00ED3192">
            <w:pPr>
              <w:ind w:left="30"/>
              <w:rPr>
                <w:rFonts w:ascii="Tahoma" w:hAnsi="Tahoma" w:cs="Tahoma"/>
                <w:sz w:val="18"/>
                <w:szCs w:val="18"/>
              </w:rPr>
            </w:pPr>
            <w:r>
              <w:rPr>
                <w:rFonts w:ascii="Tahoma" w:hAnsi="Tahoma" w:cs="Tahoma"/>
                <w:sz w:val="18"/>
                <w:szCs w:val="18"/>
              </w:rPr>
              <w:t>- skrzyżowaniach z koleją</w:t>
            </w:r>
          </w:p>
          <w:p w14:paraId="10DED508" w14:textId="77777777" w:rsidR="007B6314" w:rsidRDefault="007B6314" w:rsidP="00ED3192">
            <w:pPr>
              <w:ind w:left="30"/>
              <w:rPr>
                <w:rFonts w:ascii="Tahoma" w:hAnsi="Tahoma" w:cs="Tahoma"/>
                <w:sz w:val="18"/>
                <w:szCs w:val="18"/>
              </w:rPr>
            </w:pPr>
            <w:r>
              <w:rPr>
                <w:rFonts w:ascii="Tahoma" w:hAnsi="Tahoma" w:cs="Tahoma"/>
                <w:sz w:val="18"/>
                <w:szCs w:val="18"/>
              </w:rPr>
              <w:t>- odcinkach o nachyleniu&gt; 4%</w:t>
            </w:r>
          </w:p>
          <w:p w14:paraId="4F9F3FF7" w14:textId="77777777" w:rsidR="007B6314" w:rsidRDefault="007B6314" w:rsidP="00ED3192">
            <w:pPr>
              <w:ind w:left="30"/>
              <w:rPr>
                <w:rFonts w:ascii="Tahoma" w:hAnsi="Tahoma" w:cs="Tahoma"/>
                <w:sz w:val="18"/>
                <w:szCs w:val="18"/>
              </w:rPr>
            </w:pPr>
            <w:r>
              <w:rPr>
                <w:rFonts w:ascii="Tahoma" w:hAnsi="Tahoma" w:cs="Tahoma"/>
                <w:sz w:val="18"/>
                <w:szCs w:val="18"/>
              </w:rPr>
              <w:t>- odcinki dróg decydujących o</w:t>
            </w:r>
          </w:p>
          <w:p w14:paraId="2B65B914" w14:textId="77777777" w:rsidR="007B6314" w:rsidRDefault="007B6314" w:rsidP="00ED3192">
            <w:pPr>
              <w:ind w:left="30"/>
              <w:rPr>
                <w:rFonts w:ascii="Tahoma" w:hAnsi="Tahoma" w:cs="Tahoma"/>
                <w:sz w:val="18"/>
                <w:szCs w:val="18"/>
              </w:rPr>
            </w:pPr>
            <w:r>
              <w:rPr>
                <w:rFonts w:ascii="Tahoma" w:hAnsi="Tahoma" w:cs="Tahoma"/>
                <w:sz w:val="18"/>
                <w:szCs w:val="18"/>
              </w:rPr>
              <w:lastRenderedPageBreak/>
              <w:t>możliwości ruchu</w:t>
            </w:r>
          </w:p>
          <w:p w14:paraId="7879FFA4" w14:textId="77777777" w:rsidR="007B6314" w:rsidRDefault="007B6314" w:rsidP="00ED3192">
            <w:pPr>
              <w:ind w:left="30"/>
              <w:rPr>
                <w:rFonts w:ascii="Tahoma" w:hAnsi="Tahoma" w:cs="Tahoma"/>
                <w:sz w:val="18"/>
                <w:szCs w:val="18"/>
              </w:rPr>
            </w:pPr>
            <w:r>
              <w:rPr>
                <w:rFonts w:ascii="Tahoma" w:hAnsi="Tahoma" w:cs="Tahoma"/>
                <w:sz w:val="18"/>
                <w:szCs w:val="18"/>
              </w:rPr>
              <w:t>-przystankach autobusowych</w:t>
            </w:r>
          </w:p>
          <w:p w14:paraId="7B512C70" w14:textId="77777777" w:rsidR="007B6314" w:rsidRDefault="007B6314" w:rsidP="00ED3192">
            <w:pPr>
              <w:ind w:left="30"/>
              <w:rPr>
                <w:rFonts w:ascii="Tahoma" w:hAnsi="Tahoma" w:cs="Tahoma"/>
                <w:sz w:val="18"/>
                <w:szCs w:val="18"/>
              </w:rPr>
            </w:pPr>
            <w:r>
              <w:rPr>
                <w:rFonts w:ascii="Tahoma" w:hAnsi="Tahoma" w:cs="Tahoma"/>
                <w:sz w:val="18"/>
                <w:szCs w:val="18"/>
              </w:rPr>
              <w:t>-innych miejscach ustalonych przez zarząd</w:t>
            </w:r>
          </w:p>
        </w:tc>
        <w:tc>
          <w:tcPr>
            <w:tcW w:w="1800" w:type="dxa"/>
            <w:tcBorders>
              <w:top w:val="single" w:sz="4" w:space="0" w:color="000000"/>
              <w:left w:val="single" w:sz="4" w:space="0" w:color="000000"/>
              <w:bottom w:val="single" w:sz="4" w:space="0" w:color="000000"/>
            </w:tcBorders>
            <w:shd w:val="clear" w:color="auto" w:fill="auto"/>
            <w:vAlign w:val="center"/>
          </w:tcPr>
          <w:p w14:paraId="7422BA3F" w14:textId="77777777" w:rsidR="007B6314" w:rsidRDefault="007B6314" w:rsidP="00ED3192">
            <w:pPr>
              <w:snapToGrid w:val="0"/>
              <w:ind w:left="30"/>
              <w:rPr>
                <w:rFonts w:ascii="Tahoma" w:hAnsi="Tahoma" w:cs="Tahoma"/>
                <w:sz w:val="18"/>
                <w:szCs w:val="18"/>
              </w:rPr>
            </w:pPr>
            <w:r>
              <w:rPr>
                <w:rFonts w:ascii="Tahoma" w:hAnsi="Tahoma" w:cs="Tahoma"/>
                <w:sz w:val="18"/>
                <w:szCs w:val="18"/>
              </w:rPr>
              <w:lastRenderedPageBreak/>
              <w:t>- śnieg luźny</w:t>
            </w:r>
          </w:p>
          <w:p w14:paraId="735002F0" w14:textId="77777777" w:rsidR="007B6314" w:rsidRDefault="007B6314" w:rsidP="00ED3192">
            <w:pPr>
              <w:ind w:left="30"/>
              <w:rPr>
                <w:rFonts w:ascii="Tahoma" w:hAnsi="Tahoma" w:cs="Tahoma"/>
                <w:sz w:val="18"/>
                <w:szCs w:val="18"/>
              </w:rPr>
            </w:pPr>
            <w:r>
              <w:rPr>
                <w:rFonts w:ascii="Tahoma" w:hAnsi="Tahoma" w:cs="Tahoma"/>
                <w:sz w:val="18"/>
                <w:szCs w:val="18"/>
              </w:rPr>
              <w:t>- śnieg zajeżdżony</w:t>
            </w:r>
          </w:p>
          <w:p w14:paraId="5F8D9B5C" w14:textId="77777777" w:rsidR="007B6314" w:rsidRDefault="007B6314" w:rsidP="00ED3192">
            <w:pPr>
              <w:ind w:left="30"/>
              <w:rPr>
                <w:rFonts w:ascii="Tahoma" w:hAnsi="Tahoma" w:cs="Tahoma"/>
                <w:sz w:val="18"/>
                <w:szCs w:val="18"/>
              </w:rPr>
            </w:pPr>
            <w:r>
              <w:rPr>
                <w:rFonts w:ascii="Tahoma" w:hAnsi="Tahoma" w:cs="Tahoma"/>
                <w:sz w:val="18"/>
                <w:szCs w:val="18"/>
              </w:rPr>
              <w:t>. języki śniegowe</w:t>
            </w:r>
          </w:p>
          <w:p w14:paraId="568E0118" w14:textId="77777777" w:rsidR="007B6314" w:rsidRDefault="007B6314" w:rsidP="00ED3192">
            <w:pPr>
              <w:ind w:left="30"/>
              <w:rPr>
                <w:rFonts w:ascii="Tahoma" w:hAnsi="Tahoma" w:cs="Tahoma"/>
                <w:sz w:val="18"/>
                <w:szCs w:val="18"/>
              </w:rPr>
            </w:pPr>
            <w:r>
              <w:rPr>
                <w:rFonts w:ascii="Tahoma" w:hAnsi="Tahoma" w:cs="Tahoma"/>
                <w:sz w:val="18"/>
                <w:szCs w:val="18"/>
              </w:rPr>
              <w:t>- zaspy</w:t>
            </w:r>
          </w:p>
          <w:p w14:paraId="20CCEC68" w14:textId="77777777" w:rsidR="007B6314" w:rsidRDefault="007B6314" w:rsidP="00ED3192">
            <w:pPr>
              <w:ind w:left="30"/>
              <w:rPr>
                <w:rFonts w:ascii="Tahoma" w:hAnsi="Tahoma" w:cs="Tahoma"/>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14:paraId="709620D4" w14:textId="77777777" w:rsidR="007B6314" w:rsidRDefault="007B6314" w:rsidP="00ED3192">
            <w:pPr>
              <w:snapToGrid w:val="0"/>
              <w:ind w:left="30"/>
              <w:rPr>
                <w:rFonts w:ascii="Tahoma" w:hAnsi="Tahoma" w:cs="Tahoma"/>
                <w:sz w:val="18"/>
                <w:szCs w:val="18"/>
              </w:rPr>
            </w:pPr>
            <w:r>
              <w:rPr>
                <w:rFonts w:ascii="Tahoma" w:hAnsi="Tahoma" w:cs="Tahoma"/>
                <w:sz w:val="18"/>
                <w:szCs w:val="18"/>
              </w:rPr>
              <w:t>. do 6 godz.</w:t>
            </w:r>
          </w:p>
          <w:p w14:paraId="4A76570E" w14:textId="77777777" w:rsidR="007B6314" w:rsidRDefault="007B6314" w:rsidP="00ED3192">
            <w:pPr>
              <w:ind w:left="30"/>
              <w:rPr>
                <w:rFonts w:ascii="Tahoma" w:hAnsi="Tahoma" w:cs="Tahoma"/>
                <w:sz w:val="18"/>
                <w:szCs w:val="18"/>
              </w:rPr>
            </w:pPr>
            <w:r>
              <w:rPr>
                <w:rFonts w:ascii="Tahoma" w:hAnsi="Tahoma" w:cs="Tahoma"/>
                <w:sz w:val="18"/>
                <w:szCs w:val="18"/>
              </w:rPr>
              <w:t>- występuje</w:t>
            </w:r>
          </w:p>
          <w:p w14:paraId="38F69F9C" w14:textId="77777777" w:rsidR="007B6314" w:rsidRDefault="007B6314" w:rsidP="00ED3192">
            <w:pPr>
              <w:ind w:left="30"/>
              <w:rPr>
                <w:rFonts w:ascii="Tahoma" w:hAnsi="Tahoma" w:cs="Tahoma"/>
                <w:sz w:val="18"/>
                <w:szCs w:val="18"/>
              </w:rPr>
            </w:pPr>
            <w:r>
              <w:rPr>
                <w:rFonts w:ascii="Tahoma" w:hAnsi="Tahoma" w:cs="Tahoma"/>
                <w:sz w:val="18"/>
                <w:szCs w:val="18"/>
              </w:rPr>
              <w:t>. występuje</w:t>
            </w:r>
          </w:p>
          <w:p w14:paraId="6855F03F" w14:textId="77777777" w:rsidR="007B6314" w:rsidRDefault="007B6314" w:rsidP="00ED3192">
            <w:pPr>
              <w:ind w:left="30"/>
              <w:rPr>
                <w:rFonts w:ascii="Tahoma" w:hAnsi="Tahoma" w:cs="Tahoma"/>
                <w:sz w:val="18"/>
                <w:szCs w:val="18"/>
              </w:rPr>
            </w:pPr>
            <w:r>
              <w:rPr>
                <w:rFonts w:ascii="Tahoma" w:hAnsi="Tahoma" w:cs="Tahoma"/>
                <w:sz w:val="18"/>
                <w:szCs w:val="18"/>
              </w:rPr>
              <w:t>- do 6 godz.</w:t>
            </w:r>
          </w:p>
        </w:tc>
        <w:tc>
          <w:tcPr>
            <w:tcW w:w="1222" w:type="dxa"/>
            <w:tcBorders>
              <w:top w:val="single" w:sz="4" w:space="0" w:color="000000"/>
              <w:left w:val="single" w:sz="4" w:space="0" w:color="000000"/>
              <w:bottom w:val="single" w:sz="4" w:space="0" w:color="000000"/>
            </w:tcBorders>
            <w:shd w:val="clear" w:color="auto" w:fill="auto"/>
            <w:vAlign w:val="center"/>
          </w:tcPr>
          <w:p w14:paraId="43EE9327" w14:textId="77777777" w:rsidR="007B6314" w:rsidRDefault="007B6314" w:rsidP="00ED3192">
            <w:pPr>
              <w:snapToGrid w:val="0"/>
              <w:ind w:left="30"/>
              <w:rPr>
                <w:rFonts w:ascii="Tahoma" w:hAnsi="Tahoma" w:cs="Tahoma"/>
                <w:sz w:val="18"/>
                <w:szCs w:val="18"/>
              </w:rPr>
            </w:pPr>
            <w:r>
              <w:rPr>
                <w:rFonts w:ascii="Tahoma" w:hAnsi="Tahoma" w:cs="Tahoma"/>
                <w:sz w:val="18"/>
                <w:szCs w:val="18"/>
              </w:rPr>
              <w:t>- gołoledź</w:t>
            </w:r>
          </w:p>
          <w:p w14:paraId="32901915" w14:textId="77777777" w:rsidR="007B6314" w:rsidRDefault="007B6314" w:rsidP="00ED3192">
            <w:pPr>
              <w:ind w:left="30"/>
              <w:rPr>
                <w:rFonts w:ascii="Tahoma" w:hAnsi="Tahoma" w:cs="Tahoma"/>
                <w:sz w:val="18"/>
                <w:szCs w:val="18"/>
              </w:rPr>
            </w:pPr>
            <w:r>
              <w:rPr>
                <w:rFonts w:ascii="Tahoma" w:hAnsi="Tahoma" w:cs="Tahoma"/>
                <w:sz w:val="18"/>
                <w:szCs w:val="18"/>
              </w:rPr>
              <w:t>- śliskość</w:t>
            </w:r>
          </w:p>
          <w:p w14:paraId="5D1F1345" w14:textId="77777777" w:rsidR="007B6314" w:rsidRDefault="007B6314" w:rsidP="00ED3192">
            <w:pPr>
              <w:ind w:left="30"/>
              <w:rPr>
                <w:rFonts w:ascii="Tahoma" w:hAnsi="Tahoma" w:cs="Tahoma"/>
                <w:sz w:val="18"/>
                <w:szCs w:val="18"/>
              </w:rPr>
            </w:pPr>
            <w:r>
              <w:rPr>
                <w:rFonts w:ascii="Tahoma" w:hAnsi="Tahoma" w:cs="Tahoma"/>
                <w:sz w:val="18"/>
                <w:szCs w:val="18"/>
              </w:rPr>
              <w:t>pośniegowa</w:t>
            </w:r>
          </w:p>
          <w:p w14:paraId="0C331357" w14:textId="77777777" w:rsidR="007B6314" w:rsidRDefault="007B6314" w:rsidP="00ED3192">
            <w:pPr>
              <w:ind w:left="30"/>
              <w:rPr>
                <w:rFonts w:ascii="Tahoma" w:hAnsi="Tahoma" w:cs="Tahoma"/>
                <w:sz w:val="18"/>
                <w:szCs w:val="18"/>
              </w:rPr>
            </w:pPr>
            <w:r>
              <w:rPr>
                <w:rFonts w:ascii="Tahoma" w:hAnsi="Tahoma" w:cs="Tahoma"/>
                <w:sz w:val="18"/>
                <w:szCs w:val="18"/>
              </w:rPr>
              <w:t>. lodowica</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998D8" w14:textId="77777777" w:rsidR="007B6314" w:rsidRDefault="007B6314" w:rsidP="00ED3192">
            <w:pPr>
              <w:snapToGrid w:val="0"/>
              <w:ind w:left="30"/>
              <w:rPr>
                <w:rFonts w:ascii="Tahoma" w:hAnsi="Tahoma" w:cs="Tahoma"/>
                <w:sz w:val="18"/>
                <w:szCs w:val="18"/>
              </w:rPr>
            </w:pPr>
            <w:r>
              <w:rPr>
                <w:rFonts w:ascii="Tahoma" w:hAnsi="Tahoma" w:cs="Tahoma"/>
                <w:sz w:val="18"/>
                <w:szCs w:val="18"/>
              </w:rPr>
              <w:t>-  6 godz.</w:t>
            </w:r>
          </w:p>
          <w:p w14:paraId="39E95EB3" w14:textId="77777777" w:rsidR="007B6314" w:rsidRDefault="007B6314" w:rsidP="00ED3192">
            <w:pPr>
              <w:ind w:left="30"/>
              <w:rPr>
                <w:rFonts w:ascii="Tahoma" w:hAnsi="Tahoma" w:cs="Tahoma"/>
                <w:sz w:val="18"/>
                <w:szCs w:val="18"/>
              </w:rPr>
            </w:pPr>
            <w:r>
              <w:rPr>
                <w:rFonts w:ascii="Tahoma" w:hAnsi="Tahoma" w:cs="Tahoma"/>
                <w:sz w:val="18"/>
                <w:szCs w:val="18"/>
              </w:rPr>
              <w:t>- 8 godz.</w:t>
            </w:r>
          </w:p>
          <w:p w14:paraId="48E2D6C3" w14:textId="77777777" w:rsidR="007B6314" w:rsidRDefault="007B6314" w:rsidP="00ED3192">
            <w:pPr>
              <w:ind w:left="30"/>
            </w:pPr>
            <w:r>
              <w:rPr>
                <w:rFonts w:ascii="Tahoma" w:hAnsi="Tahoma" w:cs="Tahoma"/>
                <w:sz w:val="18"/>
                <w:szCs w:val="18"/>
              </w:rPr>
              <w:t xml:space="preserve"> - 6 godz.</w:t>
            </w:r>
          </w:p>
        </w:tc>
      </w:tr>
      <w:tr w:rsidR="007B6314" w14:paraId="2DC47C6D" w14:textId="77777777" w:rsidTr="00ED3192">
        <w:trPr>
          <w:trHeight w:val="1436"/>
        </w:trPr>
        <w:tc>
          <w:tcPr>
            <w:tcW w:w="468" w:type="dxa"/>
            <w:tcBorders>
              <w:top w:val="single" w:sz="4" w:space="0" w:color="000000"/>
              <w:left w:val="single" w:sz="4" w:space="0" w:color="000000"/>
              <w:bottom w:val="single" w:sz="4" w:space="0" w:color="000000"/>
            </w:tcBorders>
            <w:shd w:val="clear" w:color="auto" w:fill="auto"/>
            <w:vAlign w:val="center"/>
          </w:tcPr>
          <w:p w14:paraId="1589857F" w14:textId="77777777" w:rsidR="007B6314" w:rsidRDefault="007B6314" w:rsidP="00ED3192">
            <w:pPr>
              <w:snapToGrid w:val="0"/>
              <w:ind w:left="30"/>
              <w:jc w:val="center"/>
              <w:rPr>
                <w:rFonts w:ascii="Tahoma" w:hAnsi="Tahoma" w:cs="Tahoma"/>
              </w:rPr>
            </w:pPr>
            <w:r>
              <w:rPr>
                <w:rFonts w:ascii="Tahoma" w:hAnsi="Tahoma" w:cs="Tahoma"/>
              </w:rPr>
              <w:t>3.</w:t>
            </w:r>
          </w:p>
        </w:tc>
        <w:tc>
          <w:tcPr>
            <w:tcW w:w="900" w:type="dxa"/>
            <w:tcBorders>
              <w:top w:val="single" w:sz="4" w:space="0" w:color="000000"/>
              <w:left w:val="single" w:sz="4" w:space="0" w:color="000000"/>
              <w:bottom w:val="single" w:sz="4" w:space="0" w:color="000000"/>
            </w:tcBorders>
            <w:shd w:val="clear" w:color="auto" w:fill="auto"/>
            <w:vAlign w:val="center"/>
          </w:tcPr>
          <w:p w14:paraId="57D3147B" w14:textId="77777777" w:rsidR="007B6314" w:rsidRDefault="007B6314" w:rsidP="00ED3192">
            <w:pPr>
              <w:snapToGrid w:val="0"/>
              <w:ind w:left="30"/>
              <w:jc w:val="center"/>
              <w:rPr>
                <w:rFonts w:ascii="Tahoma" w:hAnsi="Tahoma" w:cs="Tahoma"/>
                <w:sz w:val="18"/>
                <w:szCs w:val="18"/>
              </w:rPr>
            </w:pPr>
            <w:r>
              <w:rPr>
                <w:rFonts w:ascii="Tahoma" w:hAnsi="Tahoma" w:cs="Tahoma"/>
              </w:rPr>
              <w:t>III</w:t>
            </w:r>
          </w:p>
        </w:tc>
        <w:tc>
          <w:tcPr>
            <w:tcW w:w="2412" w:type="dxa"/>
            <w:tcBorders>
              <w:top w:val="single" w:sz="4" w:space="0" w:color="000000"/>
              <w:left w:val="single" w:sz="4" w:space="0" w:color="000000"/>
              <w:bottom w:val="single" w:sz="4" w:space="0" w:color="000000"/>
            </w:tcBorders>
            <w:shd w:val="clear" w:color="auto" w:fill="auto"/>
          </w:tcPr>
          <w:p w14:paraId="57C58720" w14:textId="77777777" w:rsidR="007B6314" w:rsidRDefault="007B6314" w:rsidP="00ED3192">
            <w:pPr>
              <w:snapToGrid w:val="0"/>
              <w:ind w:left="30"/>
              <w:rPr>
                <w:rFonts w:ascii="Tahoma" w:hAnsi="Tahoma" w:cs="Tahoma"/>
                <w:sz w:val="18"/>
                <w:szCs w:val="18"/>
              </w:rPr>
            </w:pPr>
            <w:r>
              <w:rPr>
                <w:rFonts w:ascii="Tahoma" w:hAnsi="Tahoma" w:cs="Tahoma"/>
                <w:sz w:val="18"/>
                <w:szCs w:val="18"/>
              </w:rPr>
              <w:t>Jezdnia odśnieżona po wykonaniu</w:t>
            </w:r>
          </w:p>
          <w:p w14:paraId="4FDDCBAA" w14:textId="77777777" w:rsidR="007B6314" w:rsidRDefault="007B6314" w:rsidP="00ED3192">
            <w:pPr>
              <w:ind w:left="30"/>
              <w:rPr>
                <w:rFonts w:ascii="Tahoma" w:hAnsi="Tahoma" w:cs="Tahoma"/>
                <w:sz w:val="18"/>
                <w:szCs w:val="18"/>
              </w:rPr>
            </w:pPr>
            <w:r>
              <w:rPr>
                <w:rFonts w:ascii="Tahoma" w:hAnsi="Tahoma" w:cs="Tahoma"/>
                <w:sz w:val="18"/>
                <w:szCs w:val="18"/>
              </w:rPr>
              <w:t>prac związanych z odśnieżeniem dróg</w:t>
            </w:r>
          </w:p>
          <w:p w14:paraId="0ADB07F6" w14:textId="77777777" w:rsidR="007B6314" w:rsidRDefault="007B6314" w:rsidP="00ED3192">
            <w:pPr>
              <w:ind w:left="30"/>
              <w:rPr>
                <w:rFonts w:ascii="Tahoma" w:hAnsi="Tahoma" w:cs="Tahoma"/>
                <w:sz w:val="18"/>
                <w:szCs w:val="18"/>
              </w:rPr>
            </w:pPr>
            <w:r>
              <w:rPr>
                <w:rFonts w:ascii="Tahoma" w:hAnsi="Tahoma" w:cs="Tahoma"/>
                <w:sz w:val="18"/>
                <w:szCs w:val="18"/>
              </w:rPr>
              <w:t>3 i 4 standardu, w miejscach zasp</w:t>
            </w:r>
          </w:p>
          <w:p w14:paraId="0FCD1B9F" w14:textId="77777777" w:rsidR="007B6314" w:rsidRDefault="007B6314" w:rsidP="00ED3192">
            <w:pPr>
              <w:ind w:left="30"/>
              <w:rPr>
                <w:rFonts w:ascii="Tahoma" w:hAnsi="Tahoma" w:cs="Tahoma"/>
                <w:sz w:val="18"/>
                <w:szCs w:val="18"/>
              </w:rPr>
            </w:pPr>
            <w:r>
              <w:rPr>
                <w:rFonts w:ascii="Tahoma" w:hAnsi="Tahoma" w:cs="Tahoma"/>
                <w:sz w:val="18"/>
                <w:szCs w:val="18"/>
              </w:rPr>
              <w:t>odśnieżony co najmniej jeden pas</w:t>
            </w:r>
          </w:p>
          <w:p w14:paraId="4AA95F87" w14:textId="77777777" w:rsidR="007B6314" w:rsidRDefault="007B6314" w:rsidP="00ED3192">
            <w:pPr>
              <w:ind w:left="30"/>
              <w:rPr>
                <w:rFonts w:ascii="Tahoma" w:hAnsi="Tahoma" w:cs="Tahoma"/>
                <w:sz w:val="18"/>
                <w:szCs w:val="18"/>
              </w:rPr>
            </w:pPr>
            <w:r>
              <w:rPr>
                <w:rFonts w:ascii="Tahoma" w:hAnsi="Tahoma" w:cs="Tahoma"/>
                <w:sz w:val="18"/>
                <w:szCs w:val="18"/>
              </w:rPr>
              <w:t>ruchu z wykonaniem mijanek.</w:t>
            </w:r>
          </w:p>
          <w:p w14:paraId="5EC2A3CB" w14:textId="77777777" w:rsidR="007B6314" w:rsidRDefault="007B6314" w:rsidP="00ED3192">
            <w:pPr>
              <w:ind w:left="30"/>
              <w:rPr>
                <w:rFonts w:ascii="Tahoma" w:hAnsi="Tahoma" w:cs="Tahoma"/>
                <w:sz w:val="18"/>
                <w:szCs w:val="18"/>
              </w:rPr>
            </w:pPr>
            <w:r>
              <w:rPr>
                <w:rFonts w:ascii="Tahoma" w:hAnsi="Tahoma" w:cs="Tahoma"/>
                <w:sz w:val="18"/>
                <w:szCs w:val="18"/>
              </w:rPr>
              <w:t>Jezdnia posypana na odcinkach</w:t>
            </w:r>
          </w:p>
          <w:p w14:paraId="6C129635" w14:textId="77777777" w:rsidR="007B6314" w:rsidRDefault="007B6314" w:rsidP="00ED3192">
            <w:pPr>
              <w:ind w:left="30"/>
              <w:rPr>
                <w:rFonts w:ascii="Tahoma" w:hAnsi="Tahoma" w:cs="Tahoma"/>
                <w:sz w:val="18"/>
                <w:szCs w:val="18"/>
              </w:rPr>
            </w:pPr>
            <w:r>
              <w:rPr>
                <w:rFonts w:ascii="Tahoma" w:hAnsi="Tahoma" w:cs="Tahoma"/>
                <w:sz w:val="18"/>
                <w:szCs w:val="18"/>
              </w:rPr>
              <w:t>decydujących o  możliwości ruchu.</w:t>
            </w:r>
          </w:p>
        </w:tc>
        <w:tc>
          <w:tcPr>
            <w:tcW w:w="1800" w:type="dxa"/>
            <w:tcBorders>
              <w:top w:val="single" w:sz="4" w:space="0" w:color="000000"/>
              <w:left w:val="single" w:sz="4" w:space="0" w:color="000000"/>
              <w:bottom w:val="single" w:sz="4" w:space="0" w:color="000000"/>
            </w:tcBorders>
            <w:shd w:val="clear" w:color="auto" w:fill="auto"/>
            <w:vAlign w:val="center"/>
          </w:tcPr>
          <w:p w14:paraId="20196BF0" w14:textId="77777777" w:rsidR="007B6314" w:rsidRDefault="007B6314" w:rsidP="00ED3192">
            <w:pPr>
              <w:snapToGrid w:val="0"/>
              <w:ind w:left="30"/>
              <w:rPr>
                <w:rFonts w:ascii="Tahoma" w:hAnsi="Tahoma" w:cs="Tahoma"/>
                <w:sz w:val="18"/>
                <w:szCs w:val="18"/>
              </w:rPr>
            </w:pPr>
            <w:r>
              <w:rPr>
                <w:rFonts w:ascii="Tahoma" w:hAnsi="Tahoma" w:cs="Tahoma"/>
                <w:sz w:val="18"/>
                <w:szCs w:val="18"/>
              </w:rPr>
              <w:t>- śnieg luźny</w:t>
            </w:r>
          </w:p>
          <w:p w14:paraId="0A4E9342" w14:textId="77777777" w:rsidR="007B6314" w:rsidRDefault="007B6314" w:rsidP="00ED3192">
            <w:pPr>
              <w:ind w:left="30"/>
              <w:rPr>
                <w:rFonts w:ascii="Tahoma" w:hAnsi="Tahoma" w:cs="Tahoma"/>
                <w:sz w:val="18"/>
                <w:szCs w:val="18"/>
              </w:rPr>
            </w:pPr>
            <w:r>
              <w:rPr>
                <w:rFonts w:ascii="Tahoma" w:hAnsi="Tahoma" w:cs="Tahoma"/>
                <w:sz w:val="18"/>
                <w:szCs w:val="18"/>
              </w:rPr>
              <w:t>- śnieg zajeżdżony</w:t>
            </w:r>
          </w:p>
          <w:p w14:paraId="0373FFE1" w14:textId="77777777" w:rsidR="007B6314" w:rsidRDefault="007B6314" w:rsidP="00ED3192">
            <w:pPr>
              <w:ind w:left="30"/>
              <w:rPr>
                <w:rFonts w:ascii="Tahoma" w:hAnsi="Tahoma" w:cs="Tahoma"/>
                <w:sz w:val="18"/>
                <w:szCs w:val="18"/>
              </w:rPr>
            </w:pPr>
            <w:r>
              <w:rPr>
                <w:rFonts w:ascii="Tahoma" w:hAnsi="Tahoma" w:cs="Tahoma"/>
                <w:sz w:val="18"/>
                <w:szCs w:val="18"/>
              </w:rPr>
              <w:t>- nabój śnieżny</w:t>
            </w:r>
          </w:p>
          <w:p w14:paraId="142C175C" w14:textId="77777777" w:rsidR="007B6314" w:rsidRDefault="007B6314" w:rsidP="00ED3192">
            <w:pPr>
              <w:ind w:left="30"/>
              <w:rPr>
                <w:rFonts w:ascii="Tahoma" w:hAnsi="Tahoma" w:cs="Tahoma"/>
                <w:sz w:val="18"/>
                <w:szCs w:val="18"/>
              </w:rPr>
            </w:pPr>
            <w:r>
              <w:rPr>
                <w:rFonts w:ascii="Tahoma" w:hAnsi="Tahoma" w:cs="Tahoma"/>
                <w:sz w:val="18"/>
                <w:szCs w:val="18"/>
              </w:rPr>
              <w:t>- zaspy</w:t>
            </w:r>
          </w:p>
          <w:p w14:paraId="7A88D5DF" w14:textId="77777777" w:rsidR="007B6314" w:rsidRDefault="007B6314" w:rsidP="00ED3192">
            <w:pPr>
              <w:ind w:left="30"/>
              <w:rPr>
                <w:rFonts w:ascii="Tahoma" w:hAnsi="Tahoma" w:cs="Tahoma"/>
                <w:sz w:val="18"/>
                <w:szCs w:val="18"/>
              </w:rPr>
            </w:pPr>
            <w:r>
              <w:rPr>
                <w:rFonts w:ascii="Tahoma" w:hAnsi="Tahoma" w:cs="Tahoma"/>
                <w:sz w:val="18"/>
                <w:szCs w:val="18"/>
              </w:rPr>
              <w:t>.</w:t>
            </w:r>
          </w:p>
        </w:tc>
        <w:tc>
          <w:tcPr>
            <w:tcW w:w="1260" w:type="dxa"/>
            <w:tcBorders>
              <w:top w:val="single" w:sz="4" w:space="0" w:color="000000"/>
              <w:left w:val="single" w:sz="4" w:space="0" w:color="000000"/>
              <w:bottom w:val="single" w:sz="4" w:space="0" w:color="000000"/>
            </w:tcBorders>
            <w:shd w:val="clear" w:color="auto" w:fill="auto"/>
            <w:vAlign w:val="center"/>
          </w:tcPr>
          <w:p w14:paraId="6E81C7B7" w14:textId="77777777" w:rsidR="007B6314" w:rsidRDefault="007B6314" w:rsidP="00ED3192">
            <w:pPr>
              <w:snapToGrid w:val="0"/>
              <w:ind w:left="30"/>
              <w:rPr>
                <w:rFonts w:ascii="Tahoma" w:hAnsi="Tahoma" w:cs="Tahoma"/>
                <w:sz w:val="18"/>
                <w:szCs w:val="18"/>
              </w:rPr>
            </w:pPr>
            <w:r>
              <w:rPr>
                <w:rFonts w:ascii="Tahoma" w:hAnsi="Tahoma" w:cs="Tahoma"/>
                <w:sz w:val="18"/>
                <w:szCs w:val="18"/>
              </w:rPr>
              <w:t>- do 16 godz.</w:t>
            </w:r>
          </w:p>
          <w:p w14:paraId="03D7B37E" w14:textId="77777777" w:rsidR="007B6314" w:rsidRDefault="007B6314" w:rsidP="00ED3192">
            <w:pPr>
              <w:ind w:left="30"/>
              <w:rPr>
                <w:rFonts w:ascii="Tahoma" w:hAnsi="Tahoma" w:cs="Tahoma"/>
                <w:sz w:val="18"/>
                <w:szCs w:val="18"/>
              </w:rPr>
            </w:pPr>
            <w:r>
              <w:rPr>
                <w:rFonts w:ascii="Tahoma" w:hAnsi="Tahoma" w:cs="Tahoma"/>
                <w:sz w:val="18"/>
                <w:szCs w:val="18"/>
              </w:rPr>
              <w:t>. występuje</w:t>
            </w:r>
          </w:p>
          <w:p w14:paraId="050D8D91" w14:textId="77777777" w:rsidR="007B6314" w:rsidRDefault="007B6314" w:rsidP="00ED3192">
            <w:pPr>
              <w:ind w:left="30"/>
              <w:rPr>
                <w:rFonts w:ascii="Tahoma" w:hAnsi="Tahoma" w:cs="Tahoma"/>
                <w:sz w:val="18"/>
                <w:szCs w:val="18"/>
              </w:rPr>
            </w:pPr>
            <w:r>
              <w:rPr>
                <w:rFonts w:ascii="Tahoma" w:hAnsi="Tahoma" w:cs="Tahoma"/>
                <w:sz w:val="18"/>
                <w:szCs w:val="18"/>
              </w:rPr>
              <w:t>. występuje</w:t>
            </w:r>
          </w:p>
          <w:p w14:paraId="73FCAE44" w14:textId="77777777" w:rsidR="007B6314" w:rsidRDefault="007B6314" w:rsidP="00ED3192">
            <w:pPr>
              <w:ind w:left="30"/>
              <w:rPr>
                <w:rFonts w:ascii="Tahoma" w:hAnsi="Tahoma" w:cs="Tahoma"/>
                <w:sz w:val="18"/>
                <w:szCs w:val="18"/>
              </w:rPr>
            </w:pPr>
            <w:r>
              <w:rPr>
                <w:rFonts w:ascii="Tahoma" w:hAnsi="Tahoma" w:cs="Tahoma"/>
                <w:sz w:val="18"/>
                <w:szCs w:val="18"/>
              </w:rPr>
              <w:t>- występują do</w:t>
            </w:r>
          </w:p>
          <w:p w14:paraId="3FB6688E" w14:textId="77777777" w:rsidR="007B6314" w:rsidRDefault="007B6314" w:rsidP="00ED3192">
            <w:pPr>
              <w:ind w:left="30"/>
              <w:rPr>
                <w:rFonts w:ascii="Tahoma" w:hAnsi="Tahoma" w:cs="Tahoma"/>
                <w:sz w:val="18"/>
                <w:szCs w:val="18"/>
              </w:rPr>
            </w:pPr>
            <w:r>
              <w:rPr>
                <w:rFonts w:ascii="Tahoma" w:hAnsi="Tahoma" w:cs="Tahoma"/>
                <w:sz w:val="18"/>
                <w:szCs w:val="18"/>
              </w:rPr>
              <w:t>24 godz.</w:t>
            </w:r>
          </w:p>
        </w:tc>
        <w:tc>
          <w:tcPr>
            <w:tcW w:w="1222" w:type="dxa"/>
            <w:tcBorders>
              <w:top w:val="single" w:sz="4" w:space="0" w:color="000000"/>
              <w:left w:val="single" w:sz="4" w:space="0" w:color="000000"/>
              <w:bottom w:val="single" w:sz="4" w:space="0" w:color="000000"/>
            </w:tcBorders>
            <w:shd w:val="clear" w:color="auto" w:fill="auto"/>
            <w:vAlign w:val="center"/>
          </w:tcPr>
          <w:p w14:paraId="53D5E12F" w14:textId="77777777" w:rsidR="007B6314" w:rsidRDefault="007B6314" w:rsidP="00ED3192">
            <w:pPr>
              <w:snapToGrid w:val="0"/>
              <w:ind w:left="30"/>
              <w:rPr>
                <w:rFonts w:ascii="Tahoma" w:hAnsi="Tahoma" w:cs="Tahoma"/>
                <w:sz w:val="18"/>
                <w:szCs w:val="18"/>
              </w:rPr>
            </w:pPr>
            <w:r>
              <w:rPr>
                <w:rFonts w:ascii="Tahoma" w:hAnsi="Tahoma" w:cs="Tahoma"/>
                <w:sz w:val="18"/>
                <w:szCs w:val="18"/>
              </w:rPr>
              <w:t>- gołoledź</w:t>
            </w:r>
          </w:p>
          <w:p w14:paraId="4F2C9A7F" w14:textId="77777777" w:rsidR="007B6314" w:rsidRDefault="007B6314" w:rsidP="00ED3192">
            <w:pPr>
              <w:ind w:left="30"/>
              <w:rPr>
                <w:rFonts w:ascii="Tahoma" w:hAnsi="Tahoma" w:cs="Tahoma"/>
                <w:sz w:val="18"/>
                <w:szCs w:val="18"/>
              </w:rPr>
            </w:pPr>
            <w:r>
              <w:rPr>
                <w:rFonts w:ascii="Tahoma" w:hAnsi="Tahoma" w:cs="Tahoma"/>
                <w:sz w:val="18"/>
                <w:szCs w:val="18"/>
              </w:rPr>
              <w:t>- śliskość  pośniegowa</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FCC7B" w14:textId="77777777" w:rsidR="007B6314" w:rsidRDefault="007B6314" w:rsidP="00ED3192">
            <w:pPr>
              <w:snapToGrid w:val="0"/>
              <w:ind w:left="30"/>
            </w:pPr>
            <w:r>
              <w:rPr>
                <w:rFonts w:ascii="Tahoma" w:hAnsi="Tahoma" w:cs="Tahoma"/>
                <w:sz w:val="18"/>
                <w:szCs w:val="18"/>
              </w:rPr>
              <w:t xml:space="preserve"> - 8 godz.</w:t>
            </w:r>
            <w:r>
              <w:rPr>
                <w:rFonts w:ascii="Tahoma" w:hAnsi="Tahoma" w:cs="Tahoma"/>
                <w:sz w:val="18"/>
                <w:szCs w:val="18"/>
              </w:rPr>
              <w:br/>
              <w:t>- 10 godz.</w:t>
            </w:r>
          </w:p>
        </w:tc>
      </w:tr>
    </w:tbl>
    <w:p w14:paraId="49F4CB82" w14:textId="4F30162A" w:rsidR="007B6314" w:rsidRPr="00B50F24" w:rsidRDefault="007B6314" w:rsidP="00EB2D44">
      <w:pPr>
        <w:shd w:val="clear" w:color="auto" w:fill="FFFFFF"/>
        <w:spacing w:before="216"/>
        <w:rPr>
          <w:rFonts w:ascii="Arial" w:hAnsi="Arial" w:cs="Arial"/>
          <w:b/>
          <w:bCs/>
          <w:sz w:val="20"/>
          <w:szCs w:val="20"/>
        </w:rPr>
      </w:pPr>
    </w:p>
    <w:p w14:paraId="2D0EF132" w14:textId="77777777" w:rsidR="00F96A48" w:rsidRPr="00B50F24" w:rsidRDefault="00F96A48" w:rsidP="00F96A48">
      <w:pPr>
        <w:suppressAutoHyphens/>
        <w:spacing w:after="200" w:line="276" w:lineRule="auto"/>
        <w:jc w:val="center"/>
        <w:rPr>
          <w:rFonts w:ascii="Times New Roman" w:eastAsia="Calibri" w:hAnsi="Times New Roman" w:cs="Calibri"/>
          <w:kern w:val="1"/>
          <w:sz w:val="24"/>
          <w:lang w:eastAsia="ar-SA"/>
        </w:rPr>
      </w:pPr>
      <w:r w:rsidRPr="00B50F24">
        <w:rPr>
          <w:rFonts w:ascii="Times New Roman" w:eastAsia="Calibri" w:hAnsi="Times New Roman" w:cs="Calibri"/>
          <w:kern w:val="1"/>
          <w:sz w:val="24"/>
          <w:lang w:eastAsia="ar-SA"/>
        </w:rPr>
        <w:t>WYKAZ DRÓG GMINNYCH NA TERENIE MIASTA I GMINY ŁAZY</w:t>
      </w:r>
    </w:p>
    <w:p w14:paraId="3147C90E" w14:textId="0CFC4042" w:rsidR="00F96A48" w:rsidRPr="00B50F24" w:rsidRDefault="00F96A48" w:rsidP="00F96A48">
      <w:pPr>
        <w:suppressAutoHyphens/>
        <w:spacing w:after="200" w:line="276" w:lineRule="auto"/>
        <w:jc w:val="both"/>
        <w:rPr>
          <w:rFonts w:ascii="Times New Roman" w:eastAsia="Calibri" w:hAnsi="Times New Roman" w:cs="Calibri"/>
          <w:kern w:val="1"/>
          <w:sz w:val="24"/>
          <w:lang w:eastAsia="ar-SA"/>
        </w:rPr>
      </w:pPr>
      <w:r w:rsidRPr="00B50F24">
        <w:rPr>
          <w:rFonts w:ascii="Times New Roman" w:eastAsia="Calibri" w:hAnsi="Times New Roman" w:cs="Calibri"/>
          <w:kern w:val="1"/>
          <w:sz w:val="24"/>
          <w:lang w:eastAsia="ar-SA"/>
        </w:rPr>
        <w:t>- z podziałem na strefy i standardy zimowego utrzymania</w:t>
      </w:r>
      <w:r w:rsidR="00B50F24">
        <w:rPr>
          <w:rFonts w:ascii="Times New Roman" w:eastAsia="Calibri" w:hAnsi="Times New Roman" w:cs="Calibri"/>
          <w:kern w:val="1"/>
          <w:sz w:val="24"/>
          <w:lang w:eastAsia="ar-SA"/>
        </w:rPr>
        <w:t xml:space="preserve"> dróg</w:t>
      </w:r>
    </w:p>
    <w:p w14:paraId="051649AF" w14:textId="77777777" w:rsidR="00942EBE" w:rsidRPr="002A47CE" w:rsidRDefault="00942EBE" w:rsidP="00942EBE">
      <w:pPr>
        <w:rPr>
          <w:b/>
          <w:bCs/>
        </w:rPr>
      </w:pPr>
      <w:r w:rsidRPr="002A47CE">
        <w:rPr>
          <w:b/>
          <w:bCs/>
        </w:rPr>
        <w:t>STREFA I ŁAZY</w:t>
      </w:r>
    </w:p>
    <w:tbl>
      <w:tblPr>
        <w:tblW w:w="0" w:type="auto"/>
        <w:tblInd w:w="70" w:type="dxa"/>
        <w:tblLayout w:type="fixed"/>
        <w:tblCellMar>
          <w:left w:w="70" w:type="dxa"/>
          <w:right w:w="70" w:type="dxa"/>
        </w:tblCellMar>
        <w:tblLook w:val="0000" w:firstRow="0" w:lastRow="0" w:firstColumn="0" w:lastColumn="0" w:noHBand="0" w:noVBand="0"/>
      </w:tblPr>
      <w:tblGrid>
        <w:gridCol w:w="1020"/>
        <w:gridCol w:w="2980"/>
        <w:gridCol w:w="1320"/>
        <w:gridCol w:w="1021"/>
        <w:gridCol w:w="2480"/>
        <w:gridCol w:w="313"/>
      </w:tblGrid>
      <w:tr w:rsidR="00942EBE" w:rsidRPr="002A47CE" w14:paraId="563882C1" w14:textId="77777777" w:rsidTr="00E37165">
        <w:trPr>
          <w:trHeight w:val="780"/>
        </w:trPr>
        <w:tc>
          <w:tcPr>
            <w:tcW w:w="1020" w:type="dxa"/>
            <w:tcBorders>
              <w:top w:val="single" w:sz="8" w:space="0" w:color="000000"/>
              <w:left w:val="single" w:sz="8" w:space="0" w:color="000000"/>
              <w:bottom w:val="single" w:sz="8" w:space="0" w:color="000000"/>
            </w:tcBorders>
            <w:shd w:val="clear" w:color="auto" w:fill="auto"/>
            <w:vAlign w:val="center"/>
          </w:tcPr>
          <w:p w14:paraId="43156FE1" w14:textId="77777777" w:rsidR="00942EBE" w:rsidRPr="002A47CE" w:rsidRDefault="00942EBE" w:rsidP="00E37165">
            <w:r w:rsidRPr="002A47CE">
              <w:t>Lp.</w:t>
            </w:r>
          </w:p>
        </w:tc>
        <w:tc>
          <w:tcPr>
            <w:tcW w:w="2980" w:type="dxa"/>
            <w:tcBorders>
              <w:top w:val="single" w:sz="8" w:space="0" w:color="000000"/>
              <w:left w:val="single" w:sz="8" w:space="0" w:color="000000"/>
              <w:bottom w:val="single" w:sz="8" w:space="0" w:color="000000"/>
            </w:tcBorders>
            <w:shd w:val="clear" w:color="auto" w:fill="auto"/>
            <w:vAlign w:val="center"/>
          </w:tcPr>
          <w:p w14:paraId="2871D226" w14:textId="77777777" w:rsidR="00942EBE" w:rsidRPr="002A47CE" w:rsidRDefault="00942EBE" w:rsidP="00E37165">
            <w:r w:rsidRPr="002A47CE">
              <w:t>Nazwa ulicy</w:t>
            </w:r>
          </w:p>
        </w:tc>
        <w:tc>
          <w:tcPr>
            <w:tcW w:w="1320" w:type="dxa"/>
            <w:tcBorders>
              <w:top w:val="single" w:sz="8" w:space="0" w:color="000000"/>
              <w:left w:val="single" w:sz="8" w:space="0" w:color="000000"/>
              <w:bottom w:val="single" w:sz="8" w:space="0" w:color="000000"/>
            </w:tcBorders>
            <w:shd w:val="clear" w:color="auto" w:fill="auto"/>
            <w:vAlign w:val="center"/>
          </w:tcPr>
          <w:p w14:paraId="3197B341" w14:textId="77777777" w:rsidR="00942EBE" w:rsidRPr="002A47CE" w:rsidRDefault="00942EBE" w:rsidP="00E37165">
            <w:r w:rsidRPr="002A47CE">
              <w:t>Długość w mb</w:t>
            </w:r>
          </w:p>
        </w:tc>
        <w:tc>
          <w:tcPr>
            <w:tcW w:w="1021" w:type="dxa"/>
            <w:tcBorders>
              <w:top w:val="single" w:sz="8" w:space="0" w:color="000000"/>
              <w:left w:val="single" w:sz="8" w:space="0" w:color="000000"/>
              <w:bottom w:val="single" w:sz="8" w:space="0" w:color="000000"/>
            </w:tcBorders>
            <w:shd w:val="clear" w:color="auto" w:fill="auto"/>
            <w:vAlign w:val="center"/>
          </w:tcPr>
          <w:p w14:paraId="23C487FA" w14:textId="77777777" w:rsidR="00942EBE" w:rsidRPr="002A47CE" w:rsidRDefault="00942EBE" w:rsidP="00E37165">
            <w:r w:rsidRPr="002A47CE">
              <w:t>Standard</w:t>
            </w:r>
          </w:p>
        </w:tc>
        <w:tc>
          <w:tcPr>
            <w:tcW w:w="27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5A1409C" w14:textId="77777777" w:rsidR="00942EBE" w:rsidRPr="002A47CE" w:rsidRDefault="00942EBE" w:rsidP="00E37165">
            <w:r w:rsidRPr="002A47CE">
              <w:t>Uwagi</w:t>
            </w:r>
          </w:p>
        </w:tc>
      </w:tr>
      <w:tr w:rsidR="00942EBE" w:rsidRPr="002A47CE" w14:paraId="67DB000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0FCF709" w14:textId="77777777" w:rsidR="00942EBE" w:rsidRPr="002A47CE" w:rsidRDefault="00942EBE" w:rsidP="00E37165">
            <w:r w:rsidRPr="002A47CE">
              <w:t>1.           </w:t>
            </w:r>
          </w:p>
        </w:tc>
        <w:tc>
          <w:tcPr>
            <w:tcW w:w="2980" w:type="dxa"/>
            <w:tcBorders>
              <w:left w:val="single" w:sz="8" w:space="0" w:color="000000"/>
              <w:bottom w:val="single" w:sz="8" w:space="0" w:color="000000"/>
            </w:tcBorders>
            <w:shd w:val="clear" w:color="auto" w:fill="auto"/>
            <w:vAlign w:val="center"/>
          </w:tcPr>
          <w:p w14:paraId="139DF4B5" w14:textId="77777777" w:rsidR="00942EBE" w:rsidRPr="002A47CE" w:rsidRDefault="00942EBE" w:rsidP="00E37165">
            <w:r w:rsidRPr="002A47CE">
              <w:t xml:space="preserve"> ul. Akacjowa</w:t>
            </w:r>
          </w:p>
        </w:tc>
        <w:tc>
          <w:tcPr>
            <w:tcW w:w="1320" w:type="dxa"/>
            <w:tcBorders>
              <w:left w:val="single" w:sz="8" w:space="0" w:color="000000"/>
              <w:bottom w:val="single" w:sz="8" w:space="0" w:color="000000"/>
            </w:tcBorders>
            <w:shd w:val="clear" w:color="auto" w:fill="auto"/>
            <w:vAlign w:val="center"/>
          </w:tcPr>
          <w:p w14:paraId="2DC16E77" w14:textId="77777777" w:rsidR="00942EBE" w:rsidRPr="002A47CE" w:rsidRDefault="00942EBE" w:rsidP="00E37165">
            <w:r>
              <w:t>105</w:t>
            </w:r>
          </w:p>
        </w:tc>
        <w:tc>
          <w:tcPr>
            <w:tcW w:w="1021" w:type="dxa"/>
            <w:tcBorders>
              <w:left w:val="single" w:sz="8" w:space="0" w:color="000000"/>
              <w:bottom w:val="single" w:sz="8" w:space="0" w:color="000000"/>
            </w:tcBorders>
            <w:shd w:val="clear" w:color="auto" w:fill="auto"/>
            <w:vAlign w:val="center"/>
          </w:tcPr>
          <w:p w14:paraId="70B7933C"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D9853FD" w14:textId="77777777" w:rsidR="00942EBE" w:rsidRPr="002A47CE" w:rsidRDefault="00942EBE" w:rsidP="00E37165">
            <w:r w:rsidRPr="002A47CE">
              <w:t> </w:t>
            </w:r>
          </w:p>
        </w:tc>
      </w:tr>
      <w:tr w:rsidR="00942EBE" w:rsidRPr="002A47CE" w14:paraId="2FB520DD" w14:textId="77777777" w:rsidTr="00E37165">
        <w:trPr>
          <w:trHeight w:val="630"/>
        </w:trPr>
        <w:tc>
          <w:tcPr>
            <w:tcW w:w="1020" w:type="dxa"/>
            <w:tcBorders>
              <w:left w:val="single" w:sz="8" w:space="0" w:color="000000"/>
              <w:bottom w:val="single" w:sz="8" w:space="0" w:color="000000"/>
            </w:tcBorders>
            <w:shd w:val="clear" w:color="auto" w:fill="auto"/>
            <w:vAlign w:val="center"/>
          </w:tcPr>
          <w:p w14:paraId="579CF4B1" w14:textId="77777777" w:rsidR="00942EBE" w:rsidRPr="002A47CE" w:rsidRDefault="00942EBE" w:rsidP="00E37165">
            <w:r w:rsidRPr="002A47CE">
              <w:t>2.           </w:t>
            </w:r>
          </w:p>
        </w:tc>
        <w:tc>
          <w:tcPr>
            <w:tcW w:w="2980" w:type="dxa"/>
            <w:tcBorders>
              <w:left w:val="single" w:sz="8" w:space="0" w:color="000000"/>
              <w:bottom w:val="single" w:sz="8" w:space="0" w:color="000000"/>
            </w:tcBorders>
            <w:shd w:val="clear" w:color="auto" w:fill="auto"/>
            <w:vAlign w:val="center"/>
          </w:tcPr>
          <w:p w14:paraId="3B641693" w14:textId="77777777" w:rsidR="00942EBE" w:rsidRPr="002A47CE" w:rsidRDefault="00942EBE" w:rsidP="00E37165">
            <w:r w:rsidRPr="002A47CE">
              <w:t xml:space="preserve"> ul. Krzysztofa K. Baczyńskiego</w:t>
            </w:r>
          </w:p>
        </w:tc>
        <w:tc>
          <w:tcPr>
            <w:tcW w:w="1320" w:type="dxa"/>
            <w:tcBorders>
              <w:left w:val="single" w:sz="8" w:space="0" w:color="000000"/>
              <w:bottom w:val="single" w:sz="8" w:space="0" w:color="000000"/>
            </w:tcBorders>
            <w:shd w:val="clear" w:color="auto" w:fill="auto"/>
            <w:vAlign w:val="center"/>
          </w:tcPr>
          <w:p w14:paraId="09C2CAF0" w14:textId="77777777" w:rsidR="00942EBE" w:rsidRPr="002A47CE" w:rsidRDefault="00942EBE" w:rsidP="00E37165">
            <w:r w:rsidRPr="002A47CE">
              <w:t>125</w:t>
            </w:r>
          </w:p>
        </w:tc>
        <w:tc>
          <w:tcPr>
            <w:tcW w:w="1021" w:type="dxa"/>
            <w:tcBorders>
              <w:left w:val="single" w:sz="8" w:space="0" w:color="000000"/>
              <w:bottom w:val="single" w:sz="8" w:space="0" w:color="000000"/>
            </w:tcBorders>
            <w:shd w:val="clear" w:color="auto" w:fill="auto"/>
            <w:vAlign w:val="center"/>
          </w:tcPr>
          <w:p w14:paraId="10F0223F"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75E822F" w14:textId="77777777" w:rsidR="00942EBE" w:rsidRPr="002A47CE" w:rsidRDefault="00942EBE" w:rsidP="00E37165">
            <w:r w:rsidRPr="002A47CE">
              <w:t> </w:t>
            </w:r>
          </w:p>
        </w:tc>
      </w:tr>
      <w:tr w:rsidR="00942EBE" w:rsidRPr="002A47CE" w14:paraId="054EB11E"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2BA8551" w14:textId="77777777" w:rsidR="00942EBE" w:rsidRPr="002A47CE" w:rsidRDefault="00942EBE" w:rsidP="00E37165">
            <w:r w:rsidRPr="002A47CE">
              <w:t>3.           </w:t>
            </w:r>
          </w:p>
        </w:tc>
        <w:tc>
          <w:tcPr>
            <w:tcW w:w="2980" w:type="dxa"/>
            <w:tcBorders>
              <w:left w:val="single" w:sz="8" w:space="0" w:color="000000"/>
              <w:bottom w:val="single" w:sz="8" w:space="0" w:color="000000"/>
            </w:tcBorders>
            <w:shd w:val="clear" w:color="auto" w:fill="auto"/>
            <w:vAlign w:val="center"/>
          </w:tcPr>
          <w:p w14:paraId="589955C2" w14:textId="77777777" w:rsidR="00942EBE" w:rsidRPr="002A47CE" w:rsidRDefault="00942EBE" w:rsidP="00E37165">
            <w:r w:rsidRPr="002A47CE">
              <w:t xml:space="preserve"> ul. Bory</w:t>
            </w:r>
          </w:p>
        </w:tc>
        <w:tc>
          <w:tcPr>
            <w:tcW w:w="1320" w:type="dxa"/>
            <w:tcBorders>
              <w:left w:val="single" w:sz="8" w:space="0" w:color="000000"/>
              <w:bottom w:val="single" w:sz="8" w:space="0" w:color="000000"/>
            </w:tcBorders>
            <w:shd w:val="clear" w:color="auto" w:fill="auto"/>
            <w:vAlign w:val="center"/>
          </w:tcPr>
          <w:p w14:paraId="0D7BCB72" w14:textId="77777777" w:rsidR="00942EBE" w:rsidRPr="002A47CE" w:rsidRDefault="00942EBE" w:rsidP="00E37165">
            <w:r w:rsidRPr="002A47CE">
              <w:t>407</w:t>
            </w:r>
          </w:p>
        </w:tc>
        <w:tc>
          <w:tcPr>
            <w:tcW w:w="1021" w:type="dxa"/>
            <w:tcBorders>
              <w:left w:val="single" w:sz="8" w:space="0" w:color="000000"/>
              <w:bottom w:val="single" w:sz="8" w:space="0" w:color="000000"/>
            </w:tcBorders>
            <w:shd w:val="clear" w:color="auto" w:fill="auto"/>
            <w:vAlign w:val="center"/>
          </w:tcPr>
          <w:p w14:paraId="61389154"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22C3734" w14:textId="77777777" w:rsidR="00942EBE" w:rsidRPr="002A47CE" w:rsidRDefault="00942EBE" w:rsidP="00E37165">
            <w:r w:rsidRPr="002A47CE">
              <w:t xml:space="preserve"> </w:t>
            </w:r>
          </w:p>
        </w:tc>
      </w:tr>
      <w:tr w:rsidR="00942EBE" w:rsidRPr="002A47CE" w14:paraId="1D3DB57E"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6ED7C9A" w14:textId="77777777" w:rsidR="00942EBE" w:rsidRPr="002A47CE" w:rsidRDefault="00942EBE" w:rsidP="00E37165">
            <w:r w:rsidRPr="002A47CE">
              <w:t>4.           </w:t>
            </w:r>
          </w:p>
        </w:tc>
        <w:tc>
          <w:tcPr>
            <w:tcW w:w="2980" w:type="dxa"/>
            <w:tcBorders>
              <w:left w:val="single" w:sz="8" w:space="0" w:color="000000"/>
              <w:bottom w:val="single" w:sz="8" w:space="0" w:color="000000"/>
            </w:tcBorders>
            <w:shd w:val="clear" w:color="auto" w:fill="auto"/>
            <w:vAlign w:val="center"/>
          </w:tcPr>
          <w:p w14:paraId="4FD1FC55" w14:textId="77777777" w:rsidR="00942EBE" w:rsidRPr="002A47CE" w:rsidRDefault="00942EBE" w:rsidP="00E37165">
            <w:r w:rsidRPr="002A47CE">
              <w:t xml:space="preserve"> ul. Władysława Broniewskiego</w:t>
            </w:r>
          </w:p>
        </w:tc>
        <w:tc>
          <w:tcPr>
            <w:tcW w:w="1320" w:type="dxa"/>
            <w:tcBorders>
              <w:left w:val="single" w:sz="8" w:space="0" w:color="000000"/>
              <w:bottom w:val="single" w:sz="8" w:space="0" w:color="000000"/>
            </w:tcBorders>
            <w:shd w:val="clear" w:color="auto" w:fill="auto"/>
            <w:vAlign w:val="center"/>
          </w:tcPr>
          <w:p w14:paraId="45CA214B" w14:textId="77777777" w:rsidR="00942EBE" w:rsidRPr="002A47CE" w:rsidRDefault="00942EBE" w:rsidP="00E37165">
            <w:r w:rsidRPr="002A47CE">
              <w:t>200</w:t>
            </w:r>
          </w:p>
        </w:tc>
        <w:tc>
          <w:tcPr>
            <w:tcW w:w="1021" w:type="dxa"/>
            <w:tcBorders>
              <w:left w:val="single" w:sz="8" w:space="0" w:color="000000"/>
              <w:bottom w:val="single" w:sz="8" w:space="0" w:color="000000"/>
            </w:tcBorders>
            <w:shd w:val="clear" w:color="auto" w:fill="auto"/>
            <w:vAlign w:val="center"/>
          </w:tcPr>
          <w:p w14:paraId="766C20F8"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D39CB6C" w14:textId="77777777" w:rsidR="00942EBE" w:rsidRPr="002A47CE" w:rsidRDefault="00942EBE" w:rsidP="00E37165">
            <w:r w:rsidRPr="002A47CE">
              <w:t xml:space="preserve"> </w:t>
            </w:r>
          </w:p>
        </w:tc>
      </w:tr>
      <w:tr w:rsidR="00942EBE" w:rsidRPr="002A47CE" w14:paraId="3454E262" w14:textId="77777777" w:rsidTr="00E37165">
        <w:trPr>
          <w:trHeight w:val="876"/>
        </w:trPr>
        <w:tc>
          <w:tcPr>
            <w:tcW w:w="1020" w:type="dxa"/>
            <w:tcBorders>
              <w:left w:val="single" w:sz="8" w:space="0" w:color="000000"/>
              <w:bottom w:val="single" w:sz="8" w:space="0" w:color="000000"/>
            </w:tcBorders>
            <w:shd w:val="clear" w:color="auto" w:fill="auto"/>
            <w:vAlign w:val="center"/>
          </w:tcPr>
          <w:p w14:paraId="636872A5" w14:textId="77777777" w:rsidR="00942EBE" w:rsidRPr="002A47CE" w:rsidRDefault="00942EBE" w:rsidP="00E37165">
            <w:r w:rsidRPr="002A47CE">
              <w:t>5.           </w:t>
            </w:r>
          </w:p>
        </w:tc>
        <w:tc>
          <w:tcPr>
            <w:tcW w:w="2980" w:type="dxa"/>
            <w:tcBorders>
              <w:left w:val="single" w:sz="8" w:space="0" w:color="000000"/>
              <w:bottom w:val="single" w:sz="8" w:space="0" w:color="000000"/>
            </w:tcBorders>
            <w:shd w:val="clear" w:color="auto" w:fill="auto"/>
            <w:vAlign w:val="center"/>
          </w:tcPr>
          <w:p w14:paraId="390315E8" w14:textId="77777777" w:rsidR="00942EBE" w:rsidRPr="002A47CE" w:rsidRDefault="00942EBE" w:rsidP="00E37165">
            <w:r w:rsidRPr="002A47CE">
              <w:t xml:space="preserve"> ul. Brzezina</w:t>
            </w:r>
          </w:p>
        </w:tc>
        <w:tc>
          <w:tcPr>
            <w:tcW w:w="1320" w:type="dxa"/>
            <w:tcBorders>
              <w:left w:val="single" w:sz="8" w:space="0" w:color="000000"/>
              <w:bottom w:val="single" w:sz="8" w:space="0" w:color="000000"/>
            </w:tcBorders>
            <w:shd w:val="clear" w:color="auto" w:fill="auto"/>
            <w:vAlign w:val="center"/>
          </w:tcPr>
          <w:p w14:paraId="466C49AF" w14:textId="77777777" w:rsidR="00942EBE" w:rsidRDefault="00942EBE" w:rsidP="00E37165">
            <w:r>
              <w:t>545</w:t>
            </w:r>
          </w:p>
          <w:p w14:paraId="4353A7B3" w14:textId="77777777" w:rsidR="00942EBE" w:rsidRPr="002A47CE" w:rsidRDefault="00942EBE" w:rsidP="00E37165">
            <w:r>
              <w:t>470</w:t>
            </w:r>
          </w:p>
        </w:tc>
        <w:tc>
          <w:tcPr>
            <w:tcW w:w="1021" w:type="dxa"/>
            <w:tcBorders>
              <w:left w:val="single" w:sz="8" w:space="0" w:color="000000"/>
              <w:bottom w:val="single" w:sz="8" w:space="0" w:color="000000"/>
            </w:tcBorders>
            <w:shd w:val="clear" w:color="auto" w:fill="auto"/>
            <w:vAlign w:val="center"/>
          </w:tcPr>
          <w:p w14:paraId="7B5551CB"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32FDBCC" w14:textId="77777777" w:rsidR="00942EBE" w:rsidRDefault="00942EBE" w:rsidP="00E37165">
            <w:r w:rsidRPr="002A47CE">
              <w:t> </w:t>
            </w:r>
            <w:r>
              <w:t>Odcinek od ul. Młynek</w:t>
            </w:r>
          </w:p>
          <w:p w14:paraId="2E0FEF1C" w14:textId="77777777" w:rsidR="00942EBE" w:rsidRPr="002A47CE" w:rsidRDefault="00942EBE" w:rsidP="00E37165">
            <w:r>
              <w:t>Odcinek od ul. Laskowej</w:t>
            </w:r>
          </w:p>
        </w:tc>
      </w:tr>
      <w:tr w:rsidR="00942EBE" w:rsidRPr="002A47CE" w14:paraId="2084067E"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77DA1F1" w14:textId="77777777" w:rsidR="00942EBE" w:rsidRPr="002A47CE" w:rsidRDefault="00942EBE" w:rsidP="00E37165">
            <w:r w:rsidRPr="002A47CE">
              <w:t>6.           </w:t>
            </w:r>
          </w:p>
        </w:tc>
        <w:tc>
          <w:tcPr>
            <w:tcW w:w="2980" w:type="dxa"/>
            <w:tcBorders>
              <w:left w:val="single" w:sz="8" w:space="0" w:color="000000"/>
              <w:bottom w:val="single" w:sz="8" w:space="0" w:color="000000"/>
            </w:tcBorders>
            <w:shd w:val="clear" w:color="auto" w:fill="auto"/>
            <w:vAlign w:val="center"/>
          </w:tcPr>
          <w:p w14:paraId="69BA7A4F" w14:textId="77777777" w:rsidR="00942EBE" w:rsidRPr="002A47CE" w:rsidRDefault="00942EBE" w:rsidP="00E37165">
            <w:r w:rsidRPr="002A47CE">
              <w:t xml:space="preserve"> ul. Brzozowa</w:t>
            </w:r>
          </w:p>
        </w:tc>
        <w:tc>
          <w:tcPr>
            <w:tcW w:w="1320" w:type="dxa"/>
            <w:tcBorders>
              <w:left w:val="single" w:sz="8" w:space="0" w:color="000000"/>
              <w:bottom w:val="single" w:sz="8" w:space="0" w:color="000000"/>
            </w:tcBorders>
            <w:shd w:val="clear" w:color="auto" w:fill="auto"/>
            <w:vAlign w:val="center"/>
          </w:tcPr>
          <w:p w14:paraId="31F307C9" w14:textId="77777777" w:rsidR="00942EBE" w:rsidRPr="002A47CE" w:rsidRDefault="00942EBE" w:rsidP="00E37165">
            <w:r w:rsidRPr="002A47CE">
              <w:t>629</w:t>
            </w:r>
          </w:p>
        </w:tc>
        <w:tc>
          <w:tcPr>
            <w:tcW w:w="1021" w:type="dxa"/>
            <w:tcBorders>
              <w:left w:val="single" w:sz="8" w:space="0" w:color="000000"/>
              <w:bottom w:val="single" w:sz="8" w:space="0" w:color="000000"/>
            </w:tcBorders>
            <w:shd w:val="clear" w:color="auto" w:fill="auto"/>
            <w:vAlign w:val="center"/>
          </w:tcPr>
          <w:p w14:paraId="537E70C0"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4B86193" w14:textId="77777777" w:rsidR="00942EBE" w:rsidRPr="002A47CE" w:rsidRDefault="00942EBE" w:rsidP="00E37165">
            <w:r w:rsidRPr="002A47CE">
              <w:t> </w:t>
            </w:r>
          </w:p>
        </w:tc>
      </w:tr>
      <w:tr w:rsidR="00942EBE" w:rsidRPr="002A47CE" w14:paraId="66D62B1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3F9CB32" w14:textId="77777777" w:rsidR="00942EBE" w:rsidRPr="002A47CE" w:rsidRDefault="00942EBE" w:rsidP="00E37165">
            <w:r w:rsidRPr="002A47CE">
              <w:t>7.           </w:t>
            </w:r>
          </w:p>
        </w:tc>
        <w:tc>
          <w:tcPr>
            <w:tcW w:w="2980" w:type="dxa"/>
            <w:tcBorders>
              <w:left w:val="single" w:sz="8" w:space="0" w:color="000000"/>
              <w:bottom w:val="single" w:sz="8" w:space="0" w:color="000000"/>
            </w:tcBorders>
            <w:shd w:val="clear" w:color="auto" w:fill="auto"/>
            <w:vAlign w:val="center"/>
          </w:tcPr>
          <w:p w14:paraId="20F4F237" w14:textId="77777777" w:rsidR="00942EBE" w:rsidRPr="002A47CE" w:rsidRDefault="00942EBE" w:rsidP="00E37165">
            <w:r w:rsidRPr="002A47CE">
              <w:t xml:space="preserve"> ul. Fryderyka Chopina</w:t>
            </w:r>
          </w:p>
        </w:tc>
        <w:tc>
          <w:tcPr>
            <w:tcW w:w="1320" w:type="dxa"/>
            <w:tcBorders>
              <w:left w:val="single" w:sz="8" w:space="0" w:color="000000"/>
              <w:bottom w:val="single" w:sz="8" w:space="0" w:color="000000"/>
            </w:tcBorders>
            <w:shd w:val="clear" w:color="auto" w:fill="auto"/>
            <w:vAlign w:val="center"/>
          </w:tcPr>
          <w:p w14:paraId="6FFCF288" w14:textId="77777777" w:rsidR="00942EBE" w:rsidRPr="002A47CE" w:rsidRDefault="00942EBE" w:rsidP="00E37165">
            <w:r w:rsidRPr="002A47CE">
              <w:t>676,1</w:t>
            </w:r>
          </w:p>
        </w:tc>
        <w:tc>
          <w:tcPr>
            <w:tcW w:w="1021" w:type="dxa"/>
            <w:tcBorders>
              <w:left w:val="single" w:sz="8" w:space="0" w:color="000000"/>
              <w:bottom w:val="single" w:sz="8" w:space="0" w:color="000000"/>
            </w:tcBorders>
            <w:shd w:val="clear" w:color="auto" w:fill="auto"/>
            <w:vAlign w:val="center"/>
          </w:tcPr>
          <w:p w14:paraId="55F14158"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364A337" w14:textId="77777777" w:rsidR="00942EBE" w:rsidRPr="002A47CE" w:rsidRDefault="00942EBE" w:rsidP="00E37165">
            <w:r w:rsidRPr="002A47CE">
              <w:t> </w:t>
            </w:r>
          </w:p>
        </w:tc>
      </w:tr>
      <w:tr w:rsidR="00942EBE" w:rsidRPr="002A47CE" w14:paraId="4C4110D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13F7DA6" w14:textId="77777777" w:rsidR="00942EBE" w:rsidRPr="002A47CE" w:rsidRDefault="00942EBE" w:rsidP="00E37165">
            <w:r w:rsidRPr="002A47CE">
              <w:t>8.           </w:t>
            </w:r>
          </w:p>
        </w:tc>
        <w:tc>
          <w:tcPr>
            <w:tcW w:w="2980" w:type="dxa"/>
            <w:tcBorders>
              <w:left w:val="single" w:sz="8" w:space="0" w:color="000000"/>
              <w:bottom w:val="single" w:sz="8" w:space="0" w:color="000000"/>
            </w:tcBorders>
            <w:shd w:val="clear" w:color="auto" w:fill="auto"/>
            <w:vAlign w:val="center"/>
          </w:tcPr>
          <w:p w14:paraId="3BC42BE9" w14:textId="77777777" w:rsidR="00942EBE" w:rsidRPr="002A47CE" w:rsidRDefault="00942EBE" w:rsidP="00E37165">
            <w:r w:rsidRPr="002A47CE">
              <w:t xml:space="preserve"> ul. Cmentarna</w:t>
            </w:r>
          </w:p>
        </w:tc>
        <w:tc>
          <w:tcPr>
            <w:tcW w:w="1320" w:type="dxa"/>
            <w:tcBorders>
              <w:left w:val="single" w:sz="8" w:space="0" w:color="000000"/>
              <w:bottom w:val="single" w:sz="8" w:space="0" w:color="000000"/>
            </w:tcBorders>
            <w:shd w:val="clear" w:color="auto" w:fill="auto"/>
            <w:vAlign w:val="center"/>
          </w:tcPr>
          <w:p w14:paraId="6FD564FB" w14:textId="77777777" w:rsidR="00942EBE" w:rsidRPr="002A47CE" w:rsidRDefault="00942EBE" w:rsidP="00E37165">
            <w:r w:rsidRPr="002A47CE">
              <w:t>262,5</w:t>
            </w:r>
          </w:p>
        </w:tc>
        <w:tc>
          <w:tcPr>
            <w:tcW w:w="1021" w:type="dxa"/>
            <w:tcBorders>
              <w:left w:val="single" w:sz="8" w:space="0" w:color="000000"/>
              <w:bottom w:val="single" w:sz="8" w:space="0" w:color="000000"/>
            </w:tcBorders>
            <w:shd w:val="clear" w:color="auto" w:fill="auto"/>
            <w:vAlign w:val="center"/>
          </w:tcPr>
          <w:p w14:paraId="688FDB2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1D67B32" w14:textId="77777777" w:rsidR="00942EBE" w:rsidRPr="002A47CE" w:rsidRDefault="00942EBE" w:rsidP="00E37165">
            <w:r w:rsidRPr="002A47CE">
              <w:t> </w:t>
            </w:r>
          </w:p>
        </w:tc>
      </w:tr>
      <w:tr w:rsidR="00942EBE" w:rsidRPr="002A47CE" w14:paraId="766BC19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72F123E" w14:textId="77777777" w:rsidR="00942EBE" w:rsidRPr="002A47CE" w:rsidRDefault="00942EBE" w:rsidP="00E37165">
            <w:r w:rsidRPr="002A47CE">
              <w:t>9.           </w:t>
            </w:r>
          </w:p>
        </w:tc>
        <w:tc>
          <w:tcPr>
            <w:tcW w:w="2980" w:type="dxa"/>
            <w:tcBorders>
              <w:left w:val="single" w:sz="8" w:space="0" w:color="000000"/>
              <w:bottom w:val="single" w:sz="8" w:space="0" w:color="000000"/>
            </w:tcBorders>
            <w:shd w:val="clear" w:color="auto" w:fill="auto"/>
            <w:vAlign w:val="center"/>
          </w:tcPr>
          <w:p w14:paraId="63DBB913" w14:textId="77777777" w:rsidR="00942EBE" w:rsidRPr="002A47CE" w:rsidRDefault="00942EBE" w:rsidP="00E37165">
            <w:r w:rsidRPr="002A47CE">
              <w:t xml:space="preserve"> ul. Cudowna</w:t>
            </w:r>
          </w:p>
        </w:tc>
        <w:tc>
          <w:tcPr>
            <w:tcW w:w="1320" w:type="dxa"/>
            <w:tcBorders>
              <w:left w:val="single" w:sz="8" w:space="0" w:color="000000"/>
              <w:bottom w:val="single" w:sz="8" w:space="0" w:color="000000"/>
            </w:tcBorders>
            <w:shd w:val="clear" w:color="auto" w:fill="auto"/>
            <w:vAlign w:val="center"/>
          </w:tcPr>
          <w:p w14:paraId="7F58051C" w14:textId="77777777" w:rsidR="00942EBE" w:rsidRPr="002A47CE" w:rsidRDefault="00942EBE" w:rsidP="00E37165">
            <w:r w:rsidRPr="002A47CE">
              <w:t>505</w:t>
            </w:r>
          </w:p>
        </w:tc>
        <w:tc>
          <w:tcPr>
            <w:tcW w:w="1021" w:type="dxa"/>
            <w:tcBorders>
              <w:left w:val="single" w:sz="8" w:space="0" w:color="000000"/>
              <w:bottom w:val="single" w:sz="8" w:space="0" w:color="000000"/>
            </w:tcBorders>
            <w:shd w:val="clear" w:color="auto" w:fill="auto"/>
            <w:vAlign w:val="center"/>
          </w:tcPr>
          <w:p w14:paraId="6EC902FF"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084EC58" w14:textId="77777777" w:rsidR="00942EBE" w:rsidRPr="002A47CE" w:rsidRDefault="00942EBE" w:rsidP="00E37165">
            <w:r w:rsidRPr="002A47CE">
              <w:t> </w:t>
            </w:r>
          </w:p>
        </w:tc>
      </w:tr>
      <w:tr w:rsidR="00942EBE" w:rsidRPr="002A47CE" w14:paraId="26542F8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EEF6F1E" w14:textId="77777777" w:rsidR="00942EBE" w:rsidRPr="002A47CE" w:rsidRDefault="00942EBE" w:rsidP="00E37165">
            <w:r w:rsidRPr="002A47CE">
              <w:t>10.        </w:t>
            </w:r>
          </w:p>
        </w:tc>
        <w:tc>
          <w:tcPr>
            <w:tcW w:w="2980" w:type="dxa"/>
            <w:tcBorders>
              <w:left w:val="single" w:sz="8" w:space="0" w:color="000000"/>
              <w:bottom w:val="single" w:sz="8" w:space="0" w:color="000000"/>
            </w:tcBorders>
            <w:shd w:val="clear" w:color="auto" w:fill="auto"/>
            <w:vAlign w:val="center"/>
          </w:tcPr>
          <w:p w14:paraId="628685AC" w14:textId="77777777" w:rsidR="00942EBE" w:rsidRPr="002A47CE" w:rsidRDefault="00942EBE" w:rsidP="00E37165">
            <w:r w:rsidRPr="002A47CE">
              <w:t xml:space="preserve"> ul. Henryka Dąbrowskiego</w:t>
            </w:r>
          </w:p>
        </w:tc>
        <w:tc>
          <w:tcPr>
            <w:tcW w:w="1320" w:type="dxa"/>
            <w:tcBorders>
              <w:left w:val="single" w:sz="8" w:space="0" w:color="000000"/>
              <w:bottom w:val="single" w:sz="8" w:space="0" w:color="000000"/>
            </w:tcBorders>
            <w:shd w:val="clear" w:color="auto" w:fill="auto"/>
            <w:vAlign w:val="center"/>
          </w:tcPr>
          <w:p w14:paraId="5DC30507" w14:textId="77777777" w:rsidR="00942EBE" w:rsidRPr="002A47CE" w:rsidRDefault="00942EBE" w:rsidP="00E37165">
            <w:r w:rsidRPr="002A47CE">
              <w:t>158,4</w:t>
            </w:r>
          </w:p>
        </w:tc>
        <w:tc>
          <w:tcPr>
            <w:tcW w:w="1021" w:type="dxa"/>
            <w:tcBorders>
              <w:left w:val="single" w:sz="8" w:space="0" w:color="000000"/>
              <w:bottom w:val="single" w:sz="8" w:space="0" w:color="000000"/>
            </w:tcBorders>
            <w:shd w:val="clear" w:color="auto" w:fill="auto"/>
            <w:vAlign w:val="center"/>
          </w:tcPr>
          <w:p w14:paraId="1DA4CCD0"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6521749" w14:textId="77777777" w:rsidR="00942EBE" w:rsidRPr="002A47CE" w:rsidRDefault="00942EBE" w:rsidP="00E37165">
            <w:r w:rsidRPr="002A47CE">
              <w:t> </w:t>
            </w:r>
          </w:p>
        </w:tc>
      </w:tr>
      <w:tr w:rsidR="00942EBE" w:rsidRPr="002A47CE" w14:paraId="6437833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6B0FA82" w14:textId="77777777" w:rsidR="00942EBE" w:rsidRPr="002A47CE" w:rsidRDefault="00942EBE" w:rsidP="00E37165">
            <w:r w:rsidRPr="002A47CE">
              <w:lastRenderedPageBreak/>
              <w:t>11.        </w:t>
            </w:r>
          </w:p>
        </w:tc>
        <w:tc>
          <w:tcPr>
            <w:tcW w:w="2980" w:type="dxa"/>
            <w:tcBorders>
              <w:left w:val="single" w:sz="8" w:space="0" w:color="000000"/>
              <w:bottom w:val="single" w:sz="8" w:space="0" w:color="000000"/>
            </w:tcBorders>
            <w:shd w:val="clear" w:color="auto" w:fill="auto"/>
            <w:vAlign w:val="center"/>
          </w:tcPr>
          <w:p w14:paraId="4E870F3D" w14:textId="77777777" w:rsidR="00942EBE" w:rsidRPr="002A47CE" w:rsidRDefault="00942EBE" w:rsidP="00E37165">
            <w:r w:rsidRPr="002A47CE">
              <w:t xml:space="preserve"> ul. Marii Dąbrowskiej</w:t>
            </w:r>
          </w:p>
        </w:tc>
        <w:tc>
          <w:tcPr>
            <w:tcW w:w="1320" w:type="dxa"/>
            <w:tcBorders>
              <w:left w:val="single" w:sz="8" w:space="0" w:color="000000"/>
              <w:bottom w:val="single" w:sz="8" w:space="0" w:color="000000"/>
            </w:tcBorders>
            <w:shd w:val="clear" w:color="auto" w:fill="auto"/>
            <w:vAlign w:val="center"/>
          </w:tcPr>
          <w:p w14:paraId="2E6071FA" w14:textId="77777777" w:rsidR="00942EBE" w:rsidRPr="002A47CE" w:rsidRDefault="00942EBE" w:rsidP="00E37165">
            <w:r w:rsidRPr="002A47CE">
              <w:t>148</w:t>
            </w:r>
          </w:p>
        </w:tc>
        <w:tc>
          <w:tcPr>
            <w:tcW w:w="1021" w:type="dxa"/>
            <w:tcBorders>
              <w:left w:val="single" w:sz="8" w:space="0" w:color="000000"/>
              <w:bottom w:val="single" w:sz="8" w:space="0" w:color="000000"/>
            </w:tcBorders>
            <w:shd w:val="clear" w:color="auto" w:fill="auto"/>
            <w:vAlign w:val="center"/>
          </w:tcPr>
          <w:p w14:paraId="45013CFE"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B8DA673" w14:textId="77777777" w:rsidR="00942EBE" w:rsidRPr="002A47CE" w:rsidRDefault="00942EBE" w:rsidP="00E37165">
            <w:r w:rsidRPr="002A47CE">
              <w:t> </w:t>
            </w:r>
          </w:p>
        </w:tc>
      </w:tr>
      <w:tr w:rsidR="00942EBE" w:rsidRPr="002A47CE" w14:paraId="0376E3D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0B27F7F" w14:textId="77777777" w:rsidR="00942EBE" w:rsidRPr="002A47CE" w:rsidRDefault="00942EBE" w:rsidP="00E37165">
            <w:r w:rsidRPr="002A47CE">
              <w:t>12.        </w:t>
            </w:r>
          </w:p>
        </w:tc>
        <w:tc>
          <w:tcPr>
            <w:tcW w:w="2980" w:type="dxa"/>
            <w:tcBorders>
              <w:left w:val="single" w:sz="8" w:space="0" w:color="000000"/>
              <w:bottom w:val="single" w:sz="8" w:space="0" w:color="000000"/>
            </w:tcBorders>
            <w:shd w:val="clear" w:color="auto" w:fill="auto"/>
            <w:vAlign w:val="center"/>
          </w:tcPr>
          <w:p w14:paraId="1AD1F7CA" w14:textId="77777777" w:rsidR="00942EBE" w:rsidRPr="002A47CE" w:rsidRDefault="00942EBE" w:rsidP="00E37165">
            <w:r w:rsidRPr="002A47CE">
              <w:t xml:space="preserve"> ul. Dworcowa</w:t>
            </w:r>
          </w:p>
        </w:tc>
        <w:tc>
          <w:tcPr>
            <w:tcW w:w="1320" w:type="dxa"/>
            <w:tcBorders>
              <w:left w:val="single" w:sz="8" w:space="0" w:color="000000"/>
              <w:bottom w:val="single" w:sz="8" w:space="0" w:color="000000"/>
            </w:tcBorders>
            <w:shd w:val="clear" w:color="auto" w:fill="auto"/>
            <w:vAlign w:val="center"/>
          </w:tcPr>
          <w:p w14:paraId="041BD342" w14:textId="77777777" w:rsidR="00942EBE" w:rsidRPr="002A47CE" w:rsidRDefault="00942EBE" w:rsidP="00E37165">
            <w:r w:rsidRPr="002A47CE">
              <w:t>634</w:t>
            </w:r>
          </w:p>
        </w:tc>
        <w:tc>
          <w:tcPr>
            <w:tcW w:w="1021" w:type="dxa"/>
            <w:tcBorders>
              <w:left w:val="single" w:sz="8" w:space="0" w:color="000000"/>
              <w:bottom w:val="single" w:sz="8" w:space="0" w:color="000000"/>
            </w:tcBorders>
            <w:shd w:val="clear" w:color="auto" w:fill="auto"/>
            <w:vAlign w:val="center"/>
          </w:tcPr>
          <w:p w14:paraId="3A843A68"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DC180CB" w14:textId="77777777" w:rsidR="00942EBE" w:rsidRPr="002A47CE" w:rsidRDefault="00942EBE" w:rsidP="00E37165">
            <w:r w:rsidRPr="002A47CE">
              <w:t> </w:t>
            </w:r>
          </w:p>
        </w:tc>
      </w:tr>
      <w:tr w:rsidR="00942EBE" w:rsidRPr="002A47CE" w14:paraId="757AB1A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31028FF" w14:textId="77777777" w:rsidR="00942EBE" w:rsidRPr="002A47CE" w:rsidRDefault="00942EBE" w:rsidP="00E37165">
            <w:r w:rsidRPr="002A47CE">
              <w:t>13.        </w:t>
            </w:r>
          </w:p>
        </w:tc>
        <w:tc>
          <w:tcPr>
            <w:tcW w:w="2980" w:type="dxa"/>
            <w:tcBorders>
              <w:left w:val="single" w:sz="8" w:space="0" w:color="000000"/>
              <w:bottom w:val="single" w:sz="8" w:space="0" w:color="000000"/>
            </w:tcBorders>
            <w:shd w:val="clear" w:color="auto" w:fill="auto"/>
            <w:vAlign w:val="center"/>
          </w:tcPr>
          <w:p w14:paraId="1E016959" w14:textId="77777777" w:rsidR="00942EBE" w:rsidRPr="002A47CE" w:rsidRDefault="00942EBE" w:rsidP="00E37165">
            <w:r w:rsidRPr="002A47CE">
              <w:t xml:space="preserve"> ul. Fabryczna</w:t>
            </w:r>
          </w:p>
        </w:tc>
        <w:tc>
          <w:tcPr>
            <w:tcW w:w="1320" w:type="dxa"/>
            <w:tcBorders>
              <w:left w:val="single" w:sz="8" w:space="0" w:color="000000"/>
              <w:bottom w:val="single" w:sz="8" w:space="0" w:color="000000"/>
            </w:tcBorders>
            <w:shd w:val="clear" w:color="auto" w:fill="auto"/>
            <w:vAlign w:val="center"/>
          </w:tcPr>
          <w:p w14:paraId="37334357" w14:textId="77777777" w:rsidR="00942EBE" w:rsidRPr="002A47CE" w:rsidRDefault="00942EBE" w:rsidP="00E37165">
            <w:r w:rsidRPr="002A47CE">
              <w:t>886</w:t>
            </w:r>
          </w:p>
        </w:tc>
        <w:tc>
          <w:tcPr>
            <w:tcW w:w="1021" w:type="dxa"/>
            <w:tcBorders>
              <w:left w:val="single" w:sz="8" w:space="0" w:color="000000"/>
              <w:bottom w:val="single" w:sz="8" w:space="0" w:color="000000"/>
            </w:tcBorders>
            <w:shd w:val="clear" w:color="auto" w:fill="auto"/>
            <w:vAlign w:val="center"/>
          </w:tcPr>
          <w:p w14:paraId="44AB4070"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8D3EEBD" w14:textId="77777777" w:rsidR="00942EBE" w:rsidRPr="002A47CE" w:rsidRDefault="00942EBE" w:rsidP="00E37165">
            <w:r w:rsidRPr="002A47CE">
              <w:t> </w:t>
            </w:r>
          </w:p>
        </w:tc>
      </w:tr>
      <w:tr w:rsidR="00942EBE" w:rsidRPr="002A47CE" w14:paraId="2607F06D" w14:textId="77777777" w:rsidTr="00E37165">
        <w:trPr>
          <w:trHeight w:val="630"/>
        </w:trPr>
        <w:tc>
          <w:tcPr>
            <w:tcW w:w="1020" w:type="dxa"/>
            <w:tcBorders>
              <w:left w:val="single" w:sz="8" w:space="0" w:color="000000"/>
              <w:bottom w:val="single" w:sz="8" w:space="0" w:color="000000"/>
            </w:tcBorders>
            <w:shd w:val="clear" w:color="auto" w:fill="auto"/>
            <w:vAlign w:val="center"/>
          </w:tcPr>
          <w:p w14:paraId="7EFD801F" w14:textId="77777777" w:rsidR="00942EBE" w:rsidRPr="002A47CE" w:rsidRDefault="00942EBE" w:rsidP="00E37165">
            <w:r w:rsidRPr="002A47CE">
              <w:t>14.        </w:t>
            </w:r>
          </w:p>
        </w:tc>
        <w:tc>
          <w:tcPr>
            <w:tcW w:w="2980" w:type="dxa"/>
            <w:tcBorders>
              <w:left w:val="single" w:sz="8" w:space="0" w:color="000000"/>
              <w:bottom w:val="single" w:sz="8" w:space="0" w:color="000000"/>
            </w:tcBorders>
            <w:shd w:val="clear" w:color="auto" w:fill="auto"/>
            <w:vAlign w:val="center"/>
          </w:tcPr>
          <w:p w14:paraId="5E29113B" w14:textId="77777777" w:rsidR="00942EBE" w:rsidRPr="002A47CE" w:rsidRDefault="00942EBE" w:rsidP="00E37165">
            <w:r w:rsidRPr="002A47CE">
              <w:t xml:space="preserve"> ul. Folwarczna</w:t>
            </w:r>
          </w:p>
        </w:tc>
        <w:tc>
          <w:tcPr>
            <w:tcW w:w="1320" w:type="dxa"/>
            <w:tcBorders>
              <w:left w:val="single" w:sz="8" w:space="0" w:color="000000"/>
              <w:bottom w:val="single" w:sz="8" w:space="0" w:color="000000"/>
            </w:tcBorders>
            <w:shd w:val="clear" w:color="auto" w:fill="auto"/>
            <w:vAlign w:val="center"/>
          </w:tcPr>
          <w:p w14:paraId="6886FAE5" w14:textId="77777777" w:rsidR="00942EBE" w:rsidRPr="002A47CE" w:rsidRDefault="00942EBE" w:rsidP="00E37165">
            <w:r w:rsidRPr="002A47CE">
              <w:t>1091</w:t>
            </w:r>
          </w:p>
        </w:tc>
        <w:tc>
          <w:tcPr>
            <w:tcW w:w="1021" w:type="dxa"/>
            <w:tcBorders>
              <w:left w:val="single" w:sz="8" w:space="0" w:color="000000"/>
              <w:bottom w:val="single" w:sz="8" w:space="0" w:color="000000"/>
            </w:tcBorders>
            <w:shd w:val="clear" w:color="auto" w:fill="auto"/>
            <w:vAlign w:val="center"/>
          </w:tcPr>
          <w:p w14:paraId="1D5403B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B1EC212" w14:textId="77777777" w:rsidR="00942EBE" w:rsidRPr="002A47CE" w:rsidRDefault="00942EBE" w:rsidP="00E37165">
            <w:r w:rsidRPr="002A47CE">
              <w:t>razem z Rokitnem do</w:t>
            </w:r>
            <w:r>
              <w:t xml:space="preserve"> nr 36</w:t>
            </w:r>
          </w:p>
        </w:tc>
      </w:tr>
      <w:tr w:rsidR="00942EBE" w:rsidRPr="002A47CE" w14:paraId="256F8A7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99F4ECE" w14:textId="77777777" w:rsidR="00942EBE" w:rsidRPr="002A47CE" w:rsidRDefault="00942EBE" w:rsidP="00E37165">
            <w:r w:rsidRPr="002A47CE">
              <w:t>15.        </w:t>
            </w:r>
          </w:p>
        </w:tc>
        <w:tc>
          <w:tcPr>
            <w:tcW w:w="2980" w:type="dxa"/>
            <w:tcBorders>
              <w:left w:val="single" w:sz="8" w:space="0" w:color="000000"/>
              <w:bottom w:val="single" w:sz="8" w:space="0" w:color="000000"/>
            </w:tcBorders>
            <w:shd w:val="clear" w:color="auto" w:fill="auto"/>
            <w:vAlign w:val="center"/>
          </w:tcPr>
          <w:p w14:paraId="0F9EFA13" w14:textId="77777777" w:rsidR="00942EBE" w:rsidRPr="002A47CE" w:rsidRDefault="00942EBE" w:rsidP="00E37165">
            <w:r w:rsidRPr="002A47CE">
              <w:t xml:space="preserve"> ul. Gajowa</w:t>
            </w:r>
          </w:p>
        </w:tc>
        <w:tc>
          <w:tcPr>
            <w:tcW w:w="1320" w:type="dxa"/>
            <w:tcBorders>
              <w:left w:val="single" w:sz="8" w:space="0" w:color="000000"/>
              <w:bottom w:val="single" w:sz="8" w:space="0" w:color="000000"/>
            </w:tcBorders>
            <w:shd w:val="clear" w:color="auto" w:fill="auto"/>
            <w:vAlign w:val="center"/>
          </w:tcPr>
          <w:p w14:paraId="60EC5815" w14:textId="77777777" w:rsidR="00942EBE" w:rsidRPr="002A47CE" w:rsidRDefault="00942EBE" w:rsidP="00E37165">
            <w:r w:rsidRPr="002A47CE">
              <w:t>106,5</w:t>
            </w:r>
          </w:p>
        </w:tc>
        <w:tc>
          <w:tcPr>
            <w:tcW w:w="1021" w:type="dxa"/>
            <w:tcBorders>
              <w:left w:val="single" w:sz="8" w:space="0" w:color="000000"/>
              <w:bottom w:val="single" w:sz="8" w:space="0" w:color="000000"/>
            </w:tcBorders>
            <w:shd w:val="clear" w:color="auto" w:fill="auto"/>
            <w:vAlign w:val="center"/>
          </w:tcPr>
          <w:p w14:paraId="65FC0BC6"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15C8539" w14:textId="77777777" w:rsidR="00942EBE" w:rsidRPr="002A47CE" w:rsidRDefault="00942EBE" w:rsidP="00E37165">
            <w:r w:rsidRPr="002A47CE">
              <w:t> </w:t>
            </w:r>
          </w:p>
        </w:tc>
      </w:tr>
      <w:tr w:rsidR="00942EBE" w:rsidRPr="002A47CE" w14:paraId="055DEA1C" w14:textId="77777777" w:rsidTr="00E37165">
        <w:trPr>
          <w:trHeight w:val="714"/>
        </w:trPr>
        <w:tc>
          <w:tcPr>
            <w:tcW w:w="1020" w:type="dxa"/>
            <w:tcBorders>
              <w:left w:val="single" w:sz="8" w:space="0" w:color="000000"/>
              <w:bottom w:val="single" w:sz="8" w:space="0" w:color="000000"/>
            </w:tcBorders>
            <w:shd w:val="clear" w:color="auto" w:fill="auto"/>
            <w:vAlign w:val="center"/>
          </w:tcPr>
          <w:p w14:paraId="431FB7E5" w14:textId="77777777" w:rsidR="00942EBE" w:rsidRPr="002A47CE" w:rsidRDefault="00942EBE" w:rsidP="00E37165">
            <w:r w:rsidRPr="002A47CE">
              <w:t>16.        </w:t>
            </w:r>
          </w:p>
        </w:tc>
        <w:tc>
          <w:tcPr>
            <w:tcW w:w="2980" w:type="dxa"/>
            <w:tcBorders>
              <w:left w:val="single" w:sz="8" w:space="0" w:color="000000"/>
              <w:bottom w:val="single" w:sz="8" w:space="0" w:color="000000"/>
            </w:tcBorders>
            <w:shd w:val="clear" w:color="auto" w:fill="auto"/>
            <w:vAlign w:val="center"/>
          </w:tcPr>
          <w:p w14:paraId="32DE9CAA" w14:textId="77777777" w:rsidR="00942EBE" w:rsidRPr="002A47CE" w:rsidRDefault="00942EBE" w:rsidP="00E37165">
            <w:r w:rsidRPr="002A47CE">
              <w:t xml:space="preserve"> ul. Konstantego I. Gałczyńskiego</w:t>
            </w:r>
          </w:p>
        </w:tc>
        <w:tc>
          <w:tcPr>
            <w:tcW w:w="1320" w:type="dxa"/>
            <w:tcBorders>
              <w:left w:val="single" w:sz="8" w:space="0" w:color="000000"/>
              <w:bottom w:val="single" w:sz="8" w:space="0" w:color="000000"/>
            </w:tcBorders>
            <w:shd w:val="clear" w:color="auto" w:fill="auto"/>
            <w:vAlign w:val="center"/>
          </w:tcPr>
          <w:p w14:paraId="212D02BF" w14:textId="77777777" w:rsidR="00942EBE" w:rsidRPr="002A47CE" w:rsidRDefault="00942EBE" w:rsidP="00E37165">
            <w:r>
              <w:t>222</w:t>
            </w:r>
          </w:p>
        </w:tc>
        <w:tc>
          <w:tcPr>
            <w:tcW w:w="1021" w:type="dxa"/>
            <w:tcBorders>
              <w:left w:val="single" w:sz="8" w:space="0" w:color="000000"/>
              <w:bottom w:val="single" w:sz="8" w:space="0" w:color="000000"/>
            </w:tcBorders>
            <w:shd w:val="clear" w:color="auto" w:fill="auto"/>
            <w:vAlign w:val="center"/>
          </w:tcPr>
          <w:p w14:paraId="56CF1CD2"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2919069" w14:textId="77777777" w:rsidR="00942EBE" w:rsidRPr="002A47CE" w:rsidRDefault="00942EBE" w:rsidP="00E37165">
            <w:r w:rsidRPr="002A47CE">
              <w:t> </w:t>
            </w:r>
            <w:r>
              <w:t>Do ul. Topolowej</w:t>
            </w:r>
          </w:p>
        </w:tc>
      </w:tr>
      <w:tr w:rsidR="00942EBE" w:rsidRPr="002A47CE" w14:paraId="4F1CF28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EEADF1A" w14:textId="77777777" w:rsidR="00942EBE" w:rsidRPr="002A47CE" w:rsidRDefault="00942EBE" w:rsidP="00E37165">
            <w:r w:rsidRPr="002A47CE">
              <w:t>17.        </w:t>
            </w:r>
          </w:p>
        </w:tc>
        <w:tc>
          <w:tcPr>
            <w:tcW w:w="2980" w:type="dxa"/>
            <w:tcBorders>
              <w:left w:val="single" w:sz="8" w:space="0" w:color="000000"/>
              <w:bottom w:val="single" w:sz="8" w:space="0" w:color="000000"/>
            </w:tcBorders>
            <w:shd w:val="clear" w:color="auto" w:fill="auto"/>
            <w:vAlign w:val="center"/>
          </w:tcPr>
          <w:p w14:paraId="137DEBB9" w14:textId="77777777" w:rsidR="00942EBE" w:rsidRPr="002A47CE" w:rsidRDefault="00942EBE" w:rsidP="00E37165">
            <w:r w:rsidRPr="002A47CE">
              <w:t xml:space="preserve"> ul. Głazówka</w:t>
            </w:r>
          </w:p>
        </w:tc>
        <w:tc>
          <w:tcPr>
            <w:tcW w:w="1320" w:type="dxa"/>
            <w:tcBorders>
              <w:left w:val="single" w:sz="8" w:space="0" w:color="000000"/>
              <w:bottom w:val="single" w:sz="8" w:space="0" w:color="000000"/>
            </w:tcBorders>
            <w:shd w:val="clear" w:color="auto" w:fill="auto"/>
            <w:vAlign w:val="center"/>
          </w:tcPr>
          <w:p w14:paraId="60C8D4AC" w14:textId="77777777" w:rsidR="00942EBE" w:rsidRDefault="00942EBE" w:rsidP="00E37165">
            <w:r>
              <w:t>236</w:t>
            </w:r>
          </w:p>
          <w:p w14:paraId="1393BABB" w14:textId="77777777" w:rsidR="00942EBE" w:rsidRDefault="00942EBE" w:rsidP="00E37165">
            <w:r>
              <w:t>247</w:t>
            </w:r>
          </w:p>
          <w:p w14:paraId="256F4F28" w14:textId="77777777" w:rsidR="00942EBE" w:rsidRPr="002A47CE" w:rsidRDefault="00942EBE" w:rsidP="00E37165">
            <w:r>
              <w:t>90</w:t>
            </w:r>
          </w:p>
        </w:tc>
        <w:tc>
          <w:tcPr>
            <w:tcW w:w="1021" w:type="dxa"/>
            <w:tcBorders>
              <w:left w:val="single" w:sz="8" w:space="0" w:color="000000"/>
              <w:bottom w:val="single" w:sz="8" w:space="0" w:color="000000"/>
            </w:tcBorders>
            <w:shd w:val="clear" w:color="auto" w:fill="auto"/>
            <w:vAlign w:val="center"/>
          </w:tcPr>
          <w:p w14:paraId="3A3C865A"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EFAF5D9" w14:textId="77777777" w:rsidR="00942EBE" w:rsidRPr="00102DF9" w:rsidRDefault="00942EBE" w:rsidP="00E37165">
            <w:pPr>
              <w:spacing w:line="240" w:lineRule="auto"/>
              <w:rPr>
                <w:sz w:val="20"/>
                <w:szCs w:val="20"/>
              </w:rPr>
            </w:pPr>
            <w:r w:rsidRPr="002A47CE">
              <w:t> </w:t>
            </w:r>
            <w:r w:rsidRPr="00102DF9">
              <w:rPr>
                <w:sz w:val="20"/>
                <w:szCs w:val="20"/>
              </w:rPr>
              <w:t>Odcinek za lasem na lewo</w:t>
            </w:r>
            <w:r>
              <w:rPr>
                <w:sz w:val="20"/>
                <w:szCs w:val="20"/>
              </w:rPr>
              <w:t xml:space="preserve"> </w:t>
            </w:r>
            <w:r>
              <w:rPr>
                <w:sz w:val="20"/>
                <w:szCs w:val="20"/>
              </w:rPr>
              <w:br/>
            </w:r>
            <w:r w:rsidRPr="00102DF9">
              <w:rPr>
                <w:sz w:val="20"/>
                <w:szCs w:val="20"/>
              </w:rPr>
              <w:t>(nr dz. 3090/2)</w:t>
            </w:r>
          </w:p>
          <w:p w14:paraId="3CB666CA" w14:textId="77777777" w:rsidR="00942EBE" w:rsidRPr="00102DF9" w:rsidRDefault="00942EBE" w:rsidP="00E37165">
            <w:pPr>
              <w:spacing w:line="240" w:lineRule="auto"/>
              <w:rPr>
                <w:sz w:val="20"/>
                <w:szCs w:val="20"/>
              </w:rPr>
            </w:pPr>
            <w:r w:rsidRPr="00102DF9">
              <w:rPr>
                <w:sz w:val="20"/>
                <w:szCs w:val="20"/>
              </w:rPr>
              <w:t xml:space="preserve">Odcinek na lewo przed mostkiem </w:t>
            </w:r>
          </w:p>
          <w:p w14:paraId="3C922EDF" w14:textId="77777777" w:rsidR="00942EBE" w:rsidRPr="002A47CE" w:rsidRDefault="00942EBE" w:rsidP="00E37165">
            <w:pPr>
              <w:spacing w:line="240" w:lineRule="auto"/>
            </w:pPr>
            <w:r w:rsidRPr="00102DF9">
              <w:rPr>
                <w:sz w:val="20"/>
                <w:szCs w:val="20"/>
              </w:rPr>
              <w:t>Dwa krótkie odcinki z odnogi przed mostkiem (20 mb i 70mb)</w:t>
            </w:r>
          </w:p>
        </w:tc>
      </w:tr>
      <w:tr w:rsidR="00942EBE" w:rsidRPr="002A47CE" w14:paraId="0D01C049"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4913D39" w14:textId="77777777" w:rsidR="00942EBE" w:rsidRPr="002A47CE" w:rsidRDefault="00942EBE" w:rsidP="00E37165">
            <w:r w:rsidRPr="002A47CE">
              <w:t>18.        </w:t>
            </w:r>
          </w:p>
        </w:tc>
        <w:tc>
          <w:tcPr>
            <w:tcW w:w="2980" w:type="dxa"/>
            <w:tcBorders>
              <w:left w:val="single" w:sz="8" w:space="0" w:color="000000"/>
              <w:bottom w:val="single" w:sz="8" w:space="0" w:color="000000"/>
            </w:tcBorders>
            <w:shd w:val="clear" w:color="auto" w:fill="auto"/>
            <w:vAlign w:val="center"/>
          </w:tcPr>
          <w:p w14:paraId="72E68A2C" w14:textId="77777777" w:rsidR="00942EBE" w:rsidRPr="002A47CE" w:rsidRDefault="00942EBE" w:rsidP="00E37165">
            <w:r w:rsidRPr="002A47CE">
              <w:t xml:space="preserve"> ul. Górna</w:t>
            </w:r>
          </w:p>
        </w:tc>
        <w:tc>
          <w:tcPr>
            <w:tcW w:w="1320" w:type="dxa"/>
            <w:tcBorders>
              <w:left w:val="single" w:sz="8" w:space="0" w:color="000000"/>
              <w:bottom w:val="single" w:sz="8" w:space="0" w:color="000000"/>
            </w:tcBorders>
            <w:shd w:val="clear" w:color="auto" w:fill="auto"/>
            <w:vAlign w:val="center"/>
          </w:tcPr>
          <w:p w14:paraId="114FAB5B" w14:textId="77777777" w:rsidR="00942EBE" w:rsidRPr="002A47CE" w:rsidRDefault="00942EBE" w:rsidP="00E37165">
            <w:r w:rsidRPr="002A47CE">
              <w:t>177,7</w:t>
            </w:r>
          </w:p>
        </w:tc>
        <w:tc>
          <w:tcPr>
            <w:tcW w:w="1021" w:type="dxa"/>
            <w:tcBorders>
              <w:left w:val="single" w:sz="8" w:space="0" w:color="000000"/>
              <w:bottom w:val="single" w:sz="8" w:space="0" w:color="000000"/>
            </w:tcBorders>
            <w:shd w:val="clear" w:color="auto" w:fill="auto"/>
            <w:vAlign w:val="center"/>
          </w:tcPr>
          <w:p w14:paraId="386D6ECB"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9402614" w14:textId="77777777" w:rsidR="00942EBE" w:rsidRPr="002A47CE" w:rsidRDefault="00942EBE" w:rsidP="00E37165">
            <w:r w:rsidRPr="002A47CE">
              <w:t> </w:t>
            </w:r>
          </w:p>
        </w:tc>
      </w:tr>
      <w:tr w:rsidR="00942EBE" w:rsidRPr="002A47CE" w14:paraId="29057DC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73A5D08" w14:textId="77777777" w:rsidR="00942EBE" w:rsidRPr="002A47CE" w:rsidRDefault="00942EBE" w:rsidP="00E37165">
            <w:r w:rsidRPr="002A47CE">
              <w:t>19.        </w:t>
            </w:r>
          </w:p>
        </w:tc>
        <w:tc>
          <w:tcPr>
            <w:tcW w:w="2980" w:type="dxa"/>
            <w:tcBorders>
              <w:left w:val="single" w:sz="8" w:space="0" w:color="000000"/>
              <w:bottom w:val="single" w:sz="8" w:space="0" w:color="000000"/>
            </w:tcBorders>
            <w:shd w:val="clear" w:color="auto" w:fill="auto"/>
            <w:vAlign w:val="center"/>
          </w:tcPr>
          <w:p w14:paraId="350FAB56" w14:textId="77777777" w:rsidR="00942EBE" w:rsidRPr="002A47CE" w:rsidRDefault="00942EBE" w:rsidP="00E37165">
            <w:r w:rsidRPr="002A47CE">
              <w:t xml:space="preserve"> ul. Grunwaldzka</w:t>
            </w:r>
          </w:p>
        </w:tc>
        <w:tc>
          <w:tcPr>
            <w:tcW w:w="1320" w:type="dxa"/>
            <w:tcBorders>
              <w:left w:val="single" w:sz="8" w:space="0" w:color="000000"/>
              <w:bottom w:val="single" w:sz="8" w:space="0" w:color="000000"/>
            </w:tcBorders>
            <w:shd w:val="clear" w:color="auto" w:fill="auto"/>
            <w:vAlign w:val="center"/>
          </w:tcPr>
          <w:p w14:paraId="352CDB42" w14:textId="77777777" w:rsidR="00942EBE" w:rsidRPr="002A47CE" w:rsidRDefault="00942EBE" w:rsidP="00E37165">
            <w:r w:rsidRPr="002A47CE">
              <w:t>747,8</w:t>
            </w:r>
          </w:p>
        </w:tc>
        <w:tc>
          <w:tcPr>
            <w:tcW w:w="1021" w:type="dxa"/>
            <w:tcBorders>
              <w:left w:val="single" w:sz="8" w:space="0" w:color="000000"/>
              <w:bottom w:val="single" w:sz="8" w:space="0" w:color="000000"/>
            </w:tcBorders>
            <w:shd w:val="clear" w:color="auto" w:fill="auto"/>
            <w:vAlign w:val="center"/>
          </w:tcPr>
          <w:p w14:paraId="14E444BA"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42D4D91" w14:textId="77777777" w:rsidR="00942EBE" w:rsidRPr="002A47CE" w:rsidRDefault="00942EBE" w:rsidP="00E37165">
            <w:r w:rsidRPr="002A47CE">
              <w:t> </w:t>
            </w:r>
          </w:p>
        </w:tc>
      </w:tr>
      <w:tr w:rsidR="00942EBE" w:rsidRPr="002A47CE" w14:paraId="6EE779B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2B72DC8" w14:textId="77777777" w:rsidR="00942EBE" w:rsidRPr="002A47CE" w:rsidRDefault="00942EBE" w:rsidP="00E37165">
            <w:r w:rsidRPr="002A47CE">
              <w:t>20.        </w:t>
            </w:r>
          </w:p>
        </w:tc>
        <w:tc>
          <w:tcPr>
            <w:tcW w:w="2980" w:type="dxa"/>
            <w:tcBorders>
              <w:left w:val="single" w:sz="8" w:space="0" w:color="000000"/>
              <w:bottom w:val="single" w:sz="8" w:space="0" w:color="000000"/>
            </w:tcBorders>
            <w:shd w:val="clear" w:color="auto" w:fill="auto"/>
            <w:vAlign w:val="center"/>
          </w:tcPr>
          <w:p w14:paraId="58644079" w14:textId="77777777" w:rsidR="00942EBE" w:rsidRPr="002A47CE" w:rsidRDefault="00942EBE" w:rsidP="00E37165">
            <w:r w:rsidRPr="002A47CE">
              <w:t xml:space="preserve"> ul. Grzybowa</w:t>
            </w:r>
          </w:p>
        </w:tc>
        <w:tc>
          <w:tcPr>
            <w:tcW w:w="1320" w:type="dxa"/>
            <w:tcBorders>
              <w:left w:val="single" w:sz="8" w:space="0" w:color="000000"/>
              <w:bottom w:val="single" w:sz="8" w:space="0" w:color="000000"/>
            </w:tcBorders>
            <w:shd w:val="clear" w:color="auto" w:fill="auto"/>
            <w:vAlign w:val="center"/>
          </w:tcPr>
          <w:p w14:paraId="190A549A" w14:textId="77777777" w:rsidR="00942EBE" w:rsidRPr="002A47CE" w:rsidRDefault="00942EBE" w:rsidP="00E37165">
            <w:r w:rsidRPr="002A47CE">
              <w:t>151,6</w:t>
            </w:r>
          </w:p>
        </w:tc>
        <w:tc>
          <w:tcPr>
            <w:tcW w:w="1021" w:type="dxa"/>
            <w:tcBorders>
              <w:left w:val="single" w:sz="8" w:space="0" w:color="000000"/>
              <w:bottom w:val="single" w:sz="8" w:space="0" w:color="000000"/>
            </w:tcBorders>
            <w:shd w:val="clear" w:color="auto" w:fill="auto"/>
            <w:vAlign w:val="center"/>
          </w:tcPr>
          <w:p w14:paraId="3C5C47FA"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B4205DB" w14:textId="77777777" w:rsidR="00942EBE" w:rsidRPr="002A47CE" w:rsidRDefault="00942EBE" w:rsidP="00E37165">
            <w:r w:rsidRPr="002A47CE">
              <w:t> </w:t>
            </w:r>
          </w:p>
        </w:tc>
      </w:tr>
      <w:tr w:rsidR="00942EBE" w:rsidRPr="002A47CE" w14:paraId="3CD5B76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134AB62" w14:textId="77777777" w:rsidR="00942EBE" w:rsidRPr="002A47CE" w:rsidRDefault="00942EBE" w:rsidP="00E37165">
            <w:r w:rsidRPr="002A47CE">
              <w:t>21.        </w:t>
            </w:r>
          </w:p>
        </w:tc>
        <w:tc>
          <w:tcPr>
            <w:tcW w:w="2980" w:type="dxa"/>
            <w:tcBorders>
              <w:left w:val="single" w:sz="8" w:space="0" w:color="000000"/>
              <w:bottom w:val="single" w:sz="8" w:space="0" w:color="000000"/>
            </w:tcBorders>
            <w:shd w:val="clear" w:color="auto" w:fill="auto"/>
            <w:vAlign w:val="center"/>
          </w:tcPr>
          <w:p w14:paraId="1C9FA30C" w14:textId="77777777" w:rsidR="00942EBE" w:rsidRPr="002A47CE" w:rsidRDefault="00942EBE" w:rsidP="00E37165">
            <w:r w:rsidRPr="002A47CE">
              <w:t xml:space="preserve"> ul. Gzichów</w:t>
            </w:r>
          </w:p>
        </w:tc>
        <w:tc>
          <w:tcPr>
            <w:tcW w:w="1320" w:type="dxa"/>
            <w:tcBorders>
              <w:left w:val="single" w:sz="8" w:space="0" w:color="000000"/>
              <w:bottom w:val="single" w:sz="8" w:space="0" w:color="000000"/>
            </w:tcBorders>
            <w:shd w:val="clear" w:color="auto" w:fill="auto"/>
            <w:vAlign w:val="center"/>
          </w:tcPr>
          <w:p w14:paraId="333ED209" w14:textId="77777777" w:rsidR="00942EBE" w:rsidRPr="002A47CE" w:rsidRDefault="00942EBE" w:rsidP="00E37165">
            <w:r w:rsidRPr="002A47CE">
              <w:t>527,5</w:t>
            </w:r>
          </w:p>
        </w:tc>
        <w:tc>
          <w:tcPr>
            <w:tcW w:w="1021" w:type="dxa"/>
            <w:tcBorders>
              <w:left w:val="single" w:sz="8" w:space="0" w:color="000000"/>
              <w:bottom w:val="single" w:sz="8" w:space="0" w:color="000000"/>
            </w:tcBorders>
            <w:shd w:val="clear" w:color="auto" w:fill="auto"/>
            <w:vAlign w:val="center"/>
          </w:tcPr>
          <w:p w14:paraId="0C0C7279"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4903F35" w14:textId="77777777" w:rsidR="00942EBE" w:rsidRPr="002A47CE" w:rsidRDefault="00942EBE" w:rsidP="00E37165">
            <w:r w:rsidRPr="002A47CE">
              <w:t> </w:t>
            </w:r>
          </w:p>
        </w:tc>
      </w:tr>
      <w:tr w:rsidR="00942EBE" w:rsidRPr="002A47CE" w14:paraId="6DF5EBF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DE9105A" w14:textId="77777777" w:rsidR="00942EBE" w:rsidRPr="002A47CE" w:rsidRDefault="00942EBE" w:rsidP="00E37165">
            <w:r w:rsidRPr="002A47CE">
              <w:t>22.        </w:t>
            </w:r>
          </w:p>
        </w:tc>
        <w:tc>
          <w:tcPr>
            <w:tcW w:w="2980" w:type="dxa"/>
            <w:tcBorders>
              <w:left w:val="single" w:sz="8" w:space="0" w:color="000000"/>
              <w:bottom w:val="single" w:sz="8" w:space="0" w:color="000000"/>
            </w:tcBorders>
            <w:shd w:val="clear" w:color="auto" w:fill="auto"/>
            <w:vAlign w:val="center"/>
          </w:tcPr>
          <w:p w14:paraId="21254029" w14:textId="77777777" w:rsidR="00942EBE" w:rsidRPr="002A47CE" w:rsidRDefault="00942EBE" w:rsidP="00E37165">
            <w:r w:rsidRPr="002A47CE">
              <w:t xml:space="preserve"> ul. Jasna</w:t>
            </w:r>
          </w:p>
        </w:tc>
        <w:tc>
          <w:tcPr>
            <w:tcW w:w="1320" w:type="dxa"/>
            <w:tcBorders>
              <w:left w:val="single" w:sz="8" w:space="0" w:color="000000"/>
              <w:bottom w:val="single" w:sz="8" w:space="0" w:color="000000"/>
            </w:tcBorders>
            <w:shd w:val="clear" w:color="auto" w:fill="auto"/>
            <w:vAlign w:val="center"/>
          </w:tcPr>
          <w:p w14:paraId="2D1B3B4A" w14:textId="77777777" w:rsidR="00942EBE" w:rsidRPr="002A47CE" w:rsidRDefault="00942EBE" w:rsidP="00E37165">
            <w:r w:rsidRPr="002A47CE">
              <w:t>440</w:t>
            </w:r>
          </w:p>
        </w:tc>
        <w:tc>
          <w:tcPr>
            <w:tcW w:w="1021" w:type="dxa"/>
            <w:tcBorders>
              <w:left w:val="single" w:sz="8" w:space="0" w:color="000000"/>
              <w:bottom w:val="single" w:sz="8" w:space="0" w:color="000000"/>
            </w:tcBorders>
            <w:shd w:val="clear" w:color="auto" w:fill="auto"/>
            <w:vAlign w:val="center"/>
          </w:tcPr>
          <w:p w14:paraId="08BE49EC"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7269384" w14:textId="77777777" w:rsidR="00942EBE" w:rsidRPr="002A47CE" w:rsidRDefault="00942EBE" w:rsidP="00E37165">
            <w:r w:rsidRPr="002A47CE">
              <w:t> </w:t>
            </w:r>
          </w:p>
        </w:tc>
      </w:tr>
      <w:tr w:rsidR="00942EBE" w:rsidRPr="002A47CE" w14:paraId="11E1BE5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E697736" w14:textId="77777777" w:rsidR="00942EBE" w:rsidRPr="002A47CE" w:rsidRDefault="00942EBE" w:rsidP="00E37165">
            <w:r w:rsidRPr="002A47CE">
              <w:t>23.        </w:t>
            </w:r>
          </w:p>
        </w:tc>
        <w:tc>
          <w:tcPr>
            <w:tcW w:w="2980" w:type="dxa"/>
            <w:tcBorders>
              <w:left w:val="single" w:sz="8" w:space="0" w:color="000000"/>
              <w:bottom w:val="single" w:sz="8" w:space="0" w:color="000000"/>
            </w:tcBorders>
            <w:shd w:val="clear" w:color="auto" w:fill="auto"/>
            <w:vAlign w:val="center"/>
          </w:tcPr>
          <w:p w14:paraId="7F0F136D" w14:textId="77777777" w:rsidR="00942EBE" w:rsidRPr="002A47CE" w:rsidRDefault="00942EBE" w:rsidP="00E37165">
            <w:r w:rsidRPr="002A47CE">
              <w:t xml:space="preserve"> ul. Jaśminowa</w:t>
            </w:r>
          </w:p>
        </w:tc>
        <w:tc>
          <w:tcPr>
            <w:tcW w:w="1320" w:type="dxa"/>
            <w:tcBorders>
              <w:left w:val="single" w:sz="8" w:space="0" w:color="000000"/>
              <w:bottom w:val="single" w:sz="8" w:space="0" w:color="000000"/>
            </w:tcBorders>
            <w:shd w:val="clear" w:color="auto" w:fill="auto"/>
            <w:vAlign w:val="center"/>
          </w:tcPr>
          <w:p w14:paraId="00694160" w14:textId="77777777" w:rsidR="00942EBE" w:rsidRPr="002A47CE" w:rsidRDefault="00942EBE" w:rsidP="00E37165">
            <w:r w:rsidRPr="002A47CE">
              <w:t>262,7</w:t>
            </w:r>
          </w:p>
        </w:tc>
        <w:tc>
          <w:tcPr>
            <w:tcW w:w="1021" w:type="dxa"/>
            <w:tcBorders>
              <w:left w:val="single" w:sz="8" w:space="0" w:color="000000"/>
              <w:bottom w:val="single" w:sz="8" w:space="0" w:color="000000"/>
            </w:tcBorders>
            <w:shd w:val="clear" w:color="auto" w:fill="auto"/>
            <w:vAlign w:val="center"/>
          </w:tcPr>
          <w:p w14:paraId="60FDAE41"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F12DE29" w14:textId="77777777" w:rsidR="00942EBE" w:rsidRPr="002A47CE" w:rsidRDefault="00942EBE" w:rsidP="00E37165">
            <w:r w:rsidRPr="002A47CE">
              <w:t> </w:t>
            </w:r>
          </w:p>
        </w:tc>
      </w:tr>
      <w:tr w:rsidR="00942EBE" w:rsidRPr="002A47CE" w14:paraId="5C7FD669"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C50A5D1" w14:textId="77777777" w:rsidR="00942EBE" w:rsidRPr="002A47CE" w:rsidRDefault="00942EBE" w:rsidP="00E37165">
            <w:r w:rsidRPr="002A47CE">
              <w:t>24.        </w:t>
            </w:r>
          </w:p>
        </w:tc>
        <w:tc>
          <w:tcPr>
            <w:tcW w:w="2980" w:type="dxa"/>
            <w:tcBorders>
              <w:left w:val="single" w:sz="8" w:space="0" w:color="000000"/>
              <w:bottom w:val="single" w:sz="8" w:space="0" w:color="000000"/>
            </w:tcBorders>
            <w:shd w:val="clear" w:color="auto" w:fill="auto"/>
            <w:vAlign w:val="center"/>
          </w:tcPr>
          <w:p w14:paraId="5CF606F6" w14:textId="77777777" w:rsidR="00942EBE" w:rsidRPr="002A47CE" w:rsidRDefault="00942EBE" w:rsidP="00E37165">
            <w:r w:rsidRPr="002A47CE">
              <w:t xml:space="preserve"> ul. Jesionowa</w:t>
            </w:r>
          </w:p>
        </w:tc>
        <w:tc>
          <w:tcPr>
            <w:tcW w:w="1320" w:type="dxa"/>
            <w:tcBorders>
              <w:left w:val="single" w:sz="8" w:space="0" w:color="000000"/>
              <w:bottom w:val="single" w:sz="8" w:space="0" w:color="000000"/>
            </w:tcBorders>
            <w:shd w:val="clear" w:color="auto" w:fill="auto"/>
            <w:vAlign w:val="center"/>
          </w:tcPr>
          <w:p w14:paraId="6575E282" w14:textId="77777777" w:rsidR="00942EBE" w:rsidRPr="002A47CE" w:rsidRDefault="00942EBE" w:rsidP="00E37165">
            <w:r w:rsidRPr="002A47CE">
              <w:t>312,4</w:t>
            </w:r>
          </w:p>
        </w:tc>
        <w:tc>
          <w:tcPr>
            <w:tcW w:w="1021" w:type="dxa"/>
            <w:tcBorders>
              <w:left w:val="single" w:sz="8" w:space="0" w:color="000000"/>
              <w:bottom w:val="single" w:sz="8" w:space="0" w:color="000000"/>
            </w:tcBorders>
            <w:shd w:val="clear" w:color="auto" w:fill="auto"/>
            <w:vAlign w:val="center"/>
          </w:tcPr>
          <w:p w14:paraId="767F789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341C06D" w14:textId="77777777" w:rsidR="00942EBE" w:rsidRPr="002A47CE" w:rsidRDefault="00942EBE" w:rsidP="00E37165">
            <w:r w:rsidRPr="002A47CE">
              <w:t> </w:t>
            </w:r>
          </w:p>
        </w:tc>
      </w:tr>
      <w:tr w:rsidR="00942EBE" w:rsidRPr="002A47CE" w14:paraId="36F9B69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F51588E" w14:textId="77777777" w:rsidR="00942EBE" w:rsidRPr="002A47CE" w:rsidRDefault="00942EBE" w:rsidP="00E37165">
            <w:r w:rsidRPr="002A47CE">
              <w:t>25.        </w:t>
            </w:r>
          </w:p>
        </w:tc>
        <w:tc>
          <w:tcPr>
            <w:tcW w:w="2980" w:type="dxa"/>
            <w:tcBorders>
              <w:left w:val="single" w:sz="8" w:space="0" w:color="000000"/>
              <w:bottom w:val="single" w:sz="8" w:space="0" w:color="000000"/>
            </w:tcBorders>
            <w:shd w:val="clear" w:color="auto" w:fill="auto"/>
            <w:vAlign w:val="center"/>
          </w:tcPr>
          <w:p w14:paraId="5EBF1454" w14:textId="77777777" w:rsidR="00942EBE" w:rsidRPr="002A47CE" w:rsidRDefault="00942EBE" w:rsidP="00E37165">
            <w:r w:rsidRPr="002A47CE">
              <w:t xml:space="preserve"> ul. Kamienna</w:t>
            </w:r>
          </w:p>
        </w:tc>
        <w:tc>
          <w:tcPr>
            <w:tcW w:w="1320" w:type="dxa"/>
            <w:tcBorders>
              <w:left w:val="single" w:sz="8" w:space="0" w:color="000000"/>
              <w:bottom w:val="single" w:sz="8" w:space="0" w:color="000000"/>
            </w:tcBorders>
            <w:shd w:val="clear" w:color="auto" w:fill="auto"/>
            <w:vAlign w:val="center"/>
          </w:tcPr>
          <w:p w14:paraId="637BC510" w14:textId="77777777" w:rsidR="00942EBE" w:rsidRPr="002A47CE" w:rsidRDefault="00942EBE" w:rsidP="00E37165">
            <w:r w:rsidRPr="002A47CE">
              <w:t>856</w:t>
            </w:r>
          </w:p>
        </w:tc>
        <w:tc>
          <w:tcPr>
            <w:tcW w:w="1021" w:type="dxa"/>
            <w:tcBorders>
              <w:left w:val="single" w:sz="8" w:space="0" w:color="000000"/>
              <w:bottom w:val="single" w:sz="8" w:space="0" w:color="000000"/>
            </w:tcBorders>
            <w:shd w:val="clear" w:color="auto" w:fill="auto"/>
            <w:vAlign w:val="center"/>
          </w:tcPr>
          <w:p w14:paraId="1E43DBE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C5794F1" w14:textId="77777777" w:rsidR="00942EBE" w:rsidRPr="002A47CE" w:rsidRDefault="00942EBE" w:rsidP="00E37165">
            <w:r w:rsidRPr="002A47CE">
              <w:t> </w:t>
            </w:r>
          </w:p>
        </w:tc>
      </w:tr>
      <w:tr w:rsidR="00942EBE" w:rsidRPr="002A47CE" w14:paraId="383B8B2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4DEC547" w14:textId="77777777" w:rsidR="00942EBE" w:rsidRPr="002A47CE" w:rsidRDefault="00942EBE" w:rsidP="00E37165">
            <w:r w:rsidRPr="002A47CE">
              <w:t>26.        </w:t>
            </w:r>
          </w:p>
        </w:tc>
        <w:tc>
          <w:tcPr>
            <w:tcW w:w="2980" w:type="dxa"/>
            <w:tcBorders>
              <w:left w:val="single" w:sz="8" w:space="0" w:color="000000"/>
              <w:bottom w:val="single" w:sz="8" w:space="0" w:color="000000"/>
            </w:tcBorders>
            <w:shd w:val="clear" w:color="auto" w:fill="auto"/>
            <w:vAlign w:val="center"/>
          </w:tcPr>
          <w:p w14:paraId="11430964" w14:textId="77777777" w:rsidR="00942EBE" w:rsidRPr="002A47CE" w:rsidRDefault="00942EBE" w:rsidP="00E37165">
            <w:r w:rsidRPr="002A47CE">
              <w:t xml:space="preserve"> ul. Jana Karskiego</w:t>
            </w:r>
          </w:p>
        </w:tc>
        <w:tc>
          <w:tcPr>
            <w:tcW w:w="1320" w:type="dxa"/>
            <w:tcBorders>
              <w:left w:val="single" w:sz="8" w:space="0" w:color="000000"/>
              <w:bottom w:val="single" w:sz="8" w:space="0" w:color="000000"/>
            </w:tcBorders>
            <w:shd w:val="clear" w:color="auto" w:fill="auto"/>
            <w:vAlign w:val="center"/>
          </w:tcPr>
          <w:p w14:paraId="53CBF793" w14:textId="77777777" w:rsidR="00942EBE" w:rsidRPr="002A47CE" w:rsidRDefault="00942EBE" w:rsidP="00E37165">
            <w:r w:rsidRPr="002A47CE">
              <w:t>105,8</w:t>
            </w:r>
          </w:p>
        </w:tc>
        <w:tc>
          <w:tcPr>
            <w:tcW w:w="1021" w:type="dxa"/>
            <w:tcBorders>
              <w:left w:val="single" w:sz="8" w:space="0" w:color="000000"/>
              <w:bottom w:val="single" w:sz="8" w:space="0" w:color="000000"/>
            </w:tcBorders>
            <w:shd w:val="clear" w:color="auto" w:fill="auto"/>
            <w:vAlign w:val="center"/>
          </w:tcPr>
          <w:p w14:paraId="52E5AFB9"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0932692" w14:textId="77777777" w:rsidR="00942EBE" w:rsidRPr="002A47CE" w:rsidRDefault="00942EBE" w:rsidP="00E37165">
            <w:r w:rsidRPr="002A47CE">
              <w:t> </w:t>
            </w:r>
          </w:p>
        </w:tc>
      </w:tr>
      <w:tr w:rsidR="00942EBE" w:rsidRPr="002A47CE" w14:paraId="5E2DBAD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F552D87" w14:textId="77777777" w:rsidR="00942EBE" w:rsidRPr="002A47CE" w:rsidRDefault="00942EBE" w:rsidP="00E37165">
            <w:r w:rsidRPr="002A47CE">
              <w:t>27.        </w:t>
            </w:r>
          </w:p>
        </w:tc>
        <w:tc>
          <w:tcPr>
            <w:tcW w:w="2980" w:type="dxa"/>
            <w:tcBorders>
              <w:left w:val="single" w:sz="8" w:space="0" w:color="000000"/>
              <w:bottom w:val="single" w:sz="8" w:space="0" w:color="000000"/>
            </w:tcBorders>
            <w:shd w:val="clear" w:color="auto" w:fill="auto"/>
            <w:vAlign w:val="center"/>
          </w:tcPr>
          <w:p w14:paraId="61C08B41" w14:textId="77777777" w:rsidR="00942EBE" w:rsidRPr="002A47CE" w:rsidRDefault="00942EBE" w:rsidP="00E37165">
            <w:r w:rsidRPr="002A47CE">
              <w:t xml:space="preserve"> ul. Klonowa</w:t>
            </w:r>
          </w:p>
        </w:tc>
        <w:tc>
          <w:tcPr>
            <w:tcW w:w="1320" w:type="dxa"/>
            <w:tcBorders>
              <w:left w:val="single" w:sz="8" w:space="0" w:color="000000"/>
              <w:bottom w:val="single" w:sz="8" w:space="0" w:color="000000"/>
            </w:tcBorders>
            <w:shd w:val="clear" w:color="auto" w:fill="auto"/>
            <w:vAlign w:val="center"/>
          </w:tcPr>
          <w:p w14:paraId="32AB1614" w14:textId="77777777" w:rsidR="00942EBE" w:rsidRPr="002A47CE" w:rsidRDefault="00942EBE" w:rsidP="00E37165">
            <w:r w:rsidRPr="002A47CE">
              <w:t>271,4</w:t>
            </w:r>
          </w:p>
        </w:tc>
        <w:tc>
          <w:tcPr>
            <w:tcW w:w="1021" w:type="dxa"/>
            <w:tcBorders>
              <w:left w:val="single" w:sz="8" w:space="0" w:color="000000"/>
              <w:bottom w:val="single" w:sz="8" w:space="0" w:color="000000"/>
            </w:tcBorders>
            <w:shd w:val="clear" w:color="auto" w:fill="auto"/>
            <w:vAlign w:val="center"/>
          </w:tcPr>
          <w:p w14:paraId="687AD27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AE8C080" w14:textId="77777777" w:rsidR="00942EBE" w:rsidRPr="002A47CE" w:rsidRDefault="00942EBE" w:rsidP="00E37165">
            <w:r w:rsidRPr="002A47CE">
              <w:t> </w:t>
            </w:r>
          </w:p>
        </w:tc>
      </w:tr>
      <w:tr w:rsidR="00942EBE" w:rsidRPr="002A47CE" w14:paraId="6FAE2CF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B661A8F" w14:textId="77777777" w:rsidR="00942EBE" w:rsidRPr="002A47CE" w:rsidRDefault="00942EBE" w:rsidP="00E37165">
            <w:r w:rsidRPr="002A47CE">
              <w:t>28.        </w:t>
            </w:r>
          </w:p>
        </w:tc>
        <w:tc>
          <w:tcPr>
            <w:tcW w:w="2980" w:type="dxa"/>
            <w:tcBorders>
              <w:left w:val="single" w:sz="8" w:space="0" w:color="000000"/>
              <w:bottom w:val="single" w:sz="8" w:space="0" w:color="000000"/>
            </w:tcBorders>
            <w:shd w:val="clear" w:color="auto" w:fill="auto"/>
            <w:vAlign w:val="center"/>
          </w:tcPr>
          <w:p w14:paraId="37159FDD" w14:textId="77777777" w:rsidR="00942EBE" w:rsidRPr="002A47CE" w:rsidRDefault="00942EBE" w:rsidP="00E37165">
            <w:r w:rsidRPr="002A47CE">
              <w:t xml:space="preserve"> ul. Jana Kochanowskiego</w:t>
            </w:r>
          </w:p>
        </w:tc>
        <w:tc>
          <w:tcPr>
            <w:tcW w:w="1320" w:type="dxa"/>
            <w:tcBorders>
              <w:left w:val="single" w:sz="8" w:space="0" w:color="000000"/>
              <w:bottom w:val="single" w:sz="8" w:space="0" w:color="000000"/>
            </w:tcBorders>
            <w:shd w:val="clear" w:color="auto" w:fill="auto"/>
            <w:vAlign w:val="center"/>
          </w:tcPr>
          <w:p w14:paraId="53A2B8CD" w14:textId="77777777" w:rsidR="00942EBE" w:rsidRPr="002A47CE" w:rsidRDefault="00942EBE" w:rsidP="00E37165">
            <w:r w:rsidRPr="002A47CE">
              <w:t>113</w:t>
            </w:r>
          </w:p>
        </w:tc>
        <w:tc>
          <w:tcPr>
            <w:tcW w:w="1021" w:type="dxa"/>
            <w:tcBorders>
              <w:left w:val="single" w:sz="8" w:space="0" w:color="000000"/>
              <w:bottom w:val="single" w:sz="8" w:space="0" w:color="000000"/>
            </w:tcBorders>
            <w:shd w:val="clear" w:color="auto" w:fill="auto"/>
            <w:vAlign w:val="center"/>
          </w:tcPr>
          <w:p w14:paraId="2498704F"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7194664" w14:textId="77777777" w:rsidR="00942EBE" w:rsidRPr="002A47CE" w:rsidRDefault="00942EBE" w:rsidP="00E37165">
            <w:r w:rsidRPr="002A47CE">
              <w:t> </w:t>
            </w:r>
          </w:p>
        </w:tc>
      </w:tr>
      <w:tr w:rsidR="00942EBE" w:rsidRPr="002A47CE" w14:paraId="4E70F09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7FEDF63" w14:textId="77777777" w:rsidR="00942EBE" w:rsidRPr="002A47CE" w:rsidRDefault="00942EBE" w:rsidP="00E37165">
            <w:r w:rsidRPr="002A47CE">
              <w:t>29.        </w:t>
            </w:r>
          </w:p>
        </w:tc>
        <w:tc>
          <w:tcPr>
            <w:tcW w:w="2980" w:type="dxa"/>
            <w:tcBorders>
              <w:left w:val="single" w:sz="8" w:space="0" w:color="000000"/>
              <w:bottom w:val="single" w:sz="8" w:space="0" w:color="000000"/>
            </w:tcBorders>
            <w:shd w:val="clear" w:color="auto" w:fill="auto"/>
            <w:vAlign w:val="center"/>
          </w:tcPr>
          <w:p w14:paraId="57CC9787" w14:textId="77777777" w:rsidR="00942EBE" w:rsidRPr="002A47CE" w:rsidRDefault="00942EBE" w:rsidP="00E37165">
            <w:r w:rsidRPr="002A47CE">
              <w:t xml:space="preserve"> ul. Kolejowa</w:t>
            </w:r>
          </w:p>
        </w:tc>
        <w:tc>
          <w:tcPr>
            <w:tcW w:w="1320" w:type="dxa"/>
            <w:tcBorders>
              <w:left w:val="single" w:sz="8" w:space="0" w:color="000000"/>
              <w:bottom w:val="single" w:sz="8" w:space="0" w:color="000000"/>
            </w:tcBorders>
            <w:shd w:val="clear" w:color="auto" w:fill="auto"/>
            <w:vAlign w:val="center"/>
          </w:tcPr>
          <w:p w14:paraId="5EDE0995" w14:textId="77777777" w:rsidR="00942EBE" w:rsidRPr="002A47CE" w:rsidRDefault="00942EBE" w:rsidP="00E37165">
            <w:r w:rsidRPr="002A47CE">
              <w:t>421,6</w:t>
            </w:r>
          </w:p>
        </w:tc>
        <w:tc>
          <w:tcPr>
            <w:tcW w:w="1021" w:type="dxa"/>
            <w:tcBorders>
              <w:left w:val="single" w:sz="8" w:space="0" w:color="000000"/>
              <w:bottom w:val="single" w:sz="8" w:space="0" w:color="000000"/>
            </w:tcBorders>
            <w:shd w:val="clear" w:color="auto" w:fill="auto"/>
            <w:vAlign w:val="center"/>
          </w:tcPr>
          <w:p w14:paraId="0722766B"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0259FD1" w14:textId="77777777" w:rsidR="00942EBE" w:rsidRPr="002A47CE" w:rsidRDefault="00942EBE" w:rsidP="00E37165">
            <w:r w:rsidRPr="002A47CE">
              <w:t> </w:t>
            </w:r>
          </w:p>
        </w:tc>
      </w:tr>
      <w:tr w:rsidR="00942EBE" w:rsidRPr="002A47CE" w14:paraId="5C9F9D1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DC9A3C5" w14:textId="77777777" w:rsidR="00942EBE" w:rsidRPr="002A47CE" w:rsidRDefault="00942EBE" w:rsidP="00E37165">
            <w:r w:rsidRPr="002A47CE">
              <w:t>30.        </w:t>
            </w:r>
          </w:p>
        </w:tc>
        <w:tc>
          <w:tcPr>
            <w:tcW w:w="2980" w:type="dxa"/>
            <w:tcBorders>
              <w:left w:val="single" w:sz="8" w:space="0" w:color="000000"/>
              <w:bottom w:val="single" w:sz="8" w:space="0" w:color="000000"/>
            </w:tcBorders>
            <w:shd w:val="clear" w:color="auto" w:fill="auto"/>
            <w:vAlign w:val="center"/>
          </w:tcPr>
          <w:p w14:paraId="1B9CA625" w14:textId="77777777" w:rsidR="00942EBE" w:rsidRPr="002A47CE" w:rsidRDefault="00942EBE" w:rsidP="00E37165">
            <w:r w:rsidRPr="002A47CE">
              <w:t xml:space="preserve"> ul. Kolewrot</w:t>
            </w:r>
          </w:p>
        </w:tc>
        <w:tc>
          <w:tcPr>
            <w:tcW w:w="1320" w:type="dxa"/>
            <w:tcBorders>
              <w:left w:val="single" w:sz="8" w:space="0" w:color="000000"/>
              <w:bottom w:val="single" w:sz="8" w:space="0" w:color="000000"/>
            </w:tcBorders>
            <w:shd w:val="clear" w:color="auto" w:fill="auto"/>
            <w:vAlign w:val="center"/>
          </w:tcPr>
          <w:p w14:paraId="639E8A4B" w14:textId="77777777" w:rsidR="00942EBE" w:rsidRPr="002A47CE" w:rsidRDefault="00942EBE" w:rsidP="00E37165">
            <w:r w:rsidRPr="002A47CE">
              <w:t>1125</w:t>
            </w:r>
          </w:p>
        </w:tc>
        <w:tc>
          <w:tcPr>
            <w:tcW w:w="1021" w:type="dxa"/>
            <w:tcBorders>
              <w:left w:val="single" w:sz="8" w:space="0" w:color="000000"/>
              <w:bottom w:val="single" w:sz="8" w:space="0" w:color="000000"/>
            </w:tcBorders>
            <w:shd w:val="clear" w:color="auto" w:fill="auto"/>
            <w:vAlign w:val="center"/>
          </w:tcPr>
          <w:p w14:paraId="542C4992"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20F3636" w14:textId="77777777" w:rsidR="00942EBE" w:rsidRPr="002A47CE" w:rsidRDefault="00942EBE" w:rsidP="00E37165">
            <w:r w:rsidRPr="002A47CE">
              <w:t> </w:t>
            </w:r>
          </w:p>
        </w:tc>
      </w:tr>
      <w:tr w:rsidR="00942EBE" w:rsidRPr="002A47CE" w14:paraId="23CD06F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25A75A3" w14:textId="77777777" w:rsidR="00942EBE" w:rsidRPr="002A47CE" w:rsidRDefault="00942EBE" w:rsidP="00E37165">
            <w:r w:rsidRPr="002A47CE">
              <w:t>31.        </w:t>
            </w:r>
          </w:p>
        </w:tc>
        <w:tc>
          <w:tcPr>
            <w:tcW w:w="2980" w:type="dxa"/>
            <w:tcBorders>
              <w:left w:val="single" w:sz="8" w:space="0" w:color="000000"/>
              <w:bottom w:val="single" w:sz="8" w:space="0" w:color="000000"/>
            </w:tcBorders>
            <w:shd w:val="clear" w:color="auto" w:fill="auto"/>
            <w:vAlign w:val="center"/>
          </w:tcPr>
          <w:p w14:paraId="135FD8D7" w14:textId="77777777" w:rsidR="00942EBE" w:rsidRPr="002A47CE" w:rsidRDefault="00942EBE" w:rsidP="00E37165">
            <w:r w:rsidRPr="002A47CE">
              <w:t xml:space="preserve"> ul. Kolorowa </w:t>
            </w:r>
          </w:p>
        </w:tc>
        <w:tc>
          <w:tcPr>
            <w:tcW w:w="1320" w:type="dxa"/>
            <w:tcBorders>
              <w:left w:val="single" w:sz="8" w:space="0" w:color="000000"/>
              <w:bottom w:val="single" w:sz="8" w:space="0" w:color="000000"/>
            </w:tcBorders>
            <w:shd w:val="clear" w:color="auto" w:fill="auto"/>
            <w:vAlign w:val="center"/>
          </w:tcPr>
          <w:p w14:paraId="5F0E75DD" w14:textId="77777777" w:rsidR="00942EBE" w:rsidRPr="002A47CE" w:rsidRDefault="00942EBE" w:rsidP="00E37165">
            <w:r w:rsidRPr="002A47CE">
              <w:t>223,3</w:t>
            </w:r>
          </w:p>
        </w:tc>
        <w:tc>
          <w:tcPr>
            <w:tcW w:w="1021" w:type="dxa"/>
            <w:tcBorders>
              <w:left w:val="single" w:sz="8" w:space="0" w:color="000000"/>
              <w:bottom w:val="single" w:sz="8" w:space="0" w:color="000000"/>
            </w:tcBorders>
            <w:shd w:val="clear" w:color="auto" w:fill="auto"/>
            <w:vAlign w:val="center"/>
          </w:tcPr>
          <w:p w14:paraId="48CC7D3F"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7EDAB2F" w14:textId="77777777" w:rsidR="00942EBE" w:rsidRPr="002A47CE" w:rsidRDefault="00942EBE" w:rsidP="00E37165">
            <w:r w:rsidRPr="002A47CE">
              <w:t> </w:t>
            </w:r>
            <w:r>
              <w:t>Na zgłoszenie</w:t>
            </w:r>
          </w:p>
        </w:tc>
      </w:tr>
      <w:tr w:rsidR="00942EBE" w:rsidRPr="002A47CE" w14:paraId="63349A3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B91D461" w14:textId="77777777" w:rsidR="00942EBE" w:rsidRPr="002A47CE" w:rsidRDefault="00942EBE" w:rsidP="00E37165">
            <w:r w:rsidRPr="002A47CE">
              <w:t>32.        </w:t>
            </w:r>
          </w:p>
        </w:tc>
        <w:tc>
          <w:tcPr>
            <w:tcW w:w="2980" w:type="dxa"/>
            <w:tcBorders>
              <w:left w:val="single" w:sz="8" w:space="0" w:color="000000"/>
              <w:bottom w:val="single" w:sz="8" w:space="0" w:color="000000"/>
            </w:tcBorders>
            <w:shd w:val="clear" w:color="auto" w:fill="auto"/>
            <w:vAlign w:val="center"/>
          </w:tcPr>
          <w:p w14:paraId="748D571D" w14:textId="77777777" w:rsidR="00942EBE" w:rsidRPr="002A47CE" w:rsidRDefault="00942EBE" w:rsidP="00E37165">
            <w:r w:rsidRPr="002A47CE">
              <w:t xml:space="preserve"> ul. Mikołaja Kopernika</w:t>
            </w:r>
          </w:p>
        </w:tc>
        <w:tc>
          <w:tcPr>
            <w:tcW w:w="1320" w:type="dxa"/>
            <w:tcBorders>
              <w:left w:val="single" w:sz="8" w:space="0" w:color="000000"/>
              <w:bottom w:val="single" w:sz="8" w:space="0" w:color="000000"/>
            </w:tcBorders>
            <w:shd w:val="clear" w:color="auto" w:fill="auto"/>
            <w:vAlign w:val="center"/>
          </w:tcPr>
          <w:p w14:paraId="6D53F77B" w14:textId="77777777" w:rsidR="00942EBE" w:rsidRPr="002A47CE" w:rsidRDefault="00942EBE" w:rsidP="00E37165">
            <w:r w:rsidRPr="002A47CE">
              <w:t>245</w:t>
            </w:r>
          </w:p>
        </w:tc>
        <w:tc>
          <w:tcPr>
            <w:tcW w:w="1021" w:type="dxa"/>
            <w:tcBorders>
              <w:left w:val="single" w:sz="8" w:space="0" w:color="000000"/>
              <w:bottom w:val="single" w:sz="8" w:space="0" w:color="000000"/>
            </w:tcBorders>
            <w:shd w:val="clear" w:color="auto" w:fill="auto"/>
            <w:vAlign w:val="center"/>
          </w:tcPr>
          <w:p w14:paraId="494A24F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C7803BF" w14:textId="77777777" w:rsidR="00942EBE" w:rsidRPr="002A47CE" w:rsidRDefault="00942EBE" w:rsidP="00E37165">
            <w:r w:rsidRPr="002A47CE">
              <w:t> </w:t>
            </w:r>
          </w:p>
        </w:tc>
      </w:tr>
      <w:tr w:rsidR="00942EBE" w:rsidRPr="002A47CE" w14:paraId="2FA6B2D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40C218A" w14:textId="77777777" w:rsidR="00942EBE" w:rsidRPr="002A47CE" w:rsidRDefault="00942EBE" w:rsidP="00E37165">
            <w:r w:rsidRPr="002A47CE">
              <w:t>33.        </w:t>
            </w:r>
          </w:p>
        </w:tc>
        <w:tc>
          <w:tcPr>
            <w:tcW w:w="2980" w:type="dxa"/>
            <w:tcBorders>
              <w:left w:val="single" w:sz="8" w:space="0" w:color="000000"/>
              <w:bottom w:val="single" w:sz="8" w:space="0" w:color="000000"/>
            </w:tcBorders>
            <w:shd w:val="clear" w:color="auto" w:fill="auto"/>
            <w:vAlign w:val="center"/>
          </w:tcPr>
          <w:p w14:paraId="106F9FE0" w14:textId="77777777" w:rsidR="00942EBE" w:rsidRPr="002A47CE" w:rsidRDefault="00942EBE" w:rsidP="00E37165">
            <w:r w:rsidRPr="002A47CE">
              <w:t xml:space="preserve"> ul. Janusza Korczaka</w:t>
            </w:r>
          </w:p>
        </w:tc>
        <w:tc>
          <w:tcPr>
            <w:tcW w:w="1320" w:type="dxa"/>
            <w:tcBorders>
              <w:left w:val="single" w:sz="8" w:space="0" w:color="000000"/>
              <w:bottom w:val="single" w:sz="8" w:space="0" w:color="000000"/>
            </w:tcBorders>
            <w:shd w:val="clear" w:color="auto" w:fill="auto"/>
            <w:vAlign w:val="center"/>
          </w:tcPr>
          <w:p w14:paraId="255507DA" w14:textId="77777777" w:rsidR="00942EBE" w:rsidRPr="002A47CE" w:rsidRDefault="00942EBE" w:rsidP="00E37165">
            <w:r w:rsidRPr="002A47CE">
              <w:t>402,5</w:t>
            </w:r>
          </w:p>
        </w:tc>
        <w:tc>
          <w:tcPr>
            <w:tcW w:w="1021" w:type="dxa"/>
            <w:tcBorders>
              <w:left w:val="single" w:sz="8" w:space="0" w:color="000000"/>
              <w:bottom w:val="single" w:sz="8" w:space="0" w:color="000000"/>
            </w:tcBorders>
            <w:shd w:val="clear" w:color="auto" w:fill="auto"/>
            <w:vAlign w:val="center"/>
          </w:tcPr>
          <w:p w14:paraId="4A1B07DE"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A09A90B" w14:textId="77777777" w:rsidR="00942EBE" w:rsidRPr="002A47CE" w:rsidRDefault="00942EBE" w:rsidP="00E37165">
            <w:r w:rsidRPr="002A47CE">
              <w:t> </w:t>
            </w:r>
          </w:p>
        </w:tc>
      </w:tr>
      <w:tr w:rsidR="00942EBE" w:rsidRPr="002A47CE" w14:paraId="292A9A3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9286DAD" w14:textId="77777777" w:rsidR="00942EBE" w:rsidRPr="002A47CE" w:rsidRDefault="00942EBE" w:rsidP="00E37165">
            <w:r w:rsidRPr="002A47CE">
              <w:t>34.        </w:t>
            </w:r>
          </w:p>
        </w:tc>
        <w:tc>
          <w:tcPr>
            <w:tcW w:w="2980" w:type="dxa"/>
            <w:tcBorders>
              <w:left w:val="single" w:sz="8" w:space="0" w:color="000000"/>
              <w:bottom w:val="single" w:sz="8" w:space="0" w:color="000000"/>
            </w:tcBorders>
            <w:shd w:val="clear" w:color="auto" w:fill="auto"/>
            <w:vAlign w:val="center"/>
          </w:tcPr>
          <w:p w14:paraId="0F0451D4" w14:textId="77777777" w:rsidR="00942EBE" w:rsidRPr="002A47CE" w:rsidRDefault="00942EBE" w:rsidP="00E37165">
            <w:r w:rsidRPr="002A47CE">
              <w:t xml:space="preserve"> ul. Krótka</w:t>
            </w:r>
          </w:p>
        </w:tc>
        <w:tc>
          <w:tcPr>
            <w:tcW w:w="1320" w:type="dxa"/>
            <w:tcBorders>
              <w:left w:val="single" w:sz="8" w:space="0" w:color="000000"/>
              <w:bottom w:val="single" w:sz="8" w:space="0" w:color="000000"/>
            </w:tcBorders>
            <w:shd w:val="clear" w:color="auto" w:fill="auto"/>
            <w:vAlign w:val="center"/>
          </w:tcPr>
          <w:p w14:paraId="33C3EC89" w14:textId="77777777" w:rsidR="00942EBE" w:rsidRPr="002A47CE" w:rsidRDefault="00942EBE" w:rsidP="00E37165">
            <w:r w:rsidRPr="002A47CE">
              <w:t>292,4</w:t>
            </w:r>
          </w:p>
        </w:tc>
        <w:tc>
          <w:tcPr>
            <w:tcW w:w="1021" w:type="dxa"/>
            <w:tcBorders>
              <w:left w:val="single" w:sz="8" w:space="0" w:color="000000"/>
              <w:bottom w:val="single" w:sz="8" w:space="0" w:color="000000"/>
            </w:tcBorders>
            <w:shd w:val="clear" w:color="auto" w:fill="auto"/>
            <w:vAlign w:val="center"/>
          </w:tcPr>
          <w:p w14:paraId="7E561849"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7EEA487" w14:textId="77777777" w:rsidR="00942EBE" w:rsidRPr="002A47CE" w:rsidRDefault="00942EBE" w:rsidP="00E37165">
            <w:r w:rsidRPr="002A47CE">
              <w:t> </w:t>
            </w:r>
          </w:p>
        </w:tc>
      </w:tr>
      <w:tr w:rsidR="00942EBE" w:rsidRPr="002A47CE" w14:paraId="73BC080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26A511F" w14:textId="77777777" w:rsidR="00942EBE" w:rsidRPr="002A47CE" w:rsidRDefault="00942EBE" w:rsidP="00E37165">
            <w:r w:rsidRPr="002A47CE">
              <w:t>35.        </w:t>
            </w:r>
          </w:p>
        </w:tc>
        <w:tc>
          <w:tcPr>
            <w:tcW w:w="2980" w:type="dxa"/>
            <w:tcBorders>
              <w:left w:val="single" w:sz="8" w:space="0" w:color="000000"/>
              <w:bottom w:val="single" w:sz="8" w:space="0" w:color="000000"/>
            </w:tcBorders>
            <w:shd w:val="clear" w:color="auto" w:fill="auto"/>
            <w:vAlign w:val="center"/>
          </w:tcPr>
          <w:p w14:paraId="23B6EDC0" w14:textId="77777777" w:rsidR="00942EBE" w:rsidRPr="002A47CE" w:rsidRDefault="00942EBE" w:rsidP="00E37165">
            <w:r w:rsidRPr="002A47CE">
              <w:t xml:space="preserve"> ul. Krzywa</w:t>
            </w:r>
          </w:p>
        </w:tc>
        <w:tc>
          <w:tcPr>
            <w:tcW w:w="1320" w:type="dxa"/>
            <w:tcBorders>
              <w:left w:val="single" w:sz="8" w:space="0" w:color="000000"/>
              <w:bottom w:val="single" w:sz="8" w:space="0" w:color="000000"/>
            </w:tcBorders>
            <w:shd w:val="clear" w:color="auto" w:fill="auto"/>
            <w:vAlign w:val="center"/>
          </w:tcPr>
          <w:p w14:paraId="3BCBB046" w14:textId="77777777" w:rsidR="00942EBE" w:rsidRPr="002A47CE" w:rsidRDefault="00942EBE" w:rsidP="00E37165">
            <w:r w:rsidRPr="002A47CE">
              <w:t>425</w:t>
            </w:r>
          </w:p>
        </w:tc>
        <w:tc>
          <w:tcPr>
            <w:tcW w:w="1021" w:type="dxa"/>
            <w:tcBorders>
              <w:left w:val="single" w:sz="8" w:space="0" w:color="000000"/>
              <w:bottom w:val="single" w:sz="8" w:space="0" w:color="000000"/>
            </w:tcBorders>
            <w:shd w:val="clear" w:color="auto" w:fill="auto"/>
            <w:vAlign w:val="center"/>
          </w:tcPr>
          <w:p w14:paraId="103638E3"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B310C93" w14:textId="77777777" w:rsidR="00942EBE" w:rsidRPr="002A47CE" w:rsidRDefault="00942EBE" w:rsidP="00E37165">
            <w:r w:rsidRPr="002A47CE">
              <w:t> </w:t>
            </w:r>
          </w:p>
        </w:tc>
      </w:tr>
      <w:tr w:rsidR="00942EBE" w:rsidRPr="002A47CE" w14:paraId="48A075A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F8D6105" w14:textId="77777777" w:rsidR="00942EBE" w:rsidRPr="002A47CE" w:rsidRDefault="00942EBE" w:rsidP="00E37165">
            <w:r w:rsidRPr="002A47CE">
              <w:t>36.        </w:t>
            </w:r>
          </w:p>
        </w:tc>
        <w:tc>
          <w:tcPr>
            <w:tcW w:w="2980" w:type="dxa"/>
            <w:tcBorders>
              <w:left w:val="single" w:sz="8" w:space="0" w:color="000000"/>
              <w:bottom w:val="single" w:sz="8" w:space="0" w:color="000000"/>
            </w:tcBorders>
            <w:shd w:val="clear" w:color="auto" w:fill="auto"/>
            <w:vAlign w:val="center"/>
          </w:tcPr>
          <w:p w14:paraId="3DCFBA2F" w14:textId="77777777" w:rsidR="00942EBE" w:rsidRPr="002A47CE" w:rsidRDefault="00942EBE" w:rsidP="00E37165">
            <w:r w:rsidRPr="002A47CE">
              <w:t xml:space="preserve"> ul. Kwiatowa</w:t>
            </w:r>
          </w:p>
        </w:tc>
        <w:tc>
          <w:tcPr>
            <w:tcW w:w="1320" w:type="dxa"/>
            <w:tcBorders>
              <w:left w:val="single" w:sz="8" w:space="0" w:color="000000"/>
              <w:bottom w:val="single" w:sz="8" w:space="0" w:color="000000"/>
            </w:tcBorders>
            <w:shd w:val="clear" w:color="auto" w:fill="auto"/>
            <w:vAlign w:val="center"/>
          </w:tcPr>
          <w:p w14:paraId="65266DD8" w14:textId="77777777" w:rsidR="00942EBE" w:rsidRPr="002A47CE" w:rsidRDefault="00942EBE" w:rsidP="00E37165">
            <w:r w:rsidRPr="002A47CE">
              <w:t>172,5</w:t>
            </w:r>
          </w:p>
        </w:tc>
        <w:tc>
          <w:tcPr>
            <w:tcW w:w="1021" w:type="dxa"/>
            <w:tcBorders>
              <w:left w:val="single" w:sz="8" w:space="0" w:color="000000"/>
              <w:bottom w:val="single" w:sz="8" w:space="0" w:color="000000"/>
            </w:tcBorders>
            <w:shd w:val="clear" w:color="auto" w:fill="auto"/>
            <w:vAlign w:val="center"/>
          </w:tcPr>
          <w:p w14:paraId="0E50F05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2209FD4" w14:textId="77777777" w:rsidR="00942EBE" w:rsidRPr="002A47CE" w:rsidRDefault="00942EBE" w:rsidP="00E37165">
            <w:r w:rsidRPr="002A47CE">
              <w:t> </w:t>
            </w:r>
          </w:p>
        </w:tc>
      </w:tr>
      <w:tr w:rsidR="00942EBE" w:rsidRPr="002A47CE" w14:paraId="5B2BAF8F"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ECDBE16" w14:textId="77777777" w:rsidR="00942EBE" w:rsidRPr="002A47CE" w:rsidRDefault="00942EBE" w:rsidP="00E37165">
            <w:r w:rsidRPr="002A47CE">
              <w:lastRenderedPageBreak/>
              <w:t>37.        </w:t>
            </w:r>
          </w:p>
        </w:tc>
        <w:tc>
          <w:tcPr>
            <w:tcW w:w="2980" w:type="dxa"/>
            <w:tcBorders>
              <w:left w:val="single" w:sz="8" w:space="0" w:color="000000"/>
              <w:bottom w:val="single" w:sz="8" w:space="0" w:color="000000"/>
            </w:tcBorders>
            <w:shd w:val="clear" w:color="auto" w:fill="auto"/>
            <w:vAlign w:val="center"/>
          </w:tcPr>
          <w:p w14:paraId="460243F5" w14:textId="77777777" w:rsidR="00942EBE" w:rsidRPr="002A47CE" w:rsidRDefault="00942EBE" w:rsidP="00E37165">
            <w:r w:rsidRPr="002A47CE">
              <w:t xml:space="preserve"> ul. Laskowa</w:t>
            </w:r>
          </w:p>
        </w:tc>
        <w:tc>
          <w:tcPr>
            <w:tcW w:w="1320" w:type="dxa"/>
            <w:tcBorders>
              <w:left w:val="single" w:sz="8" w:space="0" w:color="000000"/>
              <w:bottom w:val="single" w:sz="8" w:space="0" w:color="000000"/>
            </w:tcBorders>
            <w:shd w:val="clear" w:color="auto" w:fill="auto"/>
            <w:vAlign w:val="center"/>
          </w:tcPr>
          <w:p w14:paraId="5FF5F268" w14:textId="77777777" w:rsidR="00942EBE" w:rsidRPr="002A47CE" w:rsidRDefault="00942EBE" w:rsidP="00E37165">
            <w:r w:rsidRPr="002A47CE">
              <w:t>680</w:t>
            </w:r>
          </w:p>
        </w:tc>
        <w:tc>
          <w:tcPr>
            <w:tcW w:w="1021" w:type="dxa"/>
            <w:tcBorders>
              <w:left w:val="single" w:sz="8" w:space="0" w:color="000000"/>
              <w:bottom w:val="single" w:sz="8" w:space="0" w:color="000000"/>
            </w:tcBorders>
            <w:shd w:val="clear" w:color="auto" w:fill="auto"/>
            <w:vAlign w:val="center"/>
          </w:tcPr>
          <w:p w14:paraId="796168E7"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902600E" w14:textId="77777777" w:rsidR="00942EBE" w:rsidRPr="002A47CE" w:rsidRDefault="00942EBE" w:rsidP="00E37165">
            <w:r w:rsidRPr="002A47CE">
              <w:t> </w:t>
            </w:r>
          </w:p>
        </w:tc>
      </w:tr>
      <w:tr w:rsidR="00942EBE" w:rsidRPr="002A47CE" w14:paraId="3159E87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5FADCD0" w14:textId="77777777" w:rsidR="00942EBE" w:rsidRPr="002A47CE" w:rsidRDefault="00942EBE" w:rsidP="00E37165">
            <w:r w:rsidRPr="002A47CE">
              <w:t>38.        </w:t>
            </w:r>
          </w:p>
        </w:tc>
        <w:tc>
          <w:tcPr>
            <w:tcW w:w="2980" w:type="dxa"/>
            <w:tcBorders>
              <w:left w:val="single" w:sz="8" w:space="0" w:color="000000"/>
              <w:bottom w:val="single" w:sz="8" w:space="0" w:color="000000"/>
            </w:tcBorders>
            <w:shd w:val="clear" w:color="auto" w:fill="auto"/>
            <w:vAlign w:val="center"/>
          </w:tcPr>
          <w:p w14:paraId="73F5E58F" w14:textId="77777777" w:rsidR="00942EBE" w:rsidRPr="002A47CE" w:rsidRDefault="00942EBE" w:rsidP="00E37165">
            <w:r w:rsidRPr="002A47CE">
              <w:t xml:space="preserve"> ul. Leśna</w:t>
            </w:r>
          </w:p>
        </w:tc>
        <w:tc>
          <w:tcPr>
            <w:tcW w:w="1320" w:type="dxa"/>
            <w:tcBorders>
              <w:left w:val="single" w:sz="8" w:space="0" w:color="000000"/>
              <w:bottom w:val="single" w:sz="8" w:space="0" w:color="000000"/>
            </w:tcBorders>
            <w:shd w:val="clear" w:color="auto" w:fill="auto"/>
            <w:vAlign w:val="center"/>
          </w:tcPr>
          <w:p w14:paraId="3B74A286" w14:textId="77777777" w:rsidR="00942EBE" w:rsidRPr="002A47CE" w:rsidRDefault="00942EBE" w:rsidP="00E37165">
            <w:r w:rsidRPr="002A47CE">
              <w:t>272</w:t>
            </w:r>
          </w:p>
        </w:tc>
        <w:tc>
          <w:tcPr>
            <w:tcW w:w="1021" w:type="dxa"/>
            <w:tcBorders>
              <w:left w:val="single" w:sz="8" w:space="0" w:color="000000"/>
              <w:bottom w:val="single" w:sz="8" w:space="0" w:color="000000"/>
            </w:tcBorders>
            <w:shd w:val="clear" w:color="auto" w:fill="auto"/>
            <w:vAlign w:val="center"/>
          </w:tcPr>
          <w:p w14:paraId="048BC70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15EEA94" w14:textId="77777777" w:rsidR="00942EBE" w:rsidRPr="002A47CE" w:rsidRDefault="00942EBE" w:rsidP="00E37165">
            <w:r w:rsidRPr="002A47CE">
              <w:t> </w:t>
            </w:r>
          </w:p>
        </w:tc>
      </w:tr>
      <w:tr w:rsidR="00942EBE" w:rsidRPr="002A47CE" w14:paraId="60366F5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138CA24" w14:textId="77777777" w:rsidR="00942EBE" w:rsidRPr="002A47CE" w:rsidRDefault="00942EBE" w:rsidP="00E37165">
            <w:r w:rsidRPr="002A47CE">
              <w:t>39.        </w:t>
            </w:r>
          </w:p>
        </w:tc>
        <w:tc>
          <w:tcPr>
            <w:tcW w:w="2980" w:type="dxa"/>
            <w:tcBorders>
              <w:left w:val="single" w:sz="8" w:space="0" w:color="000000"/>
              <w:bottom w:val="single" w:sz="8" w:space="0" w:color="000000"/>
            </w:tcBorders>
            <w:shd w:val="clear" w:color="auto" w:fill="auto"/>
            <w:vAlign w:val="center"/>
          </w:tcPr>
          <w:p w14:paraId="5AAFBE66" w14:textId="77777777" w:rsidR="00942EBE" w:rsidRPr="002A47CE" w:rsidRDefault="00942EBE" w:rsidP="00E37165">
            <w:r w:rsidRPr="002A47CE">
              <w:t xml:space="preserve"> ul. Leśniczówka</w:t>
            </w:r>
          </w:p>
        </w:tc>
        <w:tc>
          <w:tcPr>
            <w:tcW w:w="1320" w:type="dxa"/>
            <w:tcBorders>
              <w:left w:val="single" w:sz="8" w:space="0" w:color="000000"/>
              <w:bottom w:val="single" w:sz="8" w:space="0" w:color="000000"/>
            </w:tcBorders>
            <w:shd w:val="clear" w:color="auto" w:fill="auto"/>
            <w:vAlign w:val="center"/>
          </w:tcPr>
          <w:p w14:paraId="23284631" w14:textId="77777777" w:rsidR="00942EBE" w:rsidRPr="002A47CE" w:rsidRDefault="00942EBE" w:rsidP="00E37165">
            <w:r w:rsidRPr="002A47CE">
              <w:t>550</w:t>
            </w:r>
          </w:p>
        </w:tc>
        <w:tc>
          <w:tcPr>
            <w:tcW w:w="1021" w:type="dxa"/>
            <w:tcBorders>
              <w:left w:val="single" w:sz="8" w:space="0" w:color="000000"/>
              <w:bottom w:val="single" w:sz="8" w:space="0" w:color="000000"/>
            </w:tcBorders>
            <w:shd w:val="clear" w:color="auto" w:fill="auto"/>
            <w:vAlign w:val="center"/>
          </w:tcPr>
          <w:p w14:paraId="5B19984C"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FF474EC" w14:textId="77777777" w:rsidR="00942EBE" w:rsidRPr="002A47CE" w:rsidRDefault="00942EBE" w:rsidP="00E37165">
            <w:r w:rsidRPr="002A47CE">
              <w:t> </w:t>
            </w:r>
          </w:p>
        </w:tc>
      </w:tr>
      <w:tr w:rsidR="00942EBE" w:rsidRPr="002A47CE" w14:paraId="16FB3F2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35AC602" w14:textId="77777777" w:rsidR="00942EBE" w:rsidRPr="002A47CE" w:rsidRDefault="00942EBE" w:rsidP="00E37165">
            <w:r w:rsidRPr="002A47CE">
              <w:t>40.        </w:t>
            </w:r>
          </w:p>
        </w:tc>
        <w:tc>
          <w:tcPr>
            <w:tcW w:w="2980" w:type="dxa"/>
            <w:tcBorders>
              <w:left w:val="single" w:sz="8" w:space="0" w:color="000000"/>
              <w:bottom w:val="single" w:sz="8" w:space="0" w:color="000000"/>
            </w:tcBorders>
            <w:shd w:val="clear" w:color="auto" w:fill="auto"/>
            <w:vAlign w:val="center"/>
          </w:tcPr>
          <w:p w14:paraId="6C6B0D4C" w14:textId="77777777" w:rsidR="00942EBE" w:rsidRPr="002A47CE" w:rsidRDefault="00942EBE" w:rsidP="00E37165">
            <w:r w:rsidRPr="002A47CE">
              <w:t xml:space="preserve"> ul. Lipowa</w:t>
            </w:r>
          </w:p>
        </w:tc>
        <w:tc>
          <w:tcPr>
            <w:tcW w:w="1320" w:type="dxa"/>
            <w:tcBorders>
              <w:left w:val="single" w:sz="8" w:space="0" w:color="000000"/>
              <w:bottom w:val="single" w:sz="8" w:space="0" w:color="000000"/>
            </w:tcBorders>
            <w:shd w:val="clear" w:color="auto" w:fill="auto"/>
            <w:vAlign w:val="center"/>
          </w:tcPr>
          <w:p w14:paraId="61E9FCE4" w14:textId="77777777" w:rsidR="00942EBE" w:rsidRPr="002A47CE" w:rsidRDefault="00942EBE" w:rsidP="00E37165">
            <w:r>
              <w:t>530</w:t>
            </w:r>
          </w:p>
        </w:tc>
        <w:tc>
          <w:tcPr>
            <w:tcW w:w="1021" w:type="dxa"/>
            <w:tcBorders>
              <w:left w:val="single" w:sz="8" w:space="0" w:color="000000"/>
              <w:bottom w:val="single" w:sz="8" w:space="0" w:color="000000"/>
            </w:tcBorders>
            <w:shd w:val="clear" w:color="auto" w:fill="auto"/>
            <w:vAlign w:val="center"/>
          </w:tcPr>
          <w:p w14:paraId="6897A06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BF166A3" w14:textId="77777777" w:rsidR="00942EBE" w:rsidRPr="002A47CE" w:rsidRDefault="00942EBE" w:rsidP="00E37165">
            <w:r w:rsidRPr="002A47CE">
              <w:t> </w:t>
            </w:r>
            <w:r>
              <w:t>Razem z łącznikiem do ul. Zielonej</w:t>
            </w:r>
          </w:p>
        </w:tc>
      </w:tr>
      <w:tr w:rsidR="00942EBE" w:rsidRPr="002A47CE" w14:paraId="141489A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FB37185" w14:textId="77777777" w:rsidR="00942EBE" w:rsidRPr="002A47CE" w:rsidRDefault="00942EBE" w:rsidP="00E37165">
            <w:r w:rsidRPr="002A47CE">
              <w:t>41.        </w:t>
            </w:r>
          </w:p>
        </w:tc>
        <w:tc>
          <w:tcPr>
            <w:tcW w:w="2980" w:type="dxa"/>
            <w:tcBorders>
              <w:left w:val="single" w:sz="8" w:space="0" w:color="000000"/>
              <w:bottom w:val="single" w:sz="8" w:space="0" w:color="000000"/>
            </w:tcBorders>
            <w:shd w:val="clear" w:color="auto" w:fill="auto"/>
            <w:vAlign w:val="center"/>
          </w:tcPr>
          <w:p w14:paraId="6216E2CA" w14:textId="77777777" w:rsidR="00942EBE" w:rsidRPr="002A47CE" w:rsidRDefault="00942EBE" w:rsidP="00E37165">
            <w:r w:rsidRPr="002A47CE">
              <w:t xml:space="preserve"> ul. Łąkowa</w:t>
            </w:r>
          </w:p>
        </w:tc>
        <w:tc>
          <w:tcPr>
            <w:tcW w:w="1320" w:type="dxa"/>
            <w:tcBorders>
              <w:left w:val="single" w:sz="8" w:space="0" w:color="000000"/>
              <w:bottom w:val="single" w:sz="8" w:space="0" w:color="000000"/>
            </w:tcBorders>
            <w:shd w:val="clear" w:color="auto" w:fill="auto"/>
            <w:vAlign w:val="center"/>
          </w:tcPr>
          <w:p w14:paraId="230759AB" w14:textId="77777777" w:rsidR="00942EBE" w:rsidRPr="002A47CE" w:rsidRDefault="00942EBE" w:rsidP="00E37165">
            <w:r w:rsidRPr="002A47CE">
              <w:t>417</w:t>
            </w:r>
          </w:p>
        </w:tc>
        <w:tc>
          <w:tcPr>
            <w:tcW w:w="1021" w:type="dxa"/>
            <w:tcBorders>
              <w:left w:val="single" w:sz="8" w:space="0" w:color="000000"/>
              <w:bottom w:val="single" w:sz="8" w:space="0" w:color="000000"/>
            </w:tcBorders>
            <w:shd w:val="clear" w:color="auto" w:fill="auto"/>
            <w:vAlign w:val="center"/>
          </w:tcPr>
          <w:p w14:paraId="6C07B961"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F5FAA48" w14:textId="77777777" w:rsidR="00942EBE" w:rsidRPr="002A47CE" w:rsidRDefault="00942EBE" w:rsidP="00E37165">
            <w:r w:rsidRPr="002A47CE">
              <w:t> </w:t>
            </w:r>
          </w:p>
        </w:tc>
      </w:tr>
      <w:tr w:rsidR="00942EBE" w:rsidRPr="002A47CE" w14:paraId="0FBF5AF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2F1FBD2" w14:textId="77777777" w:rsidR="00942EBE" w:rsidRPr="002A47CE" w:rsidRDefault="00942EBE" w:rsidP="00E37165">
            <w:r w:rsidRPr="002A47CE">
              <w:t>42.        </w:t>
            </w:r>
          </w:p>
        </w:tc>
        <w:tc>
          <w:tcPr>
            <w:tcW w:w="2980" w:type="dxa"/>
            <w:tcBorders>
              <w:left w:val="single" w:sz="8" w:space="0" w:color="000000"/>
              <w:bottom w:val="single" w:sz="8" w:space="0" w:color="000000"/>
            </w:tcBorders>
            <w:shd w:val="clear" w:color="auto" w:fill="auto"/>
            <w:vAlign w:val="center"/>
          </w:tcPr>
          <w:p w14:paraId="4856A8EA" w14:textId="77777777" w:rsidR="00942EBE" w:rsidRPr="002A47CE" w:rsidRDefault="00942EBE" w:rsidP="00E37165">
            <w:r w:rsidRPr="002A47CE">
              <w:t xml:space="preserve"> ul. Generała Maczka</w:t>
            </w:r>
          </w:p>
        </w:tc>
        <w:tc>
          <w:tcPr>
            <w:tcW w:w="1320" w:type="dxa"/>
            <w:tcBorders>
              <w:left w:val="single" w:sz="8" w:space="0" w:color="000000"/>
              <w:bottom w:val="single" w:sz="8" w:space="0" w:color="000000"/>
            </w:tcBorders>
            <w:shd w:val="clear" w:color="auto" w:fill="auto"/>
            <w:vAlign w:val="center"/>
          </w:tcPr>
          <w:p w14:paraId="3F9AFC23" w14:textId="77777777" w:rsidR="00942EBE" w:rsidRPr="002A47CE" w:rsidRDefault="00942EBE" w:rsidP="00E37165">
            <w:r w:rsidRPr="002A47CE">
              <w:t>204,8</w:t>
            </w:r>
          </w:p>
        </w:tc>
        <w:tc>
          <w:tcPr>
            <w:tcW w:w="1021" w:type="dxa"/>
            <w:tcBorders>
              <w:left w:val="single" w:sz="8" w:space="0" w:color="000000"/>
              <w:bottom w:val="single" w:sz="8" w:space="0" w:color="000000"/>
            </w:tcBorders>
            <w:shd w:val="clear" w:color="auto" w:fill="auto"/>
            <w:vAlign w:val="center"/>
          </w:tcPr>
          <w:p w14:paraId="37C7B078"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2C9B8B3" w14:textId="77777777" w:rsidR="00942EBE" w:rsidRPr="002A47CE" w:rsidRDefault="00942EBE" w:rsidP="00E37165">
            <w:r w:rsidRPr="002A47CE">
              <w:t> </w:t>
            </w:r>
          </w:p>
        </w:tc>
      </w:tr>
      <w:tr w:rsidR="00942EBE" w:rsidRPr="002A47CE" w14:paraId="7166F1B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B12329E" w14:textId="77777777" w:rsidR="00942EBE" w:rsidRPr="002A47CE" w:rsidRDefault="00942EBE" w:rsidP="00E37165">
            <w:r w:rsidRPr="002A47CE">
              <w:t>43.        </w:t>
            </w:r>
          </w:p>
        </w:tc>
        <w:tc>
          <w:tcPr>
            <w:tcW w:w="2980" w:type="dxa"/>
            <w:tcBorders>
              <w:left w:val="single" w:sz="8" w:space="0" w:color="000000"/>
              <w:bottom w:val="single" w:sz="8" w:space="0" w:color="000000"/>
            </w:tcBorders>
            <w:shd w:val="clear" w:color="auto" w:fill="auto"/>
            <w:vAlign w:val="center"/>
          </w:tcPr>
          <w:p w14:paraId="442CA34D" w14:textId="77777777" w:rsidR="00942EBE" w:rsidRPr="002A47CE" w:rsidRDefault="00942EBE" w:rsidP="00E37165">
            <w:r w:rsidRPr="002A47CE">
              <w:t xml:space="preserve"> ul. Mała</w:t>
            </w:r>
          </w:p>
        </w:tc>
        <w:tc>
          <w:tcPr>
            <w:tcW w:w="1320" w:type="dxa"/>
            <w:tcBorders>
              <w:left w:val="single" w:sz="8" w:space="0" w:color="000000"/>
              <w:bottom w:val="single" w:sz="8" w:space="0" w:color="000000"/>
            </w:tcBorders>
            <w:shd w:val="clear" w:color="auto" w:fill="auto"/>
            <w:vAlign w:val="center"/>
          </w:tcPr>
          <w:p w14:paraId="7F819AE2" w14:textId="77777777" w:rsidR="00942EBE" w:rsidRPr="002A47CE" w:rsidRDefault="00942EBE" w:rsidP="00E37165">
            <w:r w:rsidRPr="002A47CE">
              <w:t>101,6</w:t>
            </w:r>
          </w:p>
        </w:tc>
        <w:tc>
          <w:tcPr>
            <w:tcW w:w="1021" w:type="dxa"/>
            <w:tcBorders>
              <w:left w:val="single" w:sz="8" w:space="0" w:color="000000"/>
              <w:bottom w:val="single" w:sz="8" w:space="0" w:color="000000"/>
            </w:tcBorders>
            <w:shd w:val="clear" w:color="auto" w:fill="auto"/>
            <w:vAlign w:val="center"/>
          </w:tcPr>
          <w:p w14:paraId="2A1FCF1B" w14:textId="77777777" w:rsidR="00942EBE" w:rsidRPr="002A47CE" w:rsidRDefault="00942EBE" w:rsidP="00E37165">
            <w:r w:rsidRPr="002A47CE">
              <w:t>III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1591427" w14:textId="77777777" w:rsidR="00942EBE" w:rsidRPr="002A47CE" w:rsidRDefault="00942EBE" w:rsidP="00E37165">
            <w:r w:rsidRPr="002A47CE">
              <w:t> </w:t>
            </w:r>
          </w:p>
        </w:tc>
      </w:tr>
      <w:tr w:rsidR="00942EBE" w:rsidRPr="002A47CE" w14:paraId="6CCEBD0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554A3C6" w14:textId="77777777" w:rsidR="00942EBE" w:rsidRPr="002A47CE" w:rsidRDefault="00942EBE" w:rsidP="00E37165">
            <w:r w:rsidRPr="002A47CE">
              <w:t>44.        </w:t>
            </w:r>
          </w:p>
        </w:tc>
        <w:tc>
          <w:tcPr>
            <w:tcW w:w="2980" w:type="dxa"/>
            <w:tcBorders>
              <w:left w:val="single" w:sz="8" w:space="0" w:color="000000"/>
              <w:bottom w:val="single" w:sz="8" w:space="0" w:color="000000"/>
            </w:tcBorders>
            <w:shd w:val="clear" w:color="auto" w:fill="auto"/>
            <w:vAlign w:val="center"/>
          </w:tcPr>
          <w:p w14:paraId="6B1B9AC0" w14:textId="77777777" w:rsidR="00942EBE" w:rsidRPr="002A47CE" w:rsidRDefault="00942EBE" w:rsidP="00E37165">
            <w:r w:rsidRPr="002A47CE">
              <w:t xml:space="preserve"> ul. Adama Mickiewicza</w:t>
            </w:r>
          </w:p>
        </w:tc>
        <w:tc>
          <w:tcPr>
            <w:tcW w:w="1320" w:type="dxa"/>
            <w:tcBorders>
              <w:left w:val="single" w:sz="8" w:space="0" w:color="000000"/>
              <w:bottom w:val="single" w:sz="8" w:space="0" w:color="000000"/>
            </w:tcBorders>
            <w:shd w:val="clear" w:color="auto" w:fill="auto"/>
            <w:vAlign w:val="center"/>
          </w:tcPr>
          <w:p w14:paraId="1D0C9DF4" w14:textId="77777777" w:rsidR="00942EBE" w:rsidRPr="002A47CE" w:rsidRDefault="00942EBE" w:rsidP="00E37165">
            <w:r w:rsidRPr="002A47CE">
              <w:t>345,5</w:t>
            </w:r>
          </w:p>
        </w:tc>
        <w:tc>
          <w:tcPr>
            <w:tcW w:w="1021" w:type="dxa"/>
            <w:tcBorders>
              <w:left w:val="single" w:sz="8" w:space="0" w:color="000000"/>
              <w:bottom w:val="single" w:sz="8" w:space="0" w:color="000000"/>
            </w:tcBorders>
            <w:shd w:val="clear" w:color="auto" w:fill="auto"/>
            <w:vAlign w:val="center"/>
          </w:tcPr>
          <w:p w14:paraId="08146A3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23A9765" w14:textId="77777777" w:rsidR="00942EBE" w:rsidRPr="002A47CE" w:rsidRDefault="00942EBE" w:rsidP="00E37165">
            <w:r w:rsidRPr="002A47CE">
              <w:t> </w:t>
            </w:r>
          </w:p>
        </w:tc>
      </w:tr>
      <w:tr w:rsidR="00942EBE" w:rsidRPr="002A47CE" w14:paraId="5EA7B1C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235BBDC" w14:textId="77777777" w:rsidR="00942EBE" w:rsidRPr="002A47CE" w:rsidRDefault="00942EBE" w:rsidP="00E37165">
            <w:r w:rsidRPr="002A47CE">
              <w:t>45.        </w:t>
            </w:r>
          </w:p>
        </w:tc>
        <w:tc>
          <w:tcPr>
            <w:tcW w:w="2980" w:type="dxa"/>
            <w:tcBorders>
              <w:left w:val="single" w:sz="8" w:space="0" w:color="000000"/>
              <w:bottom w:val="single" w:sz="8" w:space="0" w:color="000000"/>
            </w:tcBorders>
            <w:shd w:val="clear" w:color="auto" w:fill="auto"/>
            <w:vAlign w:val="center"/>
          </w:tcPr>
          <w:p w14:paraId="7274C15C" w14:textId="77777777" w:rsidR="00942EBE" w:rsidRPr="002A47CE" w:rsidRDefault="00942EBE" w:rsidP="00E37165">
            <w:r w:rsidRPr="002A47CE">
              <w:t xml:space="preserve"> ul. Miodowa</w:t>
            </w:r>
          </w:p>
        </w:tc>
        <w:tc>
          <w:tcPr>
            <w:tcW w:w="1320" w:type="dxa"/>
            <w:tcBorders>
              <w:left w:val="single" w:sz="8" w:space="0" w:color="000000"/>
              <w:bottom w:val="single" w:sz="8" w:space="0" w:color="000000"/>
            </w:tcBorders>
            <w:shd w:val="clear" w:color="auto" w:fill="auto"/>
            <w:vAlign w:val="center"/>
          </w:tcPr>
          <w:p w14:paraId="042AC97B" w14:textId="77777777" w:rsidR="00942EBE" w:rsidRPr="002A47CE" w:rsidRDefault="00942EBE" w:rsidP="00E37165">
            <w:r w:rsidRPr="002A47CE">
              <w:t>572</w:t>
            </w:r>
          </w:p>
        </w:tc>
        <w:tc>
          <w:tcPr>
            <w:tcW w:w="1021" w:type="dxa"/>
            <w:tcBorders>
              <w:left w:val="single" w:sz="8" w:space="0" w:color="000000"/>
              <w:bottom w:val="single" w:sz="8" w:space="0" w:color="000000"/>
            </w:tcBorders>
            <w:shd w:val="clear" w:color="auto" w:fill="auto"/>
            <w:vAlign w:val="center"/>
          </w:tcPr>
          <w:p w14:paraId="78802C40"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82E98C5" w14:textId="77777777" w:rsidR="00942EBE" w:rsidRPr="002A47CE" w:rsidRDefault="00942EBE" w:rsidP="00E37165">
            <w:r w:rsidRPr="002A47CE">
              <w:t> </w:t>
            </w:r>
          </w:p>
        </w:tc>
      </w:tr>
      <w:tr w:rsidR="00942EBE" w:rsidRPr="002A47CE" w14:paraId="5C7D53F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25C14EE" w14:textId="77777777" w:rsidR="00942EBE" w:rsidRPr="002A47CE" w:rsidRDefault="00942EBE" w:rsidP="00E37165">
            <w:r w:rsidRPr="002A47CE">
              <w:t>46.        </w:t>
            </w:r>
          </w:p>
        </w:tc>
        <w:tc>
          <w:tcPr>
            <w:tcW w:w="2980" w:type="dxa"/>
            <w:tcBorders>
              <w:left w:val="single" w:sz="8" w:space="0" w:color="000000"/>
              <w:bottom w:val="single" w:sz="8" w:space="0" w:color="000000"/>
            </w:tcBorders>
            <w:shd w:val="clear" w:color="auto" w:fill="auto"/>
            <w:vAlign w:val="center"/>
          </w:tcPr>
          <w:p w14:paraId="019BCF0C" w14:textId="77777777" w:rsidR="00942EBE" w:rsidRPr="002A47CE" w:rsidRDefault="00942EBE" w:rsidP="00E37165">
            <w:r w:rsidRPr="002A47CE">
              <w:t xml:space="preserve"> ul. Mokra</w:t>
            </w:r>
          </w:p>
        </w:tc>
        <w:tc>
          <w:tcPr>
            <w:tcW w:w="1320" w:type="dxa"/>
            <w:tcBorders>
              <w:left w:val="single" w:sz="8" w:space="0" w:color="000000"/>
              <w:bottom w:val="single" w:sz="8" w:space="0" w:color="000000"/>
            </w:tcBorders>
            <w:shd w:val="clear" w:color="auto" w:fill="auto"/>
            <w:vAlign w:val="center"/>
          </w:tcPr>
          <w:p w14:paraId="5162B801" w14:textId="77777777" w:rsidR="00942EBE" w:rsidRPr="002A47CE" w:rsidRDefault="00942EBE" w:rsidP="00E37165">
            <w:r w:rsidRPr="002A47CE">
              <w:t>198</w:t>
            </w:r>
          </w:p>
        </w:tc>
        <w:tc>
          <w:tcPr>
            <w:tcW w:w="1021" w:type="dxa"/>
            <w:tcBorders>
              <w:left w:val="single" w:sz="8" w:space="0" w:color="000000"/>
              <w:bottom w:val="single" w:sz="8" w:space="0" w:color="000000"/>
            </w:tcBorders>
            <w:shd w:val="clear" w:color="auto" w:fill="auto"/>
            <w:vAlign w:val="center"/>
          </w:tcPr>
          <w:p w14:paraId="5339E47E"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EFF8AD1" w14:textId="77777777" w:rsidR="00942EBE" w:rsidRPr="002A47CE" w:rsidRDefault="00942EBE" w:rsidP="00E37165">
            <w:r w:rsidRPr="002A47CE">
              <w:t> </w:t>
            </w:r>
          </w:p>
        </w:tc>
      </w:tr>
      <w:tr w:rsidR="00942EBE" w:rsidRPr="002A47CE" w14:paraId="1299B30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F0BBF4A" w14:textId="77777777" w:rsidR="00942EBE" w:rsidRPr="002A47CE" w:rsidRDefault="00942EBE" w:rsidP="00E37165">
            <w:r w:rsidRPr="002A47CE">
              <w:t>47.        </w:t>
            </w:r>
          </w:p>
        </w:tc>
        <w:tc>
          <w:tcPr>
            <w:tcW w:w="2980" w:type="dxa"/>
            <w:tcBorders>
              <w:left w:val="single" w:sz="8" w:space="0" w:color="000000"/>
              <w:bottom w:val="single" w:sz="8" w:space="0" w:color="000000"/>
            </w:tcBorders>
            <w:shd w:val="clear" w:color="auto" w:fill="auto"/>
            <w:vAlign w:val="center"/>
          </w:tcPr>
          <w:p w14:paraId="10B6646F" w14:textId="77777777" w:rsidR="00942EBE" w:rsidRPr="002A47CE" w:rsidRDefault="00942EBE" w:rsidP="00E37165">
            <w:r w:rsidRPr="002A47CE">
              <w:t xml:space="preserve"> ul. Zofii Nałkowskiej</w:t>
            </w:r>
          </w:p>
        </w:tc>
        <w:tc>
          <w:tcPr>
            <w:tcW w:w="1320" w:type="dxa"/>
            <w:tcBorders>
              <w:left w:val="single" w:sz="8" w:space="0" w:color="000000"/>
              <w:bottom w:val="single" w:sz="8" w:space="0" w:color="000000"/>
            </w:tcBorders>
            <w:shd w:val="clear" w:color="auto" w:fill="auto"/>
            <w:vAlign w:val="center"/>
          </w:tcPr>
          <w:p w14:paraId="4037B50A" w14:textId="77777777" w:rsidR="00942EBE" w:rsidRPr="002A47CE" w:rsidRDefault="00942EBE" w:rsidP="00E37165">
            <w:r w:rsidRPr="002A47CE">
              <w:t>144</w:t>
            </w:r>
          </w:p>
        </w:tc>
        <w:tc>
          <w:tcPr>
            <w:tcW w:w="1021" w:type="dxa"/>
            <w:tcBorders>
              <w:left w:val="single" w:sz="8" w:space="0" w:color="000000"/>
              <w:bottom w:val="single" w:sz="8" w:space="0" w:color="000000"/>
            </w:tcBorders>
            <w:shd w:val="clear" w:color="auto" w:fill="auto"/>
            <w:vAlign w:val="center"/>
          </w:tcPr>
          <w:p w14:paraId="34291BBF"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81A436F" w14:textId="77777777" w:rsidR="00942EBE" w:rsidRPr="002A47CE" w:rsidRDefault="00942EBE" w:rsidP="00E37165">
            <w:r w:rsidRPr="002A47CE">
              <w:t> </w:t>
            </w:r>
          </w:p>
        </w:tc>
      </w:tr>
      <w:tr w:rsidR="00942EBE" w:rsidRPr="002A47CE" w14:paraId="6376C51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D759B69" w14:textId="77777777" w:rsidR="00942EBE" w:rsidRPr="002A47CE" w:rsidRDefault="00942EBE" w:rsidP="00E37165">
            <w:r w:rsidRPr="002A47CE">
              <w:t>48.        </w:t>
            </w:r>
          </w:p>
        </w:tc>
        <w:tc>
          <w:tcPr>
            <w:tcW w:w="2980" w:type="dxa"/>
            <w:tcBorders>
              <w:left w:val="single" w:sz="8" w:space="0" w:color="000000"/>
              <w:bottom w:val="single" w:sz="8" w:space="0" w:color="000000"/>
            </w:tcBorders>
            <w:shd w:val="clear" w:color="auto" w:fill="auto"/>
            <w:vAlign w:val="center"/>
          </w:tcPr>
          <w:p w14:paraId="13D7E7C2" w14:textId="77777777" w:rsidR="00942EBE" w:rsidRPr="002A47CE" w:rsidRDefault="00942EBE" w:rsidP="00E37165">
            <w:r w:rsidRPr="002A47CE">
              <w:t xml:space="preserve"> ul. Gabriela Narutowicza</w:t>
            </w:r>
          </w:p>
        </w:tc>
        <w:tc>
          <w:tcPr>
            <w:tcW w:w="1320" w:type="dxa"/>
            <w:tcBorders>
              <w:left w:val="single" w:sz="8" w:space="0" w:color="000000"/>
              <w:bottom w:val="single" w:sz="8" w:space="0" w:color="000000"/>
            </w:tcBorders>
            <w:shd w:val="clear" w:color="auto" w:fill="auto"/>
            <w:vAlign w:val="center"/>
          </w:tcPr>
          <w:p w14:paraId="5CE2C46F" w14:textId="77777777" w:rsidR="00942EBE" w:rsidRPr="002A47CE" w:rsidRDefault="00942EBE" w:rsidP="00E37165">
            <w:r w:rsidRPr="002A47CE">
              <w:t>565,3</w:t>
            </w:r>
          </w:p>
        </w:tc>
        <w:tc>
          <w:tcPr>
            <w:tcW w:w="1021" w:type="dxa"/>
            <w:tcBorders>
              <w:left w:val="single" w:sz="8" w:space="0" w:color="000000"/>
              <w:bottom w:val="single" w:sz="8" w:space="0" w:color="000000"/>
            </w:tcBorders>
            <w:shd w:val="clear" w:color="auto" w:fill="auto"/>
            <w:vAlign w:val="center"/>
          </w:tcPr>
          <w:p w14:paraId="0296B0B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A052C06" w14:textId="77777777" w:rsidR="00942EBE" w:rsidRPr="002A47CE" w:rsidRDefault="00942EBE" w:rsidP="00E37165">
            <w:r w:rsidRPr="002A47CE">
              <w:t> </w:t>
            </w:r>
          </w:p>
        </w:tc>
      </w:tr>
      <w:tr w:rsidR="00942EBE" w:rsidRPr="002A47CE" w14:paraId="053983B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E73C4D7" w14:textId="77777777" w:rsidR="00942EBE" w:rsidRPr="002A47CE" w:rsidRDefault="00942EBE" w:rsidP="00E37165">
            <w:r w:rsidRPr="002A47CE">
              <w:t>49.        </w:t>
            </w:r>
          </w:p>
        </w:tc>
        <w:tc>
          <w:tcPr>
            <w:tcW w:w="2980" w:type="dxa"/>
            <w:tcBorders>
              <w:left w:val="single" w:sz="8" w:space="0" w:color="000000"/>
              <w:bottom w:val="single" w:sz="8" w:space="0" w:color="000000"/>
            </w:tcBorders>
            <w:shd w:val="clear" w:color="auto" w:fill="auto"/>
            <w:vAlign w:val="center"/>
          </w:tcPr>
          <w:p w14:paraId="1A5362DF" w14:textId="77777777" w:rsidR="00942EBE" w:rsidRPr="002A47CE" w:rsidRDefault="00942EBE" w:rsidP="00E37165">
            <w:r w:rsidRPr="002A47CE">
              <w:t xml:space="preserve"> ul. Ogrodowa</w:t>
            </w:r>
          </w:p>
        </w:tc>
        <w:tc>
          <w:tcPr>
            <w:tcW w:w="1320" w:type="dxa"/>
            <w:tcBorders>
              <w:left w:val="single" w:sz="8" w:space="0" w:color="000000"/>
              <w:bottom w:val="single" w:sz="8" w:space="0" w:color="000000"/>
            </w:tcBorders>
            <w:shd w:val="clear" w:color="auto" w:fill="auto"/>
            <w:vAlign w:val="center"/>
          </w:tcPr>
          <w:p w14:paraId="0C04B4AB" w14:textId="77777777" w:rsidR="00942EBE" w:rsidRPr="002A47CE" w:rsidRDefault="00942EBE" w:rsidP="00E37165">
            <w:r w:rsidRPr="002A47CE">
              <w:t>402,4</w:t>
            </w:r>
          </w:p>
        </w:tc>
        <w:tc>
          <w:tcPr>
            <w:tcW w:w="1021" w:type="dxa"/>
            <w:tcBorders>
              <w:left w:val="single" w:sz="8" w:space="0" w:color="000000"/>
              <w:bottom w:val="single" w:sz="8" w:space="0" w:color="000000"/>
            </w:tcBorders>
            <w:shd w:val="clear" w:color="auto" w:fill="auto"/>
            <w:vAlign w:val="center"/>
          </w:tcPr>
          <w:p w14:paraId="2B93CBAE"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FF99798" w14:textId="77777777" w:rsidR="00942EBE" w:rsidRPr="002A47CE" w:rsidRDefault="00942EBE" w:rsidP="00E37165">
            <w:r w:rsidRPr="002A47CE">
              <w:t> </w:t>
            </w:r>
          </w:p>
        </w:tc>
      </w:tr>
      <w:tr w:rsidR="00942EBE" w:rsidRPr="002A47CE" w14:paraId="554BE57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A7E4FEF" w14:textId="77777777" w:rsidR="00942EBE" w:rsidRPr="002A47CE" w:rsidRDefault="00942EBE" w:rsidP="00E37165">
            <w:r w:rsidRPr="002A47CE">
              <w:t>50.        </w:t>
            </w:r>
          </w:p>
        </w:tc>
        <w:tc>
          <w:tcPr>
            <w:tcW w:w="2980" w:type="dxa"/>
            <w:tcBorders>
              <w:left w:val="single" w:sz="8" w:space="0" w:color="000000"/>
              <w:bottom w:val="single" w:sz="8" w:space="0" w:color="000000"/>
            </w:tcBorders>
            <w:shd w:val="clear" w:color="auto" w:fill="auto"/>
            <w:vAlign w:val="center"/>
          </w:tcPr>
          <w:p w14:paraId="2ACD3880" w14:textId="77777777" w:rsidR="00942EBE" w:rsidRPr="002A47CE" w:rsidRDefault="00942EBE" w:rsidP="00E37165">
            <w:r w:rsidRPr="002A47CE">
              <w:t xml:space="preserve"> ul. Okólna</w:t>
            </w:r>
          </w:p>
        </w:tc>
        <w:tc>
          <w:tcPr>
            <w:tcW w:w="1320" w:type="dxa"/>
            <w:tcBorders>
              <w:left w:val="single" w:sz="8" w:space="0" w:color="000000"/>
              <w:bottom w:val="single" w:sz="8" w:space="0" w:color="000000"/>
            </w:tcBorders>
            <w:shd w:val="clear" w:color="auto" w:fill="auto"/>
            <w:vAlign w:val="center"/>
          </w:tcPr>
          <w:p w14:paraId="1DFD5494" w14:textId="77777777" w:rsidR="00942EBE" w:rsidRPr="002A47CE" w:rsidRDefault="00942EBE" w:rsidP="00E37165">
            <w:r w:rsidRPr="002A47CE">
              <w:t>167</w:t>
            </w:r>
          </w:p>
        </w:tc>
        <w:tc>
          <w:tcPr>
            <w:tcW w:w="1021" w:type="dxa"/>
            <w:tcBorders>
              <w:left w:val="single" w:sz="8" w:space="0" w:color="000000"/>
              <w:bottom w:val="single" w:sz="8" w:space="0" w:color="000000"/>
            </w:tcBorders>
            <w:shd w:val="clear" w:color="auto" w:fill="auto"/>
            <w:vAlign w:val="center"/>
          </w:tcPr>
          <w:p w14:paraId="1AA26F9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49F7B59" w14:textId="77777777" w:rsidR="00942EBE" w:rsidRPr="002A47CE" w:rsidRDefault="00942EBE" w:rsidP="00E37165">
            <w:r w:rsidRPr="002A47CE">
              <w:t> </w:t>
            </w:r>
          </w:p>
        </w:tc>
      </w:tr>
      <w:tr w:rsidR="00942EBE" w:rsidRPr="002A47CE" w14:paraId="0A3AA085"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BAEE1CB" w14:textId="77777777" w:rsidR="00942EBE" w:rsidRPr="002A47CE" w:rsidRDefault="00942EBE" w:rsidP="00E37165">
            <w:r w:rsidRPr="002A47CE">
              <w:t>51.        </w:t>
            </w:r>
          </w:p>
        </w:tc>
        <w:tc>
          <w:tcPr>
            <w:tcW w:w="2980" w:type="dxa"/>
            <w:tcBorders>
              <w:left w:val="single" w:sz="8" w:space="0" w:color="000000"/>
              <w:bottom w:val="single" w:sz="8" w:space="0" w:color="000000"/>
            </w:tcBorders>
            <w:shd w:val="clear" w:color="auto" w:fill="auto"/>
            <w:vAlign w:val="center"/>
          </w:tcPr>
          <w:p w14:paraId="5F19013C" w14:textId="77777777" w:rsidR="00942EBE" w:rsidRPr="002A47CE" w:rsidRDefault="00942EBE" w:rsidP="00E37165">
            <w:r w:rsidRPr="002A47CE">
              <w:t xml:space="preserve"> ul. Ks. Adama Opalskiego</w:t>
            </w:r>
          </w:p>
        </w:tc>
        <w:tc>
          <w:tcPr>
            <w:tcW w:w="1320" w:type="dxa"/>
            <w:tcBorders>
              <w:left w:val="single" w:sz="8" w:space="0" w:color="000000"/>
              <w:bottom w:val="single" w:sz="8" w:space="0" w:color="000000"/>
            </w:tcBorders>
            <w:shd w:val="clear" w:color="auto" w:fill="auto"/>
            <w:vAlign w:val="center"/>
          </w:tcPr>
          <w:p w14:paraId="5D51487E" w14:textId="77777777" w:rsidR="00942EBE" w:rsidRPr="002A47CE" w:rsidRDefault="00942EBE" w:rsidP="00E37165">
            <w:r w:rsidRPr="002A47CE">
              <w:t>294,6</w:t>
            </w:r>
          </w:p>
        </w:tc>
        <w:tc>
          <w:tcPr>
            <w:tcW w:w="1021" w:type="dxa"/>
            <w:tcBorders>
              <w:left w:val="single" w:sz="8" w:space="0" w:color="000000"/>
              <w:bottom w:val="single" w:sz="8" w:space="0" w:color="000000"/>
            </w:tcBorders>
            <w:shd w:val="clear" w:color="auto" w:fill="auto"/>
            <w:vAlign w:val="center"/>
          </w:tcPr>
          <w:p w14:paraId="1256E09E"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9F3D4E2" w14:textId="77777777" w:rsidR="00942EBE" w:rsidRPr="002A47CE" w:rsidRDefault="00942EBE" w:rsidP="00E37165">
            <w:r w:rsidRPr="002A47CE">
              <w:t> </w:t>
            </w:r>
          </w:p>
        </w:tc>
      </w:tr>
      <w:tr w:rsidR="00942EBE" w:rsidRPr="002A47CE" w14:paraId="795A4E0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62CCD8F" w14:textId="77777777" w:rsidR="00942EBE" w:rsidRPr="002A47CE" w:rsidRDefault="00942EBE" w:rsidP="00E37165">
            <w:r w:rsidRPr="002A47CE">
              <w:t>52.        </w:t>
            </w:r>
          </w:p>
        </w:tc>
        <w:tc>
          <w:tcPr>
            <w:tcW w:w="2980" w:type="dxa"/>
            <w:tcBorders>
              <w:left w:val="single" w:sz="8" w:space="0" w:color="000000"/>
              <w:bottom w:val="single" w:sz="8" w:space="0" w:color="000000"/>
            </w:tcBorders>
            <w:shd w:val="clear" w:color="auto" w:fill="auto"/>
            <w:vAlign w:val="center"/>
          </w:tcPr>
          <w:p w14:paraId="7FD6A61C" w14:textId="77777777" w:rsidR="00942EBE" w:rsidRPr="002A47CE" w:rsidRDefault="00942EBE" w:rsidP="00E37165">
            <w:r w:rsidRPr="002A47CE">
              <w:t xml:space="preserve"> ul. Elizy Orzeszkowej</w:t>
            </w:r>
          </w:p>
        </w:tc>
        <w:tc>
          <w:tcPr>
            <w:tcW w:w="1320" w:type="dxa"/>
            <w:tcBorders>
              <w:left w:val="single" w:sz="8" w:space="0" w:color="000000"/>
              <w:bottom w:val="single" w:sz="8" w:space="0" w:color="000000"/>
            </w:tcBorders>
            <w:shd w:val="clear" w:color="auto" w:fill="auto"/>
            <w:vAlign w:val="center"/>
          </w:tcPr>
          <w:p w14:paraId="68AF8518" w14:textId="77777777" w:rsidR="00942EBE" w:rsidRPr="002A47CE" w:rsidRDefault="00942EBE" w:rsidP="00E37165">
            <w:r w:rsidRPr="002A47CE">
              <w:t>254</w:t>
            </w:r>
          </w:p>
        </w:tc>
        <w:tc>
          <w:tcPr>
            <w:tcW w:w="1021" w:type="dxa"/>
            <w:tcBorders>
              <w:left w:val="single" w:sz="8" w:space="0" w:color="000000"/>
              <w:bottom w:val="single" w:sz="8" w:space="0" w:color="000000"/>
            </w:tcBorders>
            <w:shd w:val="clear" w:color="auto" w:fill="auto"/>
            <w:vAlign w:val="center"/>
          </w:tcPr>
          <w:p w14:paraId="3091CC8D"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461071A" w14:textId="77777777" w:rsidR="00942EBE" w:rsidRPr="002A47CE" w:rsidRDefault="00942EBE" w:rsidP="00E37165">
            <w:r w:rsidRPr="002A47CE">
              <w:t> </w:t>
            </w:r>
          </w:p>
        </w:tc>
      </w:tr>
      <w:tr w:rsidR="00942EBE" w:rsidRPr="002A47CE" w14:paraId="2FFA2119"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8705DBA" w14:textId="77777777" w:rsidR="00942EBE" w:rsidRPr="002A47CE" w:rsidRDefault="00942EBE" w:rsidP="00E37165">
            <w:r w:rsidRPr="002A47CE">
              <w:t>53.        </w:t>
            </w:r>
          </w:p>
        </w:tc>
        <w:tc>
          <w:tcPr>
            <w:tcW w:w="2980" w:type="dxa"/>
            <w:tcBorders>
              <w:left w:val="single" w:sz="8" w:space="0" w:color="000000"/>
              <w:bottom w:val="single" w:sz="8" w:space="0" w:color="000000"/>
            </w:tcBorders>
            <w:shd w:val="clear" w:color="auto" w:fill="auto"/>
            <w:vAlign w:val="center"/>
          </w:tcPr>
          <w:p w14:paraId="29C873BA" w14:textId="77777777" w:rsidR="00942EBE" w:rsidRPr="002A47CE" w:rsidRDefault="00942EBE" w:rsidP="00E37165">
            <w:r w:rsidRPr="002A47CE">
              <w:t xml:space="preserve"> ul. Parkowa</w:t>
            </w:r>
          </w:p>
        </w:tc>
        <w:tc>
          <w:tcPr>
            <w:tcW w:w="1320" w:type="dxa"/>
            <w:tcBorders>
              <w:left w:val="single" w:sz="8" w:space="0" w:color="000000"/>
              <w:bottom w:val="single" w:sz="8" w:space="0" w:color="000000"/>
            </w:tcBorders>
            <w:shd w:val="clear" w:color="auto" w:fill="auto"/>
            <w:vAlign w:val="center"/>
          </w:tcPr>
          <w:p w14:paraId="0A0C612B" w14:textId="77777777" w:rsidR="00942EBE" w:rsidRPr="002A47CE" w:rsidRDefault="00942EBE" w:rsidP="00E37165">
            <w:r w:rsidRPr="002A47CE">
              <w:t>151,4</w:t>
            </w:r>
          </w:p>
        </w:tc>
        <w:tc>
          <w:tcPr>
            <w:tcW w:w="1021" w:type="dxa"/>
            <w:tcBorders>
              <w:left w:val="single" w:sz="8" w:space="0" w:color="000000"/>
              <w:bottom w:val="single" w:sz="8" w:space="0" w:color="000000"/>
            </w:tcBorders>
            <w:shd w:val="clear" w:color="auto" w:fill="auto"/>
            <w:vAlign w:val="center"/>
          </w:tcPr>
          <w:p w14:paraId="17F863BF"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F1767E9" w14:textId="77777777" w:rsidR="00942EBE" w:rsidRPr="002A47CE" w:rsidRDefault="00942EBE" w:rsidP="00E37165">
            <w:r w:rsidRPr="002A47CE">
              <w:t> </w:t>
            </w:r>
          </w:p>
        </w:tc>
      </w:tr>
      <w:tr w:rsidR="00942EBE" w:rsidRPr="002A47CE" w14:paraId="4DB24DB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9D4928D" w14:textId="77777777" w:rsidR="00942EBE" w:rsidRPr="002A47CE" w:rsidRDefault="00942EBE" w:rsidP="00E37165">
            <w:r w:rsidRPr="002A47CE">
              <w:t>54.        </w:t>
            </w:r>
          </w:p>
        </w:tc>
        <w:tc>
          <w:tcPr>
            <w:tcW w:w="2980" w:type="dxa"/>
            <w:tcBorders>
              <w:left w:val="single" w:sz="8" w:space="0" w:color="000000"/>
              <w:bottom w:val="single" w:sz="8" w:space="0" w:color="000000"/>
            </w:tcBorders>
            <w:shd w:val="clear" w:color="auto" w:fill="auto"/>
            <w:vAlign w:val="center"/>
          </w:tcPr>
          <w:p w14:paraId="5B06F639" w14:textId="77777777" w:rsidR="00942EBE" w:rsidRPr="002A47CE" w:rsidRDefault="00942EBE" w:rsidP="00E37165">
            <w:r w:rsidRPr="002A47CE">
              <w:t xml:space="preserve"> ul. Partyzantów</w:t>
            </w:r>
          </w:p>
        </w:tc>
        <w:tc>
          <w:tcPr>
            <w:tcW w:w="1320" w:type="dxa"/>
            <w:tcBorders>
              <w:left w:val="single" w:sz="8" w:space="0" w:color="000000"/>
              <w:bottom w:val="single" w:sz="8" w:space="0" w:color="000000"/>
            </w:tcBorders>
            <w:shd w:val="clear" w:color="auto" w:fill="auto"/>
            <w:vAlign w:val="center"/>
          </w:tcPr>
          <w:p w14:paraId="3520E218" w14:textId="77777777" w:rsidR="00942EBE" w:rsidRPr="002A47CE" w:rsidRDefault="00942EBE" w:rsidP="00E37165">
            <w:r w:rsidRPr="002A47CE">
              <w:t>371,5</w:t>
            </w:r>
          </w:p>
        </w:tc>
        <w:tc>
          <w:tcPr>
            <w:tcW w:w="1021" w:type="dxa"/>
            <w:tcBorders>
              <w:left w:val="single" w:sz="8" w:space="0" w:color="000000"/>
              <w:bottom w:val="single" w:sz="8" w:space="0" w:color="000000"/>
            </w:tcBorders>
            <w:shd w:val="clear" w:color="auto" w:fill="auto"/>
            <w:vAlign w:val="center"/>
          </w:tcPr>
          <w:p w14:paraId="498E701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86ECCC3" w14:textId="77777777" w:rsidR="00942EBE" w:rsidRPr="002A47CE" w:rsidRDefault="00942EBE" w:rsidP="00E37165">
            <w:r w:rsidRPr="002A47CE">
              <w:t> </w:t>
            </w:r>
          </w:p>
        </w:tc>
      </w:tr>
      <w:tr w:rsidR="00942EBE" w:rsidRPr="002A47CE" w14:paraId="32CB43E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C5BA56B" w14:textId="77777777" w:rsidR="00942EBE" w:rsidRPr="002A47CE" w:rsidRDefault="00942EBE" w:rsidP="00E37165">
            <w:r w:rsidRPr="002A47CE">
              <w:t>55.        </w:t>
            </w:r>
          </w:p>
        </w:tc>
        <w:tc>
          <w:tcPr>
            <w:tcW w:w="2980" w:type="dxa"/>
            <w:tcBorders>
              <w:left w:val="single" w:sz="8" w:space="0" w:color="000000"/>
              <w:bottom w:val="single" w:sz="8" w:space="0" w:color="000000"/>
            </w:tcBorders>
            <w:shd w:val="clear" w:color="auto" w:fill="auto"/>
            <w:vAlign w:val="center"/>
          </w:tcPr>
          <w:p w14:paraId="72E5C818" w14:textId="77777777" w:rsidR="00942EBE" w:rsidRPr="002A47CE" w:rsidRDefault="00942EBE" w:rsidP="00E37165">
            <w:r w:rsidRPr="002A47CE">
              <w:t xml:space="preserve"> ul. Pocztowa</w:t>
            </w:r>
          </w:p>
        </w:tc>
        <w:tc>
          <w:tcPr>
            <w:tcW w:w="1320" w:type="dxa"/>
            <w:tcBorders>
              <w:left w:val="single" w:sz="8" w:space="0" w:color="000000"/>
              <w:bottom w:val="single" w:sz="8" w:space="0" w:color="000000"/>
            </w:tcBorders>
            <w:shd w:val="clear" w:color="auto" w:fill="auto"/>
            <w:vAlign w:val="center"/>
          </w:tcPr>
          <w:p w14:paraId="743A32D5" w14:textId="77777777" w:rsidR="00942EBE" w:rsidRPr="002A47CE" w:rsidRDefault="00942EBE" w:rsidP="00E37165">
            <w:r w:rsidRPr="002A47CE">
              <w:t>671</w:t>
            </w:r>
          </w:p>
        </w:tc>
        <w:tc>
          <w:tcPr>
            <w:tcW w:w="1021" w:type="dxa"/>
            <w:tcBorders>
              <w:left w:val="single" w:sz="8" w:space="0" w:color="000000"/>
              <w:bottom w:val="single" w:sz="8" w:space="0" w:color="000000"/>
            </w:tcBorders>
            <w:shd w:val="clear" w:color="auto" w:fill="auto"/>
            <w:vAlign w:val="center"/>
          </w:tcPr>
          <w:p w14:paraId="77BD07CB"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9E0DEAC" w14:textId="77777777" w:rsidR="00942EBE" w:rsidRPr="002A47CE" w:rsidRDefault="00942EBE" w:rsidP="00E37165">
            <w:r w:rsidRPr="002A47CE">
              <w:t> </w:t>
            </w:r>
          </w:p>
        </w:tc>
      </w:tr>
      <w:tr w:rsidR="00942EBE" w:rsidRPr="002A47CE" w14:paraId="15575169" w14:textId="77777777" w:rsidTr="00E37165">
        <w:trPr>
          <w:trHeight w:val="885"/>
        </w:trPr>
        <w:tc>
          <w:tcPr>
            <w:tcW w:w="1020" w:type="dxa"/>
            <w:tcBorders>
              <w:left w:val="single" w:sz="8" w:space="0" w:color="000000"/>
              <w:bottom w:val="single" w:sz="8" w:space="0" w:color="000000"/>
            </w:tcBorders>
            <w:shd w:val="clear" w:color="auto" w:fill="auto"/>
            <w:vAlign w:val="center"/>
          </w:tcPr>
          <w:p w14:paraId="3AF9B3F7" w14:textId="77777777" w:rsidR="00942EBE" w:rsidRPr="002A47CE" w:rsidRDefault="00942EBE" w:rsidP="00E37165">
            <w:r w:rsidRPr="002A47CE">
              <w:t>56.        </w:t>
            </w:r>
          </w:p>
        </w:tc>
        <w:tc>
          <w:tcPr>
            <w:tcW w:w="2980" w:type="dxa"/>
            <w:tcBorders>
              <w:left w:val="single" w:sz="8" w:space="0" w:color="000000"/>
              <w:bottom w:val="single" w:sz="8" w:space="0" w:color="000000"/>
            </w:tcBorders>
            <w:shd w:val="clear" w:color="auto" w:fill="auto"/>
            <w:vAlign w:val="center"/>
          </w:tcPr>
          <w:p w14:paraId="1879CE8B" w14:textId="77777777" w:rsidR="00942EBE" w:rsidRPr="002A47CE" w:rsidRDefault="00942EBE" w:rsidP="00E37165">
            <w:r w:rsidRPr="002A47CE">
              <w:t xml:space="preserve"> ul. Podgórna</w:t>
            </w:r>
          </w:p>
        </w:tc>
        <w:tc>
          <w:tcPr>
            <w:tcW w:w="1320" w:type="dxa"/>
            <w:tcBorders>
              <w:left w:val="single" w:sz="8" w:space="0" w:color="000000"/>
              <w:bottom w:val="single" w:sz="8" w:space="0" w:color="000000"/>
            </w:tcBorders>
            <w:shd w:val="clear" w:color="auto" w:fill="auto"/>
            <w:vAlign w:val="center"/>
          </w:tcPr>
          <w:p w14:paraId="13F56CBC" w14:textId="77777777" w:rsidR="00942EBE" w:rsidRPr="002A47CE" w:rsidRDefault="00942EBE" w:rsidP="00E37165">
            <w:r w:rsidRPr="002A47CE">
              <w:t>580</w:t>
            </w:r>
          </w:p>
        </w:tc>
        <w:tc>
          <w:tcPr>
            <w:tcW w:w="1021" w:type="dxa"/>
            <w:tcBorders>
              <w:left w:val="single" w:sz="8" w:space="0" w:color="000000"/>
              <w:bottom w:val="single" w:sz="8" w:space="0" w:color="000000"/>
            </w:tcBorders>
            <w:shd w:val="clear" w:color="auto" w:fill="auto"/>
            <w:vAlign w:val="center"/>
          </w:tcPr>
          <w:p w14:paraId="495931A7"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DD2A6D6" w14:textId="77777777" w:rsidR="00942EBE" w:rsidRPr="002A47CE" w:rsidRDefault="00942EBE" w:rsidP="00E37165">
            <w:pPr>
              <w:spacing w:line="240" w:lineRule="auto"/>
            </w:pPr>
            <w:r w:rsidRPr="002A47CE">
              <w:t> </w:t>
            </w:r>
            <w:r>
              <w:t>Odcinek od ul. Młynek do końca zabudowań 188mb</w:t>
            </w:r>
          </w:p>
        </w:tc>
      </w:tr>
      <w:tr w:rsidR="00942EBE" w:rsidRPr="002A47CE" w14:paraId="72B6ABD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1DAF1C0" w14:textId="77777777" w:rsidR="00942EBE" w:rsidRPr="002A47CE" w:rsidRDefault="00942EBE" w:rsidP="00E37165">
            <w:r w:rsidRPr="002A47CE">
              <w:t>57.        </w:t>
            </w:r>
          </w:p>
        </w:tc>
        <w:tc>
          <w:tcPr>
            <w:tcW w:w="2980" w:type="dxa"/>
            <w:tcBorders>
              <w:left w:val="single" w:sz="8" w:space="0" w:color="000000"/>
              <w:bottom w:val="single" w:sz="8" w:space="0" w:color="000000"/>
            </w:tcBorders>
            <w:shd w:val="clear" w:color="auto" w:fill="auto"/>
            <w:vAlign w:val="center"/>
          </w:tcPr>
          <w:p w14:paraId="57792CF6" w14:textId="77777777" w:rsidR="00942EBE" w:rsidRPr="002A47CE" w:rsidRDefault="00942EBE" w:rsidP="00E37165">
            <w:r w:rsidRPr="002A47CE">
              <w:t xml:space="preserve"> ul. Michała Poleskiego</w:t>
            </w:r>
          </w:p>
        </w:tc>
        <w:tc>
          <w:tcPr>
            <w:tcW w:w="1320" w:type="dxa"/>
            <w:tcBorders>
              <w:left w:val="single" w:sz="8" w:space="0" w:color="000000"/>
              <w:bottom w:val="single" w:sz="8" w:space="0" w:color="000000"/>
            </w:tcBorders>
            <w:shd w:val="clear" w:color="auto" w:fill="auto"/>
            <w:vAlign w:val="center"/>
          </w:tcPr>
          <w:p w14:paraId="5EBECDE1" w14:textId="77777777" w:rsidR="00942EBE" w:rsidRPr="002A47CE" w:rsidRDefault="00942EBE" w:rsidP="00E37165">
            <w:r w:rsidRPr="002A47CE">
              <w:t>282,3</w:t>
            </w:r>
          </w:p>
        </w:tc>
        <w:tc>
          <w:tcPr>
            <w:tcW w:w="1021" w:type="dxa"/>
            <w:tcBorders>
              <w:left w:val="single" w:sz="8" w:space="0" w:color="000000"/>
              <w:bottom w:val="single" w:sz="8" w:space="0" w:color="000000"/>
            </w:tcBorders>
            <w:shd w:val="clear" w:color="auto" w:fill="auto"/>
            <w:vAlign w:val="center"/>
          </w:tcPr>
          <w:p w14:paraId="58ED1BE2"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B53A391" w14:textId="77777777" w:rsidR="00942EBE" w:rsidRPr="002A47CE" w:rsidRDefault="00942EBE" w:rsidP="00E37165">
            <w:r w:rsidRPr="002A47CE">
              <w:t> </w:t>
            </w:r>
          </w:p>
        </w:tc>
      </w:tr>
      <w:tr w:rsidR="00942EBE" w:rsidRPr="002A47CE" w14:paraId="77F37E2B"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4EA6F54" w14:textId="77777777" w:rsidR="00942EBE" w:rsidRPr="002A47CE" w:rsidRDefault="00942EBE" w:rsidP="00E37165">
            <w:r w:rsidRPr="002A47CE">
              <w:t>58.        </w:t>
            </w:r>
          </w:p>
        </w:tc>
        <w:tc>
          <w:tcPr>
            <w:tcW w:w="2980" w:type="dxa"/>
            <w:tcBorders>
              <w:left w:val="single" w:sz="8" w:space="0" w:color="000000"/>
              <w:bottom w:val="single" w:sz="8" w:space="0" w:color="000000"/>
            </w:tcBorders>
            <w:shd w:val="clear" w:color="auto" w:fill="auto"/>
            <w:vAlign w:val="center"/>
          </w:tcPr>
          <w:p w14:paraId="10BDD3D8" w14:textId="77777777" w:rsidR="00942EBE" w:rsidRPr="002A47CE" w:rsidRDefault="00942EBE" w:rsidP="00E37165">
            <w:r w:rsidRPr="002A47CE">
              <w:t xml:space="preserve"> ul. Polna</w:t>
            </w:r>
          </w:p>
        </w:tc>
        <w:tc>
          <w:tcPr>
            <w:tcW w:w="1320" w:type="dxa"/>
            <w:tcBorders>
              <w:left w:val="single" w:sz="8" w:space="0" w:color="000000"/>
              <w:bottom w:val="single" w:sz="8" w:space="0" w:color="000000"/>
            </w:tcBorders>
            <w:shd w:val="clear" w:color="auto" w:fill="auto"/>
            <w:vAlign w:val="center"/>
          </w:tcPr>
          <w:p w14:paraId="5D74AF47" w14:textId="77777777" w:rsidR="00942EBE" w:rsidRPr="002A47CE" w:rsidRDefault="00942EBE" w:rsidP="00E37165">
            <w:r>
              <w:t>392</w:t>
            </w:r>
          </w:p>
        </w:tc>
        <w:tc>
          <w:tcPr>
            <w:tcW w:w="1021" w:type="dxa"/>
            <w:tcBorders>
              <w:left w:val="single" w:sz="8" w:space="0" w:color="000000"/>
              <w:bottom w:val="single" w:sz="8" w:space="0" w:color="000000"/>
            </w:tcBorders>
            <w:shd w:val="clear" w:color="auto" w:fill="auto"/>
            <w:vAlign w:val="center"/>
          </w:tcPr>
          <w:p w14:paraId="60751E4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81710FD" w14:textId="77777777" w:rsidR="00942EBE" w:rsidRPr="002A47CE" w:rsidRDefault="00942EBE" w:rsidP="00E37165">
            <w:r w:rsidRPr="002A47CE">
              <w:t> </w:t>
            </w:r>
            <w:r>
              <w:t>Razem z łącznikiem do ul. Okrzei</w:t>
            </w:r>
          </w:p>
        </w:tc>
      </w:tr>
      <w:tr w:rsidR="00942EBE" w:rsidRPr="002A47CE" w14:paraId="2351F84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33C23AB" w14:textId="77777777" w:rsidR="00942EBE" w:rsidRPr="002A47CE" w:rsidRDefault="00942EBE" w:rsidP="00E37165">
            <w:r w:rsidRPr="002A47CE">
              <w:t>59.        </w:t>
            </w:r>
          </w:p>
        </w:tc>
        <w:tc>
          <w:tcPr>
            <w:tcW w:w="2980" w:type="dxa"/>
            <w:tcBorders>
              <w:left w:val="single" w:sz="8" w:space="0" w:color="000000"/>
              <w:bottom w:val="single" w:sz="8" w:space="0" w:color="000000"/>
            </w:tcBorders>
            <w:shd w:val="clear" w:color="auto" w:fill="auto"/>
            <w:vAlign w:val="center"/>
          </w:tcPr>
          <w:p w14:paraId="45312E43" w14:textId="77777777" w:rsidR="00942EBE" w:rsidRPr="002A47CE" w:rsidRDefault="00942EBE" w:rsidP="00E37165">
            <w:r w:rsidRPr="002A47CE">
              <w:t xml:space="preserve"> ul. Józefa Poniatowskiego</w:t>
            </w:r>
          </w:p>
        </w:tc>
        <w:tc>
          <w:tcPr>
            <w:tcW w:w="1320" w:type="dxa"/>
            <w:tcBorders>
              <w:left w:val="single" w:sz="8" w:space="0" w:color="000000"/>
              <w:bottom w:val="single" w:sz="8" w:space="0" w:color="000000"/>
            </w:tcBorders>
            <w:shd w:val="clear" w:color="auto" w:fill="auto"/>
            <w:vAlign w:val="center"/>
          </w:tcPr>
          <w:p w14:paraId="0AC8A3B3" w14:textId="77777777" w:rsidR="00942EBE" w:rsidRPr="002A47CE" w:rsidRDefault="00942EBE" w:rsidP="00E37165">
            <w:r w:rsidRPr="002A47CE">
              <w:t>218</w:t>
            </w:r>
          </w:p>
        </w:tc>
        <w:tc>
          <w:tcPr>
            <w:tcW w:w="1021" w:type="dxa"/>
            <w:tcBorders>
              <w:left w:val="single" w:sz="8" w:space="0" w:color="000000"/>
              <w:bottom w:val="single" w:sz="8" w:space="0" w:color="000000"/>
            </w:tcBorders>
            <w:shd w:val="clear" w:color="auto" w:fill="auto"/>
            <w:vAlign w:val="center"/>
          </w:tcPr>
          <w:p w14:paraId="4E3CB7F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A6A191C" w14:textId="77777777" w:rsidR="00942EBE" w:rsidRPr="002A47CE" w:rsidRDefault="00942EBE" w:rsidP="00E37165">
            <w:r w:rsidRPr="002A47CE">
              <w:t> </w:t>
            </w:r>
          </w:p>
        </w:tc>
      </w:tr>
      <w:tr w:rsidR="00942EBE" w:rsidRPr="002A47CE" w14:paraId="58215D83" w14:textId="77777777" w:rsidTr="00E37165">
        <w:trPr>
          <w:trHeight w:val="465"/>
        </w:trPr>
        <w:tc>
          <w:tcPr>
            <w:tcW w:w="1020" w:type="dxa"/>
            <w:tcBorders>
              <w:left w:val="single" w:sz="8" w:space="0" w:color="000000"/>
              <w:bottom w:val="single" w:sz="8" w:space="0" w:color="000000"/>
            </w:tcBorders>
            <w:shd w:val="clear" w:color="auto" w:fill="auto"/>
            <w:vAlign w:val="center"/>
          </w:tcPr>
          <w:p w14:paraId="1AAD881E" w14:textId="77777777" w:rsidR="00942EBE" w:rsidRPr="002A47CE" w:rsidRDefault="00942EBE" w:rsidP="00E37165">
            <w:r w:rsidRPr="002A47CE">
              <w:t>60.        </w:t>
            </w:r>
          </w:p>
        </w:tc>
        <w:tc>
          <w:tcPr>
            <w:tcW w:w="2980" w:type="dxa"/>
            <w:tcBorders>
              <w:left w:val="single" w:sz="8" w:space="0" w:color="000000"/>
              <w:bottom w:val="single" w:sz="8" w:space="0" w:color="000000"/>
            </w:tcBorders>
            <w:shd w:val="clear" w:color="auto" w:fill="auto"/>
            <w:vAlign w:val="center"/>
          </w:tcPr>
          <w:p w14:paraId="0E4BAAB6" w14:textId="77777777" w:rsidR="00942EBE" w:rsidRPr="002A47CE" w:rsidRDefault="00942EBE" w:rsidP="00E37165">
            <w:r w:rsidRPr="002A47CE">
              <w:t xml:space="preserve"> ul. II Posterunek</w:t>
            </w:r>
          </w:p>
        </w:tc>
        <w:tc>
          <w:tcPr>
            <w:tcW w:w="1320" w:type="dxa"/>
            <w:tcBorders>
              <w:left w:val="single" w:sz="8" w:space="0" w:color="000000"/>
              <w:bottom w:val="single" w:sz="8" w:space="0" w:color="000000"/>
            </w:tcBorders>
            <w:shd w:val="clear" w:color="auto" w:fill="auto"/>
            <w:vAlign w:val="center"/>
          </w:tcPr>
          <w:p w14:paraId="07E0CA5C" w14:textId="77777777" w:rsidR="00942EBE" w:rsidRPr="002A47CE" w:rsidRDefault="00942EBE" w:rsidP="00E37165">
            <w:r w:rsidRPr="002A47CE">
              <w:t>300</w:t>
            </w:r>
          </w:p>
        </w:tc>
        <w:tc>
          <w:tcPr>
            <w:tcW w:w="1021" w:type="dxa"/>
            <w:tcBorders>
              <w:left w:val="single" w:sz="8" w:space="0" w:color="000000"/>
              <w:bottom w:val="single" w:sz="8" w:space="0" w:color="000000"/>
            </w:tcBorders>
            <w:shd w:val="clear" w:color="auto" w:fill="auto"/>
            <w:vAlign w:val="center"/>
          </w:tcPr>
          <w:p w14:paraId="55BFCE6A" w14:textId="77777777" w:rsidR="00942EBE" w:rsidRPr="002A47CE" w:rsidRDefault="00942EBE" w:rsidP="00E37165">
            <w:r w:rsidRPr="002A47CE">
              <w:t>III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A5E8BAE" w14:textId="77777777" w:rsidR="00942EBE" w:rsidRPr="002A47CE" w:rsidRDefault="00942EBE" w:rsidP="00E37165">
            <w:r w:rsidRPr="002A47CE">
              <w:t> </w:t>
            </w:r>
          </w:p>
        </w:tc>
      </w:tr>
      <w:tr w:rsidR="00942EBE" w:rsidRPr="002A47CE" w14:paraId="2B5AFFD9" w14:textId="77777777" w:rsidTr="00E37165">
        <w:trPr>
          <w:trHeight w:val="465"/>
        </w:trPr>
        <w:tc>
          <w:tcPr>
            <w:tcW w:w="1020" w:type="dxa"/>
            <w:tcBorders>
              <w:left w:val="single" w:sz="8" w:space="0" w:color="000000"/>
              <w:bottom w:val="single" w:sz="8" w:space="0" w:color="000000"/>
            </w:tcBorders>
            <w:shd w:val="clear" w:color="auto" w:fill="auto"/>
            <w:vAlign w:val="center"/>
          </w:tcPr>
          <w:p w14:paraId="130D597D" w14:textId="77777777" w:rsidR="00942EBE" w:rsidRPr="002A47CE" w:rsidRDefault="00942EBE" w:rsidP="00E37165">
            <w:r w:rsidRPr="002A47CE">
              <w:t>61.        </w:t>
            </w:r>
          </w:p>
        </w:tc>
        <w:tc>
          <w:tcPr>
            <w:tcW w:w="2980" w:type="dxa"/>
            <w:tcBorders>
              <w:left w:val="single" w:sz="8" w:space="0" w:color="000000"/>
              <w:bottom w:val="single" w:sz="8" w:space="0" w:color="000000"/>
            </w:tcBorders>
            <w:shd w:val="clear" w:color="auto" w:fill="auto"/>
            <w:vAlign w:val="center"/>
          </w:tcPr>
          <w:p w14:paraId="022EBD4C" w14:textId="77777777" w:rsidR="00942EBE" w:rsidRPr="002A47CE" w:rsidRDefault="00942EBE" w:rsidP="00E37165">
            <w:r w:rsidRPr="002A47CE">
              <w:t xml:space="preserve"> ul. Północna</w:t>
            </w:r>
          </w:p>
        </w:tc>
        <w:tc>
          <w:tcPr>
            <w:tcW w:w="1320" w:type="dxa"/>
            <w:tcBorders>
              <w:left w:val="single" w:sz="8" w:space="0" w:color="000000"/>
              <w:bottom w:val="single" w:sz="8" w:space="0" w:color="000000"/>
            </w:tcBorders>
            <w:shd w:val="clear" w:color="auto" w:fill="auto"/>
            <w:vAlign w:val="center"/>
          </w:tcPr>
          <w:p w14:paraId="5620B884" w14:textId="77777777" w:rsidR="00942EBE" w:rsidRPr="002A47CE" w:rsidRDefault="00942EBE" w:rsidP="00E37165">
            <w:r w:rsidRPr="002A47CE">
              <w:t>125,6</w:t>
            </w:r>
          </w:p>
        </w:tc>
        <w:tc>
          <w:tcPr>
            <w:tcW w:w="1021" w:type="dxa"/>
            <w:tcBorders>
              <w:left w:val="single" w:sz="8" w:space="0" w:color="000000"/>
              <w:bottom w:val="single" w:sz="8" w:space="0" w:color="000000"/>
            </w:tcBorders>
            <w:shd w:val="clear" w:color="auto" w:fill="auto"/>
            <w:vAlign w:val="center"/>
          </w:tcPr>
          <w:p w14:paraId="40538ABB"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FFDEC31" w14:textId="77777777" w:rsidR="00942EBE" w:rsidRPr="002A47CE" w:rsidRDefault="00942EBE" w:rsidP="00E37165">
            <w:r w:rsidRPr="002A47CE">
              <w:t> </w:t>
            </w:r>
          </w:p>
        </w:tc>
      </w:tr>
      <w:tr w:rsidR="00942EBE" w:rsidRPr="002A47CE" w14:paraId="43AFE2CB" w14:textId="77777777" w:rsidTr="00E37165">
        <w:trPr>
          <w:trHeight w:val="420"/>
        </w:trPr>
        <w:tc>
          <w:tcPr>
            <w:tcW w:w="1020" w:type="dxa"/>
            <w:tcBorders>
              <w:left w:val="single" w:sz="8" w:space="0" w:color="000000"/>
              <w:bottom w:val="single" w:sz="8" w:space="0" w:color="000000"/>
            </w:tcBorders>
            <w:shd w:val="clear" w:color="auto" w:fill="auto"/>
            <w:vAlign w:val="center"/>
          </w:tcPr>
          <w:p w14:paraId="5D15FED3" w14:textId="77777777" w:rsidR="00942EBE" w:rsidRPr="002A47CE" w:rsidRDefault="00942EBE" w:rsidP="00E37165">
            <w:r w:rsidRPr="002A47CE">
              <w:t>62.        </w:t>
            </w:r>
          </w:p>
        </w:tc>
        <w:tc>
          <w:tcPr>
            <w:tcW w:w="2980" w:type="dxa"/>
            <w:tcBorders>
              <w:left w:val="single" w:sz="8" w:space="0" w:color="000000"/>
              <w:bottom w:val="single" w:sz="8" w:space="0" w:color="000000"/>
            </w:tcBorders>
            <w:shd w:val="clear" w:color="auto" w:fill="auto"/>
            <w:vAlign w:val="center"/>
          </w:tcPr>
          <w:p w14:paraId="2FDDBA12" w14:textId="77777777" w:rsidR="00942EBE" w:rsidRPr="002A47CE" w:rsidRDefault="00942EBE" w:rsidP="00E37165">
            <w:r w:rsidRPr="002A47CE">
              <w:t xml:space="preserve"> ul. Projektowana</w:t>
            </w:r>
          </w:p>
        </w:tc>
        <w:tc>
          <w:tcPr>
            <w:tcW w:w="1320" w:type="dxa"/>
            <w:tcBorders>
              <w:left w:val="single" w:sz="8" w:space="0" w:color="000000"/>
              <w:bottom w:val="single" w:sz="8" w:space="0" w:color="000000"/>
            </w:tcBorders>
            <w:shd w:val="clear" w:color="auto" w:fill="auto"/>
            <w:vAlign w:val="center"/>
          </w:tcPr>
          <w:p w14:paraId="68382113" w14:textId="77777777" w:rsidR="00942EBE" w:rsidRPr="002A47CE" w:rsidRDefault="00942EBE" w:rsidP="00E37165">
            <w:r w:rsidRPr="002A47CE">
              <w:t>299</w:t>
            </w:r>
          </w:p>
        </w:tc>
        <w:tc>
          <w:tcPr>
            <w:tcW w:w="1021" w:type="dxa"/>
            <w:tcBorders>
              <w:left w:val="single" w:sz="8" w:space="0" w:color="000000"/>
              <w:bottom w:val="single" w:sz="8" w:space="0" w:color="000000"/>
            </w:tcBorders>
            <w:shd w:val="clear" w:color="auto" w:fill="auto"/>
            <w:vAlign w:val="center"/>
          </w:tcPr>
          <w:p w14:paraId="4C59BC41"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997E819" w14:textId="77777777" w:rsidR="00942EBE" w:rsidRPr="002A47CE" w:rsidRDefault="00942EBE" w:rsidP="00E37165">
            <w:r w:rsidRPr="002A47CE">
              <w:t> </w:t>
            </w:r>
          </w:p>
        </w:tc>
      </w:tr>
      <w:tr w:rsidR="00942EBE" w:rsidRPr="002A47CE" w14:paraId="1E62833B" w14:textId="77777777" w:rsidTr="00E37165">
        <w:trPr>
          <w:trHeight w:val="420"/>
        </w:trPr>
        <w:tc>
          <w:tcPr>
            <w:tcW w:w="1020" w:type="dxa"/>
            <w:tcBorders>
              <w:left w:val="single" w:sz="8" w:space="0" w:color="000000"/>
              <w:bottom w:val="single" w:sz="8" w:space="0" w:color="000000"/>
            </w:tcBorders>
            <w:shd w:val="clear" w:color="auto" w:fill="auto"/>
            <w:vAlign w:val="center"/>
          </w:tcPr>
          <w:p w14:paraId="4D9C6C2C" w14:textId="77777777" w:rsidR="00942EBE" w:rsidRPr="002A47CE" w:rsidRDefault="00942EBE" w:rsidP="00E37165">
            <w:r w:rsidRPr="002A47CE">
              <w:t>63.        </w:t>
            </w:r>
          </w:p>
        </w:tc>
        <w:tc>
          <w:tcPr>
            <w:tcW w:w="2980" w:type="dxa"/>
            <w:tcBorders>
              <w:left w:val="single" w:sz="8" w:space="0" w:color="000000"/>
              <w:bottom w:val="single" w:sz="8" w:space="0" w:color="000000"/>
            </w:tcBorders>
            <w:shd w:val="clear" w:color="auto" w:fill="auto"/>
            <w:vAlign w:val="center"/>
          </w:tcPr>
          <w:p w14:paraId="04EEB971" w14:textId="77777777" w:rsidR="00942EBE" w:rsidRPr="002A47CE" w:rsidRDefault="00942EBE" w:rsidP="00E37165">
            <w:r w:rsidRPr="002A47CE">
              <w:t xml:space="preserve"> ul. Bolesława Prusa</w:t>
            </w:r>
          </w:p>
        </w:tc>
        <w:tc>
          <w:tcPr>
            <w:tcW w:w="1320" w:type="dxa"/>
            <w:tcBorders>
              <w:left w:val="single" w:sz="8" w:space="0" w:color="000000"/>
              <w:bottom w:val="single" w:sz="8" w:space="0" w:color="000000"/>
            </w:tcBorders>
            <w:shd w:val="clear" w:color="auto" w:fill="auto"/>
            <w:vAlign w:val="center"/>
          </w:tcPr>
          <w:p w14:paraId="554CD547" w14:textId="77777777" w:rsidR="00942EBE" w:rsidRPr="002A47CE" w:rsidRDefault="00942EBE" w:rsidP="00E37165">
            <w:r w:rsidRPr="002A47CE">
              <w:t>213,5</w:t>
            </w:r>
          </w:p>
        </w:tc>
        <w:tc>
          <w:tcPr>
            <w:tcW w:w="1021" w:type="dxa"/>
            <w:tcBorders>
              <w:left w:val="single" w:sz="8" w:space="0" w:color="000000"/>
              <w:bottom w:val="single" w:sz="8" w:space="0" w:color="000000"/>
            </w:tcBorders>
            <w:shd w:val="clear" w:color="auto" w:fill="auto"/>
            <w:vAlign w:val="center"/>
          </w:tcPr>
          <w:p w14:paraId="7F9EEB97"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EC10827" w14:textId="77777777" w:rsidR="00942EBE" w:rsidRPr="002A47CE" w:rsidRDefault="00942EBE" w:rsidP="00E37165">
            <w:r w:rsidRPr="002A47CE">
              <w:t> </w:t>
            </w:r>
          </w:p>
        </w:tc>
      </w:tr>
      <w:tr w:rsidR="00942EBE" w:rsidRPr="002A47CE" w14:paraId="32FB837D" w14:textId="77777777" w:rsidTr="00E37165">
        <w:trPr>
          <w:trHeight w:val="420"/>
        </w:trPr>
        <w:tc>
          <w:tcPr>
            <w:tcW w:w="1020" w:type="dxa"/>
            <w:tcBorders>
              <w:left w:val="single" w:sz="8" w:space="0" w:color="000000"/>
              <w:bottom w:val="single" w:sz="8" w:space="0" w:color="000000"/>
            </w:tcBorders>
            <w:shd w:val="clear" w:color="auto" w:fill="auto"/>
            <w:vAlign w:val="center"/>
          </w:tcPr>
          <w:p w14:paraId="445137B7" w14:textId="77777777" w:rsidR="00942EBE" w:rsidRPr="002A47CE" w:rsidRDefault="00942EBE" w:rsidP="00E37165">
            <w:r w:rsidRPr="002A47CE">
              <w:t>64.        </w:t>
            </w:r>
          </w:p>
        </w:tc>
        <w:tc>
          <w:tcPr>
            <w:tcW w:w="2980" w:type="dxa"/>
            <w:tcBorders>
              <w:left w:val="single" w:sz="8" w:space="0" w:color="000000"/>
              <w:bottom w:val="single" w:sz="8" w:space="0" w:color="000000"/>
            </w:tcBorders>
            <w:shd w:val="clear" w:color="auto" w:fill="auto"/>
            <w:vAlign w:val="center"/>
          </w:tcPr>
          <w:p w14:paraId="7AD333AE" w14:textId="77777777" w:rsidR="00942EBE" w:rsidRPr="002A47CE" w:rsidRDefault="00942EBE" w:rsidP="00E37165">
            <w:r w:rsidRPr="002A47CE">
              <w:t xml:space="preserve"> ul. Racławicka</w:t>
            </w:r>
          </w:p>
        </w:tc>
        <w:tc>
          <w:tcPr>
            <w:tcW w:w="1320" w:type="dxa"/>
            <w:tcBorders>
              <w:left w:val="single" w:sz="8" w:space="0" w:color="000000"/>
              <w:bottom w:val="single" w:sz="8" w:space="0" w:color="000000"/>
            </w:tcBorders>
            <w:shd w:val="clear" w:color="auto" w:fill="auto"/>
            <w:vAlign w:val="center"/>
          </w:tcPr>
          <w:p w14:paraId="13729000" w14:textId="77777777" w:rsidR="00942EBE" w:rsidRPr="002A47CE" w:rsidRDefault="00942EBE" w:rsidP="00E37165">
            <w:r w:rsidRPr="002A47CE">
              <w:t>521</w:t>
            </w:r>
          </w:p>
        </w:tc>
        <w:tc>
          <w:tcPr>
            <w:tcW w:w="1021" w:type="dxa"/>
            <w:tcBorders>
              <w:left w:val="single" w:sz="8" w:space="0" w:color="000000"/>
              <w:bottom w:val="single" w:sz="8" w:space="0" w:color="000000"/>
            </w:tcBorders>
            <w:shd w:val="clear" w:color="auto" w:fill="auto"/>
            <w:vAlign w:val="center"/>
          </w:tcPr>
          <w:p w14:paraId="2D0B1828"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DAA8D4D" w14:textId="77777777" w:rsidR="00942EBE" w:rsidRPr="002A47CE" w:rsidRDefault="00942EBE" w:rsidP="00E37165">
            <w:r w:rsidRPr="002A47CE">
              <w:t> </w:t>
            </w:r>
          </w:p>
        </w:tc>
      </w:tr>
      <w:tr w:rsidR="00942EBE" w:rsidRPr="002A47CE" w14:paraId="4FC4F48E"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5F014F2" w14:textId="77777777" w:rsidR="00942EBE" w:rsidRPr="002A47CE" w:rsidRDefault="00942EBE" w:rsidP="00E37165">
            <w:r w:rsidRPr="002A47CE">
              <w:lastRenderedPageBreak/>
              <w:t>65.        </w:t>
            </w:r>
          </w:p>
        </w:tc>
        <w:tc>
          <w:tcPr>
            <w:tcW w:w="2980" w:type="dxa"/>
            <w:tcBorders>
              <w:left w:val="single" w:sz="8" w:space="0" w:color="000000"/>
              <w:bottom w:val="single" w:sz="8" w:space="0" w:color="000000"/>
            </w:tcBorders>
            <w:shd w:val="clear" w:color="auto" w:fill="auto"/>
            <w:vAlign w:val="center"/>
          </w:tcPr>
          <w:p w14:paraId="16606D25" w14:textId="77777777" w:rsidR="00942EBE" w:rsidRPr="002A47CE" w:rsidRDefault="00942EBE" w:rsidP="00E37165">
            <w:r w:rsidRPr="002A47CE">
              <w:t xml:space="preserve"> ul. Mikołaja Reja</w:t>
            </w:r>
          </w:p>
        </w:tc>
        <w:tc>
          <w:tcPr>
            <w:tcW w:w="1320" w:type="dxa"/>
            <w:tcBorders>
              <w:left w:val="single" w:sz="8" w:space="0" w:color="000000"/>
              <w:bottom w:val="single" w:sz="8" w:space="0" w:color="000000"/>
            </w:tcBorders>
            <w:shd w:val="clear" w:color="auto" w:fill="auto"/>
            <w:vAlign w:val="center"/>
          </w:tcPr>
          <w:p w14:paraId="0C47E735" w14:textId="77777777" w:rsidR="00942EBE" w:rsidRPr="002A47CE" w:rsidRDefault="00942EBE" w:rsidP="00E37165">
            <w:r w:rsidRPr="002A47CE">
              <w:t>106</w:t>
            </w:r>
          </w:p>
        </w:tc>
        <w:tc>
          <w:tcPr>
            <w:tcW w:w="1021" w:type="dxa"/>
            <w:tcBorders>
              <w:left w:val="single" w:sz="8" w:space="0" w:color="000000"/>
              <w:bottom w:val="single" w:sz="8" w:space="0" w:color="000000"/>
            </w:tcBorders>
            <w:shd w:val="clear" w:color="auto" w:fill="auto"/>
            <w:vAlign w:val="center"/>
          </w:tcPr>
          <w:p w14:paraId="3D7D89A9"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416F515" w14:textId="77777777" w:rsidR="00942EBE" w:rsidRPr="002A47CE" w:rsidRDefault="00942EBE" w:rsidP="00E37165">
            <w:r w:rsidRPr="002A47CE">
              <w:t> </w:t>
            </w:r>
          </w:p>
        </w:tc>
      </w:tr>
      <w:tr w:rsidR="00942EBE" w:rsidRPr="002A47CE" w14:paraId="72E63B7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1E6C1D4" w14:textId="77777777" w:rsidR="00942EBE" w:rsidRPr="002A47CE" w:rsidRDefault="00942EBE" w:rsidP="00E37165">
            <w:r w:rsidRPr="002A47CE">
              <w:t>66.        </w:t>
            </w:r>
          </w:p>
        </w:tc>
        <w:tc>
          <w:tcPr>
            <w:tcW w:w="2980" w:type="dxa"/>
            <w:tcBorders>
              <w:left w:val="single" w:sz="8" w:space="0" w:color="000000"/>
              <w:bottom w:val="single" w:sz="8" w:space="0" w:color="000000"/>
            </w:tcBorders>
            <w:shd w:val="clear" w:color="auto" w:fill="auto"/>
            <w:vAlign w:val="center"/>
          </w:tcPr>
          <w:p w14:paraId="1CA6BE7B" w14:textId="77777777" w:rsidR="00942EBE" w:rsidRPr="002A47CE" w:rsidRDefault="00942EBE" w:rsidP="00E37165">
            <w:r w:rsidRPr="002A47CE">
              <w:t xml:space="preserve"> ul. Władysława Reymonta</w:t>
            </w:r>
          </w:p>
        </w:tc>
        <w:tc>
          <w:tcPr>
            <w:tcW w:w="1320" w:type="dxa"/>
            <w:tcBorders>
              <w:left w:val="single" w:sz="8" w:space="0" w:color="000000"/>
              <w:bottom w:val="single" w:sz="8" w:space="0" w:color="000000"/>
            </w:tcBorders>
            <w:shd w:val="clear" w:color="auto" w:fill="auto"/>
            <w:vAlign w:val="center"/>
          </w:tcPr>
          <w:p w14:paraId="43E62DB4" w14:textId="77777777" w:rsidR="00942EBE" w:rsidRPr="002A47CE" w:rsidRDefault="00942EBE" w:rsidP="00E37165">
            <w:r w:rsidRPr="002A47CE">
              <w:t>75,6</w:t>
            </w:r>
          </w:p>
        </w:tc>
        <w:tc>
          <w:tcPr>
            <w:tcW w:w="1021" w:type="dxa"/>
            <w:tcBorders>
              <w:left w:val="single" w:sz="8" w:space="0" w:color="000000"/>
              <w:bottom w:val="single" w:sz="8" w:space="0" w:color="000000"/>
            </w:tcBorders>
            <w:shd w:val="clear" w:color="auto" w:fill="auto"/>
            <w:vAlign w:val="center"/>
          </w:tcPr>
          <w:p w14:paraId="707434FE"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521F5FA" w14:textId="77777777" w:rsidR="00942EBE" w:rsidRPr="002A47CE" w:rsidRDefault="00942EBE" w:rsidP="00E37165">
            <w:r w:rsidRPr="002A47CE">
              <w:t> </w:t>
            </w:r>
          </w:p>
        </w:tc>
      </w:tr>
      <w:tr w:rsidR="00942EBE" w:rsidRPr="002A47CE" w14:paraId="5CBDB2A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584B85A" w14:textId="77777777" w:rsidR="00942EBE" w:rsidRPr="002A47CE" w:rsidRDefault="00942EBE" w:rsidP="00E37165">
            <w:r w:rsidRPr="002A47CE">
              <w:t>67.        </w:t>
            </w:r>
          </w:p>
        </w:tc>
        <w:tc>
          <w:tcPr>
            <w:tcW w:w="2980" w:type="dxa"/>
            <w:tcBorders>
              <w:left w:val="single" w:sz="8" w:space="0" w:color="000000"/>
              <w:bottom w:val="single" w:sz="8" w:space="0" w:color="000000"/>
            </w:tcBorders>
            <w:shd w:val="clear" w:color="auto" w:fill="auto"/>
            <w:vAlign w:val="center"/>
          </w:tcPr>
          <w:p w14:paraId="4FA10014" w14:textId="77777777" w:rsidR="00942EBE" w:rsidRPr="002A47CE" w:rsidRDefault="00942EBE" w:rsidP="00E37165">
            <w:r w:rsidRPr="002A47CE">
              <w:t xml:space="preserve"> ul. Rokicka</w:t>
            </w:r>
          </w:p>
        </w:tc>
        <w:tc>
          <w:tcPr>
            <w:tcW w:w="1320" w:type="dxa"/>
            <w:tcBorders>
              <w:left w:val="single" w:sz="8" w:space="0" w:color="000000"/>
              <w:bottom w:val="single" w:sz="8" w:space="0" w:color="000000"/>
            </w:tcBorders>
            <w:shd w:val="clear" w:color="auto" w:fill="auto"/>
            <w:vAlign w:val="center"/>
          </w:tcPr>
          <w:p w14:paraId="6E8CDF9F" w14:textId="77777777" w:rsidR="00942EBE" w:rsidRPr="002A47CE" w:rsidRDefault="00942EBE" w:rsidP="00E37165">
            <w:r w:rsidRPr="002A47CE">
              <w:t>213,6</w:t>
            </w:r>
          </w:p>
        </w:tc>
        <w:tc>
          <w:tcPr>
            <w:tcW w:w="1021" w:type="dxa"/>
            <w:tcBorders>
              <w:left w:val="single" w:sz="8" w:space="0" w:color="000000"/>
              <w:bottom w:val="single" w:sz="8" w:space="0" w:color="000000"/>
            </w:tcBorders>
            <w:shd w:val="clear" w:color="auto" w:fill="auto"/>
            <w:vAlign w:val="center"/>
          </w:tcPr>
          <w:p w14:paraId="2D6BC73B"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AC6EEA3" w14:textId="77777777" w:rsidR="00942EBE" w:rsidRPr="002A47CE" w:rsidRDefault="00942EBE" w:rsidP="00E37165">
            <w:r w:rsidRPr="002A47CE">
              <w:t> </w:t>
            </w:r>
          </w:p>
        </w:tc>
      </w:tr>
      <w:tr w:rsidR="00942EBE" w:rsidRPr="002A47CE" w14:paraId="7690298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47B05BB" w14:textId="77777777" w:rsidR="00942EBE" w:rsidRPr="002A47CE" w:rsidRDefault="00942EBE" w:rsidP="00E37165">
            <w:r w:rsidRPr="002A47CE">
              <w:t>68.        </w:t>
            </w:r>
          </w:p>
        </w:tc>
        <w:tc>
          <w:tcPr>
            <w:tcW w:w="2980" w:type="dxa"/>
            <w:tcBorders>
              <w:left w:val="single" w:sz="8" w:space="0" w:color="000000"/>
              <w:bottom w:val="single" w:sz="8" w:space="0" w:color="000000"/>
            </w:tcBorders>
            <w:shd w:val="clear" w:color="auto" w:fill="auto"/>
            <w:vAlign w:val="center"/>
          </w:tcPr>
          <w:p w14:paraId="2E97D411" w14:textId="77777777" w:rsidR="00942EBE" w:rsidRPr="002A47CE" w:rsidRDefault="00942EBE" w:rsidP="00E37165">
            <w:r w:rsidRPr="002A47CE">
              <w:t xml:space="preserve"> ul. Rolnicza</w:t>
            </w:r>
          </w:p>
        </w:tc>
        <w:tc>
          <w:tcPr>
            <w:tcW w:w="1320" w:type="dxa"/>
            <w:tcBorders>
              <w:left w:val="single" w:sz="8" w:space="0" w:color="000000"/>
              <w:bottom w:val="single" w:sz="8" w:space="0" w:color="000000"/>
            </w:tcBorders>
            <w:shd w:val="clear" w:color="auto" w:fill="auto"/>
            <w:vAlign w:val="center"/>
          </w:tcPr>
          <w:p w14:paraId="11AF50D8" w14:textId="77777777" w:rsidR="00942EBE" w:rsidRPr="002A47CE" w:rsidRDefault="00942EBE" w:rsidP="00E37165">
            <w:r w:rsidRPr="002A47CE">
              <w:t>301</w:t>
            </w:r>
          </w:p>
        </w:tc>
        <w:tc>
          <w:tcPr>
            <w:tcW w:w="1021" w:type="dxa"/>
            <w:tcBorders>
              <w:left w:val="single" w:sz="8" w:space="0" w:color="000000"/>
              <w:bottom w:val="single" w:sz="8" w:space="0" w:color="000000"/>
            </w:tcBorders>
            <w:shd w:val="clear" w:color="auto" w:fill="auto"/>
            <w:vAlign w:val="center"/>
          </w:tcPr>
          <w:p w14:paraId="0DBD1895"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A64C2C1" w14:textId="77777777" w:rsidR="00942EBE" w:rsidRPr="002A47CE" w:rsidRDefault="00942EBE" w:rsidP="00E37165">
            <w:r w:rsidRPr="002A47CE">
              <w:t> </w:t>
            </w:r>
          </w:p>
        </w:tc>
      </w:tr>
      <w:tr w:rsidR="00942EBE" w:rsidRPr="002A47CE" w14:paraId="6307F04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396CBFC" w14:textId="77777777" w:rsidR="00942EBE" w:rsidRPr="002A47CE" w:rsidRDefault="00942EBE" w:rsidP="00E37165">
            <w:r w:rsidRPr="002A47CE">
              <w:t>69.        </w:t>
            </w:r>
          </w:p>
        </w:tc>
        <w:tc>
          <w:tcPr>
            <w:tcW w:w="2980" w:type="dxa"/>
            <w:tcBorders>
              <w:left w:val="single" w:sz="8" w:space="0" w:color="000000"/>
              <w:bottom w:val="single" w:sz="8" w:space="0" w:color="000000"/>
            </w:tcBorders>
            <w:shd w:val="clear" w:color="auto" w:fill="auto"/>
            <w:vAlign w:val="center"/>
          </w:tcPr>
          <w:p w14:paraId="1B1C3A39" w14:textId="77777777" w:rsidR="00942EBE" w:rsidRPr="002A47CE" w:rsidRDefault="00942EBE" w:rsidP="00E37165">
            <w:r w:rsidRPr="002A47CE">
              <w:t xml:space="preserve"> ul. Różana</w:t>
            </w:r>
          </w:p>
        </w:tc>
        <w:tc>
          <w:tcPr>
            <w:tcW w:w="1320" w:type="dxa"/>
            <w:tcBorders>
              <w:left w:val="single" w:sz="8" w:space="0" w:color="000000"/>
              <w:bottom w:val="single" w:sz="8" w:space="0" w:color="000000"/>
            </w:tcBorders>
            <w:shd w:val="clear" w:color="auto" w:fill="auto"/>
            <w:vAlign w:val="center"/>
          </w:tcPr>
          <w:p w14:paraId="24F24E9C" w14:textId="77777777" w:rsidR="00942EBE" w:rsidRPr="002A47CE" w:rsidRDefault="00942EBE" w:rsidP="00E37165">
            <w:r>
              <w:t>400</w:t>
            </w:r>
          </w:p>
        </w:tc>
        <w:tc>
          <w:tcPr>
            <w:tcW w:w="1021" w:type="dxa"/>
            <w:tcBorders>
              <w:left w:val="single" w:sz="8" w:space="0" w:color="000000"/>
              <w:bottom w:val="single" w:sz="8" w:space="0" w:color="000000"/>
            </w:tcBorders>
            <w:shd w:val="clear" w:color="auto" w:fill="auto"/>
            <w:vAlign w:val="center"/>
          </w:tcPr>
          <w:p w14:paraId="7EBE8F7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F928512" w14:textId="77777777" w:rsidR="00942EBE" w:rsidRPr="002A47CE" w:rsidRDefault="00942EBE" w:rsidP="00E37165">
            <w:r w:rsidRPr="002A47CE">
              <w:t> </w:t>
            </w:r>
          </w:p>
        </w:tc>
      </w:tr>
      <w:tr w:rsidR="00942EBE" w:rsidRPr="002A47CE" w14:paraId="7F2158D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2990365" w14:textId="77777777" w:rsidR="00942EBE" w:rsidRPr="002A47CE" w:rsidRDefault="00942EBE" w:rsidP="00E37165">
            <w:r w:rsidRPr="002A47CE">
              <w:t>70.        </w:t>
            </w:r>
          </w:p>
        </w:tc>
        <w:tc>
          <w:tcPr>
            <w:tcW w:w="2980" w:type="dxa"/>
            <w:tcBorders>
              <w:left w:val="single" w:sz="8" w:space="0" w:color="000000"/>
              <w:bottom w:val="single" w:sz="8" w:space="0" w:color="000000"/>
            </w:tcBorders>
            <w:shd w:val="clear" w:color="auto" w:fill="auto"/>
            <w:vAlign w:val="center"/>
          </w:tcPr>
          <w:p w14:paraId="0324175B" w14:textId="77777777" w:rsidR="00942EBE" w:rsidRPr="002A47CE" w:rsidRDefault="00942EBE" w:rsidP="00E37165">
            <w:r w:rsidRPr="002A47CE">
              <w:t xml:space="preserve"> ul. Henryka Sienkiewicza</w:t>
            </w:r>
          </w:p>
        </w:tc>
        <w:tc>
          <w:tcPr>
            <w:tcW w:w="1320" w:type="dxa"/>
            <w:tcBorders>
              <w:left w:val="single" w:sz="8" w:space="0" w:color="000000"/>
              <w:bottom w:val="single" w:sz="8" w:space="0" w:color="000000"/>
            </w:tcBorders>
            <w:shd w:val="clear" w:color="auto" w:fill="auto"/>
            <w:vAlign w:val="center"/>
          </w:tcPr>
          <w:p w14:paraId="1AA0B37C" w14:textId="77777777" w:rsidR="00942EBE" w:rsidRPr="002A47CE" w:rsidRDefault="00942EBE" w:rsidP="00E37165">
            <w:r w:rsidRPr="002A47CE">
              <w:t>165,6</w:t>
            </w:r>
          </w:p>
        </w:tc>
        <w:tc>
          <w:tcPr>
            <w:tcW w:w="1021" w:type="dxa"/>
            <w:tcBorders>
              <w:left w:val="single" w:sz="8" w:space="0" w:color="000000"/>
              <w:bottom w:val="single" w:sz="8" w:space="0" w:color="000000"/>
            </w:tcBorders>
            <w:shd w:val="clear" w:color="auto" w:fill="auto"/>
            <w:vAlign w:val="center"/>
          </w:tcPr>
          <w:p w14:paraId="22126315"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66FEE9A" w14:textId="77777777" w:rsidR="00942EBE" w:rsidRPr="002A47CE" w:rsidRDefault="00942EBE" w:rsidP="00E37165">
            <w:r w:rsidRPr="002A47CE">
              <w:t> </w:t>
            </w:r>
          </w:p>
        </w:tc>
      </w:tr>
      <w:tr w:rsidR="00942EBE" w:rsidRPr="002A47CE" w14:paraId="08C0805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D5A3A93" w14:textId="77777777" w:rsidR="00942EBE" w:rsidRPr="002A47CE" w:rsidRDefault="00942EBE" w:rsidP="00E37165">
            <w:r w:rsidRPr="002A47CE">
              <w:t>71.        </w:t>
            </w:r>
          </w:p>
        </w:tc>
        <w:tc>
          <w:tcPr>
            <w:tcW w:w="2980" w:type="dxa"/>
            <w:tcBorders>
              <w:left w:val="single" w:sz="8" w:space="0" w:color="000000"/>
              <w:bottom w:val="single" w:sz="8" w:space="0" w:color="000000"/>
            </w:tcBorders>
            <w:shd w:val="clear" w:color="auto" w:fill="auto"/>
            <w:vAlign w:val="center"/>
          </w:tcPr>
          <w:p w14:paraId="4985E6A7" w14:textId="77777777" w:rsidR="00942EBE" w:rsidRPr="002A47CE" w:rsidRDefault="00942EBE" w:rsidP="00E37165">
            <w:r w:rsidRPr="002A47CE">
              <w:t xml:space="preserve"> ul. Piotra Skargi</w:t>
            </w:r>
          </w:p>
        </w:tc>
        <w:tc>
          <w:tcPr>
            <w:tcW w:w="1320" w:type="dxa"/>
            <w:tcBorders>
              <w:left w:val="single" w:sz="8" w:space="0" w:color="000000"/>
              <w:bottom w:val="single" w:sz="8" w:space="0" w:color="000000"/>
            </w:tcBorders>
            <w:shd w:val="clear" w:color="auto" w:fill="auto"/>
            <w:vAlign w:val="center"/>
          </w:tcPr>
          <w:p w14:paraId="30EE78EC" w14:textId="77777777" w:rsidR="00942EBE" w:rsidRPr="002A47CE" w:rsidRDefault="00942EBE" w:rsidP="00E37165">
            <w:r w:rsidRPr="002A47CE">
              <w:t>360,4</w:t>
            </w:r>
          </w:p>
        </w:tc>
        <w:tc>
          <w:tcPr>
            <w:tcW w:w="1021" w:type="dxa"/>
            <w:tcBorders>
              <w:left w:val="single" w:sz="8" w:space="0" w:color="000000"/>
              <w:bottom w:val="single" w:sz="8" w:space="0" w:color="000000"/>
            </w:tcBorders>
            <w:shd w:val="clear" w:color="auto" w:fill="auto"/>
            <w:vAlign w:val="center"/>
          </w:tcPr>
          <w:p w14:paraId="47A1D0EC"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5D8C9C0" w14:textId="77777777" w:rsidR="00942EBE" w:rsidRPr="002A47CE" w:rsidRDefault="00942EBE" w:rsidP="00E37165">
            <w:r w:rsidRPr="002A47CE">
              <w:t> </w:t>
            </w:r>
          </w:p>
        </w:tc>
      </w:tr>
      <w:tr w:rsidR="00942EBE" w:rsidRPr="002A47CE" w14:paraId="2F95973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C07C51F" w14:textId="77777777" w:rsidR="00942EBE" w:rsidRPr="002A47CE" w:rsidRDefault="00942EBE" w:rsidP="00E37165">
            <w:r w:rsidRPr="002A47CE">
              <w:t>72.        </w:t>
            </w:r>
          </w:p>
        </w:tc>
        <w:tc>
          <w:tcPr>
            <w:tcW w:w="2980" w:type="dxa"/>
            <w:tcBorders>
              <w:left w:val="single" w:sz="8" w:space="0" w:color="000000"/>
              <w:bottom w:val="single" w:sz="8" w:space="0" w:color="000000"/>
            </w:tcBorders>
            <w:shd w:val="clear" w:color="auto" w:fill="auto"/>
            <w:vAlign w:val="center"/>
          </w:tcPr>
          <w:p w14:paraId="31220F5A" w14:textId="77777777" w:rsidR="00942EBE" w:rsidRPr="002A47CE" w:rsidRDefault="00942EBE" w:rsidP="00E37165">
            <w:r w:rsidRPr="002A47CE">
              <w:t xml:space="preserve"> ul. Słoneczna</w:t>
            </w:r>
          </w:p>
        </w:tc>
        <w:tc>
          <w:tcPr>
            <w:tcW w:w="1320" w:type="dxa"/>
            <w:tcBorders>
              <w:left w:val="single" w:sz="8" w:space="0" w:color="000000"/>
              <w:bottom w:val="single" w:sz="8" w:space="0" w:color="000000"/>
            </w:tcBorders>
            <w:shd w:val="clear" w:color="auto" w:fill="auto"/>
            <w:vAlign w:val="center"/>
          </w:tcPr>
          <w:p w14:paraId="02B3C86A" w14:textId="77777777" w:rsidR="00942EBE" w:rsidRPr="002A47CE" w:rsidRDefault="00942EBE" w:rsidP="00E37165">
            <w:r w:rsidRPr="002A47CE">
              <w:t>164</w:t>
            </w:r>
          </w:p>
        </w:tc>
        <w:tc>
          <w:tcPr>
            <w:tcW w:w="1021" w:type="dxa"/>
            <w:tcBorders>
              <w:left w:val="single" w:sz="8" w:space="0" w:color="000000"/>
              <w:bottom w:val="single" w:sz="8" w:space="0" w:color="000000"/>
            </w:tcBorders>
            <w:shd w:val="clear" w:color="auto" w:fill="auto"/>
            <w:vAlign w:val="center"/>
          </w:tcPr>
          <w:p w14:paraId="461C4062"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4DEBA15" w14:textId="77777777" w:rsidR="00942EBE" w:rsidRPr="002A47CE" w:rsidRDefault="00942EBE" w:rsidP="00E37165">
            <w:r w:rsidRPr="002A47CE">
              <w:t> </w:t>
            </w:r>
          </w:p>
        </w:tc>
      </w:tr>
      <w:tr w:rsidR="00942EBE" w:rsidRPr="002A47CE" w14:paraId="103588D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8D7D04F" w14:textId="77777777" w:rsidR="00942EBE" w:rsidRPr="002A47CE" w:rsidRDefault="00942EBE" w:rsidP="00E37165">
            <w:r w:rsidRPr="002A47CE">
              <w:t>73.        </w:t>
            </w:r>
          </w:p>
        </w:tc>
        <w:tc>
          <w:tcPr>
            <w:tcW w:w="2980" w:type="dxa"/>
            <w:tcBorders>
              <w:left w:val="single" w:sz="8" w:space="0" w:color="000000"/>
              <w:bottom w:val="single" w:sz="8" w:space="0" w:color="000000"/>
            </w:tcBorders>
            <w:shd w:val="clear" w:color="auto" w:fill="auto"/>
            <w:vAlign w:val="center"/>
          </w:tcPr>
          <w:p w14:paraId="2A5F35AD" w14:textId="77777777" w:rsidR="00942EBE" w:rsidRPr="002A47CE" w:rsidRDefault="00942EBE" w:rsidP="00E37165">
            <w:r w:rsidRPr="002A47CE">
              <w:t xml:space="preserve"> ul. Juliusza Słowackiego</w:t>
            </w:r>
          </w:p>
        </w:tc>
        <w:tc>
          <w:tcPr>
            <w:tcW w:w="1320" w:type="dxa"/>
            <w:tcBorders>
              <w:left w:val="single" w:sz="8" w:space="0" w:color="000000"/>
              <w:bottom w:val="single" w:sz="8" w:space="0" w:color="000000"/>
            </w:tcBorders>
            <w:shd w:val="clear" w:color="auto" w:fill="auto"/>
            <w:vAlign w:val="center"/>
          </w:tcPr>
          <w:p w14:paraId="219AF28F" w14:textId="77777777" w:rsidR="00942EBE" w:rsidRPr="002A47CE" w:rsidRDefault="00942EBE" w:rsidP="00E37165">
            <w:r w:rsidRPr="002A47CE">
              <w:t>600</w:t>
            </w:r>
          </w:p>
        </w:tc>
        <w:tc>
          <w:tcPr>
            <w:tcW w:w="1021" w:type="dxa"/>
            <w:tcBorders>
              <w:left w:val="single" w:sz="8" w:space="0" w:color="000000"/>
              <w:bottom w:val="single" w:sz="8" w:space="0" w:color="000000"/>
            </w:tcBorders>
            <w:shd w:val="clear" w:color="auto" w:fill="auto"/>
            <w:vAlign w:val="center"/>
          </w:tcPr>
          <w:p w14:paraId="50582114"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FF9E0E5" w14:textId="77777777" w:rsidR="00942EBE" w:rsidRPr="002A47CE" w:rsidRDefault="00942EBE" w:rsidP="00E37165">
            <w:r w:rsidRPr="002A47CE">
              <w:t> </w:t>
            </w:r>
          </w:p>
        </w:tc>
      </w:tr>
      <w:tr w:rsidR="00942EBE" w:rsidRPr="002A47CE" w14:paraId="5A18C17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0D02753" w14:textId="77777777" w:rsidR="00942EBE" w:rsidRPr="002A47CE" w:rsidRDefault="00942EBE" w:rsidP="00E37165">
            <w:r w:rsidRPr="002A47CE">
              <w:t>74.        </w:t>
            </w:r>
          </w:p>
        </w:tc>
        <w:tc>
          <w:tcPr>
            <w:tcW w:w="2980" w:type="dxa"/>
            <w:tcBorders>
              <w:left w:val="single" w:sz="8" w:space="0" w:color="000000"/>
              <w:bottom w:val="single" w:sz="8" w:space="0" w:color="000000"/>
            </w:tcBorders>
            <w:shd w:val="clear" w:color="auto" w:fill="auto"/>
            <w:vAlign w:val="center"/>
          </w:tcPr>
          <w:p w14:paraId="7C819F53" w14:textId="77777777" w:rsidR="00942EBE" w:rsidRPr="002A47CE" w:rsidRDefault="00942EBE" w:rsidP="00E37165">
            <w:r w:rsidRPr="002A47CE">
              <w:t xml:space="preserve"> ul. Sosnowa</w:t>
            </w:r>
          </w:p>
        </w:tc>
        <w:tc>
          <w:tcPr>
            <w:tcW w:w="1320" w:type="dxa"/>
            <w:tcBorders>
              <w:left w:val="single" w:sz="8" w:space="0" w:color="000000"/>
              <w:bottom w:val="single" w:sz="8" w:space="0" w:color="000000"/>
            </w:tcBorders>
            <w:shd w:val="clear" w:color="auto" w:fill="auto"/>
            <w:vAlign w:val="center"/>
          </w:tcPr>
          <w:p w14:paraId="13CA1CE1" w14:textId="77777777" w:rsidR="00942EBE" w:rsidRPr="002A47CE" w:rsidRDefault="00942EBE" w:rsidP="00E37165">
            <w:r w:rsidRPr="002A47CE">
              <w:t>153,8</w:t>
            </w:r>
          </w:p>
        </w:tc>
        <w:tc>
          <w:tcPr>
            <w:tcW w:w="1021" w:type="dxa"/>
            <w:tcBorders>
              <w:left w:val="single" w:sz="8" w:space="0" w:color="000000"/>
              <w:bottom w:val="single" w:sz="8" w:space="0" w:color="000000"/>
            </w:tcBorders>
            <w:shd w:val="clear" w:color="auto" w:fill="auto"/>
            <w:vAlign w:val="center"/>
          </w:tcPr>
          <w:p w14:paraId="4BC2A29A"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4E4D700" w14:textId="77777777" w:rsidR="00942EBE" w:rsidRPr="002A47CE" w:rsidRDefault="00942EBE" w:rsidP="00E37165">
            <w:r w:rsidRPr="002A47CE">
              <w:t> </w:t>
            </w:r>
          </w:p>
        </w:tc>
      </w:tr>
      <w:tr w:rsidR="00942EBE" w:rsidRPr="002A47CE" w14:paraId="33BAB3B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2C1C680" w14:textId="77777777" w:rsidR="00942EBE" w:rsidRPr="002A47CE" w:rsidRDefault="00942EBE" w:rsidP="00E37165">
            <w:r w:rsidRPr="002A47CE">
              <w:t>75.        </w:t>
            </w:r>
          </w:p>
        </w:tc>
        <w:tc>
          <w:tcPr>
            <w:tcW w:w="2980" w:type="dxa"/>
            <w:tcBorders>
              <w:left w:val="single" w:sz="8" w:space="0" w:color="000000"/>
              <w:bottom w:val="single" w:sz="8" w:space="0" w:color="000000"/>
            </w:tcBorders>
            <w:shd w:val="clear" w:color="auto" w:fill="auto"/>
            <w:vAlign w:val="center"/>
          </w:tcPr>
          <w:p w14:paraId="5EE8C3B0" w14:textId="77777777" w:rsidR="00942EBE" w:rsidRPr="002A47CE" w:rsidRDefault="00942EBE" w:rsidP="00E37165">
            <w:r w:rsidRPr="002A47CE">
              <w:t xml:space="preserve"> ul. Spółdzielcza</w:t>
            </w:r>
          </w:p>
        </w:tc>
        <w:tc>
          <w:tcPr>
            <w:tcW w:w="1320" w:type="dxa"/>
            <w:tcBorders>
              <w:left w:val="single" w:sz="8" w:space="0" w:color="000000"/>
              <w:bottom w:val="single" w:sz="8" w:space="0" w:color="000000"/>
            </w:tcBorders>
            <w:shd w:val="clear" w:color="auto" w:fill="auto"/>
            <w:vAlign w:val="center"/>
          </w:tcPr>
          <w:p w14:paraId="22A810B5" w14:textId="77777777" w:rsidR="00942EBE" w:rsidRPr="002A47CE" w:rsidRDefault="00942EBE" w:rsidP="00E37165">
            <w:r w:rsidRPr="002A47CE">
              <w:t>391,1</w:t>
            </w:r>
          </w:p>
        </w:tc>
        <w:tc>
          <w:tcPr>
            <w:tcW w:w="1021" w:type="dxa"/>
            <w:tcBorders>
              <w:left w:val="single" w:sz="8" w:space="0" w:color="000000"/>
              <w:bottom w:val="single" w:sz="8" w:space="0" w:color="000000"/>
            </w:tcBorders>
            <w:shd w:val="clear" w:color="auto" w:fill="auto"/>
            <w:vAlign w:val="center"/>
          </w:tcPr>
          <w:p w14:paraId="2495AB19"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CD1B287" w14:textId="77777777" w:rsidR="00942EBE" w:rsidRPr="002A47CE" w:rsidRDefault="00942EBE" w:rsidP="00E37165">
            <w:r w:rsidRPr="002A47CE">
              <w:t> </w:t>
            </w:r>
          </w:p>
        </w:tc>
      </w:tr>
      <w:tr w:rsidR="00942EBE" w:rsidRPr="002A47CE" w14:paraId="02C3DF3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C8D690C" w14:textId="77777777" w:rsidR="00942EBE" w:rsidRPr="002A47CE" w:rsidRDefault="00942EBE" w:rsidP="00E37165">
            <w:r w:rsidRPr="002A47CE">
              <w:t>76.        </w:t>
            </w:r>
          </w:p>
        </w:tc>
        <w:tc>
          <w:tcPr>
            <w:tcW w:w="2980" w:type="dxa"/>
            <w:tcBorders>
              <w:left w:val="single" w:sz="8" w:space="0" w:color="000000"/>
              <w:bottom w:val="single" w:sz="8" w:space="0" w:color="000000"/>
            </w:tcBorders>
            <w:shd w:val="clear" w:color="auto" w:fill="auto"/>
            <w:vAlign w:val="center"/>
          </w:tcPr>
          <w:p w14:paraId="7803A49B" w14:textId="77777777" w:rsidR="00942EBE" w:rsidRPr="002A47CE" w:rsidRDefault="00942EBE" w:rsidP="00E37165">
            <w:r w:rsidRPr="002A47CE">
              <w:t xml:space="preserve"> ul. Stara Cementownia</w:t>
            </w:r>
          </w:p>
        </w:tc>
        <w:tc>
          <w:tcPr>
            <w:tcW w:w="1320" w:type="dxa"/>
            <w:tcBorders>
              <w:left w:val="single" w:sz="8" w:space="0" w:color="000000"/>
              <w:bottom w:val="single" w:sz="8" w:space="0" w:color="000000"/>
            </w:tcBorders>
            <w:shd w:val="clear" w:color="auto" w:fill="auto"/>
            <w:vAlign w:val="center"/>
          </w:tcPr>
          <w:p w14:paraId="3ECED7CD" w14:textId="77777777" w:rsidR="00942EBE" w:rsidRPr="002A47CE" w:rsidRDefault="00942EBE" w:rsidP="00E37165">
            <w:r w:rsidRPr="002A47CE">
              <w:t>484,2</w:t>
            </w:r>
          </w:p>
        </w:tc>
        <w:tc>
          <w:tcPr>
            <w:tcW w:w="1021" w:type="dxa"/>
            <w:tcBorders>
              <w:left w:val="single" w:sz="8" w:space="0" w:color="000000"/>
              <w:bottom w:val="single" w:sz="8" w:space="0" w:color="000000"/>
            </w:tcBorders>
            <w:shd w:val="clear" w:color="auto" w:fill="auto"/>
            <w:vAlign w:val="center"/>
          </w:tcPr>
          <w:p w14:paraId="2039B94D"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186930A" w14:textId="77777777" w:rsidR="00942EBE" w:rsidRPr="002A47CE" w:rsidRDefault="00942EBE" w:rsidP="00E37165">
            <w:r w:rsidRPr="002A47CE">
              <w:t> </w:t>
            </w:r>
          </w:p>
        </w:tc>
      </w:tr>
      <w:tr w:rsidR="00942EBE" w:rsidRPr="002A47CE" w14:paraId="7BF011A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F563E9B" w14:textId="77777777" w:rsidR="00942EBE" w:rsidRPr="002A47CE" w:rsidRDefault="00942EBE" w:rsidP="00E37165">
            <w:r w:rsidRPr="002A47CE">
              <w:t>77.        </w:t>
            </w:r>
          </w:p>
        </w:tc>
        <w:tc>
          <w:tcPr>
            <w:tcW w:w="2980" w:type="dxa"/>
            <w:tcBorders>
              <w:left w:val="single" w:sz="8" w:space="0" w:color="000000"/>
              <w:bottom w:val="single" w:sz="8" w:space="0" w:color="000000"/>
            </w:tcBorders>
            <w:shd w:val="clear" w:color="auto" w:fill="auto"/>
            <w:vAlign w:val="center"/>
          </w:tcPr>
          <w:p w14:paraId="1AAC980E" w14:textId="77777777" w:rsidR="00942EBE" w:rsidRPr="002A47CE" w:rsidRDefault="00942EBE" w:rsidP="00E37165">
            <w:r w:rsidRPr="002A47CE">
              <w:t xml:space="preserve"> ul. Stanisława Staszica</w:t>
            </w:r>
          </w:p>
        </w:tc>
        <w:tc>
          <w:tcPr>
            <w:tcW w:w="1320" w:type="dxa"/>
            <w:tcBorders>
              <w:left w:val="single" w:sz="8" w:space="0" w:color="000000"/>
              <w:bottom w:val="single" w:sz="8" w:space="0" w:color="000000"/>
            </w:tcBorders>
            <w:shd w:val="clear" w:color="auto" w:fill="auto"/>
            <w:vAlign w:val="center"/>
          </w:tcPr>
          <w:p w14:paraId="6A521019" w14:textId="77777777" w:rsidR="00942EBE" w:rsidRPr="002A47CE" w:rsidRDefault="00942EBE" w:rsidP="00E37165">
            <w:r w:rsidRPr="002A47CE">
              <w:t>245,4</w:t>
            </w:r>
          </w:p>
        </w:tc>
        <w:tc>
          <w:tcPr>
            <w:tcW w:w="1021" w:type="dxa"/>
            <w:tcBorders>
              <w:left w:val="single" w:sz="8" w:space="0" w:color="000000"/>
              <w:bottom w:val="single" w:sz="8" w:space="0" w:color="000000"/>
            </w:tcBorders>
            <w:shd w:val="clear" w:color="auto" w:fill="auto"/>
            <w:vAlign w:val="center"/>
          </w:tcPr>
          <w:p w14:paraId="6940861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B642519" w14:textId="77777777" w:rsidR="00942EBE" w:rsidRPr="002A47CE" w:rsidRDefault="00942EBE" w:rsidP="00E37165">
            <w:r w:rsidRPr="002A47CE">
              <w:t> </w:t>
            </w:r>
          </w:p>
        </w:tc>
      </w:tr>
      <w:tr w:rsidR="00942EBE" w:rsidRPr="002A47CE" w14:paraId="22B66D6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3E1873C" w14:textId="77777777" w:rsidR="00942EBE" w:rsidRPr="002A47CE" w:rsidRDefault="00942EBE" w:rsidP="00E37165">
            <w:r w:rsidRPr="002A47CE">
              <w:t>78.        </w:t>
            </w:r>
          </w:p>
        </w:tc>
        <w:tc>
          <w:tcPr>
            <w:tcW w:w="2980" w:type="dxa"/>
            <w:tcBorders>
              <w:left w:val="single" w:sz="8" w:space="0" w:color="000000"/>
              <w:bottom w:val="single" w:sz="8" w:space="0" w:color="000000"/>
            </w:tcBorders>
            <w:shd w:val="clear" w:color="auto" w:fill="auto"/>
            <w:vAlign w:val="center"/>
          </w:tcPr>
          <w:p w14:paraId="3E0DEDBA" w14:textId="77777777" w:rsidR="00942EBE" w:rsidRPr="002A47CE" w:rsidRDefault="00942EBE" w:rsidP="00E37165">
            <w:r w:rsidRPr="002A47CE">
              <w:t xml:space="preserve"> ul. Stawowa</w:t>
            </w:r>
          </w:p>
        </w:tc>
        <w:tc>
          <w:tcPr>
            <w:tcW w:w="1320" w:type="dxa"/>
            <w:tcBorders>
              <w:left w:val="single" w:sz="8" w:space="0" w:color="000000"/>
              <w:bottom w:val="single" w:sz="8" w:space="0" w:color="000000"/>
            </w:tcBorders>
            <w:shd w:val="clear" w:color="auto" w:fill="auto"/>
            <w:vAlign w:val="center"/>
          </w:tcPr>
          <w:p w14:paraId="3765C5BF" w14:textId="77777777" w:rsidR="00942EBE" w:rsidRPr="002A47CE" w:rsidRDefault="00942EBE" w:rsidP="00E37165">
            <w:r w:rsidRPr="002A47CE">
              <w:t>463,5</w:t>
            </w:r>
          </w:p>
        </w:tc>
        <w:tc>
          <w:tcPr>
            <w:tcW w:w="1021" w:type="dxa"/>
            <w:tcBorders>
              <w:left w:val="single" w:sz="8" w:space="0" w:color="000000"/>
              <w:bottom w:val="single" w:sz="8" w:space="0" w:color="000000"/>
            </w:tcBorders>
            <w:shd w:val="clear" w:color="auto" w:fill="auto"/>
            <w:vAlign w:val="center"/>
          </w:tcPr>
          <w:p w14:paraId="56600DAC"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DF95ECB" w14:textId="77777777" w:rsidR="00942EBE" w:rsidRPr="002A47CE" w:rsidRDefault="00942EBE" w:rsidP="00E37165">
            <w:r w:rsidRPr="002A47CE">
              <w:t> </w:t>
            </w:r>
          </w:p>
        </w:tc>
      </w:tr>
      <w:tr w:rsidR="00942EBE" w:rsidRPr="002A47CE" w14:paraId="3DED6D9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B8F280F" w14:textId="77777777" w:rsidR="00942EBE" w:rsidRPr="002A47CE" w:rsidRDefault="00942EBE" w:rsidP="00E37165">
            <w:r w:rsidRPr="002A47CE">
              <w:t>79.        </w:t>
            </w:r>
          </w:p>
        </w:tc>
        <w:tc>
          <w:tcPr>
            <w:tcW w:w="2980" w:type="dxa"/>
            <w:tcBorders>
              <w:left w:val="single" w:sz="8" w:space="0" w:color="000000"/>
              <w:bottom w:val="single" w:sz="8" w:space="0" w:color="000000"/>
            </w:tcBorders>
            <w:shd w:val="clear" w:color="auto" w:fill="auto"/>
            <w:vAlign w:val="center"/>
          </w:tcPr>
          <w:p w14:paraId="4E00B106" w14:textId="77777777" w:rsidR="00942EBE" w:rsidRPr="002A47CE" w:rsidRDefault="00942EBE" w:rsidP="00E37165">
            <w:r w:rsidRPr="002A47CE">
              <w:t xml:space="preserve"> ul. Ks. Mieczysława Szostka</w:t>
            </w:r>
          </w:p>
        </w:tc>
        <w:tc>
          <w:tcPr>
            <w:tcW w:w="1320" w:type="dxa"/>
            <w:tcBorders>
              <w:left w:val="single" w:sz="8" w:space="0" w:color="000000"/>
              <w:bottom w:val="single" w:sz="8" w:space="0" w:color="000000"/>
            </w:tcBorders>
            <w:shd w:val="clear" w:color="auto" w:fill="auto"/>
            <w:vAlign w:val="center"/>
          </w:tcPr>
          <w:p w14:paraId="0B940A66" w14:textId="77777777" w:rsidR="00942EBE" w:rsidRPr="002A47CE" w:rsidRDefault="00942EBE" w:rsidP="00E37165">
            <w:r>
              <w:t>363</w:t>
            </w:r>
          </w:p>
        </w:tc>
        <w:tc>
          <w:tcPr>
            <w:tcW w:w="1021" w:type="dxa"/>
            <w:tcBorders>
              <w:left w:val="single" w:sz="8" w:space="0" w:color="000000"/>
              <w:bottom w:val="single" w:sz="8" w:space="0" w:color="000000"/>
            </w:tcBorders>
            <w:shd w:val="clear" w:color="auto" w:fill="auto"/>
            <w:vAlign w:val="center"/>
          </w:tcPr>
          <w:p w14:paraId="495FAF0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6C9FCA0" w14:textId="77777777" w:rsidR="00942EBE" w:rsidRPr="002A47CE" w:rsidRDefault="00942EBE" w:rsidP="00E37165">
            <w:r w:rsidRPr="002A47CE">
              <w:t> </w:t>
            </w:r>
          </w:p>
        </w:tc>
      </w:tr>
      <w:tr w:rsidR="00942EBE" w:rsidRPr="002A47CE" w14:paraId="0E79B62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89280F0" w14:textId="77777777" w:rsidR="00942EBE" w:rsidRPr="002A47CE" w:rsidRDefault="00942EBE" w:rsidP="00E37165">
            <w:r w:rsidRPr="002A47CE">
              <w:t>80.        </w:t>
            </w:r>
          </w:p>
        </w:tc>
        <w:tc>
          <w:tcPr>
            <w:tcW w:w="2980" w:type="dxa"/>
            <w:tcBorders>
              <w:left w:val="single" w:sz="8" w:space="0" w:color="000000"/>
              <w:bottom w:val="single" w:sz="8" w:space="0" w:color="000000"/>
            </w:tcBorders>
            <w:shd w:val="clear" w:color="auto" w:fill="auto"/>
            <w:vAlign w:val="center"/>
          </w:tcPr>
          <w:p w14:paraId="076968C8" w14:textId="77777777" w:rsidR="00942EBE" w:rsidRPr="002A47CE" w:rsidRDefault="00942EBE" w:rsidP="00E37165">
            <w:r w:rsidRPr="002A47CE">
              <w:t xml:space="preserve"> ul. rtm. Witolda Pileckiego</w:t>
            </w:r>
          </w:p>
        </w:tc>
        <w:tc>
          <w:tcPr>
            <w:tcW w:w="1320" w:type="dxa"/>
            <w:tcBorders>
              <w:left w:val="single" w:sz="8" w:space="0" w:color="000000"/>
              <w:bottom w:val="single" w:sz="8" w:space="0" w:color="000000"/>
            </w:tcBorders>
            <w:shd w:val="clear" w:color="auto" w:fill="auto"/>
            <w:vAlign w:val="center"/>
          </w:tcPr>
          <w:p w14:paraId="71E58237" w14:textId="77777777" w:rsidR="00942EBE" w:rsidRPr="002A47CE" w:rsidRDefault="00942EBE" w:rsidP="00E37165">
            <w:r w:rsidRPr="002A47CE">
              <w:t>278,3</w:t>
            </w:r>
          </w:p>
        </w:tc>
        <w:tc>
          <w:tcPr>
            <w:tcW w:w="1021" w:type="dxa"/>
            <w:tcBorders>
              <w:left w:val="single" w:sz="8" w:space="0" w:color="000000"/>
              <w:bottom w:val="single" w:sz="8" w:space="0" w:color="000000"/>
            </w:tcBorders>
            <w:shd w:val="clear" w:color="auto" w:fill="auto"/>
            <w:vAlign w:val="center"/>
          </w:tcPr>
          <w:p w14:paraId="0CC175B7"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4CD9929" w14:textId="77777777" w:rsidR="00942EBE" w:rsidRPr="002A47CE" w:rsidRDefault="00942EBE" w:rsidP="00E37165">
            <w:r w:rsidRPr="002A47CE">
              <w:t> </w:t>
            </w:r>
          </w:p>
        </w:tc>
      </w:tr>
      <w:tr w:rsidR="00942EBE" w:rsidRPr="002A47CE" w14:paraId="3406A27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E4CC9C1" w14:textId="77777777" w:rsidR="00942EBE" w:rsidRPr="002A47CE" w:rsidRDefault="00942EBE" w:rsidP="00E37165">
            <w:r w:rsidRPr="002A47CE">
              <w:t>81.        </w:t>
            </w:r>
          </w:p>
        </w:tc>
        <w:tc>
          <w:tcPr>
            <w:tcW w:w="2980" w:type="dxa"/>
            <w:tcBorders>
              <w:left w:val="single" w:sz="8" w:space="0" w:color="000000"/>
              <w:bottom w:val="single" w:sz="8" w:space="0" w:color="000000"/>
            </w:tcBorders>
            <w:shd w:val="clear" w:color="auto" w:fill="auto"/>
            <w:vAlign w:val="center"/>
          </w:tcPr>
          <w:p w14:paraId="12E4F30B" w14:textId="77777777" w:rsidR="00942EBE" w:rsidRPr="002A47CE" w:rsidRDefault="00942EBE" w:rsidP="00E37165">
            <w:r w:rsidRPr="002A47CE">
              <w:t xml:space="preserve"> ul. Szkolna</w:t>
            </w:r>
          </w:p>
        </w:tc>
        <w:tc>
          <w:tcPr>
            <w:tcW w:w="1320" w:type="dxa"/>
            <w:tcBorders>
              <w:left w:val="single" w:sz="8" w:space="0" w:color="000000"/>
              <w:bottom w:val="single" w:sz="8" w:space="0" w:color="000000"/>
            </w:tcBorders>
            <w:shd w:val="clear" w:color="auto" w:fill="auto"/>
            <w:vAlign w:val="center"/>
          </w:tcPr>
          <w:p w14:paraId="744C9F45" w14:textId="77777777" w:rsidR="00942EBE" w:rsidRPr="002A47CE" w:rsidRDefault="00942EBE" w:rsidP="00E37165">
            <w:r w:rsidRPr="002A47CE">
              <w:t>153,7</w:t>
            </w:r>
          </w:p>
        </w:tc>
        <w:tc>
          <w:tcPr>
            <w:tcW w:w="1021" w:type="dxa"/>
            <w:tcBorders>
              <w:left w:val="single" w:sz="8" w:space="0" w:color="000000"/>
              <w:bottom w:val="single" w:sz="8" w:space="0" w:color="000000"/>
            </w:tcBorders>
            <w:shd w:val="clear" w:color="auto" w:fill="auto"/>
            <w:vAlign w:val="center"/>
          </w:tcPr>
          <w:p w14:paraId="3A8715B3"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B5842C6" w14:textId="77777777" w:rsidR="00942EBE" w:rsidRPr="002A47CE" w:rsidRDefault="00942EBE" w:rsidP="00E37165">
            <w:r w:rsidRPr="002A47CE">
              <w:t> </w:t>
            </w:r>
          </w:p>
        </w:tc>
      </w:tr>
      <w:tr w:rsidR="00942EBE" w:rsidRPr="002A47CE" w14:paraId="178B403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D935E82" w14:textId="77777777" w:rsidR="00942EBE" w:rsidRPr="002A47CE" w:rsidRDefault="00942EBE" w:rsidP="00E37165">
            <w:r w:rsidRPr="002A47CE">
              <w:t>82.        </w:t>
            </w:r>
          </w:p>
        </w:tc>
        <w:tc>
          <w:tcPr>
            <w:tcW w:w="2980" w:type="dxa"/>
            <w:tcBorders>
              <w:left w:val="single" w:sz="8" w:space="0" w:color="000000"/>
              <w:bottom w:val="single" w:sz="8" w:space="0" w:color="000000"/>
            </w:tcBorders>
            <w:shd w:val="clear" w:color="auto" w:fill="auto"/>
            <w:vAlign w:val="center"/>
          </w:tcPr>
          <w:p w14:paraId="199D92AC" w14:textId="77777777" w:rsidR="00942EBE" w:rsidRPr="002A47CE" w:rsidRDefault="00942EBE" w:rsidP="00E37165">
            <w:r w:rsidRPr="002A47CE">
              <w:t xml:space="preserve"> ul. Targowa</w:t>
            </w:r>
          </w:p>
        </w:tc>
        <w:tc>
          <w:tcPr>
            <w:tcW w:w="1320" w:type="dxa"/>
            <w:tcBorders>
              <w:left w:val="single" w:sz="8" w:space="0" w:color="000000"/>
              <w:bottom w:val="single" w:sz="8" w:space="0" w:color="000000"/>
            </w:tcBorders>
            <w:shd w:val="clear" w:color="auto" w:fill="auto"/>
            <w:vAlign w:val="center"/>
          </w:tcPr>
          <w:p w14:paraId="4D108442" w14:textId="77777777" w:rsidR="00942EBE" w:rsidRPr="002A47CE" w:rsidRDefault="00942EBE" w:rsidP="00E37165">
            <w:r w:rsidRPr="002A47CE">
              <w:t>122</w:t>
            </w:r>
          </w:p>
        </w:tc>
        <w:tc>
          <w:tcPr>
            <w:tcW w:w="1021" w:type="dxa"/>
            <w:tcBorders>
              <w:left w:val="single" w:sz="8" w:space="0" w:color="000000"/>
              <w:bottom w:val="single" w:sz="8" w:space="0" w:color="000000"/>
            </w:tcBorders>
            <w:shd w:val="clear" w:color="auto" w:fill="auto"/>
            <w:vAlign w:val="center"/>
          </w:tcPr>
          <w:p w14:paraId="0DAEC586"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4DC6E97" w14:textId="77777777" w:rsidR="00942EBE" w:rsidRPr="002A47CE" w:rsidRDefault="00942EBE" w:rsidP="00E37165">
            <w:r w:rsidRPr="002A47CE">
              <w:t> </w:t>
            </w:r>
          </w:p>
        </w:tc>
      </w:tr>
      <w:tr w:rsidR="00942EBE" w:rsidRPr="002A47CE" w14:paraId="170A05B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42B6202" w14:textId="77777777" w:rsidR="00942EBE" w:rsidRPr="002A47CE" w:rsidRDefault="00942EBE" w:rsidP="00E37165">
            <w:r w:rsidRPr="002A47CE">
              <w:t>83.        </w:t>
            </w:r>
          </w:p>
        </w:tc>
        <w:tc>
          <w:tcPr>
            <w:tcW w:w="2980" w:type="dxa"/>
            <w:tcBorders>
              <w:left w:val="single" w:sz="8" w:space="0" w:color="000000"/>
              <w:bottom w:val="single" w:sz="8" w:space="0" w:color="000000"/>
            </w:tcBorders>
            <w:shd w:val="clear" w:color="auto" w:fill="auto"/>
            <w:vAlign w:val="center"/>
          </w:tcPr>
          <w:p w14:paraId="1F5BD360" w14:textId="77777777" w:rsidR="00942EBE" w:rsidRPr="002A47CE" w:rsidRDefault="00942EBE" w:rsidP="00E37165">
            <w:r w:rsidRPr="002A47CE">
              <w:t xml:space="preserve"> ul. Tartaczna</w:t>
            </w:r>
          </w:p>
        </w:tc>
        <w:tc>
          <w:tcPr>
            <w:tcW w:w="1320" w:type="dxa"/>
            <w:tcBorders>
              <w:left w:val="single" w:sz="8" w:space="0" w:color="000000"/>
              <w:bottom w:val="single" w:sz="8" w:space="0" w:color="000000"/>
            </w:tcBorders>
            <w:shd w:val="clear" w:color="auto" w:fill="auto"/>
            <w:vAlign w:val="center"/>
          </w:tcPr>
          <w:p w14:paraId="20C8CBE4" w14:textId="77777777" w:rsidR="00942EBE" w:rsidRPr="002A47CE" w:rsidRDefault="00942EBE" w:rsidP="00E37165">
            <w:r w:rsidRPr="002A47CE">
              <w:t>173,6</w:t>
            </w:r>
          </w:p>
        </w:tc>
        <w:tc>
          <w:tcPr>
            <w:tcW w:w="1021" w:type="dxa"/>
            <w:tcBorders>
              <w:left w:val="single" w:sz="8" w:space="0" w:color="000000"/>
              <w:bottom w:val="single" w:sz="8" w:space="0" w:color="000000"/>
            </w:tcBorders>
            <w:shd w:val="clear" w:color="auto" w:fill="auto"/>
            <w:vAlign w:val="center"/>
          </w:tcPr>
          <w:p w14:paraId="52429E47"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0BEE953" w14:textId="77777777" w:rsidR="00942EBE" w:rsidRPr="002A47CE" w:rsidRDefault="00942EBE" w:rsidP="00E37165">
            <w:r w:rsidRPr="002A47CE">
              <w:t> </w:t>
            </w:r>
          </w:p>
        </w:tc>
      </w:tr>
      <w:tr w:rsidR="00942EBE" w:rsidRPr="002A47CE" w14:paraId="3D7F2DE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68950C2" w14:textId="77777777" w:rsidR="00942EBE" w:rsidRPr="002A47CE" w:rsidRDefault="00942EBE" w:rsidP="00E37165">
            <w:r w:rsidRPr="002A47CE">
              <w:t>84.        </w:t>
            </w:r>
          </w:p>
        </w:tc>
        <w:tc>
          <w:tcPr>
            <w:tcW w:w="2980" w:type="dxa"/>
            <w:tcBorders>
              <w:left w:val="single" w:sz="8" w:space="0" w:color="000000"/>
              <w:bottom w:val="single" w:sz="8" w:space="0" w:color="000000"/>
            </w:tcBorders>
            <w:shd w:val="clear" w:color="auto" w:fill="auto"/>
            <w:vAlign w:val="center"/>
          </w:tcPr>
          <w:p w14:paraId="0CEC0D2E" w14:textId="77777777" w:rsidR="00942EBE" w:rsidRPr="002A47CE" w:rsidRDefault="00942EBE" w:rsidP="00E37165">
            <w:r w:rsidRPr="002A47CE">
              <w:t xml:space="preserve"> ul. Topolowa</w:t>
            </w:r>
          </w:p>
        </w:tc>
        <w:tc>
          <w:tcPr>
            <w:tcW w:w="1320" w:type="dxa"/>
            <w:tcBorders>
              <w:left w:val="single" w:sz="8" w:space="0" w:color="000000"/>
              <w:bottom w:val="single" w:sz="8" w:space="0" w:color="000000"/>
            </w:tcBorders>
            <w:shd w:val="clear" w:color="auto" w:fill="auto"/>
            <w:vAlign w:val="center"/>
          </w:tcPr>
          <w:p w14:paraId="56C24400" w14:textId="77777777" w:rsidR="00942EBE" w:rsidRPr="002A47CE" w:rsidRDefault="00942EBE" w:rsidP="00E37165">
            <w:r w:rsidRPr="002A47CE">
              <w:t>950,6</w:t>
            </w:r>
          </w:p>
        </w:tc>
        <w:tc>
          <w:tcPr>
            <w:tcW w:w="1021" w:type="dxa"/>
            <w:tcBorders>
              <w:left w:val="single" w:sz="8" w:space="0" w:color="000000"/>
              <w:bottom w:val="single" w:sz="8" w:space="0" w:color="000000"/>
            </w:tcBorders>
            <w:shd w:val="clear" w:color="auto" w:fill="auto"/>
            <w:vAlign w:val="center"/>
          </w:tcPr>
          <w:p w14:paraId="75B786DE"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CBDEECF" w14:textId="77777777" w:rsidR="00942EBE" w:rsidRPr="002A47CE" w:rsidRDefault="00942EBE" w:rsidP="00E37165">
            <w:r w:rsidRPr="002A47CE">
              <w:t> </w:t>
            </w:r>
          </w:p>
        </w:tc>
      </w:tr>
      <w:tr w:rsidR="00942EBE" w:rsidRPr="002A47CE" w14:paraId="503CA59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311B5D0" w14:textId="77777777" w:rsidR="00942EBE" w:rsidRPr="002A47CE" w:rsidRDefault="00942EBE" w:rsidP="00E37165">
            <w:r w:rsidRPr="002A47CE">
              <w:t>85.        </w:t>
            </w:r>
          </w:p>
        </w:tc>
        <w:tc>
          <w:tcPr>
            <w:tcW w:w="2980" w:type="dxa"/>
            <w:tcBorders>
              <w:left w:val="single" w:sz="8" w:space="0" w:color="000000"/>
              <w:bottom w:val="single" w:sz="8" w:space="0" w:color="000000"/>
            </w:tcBorders>
            <w:shd w:val="clear" w:color="auto" w:fill="auto"/>
            <w:vAlign w:val="center"/>
          </w:tcPr>
          <w:p w14:paraId="6978C8CC" w14:textId="77777777" w:rsidR="00942EBE" w:rsidRPr="002A47CE" w:rsidRDefault="00942EBE" w:rsidP="00E37165">
            <w:r w:rsidRPr="002A47CE">
              <w:t xml:space="preserve"> ul. Romualda Traugutta</w:t>
            </w:r>
          </w:p>
        </w:tc>
        <w:tc>
          <w:tcPr>
            <w:tcW w:w="1320" w:type="dxa"/>
            <w:tcBorders>
              <w:left w:val="single" w:sz="8" w:space="0" w:color="000000"/>
              <w:bottom w:val="single" w:sz="8" w:space="0" w:color="000000"/>
            </w:tcBorders>
            <w:shd w:val="clear" w:color="auto" w:fill="auto"/>
            <w:vAlign w:val="center"/>
          </w:tcPr>
          <w:p w14:paraId="59BC2AF3" w14:textId="77777777" w:rsidR="00942EBE" w:rsidRPr="002A47CE" w:rsidRDefault="00942EBE" w:rsidP="00E37165">
            <w:r w:rsidRPr="002A47CE">
              <w:t>291,8</w:t>
            </w:r>
          </w:p>
        </w:tc>
        <w:tc>
          <w:tcPr>
            <w:tcW w:w="1021" w:type="dxa"/>
            <w:tcBorders>
              <w:left w:val="single" w:sz="8" w:space="0" w:color="000000"/>
              <w:bottom w:val="single" w:sz="8" w:space="0" w:color="000000"/>
            </w:tcBorders>
            <w:shd w:val="clear" w:color="auto" w:fill="auto"/>
            <w:vAlign w:val="center"/>
          </w:tcPr>
          <w:p w14:paraId="22C89B40"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4F89A1B" w14:textId="77777777" w:rsidR="00942EBE" w:rsidRPr="002A47CE" w:rsidRDefault="00942EBE" w:rsidP="00E37165">
            <w:r w:rsidRPr="002A47CE">
              <w:t> </w:t>
            </w:r>
          </w:p>
        </w:tc>
      </w:tr>
      <w:tr w:rsidR="00942EBE" w:rsidRPr="002A47CE" w14:paraId="1813904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1A9A35E" w14:textId="77777777" w:rsidR="00942EBE" w:rsidRPr="002A47CE" w:rsidRDefault="00942EBE" w:rsidP="00E37165">
            <w:r w:rsidRPr="002A47CE">
              <w:t>86.        </w:t>
            </w:r>
          </w:p>
        </w:tc>
        <w:tc>
          <w:tcPr>
            <w:tcW w:w="2980" w:type="dxa"/>
            <w:tcBorders>
              <w:left w:val="single" w:sz="8" w:space="0" w:color="000000"/>
              <w:bottom w:val="single" w:sz="8" w:space="0" w:color="000000"/>
            </w:tcBorders>
            <w:shd w:val="clear" w:color="auto" w:fill="auto"/>
            <w:vAlign w:val="center"/>
          </w:tcPr>
          <w:p w14:paraId="23ED1D40" w14:textId="77777777" w:rsidR="00942EBE" w:rsidRPr="002A47CE" w:rsidRDefault="00942EBE" w:rsidP="00E37165">
            <w:r w:rsidRPr="002A47CE">
              <w:t xml:space="preserve"> ul. Trójkąt</w:t>
            </w:r>
          </w:p>
        </w:tc>
        <w:tc>
          <w:tcPr>
            <w:tcW w:w="1320" w:type="dxa"/>
            <w:tcBorders>
              <w:left w:val="single" w:sz="8" w:space="0" w:color="000000"/>
              <w:bottom w:val="single" w:sz="8" w:space="0" w:color="000000"/>
            </w:tcBorders>
            <w:shd w:val="clear" w:color="auto" w:fill="auto"/>
            <w:vAlign w:val="center"/>
          </w:tcPr>
          <w:p w14:paraId="5A87DA65" w14:textId="77777777" w:rsidR="00942EBE" w:rsidRPr="002A47CE" w:rsidRDefault="00942EBE" w:rsidP="00E37165">
            <w:r w:rsidRPr="002A47CE">
              <w:t>100</w:t>
            </w:r>
          </w:p>
        </w:tc>
        <w:tc>
          <w:tcPr>
            <w:tcW w:w="1021" w:type="dxa"/>
            <w:tcBorders>
              <w:left w:val="single" w:sz="8" w:space="0" w:color="000000"/>
              <w:bottom w:val="single" w:sz="8" w:space="0" w:color="000000"/>
            </w:tcBorders>
            <w:shd w:val="clear" w:color="auto" w:fill="auto"/>
            <w:vAlign w:val="center"/>
          </w:tcPr>
          <w:p w14:paraId="28D22CBC"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20AEC2F" w14:textId="77777777" w:rsidR="00942EBE" w:rsidRPr="002A47CE" w:rsidRDefault="00942EBE" w:rsidP="00E37165">
            <w:r w:rsidRPr="002A47CE">
              <w:t> </w:t>
            </w:r>
          </w:p>
        </w:tc>
      </w:tr>
      <w:tr w:rsidR="00942EBE" w:rsidRPr="002A47CE" w14:paraId="4E0F3CCF"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192DF64" w14:textId="77777777" w:rsidR="00942EBE" w:rsidRPr="002A47CE" w:rsidRDefault="00942EBE" w:rsidP="00E37165">
            <w:r w:rsidRPr="002A47CE">
              <w:t>87.        </w:t>
            </w:r>
          </w:p>
        </w:tc>
        <w:tc>
          <w:tcPr>
            <w:tcW w:w="2980" w:type="dxa"/>
            <w:tcBorders>
              <w:left w:val="single" w:sz="8" w:space="0" w:color="000000"/>
              <w:bottom w:val="single" w:sz="8" w:space="0" w:color="000000"/>
            </w:tcBorders>
            <w:shd w:val="clear" w:color="auto" w:fill="auto"/>
            <w:vAlign w:val="center"/>
          </w:tcPr>
          <w:p w14:paraId="3A90D2E0" w14:textId="77777777" w:rsidR="00942EBE" w:rsidRPr="002A47CE" w:rsidRDefault="00942EBE" w:rsidP="00E37165">
            <w:r w:rsidRPr="002A47CE">
              <w:t xml:space="preserve"> ul. Juliana Tuwima</w:t>
            </w:r>
          </w:p>
        </w:tc>
        <w:tc>
          <w:tcPr>
            <w:tcW w:w="1320" w:type="dxa"/>
            <w:tcBorders>
              <w:left w:val="single" w:sz="8" w:space="0" w:color="000000"/>
              <w:bottom w:val="single" w:sz="8" w:space="0" w:color="000000"/>
            </w:tcBorders>
            <w:shd w:val="clear" w:color="auto" w:fill="auto"/>
            <w:vAlign w:val="center"/>
          </w:tcPr>
          <w:p w14:paraId="60F6A328" w14:textId="77777777" w:rsidR="00942EBE" w:rsidRPr="002A47CE" w:rsidRDefault="00942EBE" w:rsidP="00E37165">
            <w:r w:rsidRPr="002A47CE">
              <w:t>350,5</w:t>
            </w:r>
          </w:p>
        </w:tc>
        <w:tc>
          <w:tcPr>
            <w:tcW w:w="1021" w:type="dxa"/>
            <w:tcBorders>
              <w:left w:val="single" w:sz="8" w:space="0" w:color="000000"/>
              <w:bottom w:val="single" w:sz="8" w:space="0" w:color="000000"/>
            </w:tcBorders>
            <w:shd w:val="clear" w:color="auto" w:fill="auto"/>
            <w:vAlign w:val="center"/>
          </w:tcPr>
          <w:p w14:paraId="70DE0FD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211C069" w14:textId="77777777" w:rsidR="00942EBE" w:rsidRPr="002A47CE" w:rsidRDefault="00942EBE" w:rsidP="00E37165">
            <w:r w:rsidRPr="002A47CE">
              <w:t> </w:t>
            </w:r>
          </w:p>
        </w:tc>
      </w:tr>
      <w:tr w:rsidR="00942EBE" w:rsidRPr="002A47CE" w14:paraId="31DEF9F5"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99CA1AC" w14:textId="77777777" w:rsidR="00942EBE" w:rsidRPr="002A47CE" w:rsidRDefault="00942EBE" w:rsidP="00E37165">
            <w:r w:rsidRPr="002A47CE">
              <w:t>88.        </w:t>
            </w:r>
          </w:p>
        </w:tc>
        <w:tc>
          <w:tcPr>
            <w:tcW w:w="2980" w:type="dxa"/>
            <w:tcBorders>
              <w:left w:val="single" w:sz="8" w:space="0" w:color="000000"/>
              <w:bottom w:val="single" w:sz="8" w:space="0" w:color="000000"/>
            </w:tcBorders>
            <w:shd w:val="clear" w:color="auto" w:fill="auto"/>
            <w:vAlign w:val="center"/>
          </w:tcPr>
          <w:p w14:paraId="48F32078" w14:textId="77777777" w:rsidR="00942EBE" w:rsidRPr="002A47CE" w:rsidRDefault="00942EBE" w:rsidP="00E37165">
            <w:r w:rsidRPr="002A47CE">
              <w:t xml:space="preserve"> ul. Wesoła</w:t>
            </w:r>
          </w:p>
        </w:tc>
        <w:tc>
          <w:tcPr>
            <w:tcW w:w="1320" w:type="dxa"/>
            <w:tcBorders>
              <w:left w:val="single" w:sz="8" w:space="0" w:color="000000"/>
              <w:bottom w:val="single" w:sz="8" w:space="0" w:color="000000"/>
            </w:tcBorders>
            <w:shd w:val="clear" w:color="auto" w:fill="auto"/>
            <w:vAlign w:val="center"/>
          </w:tcPr>
          <w:p w14:paraId="32318565" w14:textId="77777777" w:rsidR="00942EBE" w:rsidRPr="002A47CE" w:rsidRDefault="00942EBE" w:rsidP="00E37165">
            <w:r w:rsidRPr="002A47CE">
              <w:t>65</w:t>
            </w:r>
          </w:p>
        </w:tc>
        <w:tc>
          <w:tcPr>
            <w:tcW w:w="1021" w:type="dxa"/>
            <w:tcBorders>
              <w:left w:val="single" w:sz="8" w:space="0" w:color="000000"/>
              <w:bottom w:val="single" w:sz="8" w:space="0" w:color="000000"/>
            </w:tcBorders>
            <w:shd w:val="clear" w:color="auto" w:fill="auto"/>
            <w:vAlign w:val="center"/>
          </w:tcPr>
          <w:p w14:paraId="30D73973"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BC3CEBD" w14:textId="77777777" w:rsidR="00942EBE" w:rsidRPr="002A47CE" w:rsidRDefault="00942EBE" w:rsidP="00E37165">
            <w:r w:rsidRPr="002A47CE">
              <w:t> </w:t>
            </w:r>
          </w:p>
        </w:tc>
      </w:tr>
      <w:tr w:rsidR="00942EBE" w:rsidRPr="002A47CE" w14:paraId="39E4B52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22808EA" w14:textId="77777777" w:rsidR="00942EBE" w:rsidRPr="002A47CE" w:rsidRDefault="00942EBE" w:rsidP="00E37165">
            <w:r w:rsidRPr="002A47CE">
              <w:t>89.        </w:t>
            </w:r>
          </w:p>
        </w:tc>
        <w:tc>
          <w:tcPr>
            <w:tcW w:w="2980" w:type="dxa"/>
            <w:tcBorders>
              <w:left w:val="single" w:sz="8" w:space="0" w:color="000000"/>
              <w:bottom w:val="single" w:sz="8" w:space="0" w:color="000000"/>
            </w:tcBorders>
            <w:shd w:val="clear" w:color="auto" w:fill="auto"/>
            <w:vAlign w:val="center"/>
          </w:tcPr>
          <w:p w14:paraId="64EADBD6" w14:textId="77777777" w:rsidR="00942EBE" w:rsidRPr="002A47CE" w:rsidRDefault="00942EBE" w:rsidP="00E37165">
            <w:r w:rsidRPr="002A47CE">
              <w:t xml:space="preserve"> ul. Wichrowa</w:t>
            </w:r>
          </w:p>
        </w:tc>
        <w:tc>
          <w:tcPr>
            <w:tcW w:w="1320" w:type="dxa"/>
            <w:tcBorders>
              <w:left w:val="single" w:sz="8" w:space="0" w:color="000000"/>
              <w:bottom w:val="single" w:sz="8" w:space="0" w:color="000000"/>
            </w:tcBorders>
            <w:shd w:val="clear" w:color="auto" w:fill="auto"/>
            <w:vAlign w:val="center"/>
          </w:tcPr>
          <w:p w14:paraId="210090FD" w14:textId="77777777" w:rsidR="00942EBE" w:rsidRPr="002A47CE" w:rsidRDefault="00942EBE" w:rsidP="00E37165">
            <w:r w:rsidRPr="002A47CE">
              <w:t>100</w:t>
            </w:r>
          </w:p>
        </w:tc>
        <w:tc>
          <w:tcPr>
            <w:tcW w:w="1021" w:type="dxa"/>
            <w:tcBorders>
              <w:left w:val="single" w:sz="8" w:space="0" w:color="000000"/>
              <w:bottom w:val="single" w:sz="8" w:space="0" w:color="000000"/>
            </w:tcBorders>
            <w:shd w:val="clear" w:color="auto" w:fill="auto"/>
            <w:vAlign w:val="center"/>
          </w:tcPr>
          <w:p w14:paraId="2DC6F122"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41D7A2C" w14:textId="77777777" w:rsidR="00942EBE" w:rsidRPr="002A47CE" w:rsidRDefault="00942EBE" w:rsidP="00E37165">
            <w:r w:rsidRPr="002A47CE">
              <w:t> </w:t>
            </w:r>
          </w:p>
        </w:tc>
      </w:tr>
      <w:tr w:rsidR="00942EBE" w:rsidRPr="002A47CE" w14:paraId="5704597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605E0AD" w14:textId="77777777" w:rsidR="00942EBE" w:rsidRPr="002A47CE" w:rsidRDefault="00942EBE" w:rsidP="00E37165">
            <w:r w:rsidRPr="002A47CE">
              <w:t>90.        </w:t>
            </w:r>
          </w:p>
        </w:tc>
        <w:tc>
          <w:tcPr>
            <w:tcW w:w="2980" w:type="dxa"/>
            <w:tcBorders>
              <w:left w:val="single" w:sz="8" w:space="0" w:color="000000"/>
              <w:bottom w:val="single" w:sz="8" w:space="0" w:color="000000"/>
            </w:tcBorders>
            <w:shd w:val="clear" w:color="auto" w:fill="auto"/>
            <w:vAlign w:val="center"/>
          </w:tcPr>
          <w:p w14:paraId="7A8901F8" w14:textId="77777777" w:rsidR="00942EBE" w:rsidRPr="002A47CE" w:rsidRDefault="00942EBE" w:rsidP="00E37165">
            <w:r w:rsidRPr="002A47CE">
              <w:t xml:space="preserve"> ul. Wierzbowa</w:t>
            </w:r>
          </w:p>
        </w:tc>
        <w:tc>
          <w:tcPr>
            <w:tcW w:w="1320" w:type="dxa"/>
            <w:tcBorders>
              <w:left w:val="single" w:sz="8" w:space="0" w:color="000000"/>
              <w:bottom w:val="single" w:sz="8" w:space="0" w:color="000000"/>
            </w:tcBorders>
            <w:shd w:val="clear" w:color="auto" w:fill="auto"/>
            <w:vAlign w:val="center"/>
          </w:tcPr>
          <w:p w14:paraId="751D7EFA" w14:textId="77777777" w:rsidR="00942EBE" w:rsidRPr="002A47CE" w:rsidRDefault="00942EBE" w:rsidP="00E37165">
            <w:r w:rsidRPr="002A47CE">
              <w:t>116,6</w:t>
            </w:r>
          </w:p>
        </w:tc>
        <w:tc>
          <w:tcPr>
            <w:tcW w:w="1021" w:type="dxa"/>
            <w:tcBorders>
              <w:left w:val="single" w:sz="8" w:space="0" w:color="000000"/>
              <w:bottom w:val="single" w:sz="8" w:space="0" w:color="000000"/>
            </w:tcBorders>
            <w:shd w:val="clear" w:color="auto" w:fill="auto"/>
            <w:vAlign w:val="center"/>
          </w:tcPr>
          <w:p w14:paraId="079D2EA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412F9C2" w14:textId="77777777" w:rsidR="00942EBE" w:rsidRPr="002A47CE" w:rsidRDefault="00942EBE" w:rsidP="00E37165">
            <w:r w:rsidRPr="002A47CE">
              <w:t> </w:t>
            </w:r>
          </w:p>
        </w:tc>
      </w:tr>
      <w:tr w:rsidR="00942EBE" w:rsidRPr="002A47CE" w14:paraId="59E488F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CE85FAD" w14:textId="77777777" w:rsidR="00942EBE" w:rsidRPr="002A47CE" w:rsidRDefault="00942EBE" w:rsidP="00E37165">
            <w:r w:rsidRPr="002A47CE">
              <w:t>91.        </w:t>
            </w:r>
          </w:p>
        </w:tc>
        <w:tc>
          <w:tcPr>
            <w:tcW w:w="2980" w:type="dxa"/>
            <w:tcBorders>
              <w:left w:val="single" w:sz="8" w:space="0" w:color="000000"/>
              <w:bottom w:val="single" w:sz="8" w:space="0" w:color="000000"/>
            </w:tcBorders>
            <w:shd w:val="clear" w:color="auto" w:fill="auto"/>
            <w:vAlign w:val="center"/>
          </w:tcPr>
          <w:p w14:paraId="59AB53F3" w14:textId="77777777" w:rsidR="00942EBE" w:rsidRPr="002A47CE" w:rsidRDefault="00942EBE" w:rsidP="00E37165">
            <w:r w:rsidRPr="002A47CE">
              <w:t xml:space="preserve"> ul. Wiśniowa</w:t>
            </w:r>
          </w:p>
        </w:tc>
        <w:tc>
          <w:tcPr>
            <w:tcW w:w="1320" w:type="dxa"/>
            <w:tcBorders>
              <w:left w:val="single" w:sz="8" w:space="0" w:color="000000"/>
              <w:bottom w:val="single" w:sz="8" w:space="0" w:color="000000"/>
            </w:tcBorders>
            <w:shd w:val="clear" w:color="auto" w:fill="auto"/>
            <w:vAlign w:val="center"/>
          </w:tcPr>
          <w:p w14:paraId="1CC084E5" w14:textId="77777777" w:rsidR="00942EBE" w:rsidRPr="002A47CE" w:rsidRDefault="00942EBE" w:rsidP="00E37165">
            <w:r w:rsidRPr="002A47CE">
              <w:t>211,4</w:t>
            </w:r>
          </w:p>
        </w:tc>
        <w:tc>
          <w:tcPr>
            <w:tcW w:w="1021" w:type="dxa"/>
            <w:tcBorders>
              <w:left w:val="single" w:sz="8" w:space="0" w:color="000000"/>
              <w:bottom w:val="single" w:sz="8" w:space="0" w:color="000000"/>
            </w:tcBorders>
            <w:shd w:val="clear" w:color="auto" w:fill="auto"/>
            <w:vAlign w:val="center"/>
          </w:tcPr>
          <w:p w14:paraId="20B70316" w14:textId="77777777" w:rsidR="00942EBE" w:rsidRPr="002A47CE" w:rsidRDefault="00942EBE" w:rsidP="00E37165">
            <w:r>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7FE17D2" w14:textId="77777777" w:rsidR="00942EBE" w:rsidRPr="002A47CE" w:rsidRDefault="00942EBE" w:rsidP="00E37165">
            <w:r w:rsidRPr="002A47CE">
              <w:t> </w:t>
            </w:r>
          </w:p>
        </w:tc>
      </w:tr>
      <w:tr w:rsidR="00942EBE" w:rsidRPr="002A47CE" w14:paraId="34179FC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F663B20" w14:textId="77777777" w:rsidR="00942EBE" w:rsidRPr="002A47CE" w:rsidRDefault="00942EBE" w:rsidP="00E37165">
            <w:r w:rsidRPr="002A47CE">
              <w:t>92.        </w:t>
            </w:r>
          </w:p>
        </w:tc>
        <w:tc>
          <w:tcPr>
            <w:tcW w:w="2980" w:type="dxa"/>
            <w:tcBorders>
              <w:left w:val="single" w:sz="8" w:space="0" w:color="000000"/>
              <w:bottom w:val="single" w:sz="8" w:space="0" w:color="000000"/>
            </w:tcBorders>
            <w:shd w:val="clear" w:color="auto" w:fill="auto"/>
            <w:vAlign w:val="center"/>
          </w:tcPr>
          <w:p w14:paraId="7FF70F97" w14:textId="77777777" w:rsidR="00942EBE" w:rsidRPr="002A47CE" w:rsidRDefault="00942EBE" w:rsidP="00E37165">
            <w:r w:rsidRPr="002A47CE">
              <w:t xml:space="preserve"> ul. Wschodnia</w:t>
            </w:r>
          </w:p>
        </w:tc>
        <w:tc>
          <w:tcPr>
            <w:tcW w:w="1320" w:type="dxa"/>
            <w:tcBorders>
              <w:left w:val="single" w:sz="8" w:space="0" w:color="000000"/>
              <w:bottom w:val="single" w:sz="8" w:space="0" w:color="000000"/>
            </w:tcBorders>
            <w:shd w:val="clear" w:color="auto" w:fill="auto"/>
            <w:vAlign w:val="center"/>
          </w:tcPr>
          <w:p w14:paraId="441E134F" w14:textId="77777777" w:rsidR="00942EBE" w:rsidRPr="002A47CE" w:rsidRDefault="00942EBE" w:rsidP="00E37165">
            <w:r w:rsidRPr="002A47CE">
              <w:t>74,8</w:t>
            </w:r>
          </w:p>
        </w:tc>
        <w:tc>
          <w:tcPr>
            <w:tcW w:w="1021" w:type="dxa"/>
            <w:tcBorders>
              <w:left w:val="single" w:sz="8" w:space="0" w:color="000000"/>
              <w:bottom w:val="single" w:sz="8" w:space="0" w:color="000000"/>
            </w:tcBorders>
            <w:shd w:val="clear" w:color="auto" w:fill="auto"/>
            <w:vAlign w:val="center"/>
          </w:tcPr>
          <w:p w14:paraId="50D7967D"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9B51C9D" w14:textId="77777777" w:rsidR="00942EBE" w:rsidRPr="002A47CE" w:rsidRDefault="00942EBE" w:rsidP="00E37165">
            <w:r w:rsidRPr="002A47CE">
              <w:t> </w:t>
            </w:r>
          </w:p>
        </w:tc>
      </w:tr>
      <w:tr w:rsidR="00942EBE" w:rsidRPr="002A47CE" w14:paraId="05C933F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9589E89" w14:textId="77777777" w:rsidR="00942EBE" w:rsidRPr="002A47CE" w:rsidRDefault="00942EBE" w:rsidP="00E37165">
            <w:r w:rsidRPr="002A47CE">
              <w:t>93.        </w:t>
            </w:r>
          </w:p>
        </w:tc>
        <w:tc>
          <w:tcPr>
            <w:tcW w:w="2980" w:type="dxa"/>
            <w:tcBorders>
              <w:left w:val="single" w:sz="8" w:space="0" w:color="000000"/>
              <w:bottom w:val="single" w:sz="8" w:space="0" w:color="000000"/>
            </w:tcBorders>
            <w:shd w:val="clear" w:color="auto" w:fill="auto"/>
            <w:vAlign w:val="center"/>
          </w:tcPr>
          <w:p w14:paraId="27C6A512" w14:textId="77777777" w:rsidR="00942EBE" w:rsidRPr="002A47CE" w:rsidRDefault="00942EBE" w:rsidP="00E37165">
            <w:r w:rsidRPr="002A47CE">
              <w:t xml:space="preserve"> ul. Wyzwolenia</w:t>
            </w:r>
          </w:p>
        </w:tc>
        <w:tc>
          <w:tcPr>
            <w:tcW w:w="1320" w:type="dxa"/>
            <w:tcBorders>
              <w:left w:val="single" w:sz="8" w:space="0" w:color="000000"/>
              <w:bottom w:val="single" w:sz="8" w:space="0" w:color="000000"/>
            </w:tcBorders>
            <w:shd w:val="clear" w:color="auto" w:fill="auto"/>
            <w:vAlign w:val="center"/>
          </w:tcPr>
          <w:p w14:paraId="0AB758F7" w14:textId="77777777" w:rsidR="00942EBE" w:rsidRPr="002A47CE" w:rsidRDefault="00942EBE" w:rsidP="00E37165">
            <w:r w:rsidRPr="002A47CE">
              <w:t>391</w:t>
            </w:r>
          </w:p>
        </w:tc>
        <w:tc>
          <w:tcPr>
            <w:tcW w:w="1021" w:type="dxa"/>
            <w:tcBorders>
              <w:left w:val="single" w:sz="8" w:space="0" w:color="000000"/>
              <w:bottom w:val="single" w:sz="8" w:space="0" w:color="000000"/>
            </w:tcBorders>
            <w:shd w:val="clear" w:color="auto" w:fill="auto"/>
            <w:vAlign w:val="center"/>
          </w:tcPr>
          <w:p w14:paraId="36DCC2C3"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E28942C" w14:textId="77777777" w:rsidR="00942EBE" w:rsidRPr="002A47CE" w:rsidRDefault="00942EBE" w:rsidP="00E37165">
            <w:r w:rsidRPr="002A47CE">
              <w:t> </w:t>
            </w:r>
          </w:p>
        </w:tc>
      </w:tr>
      <w:tr w:rsidR="00942EBE" w:rsidRPr="002A47CE" w14:paraId="3C135FE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2DAD48F" w14:textId="77777777" w:rsidR="00942EBE" w:rsidRPr="002A47CE" w:rsidRDefault="00942EBE" w:rsidP="00E37165">
            <w:r w:rsidRPr="002A47CE">
              <w:t>94.        </w:t>
            </w:r>
          </w:p>
        </w:tc>
        <w:tc>
          <w:tcPr>
            <w:tcW w:w="2980" w:type="dxa"/>
            <w:tcBorders>
              <w:left w:val="single" w:sz="8" w:space="0" w:color="000000"/>
              <w:bottom w:val="single" w:sz="8" w:space="0" w:color="000000"/>
            </w:tcBorders>
            <w:shd w:val="clear" w:color="auto" w:fill="auto"/>
            <w:vAlign w:val="center"/>
          </w:tcPr>
          <w:p w14:paraId="70193F46" w14:textId="77777777" w:rsidR="00942EBE" w:rsidRPr="002A47CE" w:rsidRDefault="00942EBE" w:rsidP="00E37165">
            <w:r w:rsidRPr="002A47CE">
              <w:t xml:space="preserve"> ul. Zachodnia</w:t>
            </w:r>
          </w:p>
        </w:tc>
        <w:tc>
          <w:tcPr>
            <w:tcW w:w="1320" w:type="dxa"/>
            <w:tcBorders>
              <w:left w:val="single" w:sz="8" w:space="0" w:color="000000"/>
              <w:bottom w:val="single" w:sz="8" w:space="0" w:color="000000"/>
            </w:tcBorders>
            <w:shd w:val="clear" w:color="auto" w:fill="auto"/>
            <w:vAlign w:val="center"/>
          </w:tcPr>
          <w:p w14:paraId="139D4BA8" w14:textId="77777777" w:rsidR="00942EBE" w:rsidRPr="002A47CE" w:rsidRDefault="00942EBE" w:rsidP="00E37165">
            <w:r w:rsidRPr="002A47CE">
              <w:t>102,6</w:t>
            </w:r>
          </w:p>
        </w:tc>
        <w:tc>
          <w:tcPr>
            <w:tcW w:w="1021" w:type="dxa"/>
            <w:tcBorders>
              <w:left w:val="single" w:sz="8" w:space="0" w:color="000000"/>
              <w:bottom w:val="single" w:sz="8" w:space="0" w:color="000000"/>
            </w:tcBorders>
            <w:shd w:val="clear" w:color="auto" w:fill="auto"/>
            <w:vAlign w:val="center"/>
          </w:tcPr>
          <w:p w14:paraId="146C1CD0"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29A148F" w14:textId="77777777" w:rsidR="00942EBE" w:rsidRPr="002A47CE" w:rsidRDefault="00942EBE" w:rsidP="00E37165">
            <w:r w:rsidRPr="002A47CE">
              <w:t> </w:t>
            </w:r>
          </w:p>
        </w:tc>
      </w:tr>
      <w:tr w:rsidR="00942EBE" w:rsidRPr="002A47CE" w14:paraId="45C1F47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E5221D7" w14:textId="77777777" w:rsidR="00942EBE" w:rsidRPr="002A47CE" w:rsidRDefault="00942EBE" w:rsidP="00E37165">
            <w:r w:rsidRPr="002A47CE">
              <w:t>95.        </w:t>
            </w:r>
          </w:p>
        </w:tc>
        <w:tc>
          <w:tcPr>
            <w:tcW w:w="2980" w:type="dxa"/>
            <w:tcBorders>
              <w:left w:val="single" w:sz="8" w:space="0" w:color="000000"/>
              <w:bottom w:val="single" w:sz="8" w:space="0" w:color="000000"/>
            </w:tcBorders>
            <w:shd w:val="clear" w:color="auto" w:fill="auto"/>
            <w:vAlign w:val="center"/>
          </w:tcPr>
          <w:p w14:paraId="3FE90C8C" w14:textId="77777777" w:rsidR="00942EBE" w:rsidRPr="002A47CE" w:rsidRDefault="00942EBE" w:rsidP="00E37165">
            <w:r w:rsidRPr="002A47CE">
              <w:t xml:space="preserve"> ul. Zamknięta</w:t>
            </w:r>
          </w:p>
        </w:tc>
        <w:tc>
          <w:tcPr>
            <w:tcW w:w="1320" w:type="dxa"/>
            <w:tcBorders>
              <w:left w:val="single" w:sz="8" w:space="0" w:color="000000"/>
              <w:bottom w:val="single" w:sz="8" w:space="0" w:color="000000"/>
            </w:tcBorders>
            <w:shd w:val="clear" w:color="auto" w:fill="auto"/>
            <w:vAlign w:val="center"/>
          </w:tcPr>
          <w:p w14:paraId="6A932FB9" w14:textId="77777777" w:rsidR="00942EBE" w:rsidRPr="002A47CE" w:rsidRDefault="00942EBE" w:rsidP="00E37165">
            <w:r w:rsidRPr="002A47CE">
              <w:t>192</w:t>
            </w:r>
          </w:p>
        </w:tc>
        <w:tc>
          <w:tcPr>
            <w:tcW w:w="1021" w:type="dxa"/>
            <w:tcBorders>
              <w:left w:val="single" w:sz="8" w:space="0" w:color="000000"/>
              <w:bottom w:val="single" w:sz="8" w:space="0" w:color="000000"/>
            </w:tcBorders>
            <w:shd w:val="clear" w:color="auto" w:fill="auto"/>
            <w:vAlign w:val="center"/>
          </w:tcPr>
          <w:p w14:paraId="2B9AB662"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9538FD6" w14:textId="77777777" w:rsidR="00942EBE" w:rsidRPr="002A47CE" w:rsidRDefault="00942EBE" w:rsidP="00E37165">
            <w:r w:rsidRPr="002A47CE">
              <w:t> </w:t>
            </w:r>
          </w:p>
        </w:tc>
      </w:tr>
      <w:tr w:rsidR="00942EBE" w:rsidRPr="002A47CE" w14:paraId="43AF01E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CCC260A" w14:textId="77777777" w:rsidR="00942EBE" w:rsidRPr="002A47CE" w:rsidRDefault="00942EBE" w:rsidP="00E37165">
            <w:r w:rsidRPr="002A47CE">
              <w:lastRenderedPageBreak/>
              <w:t>96.        </w:t>
            </w:r>
          </w:p>
        </w:tc>
        <w:tc>
          <w:tcPr>
            <w:tcW w:w="2980" w:type="dxa"/>
            <w:tcBorders>
              <w:left w:val="single" w:sz="8" w:space="0" w:color="000000"/>
              <w:bottom w:val="single" w:sz="8" w:space="0" w:color="000000"/>
            </w:tcBorders>
            <w:shd w:val="clear" w:color="auto" w:fill="auto"/>
            <w:vAlign w:val="center"/>
          </w:tcPr>
          <w:p w14:paraId="7EDC18EF" w14:textId="77777777" w:rsidR="00942EBE" w:rsidRPr="002A47CE" w:rsidRDefault="00942EBE" w:rsidP="00E37165">
            <w:r w:rsidRPr="002A47CE">
              <w:t xml:space="preserve"> ul. Zawierciańska</w:t>
            </w:r>
          </w:p>
        </w:tc>
        <w:tc>
          <w:tcPr>
            <w:tcW w:w="1320" w:type="dxa"/>
            <w:tcBorders>
              <w:left w:val="single" w:sz="8" w:space="0" w:color="000000"/>
              <w:bottom w:val="single" w:sz="8" w:space="0" w:color="000000"/>
            </w:tcBorders>
            <w:shd w:val="clear" w:color="auto" w:fill="auto"/>
            <w:vAlign w:val="center"/>
          </w:tcPr>
          <w:p w14:paraId="5CB577B7" w14:textId="77777777" w:rsidR="00942EBE" w:rsidRPr="002A47CE" w:rsidRDefault="00942EBE" w:rsidP="00E37165">
            <w:r>
              <w:t>3850</w:t>
            </w:r>
          </w:p>
        </w:tc>
        <w:tc>
          <w:tcPr>
            <w:tcW w:w="1021" w:type="dxa"/>
            <w:tcBorders>
              <w:left w:val="single" w:sz="8" w:space="0" w:color="000000"/>
              <w:bottom w:val="single" w:sz="8" w:space="0" w:color="000000"/>
            </w:tcBorders>
            <w:shd w:val="clear" w:color="auto" w:fill="auto"/>
            <w:vAlign w:val="center"/>
          </w:tcPr>
          <w:p w14:paraId="38BEA117"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436C1A1" w14:textId="77777777" w:rsidR="00942EBE" w:rsidRPr="002A47CE" w:rsidRDefault="00942EBE" w:rsidP="00E37165">
            <w:r w:rsidRPr="002A47CE">
              <w:t> </w:t>
            </w:r>
          </w:p>
        </w:tc>
      </w:tr>
      <w:tr w:rsidR="00942EBE" w:rsidRPr="002A47CE" w14:paraId="1858C32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BE8A82D" w14:textId="77777777" w:rsidR="00942EBE" w:rsidRPr="002A47CE" w:rsidRDefault="00942EBE" w:rsidP="00E37165">
            <w:r w:rsidRPr="002A47CE">
              <w:t>97.        </w:t>
            </w:r>
          </w:p>
        </w:tc>
        <w:tc>
          <w:tcPr>
            <w:tcW w:w="2980" w:type="dxa"/>
            <w:tcBorders>
              <w:left w:val="single" w:sz="8" w:space="0" w:color="000000"/>
              <w:bottom w:val="single" w:sz="8" w:space="0" w:color="000000"/>
            </w:tcBorders>
            <w:shd w:val="clear" w:color="auto" w:fill="auto"/>
            <w:vAlign w:val="center"/>
          </w:tcPr>
          <w:p w14:paraId="1788951A" w14:textId="77777777" w:rsidR="00942EBE" w:rsidRPr="002A47CE" w:rsidRDefault="00942EBE" w:rsidP="00E37165">
            <w:r w:rsidRPr="002A47CE">
              <w:t xml:space="preserve"> ul. Zielona</w:t>
            </w:r>
          </w:p>
        </w:tc>
        <w:tc>
          <w:tcPr>
            <w:tcW w:w="1320" w:type="dxa"/>
            <w:tcBorders>
              <w:left w:val="single" w:sz="8" w:space="0" w:color="000000"/>
              <w:bottom w:val="single" w:sz="8" w:space="0" w:color="000000"/>
            </w:tcBorders>
            <w:shd w:val="clear" w:color="auto" w:fill="auto"/>
            <w:vAlign w:val="center"/>
          </w:tcPr>
          <w:p w14:paraId="6DCCB63F" w14:textId="77777777" w:rsidR="00942EBE" w:rsidRPr="002A47CE" w:rsidRDefault="00942EBE" w:rsidP="00E37165">
            <w:r w:rsidRPr="002A47CE">
              <w:t>5</w:t>
            </w:r>
            <w:r>
              <w:t>50</w:t>
            </w:r>
          </w:p>
        </w:tc>
        <w:tc>
          <w:tcPr>
            <w:tcW w:w="1021" w:type="dxa"/>
            <w:tcBorders>
              <w:left w:val="single" w:sz="8" w:space="0" w:color="000000"/>
              <w:bottom w:val="single" w:sz="8" w:space="0" w:color="000000"/>
            </w:tcBorders>
            <w:shd w:val="clear" w:color="auto" w:fill="auto"/>
            <w:vAlign w:val="center"/>
          </w:tcPr>
          <w:p w14:paraId="61788ABE"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86F7E9A" w14:textId="77777777" w:rsidR="00942EBE" w:rsidRPr="002A47CE" w:rsidRDefault="00942EBE" w:rsidP="00E37165">
            <w:r w:rsidRPr="002A47CE">
              <w:t> </w:t>
            </w:r>
          </w:p>
        </w:tc>
      </w:tr>
      <w:tr w:rsidR="00942EBE" w:rsidRPr="002A47CE" w14:paraId="419AC68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0433D2F" w14:textId="77777777" w:rsidR="00942EBE" w:rsidRPr="002A47CE" w:rsidRDefault="00942EBE" w:rsidP="00E37165">
            <w:r w:rsidRPr="002A47CE">
              <w:t>98.        </w:t>
            </w:r>
          </w:p>
        </w:tc>
        <w:tc>
          <w:tcPr>
            <w:tcW w:w="2980" w:type="dxa"/>
            <w:tcBorders>
              <w:left w:val="single" w:sz="8" w:space="0" w:color="000000"/>
              <w:bottom w:val="single" w:sz="8" w:space="0" w:color="000000"/>
            </w:tcBorders>
            <w:shd w:val="clear" w:color="auto" w:fill="auto"/>
            <w:vAlign w:val="center"/>
          </w:tcPr>
          <w:p w14:paraId="4E8EE647" w14:textId="77777777" w:rsidR="00942EBE" w:rsidRPr="002A47CE" w:rsidRDefault="00942EBE" w:rsidP="00E37165">
            <w:r w:rsidRPr="002A47CE">
              <w:t xml:space="preserve"> ul. Źródlana</w:t>
            </w:r>
          </w:p>
        </w:tc>
        <w:tc>
          <w:tcPr>
            <w:tcW w:w="1320" w:type="dxa"/>
            <w:tcBorders>
              <w:left w:val="single" w:sz="8" w:space="0" w:color="000000"/>
              <w:bottom w:val="single" w:sz="8" w:space="0" w:color="000000"/>
            </w:tcBorders>
            <w:shd w:val="clear" w:color="auto" w:fill="auto"/>
            <w:vAlign w:val="center"/>
          </w:tcPr>
          <w:p w14:paraId="5B250017" w14:textId="77777777" w:rsidR="00942EBE" w:rsidRPr="002A47CE" w:rsidRDefault="00942EBE" w:rsidP="00E37165">
            <w:r w:rsidRPr="002A47CE">
              <w:t>400</w:t>
            </w:r>
          </w:p>
        </w:tc>
        <w:tc>
          <w:tcPr>
            <w:tcW w:w="1021" w:type="dxa"/>
            <w:tcBorders>
              <w:left w:val="single" w:sz="8" w:space="0" w:color="000000"/>
              <w:bottom w:val="single" w:sz="8" w:space="0" w:color="000000"/>
            </w:tcBorders>
            <w:shd w:val="clear" w:color="auto" w:fill="auto"/>
            <w:vAlign w:val="center"/>
          </w:tcPr>
          <w:p w14:paraId="35816B7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10395E8" w14:textId="77777777" w:rsidR="00942EBE" w:rsidRPr="002A47CE" w:rsidRDefault="00942EBE" w:rsidP="00E37165">
            <w:r w:rsidRPr="002A47CE">
              <w:t> </w:t>
            </w:r>
          </w:p>
        </w:tc>
      </w:tr>
      <w:tr w:rsidR="00942EBE" w:rsidRPr="002A47CE" w14:paraId="55A09B7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9BF6D21" w14:textId="77777777" w:rsidR="00942EBE" w:rsidRPr="002A47CE" w:rsidRDefault="00942EBE" w:rsidP="00E37165">
            <w:r w:rsidRPr="002A47CE">
              <w:t>99.        </w:t>
            </w:r>
          </w:p>
        </w:tc>
        <w:tc>
          <w:tcPr>
            <w:tcW w:w="2980" w:type="dxa"/>
            <w:tcBorders>
              <w:left w:val="single" w:sz="8" w:space="0" w:color="000000"/>
              <w:bottom w:val="single" w:sz="8" w:space="0" w:color="000000"/>
            </w:tcBorders>
            <w:shd w:val="clear" w:color="auto" w:fill="auto"/>
            <w:vAlign w:val="center"/>
          </w:tcPr>
          <w:p w14:paraId="6FCA7263" w14:textId="77777777" w:rsidR="00942EBE" w:rsidRPr="002A47CE" w:rsidRDefault="00942EBE" w:rsidP="00E37165">
            <w:r w:rsidRPr="002A47CE">
              <w:t xml:space="preserve"> ul. Do stadionu</w:t>
            </w:r>
          </w:p>
        </w:tc>
        <w:tc>
          <w:tcPr>
            <w:tcW w:w="1320" w:type="dxa"/>
            <w:tcBorders>
              <w:left w:val="single" w:sz="8" w:space="0" w:color="000000"/>
              <w:bottom w:val="single" w:sz="8" w:space="0" w:color="000000"/>
            </w:tcBorders>
            <w:shd w:val="clear" w:color="auto" w:fill="auto"/>
            <w:vAlign w:val="center"/>
          </w:tcPr>
          <w:p w14:paraId="44933348" w14:textId="77777777" w:rsidR="00942EBE" w:rsidRPr="002A47CE" w:rsidRDefault="00942EBE" w:rsidP="00E37165">
            <w:r w:rsidRPr="002A47CE">
              <w:t>250</w:t>
            </w:r>
          </w:p>
        </w:tc>
        <w:tc>
          <w:tcPr>
            <w:tcW w:w="1021" w:type="dxa"/>
            <w:tcBorders>
              <w:left w:val="single" w:sz="8" w:space="0" w:color="000000"/>
              <w:bottom w:val="single" w:sz="8" w:space="0" w:color="000000"/>
            </w:tcBorders>
            <w:shd w:val="clear" w:color="auto" w:fill="auto"/>
            <w:vAlign w:val="center"/>
          </w:tcPr>
          <w:p w14:paraId="5E23199C"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39A6851" w14:textId="77777777" w:rsidR="00942EBE" w:rsidRPr="002A47CE" w:rsidRDefault="00942EBE" w:rsidP="00E37165">
            <w:r w:rsidRPr="002A47CE">
              <w:t> </w:t>
            </w:r>
          </w:p>
        </w:tc>
      </w:tr>
      <w:tr w:rsidR="00942EBE" w:rsidRPr="002A47CE" w14:paraId="0DE6B5B4" w14:textId="77777777" w:rsidTr="00E37165">
        <w:trPr>
          <w:trHeight w:val="330"/>
        </w:trPr>
        <w:tc>
          <w:tcPr>
            <w:tcW w:w="1020" w:type="dxa"/>
            <w:tcBorders>
              <w:left w:val="single" w:sz="8" w:space="0" w:color="000000"/>
            </w:tcBorders>
            <w:shd w:val="clear" w:color="auto" w:fill="auto"/>
            <w:vAlign w:val="center"/>
          </w:tcPr>
          <w:p w14:paraId="0D789B8B" w14:textId="77777777" w:rsidR="00942EBE" w:rsidRPr="002A47CE" w:rsidRDefault="00942EBE" w:rsidP="00E37165">
            <w:r w:rsidRPr="002A47CE">
              <w:t>100.    </w:t>
            </w:r>
          </w:p>
        </w:tc>
        <w:tc>
          <w:tcPr>
            <w:tcW w:w="2980" w:type="dxa"/>
            <w:tcBorders>
              <w:left w:val="single" w:sz="8" w:space="0" w:color="000000"/>
            </w:tcBorders>
            <w:shd w:val="clear" w:color="auto" w:fill="auto"/>
            <w:vAlign w:val="center"/>
          </w:tcPr>
          <w:p w14:paraId="66F3D446" w14:textId="77777777" w:rsidR="00942EBE" w:rsidRPr="002A47CE" w:rsidRDefault="00942EBE" w:rsidP="00E37165">
            <w:r w:rsidRPr="002A47CE">
              <w:t xml:space="preserve"> ul. Rynek</w:t>
            </w:r>
          </w:p>
        </w:tc>
        <w:tc>
          <w:tcPr>
            <w:tcW w:w="1320" w:type="dxa"/>
            <w:tcBorders>
              <w:left w:val="single" w:sz="8" w:space="0" w:color="000000"/>
            </w:tcBorders>
            <w:shd w:val="clear" w:color="auto" w:fill="auto"/>
            <w:vAlign w:val="center"/>
          </w:tcPr>
          <w:p w14:paraId="332364C9" w14:textId="77777777" w:rsidR="00942EBE" w:rsidRPr="002A47CE" w:rsidRDefault="00942EBE" w:rsidP="00E37165">
            <w:r w:rsidRPr="002A47CE">
              <w:t>176,6</w:t>
            </w:r>
          </w:p>
        </w:tc>
        <w:tc>
          <w:tcPr>
            <w:tcW w:w="1021" w:type="dxa"/>
            <w:tcBorders>
              <w:left w:val="single" w:sz="8" w:space="0" w:color="000000"/>
            </w:tcBorders>
            <w:shd w:val="clear" w:color="auto" w:fill="auto"/>
            <w:vAlign w:val="center"/>
          </w:tcPr>
          <w:p w14:paraId="6FDE4750" w14:textId="77777777" w:rsidR="00942EBE" w:rsidRPr="002A47CE" w:rsidRDefault="00942EBE" w:rsidP="00E37165">
            <w:r w:rsidRPr="002A47CE">
              <w:t>I</w:t>
            </w:r>
          </w:p>
        </w:tc>
        <w:tc>
          <w:tcPr>
            <w:tcW w:w="2793" w:type="dxa"/>
            <w:gridSpan w:val="2"/>
            <w:tcBorders>
              <w:left w:val="single" w:sz="8" w:space="0" w:color="000000"/>
              <w:right w:val="single" w:sz="8" w:space="0" w:color="000000"/>
            </w:tcBorders>
            <w:shd w:val="clear" w:color="auto" w:fill="auto"/>
            <w:vAlign w:val="center"/>
          </w:tcPr>
          <w:p w14:paraId="3D62AF2A" w14:textId="77777777" w:rsidR="00942EBE" w:rsidRPr="002A47CE" w:rsidRDefault="00942EBE" w:rsidP="00E37165">
            <w:r w:rsidRPr="002A47CE">
              <w:t> </w:t>
            </w:r>
          </w:p>
        </w:tc>
      </w:tr>
      <w:tr w:rsidR="00942EBE" w:rsidRPr="002A47CE" w14:paraId="2B544DBF" w14:textId="77777777" w:rsidTr="00E37165">
        <w:trPr>
          <w:trHeight w:val="615"/>
        </w:trPr>
        <w:tc>
          <w:tcPr>
            <w:tcW w:w="1020" w:type="dxa"/>
            <w:vMerge w:val="restart"/>
            <w:tcBorders>
              <w:top w:val="single" w:sz="8" w:space="0" w:color="000000"/>
              <w:left w:val="single" w:sz="8" w:space="0" w:color="000000"/>
              <w:bottom w:val="single" w:sz="8" w:space="0" w:color="000000"/>
            </w:tcBorders>
            <w:shd w:val="clear" w:color="auto" w:fill="auto"/>
            <w:vAlign w:val="center"/>
          </w:tcPr>
          <w:p w14:paraId="66D56CE4" w14:textId="77777777" w:rsidR="00942EBE" w:rsidRPr="002A47CE" w:rsidRDefault="00942EBE" w:rsidP="00E37165">
            <w:r w:rsidRPr="002A47CE">
              <w:t>101.    </w:t>
            </w:r>
          </w:p>
        </w:tc>
        <w:tc>
          <w:tcPr>
            <w:tcW w:w="2980" w:type="dxa"/>
            <w:tcBorders>
              <w:top w:val="single" w:sz="8" w:space="0" w:color="000000"/>
              <w:left w:val="single" w:sz="8" w:space="0" w:color="000000"/>
            </w:tcBorders>
            <w:shd w:val="clear" w:color="auto" w:fill="auto"/>
            <w:vAlign w:val="center"/>
          </w:tcPr>
          <w:p w14:paraId="24BF5101" w14:textId="77777777" w:rsidR="00942EBE" w:rsidRPr="002A47CE" w:rsidRDefault="00942EBE" w:rsidP="00E37165">
            <w:r w:rsidRPr="002A47CE">
              <w:t xml:space="preserve"> ul. Kościuszki (do ul. Wiejskiej)</w:t>
            </w:r>
          </w:p>
        </w:tc>
        <w:tc>
          <w:tcPr>
            <w:tcW w:w="1320" w:type="dxa"/>
            <w:vMerge w:val="restart"/>
            <w:tcBorders>
              <w:top w:val="single" w:sz="8" w:space="0" w:color="000000"/>
              <w:left w:val="single" w:sz="8" w:space="0" w:color="000000"/>
              <w:bottom w:val="single" w:sz="8" w:space="0" w:color="000000"/>
            </w:tcBorders>
            <w:shd w:val="clear" w:color="auto" w:fill="auto"/>
            <w:vAlign w:val="center"/>
          </w:tcPr>
          <w:p w14:paraId="5A935599" w14:textId="77777777" w:rsidR="00942EBE" w:rsidRPr="002A47CE" w:rsidRDefault="00942EBE" w:rsidP="00E37165">
            <w:r w:rsidRPr="002A47CE">
              <w:t>185</w:t>
            </w:r>
          </w:p>
        </w:tc>
        <w:tc>
          <w:tcPr>
            <w:tcW w:w="1021" w:type="dxa"/>
            <w:vMerge w:val="restart"/>
            <w:tcBorders>
              <w:top w:val="single" w:sz="8" w:space="0" w:color="000000"/>
              <w:left w:val="single" w:sz="8" w:space="0" w:color="000000"/>
              <w:bottom w:val="single" w:sz="8" w:space="0" w:color="000000"/>
            </w:tcBorders>
            <w:shd w:val="clear" w:color="auto" w:fill="auto"/>
            <w:vAlign w:val="center"/>
          </w:tcPr>
          <w:p w14:paraId="6147BE4C" w14:textId="77777777" w:rsidR="00942EBE" w:rsidRPr="002A47CE" w:rsidRDefault="00942EBE" w:rsidP="00E37165">
            <w:r w:rsidRPr="002A47CE">
              <w:t>I</w:t>
            </w:r>
          </w:p>
        </w:tc>
        <w:tc>
          <w:tcPr>
            <w:tcW w:w="279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85C6325" w14:textId="77777777" w:rsidR="00942EBE" w:rsidRPr="002A47CE" w:rsidRDefault="00942EBE" w:rsidP="00E37165">
            <w:r w:rsidRPr="002A47CE">
              <w:t> </w:t>
            </w:r>
          </w:p>
        </w:tc>
      </w:tr>
      <w:tr w:rsidR="00942EBE" w:rsidRPr="002A47CE" w14:paraId="7DB8ED4F" w14:textId="77777777" w:rsidTr="00E37165">
        <w:trPr>
          <w:trHeight w:val="315"/>
        </w:trPr>
        <w:tc>
          <w:tcPr>
            <w:tcW w:w="1020" w:type="dxa"/>
            <w:vMerge/>
            <w:tcBorders>
              <w:top w:val="single" w:sz="8" w:space="0" w:color="000000"/>
              <w:left w:val="single" w:sz="8" w:space="0" w:color="000000"/>
              <w:bottom w:val="single" w:sz="8" w:space="0" w:color="000000"/>
            </w:tcBorders>
            <w:shd w:val="clear" w:color="auto" w:fill="auto"/>
            <w:vAlign w:val="center"/>
          </w:tcPr>
          <w:p w14:paraId="5C3760EA" w14:textId="77777777" w:rsidR="00942EBE" w:rsidRPr="002A47CE" w:rsidRDefault="00942EBE" w:rsidP="00E37165"/>
        </w:tc>
        <w:tc>
          <w:tcPr>
            <w:tcW w:w="2980" w:type="dxa"/>
            <w:tcBorders>
              <w:left w:val="single" w:sz="8" w:space="0" w:color="000000"/>
              <w:bottom w:val="single" w:sz="8" w:space="0" w:color="000000"/>
            </w:tcBorders>
            <w:shd w:val="clear" w:color="auto" w:fill="auto"/>
            <w:vAlign w:val="center"/>
          </w:tcPr>
          <w:p w14:paraId="538DEA9E" w14:textId="77777777" w:rsidR="00942EBE" w:rsidRPr="002A47CE" w:rsidRDefault="00942EBE" w:rsidP="00E37165">
            <w:r w:rsidRPr="002A47CE">
              <w:t>- deptak</w:t>
            </w:r>
          </w:p>
        </w:tc>
        <w:tc>
          <w:tcPr>
            <w:tcW w:w="1320" w:type="dxa"/>
            <w:vMerge/>
            <w:tcBorders>
              <w:top w:val="single" w:sz="8" w:space="0" w:color="000000"/>
              <w:left w:val="single" w:sz="8" w:space="0" w:color="000000"/>
              <w:bottom w:val="single" w:sz="8" w:space="0" w:color="000000"/>
            </w:tcBorders>
            <w:shd w:val="clear" w:color="auto" w:fill="auto"/>
            <w:vAlign w:val="center"/>
          </w:tcPr>
          <w:p w14:paraId="066E81AC" w14:textId="77777777" w:rsidR="00942EBE" w:rsidRPr="002A47CE" w:rsidRDefault="00942EBE" w:rsidP="00E37165"/>
        </w:tc>
        <w:tc>
          <w:tcPr>
            <w:tcW w:w="1021" w:type="dxa"/>
            <w:vMerge/>
            <w:tcBorders>
              <w:top w:val="single" w:sz="8" w:space="0" w:color="000000"/>
              <w:left w:val="single" w:sz="8" w:space="0" w:color="000000"/>
              <w:bottom w:val="single" w:sz="8" w:space="0" w:color="000000"/>
            </w:tcBorders>
            <w:shd w:val="clear" w:color="auto" w:fill="auto"/>
            <w:vAlign w:val="center"/>
          </w:tcPr>
          <w:p w14:paraId="587167E5" w14:textId="77777777" w:rsidR="00942EBE" w:rsidRPr="002A47CE" w:rsidRDefault="00942EBE" w:rsidP="00E37165"/>
        </w:tc>
        <w:tc>
          <w:tcPr>
            <w:tcW w:w="279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AB8FD1" w14:textId="77777777" w:rsidR="00942EBE" w:rsidRPr="002A47CE" w:rsidRDefault="00942EBE" w:rsidP="00E37165"/>
        </w:tc>
      </w:tr>
      <w:tr w:rsidR="00942EBE" w:rsidRPr="002A47CE" w14:paraId="437F720E" w14:textId="77777777" w:rsidTr="00E37165">
        <w:trPr>
          <w:trHeight w:val="315"/>
        </w:trPr>
        <w:tc>
          <w:tcPr>
            <w:tcW w:w="1020" w:type="dxa"/>
            <w:tcBorders>
              <w:left w:val="single" w:sz="8" w:space="0" w:color="000000"/>
              <w:bottom w:val="single" w:sz="8" w:space="0" w:color="000000"/>
            </w:tcBorders>
            <w:shd w:val="clear" w:color="auto" w:fill="auto"/>
            <w:vAlign w:val="center"/>
          </w:tcPr>
          <w:p w14:paraId="3A74EC3B" w14:textId="77777777" w:rsidR="00942EBE" w:rsidRPr="002A47CE" w:rsidRDefault="00942EBE" w:rsidP="00E37165">
            <w:r w:rsidRPr="002A47CE">
              <w:t>102.</w:t>
            </w:r>
          </w:p>
        </w:tc>
        <w:tc>
          <w:tcPr>
            <w:tcW w:w="2980" w:type="dxa"/>
            <w:tcBorders>
              <w:left w:val="single" w:sz="8" w:space="0" w:color="000000"/>
              <w:bottom w:val="single" w:sz="8" w:space="0" w:color="000000"/>
            </w:tcBorders>
            <w:shd w:val="clear" w:color="auto" w:fill="auto"/>
            <w:vAlign w:val="center"/>
          </w:tcPr>
          <w:p w14:paraId="32976914" w14:textId="77777777" w:rsidR="00942EBE" w:rsidRPr="002A47CE" w:rsidRDefault="00942EBE" w:rsidP="00E37165">
            <w:r w:rsidRPr="002A47CE">
              <w:t>ul. Rymarska</w:t>
            </w:r>
            <w:r>
              <w:t xml:space="preserve"> – dr prywatna</w:t>
            </w:r>
          </w:p>
        </w:tc>
        <w:tc>
          <w:tcPr>
            <w:tcW w:w="1320" w:type="dxa"/>
            <w:tcBorders>
              <w:left w:val="single" w:sz="8" w:space="0" w:color="000000"/>
              <w:bottom w:val="single" w:sz="8" w:space="0" w:color="000000"/>
            </w:tcBorders>
            <w:shd w:val="clear" w:color="auto" w:fill="auto"/>
            <w:vAlign w:val="center"/>
          </w:tcPr>
          <w:p w14:paraId="75A6EF57" w14:textId="77777777" w:rsidR="00942EBE" w:rsidRPr="002A47CE" w:rsidRDefault="00942EBE" w:rsidP="00E37165">
            <w:r w:rsidRPr="002A47CE">
              <w:t>215</w:t>
            </w:r>
          </w:p>
        </w:tc>
        <w:tc>
          <w:tcPr>
            <w:tcW w:w="1021" w:type="dxa"/>
            <w:tcBorders>
              <w:left w:val="single" w:sz="8" w:space="0" w:color="000000"/>
              <w:bottom w:val="single" w:sz="8" w:space="0" w:color="000000"/>
            </w:tcBorders>
            <w:shd w:val="clear" w:color="auto" w:fill="auto"/>
            <w:vAlign w:val="center"/>
          </w:tcPr>
          <w:p w14:paraId="2038DCF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08182B0" w14:textId="77777777" w:rsidR="00942EBE" w:rsidRPr="002A47CE" w:rsidRDefault="00942EBE" w:rsidP="00E37165">
            <w:r w:rsidRPr="002A47CE">
              <w:t> </w:t>
            </w:r>
            <w:r>
              <w:t>Na zgłoszenie</w:t>
            </w:r>
          </w:p>
        </w:tc>
      </w:tr>
      <w:tr w:rsidR="00942EBE" w:rsidRPr="002A47CE" w14:paraId="3C396C5F" w14:textId="77777777" w:rsidTr="00E37165">
        <w:tblPrEx>
          <w:tblCellMar>
            <w:left w:w="0" w:type="dxa"/>
            <w:right w:w="0" w:type="dxa"/>
          </w:tblCellMar>
        </w:tblPrEx>
        <w:trPr>
          <w:trHeight w:val="300"/>
        </w:trPr>
        <w:tc>
          <w:tcPr>
            <w:tcW w:w="1020" w:type="dxa"/>
            <w:shd w:val="clear" w:color="auto" w:fill="auto"/>
            <w:vAlign w:val="center"/>
          </w:tcPr>
          <w:p w14:paraId="0B474DF1" w14:textId="77777777" w:rsidR="00942EBE" w:rsidRPr="002A47CE" w:rsidRDefault="00942EBE" w:rsidP="00E37165"/>
        </w:tc>
        <w:tc>
          <w:tcPr>
            <w:tcW w:w="2980" w:type="dxa"/>
            <w:shd w:val="clear" w:color="auto" w:fill="auto"/>
            <w:vAlign w:val="center"/>
          </w:tcPr>
          <w:p w14:paraId="4985DBA2" w14:textId="77777777" w:rsidR="00942EBE" w:rsidRPr="002A47CE" w:rsidRDefault="00942EBE" w:rsidP="00E37165">
            <w:r w:rsidRPr="002A47CE">
              <w:t>razem</w:t>
            </w:r>
          </w:p>
        </w:tc>
        <w:tc>
          <w:tcPr>
            <w:tcW w:w="1320" w:type="dxa"/>
            <w:shd w:val="clear" w:color="auto" w:fill="auto"/>
            <w:vAlign w:val="bottom"/>
          </w:tcPr>
          <w:p w14:paraId="2F47C1D3" w14:textId="77777777" w:rsidR="00942EBE" w:rsidRPr="002A47CE" w:rsidRDefault="00942EBE" w:rsidP="00E37165">
            <w:r>
              <w:t>38627,90</w:t>
            </w:r>
          </w:p>
        </w:tc>
        <w:tc>
          <w:tcPr>
            <w:tcW w:w="1021" w:type="dxa"/>
            <w:shd w:val="clear" w:color="auto" w:fill="auto"/>
            <w:vAlign w:val="bottom"/>
          </w:tcPr>
          <w:p w14:paraId="6EE38BAC" w14:textId="77777777" w:rsidR="00942EBE" w:rsidRPr="002A47CE" w:rsidRDefault="00942EBE" w:rsidP="00E37165"/>
        </w:tc>
        <w:tc>
          <w:tcPr>
            <w:tcW w:w="2480" w:type="dxa"/>
            <w:shd w:val="clear" w:color="auto" w:fill="auto"/>
            <w:vAlign w:val="bottom"/>
          </w:tcPr>
          <w:p w14:paraId="2A724563" w14:textId="77777777" w:rsidR="00942EBE" w:rsidRPr="002A47CE" w:rsidRDefault="00942EBE" w:rsidP="00E37165"/>
        </w:tc>
        <w:tc>
          <w:tcPr>
            <w:tcW w:w="313" w:type="dxa"/>
            <w:shd w:val="clear" w:color="auto" w:fill="auto"/>
          </w:tcPr>
          <w:p w14:paraId="7CDCC333" w14:textId="77777777" w:rsidR="00942EBE" w:rsidRPr="002A47CE" w:rsidRDefault="00942EBE" w:rsidP="00E37165"/>
        </w:tc>
      </w:tr>
      <w:tr w:rsidR="00942EBE" w:rsidRPr="002A47CE" w14:paraId="27764992" w14:textId="77777777" w:rsidTr="00E37165">
        <w:tblPrEx>
          <w:tblCellMar>
            <w:left w:w="0" w:type="dxa"/>
            <w:right w:w="0" w:type="dxa"/>
          </w:tblCellMar>
        </w:tblPrEx>
        <w:trPr>
          <w:trHeight w:val="300"/>
        </w:trPr>
        <w:tc>
          <w:tcPr>
            <w:tcW w:w="1020" w:type="dxa"/>
            <w:shd w:val="clear" w:color="auto" w:fill="auto"/>
            <w:vAlign w:val="center"/>
          </w:tcPr>
          <w:p w14:paraId="01FF4145" w14:textId="77777777" w:rsidR="00942EBE" w:rsidRPr="002A47CE" w:rsidRDefault="00942EBE" w:rsidP="00E37165"/>
        </w:tc>
        <w:tc>
          <w:tcPr>
            <w:tcW w:w="2980" w:type="dxa"/>
            <w:shd w:val="clear" w:color="auto" w:fill="auto"/>
            <w:vAlign w:val="center"/>
          </w:tcPr>
          <w:p w14:paraId="3877B5DB" w14:textId="0B167E24" w:rsidR="00942EBE" w:rsidRPr="002A47CE" w:rsidRDefault="00942EBE" w:rsidP="00E37165"/>
        </w:tc>
        <w:tc>
          <w:tcPr>
            <w:tcW w:w="1320" w:type="dxa"/>
            <w:shd w:val="clear" w:color="auto" w:fill="auto"/>
            <w:vAlign w:val="bottom"/>
          </w:tcPr>
          <w:p w14:paraId="63885878" w14:textId="77777777" w:rsidR="00942EBE" w:rsidRPr="002A47CE" w:rsidRDefault="00942EBE" w:rsidP="00E37165"/>
        </w:tc>
        <w:tc>
          <w:tcPr>
            <w:tcW w:w="1021" w:type="dxa"/>
            <w:shd w:val="clear" w:color="auto" w:fill="auto"/>
            <w:vAlign w:val="bottom"/>
          </w:tcPr>
          <w:p w14:paraId="00B6D022" w14:textId="77777777" w:rsidR="00942EBE" w:rsidRPr="002A47CE" w:rsidRDefault="00942EBE" w:rsidP="00E37165"/>
        </w:tc>
        <w:tc>
          <w:tcPr>
            <w:tcW w:w="2480" w:type="dxa"/>
            <w:shd w:val="clear" w:color="auto" w:fill="auto"/>
            <w:vAlign w:val="bottom"/>
          </w:tcPr>
          <w:p w14:paraId="005B6858" w14:textId="77777777" w:rsidR="00942EBE" w:rsidRPr="002A47CE" w:rsidRDefault="00942EBE" w:rsidP="00E37165"/>
        </w:tc>
        <w:tc>
          <w:tcPr>
            <w:tcW w:w="313" w:type="dxa"/>
            <w:shd w:val="clear" w:color="auto" w:fill="auto"/>
          </w:tcPr>
          <w:p w14:paraId="4DBEB017" w14:textId="77777777" w:rsidR="00942EBE" w:rsidRPr="002A47CE" w:rsidRDefault="00942EBE" w:rsidP="00E37165"/>
        </w:tc>
      </w:tr>
      <w:tr w:rsidR="00942EBE" w:rsidRPr="002A47CE" w14:paraId="1B44A886" w14:textId="77777777" w:rsidTr="00E37165">
        <w:tblPrEx>
          <w:tblCellMar>
            <w:left w:w="0" w:type="dxa"/>
            <w:right w:w="0" w:type="dxa"/>
          </w:tblCellMar>
        </w:tblPrEx>
        <w:trPr>
          <w:trHeight w:val="315"/>
        </w:trPr>
        <w:tc>
          <w:tcPr>
            <w:tcW w:w="4000" w:type="dxa"/>
            <w:gridSpan w:val="2"/>
            <w:tcBorders>
              <w:bottom w:val="single" w:sz="8" w:space="0" w:color="000000"/>
            </w:tcBorders>
            <w:shd w:val="clear" w:color="auto" w:fill="auto"/>
            <w:vAlign w:val="center"/>
          </w:tcPr>
          <w:p w14:paraId="7FF120A1" w14:textId="77777777" w:rsidR="00942EBE" w:rsidRPr="002A47CE" w:rsidRDefault="00942EBE" w:rsidP="00E37165">
            <w:r w:rsidRPr="002A47CE">
              <w:t>ROKITNO SZLACHECKIE</w:t>
            </w:r>
          </w:p>
        </w:tc>
        <w:tc>
          <w:tcPr>
            <w:tcW w:w="1320" w:type="dxa"/>
            <w:shd w:val="clear" w:color="auto" w:fill="auto"/>
            <w:vAlign w:val="bottom"/>
          </w:tcPr>
          <w:p w14:paraId="607DC256" w14:textId="77777777" w:rsidR="00942EBE" w:rsidRPr="002A47CE" w:rsidRDefault="00942EBE" w:rsidP="00E37165"/>
        </w:tc>
        <w:tc>
          <w:tcPr>
            <w:tcW w:w="1021" w:type="dxa"/>
            <w:shd w:val="clear" w:color="auto" w:fill="auto"/>
            <w:vAlign w:val="bottom"/>
          </w:tcPr>
          <w:p w14:paraId="53955534" w14:textId="77777777" w:rsidR="00942EBE" w:rsidRPr="002A47CE" w:rsidRDefault="00942EBE" w:rsidP="00E37165"/>
        </w:tc>
        <w:tc>
          <w:tcPr>
            <w:tcW w:w="2480" w:type="dxa"/>
            <w:shd w:val="clear" w:color="auto" w:fill="auto"/>
            <w:vAlign w:val="bottom"/>
          </w:tcPr>
          <w:p w14:paraId="22F27E50" w14:textId="77777777" w:rsidR="00942EBE" w:rsidRPr="002A47CE" w:rsidRDefault="00942EBE" w:rsidP="00E37165"/>
        </w:tc>
        <w:tc>
          <w:tcPr>
            <w:tcW w:w="313" w:type="dxa"/>
            <w:shd w:val="clear" w:color="auto" w:fill="auto"/>
          </w:tcPr>
          <w:p w14:paraId="4BE49569" w14:textId="77777777" w:rsidR="00942EBE" w:rsidRPr="002A47CE" w:rsidRDefault="00942EBE" w:rsidP="00E37165"/>
        </w:tc>
      </w:tr>
      <w:tr w:rsidR="00942EBE" w:rsidRPr="002A47CE" w14:paraId="407CC90C" w14:textId="77777777" w:rsidTr="00E37165">
        <w:trPr>
          <w:trHeight w:val="660"/>
        </w:trPr>
        <w:tc>
          <w:tcPr>
            <w:tcW w:w="1020" w:type="dxa"/>
            <w:tcBorders>
              <w:left w:val="single" w:sz="8" w:space="0" w:color="000000"/>
              <w:bottom w:val="single" w:sz="8" w:space="0" w:color="000000"/>
            </w:tcBorders>
            <w:shd w:val="clear" w:color="auto" w:fill="auto"/>
            <w:vAlign w:val="center"/>
          </w:tcPr>
          <w:p w14:paraId="3401EC2E" w14:textId="77777777" w:rsidR="00942EBE" w:rsidRPr="002A47CE" w:rsidRDefault="00942EBE" w:rsidP="00E37165">
            <w:r w:rsidRPr="002A47CE">
              <w:t>Lp.</w:t>
            </w:r>
          </w:p>
        </w:tc>
        <w:tc>
          <w:tcPr>
            <w:tcW w:w="2980" w:type="dxa"/>
            <w:tcBorders>
              <w:left w:val="single" w:sz="8" w:space="0" w:color="000000"/>
              <w:bottom w:val="single" w:sz="8" w:space="0" w:color="000000"/>
            </w:tcBorders>
            <w:shd w:val="clear" w:color="auto" w:fill="auto"/>
            <w:vAlign w:val="center"/>
          </w:tcPr>
          <w:p w14:paraId="48CE6FD6" w14:textId="77777777" w:rsidR="00942EBE" w:rsidRPr="002A47CE" w:rsidRDefault="00942EBE" w:rsidP="00E37165">
            <w:r w:rsidRPr="002A47CE">
              <w:t>Nazwa ulicy</w:t>
            </w:r>
          </w:p>
        </w:tc>
        <w:tc>
          <w:tcPr>
            <w:tcW w:w="1320" w:type="dxa"/>
            <w:tcBorders>
              <w:top w:val="single" w:sz="8" w:space="0" w:color="000000"/>
              <w:left w:val="single" w:sz="8" w:space="0" w:color="000000"/>
              <w:bottom w:val="single" w:sz="8" w:space="0" w:color="000000"/>
            </w:tcBorders>
            <w:shd w:val="clear" w:color="auto" w:fill="auto"/>
            <w:vAlign w:val="center"/>
          </w:tcPr>
          <w:p w14:paraId="32A53764" w14:textId="77777777" w:rsidR="00942EBE" w:rsidRPr="002A47CE" w:rsidRDefault="00942EBE" w:rsidP="00E37165">
            <w:r w:rsidRPr="002A47CE">
              <w:t>Długość w mb</w:t>
            </w:r>
          </w:p>
        </w:tc>
        <w:tc>
          <w:tcPr>
            <w:tcW w:w="1021" w:type="dxa"/>
            <w:tcBorders>
              <w:top w:val="single" w:sz="8" w:space="0" w:color="000000"/>
              <w:left w:val="single" w:sz="8" w:space="0" w:color="000000"/>
              <w:bottom w:val="single" w:sz="8" w:space="0" w:color="000000"/>
            </w:tcBorders>
            <w:shd w:val="clear" w:color="auto" w:fill="auto"/>
            <w:vAlign w:val="center"/>
          </w:tcPr>
          <w:p w14:paraId="074AB838" w14:textId="77777777" w:rsidR="00942EBE" w:rsidRPr="002A47CE" w:rsidRDefault="00942EBE" w:rsidP="00E37165">
            <w:r w:rsidRPr="002A47CE">
              <w:t>Standard</w:t>
            </w:r>
          </w:p>
        </w:tc>
        <w:tc>
          <w:tcPr>
            <w:tcW w:w="27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889FB5B" w14:textId="77777777" w:rsidR="00942EBE" w:rsidRPr="002A47CE" w:rsidRDefault="00942EBE" w:rsidP="00E37165">
            <w:r w:rsidRPr="002A47CE">
              <w:t>Uwagi</w:t>
            </w:r>
          </w:p>
        </w:tc>
      </w:tr>
      <w:tr w:rsidR="00942EBE" w:rsidRPr="002A47CE" w14:paraId="60B0ADC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E3995EC" w14:textId="77777777" w:rsidR="00942EBE" w:rsidRPr="002A47CE" w:rsidRDefault="00942EBE" w:rsidP="00E37165">
            <w:r w:rsidRPr="002A47CE">
              <w:t>1.</w:t>
            </w:r>
          </w:p>
        </w:tc>
        <w:tc>
          <w:tcPr>
            <w:tcW w:w="2980" w:type="dxa"/>
            <w:tcBorders>
              <w:left w:val="single" w:sz="8" w:space="0" w:color="000000"/>
              <w:bottom w:val="single" w:sz="8" w:space="0" w:color="000000"/>
            </w:tcBorders>
            <w:shd w:val="clear" w:color="auto" w:fill="auto"/>
            <w:vAlign w:val="center"/>
          </w:tcPr>
          <w:p w14:paraId="523939ED" w14:textId="77777777" w:rsidR="00942EBE" w:rsidRPr="002A47CE" w:rsidRDefault="00942EBE" w:rsidP="00E37165">
            <w:r w:rsidRPr="002A47CE">
              <w:t>ul. Lipowa</w:t>
            </w:r>
          </w:p>
        </w:tc>
        <w:tc>
          <w:tcPr>
            <w:tcW w:w="1320" w:type="dxa"/>
            <w:tcBorders>
              <w:left w:val="single" w:sz="8" w:space="0" w:color="000000"/>
              <w:bottom w:val="single" w:sz="8" w:space="0" w:color="000000"/>
            </w:tcBorders>
            <w:shd w:val="clear" w:color="auto" w:fill="auto"/>
            <w:vAlign w:val="center"/>
          </w:tcPr>
          <w:p w14:paraId="787025F7" w14:textId="77777777" w:rsidR="00942EBE" w:rsidRPr="002A47CE" w:rsidRDefault="00942EBE" w:rsidP="00E37165">
            <w:r w:rsidRPr="002A47CE">
              <w:t>60</w:t>
            </w:r>
          </w:p>
        </w:tc>
        <w:tc>
          <w:tcPr>
            <w:tcW w:w="1021" w:type="dxa"/>
            <w:tcBorders>
              <w:left w:val="single" w:sz="8" w:space="0" w:color="000000"/>
              <w:bottom w:val="single" w:sz="8" w:space="0" w:color="000000"/>
            </w:tcBorders>
            <w:shd w:val="clear" w:color="auto" w:fill="auto"/>
            <w:vAlign w:val="center"/>
          </w:tcPr>
          <w:p w14:paraId="016D720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EBBAB8A" w14:textId="77777777" w:rsidR="00942EBE" w:rsidRPr="002A47CE" w:rsidRDefault="00942EBE" w:rsidP="00E37165">
            <w:r w:rsidRPr="002A47CE">
              <w:t> </w:t>
            </w:r>
          </w:p>
        </w:tc>
      </w:tr>
      <w:tr w:rsidR="00942EBE" w:rsidRPr="002A47CE" w14:paraId="58E5418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5080FD2" w14:textId="77777777" w:rsidR="00942EBE" w:rsidRPr="002A47CE" w:rsidRDefault="00942EBE" w:rsidP="00E37165">
            <w:r w:rsidRPr="002A47CE">
              <w:t>2.</w:t>
            </w:r>
          </w:p>
        </w:tc>
        <w:tc>
          <w:tcPr>
            <w:tcW w:w="2980" w:type="dxa"/>
            <w:tcBorders>
              <w:left w:val="single" w:sz="8" w:space="0" w:color="000000"/>
              <w:bottom w:val="single" w:sz="8" w:space="0" w:color="000000"/>
            </w:tcBorders>
            <w:shd w:val="clear" w:color="auto" w:fill="auto"/>
            <w:vAlign w:val="center"/>
          </w:tcPr>
          <w:p w14:paraId="5153EBA4" w14:textId="77777777" w:rsidR="00942EBE" w:rsidRPr="002A47CE" w:rsidRDefault="00942EBE" w:rsidP="00E37165">
            <w:r w:rsidRPr="002A47CE">
              <w:t>ul. Spacerowa</w:t>
            </w:r>
          </w:p>
        </w:tc>
        <w:tc>
          <w:tcPr>
            <w:tcW w:w="1320" w:type="dxa"/>
            <w:tcBorders>
              <w:left w:val="single" w:sz="8" w:space="0" w:color="000000"/>
              <w:bottom w:val="single" w:sz="8" w:space="0" w:color="000000"/>
            </w:tcBorders>
            <w:shd w:val="clear" w:color="auto" w:fill="auto"/>
            <w:vAlign w:val="center"/>
          </w:tcPr>
          <w:p w14:paraId="1B83D244" w14:textId="77777777" w:rsidR="00942EBE" w:rsidRPr="002A47CE" w:rsidRDefault="00942EBE" w:rsidP="00E37165">
            <w:r w:rsidRPr="002A47CE">
              <w:t>310</w:t>
            </w:r>
          </w:p>
        </w:tc>
        <w:tc>
          <w:tcPr>
            <w:tcW w:w="1021" w:type="dxa"/>
            <w:tcBorders>
              <w:left w:val="single" w:sz="8" w:space="0" w:color="000000"/>
              <w:bottom w:val="single" w:sz="8" w:space="0" w:color="000000"/>
            </w:tcBorders>
            <w:shd w:val="clear" w:color="auto" w:fill="auto"/>
            <w:vAlign w:val="center"/>
          </w:tcPr>
          <w:p w14:paraId="2B262C7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2844F5B" w14:textId="77777777" w:rsidR="00942EBE" w:rsidRPr="002A47CE" w:rsidRDefault="00942EBE" w:rsidP="00E37165">
            <w:r w:rsidRPr="002A47CE">
              <w:t> </w:t>
            </w:r>
          </w:p>
        </w:tc>
      </w:tr>
      <w:tr w:rsidR="00942EBE" w:rsidRPr="002A47CE" w14:paraId="4F0F2039"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E0EDDFB" w14:textId="77777777" w:rsidR="00942EBE" w:rsidRPr="002A47CE" w:rsidRDefault="00942EBE" w:rsidP="00E37165">
            <w:r w:rsidRPr="002A47CE">
              <w:t>3.</w:t>
            </w:r>
          </w:p>
        </w:tc>
        <w:tc>
          <w:tcPr>
            <w:tcW w:w="2980" w:type="dxa"/>
            <w:tcBorders>
              <w:left w:val="single" w:sz="8" w:space="0" w:color="000000"/>
              <w:bottom w:val="single" w:sz="8" w:space="0" w:color="000000"/>
            </w:tcBorders>
            <w:shd w:val="clear" w:color="auto" w:fill="auto"/>
            <w:vAlign w:val="center"/>
          </w:tcPr>
          <w:p w14:paraId="4B66EA82" w14:textId="77777777" w:rsidR="00942EBE" w:rsidRPr="002A47CE" w:rsidRDefault="00942EBE" w:rsidP="00E37165">
            <w:r w:rsidRPr="002A47CE">
              <w:t>ul. Świerkowa</w:t>
            </w:r>
          </w:p>
        </w:tc>
        <w:tc>
          <w:tcPr>
            <w:tcW w:w="1320" w:type="dxa"/>
            <w:tcBorders>
              <w:left w:val="single" w:sz="8" w:space="0" w:color="000000"/>
              <w:bottom w:val="single" w:sz="8" w:space="0" w:color="000000"/>
            </w:tcBorders>
            <w:shd w:val="clear" w:color="auto" w:fill="auto"/>
            <w:vAlign w:val="center"/>
          </w:tcPr>
          <w:p w14:paraId="463F4EAC" w14:textId="77777777" w:rsidR="00942EBE" w:rsidRPr="002A47CE" w:rsidRDefault="00942EBE" w:rsidP="00E37165">
            <w:r w:rsidRPr="002A47CE">
              <w:t>60</w:t>
            </w:r>
          </w:p>
        </w:tc>
        <w:tc>
          <w:tcPr>
            <w:tcW w:w="1021" w:type="dxa"/>
            <w:tcBorders>
              <w:left w:val="single" w:sz="8" w:space="0" w:color="000000"/>
              <w:bottom w:val="single" w:sz="8" w:space="0" w:color="000000"/>
            </w:tcBorders>
            <w:shd w:val="clear" w:color="auto" w:fill="auto"/>
            <w:vAlign w:val="center"/>
          </w:tcPr>
          <w:p w14:paraId="05BA075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CB82277" w14:textId="77777777" w:rsidR="00942EBE" w:rsidRPr="002A47CE" w:rsidRDefault="00942EBE" w:rsidP="00E37165">
            <w:r w:rsidRPr="002A47CE">
              <w:t> </w:t>
            </w:r>
          </w:p>
        </w:tc>
      </w:tr>
      <w:tr w:rsidR="00942EBE" w:rsidRPr="002A47CE" w14:paraId="3A0F7ABB"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2540141" w14:textId="77777777" w:rsidR="00942EBE" w:rsidRPr="002A47CE" w:rsidRDefault="00942EBE" w:rsidP="00E37165">
            <w:r w:rsidRPr="002A47CE">
              <w:t>4.</w:t>
            </w:r>
          </w:p>
        </w:tc>
        <w:tc>
          <w:tcPr>
            <w:tcW w:w="2980" w:type="dxa"/>
            <w:tcBorders>
              <w:left w:val="single" w:sz="8" w:space="0" w:color="000000"/>
              <w:bottom w:val="single" w:sz="8" w:space="0" w:color="000000"/>
            </w:tcBorders>
            <w:shd w:val="clear" w:color="auto" w:fill="auto"/>
            <w:vAlign w:val="center"/>
          </w:tcPr>
          <w:p w14:paraId="3BC0C639" w14:textId="77777777" w:rsidR="00942EBE" w:rsidRPr="002A47CE" w:rsidRDefault="00942EBE" w:rsidP="00E37165">
            <w:r w:rsidRPr="002A47CE">
              <w:t>ul. Kwiatowa</w:t>
            </w:r>
          </w:p>
        </w:tc>
        <w:tc>
          <w:tcPr>
            <w:tcW w:w="1320" w:type="dxa"/>
            <w:tcBorders>
              <w:left w:val="single" w:sz="8" w:space="0" w:color="000000"/>
              <w:bottom w:val="single" w:sz="8" w:space="0" w:color="000000"/>
            </w:tcBorders>
            <w:shd w:val="clear" w:color="auto" w:fill="auto"/>
            <w:vAlign w:val="center"/>
          </w:tcPr>
          <w:p w14:paraId="6D81479B" w14:textId="77777777" w:rsidR="00942EBE" w:rsidRPr="002A47CE" w:rsidRDefault="00942EBE" w:rsidP="00E37165">
            <w:r w:rsidRPr="002A47CE">
              <w:t>122</w:t>
            </w:r>
          </w:p>
        </w:tc>
        <w:tc>
          <w:tcPr>
            <w:tcW w:w="1021" w:type="dxa"/>
            <w:tcBorders>
              <w:left w:val="single" w:sz="8" w:space="0" w:color="000000"/>
              <w:bottom w:val="single" w:sz="8" w:space="0" w:color="000000"/>
            </w:tcBorders>
            <w:shd w:val="clear" w:color="auto" w:fill="auto"/>
            <w:vAlign w:val="center"/>
          </w:tcPr>
          <w:p w14:paraId="13A4E96A"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89B54C2" w14:textId="77777777" w:rsidR="00942EBE" w:rsidRPr="002A47CE" w:rsidRDefault="00942EBE" w:rsidP="00E37165">
            <w:r w:rsidRPr="002A47CE">
              <w:t> </w:t>
            </w:r>
          </w:p>
        </w:tc>
      </w:tr>
      <w:tr w:rsidR="00942EBE" w:rsidRPr="002A47CE" w14:paraId="1CF025A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EE4331E" w14:textId="77777777" w:rsidR="00942EBE" w:rsidRPr="002A47CE" w:rsidRDefault="00942EBE" w:rsidP="00E37165">
            <w:r w:rsidRPr="002A47CE">
              <w:t>5.</w:t>
            </w:r>
          </w:p>
        </w:tc>
        <w:tc>
          <w:tcPr>
            <w:tcW w:w="2980" w:type="dxa"/>
            <w:tcBorders>
              <w:left w:val="single" w:sz="8" w:space="0" w:color="000000"/>
              <w:bottom w:val="single" w:sz="8" w:space="0" w:color="000000"/>
            </w:tcBorders>
            <w:shd w:val="clear" w:color="auto" w:fill="auto"/>
            <w:vAlign w:val="center"/>
          </w:tcPr>
          <w:p w14:paraId="138A0847" w14:textId="77777777" w:rsidR="00942EBE" w:rsidRPr="002A47CE" w:rsidRDefault="00942EBE" w:rsidP="00E37165">
            <w:r w:rsidRPr="002A47CE">
              <w:t>ul. Łąkowa</w:t>
            </w:r>
          </w:p>
        </w:tc>
        <w:tc>
          <w:tcPr>
            <w:tcW w:w="1320" w:type="dxa"/>
            <w:tcBorders>
              <w:left w:val="single" w:sz="8" w:space="0" w:color="000000"/>
              <w:bottom w:val="single" w:sz="8" w:space="0" w:color="000000"/>
            </w:tcBorders>
            <w:shd w:val="clear" w:color="auto" w:fill="auto"/>
            <w:vAlign w:val="center"/>
          </w:tcPr>
          <w:p w14:paraId="316C415E" w14:textId="77777777" w:rsidR="00942EBE" w:rsidRPr="002A47CE" w:rsidRDefault="00942EBE" w:rsidP="00E37165">
            <w:r w:rsidRPr="002A47CE">
              <w:t>100</w:t>
            </w:r>
          </w:p>
        </w:tc>
        <w:tc>
          <w:tcPr>
            <w:tcW w:w="1021" w:type="dxa"/>
            <w:tcBorders>
              <w:left w:val="single" w:sz="8" w:space="0" w:color="000000"/>
              <w:bottom w:val="single" w:sz="8" w:space="0" w:color="000000"/>
            </w:tcBorders>
            <w:shd w:val="clear" w:color="auto" w:fill="auto"/>
            <w:vAlign w:val="center"/>
          </w:tcPr>
          <w:p w14:paraId="2114881F"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BB6BFFD" w14:textId="77777777" w:rsidR="00942EBE" w:rsidRPr="002A47CE" w:rsidRDefault="00942EBE" w:rsidP="00E37165">
            <w:r w:rsidRPr="002A47CE">
              <w:t> </w:t>
            </w:r>
          </w:p>
        </w:tc>
      </w:tr>
      <w:tr w:rsidR="00942EBE" w:rsidRPr="002A47CE" w14:paraId="0FAD7950" w14:textId="77777777" w:rsidTr="00E37165">
        <w:tblPrEx>
          <w:tblCellMar>
            <w:left w:w="0" w:type="dxa"/>
            <w:right w:w="0" w:type="dxa"/>
          </w:tblCellMar>
        </w:tblPrEx>
        <w:trPr>
          <w:trHeight w:val="300"/>
        </w:trPr>
        <w:tc>
          <w:tcPr>
            <w:tcW w:w="1020" w:type="dxa"/>
            <w:shd w:val="clear" w:color="auto" w:fill="auto"/>
            <w:vAlign w:val="center"/>
          </w:tcPr>
          <w:p w14:paraId="43E0475D" w14:textId="77777777" w:rsidR="00942EBE" w:rsidRPr="002A47CE" w:rsidRDefault="00942EBE" w:rsidP="00E37165"/>
        </w:tc>
        <w:tc>
          <w:tcPr>
            <w:tcW w:w="2980" w:type="dxa"/>
            <w:shd w:val="clear" w:color="auto" w:fill="auto"/>
            <w:vAlign w:val="center"/>
          </w:tcPr>
          <w:p w14:paraId="0E1E8544" w14:textId="77777777" w:rsidR="00942EBE" w:rsidRPr="002A47CE" w:rsidRDefault="00942EBE" w:rsidP="00E37165">
            <w:r w:rsidRPr="002A47CE">
              <w:t>razem</w:t>
            </w:r>
          </w:p>
        </w:tc>
        <w:tc>
          <w:tcPr>
            <w:tcW w:w="1320" w:type="dxa"/>
            <w:shd w:val="clear" w:color="auto" w:fill="auto"/>
            <w:vAlign w:val="center"/>
          </w:tcPr>
          <w:p w14:paraId="43EB4A4F" w14:textId="77777777" w:rsidR="00942EBE" w:rsidRPr="002A47CE" w:rsidRDefault="00942EBE" w:rsidP="00E37165">
            <w:r w:rsidRPr="002A47CE">
              <w:t>652,00</w:t>
            </w:r>
          </w:p>
        </w:tc>
        <w:tc>
          <w:tcPr>
            <w:tcW w:w="1021" w:type="dxa"/>
            <w:shd w:val="clear" w:color="auto" w:fill="auto"/>
            <w:vAlign w:val="center"/>
          </w:tcPr>
          <w:p w14:paraId="348E92EA" w14:textId="77777777" w:rsidR="00942EBE" w:rsidRPr="002A47CE" w:rsidRDefault="00942EBE" w:rsidP="00E37165"/>
        </w:tc>
        <w:tc>
          <w:tcPr>
            <w:tcW w:w="2480" w:type="dxa"/>
            <w:shd w:val="clear" w:color="auto" w:fill="auto"/>
            <w:vAlign w:val="center"/>
          </w:tcPr>
          <w:p w14:paraId="5CA6E928" w14:textId="77777777" w:rsidR="00942EBE" w:rsidRPr="002A47CE" w:rsidRDefault="00942EBE" w:rsidP="00E37165"/>
        </w:tc>
        <w:tc>
          <w:tcPr>
            <w:tcW w:w="313" w:type="dxa"/>
            <w:shd w:val="clear" w:color="auto" w:fill="auto"/>
          </w:tcPr>
          <w:p w14:paraId="0A4B8EAF" w14:textId="77777777" w:rsidR="00942EBE" w:rsidRPr="002A47CE" w:rsidRDefault="00942EBE" w:rsidP="00E37165"/>
        </w:tc>
      </w:tr>
      <w:tr w:rsidR="00942EBE" w:rsidRPr="002A47CE" w14:paraId="2C272078" w14:textId="77777777" w:rsidTr="00E37165">
        <w:tblPrEx>
          <w:tblCellMar>
            <w:left w:w="0" w:type="dxa"/>
            <w:right w:w="0" w:type="dxa"/>
          </w:tblCellMar>
        </w:tblPrEx>
        <w:trPr>
          <w:trHeight w:val="300"/>
        </w:trPr>
        <w:tc>
          <w:tcPr>
            <w:tcW w:w="1020" w:type="dxa"/>
            <w:shd w:val="clear" w:color="auto" w:fill="auto"/>
            <w:vAlign w:val="center"/>
          </w:tcPr>
          <w:p w14:paraId="0D13AC36" w14:textId="77777777" w:rsidR="00942EBE" w:rsidRPr="002A47CE" w:rsidRDefault="00942EBE" w:rsidP="00E37165"/>
        </w:tc>
        <w:tc>
          <w:tcPr>
            <w:tcW w:w="2980" w:type="dxa"/>
            <w:shd w:val="clear" w:color="auto" w:fill="auto"/>
            <w:vAlign w:val="center"/>
          </w:tcPr>
          <w:p w14:paraId="46C2454B" w14:textId="77777777" w:rsidR="00942EBE" w:rsidRPr="002A47CE" w:rsidRDefault="00942EBE" w:rsidP="00E37165"/>
        </w:tc>
        <w:tc>
          <w:tcPr>
            <w:tcW w:w="1320" w:type="dxa"/>
            <w:shd w:val="clear" w:color="auto" w:fill="auto"/>
            <w:vAlign w:val="bottom"/>
          </w:tcPr>
          <w:p w14:paraId="25E9387F" w14:textId="77777777" w:rsidR="00942EBE" w:rsidRPr="002A47CE" w:rsidRDefault="00942EBE" w:rsidP="00E37165"/>
        </w:tc>
        <w:tc>
          <w:tcPr>
            <w:tcW w:w="1021" w:type="dxa"/>
            <w:shd w:val="clear" w:color="auto" w:fill="auto"/>
            <w:vAlign w:val="bottom"/>
          </w:tcPr>
          <w:p w14:paraId="7F292957" w14:textId="77777777" w:rsidR="00942EBE" w:rsidRPr="002A47CE" w:rsidRDefault="00942EBE" w:rsidP="00E37165"/>
        </w:tc>
        <w:tc>
          <w:tcPr>
            <w:tcW w:w="2480" w:type="dxa"/>
            <w:shd w:val="clear" w:color="auto" w:fill="auto"/>
            <w:vAlign w:val="bottom"/>
          </w:tcPr>
          <w:p w14:paraId="6923DA33" w14:textId="77777777" w:rsidR="00942EBE" w:rsidRPr="002A47CE" w:rsidRDefault="00942EBE" w:rsidP="00E37165"/>
        </w:tc>
        <w:tc>
          <w:tcPr>
            <w:tcW w:w="313" w:type="dxa"/>
            <w:shd w:val="clear" w:color="auto" w:fill="auto"/>
          </w:tcPr>
          <w:p w14:paraId="1F76D070" w14:textId="77777777" w:rsidR="00942EBE" w:rsidRPr="002A47CE" w:rsidRDefault="00942EBE" w:rsidP="00E37165"/>
        </w:tc>
      </w:tr>
      <w:tr w:rsidR="00942EBE" w:rsidRPr="002A47CE" w14:paraId="38952C3F" w14:textId="77777777" w:rsidTr="00E37165">
        <w:tblPrEx>
          <w:tblCellMar>
            <w:left w:w="0" w:type="dxa"/>
            <w:right w:w="0" w:type="dxa"/>
          </w:tblCellMar>
        </w:tblPrEx>
        <w:trPr>
          <w:trHeight w:val="315"/>
        </w:trPr>
        <w:tc>
          <w:tcPr>
            <w:tcW w:w="4000" w:type="dxa"/>
            <w:gridSpan w:val="2"/>
            <w:tcBorders>
              <w:bottom w:val="single" w:sz="8" w:space="0" w:color="000000"/>
            </w:tcBorders>
            <w:shd w:val="clear" w:color="auto" w:fill="auto"/>
            <w:vAlign w:val="center"/>
          </w:tcPr>
          <w:p w14:paraId="741575E1" w14:textId="77777777" w:rsidR="00942EBE" w:rsidRPr="002A47CE" w:rsidRDefault="00942EBE" w:rsidP="00E37165">
            <w:r w:rsidRPr="002A47CE">
              <w:t>WYSOKA</w:t>
            </w:r>
          </w:p>
        </w:tc>
        <w:tc>
          <w:tcPr>
            <w:tcW w:w="1320" w:type="dxa"/>
            <w:shd w:val="clear" w:color="auto" w:fill="auto"/>
            <w:vAlign w:val="bottom"/>
          </w:tcPr>
          <w:p w14:paraId="76583438" w14:textId="77777777" w:rsidR="00942EBE" w:rsidRPr="002A47CE" w:rsidRDefault="00942EBE" w:rsidP="00E37165"/>
        </w:tc>
        <w:tc>
          <w:tcPr>
            <w:tcW w:w="1021" w:type="dxa"/>
            <w:shd w:val="clear" w:color="auto" w:fill="auto"/>
            <w:vAlign w:val="bottom"/>
          </w:tcPr>
          <w:p w14:paraId="30D82F5F" w14:textId="77777777" w:rsidR="00942EBE" w:rsidRPr="002A47CE" w:rsidRDefault="00942EBE" w:rsidP="00E37165"/>
        </w:tc>
        <w:tc>
          <w:tcPr>
            <w:tcW w:w="2480" w:type="dxa"/>
            <w:shd w:val="clear" w:color="auto" w:fill="auto"/>
            <w:vAlign w:val="bottom"/>
          </w:tcPr>
          <w:p w14:paraId="709E200F" w14:textId="77777777" w:rsidR="00942EBE" w:rsidRPr="002A47CE" w:rsidRDefault="00942EBE" w:rsidP="00E37165"/>
        </w:tc>
        <w:tc>
          <w:tcPr>
            <w:tcW w:w="313" w:type="dxa"/>
            <w:shd w:val="clear" w:color="auto" w:fill="auto"/>
          </w:tcPr>
          <w:p w14:paraId="7D40C366" w14:textId="77777777" w:rsidR="00942EBE" w:rsidRPr="002A47CE" w:rsidRDefault="00942EBE" w:rsidP="00E37165"/>
        </w:tc>
      </w:tr>
      <w:tr w:rsidR="00942EBE" w:rsidRPr="002A47CE" w14:paraId="6C412A4F" w14:textId="77777777" w:rsidTr="00E37165">
        <w:trPr>
          <w:trHeight w:val="630"/>
        </w:trPr>
        <w:tc>
          <w:tcPr>
            <w:tcW w:w="1020" w:type="dxa"/>
            <w:tcBorders>
              <w:left w:val="single" w:sz="8" w:space="0" w:color="000000"/>
              <w:bottom w:val="single" w:sz="8" w:space="0" w:color="000000"/>
            </w:tcBorders>
            <w:shd w:val="clear" w:color="auto" w:fill="auto"/>
            <w:vAlign w:val="center"/>
          </w:tcPr>
          <w:p w14:paraId="4DCF4108" w14:textId="77777777" w:rsidR="00942EBE" w:rsidRPr="002A47CE" w:rsidRDefault="00942EBE" w:rsidP="00E37165">
            <w:r w:rsidRPr="002A47CE">
              <w:t>Lp.</w:t>
            </w:r>
          </w:p>
        </w:tc>
        <w:tc>
          <w:tcPr>
            <w:tcW w:w="2980" w:type="dxa"/>
            <w:tcBorders>
              <w:left w:val="single" w:sz="8" w:space="0" w:color="000000"/>
              <w:bottom w:val="single" w:sz="8" w:space="0" w:color="000000"/>
            </w:tcBorders>
            <w:shd w:val="clear" w:color="auto" w:fill="auto"/>
            <w:vAlign w:val="center"/>
          </w:tcPr>
          <w:p w14:paraId="22FEA913" w14:textId="77777777" w:rsidR="00942EBE" w:rsidRPr="002A47CE" w:rsidRDefault="00942EBE" w:rsidP="00E37165">
            <w:r w:rsidRPr="002A47CE">
              <w:t>Nazwa ulicy</w:t>
            </w:r>
          </w:p>
        </w:tc>
        <w:tc>
          <w:tcPr>
            <w:tcW w:w="1320" w:type="dxa"/>
            <w:tcBorders>
              <w:top w:val="single" w:sz="8" w:space="0" w:color="000000"/>
              <w:left w:val="single" w:sz="8" w:space="0" w:color="000000"/>
              <w:bottom w:val="single" w:sz="8" w:space="0" w:color="000000"/>
            </w:tcBorders>
            <w:shd w:val="clear" w:color="auto" w:fill="auto"/>
            <w:vAlign w:val="center"/>
          </w:tcPr>
          <w:p w14:paraId="1EA8F73A" w14:textId="77777777" w:rsidR="00942EBE" w:rsidRPr="002A47CE" w:rsidRDefault="00942EBE" w:rsidP="00E37165">
            <w:r w:rsidRPr="002A47CE">
              <w:t>Długość w mb</w:t>
            </w:r>
          </w:p>
        </w:tc>
        <w:tc>
          <w:tcPr>
            <w:tcW w:w="1021" w:type="dxa"/>
            <w:tcBorders>
              <w:top w:val="single" w:sz="8" w:space="0" w:color="000000"/>
              <w:left w:val="single" w:sz="8" w:space="0" w:color="000000"/>
              <w:bottom w:val="single" w:sz="8" w:space="0" w:color="000000"/>
            </w:tcBorders>
            <w:shd w:val="clear" w:color="auto" w:fill="auto"/>
            <w:vAlign w:val="center"/>
          </w:tcPr>
          <w:p w14:paraId="53211DD2" w14:textId="77777777" w:rsidR="00942EBE" w:rsidRPr="002A47CE" w:rsidRDefault="00942EBE" w:rsidP="00E37165">
            <w:r w:rsidRPr="002A47CE">
              <w:t>Standard</w:t>
            </w:r>
          </w:p>
        </w:tc>
        <w:tc>
          <w:tcPr>
            <w:tcW w:w="27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881F282" w14:textId="77777777" w:rsidR="00942EBE" w:rsidRPr="002A47CE" w:rsidRDefault="00942EBE" w:rsidP="00E37165">
            <w:r w:rsidRPr="002A47CE">
              <w:t>Uwagi</w:t>
            </w:r>
          </w:p>
        </w:tc>
      </w:tr>
      <w:tr w:rsidR="00942EBE" w:rsidRPr="002A47CE" w14:paraId="6A71ED7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B0104AC" w14:textId="77777777" w:rsidR="00942EBE" w:rsidRPr="002A47CE" w:rsidRDefault="00942EBE" w:rsidP="00E37165">
            <w:r w:rsidRPr="002A47CE">
              <w:t>1.</w:t>
            </w:r>
          </w:p>
        </w:tc>
        <w:tc>
          <w:tcPr>
            <w:tcW w:w="2980" w:type="dxa"/>
            <w:tcBorders>
              <w:left w:val="single" w:sz="8" w:space="0" w:color="000000"/>
              <w:bottom w:val="single" w:sz="8" w:space="0" w:color="000000"/>
            </w:tcBorders>
            <w:shd w:val="clear" w:color="auto" w:fill="auto"/>
            <w:vAlign w:val="center"/>
          </w:tcPr>
          <w:p w14:paraId="111D0A96" w14:textId="77777777" w:rsidR="00942EBE" w:rsidRPr="002A47CE" w:rsidRDefault="00942EBE" w:rsidP="00E37165">
            <w:r w:rsidRPr="002A47CE">
              <w:t>ul. Podmiejska</w:t>
            </w:r>
          </w:p>
        </w:tc>
        <w:tc>
          <w:tcPr>
            <w:tcW w:w="1320" w:type="dxa"/>
            <w:tcBorders>
              <w:left w:val="single" w:sz="8" w:space="0" w:color="000000"/>
              <w:bottom w:val="single" w:sz="8" w:space="0" w:color="000000"/>
            </w:tcBorders>
            <w:shd w:val="clear" w:color="auto" w:fill="auto"/>
            <w:vAlign w:val="center"/>
          </w:tcPr>
          <w:p w14:paraId="222BD6A4" w14:textId="77777777" w:rsidR="00942EBE" w:rsidRPr="002A47CE" w:rsidRDefault="00942EBE" w:rsidP="00E37165">
            <w:r>
              <w:t>630</w:t>
            </w:r>
          </w:p>
        </w:tc>
        <w:tc>
          <w:tcPr>
            <w:tcW w:w="1021" w:type="dxa"/>
            <w:tcBorders>
              <w:left w:val="single" w:sz="8" w:space="0" w:color="000000"/>
              <w:bottom w:val="single" w:sz="8" w:space="0" w:color="000000"/>
            </w:tcBorders>
            <w:shd w:val="clear" w:color="auto" w:fill="auto"/>
            <w:vAlign w:val="center"/>
          </w:tcPr>
          <w:p w14:paraId="06D60342"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B47BEDC" w14:textId="77777777" w:rsidR="00942EBE" w:rsidRPr="002A47CE" w:rsidRDefault="00942EBE" w:rsidP="00E37165">
            <w:r w:rsidRPr="002A47CE">
              <w:t> </w:t>
            </w:r>
            <w:r>
              <w:t>Odnoga na prawo od ul. Ogrodowej + odcinek do działek</w:t>
            </w:r>
          </w:p>
        </w:tc>
      </w:tr>
      <w:tr w:rsidR="00942EBE" w:rsidRPr="002A47CE" w14:paraId="7A10371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FB0C002" w14:textId="77777777" w:rsidR="00942EBE" w:rsidRPr="002A47CE" w:rsidRDefault="00942EBE" w:rsidP="00E37165">
            <w:r w:rsidRPr="002A47CE">
              <w:t xml:space="preserve">2. </w:t>
            </w:r>
          </w:p>
        </w:tc>
        <w:tc>
          <w:tcPr>
            <w:tcW w:w="2980" w:type="dxa"/>
            <w:tcBorders>
              <w:left w:val="single" w:sz="8" w:space="0" w:color="000000"/>
              <w:bottom w:val="single" w:sz="8" w:space="0" w:color="000000"/>
            </w:tcBorders>
            <w:shd w:val="clear" w:color="auto" w:fill="auto"/>
            <w:vAlign w:val="center"/>
          </w:tcPr>
          <w:p w14:paraId="2AC2E046" w14:textId="77777777" w:rsidR="00942EBE" w:rsidRPr="002A47CE" w:rsidRDefault="00942EBE" w:rsidP="00E37165">
            <w:r w:rsidRPr="002A47CE">
              <w:t>ul. Zielona</w:t>
            </w:r>
          </w:p>
        </w:tc>
        <w:tc>
          <w:tcPr>
            <w:tcW w:w="1320" w:type="dxa"/>
            <w:tcBorders>
              <w:left w:val="single" w:sz="8" w:space="0" w:color="000000"/>
              <w:bottom w:val="single" w:sz="8" w:space="0" w:color="000000"/>
            </w:tcBorders>
            <w:shd w:val="clear" w:color="auto" w:fill="auto"/>
            <w:vAlign w:val="center"/>
          </w:tcPr>
          <w:p w14:paraId="1122A537" w14:textId="77777777" w:rsidR="00942EBE" w:rsidRPr="002A47CE" w:rsidRDefault="00942EBE" w:rsidP="00E37165">
            <w:r>
              <w:t>335</w:t>
            </w:r>
          </w:p>
        </w:tc>
        <w:tc>
          <w:tcPr>
            <w:tcW w:w="1021" w:type="dxa"/>
            <w:tcBorders>
              <w:left w:val="single" w:sz="8" w:space="0" w:color="000000"/>
              <w:bottom w:val="single" w:sz="8" w:space="0" w:color="000000"/>
            </w:tcBorders>
            <w:shd w:val="clear" w:color="auto" w:fill="auto"/>
            <w:vAlign w:val="center"/>
          </w:tcPr>
          <w:p w14:paraId="7928E2E7" w14:textId="77777777" w:rsidR="00942EBE" w:rsidRPr="002A47CE" w:rsidRDefault="00942EBE" w:rsidP="00E37165">
            <w:r w:rsidRPr="002A47CE">
              <w:t>III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095B367" w14:textId="77777777" w:rsidR="00942EBE" w:rsidRPr="002A47CE" w:rsidRDefault="00942EBE" w:rsidP="00E37165"/>
        </w:tc>
      </w:tr>
      <w:tr w:rsidR="00942EBE" w:rsidRPr="002A47CE" w14:paraId="2544B079" w14:textId="77777777" w:rsidTr="00E37165">
        <w:tblPrEx>
          <w:tblCellMar>
            <w:left w:w="0" w:type="dxa"/>
            <w:right w:w="0" w:type="dxa"/>
          </w:tblCellMar>
        </w:tblPrEx>
        <w:trPr>
          <w:trHeight w:val="300"/>
        </w:trPr>
        <w:tc>
          <w:tcPr>
            <w:tcW w:w="1020" w:type="dxa"/>
            <w:shd w:val="clear" w:color="auto" w:fill="auto"/>
            <w:vAlign w:val="center"/>
          </w:tcPr>
          <w:p w14:paraId="5B1DF11A" w14:textId="77777777" w:rsidR="00942EBE" w:rsidRPr="002A47CE" w:rsidRDefault="00942EBE" w:rsidP="00E37165"/>
        </w:tc>
        <w:tc>
          <w:tcPr>
            <w:tcW w:w="2980" w:type="dxa"/>
            <w:shd w:val="clear" w:color="auto" w:fill="auto"/>
            <w:vAlign w:val="center"/>
          </w:tcPr>
          <w:p w14:paraId="26B74F95" w14:textId="77777777" w:rsidR="00942EBE" w:rsidRPr="002A47CE" w:rsidRDefault="00942EBE" w:rsidP="00E37165">
            <w:r w:rsidRPr="002A47CE">
              <w:t>razem</w:t>
            </w:r>
          </w:p>
        </w:tc>
        <w:tc>
          <w:tcPr>
            <w:tcW w:w="1320" w:type="dxa"/>
            <w:shd w:val="clear" w:color="auto" w:fill="auto"/>
            <w:vAlign w:val="bottom"/>
          </w:tcPr>
          <w:p w14:paraId="6174D880" w14:textId="77777777" w:rsidR="00942EBE" w:rsidRPr="002A47CE" w:rsidRDefault="00942EBE" w:rsidP="00E37165">
            <w:r>
              <w:t>965</w:t>
            </w:r>
          </w:p>
        </w:tc>
        <w:tc>
          <w:tcPr>
            <w:tcW w:w="1021" w:type="dxa"/>
            <w:shd w:val="clear" w:color="auto" w:fill="auto"/>
            <w:vAlign w:val="bottom"/>
          </w:tcPr>
          <w:p w14:paraId="5AA28A61" w14:textId="77777777" w:rsidR="00942EBE" w:rsidRPr="002A47CE" w:rsidRDefault="00942EBE" w:rsidP="00E37165"/>
        </w:tc>
        <w:tc>
          <w:tcPr>
            <w:tcW w:w="2480" w:type="dxa"/>
            <w:shd w:val="clear" w:color="auto" w:fill="auto"/>
            <w:vAlign w:val="bottom"/>
          </w:tcPr>
          <w:p w14:paraId="28A389F3" w14:textId="77777777" w:rsidR="00942EBE" w:rsidRPr="002A47CE" w:rsidRDefault="00942EBE" w:rsidP="00E37165"/>
        </w:tc>
        <w:tc>
          <w:tcPr>
            <w:tcW w:w="313" w:type="dxa"/>
            <w:shd w:val="clear" w:color="auto" w:fill="auto"/>
          </w:tcPr>
          <w:p w14:paraId="24EFF989" w14:textId="77777777" w:rsidR="00942EBE" w:rsidRPr="002A47CE" w:rsidRDefault="00942EBE" w:rsidP="00E37165"/>
        </w:tc>
      </w:tr>
      <w:tr w:rsidR="00942EBE" w:rsidRPr="002A47CE" w14:paraId="0F31EE47" w14:textId="77777777" w:rsidTr="00E37165">
        <w:tblPrEx>
          <w:tblCellMar>
            <w:left w:w="0" w:type="dxa"/>
            <w:right w:w="0" w:type="dxa"/>
          </w:tblCellMar>
        </w:tblPrEx>
        <w:trPr>
          <w:trHeight w:val="300"/>
        </w:trPr>
        <w:tc>
          <w:tcPr>
            <w:tcW w:w="1020" w:type="dxa"/>
            <w:shd w:val="clear" w:color="auto" w:fill="auto"/>
            <w:vAlign w:val="center"/>
          </w:tcPr>
          <w:p w14:paraId="5732D22B" w14:textId="77777777" w:rsidR="00942EBE" w:rsidRPr="002A47CE" w:rsidRDefault="00942EBE" w:rsidP="00E37165"/>
        </w:tc>
        <w:tc>
          <w:tcPr>
            <w:tcW w:w="2980" w:type="dxa"/>
            <w:shd w:val="clear" w:color="auto" w:fill="auto"/>
            <w:vAlign w:val="center"/>
          </w:tcPr>
          <w:p w14:paraId="53B5AF03" w14:textId="77777777" w:rsidR="00942EBE" w:rsidRPr="002A47CE" w:rsidRDefault="00942EBE" w:rsidP="00E37165"/>
        </w:tc>
        <w:tc>
          <w:tcPr>
            <w:tcW w:w="1320" w:type="dxa"/>
            <w:shd w:val="clear" w:color="auto" w:fill="auto"/>
            <w:vAlign w:val="bottom"/>
          </w:tcPr>
          <w:p w14:paraId="7C07D570" w14:textId="77777777" w:rsidR="00942EBE" w:rsidRPr="002A47CE" w:rsidRDefault="00942EBE" w:rsidP="00E37165"/>
        </w:tc>
        <w:tc>
          <w:tcPr>
            <w:tcW w:w="1021" w:type="dxa"/>
            <w:shd w:val="clear" w:color="auto" w:fill="auto"/>
            <w:vAlign w:val="bottom"/>
          </w:tcPr>
          <w:p w14:paraId="5394113D" w14:textId="77777777" w:rsidR="00942EBE" w:rsidRPr="002A47CE" w:rsidRDefault="00942EBE" w:rsidP="00E37165"/>
        </w:tc>
        <w:tc>
          <w:tcPr>
            <w:tcW w:w="2480" w:type="dxa"/>
            <w:shd w:val="clear" w:color="auto" w:fill="auto"/>
            <w:vAlign w:val="bottom"/>
          </w:tcPr>
          <w:p w14:paraId="72662C32" w14:textId="77777777" w:rsidR="00942EBE" w:rsidRPr="002A47CE" w:rsidRDefault="00942EBE" w:rsidP="00E37165"/>
        </w:tc>
        <w:tc>
          <w:tcPr>
            <w:tcW w:w="313" w:type="dxa"/>
            <w:shd w:val="clear" w:color="auto" w:fill="auto"/>
          </w:tcPr>
          <w:p w14:paraId="54BA6E9A" w14:textId="77777777" w:rsidR="00942EBE" w:rsidRPr="002A47CE" w:rsidRDefault="00942EBE" w:rsidP="00E37165"/>
        </w:tc>
      </w:tr>
      <w:tr w:rsidR="00942EBE" w:rsidRPr="002A47CE" w14:paraId="206B34DF" w14:textId="77777777" w:rsidTr="00E37165">
        <w:tblPrEx>
          <w:tblCellMar>
            <w:left w:w="0" w:type="dxa"/>
            <w:right w:w="0" w:type="dxa"/>
          </w:tblCellMar>
        </w:tblPrEx>
        <w:trPr>
          <w:trHeight w:val="330"/>
        </w:trPr>
        <w:tc>
          <w:tcPr>
            <w:tcW w:w="1020" w:type="dxa"/>
            <w:shd w:val="clear" w:color="auto" w:fill="auto"/>
            <w:vAlign w:val="bottom"/>
          </w:tcPr>
          <w:p w14:paraId="098ED597" w14:textId="77777777" w:rsidR="00942EBE" w:rsidRPr="002A47CE" w:rsidRDefault="00942EBE" w:rsidP="00E37165"/>
        </w:tc>
        <w:tc>
          <w:tcPr>
            <w:tcW w:w="2980" w:type="dxa"/>
            <w:tcBorders>
              <w:top w:val="single" w:sz="8" w:space="0" w:color="000000"/>
              <w:left w:val="single" w:sz="8" w:space="0" w:color="000000"/>
              <w:bottom w:val="single" w:sz="8" w:space="0" w:color="000000"/>
            </w:tcBorders>
            <w:shd w:val="clear" w:color="auto" w:fill="auto"/>
            <w:vAlign w:val="center"/>
          </w:tcPr>
          <w:p w14:paraId="47A4B362" w14:textId="77777777" w:rsidR="00942EBE" w:rsidRPr="002A47CE" w:rsidRDefault="00942EBE" w:rsidP="00E37165">
            <w:r w:rsidRPr="002A47CE">
              <w:t>Razem strefa I:</w:t>
            </w:r>
          </w:p>
        </w:tc>
        <w:tc>
          <w:tcPr>
            <w:tcW w:w="1320" w:type="dxa"/>
            <w:tcBorders>
              <w:top w:val="single" w:sz="8" w:space="0" w:color="000000"/>
              <w:left w:val="single" w:sz="8" w:space="0" w:color="000000"/>
              <w:bottom w:val="single" w:sz="8" w:space="0" w:color="000000"/>
            </w:tcBorders>
            <w:shd w:val="clear" w:color="auto" w:fill="auto"/>
            <w:vAlign w:val="center"/>
          </w:tcPr>
          <w:p w14:paraId="148292EB" w14:textId="77777777" w:rsidR="00942EBE" w:rsidRPr="002A47CE" w:rsidRDefault="00942EBE" w:rsidP="00E37165">
            <w:r>
              <w:t>40244,90</w:t>
            </w:r>
          </w:p>
        </w:tc>
        <w:tc>
          <w:tcPr>
            <w:tcW w:w="1021" w:type="dxa"/>
            <w:tcBorders>
              <w:left w:val="single" w:sz="8" w:space="0" w:color="000000"/>
            </w:tcBorders>
            <w:shd w:val="clear" w:color="auto" w:fill="auto"/>
            <w:vAlign w:val="bottom"/>
          </w:tcPr>
          <w:p w14:paraId="704AEC74" w14:textId="77777777" w:rsidR="00942EBE" w:rsidRPr="002A47CE" w:rsidRDefault="00942EBE" w:rsidP="00E37165"/>
        </w:tc>
        <w:tc>
          <w:tcPr>
            <w:tcW w:w="2480" w:type="dxa"/>
            <w:shd w:val="clear" w:color="auto" w:fill="auto"/>
            <w:vAlign w:val="bottom"/>
          </w:tcPr>
          <w:p w14:paraId="055E08FE" w14:textId="77777777" w:rsidR="00942EBE" w:rsidRPr="002A47CE" w:rsidRDefault="00942EBE" w:rsidP="00E37165"/>
        </w:tc>
        <w:tc>
          <w:tcPr>
            <w:tcW w:w="313" w:type="dxa"/>
            <w:shd w:val="clear" w:color="auto" w:fill="auto"/>
          </w:tcPr>
          <w:p w14:paraId="038BACA7" w14:textId="77777777" w:rsidR="00942EBE" w:rsidRPr="002A47CE" w:rsidRDefault="00942EBE" w:rsidP="00E37165"/>
        </w:tc>
      </w:tr>
    </w:tbl>
    <w:p w14:paraId="4BD81D50" w14:textId="77777777" w:rsidR="00942EBE" w:rsidRDefault="00942EBE" w:rsidP="00942EBE">
      <w:pPr>
        <w:tabs>
          <w:tab w:val="left" w:pos="1620"/>
        </w:tabs>
      </w:pPr>
      <w:r>
        <w:tab/>
        <w:t>Standard I                           21422,4</w:t>
      </w:r>
    </w:p>
    <w:p w14:paraId="3CE958C9" w14:textId="77777777" w:rsidR="00942EBE" w:rsidRDefault="00942EBE" w:rsidP="00942EBE">
      <w:pPr>
        <w:tabs>
          <w:tab w:val="left" w:pos="1620"/>
        </w:tabs>
      </w:pPr>
      <w:r>
        <w:tab/>
        <w:t>Standard II                          18085,9</w:t>
      </w:r>
    </w:p>
    <w:p w14:paraId="5EFFDEE0" w14:textId="77777777" w:rsidR="00942EBE" w:rsidRDefault="00942EBE" w:rsidP="00942EBE">
      <w:pPr>
        <w:tabs>
          <w:tab w:val="left" w:pos="1620"/>
        </w:tabs>
      </w:pPr>
      <w:r>
        <w:lastRenderedPageBreak/>
        <w:tab/>
        <w:t xml:space="preserve">Standard III                         736,6 </w:t>
      </w:r>
    </w:p>
    <w:p w14:paraId="40AC0AD1" w14:textId="77777777" w:rsidR="00523914" w:rsidRPr="00523914" w:rsidRDefault="00523914" w:rsidP="00523914">
      <w:pPr>
        <w:rPr>
          <w:rFonts w:ascii="Times New Roman" w:hAnsi="Times New Roman" w:cs="Times New Roman"/>
          <w:sz w:val="24"/>
          <w:szCs w:val="24"/>
        </w:rPr>
      </w:pPr>
    </w:p>
    <w:p w14:paraId="2327BF75" w14:textId="68D63C4B" w:rsidR="00523914" w:rsidRPr="00523914" w:rsidRDefault="00523914" w:rsidP="00523914">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18"/>
        <w:gridCol w:w="2693"/>
        <w:gridCol w:w="886"/>
        <w:gridCol w:w="3137"/>
        <w:gridCol w:w="50"/>
      </w:tblGrid>
      <w:tr w:rsidR="00523914" w:rsidRPr="00523914" w14:paraId="343E02E3" w14:textId="77777777" w:rsidTr="004D52E7">
        <w:trPr>
          <w:trHeight w:val="315"/>
        </w:trPr>
        <w:tc>
          <w:tcPr>
            <w:tcW w:w="1418" w:type="dxa"/>
            <w:shd w:val="clear" w:color="auto" w:fill="auto"/>
            <w:vAlign w:val="center"/>
          </w:tcPr>
          <w:p w14:paraId="46E8A293"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 xml:space="preserve">PARKINGI: </w:t>
            </w:r>
          </w:p>
        </w:tc>
        <w:tc>
          <w:tcPr>
            <w:tcW w:w="2693" w:type="dxa"/>
            <w:shd w:val="clear" w:color="auto" w:fill="auto"/>
            <w:vAlign w:val="bottom"/>
          </w:tcPr>
          <w:p w14:paraId="65B1CEA5" w14:textId="77777777" w:rsidR="00523914" w:rsidRPr="00523914" w:rsidRDefault="00523914" w:rsidP="004D52E7">
            <w:pPr>
              <w:rPr>
                <w:rFonts w:ascii="Times New Roman" w:hAnsi="Times New Roman" w:cs="Times New Roman"/>
                <w:b/>
                <w:bCs/>
                <w:sz w:val="24"/>
                <w:szCs w:val="24"/>
              </w:rPr>
            </w:pPr>
          </w:p>
        </w:tc>
        <w:tc>
          <w:tcPr>
            <w:tcW w:w="886" w:type="dxa"/>
            <w:shd w:val="clear" w:color="auto" w:fill="auto"/>
            <w:vAlign w:val="bottom"/>
          </w:tcPr>
          <w:p w14:paraId="715189B2" w14:textId="77777777" w:rsidR="00523914" w:rsidRPr="00523914" w:rsidRDefault="00523914" w:rsidP="004D52E7">
            <w:pPr>
              <w:rPr>
                <w:rFonts w:ascii="Times New Roman" w:hAnsi="Times New Roman" w:cs="Times New Roman"/>
                <w:b/>
                <w:bCs/>
                <w:sz w:val="24"/>
                <w:szCs w:val="24"/>
              </w:rPr>
            </w:pPr>
          </w:p>
        </w:tc>
        <w:tc>
          <w:tcPr>
            <w:tcW w:w="3137" w:type="dxa"/>
            <w:shd w:val="clear" w:color="auto" w:fill="auto"/>
            <w:vAlign w:val="bottom"/>
          </w:tcPr>
          <w:p w14:paraId="601C783C" w14:textId="77777777" w:rsidR="00523914" w:rsidRPr="00523914" w:rsidRDefault="00523914" w:rsidP="004D52E7">
            <w:pPr>
              <w:rPr>
                <w:rFonts w:ascii="Times New Roman" w:hAnsi="Times New Roman" w:cs="Times New Roman"/>
                <w:b/>
                <w:bCs/>
                <w:sz w:val="24"/>
                <w:szCs w:val="24"/>
              </w:rPr>
            </w:pPr>
          </w:p>
        </w:tc>
        <w:tc>
          <w:tcPr>
            <w:tcW w:w="50" w:type="dxa"/>
            <w:shd w:val="clear" w:color="auto" w:fill="auto"/>
          </w:tcPr>
          <w:p w14:paraId="3F3D7854" w14:textId="77777777" w:rsidR="00523914" w:rsidRPr="00523914" w:rsidRDefault="00523914" w:rsidP="004D52E7">
            <w:pPr>
              <w:rPr>
                <w:rFonts w:ascii="Times New Roman" w:hAnsi="Times New Roman" w:cs="Times New Roman"/>
                <w:b/>
                <w:bCs/>
                <w:sz w:val="24"/>
                <w:szCs w:val="24"/>
              </w:rPr>
            </w:pPr>
          </w:p>
        </w:tc>
      </w:tr>
      <w:tr w:rsidR="00523914" w:rsidRPr="00523914" w14:paraId="6C9D7114" w14:textId="77777777" w:rsidTr="004D52E7">
        <w:tblPrEx>
          <w:tblCellMar>
            <w:left w:w="70" w:type="dxa"/>
            <w:right w:w="70" w:type="dxa"/>
          </w:tblCellMar>
        </w:tblPrEx>
        <w:trPr>
          <w:trHeight w:val="360"/>
        </w:trPr>
        <w:tc>
          <w:tcPr>
            <w:tcW w:w="1418" w:type="dxa"/>
            <w:tcBorders>
              <w:top w:val="single" w:sz="8" w:space="0" w:color="000000"/>
              <w:left w:val="single" w:sz="8" w:space="0" w:color="000000"/>
              <w:bottom w:val="single" w:sz="8" w:space="0" w:color="000000"/>
            </w:tcBorders>
            <w:shd w:val="clear" w:color="auto" w:fill="auto"/>
            <w:vAlign w:val="center"/>
          </w:tcPr>
          <w:p w14:paraId="4A0186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693" w:type="dxa"/>
            <w:tcBorders>
              <w:top w:val="single" w:sz="8" w:space="0" w:color="000000"/>
              <w:left w:val="single" w:sz="8" w:space="0" w:color="000000"/>
              <w:bottom w:val="single" w:sz="8" w:space="0" w:color="000000"/>
            </w:tcBorders>
            <w:shd w:val="clear" w:color="auto" w:fill="auto"/>
            <w:vAlign w:val="center"/>
          </w:tcPr>
          <w:p w14:paraId="378519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886" w:type="dxa"/>
            <w:tcBorders>
              <w:top w:val="single" w:sz="8" w:space="0" w:color="000000"/>
              <w:left w:val="single" w:sz="8" w:space="0" w:color="000000"/>
              <w:bottom w:val="single" w:sz="8" w:space="0" w:color="000000"/>
            </w:tcBorders>
            <w:shd w:val="clear" w:color="auto" w:fill="auto"/>
            <w:vAlign w:val="center"/>
          </w:tcPr>
          <w:p w14:paraId="08289E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m2</w:t>
            </w:r>
          </w:p>
        </w:tc>
        <w:tc>
          <w:tcPr>
            <w:tcW w:w="31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958540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6FAD219A"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6F07FD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693" w:type="dxa"/>
            <w:tcBorders>
              <w:left w:val="single" w:sz="8" w:space="0" w:color="000000"/>
              <w:bottom w:val="single" w:sz="8" w:space="0" w:color="000000"/>
            </w:tcBorders>
            <w:shd w:val="clear" w:color="auto" w:fill="auto"/>
            <w:vAlign w:val="center"/>
          </w:tcPr>
          <w:p w14:paraId="20A2A2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Kościuszki</w:t>
            </w:r>
          </w:p>
        </w:tc>
        <w:tc>
          <w:tcPr>
            <w:tcW w:w="886" w:type="dxa"/>
            <w:tcBorders>
              <w:left w:val="single" w:sz="8" w:space="0" w:color="000000"/>
              <w:bottom w:val="single" w:sz="8" w:space="0" w:color="000000"/>
            </w:tcBorders>
            <w:shd w:val="clear" w:color="auto" w:fill="auto"/>
            <w:vAlign w:val="center"/>
          </w:tcPr>
          <w:p w14:paraId="1A40467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941</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2EDD024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 szt.</w:t>
            </w:r>
          </w:p>
        </w:tc>
      </w:tr>
      <w:tr w:rsidR="00523914" w:rsidRPr="00523914" w14:paraId="4244573B" w14:textId="77777777" w:rsidTr="004D52E7">
        <w:tblPrEx>
          <w:tblCellMar>
            <w:left w:w="70" w:type="dxa"/>
            <w:right w:w="70" w:type="dxa"/>
          </w:tblCellMar>
        </w:tblPrEx>
        <w:trPr>
          <w:trHeight w:val="630"/>
        </w:trPr>
        <w:tc>
          <w:tcPr>
            <w:tcW w:w="1418" w:type="dxa"/>
            <w:tcBorders>
              <w:left w:val="single" w:sz="8" w:space="0" w:color="000000"/>
              <w:bottom w:val="single" w:sz="8" w:space="0" w:color="000000"/>
            </w:tcBorders>
            <w:shd w:val="clear" w:color="auto" w:fill="auto"/>
            <w:vAlign w:val="center"/>
          </w:tcPr>
          <w:p w14:paraId="5FEEF98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693" w:type="dxa"/>
            <w:tcBorders>
              <w:left w:val="single" w:sz="8" w:space="0" w:color="000000"/>
              <w:bottom w:val="single" w:sz="8" w:space="0" w:color="000000"/>
            </w:tcBorders>
            <w:shd w:val="clear" w:color="auto" w:fill="auto"/>
            <w:vAlign w:val="center"/>
          </w:tcPr>
          <w:p w14:paraId="6DE839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Piotra Skargi</w:t>
            </w:r>
          </w:p>
        </w:tc>
        <w:tc>
          <w:tcPr>
            <w:tcW w:w="886" w:type="dxa"/>
            <w:tcBorders>
              <w:left w:val="single" w:sz="8" w:space="0" w:color="000000"/>
              <w:bottom w:val="single" w:sz="8" w:space="0" w:color="000000"/>
            </w:tcBorders>
            <w:shd w:val="clear" w:color="auto" w:fill="auto"/>
            <w:vAlign w:val="center"/>
          </w:tcPr>
          <w:p w14:paraId="00E7C62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600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56A991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szt.</w:t>
            </w:r>
          </w:p>
        </w:tc>
      </w:tr>
      <w:tr w:rsidR="00523914" w:rsidRPr="00523914" w14:paraId="53FFE23E" w14:textId="77777777" w:rsidTr="004D52E7">
        <w:tblPrEx>
          <w:tblCellMar>
            <w:left w:w="70" w:type="dxa"/>
            <w:right w:w="70" w:type="dxa"/>
          </w:tblCellMar>
        </w:tblPrEx>
        <w:trPr>
          <w:trHeight w:val="930"/>
        </w:trPr>
        <w:tc>
          <w:tcPr>
            <w:tcW w:w="1418" w:type="dxa"/>
            <w:tcBorders>
              <w:left w:val="single" w:sz="8" w:space="0" w:color="000000"/>
              <w:bottom w:val="single" w:sz="8" w:space="0" w:color="000000"/>
            </w:tcBorders>
            <w:shd w:val="clear" w:color="auto" w:fill="auto"/>
            <w:vAlign w:val="center"/>
          </w:tcPr>
          <w:p w14:paraId="52D348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693" w:type="dxa"/>
            <w:tcBorders>
              <w:left w:val="single" w:sz="8" w:space="0" w:color="000000"/>
              <w:bottom w:val="single" w:sz="8" w:space="0" w:color="000000"/>
            </w:tcBorders>
            <w:shd w:val="clear" w:color="auto" w:fill="auto"/>
            <w:vAlign w:val="center"/>
          </w:tcPr>
          <w:p w14:paraId="0EA090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za placem targowym przy „MEBLOPOLU”</w:t>
            </w:r>
          </w:p>
        </w:tc>
        <w:tc>
          <w:tcPr>
            <w:tcW w:w="886" w:type="dxa"/>
            <w:tcBorders>
              <w:left w:val="single" w:sz="8" w:space="0" w:color="000000"/>
              <w:bottom w:val="single" w:sz="8" w:space="0" w:color="000000"/>
            </w:tcBorders>
            <w:shd w:val="clear" w:color="auto" w:fill="auto"/>
            <w:vAlign w:val="center"/>
          </w:tcPr>
          <w:p w14:paraId="40E480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192C4FD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8733176" w14:textId="77777777" w:rsidTr="004D52E7">
        <w:tblPrEx>
          <w:tblCellMar>
            <w:left w:w="70" w:type="dxa"/>
            <w:right w:w="70" w:type="dxa"/>
          </w:tblCellMar>
        </w:tblPrEx>
        <w:trPr>
          <w:trHeight w:val="713"/>
        </w:trPr>
        <w:tc>
          <w:tcPr>
            <w:tcW w:w="1418" w:type="dxa"/>
            <w:tcBorders>
              <w:left w:val="single" w:sz="8" w:space="0" w:color="000000"/>
              <w:bottom w:val="single" w:sz="8" w:space="0" w:color="000000"/>
            </w:tcBorders>
            <w:shd w:val="clear" w:color="auto" w:fill="auto"/>
            <w:vAlign w:val="center"/>
          </w:tcPr>
          <w:p w14:paraId="1A9737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693" w:type="dxa"/>
            <w:tcBorders>
              <w:left w:val="single" w:sz="8" w:space="0" w:color="000000"/>
              <w:bottom w:val="single" w:sz="8" w:space="0" w:color="000000"/>
            </w:tcBorders>
            <w:shd w:val="clear" w:color="auto" w:fill="auto"/>
            <w:vAlign w:val="center"/>
          </w:tcPr>
          <w:p w14:paraId="3626942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Topolowa</w:t>
            </w:r>
          </w:p>
        </w:tc>
        <w:tc>
          <w:tcPr>
            <w:tcW w:w="886" w:type="dxa"/>
            <w:tcBorders>
              <w:left w:val="single" w:sz="8" w:space="0" w:color="000000"/>
              <w:bottom w:val="single" w:sz="8" w:space="0" w:color="000000"/>
            </w:tcBorders>
            <w:shd w:val="clear" w:color="auto" w:fill="auto"/>
            <w:vAlign w:val="center"/>
          </w:tcPr>
          <w:p w14:paraId="010DA3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1250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034A678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C2CD67D" w14:textId="77777777" w:rsidTr="004D52E7">
        <w:tblPrEx>
          <w:tblCellMar>
            <w:left w:w="70" w:type="dxa"/>
            <w:right w:w="70" w:type="dxa"/>
          </w:tblCellMar>
        </w:tblPrEx>
        <w:trPr>
          <w:trHeight w:val="630"/>
        </w:trPr>
        <w:tc>
          <w:tcPr>
            <w:tcW w:w="1418" w:type="dxa"/>
            <w:tcBorders>
              <w:left w:val="single" w:sz="8" w:space="0" w:color="000000"/>
              <w:bottom w:val="single" w:sz="8" w:space="0" w:color="000000"/>
            </w:tcBorders>
            <w:shd w:val="clear" w:color="auto" w:fill="auto"/>
            <w:vAlign w:val="center"/>
          </w:tcPr>
          <w:p w14:paraId="563D6B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693" w:type="dxa"/>
            <w:tcBorders>
              <w:left w:val="single" w:sz="8" w:space="0" w:color="000000"/>
              <w:bottom w:val="single" w:sz="8" w:space="0" w:color="000000"/>
            </w:tcBorders>
            <w:shd w:val="clear" w:color="auto" w:fill="auto"/>
            <w:vAlign w:val="center"/>
          </w:tcPr>
          <w:p w14:paraId="0D5C45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Wiejska</w:t>
            </w:r>
          </w:p>
        </w:tc>
        <w:tc>
          <w:tcPr>
            <w:tcW w:w="886" w:type="dxa"/>
            <w:tcBorders>
              <w:left w:val="single" w:sz="8" w:space="0" w:color="000000"/>
              <w:bottom w:val="single" w:sz="8" w:space="0" w:color="000000"/>
            </w:tcBorders>
            <w:shd w:val="clear" w:color="auto" w:fill="auto"/>
            <w:vAlign w:val="center"/>
          </w:tcPr>
          <w:p w14:paraId="27DE416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313</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1480CC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D9D3F1A" w14:textId="77777777" w:rsidTr="004D52E7">
        <w:tblPrEx>
          <w:tblCellMar>
            <w:left w:w="70" w:type="dxa"/>
            <w:right w:w="70" w:type="dxa"/>
          </w:tblCellMar>
        </w:tblPrEx>
        <w:trPr>
          <w:trHeight w:val="555"/>
        </w:trPr>
        <w:tc>
          <w:tcPr>
            <w:tcW w:w="1418" w:type="dxa"/>
            <w:tcBorders>
              <w:left w:val="single" w:sz="8" w:space="0" w:color="000000"/>
              <w:bottom w:val="single" w:sz="8" w:space="0" w:color="000000"/>
            </w:tcBorders>
            <w:shd w:val="clear" w:color="auto" w:fill="auto"/>
            <w:vAlign w:val="center"/>
          </w:tcPr>
          <w:p w14:paraId="4F2D56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w:t>
            </w:r>
          </w:p>
        </w:tc>
        <w:tc>
          <w:tcPr>
            <w:tcW w:w="2693" w:type="dxa"/>
            <w:tcBorders>
              <w:left w:val="single" w:sz="8" w:space="0" w:color="000000"/>
              <w:bottom w:val="single" w:sz="8" w:space="0" w:color="000000"/>
            </w:tcBorders>
            <w:shd w:val="clear" w:color="auto" w:fill="auto"/>
            <w:vAlign w:val="center"/>
          </w:tcPr>
          <w:p w14:paraId="196C69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Traugutta</w:t>
            </w:r>
          </w:p>
        </w:tc>
        <w:tc>
          <w:tcPr>
            <w:tcW w:w="886" w:type="dxa"/>
            <w:tcBorders>
              <w:left w:val="single" w:sz="8" w:space="0" w:color="000000"/>
              <w:bottom w:val="single" w:sz="8" w:space="0" w:color="000000"/>
            </w:tcBorders>
            <w:shd w:val="clear" w:color="auto" w:fill="auto"/>
            <w:vAlign w:val="center"/>
          </w:tcPr>
          <w:p w14:paraId="6F1B6E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1250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0A7535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Przed budynkiem UM 400m2  </w:t>
            </w:r>
            <w:r w:rsidRPr="00523914">
              <w:rPr>
                <w:rFonts w:ascii="Times New Roman" w:hAnsi="Times New Roman" w:cs="Times New Roman"/>
                <w:sz w:val="24"/>
                <w:szCs w:val="24"/>
              </w:rPr>
              <w:br/>
              <w:t>i za 850m2</w:t>
            </w:r>
          </w:p>
        </w:tc>
      </w:tr>
      <w:tr w:rsidR="00523914" w:rsidRPr="00523914" w14:paraId="29EC20DF" w14:textId="77777777" w:rsidTr="004D52E7">
        <w:tblPrEx>
          <w:tblCellMar>
            <w:left w:w="70" w:type="dxa"/>
            <w:right w:w="70" w:type="dxa"/>
          </w:tblCellMar>
        </w:tblPrEx>
        <w:trPr>
          <w:trHeight w:val="630"/>
        </w:trPr>
        <w:tc>
          <w:tcPr>
            <w:tcW w:w="1418" w:type="dxa"/>
            <w:tcBorders>
              <w:left w:val="single" w:sz="8" w:space="0" w:color="000000"/>
              <w:bottom w:val="single" w:sz="8" w:space="0" w:color="000000"/>
            </w:tcBorders>
            <w:shd w:val="clear" w:color="auto" w:fill="auto"/>
            <w:vAlign w:val="center"/>
          </w:tcPr>
          <w:p w14:paraId="248AB58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w:t>
            </w:r>
          </w:p>
        </w:tc>
        <w:tc>
          <w:tcPr>
            <w:tcW w:w="2693" w:type="dxa"/>
            <w:tcBorders>
              <w:left w:val="single" w:sz="8" w:space="0" w:color="000000"/>
              <w:bottom w:val="single" w:sz="8" w:space="0" w:color="000000"/>
            </w:tcBorders>
            <w:shd w:val="clear" w:color="auto" w:fill="auto"/>
            <w:vAlign w:val="center"/>
          </w:tcPr>
          <w:p w14:paraId="78635AF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Parkowa</w:t>
            </w:r>
          </w:p>
        </w:tc>
        <w:tc>
          <w:tcPr>
            <w:tcW w:w="886" w:type="dxa"/>
            <w:tcBorders>
              <w:left w:val="single" w:sz="8" w:space="0" w:color="000000"/>
              <w:bottom w:val="single" w:sz="8" w:space="0" w:color="000000"/>
            </w:tcBorders>
            <w:shd w:val="clear" w:color="auto" w:fill="auto"/>
            <w:vAlign w:val="center"/>
          </w:tcPr>
          <w:p w14:paraId="16A52B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472</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5972F34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CE290AE"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62B5CD5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w:t>
            </w:r>
          </w:p>
        </w:tc>
        <w:tc>
          <w:tcPr>
            <w:tcW w:w="2693" w:type="dxa"/>
            <w:tcBorders>
              <w:left w:val="single" w:sz="8" w:space="0" w:color="000000"/>
              <w:bottom w:val="single" w:sz="8" w:space="0" w:color="000000"/>
            </w:tcBorders>
            <w:shd w:val="clear" w:color="auto" w:fill="auto"/>
            <w:vAlign w:val="center"/>
          </w:tcPr>
          <w:p w14:paraId="7392B9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Okólna</w:t>
            </w:r>
          </w:p>
        </w:tc>
        <w:tc>
          <w:tcPr>
            <w:tcW w:w="886" w:type="dxa"/>
            <w:tcBorders>
              <w:left w:val="single" w:sz="8" w:space="0" w:color="000000"/>
              <w:bottom w:val="single" w:sz="8" w:space="0" w:color="000000"/>
            </w:tcBorders>
            <w:shd w:val="clear" w:color="auto" w:fill="auto"/>
            <w:vAlign w:val="center"/>
          </w:tcPr>
          <w:p w14:paraId="5EE24C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2453</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2A98A4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32A75FF"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5AD544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w:t>
            </w:r>
          </w:p>
        </w:tc>
        <w:tc>
          <w:tcPr>
            <w:tcW w:w="2693" w:type="dxa"/>
            <w:tcBorders>
              <w:left w:val="single" w:sz="8" w:space="0" w:color="000000"/>
              <w:bottom w:val="single" w:sz="8" w:space="0" w:color="000000"/>
            </w:tcBorders>
            <w:shd w:val="clear" w:color="auto" w:fill="auto"/>
            <w:vAlign w:val="center"/>
          </w:tcPr>
          <w:p w14:paraId="42A2213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Spółdzielcza</w:t>
            </w:r>
          </w:p>
        </w:tc>
        <w:tc>
          <w:tcPr>
            <w:tcW w:w="886" w:type="dxa"/>
            <w:tcBorders>
              <w:left w:val="single" w:sz="8" w:space="0" w:color="000000"/>
              <w:bottom w:val="single" w:sz="8" w:space="0" w:color="000000"/>
            </w:tcBorders>
            <w:shd w:val="clear" w:color="auto" w:fill="auto"/>
            <w:vAlign w:val="center"/>
          </w:tcPr>
          <w:p w14:paraId="60E1F6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285</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57C607E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BC75A9B"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6EFD973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w:t>
            </w:r>
          </w:p>
        </w:tc>
        <w:tc>
          <w:tcPr>
            <w:tcW w:w="2693" w:type="dxa"/>
            <w:tcBorders>
              <w:left w:val="single" w:sz="8" w:space="0" w:color="000000"/>
              <w:bottom w:val="single" w:sz="8" w:space="0" w:color="000000"/>
            </w:tcBorders>
            <w:shd w:val="clear" w:color="auto" w:fill="auto"/>
            <w:vAlign w:val="center"/>
          </w:tcPr>
          <w:p w14:paraId="11A01D0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Częstochowska</w:t>
            </w:r>
          </w:p>
        </w:tc>
        <w:tc>
          <w:tcPr>
            <w:tcW w:w="886" w:type="dxa"/>
            <w:tcBorders>
              <w:left w:val="single" w:sz="8" w:space="0" w:color="000000"/>
              <w:bottom w:val="single" w:sz="8" w:space="0" w:color="000000"/>
            </w:tcBorders>
            <w:shd w:val="clear" w:color="auto" w:fill="auto"/>
            <w:vAlign w:val="center"/>
          </w:tcPr>
          <w:p w14:paraId="4686B15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630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384D627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67F64AA"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79EBAA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w:t>
            </w:r>
          </w:p>
        </w:tc>
        <w:tc>
          <w:tcPr>
            <w:tcW w:w="2693" w:type="dxa"/>
            <w:tcBorders>
              <w:left w:val="single" w:sz="8" w:space="0" w:color="000000"/>
              <w:bottom w:val="single" w:sz="8" w:space="0" w:color="000000"/>
            </w:tcBorders>
            <w:shd w:val="clear" w:color="auto" w:fill="auto"/>
            <w:vAlign w:val="center"/>
          </w:tcPr>
          <w:p w14:paraId="610A00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Jesionowa</w:t>
            </w:r>
          </w:p>
        </w:tc>
        <w:tc>
          <w:tcPr>
            <w:tcW w:w="886" w:type="dxa"/>
            <w:tcBorders>
              <w:left w:val="single" w:sz="8" w:space="0" w:color="000000"/>
              <w:bottom w:val="single" w:sz="8" w:space="0" w:color="000000"/>
            </w:tcBorders>
            <w:shd w:val="clear" w:color="auto" w:fill="auto"/>
            <w:vAlign w:val="center"/>
          </w:tcPr>
          <w:p w14:paraId="57BF08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294</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56B4F09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E8B52FD" w14:textId="77777777" w:rsidTr="004D52E7">
        <w:trPr>
          <w:trHeight w:val="300"/>
        </w:trPr>
        <w:tc>
          <w:tcPr>
            <w:tcW w:w="1418" w:type="dxa"/>
            <w:shd w:val="clear" w:color="auto" w:fill="auto"/>
            <w:vAlign w:val="center"/>
          </w:tcPr>
          <w:p w14:paraId="1045BF5A" w14:textId="77777777" w:rsidR="00523914" w:rsidRPr="00523914" w:rsidRDefault="00523914" w:rsidP="004D52E7">
            <w:pPr>
              <w:rPr>
                <w:rFonts w:ascii="Times New Roman" w:hAnsi="Times New Roman" w:cs="Times New Roman"/>
                <w:sz w:val="24"/>
                <w:szCs w:val="24"/>
              </w:rPr>
            </w:pPr>
          </w:p>
        </w:tc>
        <w:tc>
          <w:tcPr>
            <w:tcW w:w="2693" w:type="dxa"/>
            <w:shd w:val="clear" w:color="auto" w:fill="auto"/>
            <w:vAlign w:val="bottom"/>
          </w:tcPr>
          <w:p w14:paraId="5ECAA1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886" w:type="dxa"/>
            <w:shd w:val="clear" w:color="auto" w:fill="auto"/>
            <w:vAlign w:val="bottom"/>
          </w:tcPr>
          <w:p w14:paraId="1E99385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9488,00</w:t>
            </w:r>
          </w:p>
        </w:tc>
        <w:tc>
          <w:tcPr>
            <w:tcW w:w="3137" w:type="dxa"/>
            <w:shd w:val="clear" w:color="auto" w:fill="auto"/>
            <w:vAlign w:val="bottom"/>
          </w:tcPr>
          <w:p w14:paraId="771359D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3C6B6195" w14:textId="77777777" w:rsidR="00523914" w:rsidRPr="00523914" w:rsidRDefault="00523914" w:rsidP="004D52E7">
            <w:pPr>
              <w:rPr>
                <w:rFonts w:ascii="Times New Roman" w:hAnsi="Times New Roman" w:cs="Times New Roman"/>
                <w:sz w:val="24"/>
                <w:szCs w:val="24"/>
              </w:rPr>
            </w:pPr>
          </w:p>
        </w:tc>
      </w:tr>
      <w:tr w:rsidR="00523914" w:rsidRPr="00523914" w14:paraId="392F7A93" w14:textId="77777777" w:rsidTr="004D52E7">
        <w:trPr>
          <w:trHeight w:val="315"/>
        </w:trPr>
        <w:tc>
          <w:tcPr>
            <w:tcW w:w="1418" w:type="dxa"/>
            <w:shd w:val="clear" w:color="auto" w:fill="auto"/>
            <w:vAlign w:val="center"/>
          </w:tcPr>
          <w:p w14:paraId="41FBA726"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sz w:val="24"/>
                <w:szCs w:val="24"/>
              </w:rPr>
              <w:br w:type="page"/>
            </w:r>
            <w:r w:rsidRPr="00523914">
              <w:rPr>
                <w:rFonts w:ascii="Times New Roman" w:hAnsi="Times New Roman" w:cs="Times New Roman"/>
                <w:b/>
                <w:bCs/>
                <w:sz w:val="24"/>
                <w:szCs w:val="24"/>
              </w:rPr>
              <w:t>CHODNIKI:</w:t>
            </w:r>
          </w:p>
        </w:tc>
        <w:tc>
          <w:tcPr>
            <w:tcW w:w="2693" w:type="dxa"/>
            <w:shd w:val="clear" w:color="auto" w:fill="auto"/>
            <w:vAlign w:val="bottom"/>
          </w:tcPr>
          <w:p w14:paraId="6E4844BA" w14:textId="77777777" w:rsidR="00523914" w:rsidRPr="00523914" w:rsidRDefault="00523914" w:rsidP="004D52E7">
            <w:pPr>
              <w:rPr>
                <w:rFonts w:ascii="Times New Roman" w:hAnsi="Times New Roman" w:cs="Times New Roman"/>
                <w:b/>
                <w:bCs/>
                <w:sz w:val="24"/>
                <w:szCs w:val="24"/>
              </w:rPr>
            </w:pPr>
          </w:p>
          <w:p w14:paraId="6581914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Łazy</w:t>
            </w:r>
          </w:p>
        </w:tc>
        <w:tc>
          <w:tcPr>
            <w:tcW w:w="886" w:type="dxa"/>
            <w:shd w:val="clear" w:color="auto" w:fill="auto"/>
            <w:vAlign w:val="bottom"/>
          </w:tcPr>
          <w:p w14:paraId="36B00905" w14:textId="77777777" w:rsidR="00523914" w:rsidRPr="00523914" w:rsidRDefault="00523914" w:rsidP="004D52E7">
            <w:pPr>
              <w:rPr>
                <w:rFonts w:ascii="Times New Roman" w:hAnsi="Times New Roman" w:cs="Times New Roman"/>
                <w:sz w:val="24"/>
                <w:szCs w:val="24"/>
              </w:rPr>
            </w:pPr>
          </w:p>
        </w:tc>
        <w:tc>
          <w:tcPr>
            <w:tcW w:w="3137" w:type="dxa"/>
            <w:shd w:val="clear" w:color="auto" w:fill="auto"/>
            <w:vAlign w:val="bottom"/>
          </w:tcPr>
          <w:p w14:paraId="1A56DAB0"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11104B90" w14:textId="77777777" w:rsidR="00523914" w:rsidRPr="00523914" w:rsidRDefault="00523914" w:rsidP="004D52E7">
            <w:pPr>
              <w:rPr>
                <w:rFonts w:ascii="Times New Roman" w:hAnsi="Times New Roman" w:cs="Times New Roman"/>
                <w:sz w:val="24"/>
                <w:szCs w:val="24"/>
              </w:rPr>
            </w:pPr>
          </w:p>
        </w:tc>
      </w:tr>
      <w:tr w:rsidR="00523914" w:rsidRPr="00523914" w14:paraId="6014500B" w14:textId="77777777" w:rsidTr="004D52E7">
        <w:tblPrEx>
          <w:tblCellMar>
            <w:left w:w="70" w:type="dxa"/>
            <w:right w:w="70" w:type="dxa"/>
          </w:tblCellMar>
        </w:tblPrEx>
        <w:trPr>
          <w:trHeight w:val="600"/>
        </w:trPr>
        <w:tc>
          <w:tcPr>
            <w:tcW w:w="1418" w:type="dxa"/>
            <w:tcBorders>
              <w:top w:val="single" w:sz="8" w:space="0" w:color="000000"/>
              <w:left w:val="single" w:sz="8" w:space="0" w:color="000000"/>
              <w:bottom w:val="single" w:sz="8" w:space="0" w:color="000000"/>
            </w:tcBorders>
            <w:shd w:val="clear" w:color="auto" w:fill="auto"/>
            <w:vAlign w:val="center"/>
          </w:tcPr>
          <w:p w14:paraId="6D7E3A2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693" w:type="dxa"/>
            <w:tcBorders>
              <w:top w:val="single" w:sz="8" w:space="0" w:color="000000"/>
              <w:left w:val="single" w:sz="8" w:space="0" w:color="000000"/>
              <w:bottom w:val="single" w:sz="8" w:space="0" w:color="000000"/>
            </w:tcBorders>
            <w:shd w:val="clear" w:color="auto" w:fill="auto"/>
            <w:vAlign w:val="center"/>
          </w:tcPr>
          <w:p w14:paraId="1E8917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886" w:type="dxa"/>
            <w:tcBorders>
              <w:top w:val="single" w:sz="8" w:space="0" w:color="000000"/>
              <w:left w:val="single" w:sz="8" w:space="0" w:color="000000"/>
              <w:bottom w:val="single" w:sz="8" w:space="0" w:color="000000"/>
            </w:tcBorders>
            <w:shd w:val="clear" w:color="auto" w:fill="auto"/>
            <w:vAlign w:val="center"/>
          </w:tcPr>
          <w:p w14:paraId="0C4F9C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31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5393E3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7C70FF88"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064F993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693" w:type="dxa"/>
            <w:tcBorders>
              <w:left w:val="single" w:sz="8" w:space="0" w:color="000000"/>
              <w:bottom w:val="single" w:sz="8" w:space="0" w:color="000000"/>
            </w:tcBorders>
            <w:shd w:val="clear" w:color="auto" w:fill="auto"/>
            <w:vAlign w:val="center"/>
          </w:tcPr>
          <w:p w14:paraId="36B526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Kościuszki</w:t>
            </w:r>
          </w:p>
        </w:tc>
        <w:tc>
          <w:tcPr>
            <w:tcW w:w="886" w:type="dxa"/>
            <w:tcBorders>
              <w:left w:val="single" w:sz="8" w:space="0" w:color="000000"/>
              <w:bottom w:val="single" w:sz="8" w:space="0" w:color="000000"/>
            </w:tcBorders>
            <w:shd w:val="clear" w:color="auto" w:fill="auto"/>
            <w:vAlign w:val="center"/>
          </w:tcPr>
          <w:p w14:paraId="5E892E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2050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4FBF64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AAFC7CC" w14:textId="77777777" w:rsidTr="004D52E7">
        <w:tblPrEx>
          <w:tblCellMar>
            <w:left w:w="70" w:type="dxa"/>
            <w:right w:w="70" w:type="dxa"/>
          </w:tblCellMar>
        </w:tblPrEx>
        <w:trPr>
          <w:trHeight w:val="663"/>
        </w:trPr>
        <w:tc>
          <w:tcPr>
            <w:tcW w:w="1418" w:type="dxa"/>
            <w:tcBorders>
              <w:left w:val="single" w:sz="8" w:space="0" w:color="000000"/>
              <w:bottom w:val="single" w:sz="8" w:space="0" w:color="000000"/>
            </w:tcBorders>
            <w:shd w:val="clear" w:color="auto" w:fill="auto"/>
            <w:vAlign w:val="center"/>
          </w:tcPr>
          <w:p w14:paraId="1607F1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693" w:type="dxa"/>
            <w:tcBorders>
              <w:left w:val="single" w:sz="8" w:space="0" w:color="000000"/>
              <w:bottom w:val="single" w:sz="8" w:space="0" w:color="000000"/>
            </w:tcBorders>
            <w:shd w:val="clear" w:color="auto" w:fill="auto"/>
            <w:vAlign w:val="center"/>
          </w:tcPr>
          <w:p w14:paraId="49C5C78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Dworcowa</w:t>
            </w:r>
          </w:p>
        </w:tc>
        <w:tc>
          <w:tcPr>
            <w:tcW w:w="886" w:type="dxa"/>
            <w:tcBorders>
              <w:left w:val="single" w:sz="8" w:space="0" w:color="000000"/>
              <w:bottom w:val="single" w:sz="8" w:space="0" w:color="000000"/>
            </w:tcBorders>
            <w:shd w:val="clear" w:color="auto" w:fill="auto"/>
            <w:vAlign w:val="center"/>
          </w:tcPr>
          <w:p w14:paraId="438453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434</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467968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309A0F1" w14:textId="77777777" w:rsidTr="004D52E7">
        <w:tblPrEx>
          <w:tblCellMar>
            <w:left w:w="70" w:type="dxa"/>
            <w:right w:w="70" w:type="dxa"/>
          </w:tblCellMar>
        </w:tblPrEx>
        <w:trPr>
          <w:trHeight w:val="485"/>
        </w:trPr>
        <w:tc>
          <w:tcPr>
            <w:tcW w:w="1418" w:type="dxa"/>
            <w:tcBorders>
              <w:left w:val="single" w:sz="8" w:space="0" w:color="000000"/>
              <w:bottom w:val="single" w:sz="8" w:space="0" w:color="000000"/>
            </w:tcBorders>
            <w:shd w:val="clear" w:color="auto" w:fill="auto"/>
            <w:vAlign w:val="center"/>
          </w:tcPr>
          <w:p w14:paraId="0490B8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693" w:type="dxa"/>
            <w:tcBorders>
              <w:left w:val="single" w:sz="8" w:space="0" w:color="000000"/>
              <w:bottom w:val="single" w:sz="8" w:space="0" w:color="000000"/>
            </w:tcBorders>
            <w:shd w:val="clear" w:color="auto" w:fill="auto"/>
            <w:vAlign w:val="center"/>
          </w:tcPr>
          <w:p w14:paraId="3F0C56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Kochanowskiego </w:t>
            </w:r>
          </w:p>
        </w:tc>
        <w:tc>
          <w:tcPr>
            <w:tcW w:w="886" w:type="dxa"/>
            <w:tcBorders>
              <w:left w:val="single" w:sz="8" w:space="0" w:color="000000"/>
              <w:bottom w:val="single" w:sz="8" w:space="0" w:color="000000"/>
            </w:tcBorders>
            <w:shd w:val="clear" w:color="auto" w:fill="auto"/>
            <w:vAlign w:val="center"/>
          </w:tcPr>
          <w:p w14:paraId="576C860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113</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795F2B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657D3FA"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33700D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693" w:type="dxa"/>
            <w:tcBorders>
              <w:left w:val="single" w:sz="8" w:space="0" w:color="000000"/>
              <w:bottom w:val="single" w:sz="8" w:space="0" w:color="000000"/>
            </w:tcBorders>
            <w:shd w:val="clear" w:color="auto" w:fill="auto"/>
            <w:vAlign w:val="center"/>
          </w:tcPr>
          <w:p w14:paraId="6CCE398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Spółdzielcza</w:t>
            </w:r>
          </w:p>
        </w:tc>
        <w:tc>
          <w:tcPr>
            <w:tcW w:w="886" w:type="dxa"/>
            <w:tcBorders>
              <w:left w:val="single" w:sz="8" w:space="0" w:color="000000"/>
              <w:bottom w:val="single" w:sz="8" w:space="0" w:color="000000"/>
            </w:tcBorders>
            <w:shd w:val="clear" w:color="auto" w:fill="auto"/>
            <w:vAlign w:val="center"/>
          </w:tcPr>
          <w:p w14:paraId="3E82CC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391</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3AE7B6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737A3CF" w14:textId="77777777" w:rsidTr="004D52E7">
        <w:tblPrEx>
          <w:tblCellMar>
            <w:left w:w="70" w:type="dxa"/>
            <w:right w:w="70" w:type="dxa"/>
          </w:tblCellMar>
        </w:tblPrEx>
        <w:trPr>
          <w:trHeight w:val="630"/>
        </w:trPr>
        <w:tc>
          <w:tcPr>
            <w:tcW w:w="1418" w:type="dxa"/>
            <w:tcBorders>
              <w:left w:val="single" w:sz="8" w:space="0" w:color="000000"/>
              <w:bottom w:val="single" w:sz="8" w:space="0" w:color="000000"/>
            </w:tcBorders>
            <w:shd w:val="clear" w:color="auto" w:fill="auto"/>
            <w:vAlign w:val="center"/>
          </w:tcPr>
          <w:p w14:paraId="526C02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693" w:type="dxa"/>
            <w:tcBorders>
              <w:left w:val="single" w:sz="8" w:space="0" w:color="000000"/>
              <w:bottom w:val="single" w:sz="8" w:space="0" w:color="000000"/>
            </w:tcBorders>
            <w:shd w:val="clear" w:color="auto" w:fill="auto"/>
            <w:vAlign w:val="center"/>
          </w:tcPr>
          <w:p w14:paraId="14A6CD7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Konstytucji 3 Maja</w:t>
            </w:r>
          </w:p>
        </w:tc>
        <w:tc>
          <w:tcPr>
            <w:tcW w:w="886" w:type="dxa"/>
            <w:tcBorders>
              <w:left w:val="single" w:sz="8" w:space="0" w:color="000000"/>
              <w:bottom w:val="single" w:sz="8" w:space="0" w:color="000000"/>
            </w:tcBorders>
            <w:shd w:val="clear" w:color="auto" w:fill="auto"/>
            <w:vAlign w:val="center"/>
          </w:tcPr>
          <w:p w14:paraId="5E2455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650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32FD371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5CF088C" w14:textId="77777777" w:rsidTr="004D52E7">
        <w:tblPrEx>
          <w:tblCellMar>
            <w:left w:w="70" w:type="dxa"/>
            <w:right w:w="70" w:type="dxa"/>
          </w:tblCellMar>
        </w:tblPrEx>
        <w:trPr>
          <w:trHeight w:val="405"/>
        </w:trPr>
        <w:tc>
          <w:tcPr>
            <w:tcW w:w="1418" w:type="dxa"/>
            <w:tcBorders>
              <w:left w:val="single" w:sz="8" w:space="0" w:color="000000"/>
              <w:bottom w:val="single" w:sz="8" w:space="0" w:color="000000"/>
            </w:tcBorders>
            <w:shd w:val="clear" w:color="auto" w:fill="auto"/>
            <w:vAlign w:val="center"/>
          </w:tcPr>
          <w:p w14:paraId="6C93FA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6.</w:t>
            </w:r>
          </w:p>
        </w:tc>
        <w:tc>
          <w:tcPr>
            <w:tcW w:w="2693" w:type="dxa"/>
            <w:tcBorders>
              <w:left w:val="single" w:sz="8" w:space="0" w:color="000000"/>
              <w:bottom w:val="single" w:sz="8" w:space="0" w:color="000000"/>
            </w:tcBorders>
            <w:shd w:val="clear" w:color="auto" w:fill="auto"/>
            <w:vAlign w:val="center"/>
          </w:tcPr>
          <w:p w14:paraId="04109DF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Wiejska (deptak)</w:t>
            </w:r>
          </w:p>
        </w:tc>
        <w:tc>
          <w:tcPr>
            <w:tcW w:w="886" w:type="dxa"/>
            <w:tcBorders>
              <w:left w:val="single" w:sz="8" w:space="0" w:color="000000"/>
              <w:bottom w:val="single" w:sz="8" w:space="0" w:color="000000"/>
            </w:tcBorders>
            <w:shd w:val="clear" w:color="auto" w:fill="auto"/>
            <w:vAlign w:val="center"/>
          </w:tcPr>
          <w:p w14:paraId="0C89EA4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375</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21ED407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D8D5CDD" w14:textId="77777777" w:rsidTr="004D52E7">
        <w:tblPrEx>
          <w:tblCellMar>
            <w:left w:w="70" w:type="dxa"/>
            <w:right w:w="70" w:type="dxa"/>
          </w:tblCellMar>
        </w:tblPrEx>
        <w:trPr>
          <w:trHeight w:val="630"/>
        </w:trPr>
        <w:tc>
          <w:tcPr>
            <w:tcW w:w="1418" w:type="dxa"/>
            <w:tcBorders>
              <w:left w:val="single" w:sz="8" w:space="0" w:color="000000"/>
              <w:bottom w:val="single" w:sz="8" w:space="0" w:color="000000"/>
            </w:tcBorders>
            <w:shd w:val="clear" w:color="auto" w:fill="auto"/>
            <w:vAlign w:val="center"/>
          </w:tcPr>
          <w:p w14:paraId="1287AB3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w:t>
            </w:r>
          </w:p>
        </w:tc>
        <w:tc>
          <w:tcPr>
            <w:tcW w:w="2693" w:type="dxa"/>
            <w:tcBorders>
              <w:left w:val="single" w:sz="8" w:space="0" w:color="000000"/>
              <w:bottom w:val="single" w:sz="8" w:space="0" w:color="000000"/>
            </w:tcBorders>
            <w:shd w:val="clear" w:color="auto" w:fill="auto"/>
            <w:vAlign w:val="center"/>
          </w:tcPr>
          <w:p w14:paraId="79C12E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Ścieżka rowerowa </w:t>
            </w:r>
          </w:p>
        </w:tc>
        <w:tc>
          <w:tcPr>
            <w:tcW w:w="886" w:type="dxa"/>
            <w:tcBorders>
              <w:left w:val="single" w:sz="8" w:space="0" w:color="000000"/>
              <w:bottom w:val="single" w:sz="8" w:space="0" w:color="000000"/>
            </w:tcBorders>
            <w:shd w:val="clear" w:color="auto" w:fill="auto"/>
            <w:vAlign w:val="center"/>
          </w:tcPr>
          <w:p w14:paraId="032E7B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2953C3D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Częstochowskiej w Łazach do ul. 1 Maja 42 w Ciągowicach</w:t>
            </w:r>
          </w:p>
        </w:tc>
      </w:tr>
      <w:tr w:rsidR="00523914" w:rsidRPr="00523914" w14:paraId="22AB43C2" w14:textId="77777777" w:rsidTr="004D52E7">
        <w:tblPrEx>
          <w:tblCellMar>
            <w:left w:w="70" w:type="dxa"/>
            <w:right w:w="70" w:type="dxa"/>
          </w:tblCellMar>
        </w:tblPrEx>
        <w:trPr>
          <w:trHeight w:val="630"/>
        </w:trPr>
        <w:tc>
          <w:tcPr>
            <w:tcW w:w="1418" w:type="dxa"/>
            <w:tcBorders>
              <w:top w:val="single" w:sz="8" w:space="0" w:color="000000"/>
              <w:left w:val="single" w:sz="8" w:space="0" w:color="000000"/>
              <w:bottom w:val="single" w:sz="4" w:space="0" w:color="auto"/>
            </w:tcBorders>
            <w:shd w:val="clear" w:color="auto" w:fill="auto"/>
            <w:vAlign w:val="center"/>
          </w:tcPr>
          <w:p w14:paraId="03304C87" w14:textId="77777777" w:rsidR="00523914" w:rsidRPr="00523914" w:rsidRDefault="00523914" w:rsidP="004D52E7">
            <w:pPr>
              <w:rPr>
                <w:rFonts w:ascii="Times New Roman" w:hAnsi="Times New Roman" w:cs="Times New Roman"/>
                <w:sz w:val="24"/>
                <w:szCs w:val="24"/>
              </w:rPr>
            </w:pPr>
          </w:p>
        </w:tc>
        <w:tc>
          <w:tcPr>
            <w:tcW w:w="2693" w:type="dxa"/>
            <w:tcBorders>
              <w:top w:val="single" w:sz="8" w:space="0" w:color="000000"/>
              <w:left w:val="single" w:sz="8" w:space="0" w:color="000000"/>
              <w:bottom w:val="single" w:sz="4" w:space="0" w:color="auto"/>
            </w:tcBorders>
            <w:shd w:val="clear" w:color="auto" w:fill="auto"/>
            <w:vAlign w:val="center"/>
          </w:tcPr>
          <w:p w14:paraId="6EF47A08"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Razem</w:t>
            </w:r>
          </w:p>
        </w:tc>
        <w:tc>
          <w:tcPr>
            <w:tcW w:w="886" w:type="dxa"/>
            <w:tcBorders>
              <w:top w:val="single" w:sz="8" w:space="0" w:color="000000"/>
              <w:left w:val="single" w:sz="8" w:space="0" w:color="000000"/>
              <w:bottom w:val="single" w:sz="4" w:space="0" w:color="auto"/>
            </w:tcBorders>
            <w:shd w:val="clear" w:color="auto" w:fill="auto"/>
            <w:vAlign w:val="center"/>
          </w:tcPr>
          <w:p w14:paraId="33FA7E71"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5513</w:t>
            </w:r>
          </w:p>
        </w:tc>
        <w:tc>
          <w:tcPr>
            <w:tcW w:w="3187"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14:paraId="2BD1976F" w14:textId="77777777" w:rsidR="00523914" w:rsidRPr="00523914" w:rsidRDefault="00523914" w:rsidP="004D52E7">
            <w:pPr>
              <w:rPr>
                <w:rFonts w:ascii="Times New Roman" w:hAnsi="Times New Roman" w:cs="Times New Roman"/>
                <w:sz w:val="24"/>
                <w:szCs w:val="24"/>
              </w:rPr>
            </w:pPr>
          </w:p>
        </w:tc>
      </w:tr>
    </w:tbl>
    <w:p w14:paraId="1F53396D" w14:textId="77777777" w:rsidR="00523914" w:rsidRPr="00523914" w:rsidRDefault="00523914" w:rsidP="00523914">
      <w:pPr>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1418"/>
        <w:gridCol w:w="1802"/>
        <w:gridCol w:w="891"/>
        <w:gridCol w:w="886"/>
        <w:gridCol w:w="123"/>
        <w:gridCol w:w="3064"/>
        <w:gridCol w:w="38"/>
        <w:gridCol w:w="238"/>
        <w:gridCol w:w="50"/>
      </w:tblGrid>
      <w:tr w:rsidR="00523914" w:rsidRPr="00523914" w14:paraId="00344359" w14:textId="77777777" w:rsidTr="004D52E7">
        <w:trPr>
          <w:gridAfter w:val="3"/>
          <w:wAfter w:w="326" w:type="dxa"/>
          <w:trHeight w:val="855"/>
        </w:trPr>
        <w:tc>
          <w:tcPr>
            <w:tcW w:w="1418" w:type="dxa"/>
            <w:tcBorders>
              <w:top w:val="single" w:sz="4" w:space="0" w:color="auto"/>
            </w:tcBorders>
            <w:shd w:val="clear" w:color="auto" w:fill="auto"/>
            <w:vAlign w:val="center"/>
          </w:tcPr>
          <w:p w14:paraId="56CEDD2B" w14:textId="77777777" w:rsidR="00523914" w:rsidRPr="00523914" w:rsidRDefault="00523914" w:rsidP="004D52E7">
            <w:pPr>
              <w:rPr>
                <w:rFonts w:ascii="Times New Roman" w:hAnsi="Times New Roman" w:cs="Times New Roman"/>
                <w:sz w:val="24"/>
                <w:szCs w:val="24"/>
              </w:rPr>
            </w:pPr>
          </w:p>
        </w:tc>
        <w:tc>
          <w:tcPr>
            <w:tcW w:w="2693" w:type="dxa"/>
            <w:gridSpan w:val="2"/>
            <w:tcBorders>
              <w:top w:val="single" w:sz="4" w:space="0" w:color="auto"/>
            </w:tcBorders>
            <w:shd w:val="clear" w:color="auto" w:fill="auto"/>
            <w:vAlign w:val="center"/>
          </w:tcPr>
          <w:p w14:paraId="59079A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Rokitno Szlacheckie</w:t>
            </w:r>
          </w:p>
        </w:tc>
        <w:tc>
          <w:tcPr>
            <w:tcW w:w="886" w:type="dxa"/>
            <w:tcBorders>
              <w:top w:val="single" w:sz="4" w:space="0" w:color="auto"/>
            </w:tcBorders>
            <w:shd w:val="clear" w:color="auto" w:fill="auto"/>
            <w:vAlign w:val="center"/>
          </w:tcPr>
          <w:p w14:paraId="13CE796C" w14:textId="77777777" w:rsidR="00523914" w:rsidRPr="00523914" w:rsidRDefault="00523914" w:rsidP="004D52E7">
            <w:pPr>
              <w:rPr>
                <w:rFonts w:ascii="Times New Roman" w:hAnsi="Times New Roman" w:cs="Times New Roman"/>
                <w:sz w:val="24"/>
                <w:szCs w:val="24"/>
              </w:rPr>
            </w:pPr>
          </w:p>
        </w:tc>
        <w:tc>
          <w:tcPr>
            <w:tcW w:w="3187" w:type="dxa"/>
            <w:gridSpan w:val="2"/>
            <w:tcBorders>
              <w:top w:val="single" w:sz="4" w:space="0" w:color="auto"/>
            </w:tcBorders>
            <w:shd w:val="clear" w:color="auto" w:fill="auto"/>
            <w:vAlign w:val="center"/>
          </w:tcPr>
          <w:p w14:paraId="7314CE1E" w14:textId="77777777" w:rsidR="00523914" w:rsidRPr="00523914" w:rsidRDefault="00523914" w:rsidP="004D52E7">
            <w:pPr>
              <w:rPr>
                <w:rFonts w:ascii="Times New Roman" w:hAnsi="Times New Roman" w:cs="Times New Roman"/>
                <w:sz w:val="24"/>
                <w:szCs w:val="24"/>
              </w:rPr>
            </w:pPr>
          </w:p>
        </w:tc>
      </w:tr>
      <w:tr w:rsidR="00523914" w:rsidRPr="00523914" w14:paraId="2CC61EEC" w14:textId="77777777" w:rsidTr="004D52E7">
        <w:tblPrEx>
          <w:tblCellMar>
            <w:left w:w="0" w:type="dxa"/>
            <w:right w:w="0" w:type="dxa"/>
          </w:tblCellMar>
        </w:tblPrEx>
        <w:trPr>
          <w:trHeight w:val="330"/>
        </w:trPr>
        <w:tc>
          <w:tcPr>
            <w:tcW w:w="1418" w:type="dxa"/>
            <w:tcBorders>
              <w:top w:val="single" w:sz="4" w:space="0" w:color="auto"/>
              <w:left w:val="single" w:sz="8" w:space="0" w:color="000000"/>
              <w:bottom w:val="single" w:sz="8" w:space="0" w:color="000000"/>
            </w:tcBorders>
            <w:shd w:val="clear" w:color="auto" w:fill="auto"/>
            <w:vAlign w:val="center"/>
          </w:tcPr>
          <w:p w14:paraId="700856E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1802" w:type="dxa"/>
            <w:tcBorders>
              <w:top w:val="single" w:sz="4" w:space="0" w:color="auto"/>
              <w:left w:val="single" w:sz="8" w:space="0" w:color="000000"/>
              <w:bottom w:val="single" w:sz="8" w:space="0" w:color="000000"/>
            </w:tcBorders>
            <w:shd w:val="clear" w:color="auto" w:fill="auto"/>
            <w:vAlign w:val="center"/>
          </w:tcPr>
          <w:p w14:paraId="0AFB47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00" w:type="dxa"/>
            <w:gridSpan w:val="3"/>
            <w:tcBorders>
              <w:top w:val="single" w:sz="8" w:space="0" w:color="000000"/>
              <w:left w:val="single" w:sz="8" w:space="0" w:color="000000"/>
              <w:bottom w:val="single" w:sz="8" w:space="0" w:color="000000"/>
            </w:tcBorders>
            <w:shd w:val="clear" w:color="auto" w:fill="auto"/>
            <w:vAlign w:val="center"/>
          </w:tcPr>
          <w:p w14:paraId="6503D7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3102" w:type="dxa"/>
            <w:gridSpan w:val="2"/>
            <w:tcBorders>
              <w:top w:val="single" w:sz="8" w:space="0" w:color="000000"/>
              <w:left w:val="single" w:sz="8" w:space="0" w:color="000000"/>
              <w:bottom w:val="single" w:sz="8" w:space="0" w:color="000000"/>
            </w:tcBorders>
            <w:shd w:val="clear" w:color="auto" w:fill="auto"/>
            <w:vAlign w:val="center"/>
          </w:tcPr>
          <w:p w14:paraId="5F6464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c>
          <w:tcPr>
            <w:tcW w:w="238" w:type="dxa"/>
            <w:tcBorders>
              <w:left w:val="single" w:sz="8" w:space="0" w:color="000000"/>
            </w:tcBorders>
            <w:shd w:val="clear" w:color="auto" w:fill="auto"/>
            <w:vAlign w:val="bottom"/>
          </w:tcPr>
          <w:p w14:paraId="295EFEFF"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3C693FEC" w14:textId="77777777" w:rsidR="00523914" w:rsidRPr="00523914" w:rsidRDefault="00523914" w:rsidP="004D52E7">
            <w:pPr>
              <w:rPr>
                <w:rFonts w:ascii="Times New Roman" w:hAnsi="Times New Roman" w:cs="Times New Roman"/>
                <w:sz w:val="24"/>
                <w:szCs w:val="24"/>
              </w:rPr>
            </w:pPr>
          </w:p>
        </w:tc>
      </w:tr>
      <w:tr w:rsidR="00523914" w:rsidRPr="00523914" w14:paraId="0509866A" w14:textId="77777777" w:rsidTr="004D52E7">
        <w:tblPrEx>
          <w:tblCellMar>
            <w:left w:w="0" w:type="dxa"/>
            <w:right w:w="0" w:type="dxa"/>
          </w:tblCellMar>
        </w:tblPrEx>
        <w:trPr>
          <w:trHeight w:val="915"/>
        </w:trPr>
        <w:tc>
          <w:tcPr>
            <w:tcW w:w="1418" w:type="dxa"/>
            <w:vMerge w:val="restart"/>
            <w:tcBorders>
              <w:left w:val="single" w:sz="8" w:space="0" w:color="000000"/>
              <w:bottom w:val="single" w:sz="8" w:space="0" w:color="000000"/>
            </w:tcBorders>
            <w:shd w:val="clear" w:color="auto" w:fill="auto"/>
            <w:vAlign w:val="center"/>
          </w:tcPr>
          <w:p w14:paraId="479D039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1802" w:type="dxa"/>
            <w:vMerge w:val="restart"/>
            <w:tcBorders>
              <w:left w:val="single" w:sz="8" w:space="0" w:color="000000"/>
              <w:bottom w:val="single" w:sz="8" w:space="0" w:color="000000"/>
            </w:tcBorders>
            <w:shd w:val="clear" w:color="auto" w:fill="auto"/>
            <w:vAlign w:val="center"/>
          </w:tcPr>
          <w:p w14:paraId="6D9EEEF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Szlachecka</w:t>
            </w:r>
          </w:p>
        </w:tc>
        <w:tc>
          <w:tcPr>
            <w:tcW w:w="1900" w:type="dxa"/>
            <w:gridSpan w:val="3"/>
            <w:tcBorders>
              <w:left w:val="single" w:sz="8" w:space="0" w:color="000000"/>
            </w:tcBorders>
            <w:shd w:val="clear" w:color="auto" w:fill="auto"/>
            <w:vAlign w:val="center"/>
          </w:tcPr>
          <w:p w14:paraId="0541C43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1700</w:t>
            </w:r>
          </w:p>
        </w:tc>
        <w:tc>
          <w:tcPr>
            <w:tcW w:w="3102" w:type="dxa"/>
            <w:gridSpan w:val="2"/>
            <w:tcBorders>
              <w:left w:val="single" w:sz="8" w:space="0" w:color="000000"/>
            </w:tcBorders>
            <w:shd w:val="clear" w:color="auto" w:fill="auto"/>
            <w:vAlign w:val="center"/>
          </w:tcPr>
          <w:p w14:paraId="4711F1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ronda przy krzyżu ul. Kościuszki w Łazach do ul. Zielonej w Rokitnie Szlacheckim</w:t>
            </w:r>
          </w:p>
        </w:tc>
        <w:tc>
          <w:tcPr>
            <w:tcW w:w="238" w:type="dxa"/>
            <w:tcBorders>
              <w:left w:val="single" w:sz="8" w:space="0" w:color="000000"/>
            </w:tcBorders>
            <w:shd w:val="clear" w:color="auto" w:fill="auto"/>
            <w:vAlign w:val="bottom"/>
          </w:tcPr>
          <w:p w14:paraId="16616B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
        </w:tc>
        <w:tc>
          <w:tcPr>
            <w:tcW w:w="50" w:type="dxa"/>
            <w:shd w:val="clear" w:color="auto" w:fill="auto"/>
          </w:tcPr>
          <w:p w14:paraId="32626D58" w14:textId="77777777" w:rsidR="00523914" w:rsidRPr="00523914" w:rsidRDefault="00523914" w:rsidP="004D52E7">
            <w:pPr>
              <w:rPr>
                <w:rFonts w:ascii="Times New Roman" w:hAnsi="Times New Roman" w:cs="Times New Roman"/>
                <w:sz w:val="24"/>
                <w:szCs w:val="24"/>
              </w:rPr>
            </w:pPr>
          </w:p>
        </w:tc>
      </w:tr>
      <w:tr w:rsidR="00523914" w:rsidRPr="00523914" w14:paraId="2B464767" w14:textId="77777777" w:rsidTr="004D52E7">
        <w:tblPrEx>
          <w:tblCellMar>
            <w:left w:w="0" w:type="dxa"/>
            <w:right w:w="0" w:type="dxa"/>
          </w:tblCellMar>
        </w:tblPrEx>
        <w:trPr>
          <w:trHeight w:val="615"/>
        </w:trPr>
        <w:tc>
          <w:tcPr>
            <w:tcW w:w="1418" w:type="dxa"/>
            <w:vMerge/>
            <w:tcBorders>
              <w:left w:val="single" w:sz="8" w:space="0" w:color="000000"/>
              <w:bottom w:val="single" w:sz="8" w:space="0" w:color="000000"/>
            </w:tcBorders>
            <w:shd w:val="clear" w:color="auto" w:fill="auto"/>
            <w:vAlign w:val="center"/>
          </w:tcPr>
          <w:p w14:paraId="597641E2" w14:textId="77777777" w:rsidR="00523914" w:rsidRPr="00523914" w:rsidRDefault="00523914" w:rsidP="004D52E7">
            <w:pPr>
              <w:rPr>
                <w:rFonts w:ascii="Times New Roman" w:hAnsi="Times New Roman" w:cs="Times New Roman"/>
                <w:sz w:val="24"/>
                <w:szCs w:val="24"/>
              </w:rPr>
            </w:pPr>
          </w:p>
        </w:tc>
        <w:tc>
          <w:tcPr>
            <w:tcW w:w="1802" w:type="dxa"/>
            <w:vMerge/>
            <w:tcBorders>
              <w:left w:val="single" w:sz="8" w:space="0" w:color="000000"/>
              <w:bottom w:val="single" w:sz="8" w:space="0" w:color="000000"/>
            </w:tcBorders>
            <w:shd w:val="clear" w:color="auto" w:fill="auto"/>
            <w:vAlign w:val="center"/>
          </w:tcPr>
          <w:p w14:paraId="28CA6FD7" w14:textId="77777777" w:rsidR="00523914" w:rsidRPr="00523914" w:rsidRDefault="00523914" w:rsidP="004D52E7">
            <w:pPr>
              <w:rPr>
                <w:rFonts w:ascii="Times New Roman" w:hAnsi="Times New Roman" w:cs="Times New Roman"/>
                <w:sz w:val="24"/>
                <w:szCs w:val="24"/>
              </w:rPr>
            </w:pPr>
          </w:p>
        </w:tc>
        <w:tc>
          <w:tcPr>
            <w:tcW w:w="1900" w:type="dxa"/>
            <w:gridSpan w:val="3"/>
            <w:tcBorders>
              <w:left w:val="single" w:sz="8" w:space="0" w:color="000000"/>
              <w:bottom w:val="single" w:sz="8" w:space="0" w:color="000000"/>
            </w:tcBorders>
            <w:shd w:val="clear" w:color="auto" w:fill="auto"/>
            <w:vAlign w:val="center"/>
          </w:tcPr>
          <w:p w14:paraId="793164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161</w:t>
            </w:r>
          </w:p>
        </w:tc>
        <w:tc>
          <w:tcPr>
            <w:tcW w:w="3102" w:type="dxa"/>
            <w:gridSpan w:val="2"/>
            <w:tcBorders>
              <w:left w:val="single" w:sz="8" w:space="0" w:color="000000"/>
              <w:bottom w:val="single" w:sz="8" w:space="0" w:color="000000"/>
            </w:tcBorders>
            <w:shd w:val="clear" w:color="auto" w:fill="auto"/>
            <w:vAlign w:val="center"/>
          </w:tcPr>
          <w:p w14:paraId="76F4A9D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Zielonej do ul. 1 Maja 4</w:t>
            </w:r>
          </w:p>
        </w:tc>
        <w:tc>
          <w:tcPr>
            <w:tcW w:w="238" w:type="dxa"/>
            <w:tcBorders>
              <w:left w:val="single" w:sz="8" w:space="0" w:color="000000"/>
            </w:tcBorders>
            <w:shd w:val="clear" w:color="auto" w:fill="auto"/>
            <w:vAlign w:val="bottom"/>
          </w:tcPr>
          <w:p w14:paraId="2324A51A"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4FDEA3FF" w14:textId="77777777" w:rsidR="00523914" w:rsidRPr="00523914" w:rsidRDefault="00523914" w:rsidP="004D52E7">
            <w:pPr>
              <w:rPr>
                <w:rFonts w:ascii="Times New Roman" w:hAnsi="Times New Roman" w:cs="Times New Roman"/>
                <w:sz w:val="24"/>
                <w:szCs w:val="24"/>
              </w:rPr>
            </w:pPr>
          </w:p>
        </w:tc>
      </w:tr>
      <w:tr w:rsidR="00523914" w:rsidRPr="00523914" w14:paraId="15FF53B2" w14:textId="77777777" w:rsidTr="004D52E7">
        <w:tblPrEx>
          <w:tblCellMar>
            <w:left w:w="0" w:type="dxa"/>
            <w:right w:w="0" w:type="dxa"/>
          </w:tblCellMar>
        </w:tblPrEx>
        <w:trPr>
          <w:trHeight w:val="330"/>
        </w:trPr>
        <w:tc>
          <w:tcPr>
            <w:tcW w:w="1418" w:type="dxa"/>
            <w:tcBorders>
              <w:left w:val="single" w:sz="8" w:space="0" w:color="000000"/>
              <w:bottom w:val="single" w:sz="8" w:space="0" w:color="000000"/>
            </w:tcBorders>
            <w:shd w:val="clear" w:color="auto" w:fill="auto"/>
            <w:vAlign w:val="center"/>
          </w:tcPr>
          <w:p w14:paraId="422E05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1802" w:type="dxa"/>
            <w:tcBorders>
              <w:left w:val="single" w:sz="8" w:space="0" w:color="000000"/>
              <w:bottom w:val="single" w:sz="8" w:space="0" w:color="000000"/>
            </w:tcBorders>
            <w:shd w:val="clear" w:color="auto" w:fill="auto"/>
            <w:vAlign w:val="center"/>
          </w:tcPr>
          <w:p w14:paraId="7A8753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Szkolna</w:t>
            </w:r>
          </w:p>
        </w:tc>
        <w:tc>
          <w:tcPr>
            <w:tcW w:w="1900" w:type="dxa"/>
            <w:gridSpan w:val="3"/>
            <w:tcBorders>
              <w:left w:val="single" w:sz="8" w:space="0" w:color="000000"/>
              <w:bottom w:val="single" w:sz="8" w:space="0" w:color="000000"/>
            </w:tcBorders>
            <w:shd w:val="clear" w:color="auto" w:fill="auto"/>
            <w:vAlign w:val="center"/>
          </w:tcPr>
          <w:p w14:paraId="34A5A0C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85</w:t>
            </w:r>
          </w:p>
        </w:tc>
        <w:tc>
          <w:tcPr>
            <w:tcW w:w="3102" w:type="dxa"/>
            <w:gridSpan w:val="2"/>
            <w:tcBorders>
              <w:left w:val="single" w:sz="8" w:space="0" w:color="000000"/>
              <w:bottom w:val="single" w:sz="8" w:space="0" w:color="000000"/>
            </w:tcBorders>
            <w:shd w:val="clear" w:color="auto" w:fill="auto"/>
            <w:vAlign w:val="center"/>
          </w:tcPr>
          <w:p w14:paraId="5115E80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c>
          <w:tcPr>
            <w:tcW w:w="238" w:type="dxa"/>
            <w:tcBorders>
              <w:left w:val="single" w:sz="8" w:space="0" w:color="000000"/>
            </w:tcBorders>
            <w:shd w:val="clear" w:color="auto" w:fill="auto"/>
            <w:vAlign w:val="bottom"/>
          </w:tcPr>
          <w:p w14:paraId="507255EA"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4D56CCE5" w14:textId="77777777" w:rsidR="00523914" w:rsidRPr="00523914" w:rsidRDefault="00523914" w:rsidP="004D52E7">
            <w:pPr>
              <w:rPr>
                <w:rFonts w:ascii="Times New Roman" w:hAnsi="Times New Roman" w:cs="Times New Roman"/>
                <w:sz w:val="24"/>
                <w:szCs w:val="24"/>
              </w:rPr>
            </w:pPr>
          </w:p>
        </w:tc>
      </w:tr>
      <w:tr w:rsidR="00523914" w:rsidRPr="00523914" w14:paraId="55674FCE" w14:textId="77777777" w:rsidTr="004D52E7">
        <w:tblPrEx>
          <w:tblCellMar>
            <w:left w:w="0" w:type="dxa"/>
            <w:right w:w="0" w:type="dxa"/>
          </w:tblCellMar>
        </w:tblPrEx>
        <w:trPr>
          <w:trHeight w:val="330"/>
        </w:trPr>
        <w:tc>
          <w:tcPr>
            <w:tcW w:w="1418" w:type="dxa"/>
            <w:tcBorders>
              <w:left w:val="single" w:sz="8" w:space="0" w:color="000000"/>
              <w:bottom w:val="single" w:sz="8" w:space="0" w:color="000000"/>
            </w:tcBorders>
            <w:shd w:val="clear" w:color="auto" w:fill="auto"/>
            <w:vAlign w:val="center"/>
          </w:tcPr>
          <w:p w14:paraId="7F3A99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1802" w:type="dxa"/>
            <w:tcBorders>
              <w:left w:val="single" w:sz="8" w:space="0" w:color="000000"/>
              <w:bottom w:val="single" w:sz="8" w:space="0" w:color="000000"/>
            </w:tcBorders>
            <w:shd w:val="clear" w:color="auto" w:fill="auto"/>
            <w:vAlign w:val="center"/>
          </w:tcPr>
          <w:p w14:paraId="062821A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1-go Maja</w:t>
            </w:r>
          </w:p>
        </w:tc>
        <w:tc>
          <w:tcPr>
            <w:tcW w:w="1900" w:type="dxa"/>
            <w:gridSpan w:val="3"/>
            <w:tcBorders>
              <w:left w:val="single" w:sz="8" w:space="0" w:color="000000"/>
              <w:bottom w:val="single" w:sz="8" w:space="0" w:color="000000"/>
            </w:tcBorders>
            <w:shd w:val="clear" w:color="auto" w:fill="auto"/>
            <w:vAlign w:val="center"/>
          </w:tcPr>
          <w:p w14:paraId="4CA0D1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1350</w:t>
            </w:r>
          </w:p>
        </w:tc>
        <w:tc>
          <w:tcPr>
            <w:tcW w:w="3102" w:type="dxa"/>
            <w:gridSpan w:val="2"/>
            <w:tcBorders>
              <w:left w:val="single" w:sz="8" w:space="0" w:color="000000"/>
              <w:bottom w:val="single" w:sz="8" w:space="0" w:color="000000"/>
            </w:tcBorders>
            <w:shd w:val="clear" w:color="auto" w:fill="auto"/>
            <w:vAlign w:val="center"/>
          </w:tcPr>
          <w:p w14:paraId="50857154" w14:textId="77777777" w:rsidR="00523914" w:rsidRPr="00523914" w:rsidRDefault="00523914" w:rsidP="004D52E7">
            <w:pPr>
              <w:rPr>
                <w:rFonts w:ascii="Times New Roman" w:hAnsi="Times New Roman" w:cs="Times New Roman"/>
                <w:sz w:val="24"/>
                <w:szCs w:val="24"/>
              </w:rPr>
            </w:pPr>
          </w:p>
        </w:tc>
        <w:tc>
          <w:tcPr>
            <w:tcW w:w="238" w:type="dxa"/>
            <w:tcBorders>
              <w:left w:val="single" w:sz="8" w:space="0" w:color="000000"/>
            </w:tcBorders>
            <w:shd w:val="clear" w:color="auto" w:fill="auto"/>
            <w:vAlign w:val="bottom"/>
          </w:tcPr>
          <w:p w14:paraId="2A599662"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49EAF289" w14:textId="77777777" w:rsidR="00523914" w:rsidRPr="00523914" w:rsidRDefault="00523914" w:rsidP="004D52E7">
            <w:pPr>
              <w:rPr>
                <w:rFonts w:ascii="Times New Roman" w:hAnsi="Times New Roman" w:cs="Times New Roman"/>
                <w:sz w:val="24"/>
                <w:szCs w:val="24"/>
              </w:rPr>
            </w:pPr>
          </w:p>
        </w:tc>
      </w:tr>
      <w:tr w:rsidR="00523914" w:rsidRPr="00523914" w14:paraId="77CD3043" w14:textId="77777777" w:rsidTr="004D52E7">
        <w:tblPrEx>
          <w:tblCellMar>
            <w:left w:w="0" w:type="dxa"/>
            <w:right w:w="0" w:type="dxa"/>
          </w:tblCellMar>
        </w:tblPrEx>
        <w:trPr>
          <w:trHeight w:val="330"/>
        </w:trPr>
        <w:tc>
          <w:tcPr>
            <w:tcW w:w="1418" w:type="dxa"/>
            <w:tcBorders>
              <w:left w:val="single" w:sz="8" w:space="0" w:color="000000"/>
              <w:bottom w:val="single" w:sz="8" w:space="0" w:color="000000"/>
            </w:tcBorders>
            <w:shd w:val="clear" w:color="auto" w:fill="auto"/>
            <w:vAlign w:val="center"/>
          </w:tcPr>
          <w:p w14:paraId="776D6A19" w14:textId="77777777" w:rsidR="00523914" w:rsidRPr="00523914" w:rsidRDefault="00523914" w:rsidP="004D52E7">
            <w:pPr>
              <w:rPr>
                <w:rFonts w:ascii="Times New Roman" w:hAnsi="Times New Roman" w:cs="Times New Roman"/>
                <w:sz w:val="24"/>
                <w:szCs w:val="24"/>
              </w:rPr>
            </w:pPr>
          </w:p>
        </w:tc>
        <w:tc>
          <w:tcPr>
            <w:tcW w:w="1802" w:type="dxa"/>
            <w:tcBorders>
              <w:left w:val="single" w:sz="8" w:space="0" w:color="000000"/>
              <w:bottom w:val="single" w:sz="8" w:space="0" w:color="000000"/>
            </w:tcBorders>
            <w:shd w:val="clear" w:color="auto" w:fill="auto"/>
            <w:vAlign w:val="center"/>
          </w:tcPr>
          <w:p w14:paraId="3B8C403C"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Razem</w:t>
            </w:r>
          </w:p>
        </w:tc>
        <w:tc>
          <w:tcPr>
            <w:tcW w:w="1900" w:type="dxa"/>
            <w:gridSpan w:val="3"/>
            <w:tcBorders>
              <w:left w:val="single" w:sz="8" w:space="0" w:color="000000"/>
              <w:bottom w:val="single" w:sz="8" w:space="0" w:color="000000"/>
            </w:tcBorders>
            <w:shd w:val="clear" w:color="auto" w:fill="auto"/>
            <w:vAlign w:val="center"/>
          </w:tcPr>
          <w:p w14:paraId="0E892115"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3296</w:t>
            </w:r>
          </w:p>
        </w:tc>
        <w:tc>
          <w:tcPr>
            <w:tcW w:w="3102" w:type="dxa"/>
            <w:gridSpan w:val="2"/>
            <w:tcBorders>
              <w:left w:val="single" w:sz="8" w:space="0" w:color="000000"/>
              <w:bottom w:val="single" w:sz="8" w:space="0" w:color="000000"/>
            </w:tcBorders>
            <w:shd w:val="clear" w:color="auto" w:fill="auto"/>
            <w:vAlign w:val="center"/>
          </w:tcPr>
          <w:p w14:paraId="3DC6C998" w14:textId="77777777" w:rsidR="00523914" w:rsidRPr="00523914" w:rsidRDefault="00523914" w:rsidP="004D52E7">
            <w:pPr>
              <w:rPr>
                <w:rFonts w:ascii="Times New Roman" w:hAnsi="Times New Roman" w:cs="Times New Roman"/>
                <w:sz w:val="24"/>
                <w:szCs w:val="24"/>
              </w:rPr>
            </w:pPr>
          </w:p>
        </w:tc>
        <w:tc>
          <w:tcPr>
            <w:tcW w:w="238" w:type="dxa"/>
            <w:tcBorders>
              <w:left w:val="single" w:sz="8" w:space="0" w:color="000000"/>
            </w:tcBorders>
            <w:shd w:val="clear" w:color="auto" w:fill="auto"/>
            <w:vAlign w:val="bottom"/>
          </w:tcPr>
          <w:p w14:paraId="0E309115"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783A8354" w14:textId="77777777" w:rsidR="00523914" w:rsidRPr="00523914" w:rsidRDefault="00523914" w:rsidP="004D52E7">
            <w:pPr>
              <w:rPr>
                <w:rFonts w:ascii="Times New Roman" w:hAnsi="Times New Roman" w:cs="Times New Roman"/>
                <w:sz w:val="24"/>
                <w:szCs w:val="24"/>
              </w:rPr>
            </w:pPr>
          </w:p>
        </w:tc>
      </w:tr>
    </w:tbl>
    <w:p w14:paraId="15C17932" w14:textId="1F48968D" w:rsidR="00523914" w:rsidRPr="00523914" w:rsidRDefault="00523914" w:rsidP="00523914">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60"/>
        <w:gridCol w:w="131"/>
        <w:gridCol w:w="327"/>
        <w:gridCol w:w="1802"/>
        <w:gridCol w:w="60"/>
        <w:gridCol w:w="122"/>
        <w:gridCol w:w="1718"/>
        <w:gridCol w:w="125"/>
        <w:gridCol w:w="955"/>
        <w:gridCol w:w="1796"/>
        <w:gridCol w:w="226"/>
        <w:gridCol w:w="238"/>
        <w:gridCol w:w="50"/>
        <w:gridCol w:w="230"/>
        <w:gridCol w:w="20"/>
        <w:gridCol w:w="30"/>
      </w:tblGrid>
      <w:tr w:rsidR="00523914" w:rsidRPr="00523914" w14:paraId="0E70AFF3" w14:textId="77777777" w:rsidTr="004D52E7">
        <w:trPr>
          <w:gridAfter w:val="3"/>
          <w:wAfter w:w="280" w:type="dxa"/>
          <w:trHeight w:val="315"/>
        </w:trPr>
        <w:tc>
          <w:tcPr>
            <w:tcW w:w="3220" w:type="dxa"/>
            <w:gridSpan w:val="4"/>
            <w:shd w:val="clear" w:color="auto" w:fill="auto"/>
            <w:vAlign w:val="center"/>
          </w:tcPr>
          <w:p w14:paraId="3A533A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Mitręga</w:t>
            </w:r>
          </w:p>
        </w:tc>
        <w:tc>
          <w:tcPr>
            <w:tcW w:w="1900" w:type="dxa"/>
            <w:gridSpan w:val="3"/>
            <w:shd w:val="clear" w:color="auto" w:fill="auto"/>
            <w:vAlign w:val="bottom"/>
          </w:tcPr>
          <w:p w14:paraId="25FAD0DA" w14:textId="77777777" w:rsidR="00523914" w:rsidRPr="00523914" w:rsidRDefault="00523914" w:rsidP="004D52E7">
            <w:pPr>
              <w:rPr>
                <w:rFonts w:ascii="Times New Roman" w:hAnsi="Times New Roman" w:cs="Times New Roman"/>
                <w:sz w:val="24"/>
                <w:szCs w:val="24"/>
              </w:rPr>
            </w:pPr>
          </w:p>
        </w:tc>
        <w:tc>
          <w:tcPr>
            <w:tcW w:w="3102" w:type="dxa"/>
            <w:gridSpan w:val="4"/>
            <w:shd w:val="clear" w:color="auto" w:fill="auto"/>
            <w:vAlign w:val="bottom"/>
          </w:tcPr>
          <w:p w14:paraId="222AFE8F" w14:textId="77777777" w:rsidR="00523914" w:rsidRPr="00523914" w:rsidRDefault="00523914" w:rsidP="004D52E7">
            <w:pPr>
              <w:rPr>
                <w:rFonts w:ascii="Times New Roman" w:hAnsi="Times New Roman" w:cs="Times New Roman"/>
                <w:sz w:val="24"/>
                <w:szCs w:val="24"/>
              </w:rPr>
            </w:pPr>
          </w:p>
        </w:tc>
        <w:tc>
          <w:tcPr>
            <w:tcW w:w="238" w:type="dxa"/>
            <w:shd w:val="clear" w:color="auto" w:fill="auto"/>
            <w:vAlign w:val="bottom"/>
          </w:tcPr>
          <w:p w14:paraId="667472B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1C629EBE" w14:textId="77777777" w:rsidR="00523914" w:rsidRPr="00523914" w:rsidRDefault="00523914" w:rsidP="004D52E7">
            <w:pPr>
              <w:rPr>
                <w:rFonts w:ascii="Times New Roman" w:hAnsi="Times New Roman" w:cs="Times New Roman"/>
                <w:sz w:val="24"/>
                <w:szCs w:val="24"/>
              </w:rPr>
            </w:pPr>
          </w:p>
        </w:tc>
      </w:tr>
      <w:tr w:rsidR="00523914" w:rsidRPr="00523914" w14:paraId="4175088E" w14:textId="77777777" w:rsidTr="004D52E7">
        <w:trPr>
          <w:gridAfter w:val="3"/>
          <w:wAfter w:w="280" w:type="dxa"/>
          <w:trHeight w:val="330"/>
        </w:trPr>
        <w:tc>
          <w:tcPr>
            <w:tcW w:w="1418" w:type="dxa"/>
            <w:gridSpan w:val="3"/>
            <w:tcBorders>
              <w:top w:val="single" w:sz="8" w:space="0" w:color="000000"/>
              <w:left w:val="single" w:sz="8" w:space="0" w:color="000000"/>
              <w:bottom w:val="single" w:sz="8" w:space="0" w:color="000000"/>
            </w:tcBorders>
            <w:shd w:val="clear" w:color="auto" w:fill="auto"/>
            <w:vAlign w:val="center"/>
          </w:tcPr>
          <w:p w14:paraId="141AB75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1802" w:type="dxa"/>
            <w:tcBorders>
              <w:top w:val="single" w:sz="8" w:space="0" w:color="000000"/>
              <w:left w:val="single" w:sz="8" w:space="0" w:color="000000"/>
              <w:bottom w:val="single" w:sz="8" w:space="0" w:color="000000"/>
            </w:tcBorders>
            <w:shd w:val="clear" w:color="auto" w:fill="auto"/>
            <w:vAlign w:val="center"/>
          </w:tcPr>
          <w:p w14:paraId="5FF8A2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00" w:type="dxa"/>
            <w:gridSpan w:val="3"/>
            <w:tcBorders>
              <w:top w:val="single" w:sz="8" w:space="0" w:color="000000"/>
              <w:left w:val="single" w:sz="8" w:space="0" w:color="000000"/>
              <w:bottom w:val="single" w:sz="8" w:space="0" w:color="000000"/>
            </w:tcBorders>
            <w:shd w:val="clear" w:color="auto" w:fill="auto"/>
            <w:vAlign w:val="center"/>
          </w:tcPr>
          <w:p w14:paraId="607B37C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3102" w:type="dxa"/>
            <w:gridSpan w:val="4"/>
            <w:tcBorders>
              <w:top w:val="single" w:sz="8" w:space="0" w:color="000000"/>
              <w:left w:val="single" w:sz="8" w:space="0" w:color="000000"/>
              <w:bottom w:val="single" w:sz="8" w:space="0" w:color="000000"/>
            </w:tcBorders>
            <w:shd w:val="clear" w:color="auto" w:fill="auto"/>
            <w:vAlign w:val="center"/>
          </w:tcPr>
          <w:p w14:paraId="721809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c>
          <w:tcPr>
            <w:tcW w:w="238" w:type="dxa"/>
            <w:tcBorders>
              <w:left w:val="single" w:sz="8" w:space="0" w:color="000000"/>
            </w:tcBorders>
            <w:shd w:val="clear" w:color="auto" w:fill="auto"/>
            <w:vAlign w:val="bottom"/>
          </w:tcPr>
          <w:p w14:paraId="1F264BB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1B345386" w14:textId="77777777" w:rsidR="00523914" w:rsidRPr="00523914" w:rsidRDefault="00523914" w:rsidP="004D52E7">
            <w:pPr>
              <w:rPr>
                <w:rFonts w:ascii="Times New Roman" w:hAnsi="Times New Roman" w:cs="Times New Roman"/>
                <w:sz w:val="24"/>
                <w:szCs w:val="24"/>
              </w:rPr>
            </w:pPr>
          </w:p>
        </w:tc>
      </w:tr>
      <w:tr w:rsidR="00523914" w:rsidRPr="00523914" w14:paraId="076661B1" w14:textId="77777777" w:rsidTr="004D52E7">
        <w:trPr>
          <w:gridAfter w:val="3"/>
          <w:wAfter w:w="280" w:type="dxa"/>
          <w:trHeight w:val="1425"/>
        </w:trPr>
        <w:tc>
          <w:tcPr>
            <w:tcW w:w="1418" w:type="dxa"/>
            <w:gridSpan w:val="3"/>
            <w:tcBorders>
              <w:left w:val="single" w:sz="8" w:space="0" w:color="000000"/>
              <w:bottom w:val="single" w:sz="8" w:space="0" w:color="000000"/>
            </w:tcBorders>
            <w:shd w:val="clear" w:color="auto" w:fill="auto"/>
            <w:vAlign w:val="center"/>
          </w:tcPr>
          <w:p w14:paraId="41D617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1802" w:type="dxa"/>
            <w:tcBorders>
              <w:left w:val="single" w:sz="8" w:space="0" w:color="000000"/>
              <w:bottom w:val="single" w:sz="8" w:space="0" w:color="000000"/>
            </w:tcBorders>
            <w:shd w:val="clear" w:color="auto" w:fill="auto"/>
            <w:vAlign w:val="center"/>
          </w:tcPr>
          <w:p w14:paraId="4D4B143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Pilicka</w:t>
            </w:r>
          </w:p>
        </w:tc>
        <w:tc>
          <w:tcPr>
            <w:tcW w:w="1900" w:type="dxa"/>
            <w:gridSpan w:val="3"/>
            <w:tcBorders>
              <w:left w:val="single" w:sz="8" w:space="0" w:color="000000"/>
              <w:bottom w:val="single" w:sz="8" w:space="0" w:color="000000"/>
            </w:tcBorders>
            <w:shd w:val="clear" w:color="auto" w:fill="auto"/>
            <w:vAlign w:val="center"/>
          </w:tcPr>
          <w:p w14:paraId="54535C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300</w:t>
            </w:r>
          </w:p>
        </w:tc>
        <w:tc>
          <w:tcPr>
            <w:tcW w:w="3102" w:type="dxa"/>
            <w:gridSpan w:val="4"/>
            <w:tcBorders>
              <w:left w:val="single" w:sz="8" w:space="0" w:color="000000"/>
              <w:bottom w:val="single" w:sz="8" w:space="0" w:color="000000"/>
            </w:tcBorders>
            <w:shd w:val="clear" w:color="auto" w:fill="auto"/>
            <w:vAlign w:val="center"/>
          </w:tcPr>
          <w:p w14:paraId="1D01D87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Rokickiej do końca zabudowań</w:t>
            </w:r>
          </w:p>
        </w:tc>
        <w:tc>
          <w:tcPr>
            <w:tcW w:w="238" w:type="dxa"/>
            <w:tcBorders>
              <w:left w:val="single" w:sz="8" w:space="0" w:color="000000"/>
            </w:tcBorders>
            <w:shd w:val="clear" w:color="auto" w:fill="auto"/>
            <w:vAlign w:val="bottom"/>
          </w:tcPr>
          <w:p w14:paraId="6AD95651" w14:textId="77777777" w:rsidR="00523914" w:rsidRPr="00523914" w:rsidRDefault="00523914" w:rsidP="004D52E7">
            <w:pPr>
              <w:rPr>
                <w:rFonts w:ascii="Times New Roman" w:hAnsi="Times New Roman" w:cs="Times New Roman"/>
                <w:sz w:val="24"/>
                <w:szCs w:val="24"/>
              </w:rPr>
            </w:pPr>
          </w:p>
          <w:p w14:paraId="2ED15784" w14:textId="77777777" w:rsidR="00523914" w:rsidRPr="00523914" w:rsidRDefault="00523914" w:rsidP="004D52E7">
            <w:pPr>
              <w:rPr>
                <w:rFonts w:ascii="Times New Roman" w:hAnsi="Times New Roman" w:cs="Times New Roman"/>
                <w:sz w:val="24"/>
                <w:szCs w:val="24"/>
              </w:rPr>
            </w:pPr>
          </w:p>
          <w:p w14:paraId="3017209F" w14:textId="77777777" w:rsidR="00523914" w:rsidRPr="00523914" w:rsidRDefault="00523914" w:rsidP="004D52E7">
            <w:pPr>
              <w:rPr>
                <w:rFonts w:ascii="Times New Roman" w:hAnsi="Times New Roman" w:cs="Times New Roman"/>
                <w:sz w:val="24"/>
                <w:szCs w:val="24"/>
              </w:rPr>
            </w:pPr>
          </w:p>
          <w:p w14:paraId="024B3A0C" w14:textId="77777777" w:rsidR="00523914" w:rsidRPr="00523914" w:rsidRDefault="00523914" w:rsidP="004D52E7">
            <w:pPr>
              <w:rPr>
                <w:rFonts w:ascii="Times New Roman" w:hAnsi="Times New Roman" w:cs="Times New Roman"/>
                <w:sz w:val="24"/>
                <w:szCs w:val="24"/>
              </w:rPr>
            </w:pPr>
          </w:p>
          <w:p w14:paraId="1AFEA060"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355B3754" w14:textId="77777777" w:rsidR="00523914" w:rsidRPr="00523914" w:rsidRDefault="00523914" w:rsidP="004D52E7">
            <w:pPr>
              <w:rPr>
                <w:rFonts w:ascii="Times New Roman" w:hAnsi="Times New Roman" w:cs="Times New Roman"/>
                <w:sz w:val="24"/>
                <w:szCs w:val="24"/>
              </w:rPr>
            </w:pPr>
          </w:p>
        </w:tc>
      </w:tr>
      <w:tr w:rsidR="00523914" w:rsidRPr="00523914" w14:paraId="3CB70282" w14:textId="77777777" w:rsidTr="004D52E7">
        <w:trPr>
          <w:gridAfter w:val="3"/>
          <w:wAfter w:w="280" w:type="dxa"/>
          <w:trHeight w:val="315"/>
        </w:trPr>
        <w:tc>
          <w:tcPr>
            <w:tcW w:w="1418" w:type="dxa"/>
            <w:gridSpan w:val="3"/>
            <w:shd w:val="clear" w:color="auto" w:fill="auto"/>
            <w:vAlign w:val="center"/>
          </w:tcPr>
          <w:p w14:paraId="7DBE846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
          <w:p w14:paraId="10EAAA6E" w14:textId="77777777" w:rsidR="00523914" w:rsidRPr="00523914" w:rsidRDefault="00523914" w:rsidP="004D52E7">
            <w:pPr>
              <w:rPr>
                <w:rFonts w:ascii="Times New Roman" w:hAnsi="Times New Roman" w:cs="Times New Roman"/>
                <w:sz w:val="24"/>
                <w:szCs w:val="24"/>
              </w:rPr>
            </w:pPr>
          </w:p>
          <w:p w14:paraId="159902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Niegowonice</w:t>
            </w:r>
          </w:p>
        </w:tc>
        <w:tc>
          <w:tcPr>
            <w:tcW w:w="1802" w:type="dxa"/>
            <w:shd w:val="clear" w:color="auto" w:fill="auto"/>
            <w:vAlign w:val="bottom"/>
          </w:tcPr>
          <w:p w14:paraId="29F70A64" w14:textId="77777777" w:rsidR="00523914" w:rsidRPr="00523914" w:rsidRDefault="00523914" w:rsidP="004D52E7">
            <w:pPr>
              <w:rPr>
                <w:rFonts w:ascii="Times New Roman" w:hAnsi="Times New Roman" w:cs="Times New Roman"/>
                <w:sz w:val="24"/>
                <w:szCs w:val="24"/>
              </w:rPr>
            </w:pPr>
          </w:p>
          <w:p w14:paraId="05567553" w14:textId="77777777" w:rsidR="00523914" w:rsidRPr="00523914" w:rsidRDefault="00523914" w:rsidP="004D52E7">
            <w:pPr>
              <w:rPr>
                <w:rFonts w:ascii="Times New Roman" w:hAnsi="Times New Roman" w:cs="Times New Roman"/>
                <w:sz w:val="24"/>
                <w:szCs w:val="24"/>
              </w:rPr>
            </w:pPr>
          </w:p>
          <w:p w14:paraId="60DFA035" w14:textId="77777777" w:rsidR="00523914" w:rsidRPr="00523914" w:rsidRDefault="00523914" w:rsidP="004D52E7">
            <w:pPr>
              <w:rPr>
                <w:rFonts w:ascii="Times New Roman" w:hAnsi="Times New Roman" w:cs="Times New Roman"/>
                <w:sz w:val="24"/>
                <w:szCs w:val="24"/>
              </w:rPr>
            </w:pPr>
          </w:p>
        </w:tc>
        <w:tc>
          <w:tcPr>
            <w:tcW w:w="1900" w:type="dxa"/>
            <w:gridSpan w:val="3"/>
            <w:shd w:val="clear" w:color="auto" w:fill="auto"/>
            <w:vAlign w:val="bottom"/>
          </w:tcPr>
          <w:p w14:paraId="7E11EDC9" w14:textId="77777777" w:rsidR="00523914" w:rsidRPr="00523914" w:rsidRDefault="00523914" w:rsidP="004D52E7">
            <w:pPr>
              <w:rPr>
                <w:rFonts w:ascii="Times New Roman" w:hAnsi="Times New Roman" w:cs="Times New Roman"/>
                <w:sz w:val="24"/>
                <w:szCs w:val="24"/>
              </w:rPr>
            </w:pPr>
          </w:p>
        </w:tc>
        <w:tc>
          <w:tcPr>
            <w:tcW w:w="3102" w:type="dxa"/>
            <w:gridSpan w:val="4"/>
            <w:shd w:val="clear" w:color="auto" w:fill="auto"/>
            <w:vAlign w:val="bottom"/>
          </w:tcPr>
          <w:p w14:paraId="10DC44BD" w14:textId="77777777" w:rsidR="00523914" w:rsidRPr="00523914" w:rsidRDefault="00523914" w:rsidP="004D52E7">
            <w:pPr>
              <w:rPr>
                <w:rFonts w:ascii="Times New Roman" w:hAnsi="Times New Roman" w:cs="Times New Roman"/>
                <w:sz w:val="24"/>
                <w:szCs w:val="24"/>
              </w:rPr>
            </w:pPr>
          </w:p>
        </w:tc>
        <w:tc>
          <w:tcPr>
            <w:tcW w:w="238" w:type="dxa"/>
            <w:shd w:val="clear" w:color="auto" w:fill="auto"/>
            <w:vAlign w:val="bottom"/>
          </w:tcPr>
          <w:p w14:paraId="6D45BEEE"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27BA9A1D" w14:textId="77777777" w:rsidR="00523914" w:rsidRPr="00523914" w:rsidRDefault="00523914" w:rsidP="004D52E7">
            <w:pPr>
              <w:rPr>
                <w:rFonts w:ascii="Times New Roman" w:hAnsi="Times New Roman" w:cs="Times New Roman"/>
                <w:sz w:val="24"/>
                <w:szCs w:val="24"/>
              </w:rPr>
            </w:pPr>
          </w:p>
        </w:tc>
      </w:tr>
      <w:tr w:rsidR="00523914" w:rsidRPr="00523914" w14:paraId="5651002B" w14:textId="77777777" w:rsidTr="004D52E7">
        <w:tblPrEx>
          <w:tblCellMar>
            <w:left w:w="70" w:type="dxa"/>
            <w:right w:w="70" w:type="dxa"/>
          </w:tblCellMar>
        </w:tblPrEx>
        <w:trPr>
          <w:gridAfter w:val="1"/>
          <w:wAfter w:w="30" w:type="dxa"/>
          <w:trHeight w:val="600"/>
        </w:trPr>
        <w:tc>
          <w:tcPr>
            <w:tcW w:w="960" w:type="dxa"/>
            <w:tcBorders>
              <w:top w:val="single" w:sz="4" w:space="0" w:color="auto"/>
              <w:left w:val="single" w:sz="8" w:space="0" w:color="000000"/>
              <w:bottom w:val="single" w:sz="8" w:space="0" w:color="000000"/>
            </w:tcBorders>
            <w:shd w:val="clear" w:color="auto" w:fill="auto"/>
            <w:vAlign w:val="center"/>
          </w:tcPr>
          <w:p w14:paraId="53E803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gridSpan w:val="4"/>
            <w:tcBorders>
              <w:top w:val="single" w:sz="4" w:space="0" w:color="auto"/>
              <w:left w:val="single" w:sz="8" w:space="0" w:color="000000"/>
              <w:bottom w:val="single" w:sz="8" w:space="0" w:color="000000"/>
            </w:tcBorders>
            <w:shd w:val="clear" w:color="auto" w:fill="auto"/>
            <w:vAlign w:val="center"/>
          </w:tcPr>
          <w:p w14:paraId="06C805A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65" w:type="dxa"/>
            <w:gridSpan w:val="3"/>
            <w:tcBorders>
              <w:top w:val="single" w:sz="8" w:space="0" w:color="000000"/>
              <w:left w:val="single" w:sz="8" w:space="0" w:color="000000"/>
              <w:bottom w:val="single" w:sz="8" w:space="0" w:color="000000"/>
            </w:tcBorders>
            <w:shd w:val="clear" w:color="auto" w:fill="auto"/>
            <w:vAlign w:val="center"/>
          </w:tcPr>
          <w:p w14:paraId="428E55D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351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97F5E4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1D9F2F70" w14:textId="77777777" w:rsidTr="004D52E7">
        <w:tblPrEx>
          <w:tblCellMar>
            <w:left w:w="70" w:type="dxa"/>
            <w:right w:w="70" w:type="dxa"/>
          </w:tblCellMar>
        </w:tblPrEx>
        <w:trPr>
          <w:gridAfter w:val="1"/>
          <w:wAfter w:w="30" w:type="dxa"/>
          <w:trHeight w:val="607"/>
        </w:trPr>
        <w:tc>
          <w:tcPr>
            <w:tcW w:w="960" w:type="dxa"/>
            <w:tcBorders>
              <w:left w:val="single" w:sz="8" w:space="0" w:color="000000"/>
              <w:bottom w:val="single" w:sz="4" w:space="0" w:color="auto"/>
            </w:tcBorders>
            <w:shd w:val="clear" w:color="auto" w:fill="auto"/>
            <w:vAlign w:val="center"/>
          </w:tcPr>
          <w:p w14:paraId="7C804F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20" w:type="dxa"/>
            <w:gridSpan w:val="4"/>
            <w:tcBorders>
              <w:left w:val="single" w:sz="8" w:space="0" w:color="000000"/>
              <w:bottom w:val="single" w:sz="4" w:space="0" w:color="auto"/>
            </w:tcBorders>
            <w:shd w:val="clear" w:color="auto" w:fill="auto"/>
            <w:vAlign w:val="center"/>
          </w:tcPr>
          <w:p w14:paraId="6182780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Dąbrowska</w:t>
            </w:r>
          </w:p>
        </w:tc>
        <w:tc>
          <w:tcPr>
            <w:tcW w:w="1965" w:type="dxa"/>
            <w:gridSpan w:val="3"/>
            <w:tcBorders>
              <w:left w:val="single" w:sz="8" w:space="0" w:color="000000"/>
              <w:bottom w:val="single" w:sz="4" w:space="0" w:color="auto"/>
            </w:tcBorders>
            <w:shd w:val="clear" w:color="auto" w:fill="auto"/>
            <w:vAlign w:val="center"/>
          </w:tcPr>
          <w:p w14:paraId="6543E82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258</w:t>
            </w:r>
          </w:p>
        </w:tc>
        <w:tc>
          <w:tcPr>
            <w:tcW w:w="351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92F10A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stacji paliw do ul. Zamłynie</w:t>
            </w:r>
          </w:p>
        </w:tc>
      </w:tr>
      <w:tr w:rsidR="00523914" w:rsidRPr="00523914" w14:paraId="6890683C" w14:textId="77777777" w:rsidTr="004D52E7">
        <w:tblPrEx>
          <w:tblCellMar>
            <w:left w:w="70" w:type="dxa"/>
            <w:right w:w="70" w:type="dxa"/>
          </w:tblCellMar>
        </w:tblPrEx>
        <w:trPr>
          <w:gridAfter w:val="1"/>
          <w:wAfter w:w="30" w:type="dxa"/>
          <w:trHeight w:val="555"/>
        </w:trPr>
        <w:tc>
          <w:tcPr>
            <w:tcW w:w="960" w:type="dxa"/>
            <w:tcBorders>
              <w:top w:val="single" w:sz="4" w:space="0" w:color="auto"/>
              <w:left w:val="single" w:sz="8" w:space="0" w:color="000000"/>
              <w:bottom w:val="single" w:sz="4" w:space="0" w:color="auto"/>
            </w:tcBorders>
            <w:shd w:val="clear" w:color="auto" w:fill="auto"/>
            <w:vAlign w:val="center"/>
          </w:tcPr>
          <w:p w14:paraId="7EEBA1E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2.</w:t>
            </w:r>
          </w:p>
        </w:tc>
        <w:tc>
          <w:tcPr>
            <w:tcW w:w="2320" w:type="dxa"/>
            <w:gridSpan w:val="4"/>
            <w:tcBorders>
              <w:top w:val="single" w:sz="4" w:space="0" w:color="auto"/>
              <w:left w:val="single" w:sz="8" w:space="0" w:color="000000"/>
              <w:bottom w:val="single" w:sz="4" w:space="0" w:color="auto"/>
            </w:tcBorders>
            <w:shd w:val="clear" w:color="auto" w:fill="auto"/>
            <w:vAlign w:val="center"/>
          </w:tcPr>
          <w:p w14:paraId="30AEAF9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Kościuszki </w:t>
            </w:r>
          </w:p>
        </w:tc>
        <w:tc>
          <w:tcPr>
            <w:tcW w:w="1965" w:type="dxa"/>
            <w:gridSpan w:val="3"/>
            <w:tcBorders>
              <w:top w:val="single" w:sz="4" w:space="0" w:color="auto"/>
              <w:left w:val="single" w:sz="8" w:space="0" w:color="000000"/>
              <w:bottom w:val="single" w:sz="4" w:space="0" w:color="auto"/>
            </w:tcBorders>
            <w:shd w:val="clear" w:color="auto" w:fill="auto"/>
            <w:vAlign w:val="center"/>
          </w:tcPr>
          <w:p w14:paraId="38935F8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1600 </w:t>
            </w:r>
          </w:p>
        </w:tc>
        <w:tc>
          <w:tcPr>
            <w:tcW w:w="351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8C42A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Kościuszki (od Łaz)  do ul. Małobądzkiej</w:t>
            </w:r>
          </w:p>
        </w:tc>
      </w:tr>
      <w:tr w:rsidR="00523914" w:rsidRPr="00523914" w14:paraId="6917E967" w14:textId="77777777" w:rsidTr="004D52E7">
        <w:tblPrEx>
          <w:tblCellMar>
            <w:left w:w="70" w:type="dxa"/>
            <w:right w:w="70" w:type="dxa"/>
          </w:tblCellMar>
        </w:tblPrEx>
        <w:trPr>
          <w:gridAfter w:val="1"/>
          <w:wAfter w:w="30" w:type="dxa"/>
          <w:trHeight w:val="481"/>
        </w:trPr>
        <w:tc>
          <w:tcPr>
            <w:tcW w:w="960" w:type="dxa"/>
            <w:tcBorders>
              <w:top w:val="single" w:sz="4" w:space="0" w:color="auto"/>
              <w:left w:val="single" w:sz="8" w:space="0" w:color="000000"/>
              <w:bottom w:val="single" w:sz="8" w:space="0" w:color="000000"/>
            </w:tcBorders>
            <w:shd w:val="clear" w:color="auto" w:fill="auto"/>
            <w:vAlign w:val="center"/>
          </w:tcPr>
          <w:p w14:paraId="06FBAD80" w14:textId="77777777" w:rsidR="00523914" w:rsidRPr="00523914" w:rsidRDefault="00523914" w:rsidP="004D52E7">
            <w:pPr>
              <w:rPr>
                <w:rFonts w:ascii="Times New Roman" w:hAnsi="Times New Roman" w:cs="Times New Roman"/>
                <w:sz w:val="24"/>
                <w:szCs w:val="24"/>
              </w:rPr>
            </w:pPr>
          </w:p>
        </w:tc>
        <w:tc>
          <w:tcPr>
            <w:tcW w:w="2320" w:type="dxa"/>
            <w:gridSpan w:val="4"/>
            <w:tcBorders>
              <w:top w:val="single" w:sz="4" w:space="0" w:color="auto"/>
              <w:left w:val="single" w:sz="8" w:space="0" w:color="000000"/>
              <w:bottom w:val="single" w:sz="8" w:space="0" w:color="000000"/>
            </w:tcBorders>
            <w:shd w:val="clear" w:color="auto" w:fill="auto"/>
            <w:vAlign w:val="center"/>
          </w:tcPr>
          <w:p w14:paraId="003BC9F7"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Razem</w:t>
            </w:r>
          </w:p>
        </w:tc>
        <w:tc>
          <w:tcPr>
            <w:tcW w:w="1965" w:type="dxa"/>
            <w:gridSpan w:val="3"/>
            <w:tcBorders>
              <w:top w:val="single" w:sz="4" w:space="0" w:color="auto"/>
              <w:left w:val="single" w:sz="8" w:space="0" w:color="000000"/>
              <w:bottom w:val="single" w:sz="8" w:space="0" w:color="000000"/>
            </w:tcBorders>
            <w:shd w:val="clear" w:color="auto" w:fill="auto"/>
            <w:vAlign w:val="center"/>
          </w:tcPr>
          <w:p w14:paraId="10BFC0A1"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1858</w:t>
            </w:r>
          </w:p>
        </w:tc>
        <w:tc>
          <w:tcPr>
            <w:tcW w:w="351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74DA74C" w14:textId="77777777" w:rsidR="00523914" w:rsidRPr="00523914" w:rsidRDefault="00523914" w:rsidP="004D52E7">
            <w:pPr>
              <w:rPr>
                <w:rFonts w:ascii="Times New Roman" w:hAnsi="Times New Roman" w:cs="Times New Roman"/>
                <w:sz w:val="24"/>
                <w:szCs w:val="24"/>
              </w:rPr>
            </w:pPr>
          </w:p>
        </w:tc>
      </w:tr>
      <w:tr w:rsidR="00523914" w:rsidRPr="00523914" w14:paraId="589459E7" w14:textId="77777777" w:rsidTr="004D52E7">
        <w:trPr>
          <w:trHeight w:val="1312"/>
        </w:trPr>
        <w:tc>
          <w:tcPr>
            <w:tcW w:w="960" w:type="dxa"/>
            <w:shd w:val="clear" w:color="auto" w:fill="auto"/>
            <w:vAlign w:val="center"/>
          </w:tcPr>
          <w:p w14:paraId="5561FB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Wysoka</w:t>
            </w:r>
          </w:p>
        </w:tc>
        <w:tc>
          <w:tcPr>
            <w:tcW w:w="2320" w:type="dxa"/>
            <w:gridSpan w:val="4"/>
            <w:shd w:val="clear" w:color="auto" w:fill="auto"/>
            <w:vAlign w:val="bottom"/>
          </w:tcPr>
          <w:p w14:paraId="2B06743E" w14:textId="77777777" w:rsidR="00523914" w:rsidRPr="00523914" w:rsidRDefault="00523914" w:rsidP="004D52E7">
            <w:pPr>
              <w:rPr>
                <w:rFonts w:ascii="Times New Roman" w:hAnsi="Times New Roman" w:cs="Times New Roman"/>
                <w:sz w:val="24"/>
                <w:szCs w:val="24"/>
              </w:rPr>
            </w:pPr>
          </w:p>
          <w:p w14:paraId="31A636E8" w14:textId="77777777" w:rsidR="00523914" w:rsidRPr="00523914" w:rsidRDefault="00523914" w:rsidP="004D52E7">
            <w:pPr>
              <w:rPr>
                <w:rFonts w:ascii="Times New Roman" w:hAnsi="Times New Roman" w:cs="Times New Roman"/>
                <w:sz w:val="24"/>
                <w:szCs w:val="24"/>
              </w:rPr>
            </w:pPr>
          </w:p>
        </w:tc>
        <w:tc>
          <w:tcPr>
            <w:tcW w:w="1965" w:type="dxa"/>
            <w:gridSpan w:val="3"/>
            <w:shd w:val="clear" w:color="auto" w:fill="auto"/>
            <w:vAlign w:val="bottom"/>
          </w:tcPr>
          <w:p w14:paraId="50952797" w14:textId="77777777" w:rsidR="00523914" w:rsidRPr="00523914" w:rsidRDefault="00523914" w:rsidP="004D52E7">
            <w:pPr>
              <w:rPr>
                <w:rFonts w:ascii="Times New Roman" w:hAnsi="Times New Roman" w:cs="Times New Roman"/>
                <w:sz w:val="24"/>
                <w:szCs w:val="24"/>
              </w:rPr>
            </w:pPr>
          </w:p>
        </w:tc>
        <w:tc>
          <w:tcPr>
            <w:tcW w:w="955" w:type="dxa"/>
            <w:shd w:val="clear" w:color="auto" w:fill="auto"/>
            <w:vAlign w:val="bottom"/>
          </w:tcPr>
          <w:p w14:paraId="051CA65F" w14:textId="77777777" w:rsidR="00523914" w:rsidRPr="00523914" w:rsidRDefault="00523914" w:rsidP="004D52E7">
            <w:pPr>
              <w:rPr>
                <w:rFonts w:ascii="Times New Roman" w:hAnsi="Times New Roman" w:cs="Times New Roman"/>
                <w:sz w:val="24"/>
                <w:szCs w:val="24"/>
              </w:rPr>
            </w:pPr>
          </w:p>
        </w:tc>
        <w:tc>
          <w:tcPr>
            <w:tcW w:w="2540" w:type="dxa"/>
            <w:gridSpan w:val="5"/>
            <w:shd w:val="clear" w:color="auto" w:fill="auto"/>
            <w:vAlign w:val="bottom"/>
          </w:tcPr>
          <w:p w14:paraId="37274E2C"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79EEC8A5" w14:textId="77777777" w:rsidR="00523914" w:rsidRPr="00523914" w:rsidRDefault="00523914" w:rsidP="004D52E7">
            <w:pPr>
              <w:rPr>
                <w:rFonts w:ascii="Times New Roman" w:hAnsi="Times New Roman" w:cs="Times New Roman"/>
                <w:sz w:val="24"/>
                <w:szCs w:val="24"/>
              </w:rPr>
            </w:pPr>
          </w:p>
        </w:tc>
      </w:tr>
      <w:tr w:rsidR="00523914" w:rsidRPr="00523914" w14:paraId="5BA6F4CA" w14:textId="77777777" w:rsidTr="004D52E7">
        <w:tblPrEx>
          <w:tblCellMar>
            <w:left w:w="70" w:type="dxa"/>
            <w:right w:w="70" w:type="dxa"/>
          </w:tblCellMar>
        </w:tblPrEx>
        <w:trPr>
          <w:gridAfter w:val="6"/>
          <w:wAfter w:w="794" w:type="dxa"/>
          <w:trHeight w:val="330"/>
        </w:trPr>
        <w:tc>
          <w:tcPr>
            <w:tcW w:w="1091" w:type="dxa"/>
            <w:gridSpan w:val="2"/>
            <w:tcBorders>
              <w:top w:val="single" w:sz="8" w:space="0" w:color="000000"/>
              <w:left w:val="single" w:sz="8" w:space="0" w:color="000000"/>
              <w:bottom w:val="single" w:sz="8" w:space="0" w:color="000000"/>
            </w:tcBorders>
            <w:shd w:val="clear" w:color="auto" w:fill="auto"/>
            <w:vAlign w:val="center"/>
          </w:tcPr>
          <w:p w14:paraId="4E49C5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11" w:type="dxa"/>
            <w:gridSpan w:val="4"/>
            <w:tcBorders>
              <w:top w:val="single" w:sz="8" w:space="0" w:color="000000"/>
              <w:left w:val="single" w:sz="8" w:space="0" w:color="000000"/>
              <w:bottom w:val="single" w:sz="8" w:space="0" w:color="000000"/>
            </w:tcBorders>
            <w:shd w:val="clear" w:color="auto" w:fill="auto"/>
            <w:vAlign w:val="center"/>
          </w:tcPr>
          <w:p w14:paraId="7F274C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843" w:type="dxa"/>
            <w:gridSpan w:val="2"/>
            <w:tcBorders>
              <w:top w:val="single" w:sz="8" w:space="0" w:color="000000"/>
              <w:left w:val="single" w:sz="8" w:space="0" w:color="000000"/>
              <w:bottom w:val="single" w:sz="8" w:space="0" w:color="000000"/>
            </w:tcBorders>
            <w:shd w:val="clear" w:color="auto" w:fill="auto"/>
            <w:vAlign w:val="center"/>
          </w:tcPr>
          <w:p w14:paraId="21BB01E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27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E4517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0A80F8F8" w14:textId="77777777" w:rsidTr="004D52E7">
        <w:tblPrEx>
          <w:tblCellMar>
            <w:left w:w="70" w:type="dxa"/>
            <w:right w:w="70" w:type="dxa"/>
          </w:tblCellMar>
        </w:tblPrEx>
        <w:trPr>
          <w:gridAfter w:val="6"/>
          <w:wAfter w:w="794" w:type="dxa"/>
          <w:trHeight w:val="315"/>
        </w:trPr>
        <w:tc>
          <w:tcPr>
            <w:tcW w:w="1091" w:type="dxa"/>
            <w:gridSpan w:val="2"/>
            <w:vMerge w:val="restart"/>
            <w:tcBorders>
              <w:left w:val="single" w:sz="8" w:space="0" w:color="000000"/>
              <w:bottom w:val="single" w:sz="8" w:space="0" w:color="000000"/>
            </w:tcBorders>
            <w:shd w:val="clear" w:color="auto" w:fill="auto"/>
            <w:vAlign w:val="center"/>
          </w:tcPr>
          <w:p w14:paraId="2F09C9A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11" w:type="dxa"/>
            <w:gridSpan w:val="4"/>
            <w:vMerge w:val="restart"/>
            <w:tcBorders>
              <w:left w:val="single" w:sz="8" w:space="0" w:color="000000"/>
              <w:bottom w:val="single" w:sz="8" w:space="0" w:color="000000"/>
            </w:tcBorders>
            <w:shd w:val="clear" w:color="auto" w:fill="auto"/>
            <w:vAlign w:val="center"/>
          </w:tcPr>
          <w:p w14:paraId="258A68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Kościuszki</w:t>
            </w:r>
          </w:p>
        </w:tc>
        <w:tc>
          <w:tcPr>
            <w:tcW w:w="1843" w:type="dxa"/>
            <w:gridSpan w:val="2"/>
            <w:vMerge w:val="restart"/>
            <w:tcBorders>
              <w:left w:val="single" w:sz="8" w:space="0" w:color="000000"/>
              <w:bottom w:val="single" w:sz="8" w:space="0" w:color="000000"/>
            </w:tcBorders>
            <w:shd w:val="clear" w:color="auto" w:fill="auto"/>
            <w:vAlign w:val="center"/>
          </w:tcPr>
          <w:p w14:paraId="49CE7C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1128</w:t>
            </w:r>
          </w:p>
        </w:tc>
        <w:tc>
          <w:tcPr>
            <w:tcW w:w="2751" w:type="dxa"/>
            <w:gridSpan w:val="2"/>
            <w:tcBorders>
              <w:left w:val="single" w:sz="8" w:space="0" w:color="000000"/>
              <w:right w:val="single" w:sz="8" w:space="0" w:color="000000"/>
            </w:tcBorders>
            <w:shd w:val="clear" w:color="auto" w:fill="auto"/>
            <w:vAlign w:val="center"/>
          </w:tcPr>
          <w:p w14:paraId="11808528" w14:textId="77777777" w:rsidR="00523914" w:rsidRPr="00523914" w:rsidRDefault="00523914" w:rsidP="004D52E7">
            <w:pPr>
              <w:rPr>
                <w:rFonts w:ascii="Times New Roman" w:hAnsi="Times New Roman" w:cs="Times New Roman"/>
                <w:sz w:val="24"/>
                <w:szCs w:val="24"/>
              </w:rPr>
            </w:pPr>
          </w:p>
        </w:tc>
      </w:tr>
      <w:tr w:rsidR="00523914" w:rsidRPr="00523914" w14:paraId="7CD63064" w14:textId="77777777" w:rsidTr="004D52E7">
        <w:tblPrEx>
          <w:tblCellMar>
            <w:left w:w="70" w:type="dxa"/>
            <w:right w:w="70" w:type="dxa"/>
          </w:tblCellMar>
        </w:tblPrEx>
        <w:trPr>
          <w:gridAfter w:val="6"/>
          <w:wAfter w:w="794" w:type="dxa"/>
          <w:trHeight w:val="315"/>
        </w:trPr>
        <w:tc>
          <w:tcPr>
            <w:tcW w:w="1091" w:type="dxa"/>
            <w:gridSpan w:val="2"/>
            <w:vMerge/>
            <w:tcBorders>
              <w:left w:val="single" w:sz="8" w:space="0" w:color="000000"/>
              <w:bottom w:val="single" w:sz="8" w:space="0" w:color="000000"/>
            </w:tcBorders>
            <w:shd w:val="clear" w:color="auto" w:fill="auto"/>
            <w:vAlign w:val="center"/>
          </w:tcPr>
          <w:p w14:paraId="10DC06BB" w14:textId="77777777" w:rsidR="00523914" w:rsidRPr="00523914" w:rsidRDefault="00523914" w:rsidP="004D52E7">
            <w:pPr>
              <w:rPr>
                <w:rFonts w:ascii="Times New Roman" w:hAnsi="Times New Roman" w:cs="Times New Roman"/>
                <w:sz w:val="24"/>
                <w:szCs w:val="24"/>
              </w:rPr>
            </w:pPr>
          </w:p>
        </w:tc>
        <w:tc>
          <w:tcPr>
            <w:tcW w:w="2311" w:type="dxa"/>
            <w:gridSpan w:val="4"/>
            <w:vMerge/>
            <w:tcBorders>
              <w:left w:val="single" w:sz="8" w:space="0" w:color="000000"/>
              <w:bottom w:val="single" w:sz="8" w:space="0" w:color="000000"/>
            </w:tcBorders>
            <w:shd w:val="clear" w:color="auto" w:fill="auto"/>
            <w:vAlign w:val="center"/>
          </w:tcPr>
          <w:p w14:paraId="63FAF618" w14:textId="77777777" w:rsidR="00523914" w:rsidRPr="00523914" w:rsidRDefault="00523914" w:rsidP="004D52E7">
            <w:pPr>
              <w:rPr>
                <w:rFonts w:ascii="Times New Roman" w:hAnsi="Times New Roman" w:cs="Times New Roman"/>
                <w:sz w:val="24"/>
                <w:szCs w:val="24"/>
              </w:rPr>
            </w:pPr>
          </w:p>
        </w:tc>
        <w:tc>
          <w:tcPr>
            <w:tcW w:w="1843" w:type="dxa"/>
            <w:gridSpan w:val="2"/>
            <w:vMerge/>
            <w:tcBorders>
              <w:left w:val="single" w:sz="8" w:space="0" w:color="000000"/>
              <w:bottom w:val="single" w:sz="8" w:space="0" w:color="000000"/>
            </w:tcBorders>
            <w:shd w:val="clear" w:color="auto" w:fill="auto"/>
            <w:vAlign w:val="center"/>
          </w:tcPr>
          <w:p w14:paraId="2DBFDF78" w14:textId="77777777" w:rsidR="00523914" w:rsidRPr="00523914" w:rsidRDefault="00523914" w:rsidP="004D52E7">
            <w:pPr>
              <w:rPr>
                <w:rFonts w:ascii="Times New Roman" w:hAnsi="Times New Roman" w:cs="Times New Roman"/>
                <w:sz w:val="24"/>
                <w:szCs w:val="24"/>
              </w:rPr>
            </w:pPr>
          </w:p>
        </w:tc>
        <w:tc>
          <w:tcPr>
            <w:tcW w:w="2751" w:type="dxa"/>
            <w:gridSpan w:val="2"/>
            <w:tcBorders>
              <w:left w:val="single" w:sz="8" w:space="0" w:color="000000"/>
              <w:bottom w:val="single" w:sz="8" w:space="0" w:color="000000"/>
              <w:right w:val="single" w:sz="8" w:space="0" w:color="000000"/>
            </w:tcBorders>
            <w:shd w:val="clear" w:color="auto" w:fill="auto"/>
            <w:vAlign w:val="center"/>
          </w:tcPr>
          <w:p w14:paraId="34ECD5E3" w14:textId="77777777" w:rsidR="00523914" w:rsidRPr="00523914" w:rsidRDefault="00523914" w:rsidP="004D52E7">
            <w:pPr>
              <w:rPr>
                <w:rFonts w:ascii="Times New Roman" w:hAnsi="Times New Roman" w:cs="Times New Roman"/>
                <w:sz w:val="24"/>
                <w:szCs w:val="24"/>
              </w:rPr>
            </w:pPr>
          </w:p>
        </w:tc>
      </w:tr>
    </w:tbl>
    <w:p w14:paraId="400B5EBE" w14:textId="77777777" w:rsidR="00523914" w:rsidRPr="00523914" w:rsidRDefault="00523914" w:rsidP="00523914">
      <w:pPr>
        <w:rPr>
          <w:rFonts w:ascii="Times New Roman" w:hAnsi="Times New Roman" w:cs="Times New Roman"/>
          <w:sz w:val="24"/>
          <w:szCs w:val="24"/>
        </w:rPr>
      </w:pPr>
    </w:p>
    <w:p w14:paraId="66B55ED6" w14:textId="66CF9597" w:rsidR="00523914" w:rsidRPr="00523914" w:rsidRDefault="00523914" w:rsidP="00523914">
      <w:pPr>
        <w:rPr>
          <w:rFonts w:ascii="Times New Roman" w:hAnsi="Times New Roman" w:cs="Times New Roman"/>
          <w:sz w:val="24"/>
          <w:szCs w:val="24"/>
        </w:rPr>
      </w:pPr>
      <w:r w:rsidRPr="00523914">
        <w:rPr>
          <w:rFonts w:ascii="Times New Roman" w:hAnsi="Times New Roman" w:cs="Times New Roman"/>
          <w:b/>
          <w:bCs/>
          <w:sz w:val="24"/>
          <w:szCs w:val="24"/>
        </w:rPr>
        <w:t>STREFA II</w:t>
      </w:r>
    </w:p>
    <w:tbl>
      <w:tblPr>
        <w:tblW w:w="0" w:type="auto"/>
        <w:tblLayout w:type="fixed"/>
        <w:tblCellMar>
          <w:left w:w="0" w:type="dxa"/>
          <w:right w:w="0" w:type="dxa"/>
        </w:tblCellMar>
        <w:tblLook w:val="0000" w:firstRow="0" w:lastRow="0" w:firstColumn="0" w:lastColumn="0" w:noHBand="0" w:noVBand="0"/>
      </w:tblPr>
      <w:tblGrid>
        <w:gridCol w:w="1030"/>
        <w:gridCol w:w="2190"/>
        <w:gridCol w:w="1900"/>
        <w:gridCol w:w="1640"/>
        <w:gridCol w:w="1700"/>
        <w:gridCol w:w="471"/>
        <w:gridCol w:w="20"/>
      </w:tblGrid>
      <w:tr w:rsidR="00523914" w:rsidRPr="00523914" w14:paraId="2EC34450" w14:textId="77777777" w:rsidTr="004D52E7">
        <w:trPr>
          <w:gridAfter w:val="1"/>
          <w:wAfter w:w="20" w:type="dxa"/>
          <w:trHeight w:val="315"/>
        </w:trPr>
        <w:tc>
          <w:tcPr>
            <w:tcW w:w="3220" w:type="dxa"/>
            <w:gridSpan w:val="2"/>
            <w:shd w:val="clear" w:color="auto" w:fill="auto"/>
            <w:vAlign w:val="center"/>
          </w:tcPr>
          <w:p w14:paraId="5704261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ROKITNO SZLACHECKIE</w:t>
            </w:r>
          </w:p>
        </w:tc>
        <w:tc>
          <w:tcPr>
            <w:tcW w:w="1900" w:type="dxa"/>
            <w:shd w:val="clear" w:color="auto" w:fill="auto"/>
            <w:vAlign w:val="bottom"/>
          </w:tcPr>
          <w:p w14:paraId="5536EF5D" w14:textId="77777777" w:rsidR="00523914" w:rsidRPr="00523914" w:rsidRDefault="00523914" w:rsidP="004D52E7">
            <w:pPr>
              <w:rPr>
                <w:rFonts w:ascii="Times New Roman" w:hAnsi="Times New Roman" w:cs="Times New Roman"/>
                <w:sz w:val="24"/>
                <w:szCs w:val="24"/>
              </w:rPr>
            </w:pPr>
          </w:p>
        </w:tc>
        <w:tc>
          <w:tcPr>
            <w:tcW w:w="1640" w:type="dxa"/>
            <w:shd w:val="clear" w:color="auto" w:fill="auto"/>
            <w:vAlign w:val="bottom"/>
          </w:tcPr>
          <w:p w14:paraId="3789B1E8" w14:textId="77777777" w:rsidR="00523914" w:rsidRPr="00523914" w:rsidRDefault="00523914" w:rsidP="004D52E7">
            <w:pPr>
              <w:rPr>
                <w:rFonts w:ascii="Times New Roman" w:hAnsi="Times New Roman" w:cs="Times New Roman"/>
                <w:sz w:val="24"/>
                <w:szCs w:val="24"/>
              </w:rPr>
            </w:pPr>
          </w:p>
        </w:tc>
        <w:tc>
          <w:tcPr>
            <w:tcW w:w="1700" w:type="dxa"/>
            <w:shd w:val="clear" w:color="auto" w:fill="auto"/>
            <w:vAlign w:val="bottom"/>
          </w:tcPr>
          <w:p w14:paraId="387AD312" w14:textId="77777777" w:rsidR="00523914" w:rsidRPr="00523914" w:rsidRDefault="00523914" w:rsidP="004D52E7">
            <w:pPr>
              <w:rPr>
                <w:rFonts w:ascii="Times New Roman" w:hAnsi="Times New Roman" w:cs="Times New Roman"/>
                <w:sz w:val="24"/>
                <w:szCs w:val="24"/>
              </w:rPr>
            </w:pPr>
          </w:p>
        </w:tc>
        <w:tc>
          <w:tcPr>
            <w:tcW w:w="471" w:type="dxa"/>
            <w:shd w:val="clear" w:color="auto" w:fill="auto"/>
          </w:tcPr>
          <w:p w14:paraId="5B001F72" w14:textId="77777777" w:rsidR="00523914" w:rsidRPr="00523914" w:rsidRDefault="00523914" w:rsidP="004D52E7">
            <w:pPr>
              <w:rPr>
                <w:rFonts w:ascii="Times New Roman" w:hAnsi="Times New Roman" w:cs="Times New Roman"/>
                <w:sz w:val="24"/>
                <w:szCs w:val="24"/>
              </w:rPr>
            </w:pPr>
          </w:p>
        </w:tc>
      </w:tr>
      <w:tr w:rsidR="00523914" w:rsidRPr="00523914" w14:paraId="1C05A5D2" w14:textId="77777777" w:rsidTr="004D52E7">
        <w:tblPrEx>
          <w:tblCellMar>
            <w:left w:w="70" w:type="dxa"/>
            <w:right w:w="70" w:type="dxa"/>
          </w:tblCellMar>
        </w:tblPrEx>
        <w:trPr>
          <w:gridAfter w:val="1"/>
          <w:wAfter w:w="20" w:type="dxa"/>
          <w:trHeight w:val="330"/>
        </w:trPr>
        <w:tc>
          <w:tcPr>
            <w:tcW w:w="1030" w:type="dxa"/>
            <w:tcBorders>
              <w:top w:val="single" w:sz="8" w:space="0" w:color="000000"/>
              <w:left w:val="single" w:sz="8" w:space="0" w:color="000000"/>
              <w:bottom w:val="single" w:sz="8" w:space="0" w:color="000000"/>
            </w:tcBorders>
            <w:shd w:val="clear" w:color="auto" w:fill="auto"/>
            <w:vAlign w:val="center"/>
          </w:tcPr>
          <w:p w14:paraId="14207A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190" w:type="dxa"/>
            <w:tcBorders>
              <w:top w:val="single" w:sz="8" w:space="0" w:color="000000"/>
              <w:left w:val="single" w:sz="8" w:space="0" w:color="000000"/>
              <w:bottom w:val="single" w:sz="8" w:space="0" w:color="000000"/>
            </w:tcBorders>
            <w:shd w:val="clear" w:color="auto" w:fill="auto"/>
            <w:vAlign w:val="center"/>
          </w:tcPr>
          <w:p w14:paraId="3CF9AE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00" w:type="dxa"/>
            <w:tcBorders>
              <w:top w:val="single" w:sz="8" w:space="0" w:color="000000"/>
              <w:left w:val="single" w:sz="8" w:space="0" w:color="000000"/>
              <w:bottom w:val="single" w:sz="8" w:space="0" w:color="000000"/>
            </w:tcBorders>
            <w:shd w:val="clear" w:color="auto" w:fill="auto"/>
            <w:vAlign w:val="center"/>
          </w:tcPr>
          <w:p w14:paraId="51AA7FB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1640" w:type="dxa"/>
            <w:tcBorders>
              <w:top w:val="single" w:sz="8" w:space="0" w:color="000000"/>
              <w:left w:val="single" w:sz="8" w:space="0" w:color="000000"/>
              <w:bottom w:val="single" w:sz="8" w:space="0" w:color="000000"/>
            </w:tcBorders>
            <w:shd w:val="clear" w:color="auto" w:fill="auto"/>
            <w:vAlign w:val="center"/>
          </w:tcPr>
          <w:p w14:paraId="14F33CB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26C33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2694346A"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FB726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1.        </w:t>
            </w:r>
          </w:p>
        </w:tc>
        <w:tc>
          <w:tcPr>
            <w:tcW w:w="2190" w:type="dxa"/>
            <w:tcBorders>
              <w:left w:val="single" w:sz="8" w:space="0" w:color="000000"/>
              <w:bottom w:val="single" w:sz="8" w:space="0" w:color="000000"/>
            </w:tcBorders>
            <w:shd w:val="clear" w:color="auto" w:fill="auto"/>
            <w:vAlign w:val="center"/>
          </w:tcPr>
          <w:p w14:paraId="50418C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Długa </w:t>
            </w:r>
          </w:p>
        </w:tc>
        <w:tc>
          <w:tcPr>
            <w:tcW w:w="1900" w:type="dxa"/>
            <w:tcBorders>
              <w:left w:val="single" w:sz="8" w:space="0" w:color="000000"/>
              <w:bottom w:val="single" w:sz="8" w:space="0" w:color="000000"/>
            </w:tcBorders>
            <w:shd w:val="clear" w:color="auto" w:fill="auto"/>
            <w:vAlign w:val="center"/>
          </w:tcPr>
          <w:p w14:paraId="7DBAF4F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1500</w:t>
            </w:r>
          </w:p>
        </w:tc>
        <w:tc>
          <w:tcPr>
            <w:tcW w:w="1640" w:type="dxa"/>
            <w:tcBorders>
              <w:left w:val="single" w:sz="8" w:space="0" w:color="000000"/>
              <w:bottom w:val="single" w:sz="8" w:space="0" w:color="000000"/>
            </w:tcBorders>
            <w:shd w:val="clear" w:color="auto" w:fill="auto"/>
            <w:vAlign w:val="center"/>
          </w:tcPr>
          <w:p w14:paraId="085564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4F0FA75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DBD2781"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EAB7E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w:t>
            </w:r>
          </w:p>
        </w:tc>
        <w:tc>
          <w:tcPr>
            <w:tcW w:w="2190" w:type="dxa"/>
            <w:tcBorders>
              <w:left w:val="single" w:sz="8" w:space="0" w:color="000000"/>
              <w:bottom w:val="single" w:sz="8" w:space="0" w:color="000000"/>
            </w:tcBorders>
            <w:shd w:val="clear" w:color="auto" w:fill="auto"/>
            <w:vAlign w:val="center"/>
          </w:tcPr>
          <w:p w14:paraId="3425C23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Górna</w:t>
            </w:r>
          </w:p>
        </w:tc>
        <w:tc>
          <w:tcPr>
            <w:tcW w:w="1900" w:type="dxa"/>
            <w:tcBorders>
              <w:left w:val="single" w:sz="8" w:space="0" w:color="000000"/>
              <w:bottom w:val="single" w:sz="8" w:space="0" w:color="000000"/>
            </w:tcBorders>
            <w:shd w:val="clear" w:color="auto" w:fill="auto"/>
            <w:vAlign w:val="center"/>
          </w:tcPr>
          <w:p w14:paraId="279804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220</w:t>
            </w:r>
          </w:p>
        </w:tc>
        <w:tc>
          <w:tcPr>
            <w:tcW w:w="1640" w:type="dxa"/>
            <w:tcBorders>
              <w:left w:val="single" w:sz="8" w:space="0" w:color="000000"/>
              <w:bottom w:val="single" w:sz="8" w:space="0" w:color="000000"/>
            </w:tcBorders>
            <w:shd w:val="clear" w:color="auto" w:fill="auto"/>
            <w:vAlign w:val="center"/>
          </w:tcPr>
          <w:p w14:paraId="0E02EA1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20DB72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E2B3AED" w14:textId="77777777" w:rsidTr="004D52E7">
        <w:tblPrEx>
          <w:tblCellMar>
            <w:left w:w="70" w:type="dxa"/>
            <w:right w:w="70" w:type="dxa"/>
          </w:tblCellMar>
        </w:tblPrEx>
        <w:trPr>
          <w:gridAfter w:val="1"/>
          <w:wAfter w:w="20" w:type="dxa"/>
          <w:trHeight w:val="630"/>
        </w:trPr>
        <w:tc>
          <w:tcPr>
            <w:tcW w:w="1030" w:type="dxa"/>
            <w:tcBorders>
              <w:left w:val="single" w:sz="8" w:space="0" w:color="000000"/>
              <w:bottom w:val="single" w:sz="8" w:space="0" w:color="000000"/>
            </w:tcBorders>
            <w:shd w:val="clear" w:color="auto" w:fill="auto"/>
            <w:vAlign w:val="center"/>
          </w:tcPr>
          <w:p w14:paraId="7CA13B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3.           </w:t>
            </w:r>
          </w:p>
        </w:tc>
        <w:tc>
          <w:tcPr>
            <w:tcW w:w="2190" w:type="dxa"/>
            <w:tcBorders>
              <w:left w:val="single" w:sz="8" w:space="0" w:color="000000"/>
              <w:bottom w:val="single" w:sz="8" w:space="0" w:color="000000"/>
            </w:tcBorders>
            <w:shd w:val="clear" w:color="auto" w:fill="auto"/>
            <w:vAlign w:val="center"/>
          </w:tcPr>
          <w:p w14:paraId="5071D4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Ignacego Krasickiego</w:t>
            </w:r>
          </w:p>
        </w:tc>
        <w:tc>
          <w:tcPr>
            <w:tcW w:w="1900" w:type="dxa"/>
            <w:tcBorders>
              <w:left w:val="single" w:sz="8" w:space="0" w:color="000000"/>
              <w:bottom w:val="single" w:sz="8" w:space="0" w:color="000000"/>
            </w:tcBorders>
            <w:shd w:val="clear" w:color="auto" w:fill="auto"/>
            <w:vAlign w:val="center"/>
          </w:tcPr>
          <w:p w14:paraId="39EAC38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1640" w:type="dxa"/>
            <w:tcBorders>
              <w:left w:val="single" w:sz="8" w:space="0" w:color="000000"/>
              <w:bottom w:val="single" w:sz="8" w:space="0" w:color="000000"/>
            </w:tcBorders>
            <w:shd w:val="clear" w:color="auto" w:fill="auto"/>
            <w:vAlign w:val="center"/>
          </w:tcPr>
          <w:p w14:paraId="7E5BC9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225EE95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
        </w:tc>
      </w:tr>
      <w:tr w:rsidR="00523914" w:rsidRPr="00523914" w14:paraId="3327CB2B"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4B805B0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4.           </w:t>
            </w:r>
          </w:p>
        </w:tc>
        <w:tc>
          <w:tcPr>
            <w:tcW w:w="2190" w:type="dxa"/>
            <w:tcBorders>
              <w:left w:val="single" w:sz="8" w:space="0" w:color="000000"/>
              <w:bottom w:val="single" w:sz="8" w:space="0" w:color="000000"/>
            </w:tcBorders>
            <w:shd w:val="clear" w:color="auto" w:fill="auto"/>
            <w:vAlign w:val="center"/>
          </w:tcPr>
          <w:p w14:paraId="16311F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900" w:type="dxa"/>
            <w:tcBorders>
              <w:left w:val="single" w:sz="8" w:space="0" w:color="000000"/>
              <w:bottom w:val="single" w:sz="8" w:space="0" w:color="000000"/>
            </w:tcBorders>
            <w:shd w:val="clear" w:color="auto" w:fill="auto"/>
            <w:vAlign w:val="center"/>
          </w:tcPr>
          <w:p w14:paraId="75A338D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w:t>
            </w:r>
          </w:p>
        </w:tc>
        <w:tc>
          <w:tcPr>
            <w:tcW w:w="1640" w:type="dxa"/>
            <w:tcBorders>
              <w:left w:val="single" w:sz="8" w:space="0" w:color="000000"/>
              <w:bottom w:val="single" w:sz="8" w:space="0" w:color="000000"/>
            </w:tcBorders>
            <w:shd w:val="clear" w:color="auto" w:fill="auto"/>
            <w:vAlign w:val="center"/>
          </w:tcPr>
          <w:p w14:paraId="11C782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2DEE89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
        </w:tc>
      </w:tr>
      <w:tr w:rsidR="00523914" w:rsidRPr="00523914" w14:paraId="74D11E71"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8A9F5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5.           </w:t>
            </w:r>
          </w:p>
        </w:tc>
        <w:tc>
          <w:tcPr>
            <w:tcW w:w="2190" w:type="dxa"/>
            <w:tcBorders>
              <w:left w:val="single" w:sz="8" w:space="0" w:color="000000"/>
              <w:bottom w:val="single" w:sz="8" w:space="0" w:color="000000"/>
            </w:tcBorders>
            <w:shd w:val="clear" w:color="auto" w:fill="auto"/>
            <w:vAlign w:val="center"/>
          </w:tcPr>
          <w:p w14:paraId="4B3B46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Laskowa</w:t>
            </w:r>
          </w:p>
        </w:tc>
        <w:tc>
          <w:tcPr>
            <w:tcW w:w="1900" w:type="dxa"/>
            <w:tcBorders>
              <w:left w:val="single" w:sz="8" w:space="0" w:color="000000"/>
              <w:bottom w:val="single" w:sz="8" w:space="0" w:color="000000"/>
            </w:tcBorders>
            <w:shd w:val="clear" w:color="auto" w:fill="auto"/>
            <w:vAlign w:val="center"/>
          </w:tcPr>
          <w:p w14:paraId="3C16102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800</w:t>
            </w:r>
          </w:p>
        </w:tc>
        <w:tc>
          <w:tcPr>
            <w:tcW w:w="1640" w:type="dxa"/>
            <w:tcBorders>
              <w:left w:val="single" w:sz="8" w:space="0" w:color="000000"/>
              <w:bottom w:val="single" w:sz="8" w:space="0" w:color="000000"/>
            </w:tcBorders>
            <w:shd w:val="clear" w:color="auto" w:fill="auto"/>
            <w:vAlign w:val="center"/>
          </w:tcPr>
          <w:p w14:paraId="3575E72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0730C3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C839F17"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589C28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6.           </w:t>
            </w:r>
          </w:p>
        </w:tc>
        <w:tc>
          <w:tcPr>
            <w:tcW w:w="2190" w:type="dxa"/>
            <w:tcBorders>
              <w:left w:val="single" w:sz="8" w:space="0" w:color="000000"/>
              <w:bottom w:val="single" w:sz="8" w:space="0" w:color="000000"/>
            </w:tcBorders>
            <w:shd w:val="clear" w:color="auto" w:fill="auto"/>
            <w:vAlign w:val="center"/>
          </w:tcPr>
          <w:p w14:paraId="60F850B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Nowe Życie</w:t>
            </w:r>
          </w:p>
        </w:tc>
        <w:tc>
          <w:tcPr>
            <w:tcW w:w="1900" w:type="dxa"/>
            <w:tcBorders>
              <w:left w:val="single" w:sz="8" w:space="0" w:color="000000"/>
              <w:bottom w:val="single" w:sz="8" w:space="0" w:color="000000"/>
            </w:tcBorders>
            <w:shd w:val="clear" w:color="auto" w:fill="auto"/>
            <w:vAlign w:val="center"/>
          </w:tcPr>
          <w:p w14:paraId="313C71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415</w:t>
            </w:r>
          </w:p>
        </w:tc>
        <w:tc>
          <w:tcPr>
            <w:tcW w:w="1640" w:type="dxa"/>
            <w:tcBorders>
              <w:left w:val="single" w:sz="8" w:space="0" w:color="000000"/>
              <w:bottom w:val="single" w:sz="8" w:space="0" w:color="000000"/>
            </w:tcBorders>
            <w:shd w:val="clear" w:color="auto" w:fill="auto"/>
            <w:vAlign w:val="center"/>
          </w:tcPr>
          <w:p w14:paraId="76CC45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15828D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761A8F2" w14:textId="77777777" w:rsidTr="004D52E7">
        <w:tblPrEx>
          <w:tblCellMar>
            <w:left w:w="70" w:type="dxa"/>
            <w:right w:w="70" w:type="dxa"/>
          </w:tblCellMar>
        </w:tblPrEx>
        <w:trPr>
          <w:gridAfter w:val="1"/>
          <w:wAfter w:w="20" w:type="dxa"/>
          <w:trHeight w:val="630"/>
        </w:trPr>
        <w:tc>
          <w:tcPr>
            <w:tcW w:w="1030" w:type="dxa"/>
            <w:tcBorders>
              <w:left w:val="single" w:sz="8" w:space="0" w:color="000000"/>
              <w:bottom w:val="single" w:sz="8" w:space="0" w:color="000000"/>
            </w:tcBorders>
            <w:shd w:val="clear" w:color="auto" w:fill="auto"/>
            <w:vAlign w:val="center"/>
          </w:tcPr>
          <w:p w14:paraId="707B07A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7.           </w:t>
            </w:r>
          </w:p>
        </w:tc>
        <w:tc>
          <w:tcPr>
            <w:tcW w:w="2190" w:type="dxa"/>
            <w:tcBorders>
              <w:left w:val="single" w:sz="8" w:space="0" w:color="000000"/>
              <w:bottom w:val="single" w:sz="8" w:space="0" w:color="000000"/>
            </w:tcBorders>
            <w:shd w:val="clear" w:color="auto" w:fill="auto"/>
            <w:vAlign w:val="center"/>
          </w:tcPr>
          <w:p w14:paraId="3AE06F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w:t>
            </w:r>
          </w:p>
        </w:tc>
        <w:tc>
          <w:tcPr>
            <w:tcW w:w="1900" w:type="dxa"/>
            <w:tcBorders>
              <w:left w:val="single" w:sz="8" w:space="0" w:color="000000"/>
              <w:bottom w:val="single" w:sz="8" w:space="0" w:color="000000"/>
            </w:tcBorders>
            <w:shd w:val="clear" w:color="auto" w:fill="auto"/>
            <w:vAlign w:val="center"/>
          </w:tcPr>
          <w:p w14:paraId="4F319E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990</w:t>
            </w:r>
          </w:p>
        </w:tc>
        <w:tc>
          <w:tcPr>
            <w:tcW w:w="1640" w:type="dxa"/>
            <w:tcBorders>
              <w:left w:val="single" w:sz="8" w:space="0" w:color="000000"/>
              <w:bottom w:val="single" w:sz="8" w:space="0" w:color="000000"/>
            </w:tcBorders>
            <w:shd w:val="clear" w:color="auto" w:fill="auto"/>
            <w:vAlign w:val="center"/>
          </w:tcPr>
          <w:p w14:paraId="3D90D2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77FA4623" w14:textId="77777777" w:rsidR="00523914" w:rsidRPr="00523914" w:rsidRDefault="00523914" w:rsidP="004D52E7">
            <w:pPr>
              <w:rPr>
                <w:rFonts w:ascii="Times New Roman" w:hAnsi="Times New Roman" w:cs="Times New Roman"/>
                <w:sz w:val="24"/>
                <w:szCs w:val="24"/>
              </w:rPr>
            </w:pPr>
          </w:p>
        </w:tc>
      </w:tr>
      <w:tr w:rsidR="00523914" w:rsidRPr="00523914" w14:paraId="407398D2"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589B2C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8.           </w:t>
            </w:r>
          </w:p>
        </w:tc>
        <w:tc>
          <w:tcPr>
            <w:tcW w:w="2190" w:type="dxa"/>
            <w:tcBorders>
              <w:left w:val="single" w:sz="8" w:space="0" w:color="000000"/>
              <w:bottom w:val="single" w:sz="8" w:space="0" w:color="000000"/>
            </w:tcBorders>
            <w:shd w:val="clear" w:color="auto" w:fill="auto"/>
            <w:vAlign w:val="center"/>
          </w:tcPr>
          <w:p w14:paraId="53F5A3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Piaskowa</w:t>
            </w:r>
          </w:p>
        </w:tc>
        <w:tc>
          <w:tcPr>
            <w:tcW w:w="1900" w:type="dxa"/>
            <w:tcBorders>
              <w:left w:val="single" w:sz="8" w:space="0" w:color="000000"/>
              <w:bottom w:val="single" w:sz="8" w:space="0" w:color="000000"/>
            </w:tcBorders>
            <w:shd w:val="clear" w:color="auto" w:fill="auto"/>
            <w:vAlign w:val="center"/>
          </w:tcPr>
          <w:p w14:paraId="119E6D3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1350</w:t>
            </w:r>
          </w:p>
        </w:tc>
        <w:tc>
          <w:tcPr>
            <w:tcW w:w="1640" w:type="dxa"/>
            <w:tcBorders>
              <w:left w:val="single" w:sz="8" w:space="0" w:color="000000"/>
              <w:bottom w:val="single" w:sz="8" w:space="0" w:color="000000"/>
            </w:tcBorders>
            <w:shd w:val="clear" w:color="auto" w:fill="auto"/>
            <w:vAlign w:val="center"/>
          </w:tcPr>
          <w:p w14:paraId="05D111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409573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E3E39E5"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2DBA951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9.           </w:t>
            </w:r>
          </w:p>
        </w:tc>
        <w:tc>
          <w:tcPr>
            <w:tcW w:w="2190" w:type="dxa"/>
            <w:tcBorders>
              <w:left w:val="single" w:sz="8" w:space="0" w:color="000000"/>
              <w:bottom w:val="single" w:sz="8" w:space="0" w:color="000000"/>
            </w:tcBorders>
            <w:shd w:val="clear" w:color="auto" w:fill="auto"/>
            <w:vAlign w:val="center"/>
          </w:tcPr>
          <w:p w14:paraId="69F592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Polna</w:t>
            </w:r>
          </w:p>
        </w:tc>
        <w:tc>
          <w:tcPr>
            <w:tcW w:w="1900" w:type="dxa"/>
            <w:tcBorders>
              <w:left w:val="single" w:sz="8" w:space="0" w:color="000000"/>
              <w:bottom w:val="single" w:sz="8" w:space="0" w:color="000000"/>
            </w:tcBorders>
            <w:shd w:val="clear" w:color="auto" w:fill="auto"/>
            <w:vAlign w:val="center"/>
          </w:tcPr>
          <w:p w14:paraId="0D0CC1D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1640" w:type="dxa"/>
            <w:tcBorders>
              <w:left w:val="single" w:sz="8" w:space="0" w:color="000000"/>
              <w:bottom w:val="single" w:sz="8" w:space="0" w:color="000000"/>
            </w:tcBorders>
            <w:shd w:val="clear" w:color="auto" w:fill="auto"/>
            <w:vAlign w:val="center"/>
          </w:tcPr>
          <w:p w14:paraId="3D7473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378D2E8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8FC6D96"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743FEC0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10.        </w:t>
            </w:r>
          </w:p>
        </w:tc>
        <w:tc>
          <w:tcPr>
            <w:tcW w:w="2190" w:type="dxa"/>
            <w:tcBorders>
              <w:left w:val="single" w:sz="8" w:space="0" w:color="000000"/>
              <w:bottom w:val="single" w:sz="8" w:space="0" w:color="000000"/>
            </w:tcBorders>
            <w:shd w:val="clear" w:color="auto" w:fill="auto"/>
            <w:vAlign w:val="center"/>
          </w:tcPr>
          <w:p w14:paraId="534E4FE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Wąska</w:t>
            </w:r>
          </w:p>
        </w:tc>
        <w:tc>
          <w:tcPr>
            <w:tcW w:w="1900" w:type="dxa"/>
            <w:tcBorders>
              <w:left w:val="single" w:sz="8" w:space="0" w:color="000000"/>
              <w:bottom w:val="single" w:sz="8" w:space="0" w:color="000000"/>
            </w:tcBorders>
            <w:shd w:val="clear" w:color="auto" w:fill="auto"/>
            <w:vAlign w:val="center"/>
          </w:tcPr>
          <w:p w14:paraId="7E5B89C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w:t>
            </w:r>
          </w:p>
        </w:tc>
        <w:tc>
          <w:tcPr>
            <w:tcW w:w="1640" w:type="dxa"/>
            <w:tcBorders>
              <w:left w:val="single" w:sz="8" w:space="0" w:color="000000"/>
              <w:bottom w:val="single" w:sz="8" w:space="0" w:color="000000"/>
            </w:tcBorders>
            <w:shd w:val="clear" w:color="auto" w:fill="auto"/>
            <w:vAlign w:val="center"/>
          </w:tcPr>
          <w:p w14:paraId="18C2BBF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01B0DC3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D1A5859"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070504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11.        </w:t>
            </w:r>
          </w:p>
        </w:tc>
        <w:tc>
          <w:tcPr>
            <w:tcW w:w="2190" w:type="dxa"/>
            <w:tcBorders>
              <w:left w:val="single" w:sz="8" w:space="0" w:color="000000"/>
              <w:bottom w:val="single" w:sz="8" w:space="0" w:color="000000"/>
            </w:tcBorders>
            <w:shd w:val="clear" w:color="auto" w:fill="auto"/>
            <w:vAlign w:val="center"/>
          </w:tcPr>
          <w:p w14:paraId="668156F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Zielona</w:t>
            </w:r>
          </w:p>
        </w:tc>
        <w:tc>
          <w:tcPr>
            <w:tcW w:w="1900" w:type="dxa"/>
            <w:tcBorders>
              <w:left w:val="single" w:sz="8" w:space="0" w:color="000000"/>
              <w:bottom w:val="single" w:sz="8" w:space="0" w:color="000000"/>
            </w:tcBorders>
            <w:shd w:val="clear" w:color="auto" w:fill="auto"/>
            <w:vAlign w:val="center"/>
          </w:tcPr>
          <w:p w14:paraId="0AF2B07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1100</w:t>
            </w:r>
          </w:p>
        </w:tc>
        <w:tc>
          <w:tcPr>
            <w:tcW w:w="1640" w:type="dxa"/>
            <w:tcBorders>
              <w:left w:val="single" w:sz="8" w:space="0" w:color="000000"/>
              <w:bottom w:val="single" w:sz="8" w:space="0" w:color="000000"/>
            </w:tcBorders>
            <w:shd w:val="clear" w:color="auto" w:fill="auto"/>
            <w:vAlign w:val="center"/>
          </w:tcPr>
          <w:p w14:paraId="1B6820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04BCE1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89E70F7" w14:textId="77777777" w:rsidTr="004D52E7">
        <w:trPr>
          <w:trHeight w:val="315"/>
        </w:trPr>
        <w:tc>
          <w:tcPr>
            <w:tcW w:w="1030" w:type="dxa"/>
            <w:shd w:val="clear" w:color="auto" w:fill="auto"/>
            <w:vAlign w:val="center"/>
          </w:tcPr>
          <w:p w14:paraId="56BC3116" w14:textId="77777777" w:rsidR="00523914" w:rsidRPr="00523914" w:rsidRDefault="00523914" w:rsidP="004D52E7">
            <w:pPr>
              <w:rPr>
                <w:rFonts w:ascii="Times New Roman" w:hAnsi="Times New Roman" w:cs="Times New Roman"/>
                <w:sz w:val="24"/>
                <w:szCs w:val="24"/>
              </w:rPr>
            </w:pPr>
          </w:p>
        </w:tc>
        <w:tc>
          <w:tcPr>
            <w:tcW w:w="2190" w:type="dxa"/>
            <w:shd w:val="clear" w:color="auto" w:fill="auto"/>
            <w:vAlign w:val="center"/>
          </w:tcPr>
          <w:p w14:paraId="0CB4024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900" w:type="dxa"/>
            <w:shd w:val="clear" w:color="auto" w:fill="auto"/>
            <w:vAlign w:val="center"/>
          </w:tcPr>
          <w:p w14:paraId="70C7CC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7695</w:t>
            </w:r>
          </w:p>
        </w:tc>
        <w:tc>
          <w:tcPr>
            <w:tcW w:w="1640" w:type="dxa"/>
            <w:shd w:val="clear" w:color="auto" w:fill="auto"/>
            <w:vAlign w:val="center"/>
          </w:tcPr>
          <w:p w14:paraId="3BF9AC97"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center"/>
          </w:tcPr>
          <w:p w14:paraId="745EEB9A"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78816F79" w14:textId="77777777" w:rsidR="00523914" w:rsidRPr="00523914" w:rsidRDefault="00523914" w:rsidP="004D52E7">
            <w:pPr>
              <w:rPr>
                <w:rFonts w:ascii="Times New Roman" w:hAnsi="Times New Roman" w:cs="Times New Roman"/>
                <w:sz w:val="24"/>
                <w:szCs w:val="24"/>
              </w:rPr>
            </w:pPr>
          </w:p>
        </w:tc>
      </w:tr>
    </w:tbl>
    <w:p w14:paraId="11607EE3" w14:textId="77777777" w:rsidR="00523914" w:rsidRPr="00523914" w:rsidRDefault="00523914" w:rsidP="00523914">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30"/>
        <w:gridCol w:w="2190"/>
        <w:gridCol w:w="1900"/>
        <w:gridCol w:w="1640"/>
        <w:gridCol w:w="1700"/>
        <w:gridCol w:w="471"/>
        <w:gridCol w:w="20"/>
      </w:tblGrid>
      <w:tr w:rsidR="00523914" w:rsidRPr="00523914" w14:paraId="7A3E5D3A" w14:textId="77777777" w:rsidTr="004D52E7">
        <w:trPr>
          <w:gridAfter w:val="1"/>
          <w:wAfter w:w="20" w:type="dxa"/>
          <w:trHeight w:val="315"/>
        </w:trPr>
        <w:tc>
          <w:tcPr>
            <w:tcW w:w="3220" w:type="dxa"/>
            <w:gridSpan w:val="2"/>
            <w:tcBorders>
              <w:bottom w:val="single" w:sz="8" w:space="0" w:color="000000"/>
            </w:tcBorders>
            <w:shd w:val="clear" w:color="auto" w:fill="auto"/>
            <w:vAlign w:val="center"/>
          </w:tcPr>
          <w:p w14:paraId="3DF0850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MITRĘGA</w:t>
            </w:r>
          </w:p>
        </w:tc>
        <w:tc>
          <w:tcPr>
            <w:tcW w:w="1900" w:type="dxa"/>
            <w:shd w:val="clear" w:color="auto" w:fill="auto"/>
            <w:vAlign w:val="bottom"/>
          </w:tcPr>
          <w:p w14:paraId="4F2D6BF0" w14:textId="77777777" w:rsidR="00523914" w:rsidRPr="00523914" w:rsidRDefault="00523914" w:rsidP="004D52E7">
            <w:pPr>
              <w:rPr>
                <w:rFonts w:ascii="Times New Roman" w:hAnsi="Times New Roman" w:cs="Times New Roman"/>
                <w:sz w:val="24"/>
                <w:szCs w:val="24"/>
              </w:rPr>
            </w:pPr>
          </w:p>
        </w:tc>
        <w:tc>
          <w:tcPr>
            <w:tcW w:w="1640" w:type="dxa"/>
            <w:shd w:val="clear" w:color="auto" w:fill="auto"/>
            <w:vAlign w:val="bottom"/>
          </w:tcPr>
          <w:p w14:paraId="1C92A7B6" w14:textId="77777777" w:rsidR="00523914" w:rsidRPr="00523914" w:rsidRDefault="00523914" w:rsidP="004D52E7">
            <w:pPr>
              <w:rPr>
                <w:rFonts w:ascii="Times New Roman" w:hAnsi="Times New Roman" w:cs="Times New Roman"/>
                <w:sz w:val="24"/>
                <w:szCs w:val="24"/>
              </w:rPr>
            </w:pPr>
          </w:p>
        </w:tc>
        <w:tc>
          <w:tcPr>
            <w:tcW w:w="1700" w:type="dxa"/>
            <w:shd w:val="clear" w:color="auto" w:fill="auto"/>
            <w:vAlign w:val="bottom"/>
          </w:tcPr>
          <w:p w14:paraId="4138BC92" w14:textId="77777777" w:rsidR="00523914" w:rsidRPr="00523914" w:rsidRDefault="00523914" w:rsidP="004D52E7">
            <w:pPr>
              <w:rPr>
                <w:rFonts w:ascii="Times New Roman" w:hAnsi="Times New Roman" w:cs="Times New Roman"/>
                <w:sz w:val="24"/>
                <w:szCs w:val="24"/>
              </w:rPr>
            </w:pPr>
          </w:p>
        </w:tc>
        <w:tc>
          <w:tcPr>
            <w:tcW w:w="471" w:type="dxa"/>
            <w:shd w:val="clear" w:color="auto" w:fill="auto"/>
          </w:tcPr>
          <w:p w14:paraId="38A70382" w14:textId="77777777" w:rsidR="00523914" w:rsidRPr="00523914" w:rsidRDefault="00523914" w:rsidP="004D52E7">
            <w:pPr>
              <w:rPr>
                <w:rFonts w:ascii="Times New Roman" w:hAnsi="Times New Roman" w:cs="Times New Roman"/>
                <w:sz w:val="24"/>
                <w:szCs w:val="24"/>
              </w:rPr>
            </w:pPr>
          </w:p>
        </w:tc>
      </w:tr>
      <w:tr w:rsidR="00523914" w:rsidRPr="00523914" w14:paraId="5281C753"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458B73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190" w:type="dxa"/>
            <w:tcBorders>
              <w:left w:val="single" w:sz="8" w:space="0" w:color="000000"/>
              <w:bottom w:val="single" w:sz="8" w:space="0" w:color="000000"/>
            </w:tcBorders>
            <w:shd w:val="clear" w:color="auto" w:fill="auto"/>
            <w:vAlign w:val="center"/>
          </w:tcPr>
          <w:p w14:paraId="11D90C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00" w:type="dxa"/>
            <w:tcBorders>
              <w:top w:val="single" w:sz="8" w:space="0" w:color="000000"/>
              <w:left w:val="single" w:sz="8" w:space="0" w:color="000000"/>
              <w:bottom w:val="single" w:sz="8" w:space="0" w:color="000000"/>
            </w:tcBorders>
            <w:shd w:val="clear" w:color="auto" w:fill="auto"/>
            <w:vAlign w:val="center"/>
          </w:tcPr>
          <w:p w14:paraId="4ECF97C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1640" w:type="dxa"/>
            <w:tcBorders>
              <w:top w:val="single" w:sz="8" w:space="0" w:color="000000"/>
              <w:left w:val="single" w:sz="8" w:space="0" w:color="000000"/>
              <w:bottom w:val="single" w:sz="8" w:space="0" w:color="000000"/>
            </w:tcBorders>
            <w:shd w:val="clear" w:color="auto" w:fill="auto"/>
            <w:vAlign w:val="center"/>
          </w:tcPr>
          <w:p w14:paraId="0CFECC8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5F8BD4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14FBA999"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57C88B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190" w:type="dxa"/>
            <w:tcBorders>
              <w:left w:val="single" w:sz="8" w:space="0" w:color="000000"/>
              <w:bottom w:val="single" w:sz="8" w:space="0" w:color="000000"/>
            </w:tcBorders>
            <w:shd w:val="clear" w:color="auto" w:fill="auto"/>
            <w:vAlign w:val="center"/>
          </w:tcPr>
          <w:p w14:paraId="438A572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Biwakowa</w:t>
            </w:r>
          </w:p>
        </w:tc>
        <w:tc>
          <w:tcPr>
            <w:tcW w:w="1900" w:type="dxa"/>
            <w:tcBorders>
              <w:left w:val="single" w:sz="8" w:space="0" w:color="000000"/>
              <w:bottom w:val="single" w:sz="8" w:space="0" w:color="000000"/>
            </w:tcBorders>
            <w:shd w:val="clear" w:color="auto" w:fill="auto"/>
            <w:vAlign w:val="center"/>
          </w:tcPr>
          <w:p w14:paraId="2D3E0A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w:t>
            </w:r>
          </w:p>
        </w:tc>
        <w:tc>
          <w:tcPr>
            <w:tcW w:w="1640" w:type="dxa"/>
            <w:tcBorders>
              <w:left w:val="single" w:sz="8" w:space="0" w:color="000000"/>
              <w:bottom w:val="single" w:sz="8" w:space="0" w:color="000000"/>
            </w:tcBorders>
            <w:shd w:val="clear" w:color="auto" w:fill="auto"/>
            <w:vAlign w:val="center"/>
          </w:tcPr>
          <w:p w14:paraId="4032E9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7C383FF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F1D19C5"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5A620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190" w:type="dxa"/>
            <w:tcBorders>
              <w:left w:val="single" w:sz="8" w:space="0" w:color="000000"/>
              <w:bottom w:val="single" w:sz="8" w:space="0" w:color="000000"/>
            </w:tcBorders>
            <w:shd w:val="clear" w:color="auto" w:fill="auto"/>
            <w:vAlign w:val="center"/>
          </w:tcPr>
          <w:p w14:paraId="213CD15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Leśna</w:t>
            </w:r>
          </w:p>
        </w:tc>
        <w:tc>
          <w:tcPr>
            <w:tcW w:w="1900" w:type="dxa"/>
            <w:tcBorders>
              <w:left w:val="single" w:sz="8" w:space="0" w:color="000000"/>
              <w:bottom w:val="single" w:sz="8" w:space="0" w:color="000000"/>
            </w:tcBorders>
            <w:shd w:val="clear" w:color="auto" w:fill="auto"/>
            <w:vAlign w:val="center"/>
          </w:tcPr>
          <w:p w14:paraId="3537CE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190</w:t>
            </w:r>
          </w:p>
        </w:tc>
        <w:tc>
          <w:tcPr>
            <w:tcW w:w="1640" w:type="dxa"/>
            <w:tcBorders>
              <w:left w:val="single" w:sz="8" w:space="0" w:color="000000"/>
              <w:bottom w:val="single" w:sz="8" w:space="0" w:color="000000"/>
            </w:tcBorders>
            <w:shd w:val="clear" w:color="auto" w:fill="auto"/>
            <w:vAlign w:val="center"/>
          </w:tcPr>
          <w:p w14:paraId="390AF9A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75191A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A52BA35" w14:textId="77777777" w:rsidTr="004D52E7">
        <w:trPr>
          <w:trHeight w:val="300"/>
        </w:trPr>
        <w:tc>
          <w:tcPr>
            <w:tcW w:w="1030" w:type="dxa"/>
            <w:shd w:val="clear" w:color="auto" w:fill="auto"/>
            <w:vAlign w:val="center"/>
          </w:tcPr>
          <w:p w14:paraId="7A728663" w14:textId="77777777" w:rsidR="00523914" w:rsidRPr="00523914" w:rsidRDefault="00523914" w:rsidP="004D52E7">
            <w:pPr>
              <w:rPr>
                <w:rFonts w:ascii="Times New Roman" w:hAnsi="Times New Roman" w:cs="Times New Roman"/>
                <w:sz w:val="24"/>
                <w:szCs w:val="24"/>
              </w:rPr>
            </w:pPr>
          </w:p>
        </w:tc>
        <w:tc>
          <w:tcPr>
            <w:tcW w:w="2190" w:type="dxa"/>
            <w:shd w:val="clear" w:color="auto" w:fill="auto"/>
            <w:vAlign w:val="center"/>
          </w:tcPr>
          <w:p w14:paraId="169A6C6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900" w:type="dxa"/>
            <w:shd w:val="clear" w:color="auto" w:fill="auto"/>
            <w:vAlign w:val="center"/>
          </w:tcPr>
          <w:p w14:paraId="3D3E007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300</w:t>
            </w:r>
          </w:p>
        </w:tc>
        <w:tc>
          <w:tcPr>
            <w:tcW w:w="1640" w:type="dxa"/>
            <w:shd w:val="clear" w:color="auto" w:fill="auto"/>
            <w:vAlign w:val="center"/>
          </w:tcPr>
          <w:p w14:paraId="0EA3B20A"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center"/>
          </w:tcPr>
          <w:p w14:paraId="38F1EBF2"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33F5733D" w14:textId="77777777" w:rsidR="00523914" w:rsidRPr="00523914" w:rsidRDefault="00523914" w:rsidP="004D52E7">
            <w:pPr>
              <w:rPr>
                <w:rFonts w:ascii="Times New Roman" w:hAnsi="Times New Roman" w:cs="Times New Roman"/>
                <w:sz w:val="24"/>
                <w:szCs w:val="24"/>
              </w:rPr>
            </w:pPr>
          </w:p>
        </w:tc>
      </w:tr>
      <w:tr w:rsidR="00523914" w:rsidRPr="00523914" w14:paraId="59383FBA" w14:textId="77777777" w:rsidTr="004D52E7">
        <w:trPr>
          <w:trHeight w:val="300"/>
        </w:trPr>
        <w:tc>
          <w:tcPr>
            <w:tcW w:w="1030" w:type="dxa"/>
            <w:shd w:val="clear" w:color="auto" w:fill="auto"/>
            <w:vAlign w:val="center"/>
          </w:tcPr>
          <w:p w14:paraId="02BE754D" w14:textId="77777777" w:rsidR="00523914" w:rsidRPr="00523914" w:rsidRDefault="00523914" w:rsidP="004D52E7">
            <w:pPr>
              <w:rPr>
                <w:rFonts w:ascii="Times New Roman" w:hAnsi="Times New Roman" w:cs="Times New Roman"/>
                <w:sz w:val="24"/>
                <w:szCs w:val="24"/>
              </w:rPr>
            </w:pPr>
          </w:p>
        </w:tc>
        <w:tc>
          <w:tcPr>
            <w:tcW w:w="2190" w:type="dxa"/>
            <w:shd w:val="clear" w:color="auto" w:fill="auto"/>
            <w:vAlign w:val="center"/>
          </w:tcPr>
          <w:p w14:paraId="5FA6A99E" w14:textId="77777777" w:rsidR="00523914" w:rsidRPr="00523914" w:rsidRDefault="00523914" w:rsidP="004D52E7">
            <w:pPr>
              <w:rPr>
                <w:rFonts w:ascii="Times New Roman" w:hAnsi="Times New Roman" w:cs="Times New Roman"/>
                <w:sz w:val="24"/>
                <w:szCs w:val="24"/>
              </w:rPr>
            </w:pPr>
          </w:p>
        </w:tc>
        <w:tc>
          <w:tcPr>
            <w:tcW w:w="1900" w:type="dxa"/>
            <w:shd w:val="clear" w:color="auto" w:fill="auto"/>
            <w:vAlign w:val="center"/>
          </w:tcPr>
          <w:p w14:paraId="17C5F768" w14:textId="77777777" w:rsidR="00523914" w:rsidRPr="00523914" w:rsidRDefault="00523914" w:rsidP="004D52E7">
            <w:pPr>
              <w:rPr>
                <w:rFonts w:ascii="Times New Roman" w:hAnsi="Times New Roman" w:cs="Times New Roman"/>
                <w:sz w:val="24"/>
                <w:szCs w:val="24"/>
              </w:rPr>
            </w:pPr>
          </w:p>
        </w:tc>
        <w:tc>
          <w:tcPr>
            <w:tcW w:w="1640" w:type="dxa"/>
            <w:shd w:val="clear" w:color="auto" w:fill="auto"/>
            <w:vAlign w:val="center"/>
          </w:tcPr>
          <w:p w14:paraId="20B11591"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center"/>
          </w:tcPr>
          <w:p w14:paraId="44952BC6"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29BD2B70" w14:textId="77777777" w:rsidR="00523914" w:rsidRPr="00523914" w:rsidRDefault="00523914" w:rsidP="004D52E7">
            <w:pPr>
              <w:rPr>
                <w:rFonts w:ascii="Times New Roman" w:hAnsi="Times New Roman" w:cs="Times New Roman"/>
                <w:sz w:val="24"/>
                <w:szCs w:val="24"/>
              </w:rPr>
            </w:pPr>
          </w:p>
        </w:tc>
      </w:tr>
      <w:tr w:rsidR="00523914" w:rsidRPr="00523914" w14:paraId="2CC01AB9" w14:textId="77777777" w:rsidTr="004D52E7">
        <w:trPr>
          <w:gridAfter w:val="1"/>
          <w:wAfter w:w="20" w:type="dxa"/>
          <w:trHeight w:val="315"/>
        </w:trPr>
        <w:tc>
          <w:tcPr>
            <w:tcW w:w="3220" w:type="dxa"/>
            <w:gridSpan w:val="2"/>
            <w:tcBorders>
              <w:bottom w:val="single" w:sz="8" w:space="0" w:color="000000"/>
            </w:tcBorders>
            <w:shd w:val="clear" w:color="auto" w:fill="auto"/>
            <w:vAlign w:val="center"/>
          </w:tcPr>
          <w:p w14:paraId="5DF1AC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HUTKI-KANKI</w:t>
            </w:r>
          </w:p>
        </w:tc>
        <w:tc>
          <w:tcPr>
            <w:tcW w:w="1900" w:type="dxa"/>
            <w:shd w:val="clear" w:color="auto" w:fill="auto"/>
            <w:vAlign w:val="bottom"/>
          </w:tcPr>
          <w:p w14:paraId="1B7FBD7F" w14:textId="77777777" w:rsidR="00523914" w:rsidRPr="00523914" w:rsidRDefault="00523914" w:rsidP="004D52E7">
            <w:pPr>
              <w:rPr>
                <w:rFonts w:ascii="Times New Roman" w:hAnsi="Times New Roman" w:cs="Times New Roman"/>
                <w:sz w:val="24"/>
                <w:szCs w:val="24"/>
              </w:rPr>
            </w:pPr>
          </w:p>
        </w:tc>
        <w:tc>
          <w:tcPr>
            <w:tcW w:w="1640" w:type="dxa"/>
            <w:shd w:val="clear" w:color="auto" w:fill="auto"/>
            <w:vAlign w:val="bottom"/>
          </w:tcPr>
          <w:p w14:paraId="0E957660" w14:textId="77777777" w:rsidR="00523914" w:rsidRPr="00523914" w:rsidRDefault="00523914" w:rsidP="004D52E7">
            <w:pPr>
              <w:rPr>
                <w:rFonts w:ascii="Times New Roman" w:hAnsi="Times New Roman" w:cs="Times New Roman"/>
                <w:sz w:val="24"/>
                <w:szCs w:val="24"/>
              </w:rPr>
            </w:pPr>
          </w:p>
        </w:tc>
        <w:tc>
          <w:tcPr>
            <w:tcW w:w="1700" w:type="dxa"/>
            <w:shd w:val="clear" w:color="auto" w:fill="auto"/>
            <w:vAlign w:val="bottom"/>
          </w:tcPr>
          <w:p w14:paraId="16EAEE0F" w14:textId="77777777" w:rsidR="00523914" w:rsidRPr="00523914" w:rsidRDefault="00523914" w:rsidP="004D52E7">
            <w:pPr>
              <w:rPr>
                <w:rFonts w:ascii="Times New Roman" w:hAnsi="Times New Roman" w:cs="Times New Roman"/>
                <w:sz w:val="24"/>
                <w:szCs w:val="24"/>
              </w:rPr>
            </w:pPr>
          </w:p>
        </w:tc>
        <w:tc>
          <w:tcPr>
            <w:tcW w:w="471" w:type="dxa"/>
            <w:shd w:val="clear" w:color="auto" w:fill="auto"/>
          </w:tcPr>
          <w:p w14:paraId="4DBB7D3B" w14:textId="77777777" w:rsidR="00523914" w:rsidRPr="00523914" w:rsidRDefault="00523914" w:rsidP="004D52E7">
            <w:pPr>
              <w:rPr>
                <w:rFonts w:ascii="Times New Roman" w:hAnsi="Times New Roman" w:cs="Times New Roman"/>
                <w:sz w:val="24"/>
                <w:szCs w:val="24"/>
              </w:rPr>
            </w:pPr>
          </w:p>
        </w:tc>
      </w:tr>
      <w:tr w:rsidR="00523914" w:rsidRPr="00523914" w14:paraId="70C8FA01"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60CE005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190" w:type="dxa"/>
            <w:tcBorders>
              <w:left w:val="single" w:sz="8" w:space="0" w:color="000000"/>
              <w:bottom w:val="single" w:sz="8" w:space="0" w:color="000000"/>
            </w:tcBorders>
            <w:shd w:val="clear" w:color="auto" w:fill="auto"/>
            <w:vAlign w:val="center"/>
          </w:tcPr>
          <w:p w14:paraId="59EF57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00" w:type="dxa"/>
            <w:tcBorders>
              <w:top w:val="single" w:sz="8" w:space="0" w:color="000000"/>
              <w:left w:val="single" w:sz="8" w:space="0" w:color="000000"/>
              <w:bottom w:val="single" w:sz="8" w:space="0" w:color="000000"/>
            </w:tcBorders>
            <w:shd w:val="clear" w:color="auto" w:fill="auto"/>
            <w:vAlign w:val="center"/>
          </w:tcPr>
          <w:p w14:paraId="4DF0502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1640" w:type="dxa"/>
            <w:tcBorders>
              <w:top w:val="single" w:sz="8" w:space="0" w:color="000000"/>
              <w:left w:val="single" w:sz="8" w:space="0" w:color="000000"/>
              <w:bottom w:val="single" w:sz="8" w:space="0" w:color="000000"/>
            </w:tcBorders>
            <w:shd w:val="clear" w:color="auto" w:fill="auto"/>
            <w:vAlign w:val="center"/>
          </w:tcPr>
          <w:p w14:paraId="1740F81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27941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64639DD5"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692BFCA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190" w:type="dxa"/>
            <w:tcBorders>
              <w:left w:val="single" w:sz="8" w:space="0" w:color="000000"/>
              <w:bottom w:val="single" w:sz="8" w:space="0" w:color="000000"/>
            </w:tcBorders>
            <w:shd w:val="clear" w:color="auto" w:fill="auto"/>
            <w:vAlign w:val="center"/>
          </w:tcPr>
          <w:p w14:paraId="5789BD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Chełmska</w:t>
            </w:r>
          </w:p>
        </w:tc>
        <w:tc>
          <w:tcPr>
            <w:tcW w:w="1900" w:type="dxa"/>
            <w:tcBorders>
              <w:left w:val="single" w:sz="8" w:space="0" w:color="000000"/>
              <w:bottom w:val="single" w:sz="8" w:space="0" w:color="000000"/>
            </w:tcBorders>
            <w:shd w:val="clear" w:color="auto" w:fill="auto"/>
            <w:vAlign w:val="center"/>
          </w:tcPr>
          <w:p w14:paraId="5A3343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300</w:t>
            </w:r>
          </w:p>
        </w:tc>
        <w:tc>
          <w:tcPr>
            <w:tcW w:w="1640" w:type="dxa"/>
            <w:tcBorders>
              <w:left w:val="single" w:sz="8" w:space="0" w:color="000000"/>
              <w:bottom w:val="single" w:sz="8" w:space="0" w:color="000000"/>
            </w:tcBorders>
            <w:shd w:val="clear" w:color="auto" w:fill="auto"/>
            <w:vAlign w:val="center"/>
          </w:tcPr>
          <w:p w14:paraId="7BAF6D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140379C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3953DB8"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5CAAECB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190" w:type="dxa"/>
            <w:tcBorders>
              <w:left w:val="single" w:sz="8" w:space="0" w:color="000000"/>
              <w:bottom w:val="single" w:sz="8" w:space="0" w:color="000000"/>
            </w:tcBorders>
            <w:shd w:val="clear" w:color="auto" w:fill="auto"/>
            <w:vAlign w:val="center"/>
          </w:tcPr>
          <w:p w14:paraId="2447F7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Jurajska</w:t>
            </w:r>
          </w:p>
        </w:tc>
        <w:tc>
          <w:tcPr>
            <w:tcW w:w="1900" w:type="dxa"/>
            <w:tcBorders>
              <w:left w:val="single" w:sz="8" w:space="0" w:color="000000"/>
              <w:bottom w:val="single" w:sz="8" w:space="0" w:color="000000"/>
            </w:tcBorders>
            <w:shd w:val="clear" w:color="auto" w:fill="auto"/>
            <w:vAlign w:val="center"/>
          </w:tcPr>
          <w:p w14:paraId="77EA285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250</w:t>
            </w:r>
          </w:p>
        </w:tc>
        <w:tc>
          <w:tcPr>
            <w:tcW w:w="1640" w:type="dxa"/>
            <w:tcBorders>
              <w:left w:val="single" w:sz="8" w:space="0" w:color="000000"/>
              <w:bottom w:val="single" w:sz="8" w:space="0" w:color="000000"/>
            </w:tcBorders>
            <w:shd w:val="clear" w:color="auto" w:fill="auto"/>
            <w:vAlign w:val="center"/>
          </w:tcPr>
          <w:p w14:paraId="6D1A85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2D7599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1EBBEA8"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5F6D745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190" w:type="dxa"/>
            <w:tcBorders>
              <w:left w:val="single" w:sz="8" w:space="0" w:color="000000"/>
              <w:bottom w:val="single" w:sz="8" w:space="0" w:color="000000"/>
            </w:tcBorders>
            <w:shd w:val="clear" w:color="auto" w:fill="auto"/>
            <w:vAlign w:val="center"/>
          </w:tcPr>
          <w:p w14:paraId="051505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Lawendowa</w:t>
            </w:r>
          </w:p>
        </w:tc>
        <w:tc>
          <w:tcPr>
            <w:tcW w:w="1900" w:type="dxa"/>
            <w:tcBorders>
              <w:left w:val="single" w:sz="8" w:space="0" w:color="000000"/>
              <w:bottom w:val="single" w:sz="8" w:space="0" w:color="000000"/>
            </w:tcBorders>
            <w:shd w:val="clear" w:color="auto" w:fill="auto"/>
            <w:vAlign w:val="center"/>
          </w:tcPr>
          <w:p w14:paraId="128C34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w:t>
            </w:r>
          </w:p>
        </w:tc>
        <w:tc>
          <w:tcPr>
            <w:tcW w:w="1640" w:type="dxa"/>
            <w:tcBorders>
              <w:left w:val="single" w:sz="8" w:space="0" w:color="000000"/>
              <w:bottom w:val="single" w:sz="8" w:space="0" w:color="000000"/>
            </w:tcBorders>
            <w:shd w:val="clear" w:color="auto" w:fill="auto"/>
            <w:vAlign w:val="center"/>
          </w:tcPr>
          <w:p w14:paraId="27D775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0FCE8C5E" w14:textId="77777777" w:rsidR="00523914" w:rsidRPr="00523914" w:rsidRDefault="00523914" w:rsidP="004D52E7">
            <w:pPr>
              <w:rPr>
                <w:rFonts w:ascii="Times New Roman" w:hAnsi="Times New Roman" w:cs="Times New Roman"/>
                <w:sz w:val="24"/>
                <w:szCs w:val="24"/>
              </w:rPr>
            </w:pPr>
          </w:p>
        </w:tc>
      </w:tr>
      <w:tr w:rsidR="00523914" w:rsidRPr="00523914" w14:paraId="681F16B5"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4BFDD19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190" w:type="dxa"/>
            <w:tcBorders>
              <w:left w:val="single" w:sz="8" w:space="0" w:color="000000"/>
              <w:bottom w:val="single" w:sz="8" w:space="0" w:color="000000"/>
            </w:tcBorders>
            <w:shd w:val="clear" w:color="auto" w:fill="auto"/>
            <w:vAlign w:val="center"/>
          </w:tcPr>
          <w:p w14:paraId="635EDE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Ogrodowa</w:t>
            </w:r>
          </w:p>
        </w:tc>
        <w:tc>
          <w:tcPr>
            <w:tcW w:w="1900" w:type="dxa"/>
            <w:tcBorders>
              <w:left w:val="single" w:sz="8" w:space="0" w:color="000000"/>
              <w:bottom w:val="single" w:sz="8" w:space="0" w:color="000000"/>
            </w:tcBorders>
            <w:shd w:val="clear" w:color="auto" w:fill="auto"/>
            <w:vAlign w:val="center"/>
          </w:tcPr>
          <w:p w14:paraId="499D32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217</w:t>
            </w:r>
          </w:p>
        </w:tc>
        <w:tc>
          <w:tcPr>
            <w:tcW w:w="1640" w:type="dxa"/>
            <w:tcBorders>
              <w:left w:val="single" w:sz="8" w:space="0" w:color="000000"/>
              <w:bottom w:val="single" w:sz="8" w:space="0" w:color="000000"/>
            </w:tcBorders>
            <w:shd w:val="clear" w:color="auto" w:fill="auto"/>
            <w:vAlign w:val="center"/>
          </w:tcPr>
          <w:p w14:paraId="2EA55BD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18C2115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2618092"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0BB7062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190" w:type="dxa"/>
            <w:tcBorders>
              <w:left w:val="single" w:sz="8" w:space="0" w:color="000000"/>
              <w:bottom w:val="single" w:sz="8" w:space="0" w:color="000000"/>
            </w:tcBorders>
            <w:shd w:val="clear" w:color="auto" w:fill="auto"/>
            <w:vAlign w:val="center"/>
          </w:tcPr>
          <w:p w14:paraId="0772FA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Skalna</w:t>
            </w:r>
          </w:p>
        </w:tc>
        <w:tc>
          <w:tcPr>
            <w:tcW w:w="1900" w:type="dxa"/>
            <w:tcBorders>
              <w:left w:val="single" w:sz="8" w:space="0" w:color="000000"/>
              <w:bottom w:val="single" w:sz="8" w:space="0" w:color="000000"/>
            </w:tcBorders>
            <w:shd w:val="clear" w:color="auto" w:fill="auto"/>
            <w:vAlign w:val="center"/>
          </w:tcPr>
          <w:p w14:paraId="610C6A0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363</w:t>
            </w:r>
          </w:p>
        </w:tc>
        <w:tc>
          <w:tcPr>
            <w:tcW w:w="1640" w:type="dxa"/>
            <w:tcBorders>
              <w:left w:val="single" w:sz="8" w:space="0" w:color="000000"/>
              <w:bottom w:val="single" w:sz="8" w:space="0" w:color="000000"/>
            </w:tcBorders>
            <w:shd w:val="clear" w:color="auto" w:fill="auto"/>
            <w:vAlign w:val="center"/>
          </w:tcPr>
          <w:p w14:paraId="344B98E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5335CF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94ABB24" w14:textId="77777777" w:rsidTr="004D52E7">
        <w:trPr>
          <w:trHeight w:val="300"/>
        </w:trPr>
        <w:tc>
          <w:tcPr>
            <w:tcW w:w="1030" w:type="dxa"/>
            <w:shd w:val="clear" w:color="auto" w:fill="auto"/>
            <w:vAlign w:val="center"/>
          </w:tcPr>
          <w:p w14:paraId="018E540F" w14:textId="77777777" w:rsidR="00523914" w:rsidRPr="00523914" w:rsidRDefault="00523914" w:rsidP="004D52E7">
            <w:pPr>
              <w:rPr>
                <w:rFonts w:ascii="Times New Roman" w:hAnsi="Times New Roman" w:cs="Times New Roman"/>
                <w:sz w:val="24"/>
                <w:szCs w:val="24"/>
              </w:rPr>
            </w:pPr>
          </w:p>
        </w:tc>
        <w:tc>
          <w:tcPr>
            <w:tcW w:w="2190" w:type="dxa"/>
            <w:shd w:val="clear" w:color="auto" w:fill="auto"/>
            <w:vAlign w:val="center"/>
          </w:tcPr>
          <w:p w14:paraId="4C3B6F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900" w:type="dxa"/>
            <w:shd w:val="clear" w:color="auto" w:fill="auto"/>
            <w:vAlign w:val="bottom"/>
          </w:tcPr>
          <w:p w14:paraId="1F42DF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1280</w:t>
            </w:r>
          </w:p>
        </w:tc>
        <w:tc>
          <w:tcPr>
            <w:tcW w:w="1640" w:type="dxa"/>
            <w:shd w:val="clear" w:color="auto" w:fill="auto"/>
            <w:vAlign w:val="bottom"/>
          </w:tcPr>
          <w:p w14:paraId="63907996"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bottom"/>
          </w:tcPr>
          <w:p w14:paraId="38955F96"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5580CD24" w14:textId="77777777" w:rsidR="00523914" w:rsidRPr="00523914" w:rsidRDefault="00523914" w:rsidP="004D52E7">
            <w:pPr>
              <w:rPr>
                <w:rFonts w:ascii="Times New Roman" w:hAnsi="Times New Roman" w:cs="Times New Roman"/>
                <w:sz w:val="24"/>
                <w:szCs w:val="24"/>
              </w:rPr>
            </w:pPr>
          </w:p>
        </w:tc>
      </w:tr>
      <w:tr w:rsidR="00523914" w:rsidRPr="00523914" w14:paraId="1FF4D461" w14:textId="77777777" w:rsidTr="004D52E7">
        <w:trPr>
          <w:trHeight w:val="300"/>
        </w:trPr>
        <w:tc>
          <w:tcPr>
            <w:tcW w:w="1030" w:type="dxa"/>
            <w:shd w:val="clear" w:color="auto" w:fill="auto"/>
            <w:vAlign w:val="center"/>
          </w:tcPr>
          <w:p w14:paraId="52FA1E7B" w14:textId="77777777" w:rsidR="00523914" w:rsidRPr="00523914" w:rsidRDefault="00523914" w:rsidP="004D52E7">
            <w:pPr>
              <w:rPr>
                <w:rFonts w:ascii="Times New Roman" w:hAnsi="Times New Roman" w:cs="Times New Roman"/>
                <w:sz w:val="24"/>
                <w:szCs w:val="24"/>
              </w:rPr>
            </w:pPr>
          </w:p>
        </w:tc>
        <w:tc>
          <w:tcPr>
            <w:tcW w:w="2190" w:type="dxa"/>
            <w:shd w:val="clear" w:color="auto" w:fill="auto"/>
            <w:vAlign w:val="center"/>
          </w:tcPr>
          <w:p w14:paraId="60703CAF" w14:textId="77777777" w:rsidR="00523914" w:rsidRPr="00523914" w:rsidRDefault="00523914" w:rsidP="004D52E7">
            <w:pPr>
              <w:rPr>
                <w:rFonts w:ascii="Times New Roman" w:hAnsi="Times New Roman" w:cs="Times New Roman"/>
                <w:sz w:val="24"/>
                <w:szCs w:val="24"/>
              </w:rPr>
            </w:pPr>
          </w:p>
        </w:tc>
        <w:tc>
          <w:tcPr>
            <w:tcW w:w="1900" w:type="dxa"/>
            <w:shd w:val="clear" w:color="auto" w:fill="auto"/>
            <w:vAlign w:val="bottom"/>
          </w:tcPr>
          <w:p w14:paraId="4CD4E3E9" w14:textId="77777777" w:rsidR="00523914" w:rsidRPr="00523914" w:rsidRDefault="00523914" w:rsidP="004D52E7">
            <w:pPr>
              <w:rPr>
                <w:rFonts w:ascii="Times New Roman" w:hAnsi="Times New Roman" w:cs="Times New Roman"/>
                <w:sz w:val="24"/>
                <w:szCs w:val="24"/>
              </w:rPr>
            </w:pPr>
          </w:p>
        </w:tc>
        <w:tc>
          <w:tcPr>
            <w:tcW w:w="1640" w:type="dxa"/>
            <w:shd w:val="clear" w:color="auto" w:fill="auto"/>
            <w:vAlign w:val="bottom"/>
          </w:tcPr>
          <w:p w14:paraId="1E382F6C"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bottom"/>
          </w:tcPr>
          <w:p w14:paraId="6C800A8A"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072134D7" w14:textId="77777777" w:rsidR="00523914" w:rsidRPr="00523914" w:rsidRDefault="00523914" w:rsidP="004D52E7">
            <w:pPr>
              <w:rPr>
                <w:rFonts w:ascii="Times New Roman" w:hAnsi="Times New Roman" w:cs="Times New Roman"/>
                <w:sz w:val="24"/>
                <w:szCs w:val="24"/>
              </w:rPr>
            </w:pPr>
          </w:p>
        </w:tc>
      </w:tr>
      <w:tr w:rsidR="00523914" w:rsidRPr="00523914" w14:paraId="707F6AB4" w14:textId="77777777" w:rsidTr="004D52E7">
        <w:trPr>
          <w:trHeight w:val="330"/>
        </w:trPr>
        <w:tc>
          <w:tcPr>
            <w:tcW w:w="1030" w:type="dxa"/>
            <w:shd w:val="clear" w:color="auto" w:fill="auto"/>
            <w:vAlign w:val="center"/>
          </w:tcPr>
          <w:p w14:paraId="0E845087" w14:textId="77777777" w:rsidR="00523914" w:rsidRPr="00523914" w:rsidRDefault="00523914" w:rsidP="004D52E7">
            <w:pPr>
              <w:rPr>
                <w:rFonts w:ascii="Times New Roman" w:hAnsi="Times New Roman" w:cs="Times New Roman"/>
                <w:sz w:val="24"/>
                <w:szCs w:val="24"/>
              </w:rPr>
            </w:pPr>
          </w:p>
        </w:tc>
        <w:tc>
          <w:tcPr>
            <w:tcW w:w="2190" w:type="dxa"/>
            <w:tcBorders>
              <w:top w:val="single" w:sz="8" w:space="0" w:color="000000"/>
              <w:left w:val="single" w:sz="8" w:space="0" w:color="000000"/>
              <w:bottom w:val="single" w:sz="8" w:space="0" w:color="000000"/>
            </w:tcBorders>
            <w:shd w:val="clear" w:color="auto" w:fill="auto"/>
            <w:vAlign w:val="center"/>
          </w:tcPr>
          <w:p w14:paraId="051202D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 strefa II:</w:t>
            </w:r>
          </w:p>
        </w:tc>
        <w:tc>
          <w:tcPr>
            <w:tcW w:w="1900" w:type="dxa"/>
            <w:tcBorders>
              <w:top w:val="single" w:sz="8" w:space="0" w:color="000000"/>
              <w:left w:val="single" w:sz="8" w:space="0" w:color="000000"/>
              <w:bottom w:val="single" w:sz="8" w:space="0" w:color="000000"/>
            </w:tcBorders>
            <w:shd w:val="clear" w:color="auto" w:fill="auto"/>
            <w:vAlign w:val="bottom"/>
          </w:tcPr>
          <w:p w14:paraId="1F04BE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9275</w:t>
            </w:r>
          </w:p>
        </w:tc>
        <w:tc>
          <w:tcPr>
            <w:tcW w:w="1640" w:type="dxa"/>
            <w:tcBorders>
              <w:left w:val="single" w:sz="8" w:space="0" w:color="000000"/>
            </w:tcBorders>
            <w:shd w:val="clear" w:color="auto" w:fill="auto"/>
            <w:vAlign w:val="bottom"/>
          </w:tcPr>
          <w:p w14:paraId="140C91F6"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bottom"/>
          </w:tcPr>
          <w:p w14:paraId="414847F5"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0CFD67AF" w14:textId="77777777" w:rsidR="00523914" w:rsidRPr="00523914" w:rsidRDefault="00523914" w:rsidP="004D52E7">
            <w:pPr>
              <w:rPr>
                <w:rFonts w:ascii="Times New Roman" w:hAnsi="Times New Roman" w:cs="Times New Roman"/>
                <w:sz w:val="24"/>
                <w:szCs w:val="24"/>
              </w:rPr>
            </w:pPr>
          </w:p>
        </w:tc>
      </w:tr>
    </w:tbl>
    <w:p w14:paraId="2120127B" w14:textId="77777777" w:rsidR="00523914" w:rsidRDefault="00523914" w:rsidP="00523914">
      <w:pPr>
        <w:rPr>
          <w:rFonts w:ascii="Times New Roman" w:hAnsi="Times New Roman" w:cs="Times New Roman"/>
          <w:b/>
          <w:bCs/>
          <w:sz w:val="24"/>
          <w:szCs w:val="24"/>
        </w:rPr>
      </w:pPr>
      <w:r w:rsidRPr="00523914">
        <w:rPr>
          <w:rFonts w:ascii="Times New Roman" w:hAnsi="Times New Roman" w:cs="Times New Roman"/>
          <w:sz w:val="24"/>
          <w:szCs w:val="24"/>
        </w:rPr>
        <w:t xml:space="preserve">       </w:t>
      </w:r>
    </w:p>
    <w:p w14:paraId="6967FE36" w14:textId="0435DB05" w:rsidR="00523914" w:rsidRPr="00523914" w:rsidRDefault="00523914" w:rsidP="00523914">
      <w:pPr>
        <w:rPr>
          <w:rFonts w:ascii="Times New Roman" w:hAnsi="Times New Roman" w:cs="Times New Roman"/>
          <w:sz w:val="24"/>
          <w:szCs w:val="24"/>
        </w:rPr>
      </w:pPr>
      <w:r w:rsidRPr="00523914">
        <w:rPr>
          <w:rFonts w:ascii="Times New Roman" w:hAnsi="Times New Roman" w:cs="Times New Roman"/>
          <w:b/>
          <w:bCs/>
          <w:sz w:val="24"/>
          <w:szCs w:val="24"/>
        </w:rPr>
        <w:t>STREFA III</w:t>
      </w:r>
    </w:p>
    <w:tbl>
      <w:tblPr>
        <w:tblW w:w="0" w:type="auto"/>
        <w:tblLayout w:type="fixed"/>
        <w:tblCellMar>
          <w:left w:w="0" w:type="dxa"/>
          <w:right w:w="0" w:type="dxa"/>
        </w:tblCellMar>
        <w:tblLook w:val="0000" w:firstRow="0" w:lastRow="0" w:firstColumn="0" w:lastColumn="0" w:noHBand="0" w:noVBand="0"/>
      </w:tblPr>
      <w:tblGrid>
        <w:gridCol w:w="960"/>
        <w:gridCol w:w="2320"/>
        <w:gridCol w:w="1380"/>
        <w:gridCol w:w="1540"/>
        <w:gridCol w:w="2540"/>
        <w:gridCol w:w="40"/>
        <w:gridCol w:w="10"/>
      </w:tblGrid>
      <w:tr w:rsidR="00523914" w:rsidRPr="00523914" w14:paraId="1BC25A11" w14:textId="77777777" w:rsidTr="004D52E7">
        <w:trPr>
          <w:trHeight w:val="315"/>
        </w:trPr>
        <w:tc>
          <w:tcPr>
            <w:tcW w:w="3280" w:type="dxa"/>
            <w:gridSpan w:val="2"/>
            <w:shd w:val="clear" w:color="auto" w:fill="auto"/>
            <w:vAlign w:val="center"/>
          </w:tcPr>
          <w:p w14:paraId="5590511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NIEGOWONICE</w:t>
            </w:r>
          </w:p>
        </w:tc>
        <w:tc>
          <w:tcPr>
            <w:tcW w:w="1380" w:type="dxa"/>
            <w:shd w:val="clear" w:color="auto" w:fill="auto"/>
            <w:vAlign w:val="bottom"/>
          </w:tcPr>
          <w:p w14:paraId="1C8368F3"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785DEF57"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46B3DE3B"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7D61608F" w14:textId="77777777" w:rsidR="00523914" w:rsidRPr="00523914" w:rsidRDefault="00523914" w:rsidP="004D52E7">
            <w:pPr>
              <w:rPr>
                <w:rFonts w:ascii="Times New Roman" w:hAnsi="Times New Roman" w:cs="Times New Roman"/>
                <w:sz w:val="24"/>
                <w:szCs w:val="24"/>
              </w:rPr>
            </w:pPr>
          </w:p>
        </w:tc>
      </w:tr>
      <w:tr w:rsidR="00523914" w:rsidRPr="00523914" w14:paraId="723F386C" w14:textId="77777777" w:rsidTr="004D52E7">
        <w:tblPrEx>
          <w:tblCellMar>
            <w:left w:w="70" w:type="dxa"/>
            <w:right w:w="70" w:type="dxa"/>
          </w:tblCellMar>
        </w:tblPrEx>
        <w:trPr>
          <w:trHeight w:val="645"/>
        </w:trPr>
        <w:tc>
          <w:tcPr>
            <w:tcW w:w="960" w:type="dxa"/>
            <w:tcBorders>
              <w:top w:val="single" w:sz="8" w:space="0" w:color="000000"/>
              <w:left w:val="single" w:sz="8" w:space="0" w:color="000000"/>
              <w:bottom w:val="single" w:sz="8" w:space="0" w:color="000000"/>
            </w:tcBorders>
            <w:shd w:val="clear" w:color="auto" w:fill="auto"/>
            <w:vAlign w:val="center"/>
          </w:tcPr>
          <w:p w14:paraId="0A060B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tcBorders>
              <w:top w:val="single" w:sz="8" w:space="0" w:color="000000"/>
              <w:left w:val="single" w:sz="8" w:space="0" w:color="000000"/>
              <w:bottom w:val="single" w:sz="8" w:space="0" w:color="000000"/>
            </w:tcBorders>
            <w:shd w:val="clear" w:color="auto" w:fill="auto"/>
            <w:vAlign w:val="center"/>
          </w:tcPr>
          <w:p w14:paraId="24F138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551EDE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1540" w:type="dxa"/>
            <w:tcBorders>
              <w:top w:val="single" w:sz="8" w:space="0" w:color="000000"/>
              <w:left w:val="single" w:sz="8" w:space="0" w:color="000000"/>
              <w:bottom w:val="single" w:sz="8" w:space="0" w:color="000000"/>
            </w:tcBorders>
            <w:shd w:val="clear" w:color="auto" w:fill="auto"/>
            <w:vAlign w:val="center"/>
          </w:tcPr>
          <w:p w14:paraId="1C4631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BEA2FF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56388C17"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E6486A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1.        </w:t>
            </w:r>
          </w:p>
        </w:tc>
        <w:tc>
          <w:tcPr>
            <w:tcW w:w="2320" w:type="dxa"/>
            <w:tcBorders>
              <w:left w:val="single" w:sz="8" w:space="0" w:color="000000"/>
              <w:bottom w:val="single" w:sz="8" w:space="0" w:color="000000"/>
            </w:tcBorders>
            <w:shd w:val="clear" w:color="auto" w:fill="auto"/>
            <w:vAlign w:val="center"/>
          </w:tcPr>
          <w:p w14:paraId="718FE6B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Bystrzynowska</w:t>
            </w:r>
          </w:p>
        </w:tc>
        <w:tc>
          <w:tcPr>
            <w:tcW w:w="1380" w:type="dxa"/>
            <w:tcBorders>
              <w:left w:val="single" w:sz="8" w:space="0" w:color="000000"/>
              <w:bottom w:val="single" w:sz="8" w:space="0" w:color="000000"/>
            </w:tcBorders>
            <w:shd w:val="clear" w:color="auto" w:fill="auto"/>
            <w:vAlign w:val="center"/>
          </w:tcPr>
          <w:p w14:paraId="389350D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950</w:t>
            </w:r>
          </w:p>
        </w:tc>
        <w:tc>
          <w:tcPr>
            <w:tcW w:w="1540" w:type="dxa"/>
            <w:tcBorders>
              <w:left w:val="single" w:sz="8" w:space="0" w:color="000000"/>
              <w:bottom w:val="single" w:sz="8" w:space="0" w:color="000000"/>
            </w:tcBorders>
            <w:shd w:val="clear" w:color="auto" w:fill="auto"/>
            <w:vAlign w:val="center"/>
          </w:tcPr>
          <w:p w14:paraId="0691889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83221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wraz z drogą z płyt</w:t>
            </w:r>
          </w:p>
        </w:tc>
      </w:tr>
      <w:tr w:rsidR="00523914" w:rsidRPr="00523914" w14:paraId="003FF48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2632B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w:t>
            </w:r>
          </w:p>
        </w:tc>
        <w:tc>
          <w:tcPr>
            <w:tcW w:w="2320" w:type="dxa"/>
            <w:tcBorders>
              <w:left w:val="single" w:sz="8" w:space="0" w:color="000000"/>
              <w:bottom w:val="single" w:sz="8" w:space="0" w:color="000000"/>
            </w:tcBorders>
            <w:shd w:val="clear" w:color="auto" w:fill="auto"/>
            <w:vAlign w:val="center"/>
          </w:tcPr>
          <w:p w14:paraId="4179F2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Cicha</w:t>
            </w:r>
          </w:p>
        </w:tc>
        <w:tc>
          <w:tcPr>
            <w:tcW w:w="1380" w:type="dxa"/>
            <w:tcBorders>
              <w:left w:val="single" w:sz="8" w:space="0" w:color="000000"/>
              <w:bottom w:val="single" w:sz="8" w:space="0" w:color="000000"/>
            </w:tcBorders>
            <w:shd w:val="clear" w:color="auto" w:fill="auto"/>
            <w:vAlign w:val="center"/>
          </w:tcPr>
          <w:p w14:paraId="7E6427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323</w:t>
            </w:r>
          </w:p>
        </w:tc>
        <w:tc>
          <w:tcPr>
            <w:tcW w:w="1540" w:type="dxa"/>
            <w:tcBorders>
              <w:left w:val="single" w:sz="8" w:space="0" w:color="000000"/>
              <w:bottom w:val="single" w:sz="8" w:space="0" w:color="000000"/>
            </w:tcBorders>
            <w:shd w:val="clear" w:color="auto" w:fill="auto"/>
            <w:vAlign w:val="center"/>
          </w:tcPr>
          <w:p w14:paraId="635A4C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A350C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A192FCE"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094450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3.           </w:t>
            </w:r>
          </w:p>
        </w:tc>
        <w:tc>
          <w:tcPr>
            <w:tcW w:w="2320" w:type="dxa"/>
            <w:tcBorders>
              <w:left w:val="single" w:sz="8" w:space="0" w:color="000000"/>
              <w:bottom w:val="single" w:sz="8" w:space="0" w:color="000000"/>
            </w:tcBorders>
            <w:shd w:val="clear" w:color="auto" w:fill="auto"/>
            <w:vAlign w:val="center"/>
          </w:tcPr>
          <w:p w14:paraId="43298FB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Cmentarna</w:t>
            </w:r>
          </w:p>
        </w:tc>
        <w:tc>
          <w:tcPr>
            <w:tcW w:w="1380" w:type="dxa"/>
            <w:tcBorders>
              <w:left w:val="single" w:sz="8" w:space="0" w:color="000000"/>
              <w:bottom w:val="single" w:sz="8" w:space="0" w:color="000000"/>
            </w:tcBorders>
            <w:shd w:val="clear" w:color="auto" w:fill="auto"/>
            <w:vAlign w:val="center"/>
          </w:tcPr>
          <w:p w14:paraId="2C7B23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291</w:t>
            </w:r>
          </w:p>
        </w:tc>
        <w:tc>
          <w:tcPr>
            <w:tcW w:w="1540" w:type="dxa"/>
            <w:tcBorders>
              <w:left w:val="single" w:sz="8" w:space="0" w:color="000000"/>
              <w:bottom w:val="single" w:sz="8" w:space="0" w:color="000000"/>
            </w:tcBorders>
            <w:shd w:val="clear" w:color="auto" w:fill="auto"/>
            <w:vAlign w:val="center"/>
          </w:tcPr>
          <w:p w14:paraId="0B16F5B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ADCF7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F11F8CB"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34BCE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4.           </w:t>
            </w:r>
          </w:p>
        </w:tc>
        <w:tc>
          <w:tcPr>
            <w:tcW w:w="2320" w:type="dxa"/>
            <w:tcBorders>
              <w:left w:val="single" w:sz="8" w:space="0" w:color="000000"/>
              <w:bottom w:val="single" w:sz="8" w:space="0" w:color="000000"/>
            </w:tcBorders>
            <w:shd w:val="clear" w:color="auto" w:fill="auto"/>
            <w:vAlign w:val="center"/>
          </w:tcPr>
          <w:p w14:paraId="5E38F8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Dębina</w:t>
            </w:r>
          </w:p>
        </w:tc>
        <w:tc>
          <w:tcPr>
            <w:tcW w:w="1380" w:type="dxa"/>
            <w:tcBorders>
              <w:left w:val="single" w:sz="8" w:space="0" w:color="000000"/>
              <w:bottom w:val="single" w:sz="8" w:space="0" w:color="000000"/>
            </w:tcBorders>
            <w:shd w:val="clear" w:color="auto" w:fill="auto"/>
            <w:vAlign w:val="center"/>
          </w:tcPr>
          <w:p w14:paraId="4AB014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2000</w:t>
            </w:r>
          </w:p>
        </w:tc>
        <w:tc>
          <w:tcPr>
            <w:tcW w:w="1540" w:type="dxa"/>
            <w:tcBorders>
              <w:left w:val="single" w:sz="8" w:space="0" w:color="000000"/>
              <w:bottom w:val="single" w:sz="8" w:space="0" w:color="000000"/>
            </w:tcBorders>
            <w:shd w:val="clear" w:color="auto" w:fill="auto"/>
            <w:vAlign w:val="center"/>
          </w:tcPr>
          <w:p w14:paraId="6019A54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2E67B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EE5912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F8281B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5.           </w:t>
            </w:r>
          </w:p>
        </w:tc>
        <w:tc>
          <w:tcPr>
            <w:tcW w:w="2320" w:type="dxa"/>
            <w:tcBorders>
              <w:left w:val="single" w:sz="8" w:space="0" w:color="000000"/>
              <w:bottom w:val="single" w:sz="8" w:space="0" w:color="000000"/>
            </w:tcBorders>
            <w:shd w:val="clear" w:color="auto" w:fill="auto"/>
            <w:vAlign w:val="center"/>
          </w:tcPr>
          <w:p w14:paraId="6CB696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Fabryczna</w:t>
            </w:r>
          </w:p>
        </w:tc>
        <w:tc>
          <w:tcPr>
            <w:tcW w:w="1380" w:type="dxa"/>
            <w:tcBorders>
              <w:left w:val="single" w:sz="8" w:space="0" w:color="000000"/>
              <w:bottom w:val="single" w:sz="8" w:space="0" w:color="000000"/>
            </w:tcBorders>
            <w:shd w:val="clear" w:color="auto" w:fill="auto"/>
            <w:vAlign w:val="center"/>
          </w:tcPr>
          <w:p w14:paraId="33C804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559</w:t>
            </w:r>
          </w:p>
        </w:tc>
        <w:tc>
          <w:tcPr>
            <w:tcW w:w="1540" w:type="dxa"/>
            <w:tcBorders>
              <w:left w:val="single" w:sz="8" w:space="0" w:color="000000"/>
              <w:bottom w:val="single" w:sz="8" w:space="0" w:color="000000"/>
            </w:tcBorders>
            <w:shd w:val="clear" w:color="auto" w:fill="auto"/>
            <w:vAlign w:val="center"/>
          </w:tcPr>
          <w:p w14:paraId="1B6DAB2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94BE03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B160FF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7FE193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6.           </w:t>
            </w:r>
          </w:p>
        </w:tc>
        <w:tc>
          <w:tcPr>
            <w:tcW w:w="2320" w:type="dxa"/>
            <w:tcBorders>
              <w:left w:val="single" w:sz="8" w:space="0" w:color="000000"/>
              <w:bottom w:val="single" w:sz="8" w:space="0" w:color="000000"/>
            </w:tcBorders>
            <w:shd w:val="clear" w:color="auto" w:fill="auto"/>
            <w:vAlign w:val="center"/>
          </w:tcPr>
          <w:p w14:paraId="4A1B79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Górna</w:t>
            </w:r>
          </w:p>
        </w:tc>
        <w:tc>
          <w:tcPr>
            <w:tcW w:w="1380" w:type="dxa"/>
            <w:tcBorders>
              <w:left w:val="single" w:sz="8" w:space="0" w:color="000000"/>
              <w:bottom w:val="single" w:sz="8" w:space="0" w:color="000000"/>
            </w:tcBorders>
            <w:shd w:val="clear" w:color="auto" w:fill="auto"/>
            <w:vAlign w:val="center"/>
          </w:tcPr>
          <w:p w14:paraId="1B1C873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331</w:t>
            </w:r>
          </w:p>
        </w:tc>
        <w:tc>
          <w:tcPr>
            <w:tcW w:w="1540" w:type="dxa"/>
            <w:tcBorders>
              <w:left w:val="single" w:sz="8" w:space="0" w:color="000000"/>
              <w:bottom w:val="single" w:sz="8" w:space="0" w:color="000000"/>
            </w:tcBorders>
            <w:shd w:val="clear" w:color="auto" w:fill="auto"/>
            <w:vAlign w:val="center"/>
          </w:tcPr>
          <w:p w14:paraId="307CF9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58A70C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139C900"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86F1FA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7.           </w:t>
            </w:r>
          </w:p>
        </w:tc>
        <w:tc>
          <w:tcPr>
            <w:tcW w:w="2320" w:type="dxa"/>
            <w:tcBorders>
              <w:left w:val="single" w:sz="8" w:space="0" w:color="000000"/>
              <w:bottom w:val="single" w:sz="8" w:space="0" w:color="000000"/>
            </w:tcBorders>
            <w:shd w:val="clear" w:color="auto" w:fill="auto"/>
            <w:vAlign w:val="center"/>
          </w:tcPr>
          <w:p w14:paraId="6A1DB7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Jurajska</w:t>
            </w:r>
          </w:p>
        </w:tc>
        <w:tc>
          <w:tcPr>
            <w:tcW w:w="1380" w:type="dxa"/>
            <w:tcBorders>
              <w:left w:val="single" w:sz="8" w:space="0" w:color="000000"/>
              <w:bottom w:val="single" w:sz="8" w:space="0" w:color="000000"/>
            </w:tcBorders>
            <w:shd w:val="clear" w:color="auto" w:fill="auto"/>
            <w:vAlign w:val="center"/>
          </w:tcPr>
          <w:p w14:paraId="110E3E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270</w:t>
            </w:r>
          </w:p>
        </w:tc>
        <w:tc>
          <w:tcPr>
            <w:tcW w:w="1540" w:type="dxa"/>
            <w:tcBorders>
              <w:left w:val="single" w:sz="8" w:space="0" w:color="000000"/>
              <w:bottom w:val="single" w:sz="8" w:space="0" w:color="000000"/>
            </w:tcBorders>
            <w:shd w:val="clear" w:color="auto" w:fill="auto"/>
            <w:vAlign w:val="center"/>
          </w:tcPr>
          <w:p w14:paraId="6A861DD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633185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C577D8F"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0E0E77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8.           </w:t>
            </w:r>
          </w:p>
        </w:tc>
        <w:tc>
          <w:tcPr>
            <w:tcW w:w="2320" w:type="dxa"/>
            <w:tcBorders>
              <w:left w:val="single" w:sz="8" w:space="0" w:color="000000"/>
              <w:bottom w:val="single" w:sz="8" w:space="0" w:color="000000"/>
            </w:tcBorders>
            <w:shd w:val="clear" w:color="auto" w:fill="auto"/>
            <w:vAlign w:val="center"/>
          </w:tcPr>
          <w:p w14:paraId="4F1C40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Kamienna</w:t>
            </w:r>
          </w:p>
        </w:tc>
        <w:tc>
          <w:tcPr>
            <w:tcW w:w="1380" w:type="dxa"/>
            <w:tcBorders>
              <w:left w:val="single" w:sz="8" w:space="0" w:color="000000"/>
              <w:bottom w:val="single" w:sz="8" w:space="0" w:color="000000"/>
            </w:tcBorders>
            <w:shd w:val="clear" w:color="auto" w:fill="auto"/>
            <w:vAlign w:val="center"/>
          </w:tcPr>
          <w:p w14:paraId="09F2D0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270</w:t>
            </w:r>
          </w:p>
        </w:tc>
        <w:tc>
          <w:tcPr>
            <w:tcW w:w="1540" w:type="dxa"/>
            <w:tcBorders>
              <w:left w:val="single" w:sz="8" w:space="0" w:color="000000"/>
              <w:bottom w:val="single" w:sz="8" w:space="0" w:color="000000"/>
            </w:tcBorders>
            <w:shd w:val="clear" w:color="auto" w:fill="auto"/>
            <w:vAlign w:val="center"/>
          </w:tcPr>
          <w:p w14:paraId="4326A09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BEB48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528EBB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378BC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9.           </w:t>
            </w:r>
          </w:p>
        </w:tc>
        <w:tc>
          <w:tcPr>
            <w:tcW w:w="2320" w:type="dxa"/>
            <w:tcBorders>
              <w:left w:val="single" w:sz="8" w:space="0" w:color="000000"/>
              <w:bottom w:val="single" w:sz="8" w:space="0" w:color="000000"/>
            </w:tcBorders>
            <w:shd w:val="clear" w:color="auto" w:fill="auto"/>
            <w:vAlign w:val="center"/>
          </w:tcPr>
          <w:p w14:paraId="59D233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Kolejowa</w:t>
            </w:r>
          </w:p>
        </w:tc>
        <w:tc>
          <w:tcPr>
            <w:tcW w:w="1380" w:type="dxa"/>
            <w:tcBorders>
              <w:left w:val="single" w:sz="8" w:space="0" w:color="000000"/>
              <w:bottom w:val="single" w:sz="8" w:space="0" w:color="000000"/>
            </w:tcBorders>
            <w:shd w:val="clear" w:color="auto" w:fill="auto"/>
            <w:vAlign w:val="center"/>
          </w:tcPr>
          <w:p w14:paraId="7014891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2650</w:t>
            </w:r>
          </w:p>
        </w:tc>
        <w:tc>
          <w:tcPr>
            <w:tcW w:w="1540" w:type="dxa"/>
            <w:tcBorders>
              <w:left w:val="single" w:sz="8" w:space="0" w:color="000000"/>
              <w:bottom w:val="single" w:sz="8" w:space="0" w:color="000000"/>
            </w:tcBorders>
            <w:shd w:val="clear" w:color="auto" w:fill="auto"/>
            <w:vAlign w:val="center"/>
          </w:tcPr>
          <w:p w14:paraId="5EDB7D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57C1B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26554F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DE7D6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10.        </w:t>
            </w:r>
          </w:p>
        </w:tc>
        <w:tc>
          <w:tcPr>
            <w:tcW w:w="2320" w:type="dxa"/>
            <w:tcBorders>
              <w:left w:val="single" w:sz="8" w:space="0" w:color="000000"/>
              <w:bottom w:val="single" w:sz="8" w:space="0" w:color="000000"/>
            </w:tcBorders>
            <w:shd w:val="clear" w:color="auto" w:fill="auto"/>
            <w:vAlign w:val="center"/>
          </w:tcPr>
          <w:p w14:paraId="322CF6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Kościelna</w:t>
            </w:r>
          </w:p>
        </w:tc>
        <w:tc>
          <w:tcPr>
            <w:tcW w:w="1380" w:type="dxa"/>
            <w:tcBorders>
              <w:left w:val="single" w:sz="8" w:space="0" w:color="000000"/>
              <w:bottom w:val="single" w:sz="8" w:space="0" w:color="000000"/>
            </w:tcBorders>
            <w:shd w:val="clear" w:color="auto" w:fill="auto"/>
            <w:vAlign w:val="center"/>
          </w:tcPr>
          <w:p w14:paraId="0206B7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369</w:t>
            </w:r>
          </w:p>
        </w:tc>
        <w:tc>
          <w:tcPr>
            <w:tcW w:w="1540" w:type="dxa"/>
            <w:tcBorders>
              <w:left w:val="single" w:sz="8" w:space="0" w:color="000000"/>
              <w:bottom w:val="single" w:sz="8" w:space="0" w:color="000000"/>
            </w:tcBorders>
            <w:shd w:val="clear" w:color="auto" w:fill="auto"/>
            <w:vAlign w:val="center"/>
          </w:tcPr>
          <w:p w14:paraId="56C8EC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52332E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F28288E"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47A2B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11.        </w:t>
            </w:r>
          </w:p>
        </w:tc>
        <w:tc>
          <w:tcPr>
            <w:tcW w:w="2320" w:type="dxa"/>
            <w:tcBorders>
              <w:left w:val="single" w:sz="8" w:space="0" w:color="000000"/>
              <w:bottom w:val="single" w:sz="8" w:space="0" w:color="000000"/>
            </w:tcBorders>
            <w:shd w:val="clear" w:color="auto" w:fill="auto"/>
            <w:vAlign w:val="center"/>
          </w:tcPr>
          <w:p w14:paraId="3DF212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Krakowska</w:t>
            </w:r>
          </w:p>
        </w:tc>
        <w:tc>
          <w:tcPr>
            <w:tcW w:w="1380" w:type="dxa"/>
            <w:tcBorders>
              <w:left w:val="single" w:sz="8" w:space="0" w:color="000000"/>
              <w:bottom w:val="single" w:sz="8" w:space="0" w:color="000000"/>
            </w:tcBorders>
            <w:shd w:val="clear" w:color="auto" w:fill="auto"/>
            <w:vAlign w:val="center"/>
          </w:tcPr>
          <w:p w14:paraId="0ABDC3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260</w:t>
            </w:r>
          </w:p>
        </w:tc>
        <w:tc>
          <w:tcPr>
            <w:tcW w:w="1540" w:type="dxa"/>
            <w:tcBorders>
              <w:left w:val="single" w:sz="8" w:space="0" w:color="000000"/>
              <w:bottom w:val="single" w:sz="8" w:space="0" w:color="000000"/>
            </w:tcBorders>
            <w:shd w:val="clear" w:color="auto" w:fill="auto"/>
            <w:vAlign w:val="center"/>
          </w:tcPr>
          <w:p w14:paraId="2CFA16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14E2D2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C281F72"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2A8D0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12.        </w:t>
            </w:r>
          </w:p>
        </w:tc>
        <w:tc>
          <w:tcPr>
            <w:tcW w:w="2320" w:type="dxa"/>
            <w:tcBorders>
              <w:left w:val="single" w:sz="8" w:space="0" w:color="000000"/>
              <w:bottom w:val="single" w:sz="8" w:space="0" w:color="000000"/>
            </w:tcBorders>
            <w:shd w:val="clear" w:color="auto" w:fill="auto"/>
            <w:vAlign w:val="center"/>
          </w:tcPr>
          <w:p w14:paraId="615508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Królowej Jadwigi</w:t>
            </w:r>
          </w:p>
        </w:tc>
        <w:tc>
          <w:tcPr>
            <w:tcW w:w="1380" w:type="dxa"/>
            <w:tcBorders>
              <w:left w:val="single" w:sz="8" w:space="0" w:color="000000"/>
              <w:bottom w:val="single" w:sz="8" w:space="0" w:color="000000"/>
            </w:tcBorders>
            <w:shd w:val="clear" w:color="auto" w:fill="auto"/>
            <w:vAlign w:val="center"/>
          </w:tcPr>
          <w:p w14:paraId="1640D7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220</w:t>
            </w:r>
          </w:p>
        </w:tc>
        <w:tc>
          <w:tcPr>
            <w:tcW w:w="1540" w:type="dxa"/>
            <w:tcBorders>
              <w:left w:val="single" w:sz="8" w:space="0" w:color="000000"/>
              <w:bottom w:val="single" w:sz="8" w:space="0" w:color="000000"/>
            </w:tcBorders>
            <w:shd w:val="clear" w:color="auto" w:fill="auto"/>
            <w:vAlign w:val="center"/>
          </w:tcPr>
          <w:p w14:paraId="508EA67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B94F28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A9F3FB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A4B37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13.        </w:t>
            </w:r>
          </w:p>
        </w:tc>
        <w:tc>
          <w:tcPr>
            <w:tcW w:w="2320" w:type="dxa"/>
            <w:tcBorders>
              <w:left w:val="single" w:sz="8" w:space="0" w:color="000000"/>
              <w:bottom w:val="single" w:sz="8" w:space="0" w:color="000000"/>
            </w:tcBorders>
            <w:shd w:val="clear" w:color="auto" w:fill="auto"/>
            <w:vAlign w:val="center"/>
          </w:tcPr>
          <w:p w14:paraId="129A10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380" w:type="dxa"/>
            <w:tcBorders>
              <w:left w:val="single" w:sz="8" w:space="0" w:color="000000"/>
              <w:bottom w:val="single" w:sz="8" w:space="0" w:color="000000"/>
            </w:tcBorders>
            <w:shd w:val="clear" w:color="auto" w:fill="auto"/>
            <w:vAlign w:val="center"/>
          </w:tcPr>
          <w:p w14:paraId="3B7289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53,5</w:t>
            </w:r>
          </w:p>
        </w:tc>
        <w:tc>
          <w:tcPr>
            <w:tcW w:w="1540" w:type="dxa"/>
            <w:tcBorders>
              <w:left w:val="single" w:sz="8" w:space="0" w:color="000000"/>
              <w:bottom w:val="single" w:sz="8" w:space="0" w:color="000000"/>
            </w:tcBorders>
            <w:shd w:val="clear" w:color="auto" w:fill="auto"/>
            <w:vAlign w:val="center"/>
          </w:tcPr>
          <w:p w14:paraId="340C9C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2EA89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CDA04A3" w14:textId="77777777" w:rsidTr="004D52E7">
        <w:tblPrEx>
          <w:tblCellMar>
            <w:left w:w="70" w:type="dxa"/>
            <w:right w:w="70" w:type="dxa"/>
          </w:tblCellMar>
        </w:tblPrEx>
        <w:trPr>
          <w:gridAfter w:val="1"/>
          <w:wAfter w:w="10" w:type="dxa"/>
          <w:trHeight w:val="330"/>
        </w:trPr>
        <w:tc>
          <w:tcPr>
            <w:tcW w:w="960" w:type="dxa"/>
            <w:tcBorders>
              <w:left w:val="single" w:sz="8" w:space="0" w:color="000000"/>
              <w:bottom w:val="single" w:sz="8" w:space="0" w:color="000000"/>
            </w:tcBorders>
            <w:shd w:val="clear" w:color="auto" w:fill="auto"/>
            <w:vAlign w:val="center"/>
          </w:tcPr>
          <w:p w14:paraId="2A5C8B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14.        </w:t>
            </w:r>
          </w:p>
        </w:tc>
        <w:tc>
          <w:tcPr>
            <w:tcW w:w="2320" w:type="dxa"/>
            <w:tcBorders>
              <w:left w:val="single" w:sz="8" w:space="0" w:color="000000"/>
              <w:bottom w:val="single" w:sz="8" w:space="0" w:color="000000"/>
            </w:tcBorders>
            <w:shd w:val="clear" w:color="auto" w:fill="auto"/>
            <w:vAlign w:val="center"/>
          </w:tcPr>
          <w:p w14:paraId="3B56F7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Lipowa</w:t>
            </w:r>
          </w:p>
        </w:tc>
        <w:tc>
          <w:tcPr>
            <w:tcW w:w="1380" w:type="dxa"/>
            <w:tcBorders>
              <w:left w:val="single" w:sz="8" w:space="0" w:color="000000"/>
              <w:bottom w:val="single" w:sz="8" w:space="0" w:color="000000"/>
            </w:tcBorders>
            <w:shd w:val="clear" w:color="auto" w:fill="auto"/>
            <w:vAlign w:val="center"/>
          </w:tcPr>
          <w:p w14:paraId="125F275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250</w:t>
            </w:r>
          </w:p>
        </w:tc>
        <w:tc>
          <w:tcPr>
            <w:tcW w:w="1540" w:type="dxa"/>
            <w:tcBorders>
              <w:left w:val="single" w:sz="8" w:space="0" w:color="000000"/>
              <w:bottom w:val="single" w:sz="8" w:space="0" w:color="000000"/>
            </w:tcBorders>
            <w:shd w:val="clear" w:color="auto" w:fill="auto"/>
            <w:vAlign w:val="center"/>
          </w:tcPr>
          <w:p w14:paraId="6775933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80" w:type="dxa"/>
            <w:gridSpan w:val="2"/>
            <w:tcBorders>
              <w:left w:val="single" w:sz="8" w:space="0" w:color="000000"/>
              <w:bottom w:val="single" w:sz="8" w:space="0" w:color="000000"/>
              <w:right w:val="single" w:sz="8" w:space="0" w:color="000000"/>
            </w:tcBorders>
            <w:shd w:val="clear" w:color="auto" w:fill="auto"/>
            <w:vAlign w:val="center"/>
          </w:tcPr>
          <w:p w14:paraId="249D97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w rejonie zabudowań</w:t>
            </w:r>
          </w:p>
        </w:tc>
      </w:tr>
      <w:tr w:rsidR="00523914" w:rsidRPr="00523914" w14:paraId="3981C2E0"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2F0BB2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15.        </w:t>
            </w:r>
          </w:p>
        </w:tc>
        <w:tc>
          <w:tcPr>
            <w:tcW w:w="2320" w:type="dxa"/>
            <w:tcBorders>
              <w:left w:val="single" w:sz="8" w:space="0" w:color="000000"/>
              <w:bottom w:val="single" w:sz="8" w:space="0" w:color="000000"/>
            </w:tcBorders>
            <w:shd w:val="clear" w:color="auto" w:fill="auto"/>
            <w:vAlign w:val="center"/>
          </w:tcPr>
          <w:p w14:paraId="4847B9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Małobądzka</w:t>
            </w:r>
          </w:p>
        </w:tc>
        <w:tc>
          <w:tcPr>
            <w:tcW w:w="1380" w:type="dxa"/>
            <w:tcBorders>
              <w:left w:val="single" w:sz="8" w:space="0" w:color="000000"/>
              <w:bottom w:val="single" w:sz="8" w:space="0" w:color="000000"/>
            </w:tcBorders>
            <w:shd w:val="clear" w:color="auto" w:fill="auto"/>
            <w:vAlign w:val="center"/>
          </w:tcPr>
          <w:p w14:paraId="02A92A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421</w:t>
            </w:r>
          </w:p>
        </w:tc>
        <w:tc>
          <w:tcPr>
            <w:tcW w:w="1540" w:type="dxa"/>
            <w:tcBorders>
              <w:left w:val="single" w:sz="8" w:space="0" w:color="000000"/>
              <w:bottom w:val="single" w:sz="8" w:space="0" w:color="000000"/>
            </w:tcBorders>
            <w:shd w:val="clear" w:color="auto" w:fill="auto"/>
            <w:vAlign w:val="center"/>
          </w:tcPr>
          <w:p w14:paraId="2EDA231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1807E8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F13BE91"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21DE5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16.        </w:t>
            </w:r>
          </w:p>
        </w:tc>
        <w:tc>
          <w:tcPr>
            <w:tcW w:w="2320" w:type="dxa"/>
            <w:tcBorders>
              <w:left w:val="single" w:sz="8" w:space="0" w:color="000000"/>
              <w:bottom w:val="single" w:sz="8" w:space="0" w:color="000000"/>
            </w:tcBorders>
            <w:shd w:val="clear" w:color="auto" w:fill="auto"/>
            <w:vAlign w:val="center"/>
          </w:tcPr>
          <w:p w14:paraId="0FE98C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Niska</w:t>
            </w:r>
          </w:p>
        </w:tc>
        <w:tc>
          <w:tcPr>
            <w:tcW w:w="1380" w:type="dxa"/>
            <w:tcBorders>
              <w:left w:val="single" w:sz="8" w:space="0" w:color="000000"/>
              <w:bottom w:val="single" w:sz="8" w:space="0" w:color="000000"/>
            </w:tcBorders>
            <w:shd w:val="clear" w:color="auto" w:fill="auto"/>
            <w:vAlign w:val="center"/>
          </w:tcPr>
          <w:p w14:paraId="0DBB187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155</w:t>
            </w:r>
          </w:p>
        </w:tc>
        <w:tc>
          <w:tcPr>
            <w:tcW w:w="1540" w:type="dxa"/>
            <w:tcBorders>
              <w:left w:val="single" w:sz="8" w:space="0" w:color="000000"/>
              <w:bottom w:val="single" w:sz="8" w:space="0" w:color="000000"/>
            </w:tcBorders>
            <w:shd w:val="clear" w:color="auto" w:fill="auto"/>
            <w:vAlign w:val="center"/>
          </w:tcPr>
          <w:p w14:paraId="5DA756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7AFD1E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E15EB83"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2382971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17.        </w:t>
            </w:r>
          </w:p>
        </w:tc>
        <w:tc>
          <w:tcPr>
            <w:tcW w:w="2320" w:type="dxa"/>
            <w:tcBorders>
              <w:left w:val="single" w:sz="8" w:space="0" w:color="000000"/>
              <w:bottom w:val="single" w:sz="8" w:space="0" w:color="000000"/>
            </w:tcBorders>
            <w:shd w:val="clear" w:color="auto" w:fill="auto"/>
            <w:vAlign w:val="center"/>
          </w:tcPr>
          <w:p w14:paraId="63EA51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Niwa</w:t>
            </w:r>
          </w:p>
        </w:tc>
        <w:tc>
          <w:tcPr>
            <w:tcW w:w="1380" w:type="dxa"/>
            <w:tcBorders>
              <w:left w:val="single" w:sz="8" w:space="0" w:color="000000"/>
              <w:bottom w:val="single" w:sz="8" w:space="0" w:color="000000"/>
            </w:tcBorders>
            <w:shd w:val="clear" w:color="auto" w:fill="auto"/>
            <w:vAlign w:val="center"/>
          </w:tcPr>
          <w:p w14:paraId="2F484B8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2600</w:t>
            </w:r>
          </w:p>
        </w:tc>
        <w:tc>
          <w:tcPr>
            <w:tcW w:w="1540" w:type="dxa"/>
            <w:tcBorders>
              <w:left w:val="single" w:sz="8" w:space="0" w:color="000000"/>
              <w:bottom w:val="single" w:sz="8" w:space="0" w:color="000000"/>
            </w:tcBorders>
            <w:shd w:val="clear" w:color="auto" w:fill="auto"/>
            <w:vAlign w:val="center"/>
          </w:tcPr>
          <w:p w14:paraId="0386F6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BB8DD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ujęto wszystkie drogi do zabudowań</w:t>
            </w:r>
          </w:p>
        </w:tc>
      </w:tr>
      <w:tr w:rsidR="00523914" w:rsidRPr="00523914" w14:paraId="6F6901B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9F8D80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18.        </w:t>
            </w:r>
          </w:p>
        </w:tc>
        <w:tc>
          <w:tcPr>
            <w:tcW w:w="2320" w:type="dxa"/>
            <w:tcBorders>
              <w:left w:val="single" w:sz="8" w:space="0" w:color="000000"/>
              <w:bottom w:val="single" w:sz="8" w:space="0" w:color="000000"/>
            </w:tcBorders>
            <w:shd w:val="clear" w:color="auto" w:fill="auto"/>
            <w:vAlign w:val="center"/>
          </w:tcPr>
          <w:p w14:paraId="7A8483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Nowowiejska</w:t>
            </w:r>
          </w:p>
        </w:tc>
        <w:tc>
          <w:tcPr>
            <w:tcW w:w="1380" w:type="dxa"/>
            <w:tcBorders>
              <w:left w:val="single" w:sz="8" w:space="0" w:color="000000"/>
              <w:bottom w:val="single" w:sz="8" w:space="0" w:color="000000"/>
            </w:tcBorders>
            <w:shd w:val="clear" w:color="auto" w:fill="auto"/>
            <w:vAlign w:val="center"/>
          </w:tcPr>
          <w:p w14:paraId="48C006B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1045</w:t>
            </w:r>
          </w:p>
        </w:tc>
        <w:tc>
          <w:tcPr>
            <w:tcW w:w="1540" w:type="dxa"/>
            <w:tcBorders>
              <w:left w:val="single" w:sz="8" w:space="0" w:color="000000"/>
              <w:bottom w:val="single" w:sz="8" w:space="0" w:color="000000"/>
            </w:tcBorders>
            <w:shd w:val="clear" w:color="auto" w:fill="auto"/>
            <w:vAlign w:val="center"/>
          </w:tcPr>
          <w:p w14:paraId="09CF695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508D89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B2F852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A74085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19.        </w:t>
            </w:r>
          </w:p>
        </w:tc>
        <w:tc>
          <w:tcPr>
            <w:tcW w:w="2320" w:type="dxa"/>
            <w:tcBorders>
              <w:left w:val="single" w:sz="8" w:space="0" w:color="000000"/>
              <w:bottom w:val="single" w:sz="8" w:space="0" w:color="000000"/>
            </w:tcBorders>
            <w:shd w:val="clear" w:color="auto" w:fill="auto"/>
            <w:vAlign w:val="center"/>
          </w:tcPr>
          <w:p w14:paraId="4070243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w:t>
            </w:r>
          </w:p>
        </w:tc>
        <w:tc>
          <w:tcPr>
            <w:tcW w:w="1380" w:type="dxa"/>
            <w:tcBorders>
              <w:left w:val="single" w:sz="8" w:space="0" w:color="000000"/>
              <w:bottom w:val="single" w:sz="8" w:space="0" w:color="000000"/>
            </w:tcBorders>
            <w:shd w:val="clear" w:color="auto" w:fill="auto"/>
            <w:vAlign w:val="center"/>
          </w:tcPr>
          <w:p w14:paraId="2929C6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190</w:t>
            </w:r>
          </w:p>
        </w:tc>
        <w:tc>
          <w:tcPr>
            <w:tcW w:w="1540" w:type="dxa"/>
            <w:tcBorders>
              <w:left w:val="single" w:sz="8" w:space="0" w:color="000000"/>
              <w:bottom w:val="single" w:sz="8" w:space="0" w:color="000000"/>
            </w:tcBorders>
            <w:shd w:val="clear" w:color="auto" w:fill="auto"/>
            <w:vAlign w:val="center"/>
          </w:tcPr>
          <w:p w14:paraId="42BA37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CED00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66A2FCB"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914AE7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20.        </w:t>
            </w:r>
          </w:p>
        </w:tc>
        <w:tc>
          <w:tcPr>
            <w:tcW w:w="2320" w:type="dxa"/>
            <w:tcBorders>
              <w:left w:val="single" w:sz="8" w:space="0" w:color="000000"/>
              <w:bottom w:val="single" w:sz="8" w:space="0" w:color="000000"/>
            </w:tcBorders>
            <w:shd w:val="clear" w:color="auto" w:fill="auto"/>
            <w:vAlign w:val="center"/>
          </w:tcPr>
          <w:p w14:paraId="09750D8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Okrągła</w:t>
            </w:r>
          </w:p>
        </w:tc>
        <w:tc>
          <w:tcPr>
            <w:tcW w:w="1380" w:type="dxa"/>
            <w:tcBorders>
              <w:left w:val="single" w:sz="8" w:space="0" w:color="000000"/>
              <w:bottom w:val="single" w:sz="8" w:space="0" w:color="000000"/>
            </w:tcBorders>
            <w:shd w:val="clear" w:color="auto" w:fill="auto"/>
            <w:vAlign w:val="center"/>
          </w:tcPr>
          <w:p w14:paraId="6A93C94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380</w:t>
            </w:r>
          </w:p>
        </w:tc>
        <w:tc>
          <w:tcPr>
            <w:tcW w:w="1540" w:type="dxa"/>
            <w:tcBorders>
              <w:left w:val="single" w:sz="8" w:space="0" w:color="000000"/>
              <w:bottom w:val="single" w:sz="8" w:space="0" w:color="000000"/>
            </w:tcBorders>
            <w:shd w:val="clear" w:color="auto" w:fill="auto"/>
            <w:vAlign w:val="center"/>
          </w:tcPr>
          <w:p w14:paraId="429DAA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5A56D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B0F0E8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2B854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21.        </w:t>
            </w:r>
          </w:p>
        </w:tc>
        <w:tc>
          <w:tcPr>
            <w:tcW w:w="2320" w:type="dxa"/>
            <w:tcBorders>
              <w:left w:val="single" w:sz="8" w:space="0" w:color="000000"/>
              <w:bottom w:val="single" w:sz="8" w:space="0" w:color="000000"/>
            </w:tcBorders>
            <w:shd w:val="clear" w:color="auto" w:fill="auto"/>
            <w:vAlign w:val="center"/>
          </w:tcPr>
          <w:p w14:paraId="049B8A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Okrężna</w:t>
            </w:r>
          </w:p>
        </w:tc>
        <w:tc>
          <w:tcPr>
            <w:tcW w:w="1380" w:type="dxa"/>
            <w:tcBorders>
              <w:left w:val="single" w:sz="8" w:space="0" w:color="000000"/>
              <w:bottom w:val="single" w:sz="8" w:space="0" w:color="000000"/>
            </w:tcBorders>
            <w:shd w:val="clear" w:color="auto" w:fill="auto"/>
            <w:vAlign w:val="center"/>
          </w:tcPr>
          <w:p w14:paraId="5E222A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920</w:t>
            </w:r>
          </w:p>
        </w:tc>
        <w:tc>
          <w:tcPr>
            <w:tcW w:w="1540" w:type="dxa"/>
            <w:tcBorders>
              <w:left w:val="single" w:sz="8" w:space="0" w:color="000000"/>
              <w:bottom w:val="single" w:sz="8" w:space="0" w:color="000000"/>
            </w:tcBorders>
            <w:shd w:val="clear" w:color="auto" w:fill="auto"/>
            <w:vAlign w:val="center"/>
          </w:tcPr>
          <w:p w14:paraId="5FB67C6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6CEEA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CCFD88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BAE07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22.        </w:t>
            </w:r>
          </w:p>
        </w:tc>
        <w:tc>
          <w:tcPr>
            <w:tcW w:w="2320" w:type="dxa"/>
            <w:tcBorders>
              <w:left w:val="single" w:sz="8" w:space="0" w:color="000000"/>
              <w:bottom w:val="single" w:sz="8" w:space="0" w:color="000000"/>
            </w:tcBorders>
            <w:shd w:val="clear" w:color="auto" w:fill="auto"/>
            <w:vAlign w:val="center"/>
          </w:tcPr>
          <w:p w14:paraId="2E55F5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Pasieki</w:t>
            </w:r>
          </w:p>
        </w:tc>
        <w:tc>
          <w:tcPr>
            <w:tcW w:w="1380" w:type="dxa"/>
            <w:tcBorders>
              <w:left w:val="single" w:sz="8" w:space="0" w:color="000000"/>
              <w:bottom w:val="single" w:sz="8" w:space="0" w:color="000000"/>
            </w:tcBorders>
            <w:shd w:val="clear" w:color="auto" w:fill="auto"/>
            <w:vAlign w:val="center"/>
          </w:tcPr>
          <w:p w14:paraId="32BD08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1080</w:t>
            </w:r>
          </w:p>
        </w:tc>
        <w:tc>
          <w:tcPr>
            <w:tcW w:w="1540" w:type="dxa"/>
            <w:tcBorders>
              <w:left w:val="single" w:sz="8" w:space="0" w:color="000000"/>
              <w:bottom w:val="single" w:sz="8" w:space="0" w:color="000000"/>
            </w:tcBorders>
            <w:shd w:val="clear" w:color="auto" w:fill="auto"/>
            <w:vAlign w:val="center"/>
          </w:tcPr>
          <w:p w14:paraId="1905200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4AAF0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45128C6"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CB2E1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23.        </w:t>
            </w:r>
          </w:p>
        </w:tc>
        <w:tc>
          <w:tcPr>
            <w:tcW w:w="2320" w:type="dxa"/>
            <w:tcBorders>
              <w:left w:val="single" w:sz="8" w:space="0" w:color="000000"/>
              <w:bottom w:val="single" w:sz="8" w:space="0" w:color="000000"/>
            </w:tcBorders>
            <w:shd w:val="clear" w:color="auto" w:fill="auto"/>
            <w:vAlign w:val="center"/>
          </w:tcPr>
          <w:p w14:paraId="657DF9E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Partyzantów</w:t>
            </w:r>
          </w:p>
        </w:tc>
        <w:tc>
          <w:tcPr>
            <w:tcW w:w="1380" w:type="dxa"/>
            <w:tcBorders>
              <w:left w:val="single" w:sz="8" w:space="0" w:color="000000"/>
              <w:bottom w:val="single" w:sz="8" w:space="0" w:color="000000"/>
            </w:tcBorders>
            <w:shd w:val="clear" w:color="auto" w:fill="auto"/>
            <w:vAlign w:val="center"/>
          </w:tcPr>
          <w:p w14:paraId="2CE898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225,5</w:t>
            </w:r>
          </w:p>
        </w:tc>
        <w:tc>
          <w:tcPr>
            <w:tcW w:w="1540" w:type="dxa"/>
            <w:tcBorders>
              <w:left w:val="single" w:sz="8" w:space="0" w:color="000000"/>
              <w:bottom w:val="single" w:sz="8" w:space="0" w:color="000000"/>
            </w:tcBorders>
            <w:shd w:val="clear" w:color="auto" w:fill="auto"/>
            <w:vAlign w:val="center"/>
          </w:tcPr>
          <w:p w14:paraId="7241F0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6BD39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970E40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895F8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24.        </w:t>
            </w:r>
          </w:p>
        </w:tc>
        <w:tc>
          <w:tcPr>
            <w:tcW w:w="2320" w:type="dxa"/>
            <w:tcBorders>
              <w:left w:val="single" w:sz="8" w:space="0" w:color="000000"/>
              <w:bottom w:val="single" w:sz="8" w:space="0" w:color="000000"/>
            </w:tcBorders>
            <w:shd w:val="clear" w:color="auto" w:fill="auto"/>
            <w:vAlign w:val="center"/>
          </w:tcPr>
          <w:p w14:paraId="6C67D5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Piaskowa</w:t>
            </w:r>
          </w:p>
        </w:tc>
        <w:tc>
          <w:tcPr>
            <w:tcW w:w="1380" w:type="dxa"/>
            <w:tcBorders>
              <w:left w:val="single" w:sz="8" w:space="0" w:color="000000"/>
              <w:bottom w:val="single" w:sz="8" w:space="0" w:color="000000"/>
            </w:tcBorders>
            <w:shd w:val="clear" w:color="auto" w:fill="auto"/>
            <w:vAlign w:val="center"/>
          </w:tcPr>
          <w:p w14:paraId="6666EA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222</w:t>
            </w:r>
          </w:p>
        </w:tc>
        <w:tc>
          <w:tcPr>
            <w:tcW w:w="1540" w:type="dxa"/>
            <w:tcBorders>
              <w:left w:val="single" w:sz="8" w:space="0" w:color="000000"/>
              <w:bottom w:val="single" w:sz="8" w:space="0" w:color="000000"/>
            </w:tcBorders>
            <w:shd w:val="clear" w:color="auto" w:fill="auto"/>
            <w:vAlign w:val="center"/>
          </w:tcPr>
          <w:p w14:paraId="15471EA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4700B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DA35867"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AE9847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25.        </w:t>
            </w:r>
          </w:p>
        </w:tc>
        <w:tc>
          <w:tcPr>
            <w:tcW w:w="2320" w:type="dxa"/>
            <w:tcBorders>
              <w:left w:val="single" w:sz="8" w:space="0" w:color="000000"/>
              <w:bottom w:val="single" w:sz="8" w:space="0" w:color="000000"/>
            </w:tcBorders>
            <w:shd w:val="clear" w:color="auto" w:fill="auto"/>
            <w:vAlign w:val="center"/>
          </w:tcPr>
          <w:p w14:paraId="2B8B96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Podgórna</w:t>
            </w:r>
          </w:p>
        </w:tc>
        <w:tc>
          <w:tcPr>
            <w:tcW w:w="1380" w:type="dxa"/>
            <w:tcBorders>
              <w:left w:val="single" w:sz="8" w:space="0" w:color="000000"/>
              <w:bottom w:val="single" w:sz="8" w:space="0" w:color="000000"/>
            </w:tcBorders>
            <w:shd w:val="clear" w:color="auto" w:fill="auto"/>
            <w:vAlign w:val="center"/>
          </w:tcPr>
          <w:p w14:paraId="2518D0F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230</w:t>
            </w:r>
          </w:p>
        </w:tc>
        <w:tc>
          <w:tcPr>
            <w:tcW w:w="1540" w:type="dxa"/>
            <w:tcBorders>
              <w:left w:val="single" w:sz="8" w:space="0" w:color="000000"/>
              <w:bottom w:val="single" w:sz="8" w:space="0" w:color="000000"/>
            </w:tcBorders>
            <w:shd w:val="clear" w:color="auto" w:fill="auto"/>
            <w:vAlign w:val="center"/>
          </w:tcPr>
          <w:p w14:paraId="441462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D0ED8E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BB0DA30"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E833C6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26.        </w:t>
            </w:r>
          </w:p>
        </w:tc>
        <w:tc>
          <w:tcPr>
            <w:tcW w:w="2320" w:type="dxa"/>
            <w:tcBorders>
              <w:left w:val="single" w:sz="8" w:space="0" w:color="000000"/>
              <w:bottom w:val="single" w:sz="8" w:space="0" w:color="000000"/>
            </w:tcBorders>
            <w:shd w:val="clear" w:color="auto" w:fill="auto"/>
            <w:vAlign w:val="center"/>
          </w:tcPr>
          <w:p w14:paraId="2BB07B0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Polna</w:t>
            </w:r>
          </w:p>
        </w:tc>
        <w:tc>
          <w:tcPr>
            <w:tcW w:w="1380" w:type="dxa"/>
            <w:tcBorders>
              <w:left w:val="single" w:sz="8" w:space="0" w:color="000000"/>
              <w:bottom w:val="single" w:sz="8" w:space="0" w:color="000000"/>
            </w:tcBorders>
            <w:shd w:val="clear" w:color="auto" w:fill="auto"/>
            <w:vAlign w:val="center"/>
          </w:tcPr>
          <w:p w14:paraId="2C6DA0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04BEB4B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327749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665F60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AAF3D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27.        </w:t>
            </w:r>
          </w:p>
        </w:tc>
        <w:tc>
          <w:tcPr>
            <w:tcW w:w="2320" w:type="dxa"/>
            <w:tcBorders>
              <w:left w:val="single" w:sz="8" w:space="0" w:color="000000"/>
              <w:bottom w:val="single" w:sz="8" w:space="0" w:color="000000"/>
            </w:tcBorders>
            <w:shd w:val="clear" w:color="auto" w:fill="auto"/>
            <w:vAlign w:val="center"/>
          </w:tcPr>
          <w:p w14:paraId="7FDCFD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Spacerowa</w:t>
            </w:r>
          </w:p>
        </w:tc>
        <w:tc>
          <w:tcPr>
            <w:tcW w:w="1380" w:type="dxa"/>
            <w:tcBorders>
              <w:left w:val="single" w:sz="8" w:space="0" w:color="000000"/>
              <w:bottom w:val="single" w:sz="8" w:space="0" w:color="000000"/>
            </w:tcBorders>
            <w:shd w:val="clear" w:color="auto" w:fill="auto"/>
            <w:vAlign w:val="center"/>
          </w:tcPr>
          <w:p w14:paraId="5C02261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197</w:t>
            </w:r>
          </w:p>
        </w:tc>
        <w:tc>
          <w:tcPr>
            <w:tcW w:w="1540" w:type="dxa"/>
            <w:tcBorders>
              <w:left w:val="single" w:sz="8" w:space="0" w:color="000000"/>
              <w:bottom w:val="single" w:sz="8" w:space="0" w:color="000000"/>
            </w:tcBorders>
            <w:shd w:val="clear" w:color="auto" w:fill="auto"/>
            <w:vAlign w:val="center"/>
          </w:tcPr>
          <w:p w14:paraId="597B772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096DB3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75868B3"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09D15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28.        </w:t>
            </w:r>
          </w:p>
        </w:tc>
        <w:tc>
          <w:tcPr>
            <w:tcW w:w="2320" w:type="dxa"/>
            <w:tcBorders>
              <w:left w:val="single" w:sz="8" w:space="0" w:color="000000"/>
              <w:bottom w:val="single" w:sz="8" w:space="0" w:color="000000"/>
            </w:tcBorders>
            <w:shd w:val="clear" w:color="auto" w:fill="auto"/>
            <w:vAlign w:val="center"/>
          </w:tcPr>
          <w:p w14:paraId="554C0C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Słoneczna</w:t>
            </w:r>
          </w:p>
        </w:tc>
        <w:tc>
          <w:tcPr>
            <w:tcW w:w="1380" w:type="dxa"/>
            <w:tcBorders>
              <w:left w:val="single" w:sz="8" w:space="0" w:color="000000"/>
              <w:bottom w:val="single" w:sz="8" w:space="0" w:color="000000"/>
            </w:tcBorders>
            <w:shd w:val="clear" w:color="auto" w:fill="auto"/>
            <w:vAlign w:val="center"/>
          </w:tcPr>
          <w:p w14:paraId="6186A2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117</w:t>
            </w:r>
          </w:p>
        </w:tc>
        <w:tc>
          <w:tcPr>
            <w:tcW w:w="1540" w:type="dxa"/>
            <w:tcBorders>
              <w:left w:val="single" w:sz="8" w:space="0" w:color="000000"/>
              <w:bottom w:val="single" w:sz="8" w:space="0" w:color="000000"/>
            </w:tcBorders>
            <w:shd w:val="clear" w:color="auto" w:fill="auto"/>
            <w:vAlign w:val="center"/>
          </w:tcPr>
          <w:p w14:paraId="051F373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996C0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9BF96B1"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5B584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29.        </w:t>
            </w:r>
          </w:p>
        </w:tc>
        <w:tc>
          <w:tcPr>
            <w:tcW w:w="2320" w:type="dxa"/>
            <w:tcBorders>
              <w:left w:val="single" w:sz="8" w:space="0" w:color="000000"/>
              <w:bottom w:val="single" w:sz="8" w:space="0" w:color="000000"/>
            </w:tcBorders>
            <w:shd w:val="clear" w:color="auto" w:fill="auto"/>
            <w:vAlign w:val="center"/>
          </w:tcPr>
          <w:p w14:paraId="3FB29E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Spokojna</w:t>
            </w:r>
          </w:p>
        </w:tc>
        <w:tc>
          <w:tcPr>
            <w:tcW w:w="1380" w:type="dxa"/>
            <w:tcBorders>
              <w:left w:val="single" w:sz="8" w:space="0" w:color="000000"/>
              <w:bottom w:val="single" w:sz="8" w:space="0" w:color="000000"/>
            </w:tcBorders>
            <w:shd w:val="clear" w:color="auto" w:fill="auto"/>
            <w:vAlign w:val="center"/>
          </w:tcPr>
          <w:p w14:paraId="4286E6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w:t>
            </w:r>
          </w:p>
        </w:tc>
        <w:tc>
          <w:tcPr>
            <w:tcW w:w="1540" w:type="dxa"/>
            <w:tcBorders>
              <w:left w:val="single" w:sz="8" w:space="0" w:color="000000"/>
              <w:bottom w:val="single" w:sz="8" w:space="0" w:color="000000"/>
            </w:tcBorders>
            <w:shd w:val="clear" w:color="auto" w:fill="auto"/>
            <w:vAlign w:val="center"/>
          </w:tcPr>
          <w:p w14:paraId="4C325E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370642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0F16871"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5604F2A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30.        </w:t>
            </w:r>
          </w:p>
        </w:tc>
        <w:tc>
          <w:tcPr>
            <w:tcW w:w="2320" w:type="dxa"/>
            <w:tcBorders>
              <w:left w:val="single" w:sz="8" w:space="0" w:color="000000"/>
              <w:bottom w:val="single" w:sz="8" w:space="0" w:color="000000"/>
            </w:tcBorders>
            <w:shd w:val="clear" w:color="auto" w:fill="auto"/>
            <w:vAlign w:val="center"/>
          </w:tcPr>
          <w:p w14:paraId="16DE795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Sportowa</w:t>
            </w:r>
          </w:p>
        </w:tc>
        <w:tc>
          <w:tcPr>
            <w:tcW w:w="1380" w:type="dxa"/>
            <w:tcBorders>
              <w:left w:val="single" w:sz="8" w:space="0" w:color="000000"/>
              <w:bottom w:val="single" w:sz="8" w:space="0" w:color="000000"/>
            </w:tcBorders>
            <w:shd w:val="clear" w:color="auto" w:fill="auto"/>
            <w:vAlign w:val="center"/>
          </w:tcPr>
          <w:p w14:paraId="6FE0E12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980</w:t>
            </w:r>
          </w:p>
        </w:tc>
        <w:tc>
          <w:tcPr>
            <w:tcW w:w="1540" w:type="dxa"/>
            <w:tcBorders>
              <w:left w:val="single" w:sz="8" w:space="0" w:color="000000"/>
              <w:bottom w:val="single" w:sz="8" w:space="0" w:color="000000"/>
            </w:tcBorders>
            <w:shd w:val="clear" w:color="auto" w:fill="auto"/>
            <w:vAlign w:val="center"/>
          </w:tcPr>
          <w:p w14:paraId="212B89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E54A958" w14:textId="77777777" w:rsidR="00523914" w:rsidRPr="00523914" w:rsidRDefault="00523914" w:rsidP="004D52E7">
            <w:pPr>
              <w:rPr>
                <w:rFonts w:ascii="Times New Roman" w:hAnsi="Times New Roman" w:cs="Times New Roman"/>
                <w:sz w:val="24"/>
                <w:szCs w:val="24"/>
              </w:rPr>
            </w:pPr>
          </w:p>
        </w:tc>
      </w:tr>
      <w:tr w:rsidR="00523914" w:rsidRPr="00523914" w14:paraId="45163D5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84077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31.        </w:t>
            </w:r>
          </w:p>
        </w:tc>
        <w:tc>
          <w:tcPr>
            <w:tcW w:w="2320" w:type="dxa"/>
            <w:tcBorders>
              <w:left w:val="single" w:sz="8" w:space="0" w:color="000000"/>
              <w:bottom w:val="single" w:sz="8" w:space="0" w:color="000000"/>
            </w:tcBorders>
            <w:shd w:val="clear" w:color="auto" w:fill="auto"/>
            <w:vAlign w:val="center"/>
          </w:tcPr>
          <w:p w14:paraId="1C4337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Starowiejska</w:t>
            </w:r>
          </w:p>
        </w:tc>
        <w:tc>
          <w:tcPr>
            <w:tcW w:w="1380" w:type="dxa"/>
            <w:tcBorders>
              <w:left w:val="single" w:sz="8" w:space="0" w:color="000000"/>
              <w:bottom w:val="single" w:sz="8" w:space="0" w:color="000000"/>
            </w:tcBorders>
            <w:shd w:val="clear" w:color="auto" w:fill="auto"/>
            <w:vAlign w:val="center"/>
          </w:tcPr>
          <w:p w14:paraId="59BC7C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570</w:t>
            </w:r>
          </w:p>
        </w:tc>
        <w:tc>
          <w:tcPr>
            <w:tcW w:w="1540" w:type="dxa"/>
            <w:tcBorders>
              <w:left w:val="single" w:sz="8" w:space="0" w:color="000000"/>
              <w:bottom w:val="single" w:sz="8" w:space="0" w:color="000000"/>
            </w:tcBorders>
            <w:shd w:val="clear" w:color="auto" w:fill="auto"/>
            <w:vAlign w:val="center"/>
          </w:tcPr>
          <w:p w14:paraId="2EFD8C5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FFD57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49BD543"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13BBA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32.        </w:t>
            </w:r>
          </w:p>
        </w:tc>
        <w:tc>
          <w:tcPr>
            <w:tcW w:w="2320" w:type="dxa"/>
            <w:tcBorders>
              <w:left w:val="single" w:sz="8" w:space="0" w:color="000000"/>
              <w:bottom w:val="single" w:sz="8" w:space="0" w:color="000000"/>
            </w:tcBorders>
            <w:shd w:val="clear" w:color="auto" w:fill="auto"/>
            <w:vAlign w:val="center"/>
          </w:tcPr>
          <w:p w14:paraId="6B7ECF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Strażacka</w:t>
            </w:r>
          </w:p>
        </w:tc>
        <w:tc>
          <w:tcPr>
            <w:tcW w:w="1380" w:type="dxa"/>
            <w:tcBorders>
              <w:left w:val="single" w:sz="8" w:space="0" w:color="000000"/>
              <w:bottom w:val="single" w:sz="8" w:space="0" w:color="000000"/>
            </w:tcBorders>
            <w:shd w:val="clear" w:color="auto" w:fill="auto"/>
            <w:vAlign w:val="center"/>
          </w:tcPr>
          <w:p w14:paraId="7AF6735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204,5</w:t>
            </w:r>
          </w:p>
        </w:tc>
        <w:tc>
          <w:tcPr>
            <w:tcW w:w="1540" w:type="dxa"/>
            <w:tcBorders>
              <w:left w:val="single" w:sz="8" w:space="0" w:color="000000"/>
              <w:bottom w:val="single" w:sz="8" w:space="0" w:color="000000"/>
            </w:tcBorders>
            <w:shd w:val="clear" w:color="auto" w:fill="auto"/>
            <w:vAlign w:val="center"/>
          </w:tcPr>
          <w:p w14:paraId="5BB3B8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8C6905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07D961E"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95130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33.        </w:t>
            </w:r>
          </w:p>
        </w:tc>
        <w:tc>
          <w:tcPr>
            <w:tcW w:w="2320" w:type="dxa"/>
            <w:tcBorders>
              <w:left w:val="single" w:sz="8" w:space="0" w:color="000000"/>
              <w:bottom w:val="single" w:sz="8" w:space="0" w:color="000000"/>
            </w:tcBorders>
            <w:shd w:val="clear" w:color="auto" w:fill="auto"/>
            <w:vAlign w:val="center"/>
          </w:tcPr>
          <w:p w14:paraId="7AC42A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Szeroka</w:t>
            </w:r>
          </w:p>
        </w:tc>
        <w:tc>
          <w:tcPr>
            <w:tcW w:w="1380" w:type="dxa"/>
            <w:tcBorders>
              <w:left w:val="single" w:sz="8" w:space="0" w:color="000000"/>
              <w:bottom w:val="single" w:sz="8" w:space="0" w:color="000000"/>
            </w:tcBorders>
            <w:shd w:val="clear" w:color="auto" w:fill="auto"/>
            <w:vAlign w:val="center"/>
          </w:tcPr>
          <w:p w14:paraId="52AB7DF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800</w:t>
            </w:r>
          </w:p>
        </w:tc>
        <w:tc>
          <w:tcPr>
            <w:tcW w:w="1540" w:type="dxa"/>
            <w:tcBorders>
              <w:left w:val="single" w:sz="8" w:space="0" w:color="000000"/>
              <w:bottom w:val="single" w:sz="8" w:space="0" w:color="000000"/>
            </w:tcBorders>
            <w:shd w:val="clear" w:color="auto" w:fill="auto"/>
            <w:vAlign w:val="center"/>
          </w:tcPr>
          <w:p w14:paraId="180BAE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31FA8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D3CB9DD"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CF4CF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34.        </w:t>
            </w:r>
          </w:p>
        </w:tc>
        <w:tc>
          <w:tcPr>
            <w:tcW w:w="2320" w:type="dxa"/>
            <w:tcBorders>
              <w:left w:val="single" w:sz="8" w:space="0" w:color="000000"/>
              <w:bottom w:val="single" w:sz="8" w:space="0" w:color="000000"/>
            </w:tcBorders>
            <w:shd w:val="clear" w:color="auto" w:fill="auto"/>
            <w:vAlign w:val="center"/>
          </w:tcPr>
          <w:p w14:paraId="46CDCE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Św. Jana</w:t>
            </w:r>
          </w:p>
        </w:tc>
        <w:tc>
          <w:tcPr>
            <w:tcW w:w="1380" w:type="dxa"/>
            <w:tcBorders>
              <w:left w:val="single" w:sz="8" w:space="0" w:color="000000"/>
              <w:bottom w:val="single" w:sz="8" w:space="0" w:color="000000"/>
            </w:tcBorders>
            <w:shd w:val="clear" w:color="auto" w:fill="auto"/>
            <w:vAlign w:val="center"/>
          </w:tcPr>
          <w:p w14:paraId="607C64A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w:t>
            </w:r>
          </w:p>
        </w:tc>
        <w:tc>
          <w:tcPr>
            <w:tcW w:w="1540" w:type="dxa"/>
            <w:tcBorders>
              <w:left w:val="single" w:sz="8" w:space="0" w:color="000000"/>
              <w:bottom w:val="single" w:sz="8" w:space="0" w:color="000000"/>
            </w:tcBorders>
            <w:shd w:val="clear" w:color="auto" w:fill="auto"/>
            <w:vAlign w:val="center"/>
          </w:tcPr>
          <w:p w14:paraId="1F2E520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F0DBD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7DF76B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DB342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35.        </w:t>
            </w:r>
          </w:p>
        </w:tc>
        <w:tc>
          <w:tcPr>
            <w:tcW w:w="2320" w:type="dxa"/>
            <w:tcBorders>
              <w:left w:val="single" w:sz="8" w:space="0" w:color="000000"/>
              <w:bottom w:val="single" w:sz="8" w:space="0" w:color="000000"/>
            </w:tcBorders>
            <w:shd w:val="clear" w:color="auto" w:fill="auto"/>
            <w:vAlign w:val="center"/>
          </w:tcPr>
          <w:p w14:paraId="60F8F23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Wąska</w:t>
            </w:r>
          </w:p>
        </w:tc>
        <w:tc>
          <w:tcPr>
            <w:tcW w:w="1380" w:type="dxa"/>
            <w:tcBorders>
              <w:left w:val="single" w:sz="8" w:space="0" w:color="000000"/>
              <w:bottom w:val="single" w:sz="8" w:space="0" w:color="000000"/>
            </w:tcBorders>
            <w:shd w:val="clear" w:color="auto" w:fill="auto"/>
            <w:vAlign w:val="center"/>
          </w:tcPr>
          <w:p w14:paraId="497102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100,5</w:t>
            </w:r>
          </w:p>
        </w:tc>
        <w:tc>
          <w:tcPr>
            <w:tcW w:w="1540" w:type="dxa"/>
            <w:tcBorders>
              <w:left w:val="single" w:sz="8" w:space="0" w:color="000000"/>
              <w:bottom w:val="single" w:sz="8" w:space="0" w:color="000000"/>
            </w:tcBorders>
            <w:shd w:val="clear" w:color="auto" w:fill="auto"/>
            <w:vAlign w:val="center"/>
          </w:tcPr>
          <w:p w14:paraId="0F7C65A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25527A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D7CE4F8"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2DAB2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36.        </w:t>
            </w:r>
          </w:p>
        </w:tc>
        <w:tc>
          <w:tcPr>
            <w:tcW w:w="2320" w:type="dxa"/>
            <w:tcBorders>
              <w:left w:val="single" w:sz="8" w:space="0" w:color="000000"/>
              <w:bottom w:val="single" w:sz="8" w:space="0" w:color="000000"/>
            </w:tcBorders>
            <w:shd w:val="clear" w:color="auto" w:fill="auto"/>
            <w:vAlign w:val="center"/>
          </w:tcPr>
          <w:p w14:paraId="3B0B79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Wierzbowa</w:t>
            </w:r>
          </w:p>
        </w:tc>
        <w:tc>
          <w:tcPr>
            <w:tcW w:w="1380" w:type="dxa"/>
            <w:tcBorders>
              <w:left w:val="single" w:sz="8" w:space="0" w:color="000000"/>
              <w:bottom w:val="single" w:sz="8" w:space="0" w:color="000000"/>
            </w:tcBorders>
            <w:shd w:val="clear" w:color="auto" w:fill="auto"/>
            <w:vAlign w:val="center"/>
          </w:tcPr>
          <w:p w14:paraId="4240574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750</w:t>
            </w:r>
          </w:p>
        </w:tc>
        <w:tc>
          <w:tcPr>
            <w:tcW w:w="1540" w:type="dxa"/>
            <w:tcBorders>
              <w:left w:val="single" w:sz="8" w:space="0" w:color="000000"/>
              <w:bottom w:val="single" w:sz="8" w:space="0" w:color="000000"/>
            </w:tcBorders>
            <w:shd w:val="clear" w:color="auto" w:fill="auto"/>
            <w:vAlign w:val="center"/>
          </w:tcPr>
          <w:p w14:paraId="3961E2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B49137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2F3FF24"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B68DA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37.        </w:t>
            </w:r>
          </w:p>
        </w:tc>
        <w:tc>
          <w:tcPr>
            <w:tcW w:w="2320" w:type="dxa"/>
            <w:tcBorders>
              <w:left w:val="single" w:sz="8" w:space="0" w:color="000000"/>
              <w:bottom w:val="single" w:sz="8" w:space="0" w:color="000000"/>
            </w:tcBorders>
            <w:shd w:val="clear" w:color="auto" w:fill="auto"/>
            <w:vAlign w:val="center"/>
          </w:tcPr>
          <w:p w14:paraId="008139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Zamłynie</w:t>
            </w:r>
          </w:p>
        </w:tc>
        <w:tc>
          <w:tcPr>
            <w:tcW w:w="1380" w:type="dxa"/>
            <w:tcBorders>
              <w:left w:val="single" w:sz="8" w:space="0" w:color="000000"/>
              <w:bottom w:val="single" w:sz="8" w:space="0" w:color="000000"/>
            </w:tcBorders>
            <w:shd w:val="clear" w:color="auto" w:fill="auto"/>
            <w:vAlign w:val="center"/>
          </w:tcPr>
          <w:p w14:paraId="78961F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212</w:t>
            </w:r>
          </w:p>
        </w:tc>
        <w:tc>
          <w:tcPr>
            <w:tcW w:w="1540" w:type="dxa"/>
            <w:tcBorders>
              <w:left w:val="single" w:sz="8" w:space="0" w:color="000000"/>
              <w:bottom w:val="single" w:sz="8" w:space="0" w:color="000000"/>
            </w:tcBorders>
            <w:shd w:val="clear" w:color="auto" w:fill="auto"/>
            <w:vAlign w:val="center"/>
          </w:tcPr>
          <w:p w14:paraId="3247B0B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3522F7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F9343A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58FB4D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38.        </w:t>
            </w:r>
          </w:p>
        </w:tc>
        <w:tc>
          <w:tcPr>
            <w:tcW w:w="2320" w:type="dxa"/>
            <w:tcBorders>
              <w:left w:val="single" w:sz="8" w:space="0" w:color="000000"/>
              <w:bottom w:val="single" w:sz="8" w:space="0" w:color="000000"/>
            </w:tcBorders>
            <w:shd w:val="clear" w:color="auto" w:fill="auto"/>
            <w:vAlign w:val="center"/>
          </w:tcPr>
          <w:p w14:paraId="55186A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Zbożowa</w:t>
            </w:r>
          </w:p>
        </w:tc>
        <w:tc>
          <w:tcPr>
            <w:tcW w:w="1380" w:type="dxa"/>
            <w:tcBorders>
              <w:left w:val="single" w:sz="8" w:space="0" w:color="000000"/>
              <w:bottom w:val="single" w:sz="8" w:space="0" w:color="000000"/>
            </w:tcBorders>
            <w:shd w:val="clear" w:color="auto" w:fill="auto"/>
            <w:vAlign w:val="center"/>
          </w:tcPr>
          <w:p w14:paraId="24C9B58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490</w:t>
            </w:r>
          </w:p>
        </w:tc>
        <w:tc>
          <w:tcPr>
            <w:tcW w:w="1540" w:type="dxa"/>
            <w:tcBorders>
              <w:left w:val="single" w:sz="8" w:space="0" w:color="000000"/>
              <w:bottom w:val="single" w:sz="8" w:space="0" w:color="000000"/>
            </w:tcBorders>
            <w:shd w:val="clear" w:color="auto" w:fill="auto"/>
            <w:vAlign w:val="center"/>
          </w:tcPr>
          <w:p w14:paraId="6944AEF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AF90D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4B1D34E"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F97DAE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39.        </w:t>
            </w:r>
          </w:p>
        </w:tc>
        <w:tc>
          <w:tcPr>
            <w:tcW w:w="2320" w:type="dxa"/>
            <w:tcBorders>
              <w:left w:val="single" w:sz="8" w:space="0" w:color="000000"/>
              <w:bottom w:val="single" w:sz="8" w:space="0" w:color="000000"/>
            </w:tcBorders>
            <w:shd w:val="clear" w:color="auto" w:fill="auto"/>
            <w:vAlign w:val="center"/>
          </w:tcPr>
          <w:p w14:paraId="1FB68DD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Zielona</w:t>
            </w:r>
          </w:p>
        </w:tc>
        <w:tc>
          <w:tcPr>
            <w:tcW w:w="1380" w:type="dxa"/>
            <w:tcBorders>
              <w:left w:val="single" w:sz="8" w:space="0" w:color="000000"/>
              <w:bottom w:val="single" w:sz="8" w:space="0" w:color="000000"/>
            </w:tcBorders>
            <w:shd w:val="clear" w:color="auto" w:fill="auto"/>
            <w:vAlign w:val="center"/>
          </w:tcPr>
          <w:p w14:paraId="396C3F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640</w:t>
            </w:r>
          </w:p>
        </w:tc>
        <w:tc>
          <w:tcPr>
            <w:tcW w:w="1540" w:type="dxa"/>
            <w:tcBorders>
              <w:left w:val="single" w:sz="8" w:space="0" w:color="000000"/>
              <w:bottom w:val="single" w:sz="8" w:space="0" w:color="000000"/>
            </w:tcBorders>
            <w:shd w:val="clear" w:color="auto" w:fill="auto"/>
            <w:vAlign w:val="center"/>
          </w:tcPr>
          <w:p w14:paraId="08CC2B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BA8C5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60A47F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50424D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40.        </w:t>
            </w:r>
          </w:p>
        </w:tc>
        <w:tc>
          <w:tcPr>
            <w:tcW w:w="2320" w:type="dxa"/>
            <w:tcBorders>
              <w:left w:val="single" w:sz="8" w:space="0" w:color="000000"/>
              <w:bottom w:val="single" w:sz="8" w:space="0" w:color="000000"/>
            </w:tcBorders>
            <w:shd w:val="clear" w:color="auto" w:fill="auto"/>
            <w:vAlign w:val="center"/>
          </w:tcPr>
          <w:p w14:paraId="2B05125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Źródlana</w:t>
            </w:r>
          </w:p>
        </w:tc>
        <w:tc>
          <w:tcPr>
            <w:tcW w:w="1380" w:type="dxa"/>
            <w:tcBorders>
              <w:left w:val="single" w:sz="8" w:space="0" w:color="000000"/>
              <w:bottom w:val="single" w:sz="8" w:space="0" w:color="000000"/>
            </w:tcBorders>
            <w:shd w:val="clear" w:color="auto" w:fill="auto"/>
            <w:vAlign w:val="center"/>
          </w:tcPr>
          <w:p w14:paraId="7C9E223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320</w:t>
            </w:r>
          </w:p>
        </w:tc>
        <w:tc>
          <w:tcPr>
            <w:tcW w:w="1540" w:type="dxa"/>
            <w:tcBorders>
              <w:left w:val="single" w:sz="8" w:space="0" w:color="000000"/>
              <w:bottom w:val="single" w:sz="8" w:space="0" w:color="000000"/>
            </w:tcBorders>
            <w:shd w:val="clear" w:color="auto" w:fill="auto"/>
            <w:vAlign w:val="center"/>
          </w:tcPr>
          <w:p w14:paraId="5994A8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6FEBF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5347980"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377F6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41.        </w:t>
            </w:r>
          </w:p>
        </w:tc>
        <w:tc>
          <w:tcPr>
            <w:tcW w:w="2320" w:type="dxa"/>
            <w:tcBorders>
              <w:left w:val="single" w:sz="8" w:space="0" w:color="000000"/>
              <w:bottom w:val="single" w:sz="8" w:space="0" w:color="000000"/>
            </w:tcBorders>
            <w:shd w:val="clear" w:color="auto" w:fill="auto"/>
            <w:vAlign w:val="center"/>
          </w:tcPr>
          <w:p w14:paraId="1C26F4F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Żabia</w:t>
            </w:r>
          </w:p>
        </w:tc>
        <w:tc>
          <w:tcPr>
            <w:tcW w:w="1380" w:type="dxa"/>
            <w:tcBorders>
              <w:left w:val="single" w:sz="8" w:space="0" w:color="000000"/>
              <w:bottom w:val="single" w:sz="8" w:space="0" w:color="000000"/>
            </w:tcBorders>
            <w:shd w:val="clear" w:color="auto" w:fill="auto"/>
            <w:vAlign w:val="center"/>
          </w:tcPr>
          <w:p w14:paraId="1D9164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115</w:t>
            </w:r>
          </w:p>
        </w:tc>
        <w:tc>
          <w:tcPr>
            <w:tcW w:w="1540" w:type="dxa"/>
            <w:tcBorders>
              <w:left w:val="single" w:sz="8" w:space="0" w:color="000000"/>
              <w:bottom w:val="single" w:sz="8" w:space="0" w:color="000000"/>
            </w:tcBorders>
            <w:shd w:val="clear" w:color="auto" w:fill="auto"/>
            <w:vAlign w:val="center"/>
          </w:tcPr>
          <w:p w14:paraId="6DC7881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ABD8F7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D97A89B"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79261E1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42.        </w:t>
            </w:r>
          </w:p>
        </w:tc>
        <w:tc>
          <w:tcPr>
            <w:tcW w:w="2320" w:type="dxa"/>
            <w:tcBorders>
              <w:left w:val="single" w:sz="8" w:space="0" w:color="000000"/>
              <w:bottom w:val="single" w:sz="8" w:space="0" w:color="000000"/>
            </w:tcBorders>
            <w:shd w:val="clear" w:color="auto" w:fill="auto"/>
            <w:vAlign w:val="center"/>
          </w:tcPr>
          <w:p w14:paraId="465CEB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Droga 9335 od ul. Dąbrowskiej</w:t>
            </w:r>
          </w:p>
        </w:tc>
        <w:tc>
          <w:tcPr>
            <w:tcW w:w="1380" w:type="dxa"/>
            <w:tcBorders>
              <w:left w:val="single" w:sz="8" w:space="0" w:color="000000"/>
              <w:bottom w:val="single" w:sz="8" w:space="0" w:color="000000"/>
            </w:tcBorders>
            <w:shd w:val="clear" w:color="auto" w:fill="auto"/>
            <w:vAlign w:val="center"/>
          </w:tcPr>
          <w:p w14:paraId="75CD73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90</w:t>
            </w:r>
          </w:p>
        </w:tc>
        <w:tc>
          <w:tcPr>
            <w:tcW w:w="1540" w:type="dxa"/>
            <w:tcBorders>
              <w:left w:val="single" w:sz="8" w:space="0" w:color="000000"/>
              <w:bottom w:val="single" w:sz="8" w:space="0" w:color="000000"/>
            </w:tcBorders>
            <w:shd w:val="clear" w:color="auto" w:fill="auto"/>
            <w:vAlign w:val="center"/>
          </w:tcPr>
          <w:p w14:paraId="65D3EE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E7C32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Dojazd do nr 41, 43</w:t>
            </w:r>
          </w:p>
        </w:tc>
      </w:tr>
      <w:tr w:rsidR="00523914" w:rsidRPr="00523914" w14:paraId="04A2ABE6"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4E2C246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43.        </w:t>
            </w:r>
          </w:p>
        </w:tc>
        <w:tc>
          <w:tcPr>
            <w:tcW w:w="2320" w:type="dxa"/>
            <w:tcBorders>
              <w:left w:val="single" w:sz="8" w:space="0" w:color="000000"/>
              <w:bottom w:val="single" w:sz="8" w:space="0" w:color="000000"/>
            </w:tcBorders>
            <w:shd w:val="clear" w:color="auto" w:fill="auto"/>
            <w:vAlign w:val="center"/>
          </w:tcPr>
          <w:p w14:paraId="0E7CE1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Kościuszki do p. Szatana</w:t>
            </w:r>
          </w:p>
        </w:tc>
        <w:tc>
          <w:tcPr>
            <w:tcW w:w="1380" w:type="dxa"/>
            <w:tcBorders>
              <w:left w:val="single" w:sz="8" w:space="0" w:color="000000"/>
              <w:bottom w:val="single" w:sz="8" w:space="0" w:color="000000"/>
            </w:tcBorders>
            <w:shd w:val="clear" w:color="auto" w:fill="auto"/>
            <w:vAlign w:val="center"/>
          </w:tcPr>
          <w:p w14:paraId="67DA34A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w:t>
            </w:r>
          </w:p>
        </w:tc>
        <w:tc>
          <w:tcPr>
            <w:tcW w:w="1540" w:type="dxa"/>
            <w:tcBorders>
              <w:left w:val="single" w:sz="8" w:space="0" w:color="000000"/>
              <w:bottom w:val="single" w:sz="8" w:space="0" w:color="000000"/>
            </w:tcBorders>
            <w:shd w:val="clear" w:color="auto" w:fill="auto"/>
            <w:vAlign w:val="center"/>
          </w:tcPr>
          <w:p w14:paraId="3923EE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2871E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Działka 9313</w:t>
            </w:r>
          </w:p>
        </w:tc>
      </w:tr>
      <w:tr w:rsidR="00523914" w:rsidRPr="00523914" w14:paraId="7468682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FA938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44.</w:t>
            </w:r>
          </w:p>
        </w:tc>
        <w:tc>
          <w:tcPr>
            <w:tcW w:w="2320" w:type="dxa"/>
            <w:tcBorders>
              <w:left w:val="single" w:sz="8" w:space="0" w:color="000000"/>
              <w:bottom w:val="single" w:sz="8" w:space="0" w:color="000000"/>
            </w:tcBorders>
            <w:shd w:val="clear" w:color="auto" w:fill="auto"/>
            <w:vAlign w:val="center"/>
          </w:tcPr>
          <w:p w14:paraId="49FA841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Kolorowa</w:t>
            </w:r>
          </w:p>
        </w:tc>
        <w:tc>
          <w:tcPr>
            <w:tcW w:w="1380" w:type="dxa"/>
            <w:tcBorders>
              <w:left w:val="single" w:sz="8" w:space="0" w:color="000000"/>
              <w:bottom w:val="single" w:sz="8" w:space="0" w:color="000000"/>
            </w:tcBorders>
            <w:shd w:val="clear" w:color="auto" w:fill="auto"/>
            <w:vAlign w:val="center"/>
          </w:tcPr>
          <w:p w14:paraId="2AA9463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520</w:t>
            </w:r>
          </w:p>
        </w:tc>
        <w:tc>
          <w:tcPr>
            <w:tcW w:w="1540" w:type="dxa"/>
            <w:tcBorders>
              <w:left w:val="single" w:sz="8" w:space="0" w:color="000000"/>
              <w:bottom w:val="single" w:sz="8" w:space="0" w:color="000000"/>
            </w:tcBorders>
            <w:shd w:val="clear" w:color="auto" w:fill="auto"/>
            <w:vAlign w:val="center"/>
          </w:tcPr>
          <w:p w14:paraId="3AF83F4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09FFA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166825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bottom"/>
          </w:tcPr>
          <w:p w14:paraId="64704E8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45.</w:t>
            </w:r>
          </w:p>
        </w:tc>
        <w:tc>
          <w:tcPr>
            <w:tcW w:w="2320" w:type="dxa"/>
            <w:tcBorders>
              <w:left w:val="single" w:sz="8" w:space="0" w:color="000000"/>
              <w:bottom w:val="single" w:sz="8" w:space="0" w:color="000000"/>
            </w:tcBorders>
            <w:shd w:val="clear" w:color="auto" w:fill="auto"/>
            <w:vAlign w:val="center"/>
          </w:tcPr>
          <w:p w14:paraId="43823B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Różana</w:t>
            </w:r>
          </w:p>
        </w:tc>
        <w:tc>
          <w:tcPr>
            <w:tcW w:w="1380" w:type="dxa"/>
            <w:tcBorders>
              <w:left w:val="single" w:sz="8" w:space="0" w:color="000000"/>
              <w:bottom w:val="single" w:sz="8" w:space="0" w:color="000000"/>
            </w:tcBorders>
            <w:shd w:val="clear" w:color="auto" w:fill="auto"/>
            <w:vAlign w:val="center"/>
          </w:tcPr>
          <w:p w14:paraId="7630C9B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w:t>
            </w:r>
          </w:p>
        </w:tc>
        <w:tc>
          <w:tcPr>
            <w:tcW w:w="1540" w:type="dxa"/>
            <w:tcBorders>
              <w:left w:val="single" w:sz="8" w:space="0" w:color="000000"/>
              <w:bottom w:val="single" w:sz="8" w:space="0" w:color="000000"/>
            </w:tcBorders>
            <w:shd w:val="clear" w:color="auto" w:fill="auto"/>
            <w:vAlign w:val="center"/>
          </w:tcPr>
          <w:p w14:paraId="48B7E1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bottom"/>
          </w:tcPr>
          <w:p w14:paraId="516316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2D4458F"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bottom"/>
          </w:tcPr>
          <w:p w14:paraId="34A3E5A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46.</w:t>
            </w:r>
          </w:p>
        </w:tc>
        <w:tc>
          <w:tcPr>
            <w:tcW w:w="2320" w:type="dxa"/>
            <w:tcBorders>
              <w:left w:val="single" w:sz="8" w:space="0" w:color="000000"/>
              <w:bottom w:val="single" w:sz="8" w:space="0" w:color="000000"/>
            </w:tcBorders>
            <w:shd w:val="clear" w:color="auto" w:fill="auto"/>
            <w:vAlign w:val="center"/>
          </w:tcPr>
          <w:p w14:paraId="0EAE16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Odnoga od ul. Pileckiej</w:t>
            </w:r>
          </w:p>
        </w:tc>
        <w:tc>
          <w:tcPr>
            <w:tcW w:w="1380" w:type="dxa"/>
            <w:tcBorders>
              <w:left w:val="single" w:sz="8" w:space="0" w:color="000000"/>
              <w:bottom w:val="single" w:sz="8" w:space="0" w:color="000000"/>
            </w:tcBorders>
            <w:shd w:val="clear" w:color="auto" w:fill="auto"/>
            <w:vAlign w:val="center"/>
          </w:tcPr>
          <w:p w14:paraId="47A3113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65</w:t>
            </w:r>
          </w:p>
        </w:tc>
        <w:tc>
          <w:tcPr>
            <w:tcW w:w="1540" w:type="dxa"/>
            <w:tcBorders>
              <w:left w:val="single" w:sz="8" w:space="0" w:color="000000"/>
              <w:bottom w:val="single" w:sz="8" w:space="0" w:color="000000"/>
            </w:tcBorders>
            <w:shd w:val="clear" w:color="auto" w:fill="auto"/>
            <w:vAlign w:val="center"/>
          </w:tcPr>
          <w:p w14:paraId="55D8FC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bottom"/>
          </w:tcPr>
          <w:p w14:paraId="006020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Nr działki geodezyjnej 9252 (Zieliński)</w:t>
            </w:r>
          </w:p>
        </w:tc>
      </w:tr>
      <w:tr w:rsidR="00523914" w:rsidRPr="00523914" w14:paraId="4B6670F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bottom"/>
          </w:tcPr>
          <w:p w14:paraId="247D251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47.</w:t>
            </w:r>
          </w:p>
        </w:tc>
        <w:tc>
          <w:tcPr>
            <w:tcW w:w="2320" w:type="dxa"/>
            <w:tcBorders>
              <w:left w:val="single" w:sz="8" w:space="0" w:color="000000"/>
              <w:bottom w:val="single" w:sz="8" w:space="0" w:color="000000"/>
            </w:tcBorders>
            <w:shd w:val="clear" w:color="auto" w:fill="auto"/>
            <w:vAlign w:val="center"/>
          </w:tcPr>
          <w:p w14:paraId="7004B6A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Odnoga od ul. Dąbrowskiej</w:t>
            </w:r>
          </w:p>
        </w:tc>
        <w:tc>
          <w:tcPr>
            <w:tcW w:w="1380" w:type="dxa"/>
            <w:tcBorders>
              <w:left w:val="single" w:sz="8" w:space="0" w:color="000000"/>
              <w:bottom w:val="single" w:sz="8" w:space="0" w:color="000000"/>
            </w:tcBorders>
            <w:shd w:val="clear" w:color="auto" w:fill="auto"/>
            <w:vAlign w:val="center"/>
          </w:tcPr>
          <w:p w14:paraId="7FE0711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60601D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bottom"/>
          </w:tcPr>
          <w:p w14:paraId="624D52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Nr działki geodezyjnej 9352 (za numerem 44)</w:t>
            </w:r>
          </w:p>
        </w:tc>
      </w:tr>
      <w:tr w:rsidR="00523914" w:rsidRPr="00523914" w14:paraId="3CB6F390" w14:textId="77777777" w:rsidTr="004D52E7">
        <w:trPr>
          <w:trHeight w:val="300"/>
        </w:trPr>
        <w:tc>
          <w:tcPr>
            <w:tcW w:w="960" w:type="dxa"/>
            <w:shd w:val="clear" w:color="auto" w:fill="auto"/>
            <w:vAlign w:val="center"/>
          </w:tcPr>
          <w:p w14:paraId="340905E8"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bottom"/>
          </w:tcPr>
          <w:p w14:paraId="59345C0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380" w:type="dxa"/>
            <w:shd w:val="clear" w:color="auto" w:fill="auto"/>
            <w:vAlign w:val="bottom"/>
          </w:tcPr>
          <w:p w14:paraId="48BACAE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23056</w:t>
            </w:r>
          </w:p>
        </w:tc>
        <w:tc>
          <w:tcPr>
            <w:tcW w:w="1540" w:type="dxa"/>
            <w:shd w:val="clear" w:color="auto" w:fill="auto"/>
            <w:vAlign w:val="bottom"/>
          </w:tcPr>
          <w:p w14:paraId="41073518"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4C8CBB80"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4E01F8E9" w14:textId="77777777" w:rsidR="00523914" w:rsidRPr="00523914" w:rsidRDefault="00523914" w:rsidP="004D52E7">
            <w:pPr>
              <w:rPr>
                <w:rFonts w:ascii="Times New Roman" w:hAnsi="Times New Roman" w:cs="Times New Roman"/>
                <w:sz w:val="24"/>
                <w:szCs w:val="24"/>
              </w:rPr>
            </w:pPr>
          </w:p>
        </w:tc>
      </w:tr>
      <w:tr w:rsidR="00523914" w:rsidRPr="00523914" w14:paraId="2BD693E5" w14:textId="77777777" w:rsidTr="004D52E7">
        <w:trPr>
          <w:trHeight w:val="300"/>
        </w:trPr>
        <w:tc>
          <w:tcPr>
            <w:tcW w:w="960" w:type="dxa"/>
            <w:shd w:val="clear" w:color="auto" w:fill="auto"/>
            <w:vAlign w:val="center"/>
          </w:tcPr>
          <w:p w14:paraId="51AAAAE3"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1B6A9C8F" w14:textId="77777777" w:rsidR="00523914" w:rsidRPr="00523914" w:rsidRDefault="00523914" w:rsidP="004D52E7">
            <w:pPr>
              <w:rPr>
                <w:rFonts w:ascii="Times New Roman" w:hAnsi="Times New Roman" w:cs="Times New Roman"/>
                <w:sz w:val="24"/>
                <w:szCs w:val="24"/>
              </w:rPr>
            </w:pPr>
          </w:p>
        </w:tc>
        <w:tc>
          <w:tcPr>
            <w:tcW w:w="1380" w:type="dxa"/>
            <w:shd w:val="clear" w:color="auto" w:fill="auto"/>
            <w:vAlign w:val="bottom"/>
          </w:tcPr>
          <w:p w14:paraId="6404E879"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2B575196"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4FE1A2FC"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1E367FEE" w14:textId="77777777" w:rsidR="00523914" w:rsidRPr="00523914" w:rsidRDefault="00523914" w:rsidP="004D52E7">
            <w:pPr>
              <w:rPr>
                <w:rFonts w:ascii="Times New Roman" w:hAnsi="Times New Roman" w:cs="Times New Roman"/>
                <w:sz w:val="24"/>
                <w:szCs w:val="24"/>
              </w:rPr>
            </w:pPr>
          </w:p>
        </w:tc>
      </w:tr>
      <w:tr w:rsidR="00523914" w:rsidRPr="00523914" w14:paraId="3E1D06D7" w14:textId="77777777" w:rsidTr="004D52E7">
        <w:trPr>
          <w:trHeight w:val="300"/>
        </w:trPr>
        <w:tc>
          <w:tcPr>
            <w:tcW w:w="960" w:type="dxa"/>
            <w:shd w:val="clear" w:color="auto" w:fill="auto"/>
            <w:vAlign w:val="center"/>
          </w:tcPr>
          <w:p w14:paraId="61F48823"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bottom"/>
          </w:tcPr>
          <w:p w14:paraId="7D179FA5" w14:textId="77777777" w:rsidR="00523914" w:rsidRPr="00523914" w:rsidRDefault="00523914" w:rsidP="004D52E7">
            <w:pPr>
              <w:rPr>
                <w:rFonts w:ascii="Times New Roman" w:hAnsi="Times New Roman" w:cs="Times New Roman"/>
                <w:sz w:val="24"/>
                <w:szCs w:val="24"/>
              </w:rPr>
            </w:pPr>
          </w:p>
        </w:tc>
        <w:tc>
          <w:tcPr>
            <w:tcW w:w="1380" w:type="dxa"/>
            <w:shd w:val="clear" w:color="auto" w:fill="auto"/>
            <w:vAlign w:val="bottom"/>
          </w:tcPr>
          <w:p w14:paraId="0E548397"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5B48FB11"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19D49265"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0B00F0A8" w14:textId="77777777" w:rsidR="00523914" w:rsidRPr="00523914" w:rsidRDefault="00523914" w:rsidP="004D52E7">
            <w:pPr>
              <w:rPr>
                <w:rFonts w:ascii="Times New Roman" w:hAnsi="Times New Roman" w:cs="Times New Roman"/>
                <w:sz w:val="24"/>
                <w:szCs w:val="24"/>
              </w:rPr>
            </w:pPr>
          </w:p>
        </w:tc>
      </w:tr>
      <w:tr w:rsidR="00523914" w:rsidRPr="00523914" w14:paraId="00287105" w14:textId="77777777" w:rsidTr="004D52E7">
        <w:trPr>
          <w:trHeight w:val="315"/>
        </w:trPr>
        <w:tc>
          <w:tcPr>
            <w:tcW w:w="3280" w:type="dxa"/>
            <w:gridSpan w:val="2"/>
            <w:shd w:val="clear" w:color="auto" w:fill="auto"/>
            <w:vAlign w:val="center"/>
          </w:tcPr>
          <w:p w14:paraId="7A9C4D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PARKINGI:</w:t>
            </w:r>
          </w:p>
        </w:tc>
        <w:tc>
          <w:tcPr>
            <w:tcW w:w="1380" w:type="dxa"/>
            <w:shd w:val="clear" w:color="auto" w:fill="auto"/>
            <w:vAlign w:val="bottom"/>
          </w:tcPr>
          <w:p w14:paraId="5959210C"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4B55B3FB"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31E6903B"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7537FE6C" w14:textId="77777777" w:rsidR="00523914" w:rsidRPr="00523914" w:rsidRDefault="00523914" w:rsidP="004D52E7">
            <w:pPr>
              <w:rPr>
                <w:rFonts w:ascii="Times New Roman" w:hAnsi="Times New Roman" w:cs="Times New Roman"/>
                <w:sz w:val="24"/>
                <w:szCs w:val="24"/>
              </w:rPr>
            </w:pPr>
          </w:p>
        </w:tc>
      </w:tr>
      <w:tr w:rsidR="00523914" w:rsidRPr="00523914" w14:paraId="6DD55E00" w14:textId="77777777" w:rsidTr="004D52E7">
        <w:tblPrEx>
          <w:tblCellMar>
            <w:left w:w="70" w:type="dxa"/>
            <w:right w:w="70" w:type="dxa"/>
          </w:tblCellMar>
        </w:tblPrEx>
        <w:trPr>
          <w:trHeight w:val="360"/>
        </w:trPr>
        <w:tc>
          <w:tcPr>
            <w:tcW w:w="960" w:type="dxa"/>
            <w:tcBorders>
              <w:top w:val="single" w:sz="8" w:space="0" w:color="000000"/>
              <w:left w:val="single" w:sz="8" w:space="0" w:color="000000"/>
              <w:bottom w:val="single" w:sz="8" w:space="0" w:color="000000"/>
            </w:tcBorders>
            <w:shd w:val="clear" w:color="auto" w:fill="auto"/>
            <w:vAlign w:val="center"/>
          </w:tcPr>
          <w:p w14:paraId="2A8482F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tcBorders>
              <w:top w:val="single" w:sz="8" w:space="0" w:color="000000"/>
              <w:left w:val="single" w:sz="8" w:space="0" w:color="000000"/>
              <w:bottom w:val="single" w:sz="8" w:space="0" w:color="000000"/>
            </w:tcBorders>
            <w:shd w:val="clear" w:color="auto" w:fill="auto"/>
            <w:vAlign w:val="center"/>
          </w:tcPr>
          <w:p w14:paraId="38A20A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3B7099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Pow. w m2</w:t>
            </w:r>
          </w:p>
        </w:tc>
        <w:tc>
          <w:tcPr>
            <w:tcW w:w="1540" w:type="dxa"/>
            <w:tcBorders>
              <w:top w:val="single" w:sz="8" w:space="0" w:color="000000"/>
              <w:left w:val="single" w:sz="8" w:space="0" w:color="000000"/>
              <w:bottom w:val="single" w:sz="8" w:space="0" w:color="000000"/>
            </w:tcBorders>
            <w:shd w:val="clear" w:color="auto" w:fill="auto"/>
            <w:vAlign w:val="center"/>
          </w:tcPr>
          <w:p w14:paraId="69B283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06CED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3FAC7016"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D840B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20" w:type="dxa"/>
            <w:tcBorders>
              <w:left w:val="single" w:sz="8" w:space="0" w:color="000000"/>
              <w:bottom w:val="single" w:sz="8" w:space="0" w:color="000000"/>
            </w:tcBorders>
            <w:shd w:val="clear" w:color="auto" w:fill="auto"/>
            <w:vAlign w:val="center"/>
          </w:tcPr>
          <w:p w14:paraId="3DCC637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Kościuszki</w:t>
            </w:r>
          </w:p>
        </w:tc>
        <w:tc>
          <w:tcPr>
            <w:tcW w:w="1380" w:type="dxa"/>
            <w:tcBorders>
              <w:left w:val="single" w:sz="8" w:space="0" w:color="000000"/>
              <w:bottom w:val="single" w:sz="8" w:space="0" w:color="000000"/>
            </w:tcBorders>
            <w:shd w:val="clear" w:color="auto" w:fill="auto"/>
            <w:vAlign w:val="center"/>
          </w:tcPr>
          <w:p w14:paraId="650FB5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w:t>
            </w:r>
          </w:p>
        </w:tc>
        <w:tc>
          <w:tcPr>
            <w:tcW w:w="1540" w:type="dxa"/>
            <w:tcBorders>
              <w:left w:val="single" w:sz="8" w:space="0" w:color="000000"/>
              <w:bottom w:val="single" w:sz="8" w:space="0" w:color="000000"/>
            </w:tcBorders>
            <w:shd w:val="clear" w:color="auto" w:fill="auto"/>
            <w:vAlign w:val="center"/>
          </w:tcPr>
          <w:p w14:paraId="26C310B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46487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koło kościoła</w:t>
            </w:r>
          </w:p>
        </w:tc>
      </w:tr>
      <w:tr w:rsidR="00523914" w:rsidRPr="00523914" w14:paraId="2D592BED"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554CF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320" w:type="dxa"/>
            <w:tcBorders>
              <w:left w:val="single" w:sz="8" w:space="0" w:color="000000"/>
              <w:bottom w:val="single" w:sz="8" w:space="0" w:color="000000"/>
            </w:tcBorders>
            <w:shd w:val="clear" w:color="auto" w:fill="auto"/>
            <w:vAlign w:val="center"/>
          </w:tcPr>
          <w:p w14:paraId="31B3488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Bystrzynowska</w:t>
            </w:r>
          </w:p>
        </w:tc>
        <w:tc>
          <w:tcPr>
            <w:tcW w:w="1380" w:type="dxa"/>
            <w:tcBorders>
              <w:left w:val="single" w:sz="8" w:space="0" w:color="000000"/>
              <w:bottom w:val="single" w:sz="8" w:space="0" w:color="000000"/>
            </w:tcBorders>
            <w:shd w:val="clear" w:color="auto" w:fill="auto"/>
            <w:vAlign w:val="center"/>
          </w:tcPr>
          <w:p w14:paraId="45F230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1880</w:t>
            </w:r>
          </w:p>
        </w:tc>
        <w:tc>
          <w:tcPr>
            <w:tcW w:w="1540" w:type="dxa"/>
            <w:tcBorders>
              <w:left w:val="single" w:sz="8" w:space="0" w:color="000000"/>
              <w:bottom w:val="single" w:sz="8" w:space="0" w:color="000000"/>
            </w:tcBorders>
            <w:shd w:val="clear" w:color="auto" w:fill="auto"/>
            <w:vAlign w:val="center"/>
          </w:tcPr>
          <w:p w14:paraId="774D705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0DB6F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koło cmentarza</w:t>
            </w:r>
          </w:p>
        </w:tc>
      </w:tr>
      <w:tr w:rsidR="00523914" w:rsidRPr="00523914" w14:paraId="694B7B6D" w14:textId="77777777" w:rsidTr="004D52E7">
        <w:trPr>
          <w:trHeight w:val="300"/>
        </w:trPr>
        <w:tc>
          <w:tcPr>
            <w:tcW w:w="960" w:type="dxa"/>
            <w:shd w:val="clear" w:color="auto" w:fill="auto"/>
            <w:vAlign w:val="center"/>
          </w:tcPr>
          <w:p w14:paraId="50F6ED5A"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bottom"/>
          </w:tcPr>
          <w:p w14:paraId="2BFC6F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380" w:type="dxa"/>
            <w:shd w:val="clear" w:color="auto" w:fill="auto"/>
            <w:vAlign w:val="bottom"/>
          </w:tcPr>
          <w:p w14:paraId="0E584C0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2080</w:t>
            </w:r>
          </w:p>
        </w:tc>
        <w:tc>
          <w:tcPr>
            <w:tcW w:w="1540" w:type="dxa"/>
            <w:shd w:val="clear" w:color="auto" w:fill="auto"/>
            <w:vAlign w:val="bottom"/>
          </w:tcPr>
          <w:p w14:paraId="6C6A821C"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4D0E61E2"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3BCE02BA" w14:textId="77777777" w:rsidR="00523914" w:rsidRPr="00523914" w:rsidRDefault="00523914" w:rsidP="004D52E7">
            <w:pPr>
              <w:rPr>
                <w:rFonts w:ascii="Times New Roman" w:hAnsi="Times New Roman" w:cs="Times New Roman"/>
                <w:sz w:val="24"/>
                <w:szCs w:val="24"/>
              </w:rPr>
            </w:pPr>
          </w:p>
        </w:tc>
      </w:tr>
      <w:tr w:rsidR="00523914" w:rsidRPr="00523914" w14:paraId="437657EB" w14:textId="77777777" w:rsidTr="004D52E7">
        <w:trPr>
          <w:trHeight w:val="315"/>
        </w:trPr>
        <w:tc>
          <w:tcPr>
            <w:tcW w:w="3280" w:type="dxa"/>
            <w:gridSpan w:val="2"/>
            <w:tcBorders>
              <w:bottom w:val="single" w:sz="8" w:space="0" w:color="000000"/>
            </w:tcBorders>
            <w:shd w:val="clear" w:color="auto" w:fill="auto"/>
            <w:vAlign w:val="center"/>
          </w:tcPr>
          <w:p w14:paraId="0FCAE6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NIEGOWONICZKI</w:t>
            </w:r>
          </w:p>
        </w:tc>
        <w:tc>
          <w:tcPr>
            <w:tcW w:w="1380" w:type="dxa"/>
            <w:shd w:val="clear" w:color="auto" w:fill="auto"/>
            <w:vAlign w:val="bottom"/>
          </w:tcPr>
          <w:p w14:paraId="760BF19D"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43410A59"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3136CAFB"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1E15C013" w14:textId="77777777" w:rsidR="00523914" w:rsidRPr="00523914" w:rsidRDefault="00523914" w:rsidP="004D52E7">
            <w:pPr>
              <w:rPr>
                <w:rFonts w:ascii="Times New Roman" w:hAnsi="Times New Roman" w:cs="Times New Roman"/>
                <w:sz w:val="24"/>
                <w:szCs w:val="24"/>
              </w:rPr>
            </w:pPr>
          </w:p>
        </w:tc>
      </w:tr>
      <w:tr w:rsidR="00523914" w:rsidRPr="00523914" w14:paraId="654FE581"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2E17A2F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tcBorders>
              <w:left w:val="single" w:sz="8" w:space="0" w:color="000000"/>
              <w:bottom w:val="single" w:sz="8" w:space="0" w:color="000000"/>
            </w:tcBorders>
            <w:shd w:val="clear" w:color="auto" w:fill="auto"/>
            <w:vAlign w:val="center"/>
          </w:tcPr>
          <w:p w14:paraId="5BD4D53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0F03C0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1540" w:type="dxa"/>
            <w:tcBorders>
              <w:top w:val="single" w:sz="8" w:space="0" w:color="000000"/>
              <w:left w:val="single" w:sz="8" w:space="0" w:color="000000"/>
              <w:bottom w:val="single" w:sz="8" w:space="0" w:color="000000"/>
            </w:tcBorders>
            <w:shd w:val="clear" w:color="auto" w:fill="auto"/>
            <w:vAlign w:val="center"/>
          </w:tcPr>
          <w:p w14:paraId="1E053F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A6A266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13028722" w14:textId="77777777" w:rsidTr="004D52E7">
        <w:tblPrEx>
          <w:tblCellMar>
            <w:left w:w="70" w:type="dxa"/>
            <w:right w:w="70" w:type="dxa"/>
          </w:tblCellMar>
        </w:tblPrEx>
        <w:trPr>
          <w:trHeight w:val="315"/>
        </w:trPr>
        <w:tc>
          <w:tcPr>
            <w:tcW w:w="960" w:type="dxa"/>
            <w:vMerge w:val="restart"/>
            <w:tcBorders>
              <w:left w:val="single" w:sz="8" w:space="0" w:color="000000"/>
              <w:bottom w:val="single" w:sz="8" w:space="0" w:color="000000"/>
            </w:tcBorders>
            <w:shd w:val="clear" w:color="auto" w:fill="auto"/>
            <w:vAlign w:val="center"/>
          </w:tcPr>
          <w:p w14:paraId="4524668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20" w:type="dxa"/>
            <w:vMerge w:val="restart"/>
            <w:tcBorders>
              <w:left w:val="single" w:sz="8" w:space="0" w:color="000000"/>
              <w:bottom w:val="single" w:sz="8" w:space="0" w:color="000000"/>
            </w:tcBorders>
            <w:shd w:val="clear" w:color="auto" w:fill="auto"/>
            <w:vAlign w:val="center"/>
          </w:tcPr>
          <w:p w14:paraId="207DE24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Błędowska</w:t>
            </w:r>
          </w:p>
        </w:tc>
        <w:tc>
          <w:tcPr>
            <w:tcW w:w="1380" w:type="dxa"/>
            <w:tcBorders>
              <w:left w:val="single" w:sz="8" w:space="0" w:color="000000"/>
            </w:tcBorders>
            <w:shd w:val="clear" w:color="auto" w:fill="auto"/>
            <w:vAlign w:val="center"/>
          </w:tcPr>
          <w:p w14:paraId="185F39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1500</w:t>
            </w:r>
          </w:p>
        </w:tc>
        <w:tc>
          <w:tcPr>
            <w:tcW w:w="1540" w:type="dxa"/>
            <w:tcBorders>
              <w:left w:val="single" w:sz="8" w:space="0" w:color="000000"/>
            </w:tcBorders>
            <w:shd w:val="clear" w:color="auto" w:fill="auto"/>
            <w:vAlign w:val="center"/>
          </w:tcPr>
          <w:p w14:paraId="18243C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right w:val="single" w:sz="8" w:space="0" w:color="000000"/>
            </w:tcBorders>
            <w:shd w:val="clear" w:color="auto" w:fill="auto"/>
            <w:vAlign w:val="center"/>
          </w:tcPr>
          <w:p w14:paraId="41346B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do ul. Pustkowie </w:t>
            </w:r>
          </w:p>
        </w:tc>
      </w:tr>
      <w:tr w:rsidR="00523914" w:rsidRPr="00523914" w14:paraId="30C66C3D" w14:textId="77777777" w:rsidTr="004D52E7">
        <w:tblPrEx>
          <w:tblCellMar>
            <w:left w:w="70" w:type="dxa"/>
            <w:right w:w="70" w:type="dxa"/>
          </w:tblCellMar>
        </w:tblPrEx>
        <w:trPr>
          <w:trHeight w:val="315"/>
        </w:trPr>
        <w:tc>
          <w:tcPr>
            <w:tcW w:w="960" w:type="dxa"/>
            <w:vMerge/>
            <w:tcBorders>
              <w:left w:val="single" w:sz="8" w:space="0" w:color="000000"/>
              <w:bottom w:val="single" w:sz="8" w:space="0" w:color="000000"/>
            </w:tcBorders>
            <w:shd w:val="clear" w:color="auto" w:fill="auto"/>
            <w:vAlign w:val="center"/>
          </w:tcPr>
          <w:p w14:paraId="6306EEE1" w14:textId="77777777" w:rsidR="00523914" w:rsidRPr="00523914" w:rsidRDefault="00523914" w:rsidP="004D52E7">
            <w:pPr>
              <w:rPr>
                <w:rFonts w:ascii="Times New Roman" w:hAnsi="Times New Roman" w:cs="Times New Roman"/>
                <w:sz w:val="24"/>
                <w:szCs w:val="24"/>
              </w:rPr>
            </w:pPr>
          </w:p>
        </w:tc>
        <w:tc>
          <w:tcPr>
            <w:tcW w:w="2320" w:type="dxa"/>
            <w:vMerge/>
            <w:tcBorders>
              <w:left w:val="single" w:sz="8" w:space="0" w:color="000000"/>
              <w:bottom w:val="single" w:sz="8" w:space="0" w:color="000000"/>
            </w:tcBorders>
            <w:shd w:val="clear" w:color="auto" w:fill="auto"/>
            <w:vAlign w:val="center"/>
          </w:tcPr>
          <w:p w14:paraId="1C070B2D" w14:textId="77777777" w:rsidR="00523914" w:rsidRPr="00523914" w:rsidRDefault="00523914" w:rsidP="004D52E7">
            <w:pPr>
              <w:rPr>
                <w:rFonts w:ascii="Times New Roman" w:hAnsi="Times New Roman" w:cs="Times New Roman"/>
                <w:sz w:val="24"/>
                <w:szCs w:val="24"/>
              </w:rPr>
            </w:pPr>
          </w:p>
        </w:tc>
        <w:tc>
          <w:tcPr>
            <w:tcW w:w="1380" w:type="dxa"/>
            <w:tcBorders>
              <w:left w:val="single" w:sz="8" w:space="0" w:color="000000"/>
              <w:bottom w:val="single" w:sz="8" w:space="0" w:color="000000"/>
            </w:tcBorders>
            <w:shd w:val="clear" w:color="auto" w:fill="auto"/>
            <w:vAlign w:val="center"/>
          </w:tcPr>
          <w:p w14:paraId="554484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1550</w:t>
            </w:r>
          </w:p>
        </w:tc>
        <w:tc>
          <w:tcPr>
            <w:tcW w:w="1540" w:type="dxa"/>
            <w:tcBorders>
              <w:left w:val="single" w:sz="8" w:space="0" w:color="000000"/>
              <w:bottom w:val="single" w:sz="8" w:space="0" w:color="000000"/>
            </w:tcBorders>
            <w:shd w:val="clear" w:color="auto" w:fill="auto"/>
            <w:vAlign w:val="center"/>
          </w:tcPr>
          <w:p w14:paraId="40919E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D870B3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pozostała część drogi</w:t>
            </w:r>
          </w:p>
        </w:tc>
      </w:tr>
      <w:tr w:rsidR="00523914" w:rsidRPr="00523914" w14:paraId="2D3792D6"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73334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320" w:type="dxa"/>
            <w:tcBorders>
              <w:left w:val="single" w:sz="8" w:space="0" w:color="000000"/>
              <w:bottom w:val="single" w:sz="8" w:space="0" w:color="000000"/>
            </w:tcBorders>
            <w:shd w:val="clear" w:color="auto" w:fill="auto"/>
            <w:vAlign w:val="center"/>
          </w:tcPr>
          <w:p w14:paraId="12730D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Chechelska</w:t>
            </w:r>
          </w:p>
        </w:tc>
        <w:tc>
          <w:tcPr>
            <w:tcW w:w="1380" w:type="dxa"/>
            <w:tcBorders>
              <w:left w:val="single" w:sz="8" w:space="0" w:color="000000"/>
              <w:bottom w:val="single" w:sz="8" w:space="0" w:color="000000"/>
            </w:tcBorders>
            <w:shd w:val="clear" w:color="auto" w:fill="auto"/>
            <w:vAlign w:val="center"/>
          </w:tcPr>
          <w:p w14:paraId="62CAE4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560</w:t>
            </w:r>
          </w:p>
        </w:tc>
        <w:tc>
          <w:tcPr>
            <w:tcW w:w="1540" w:type="dxa"/>
            <w:tcBorders>
              <w:left w:val="single" w:sz="8" w:space="0" w:color="000000"/>
              <w:bottom w:val="single" w:sz="8" w:space="0" w:color="000000"/>
            </w:tcBorders>
            <w:shd w:val="clear" w:color="auto" w:fill="auto"/>
            <w:vAlign w:val="center"/>
          </w:tcPr>
          <w:p w14:paraId="1CBA7E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99F3E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C61C531"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808E6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320" w:type="dxa"/>
            <w:tcBorders>
              <w:left w:val="single" w:sz="8" w:space="0" w:color="000000"/>
              <w:bottom w:val="single" w:sz="8" w:space="0" w:color="000000"/>
            </w:tcBorders>
            <w:shd w:val="clear" w:color="auto" w:fill="auto"/>
            <w:vAlign w:val="center"/>
          </w:tcPr>
          <w:p w14:paraId="1891A0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Jeziorowice</w:t>
            </w:r>
          </w:p>
        </w:tc>
        <w:tc>
          <w:tcPr>
            <w:tcW w:w="1380" w:type="dxa"/>
            <w:tcBorders>
              <w:left w:val="single" w:sz="8" w:space="0" w:color="000000"/>
              <w:bottom w:val="single" w:sz="8" w:space="0" w:color="000000"/>
            </w:tcBorders>
            <w:shd w:val="clear" w:color="auto" w:fill="auto"/>
            <w:vAlign w:val="center"/>
          </w:tcPr>
          <w:p w14:paraId="25B4B72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450</w:t>
            </w:r>
          </w:p>
        </w:tc>
        <w:tc>
          <w:tcPr>
            <w:tcW w:w="1540" w:type="dxa"/>
            <w:tcBorders>
              <w:left w:val="single" w:sz="8" w:space="0" w:color="000000"/>
              <w:bottom w:val="single" w:sz="8" w:space="0" w:color="000000"/>
            </w:tcBorders>
            <w:shd w:val="clear" w:color="auto" w:fill="auto"/>
            <w:vAlign w:val="center"/>
          </w:tcPr>
          <w:p w14:paraId="20E457F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30FB3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09ADF1D"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DD6B5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320" w:type="dxa"/>
            <w:tcBorders>
              <w:left w:val="single" w:sz="8" w:space="0" w:color="000000"/>
              <w:bottom w:val="single" w:sz="8" w:space="0" w:color="000000"/>
            </w:tcBorders>
            <w:shd w:val="clear" w:color="auto" w:fill="auto"/>
            <w:vAlign w:val="center"/>
          </w:tcPr>
          <w:p w14:paraId="0107758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Niwa Zagórczańska</w:t>
            </w:r>
          </w:p>
        </w:tc>
        <w:tc>
          <w:tcPr>
            <w:tcW w:w="1380" w:type="dxa"/>
            <w:tcBorders>
              <w:left w:val="single" w:sz="8" w:space="0" w:color="000000"/>
              <w:bottom w:val="single" w:sz="8" w:space="0" w:color="000000"/>
            </w:tcBorders>
            <w:shd w:val="clear" w:color="auto" w:fill="auto"/>
            <w:vAlign w:val="center"/>
          </w:tcPr>
          <w:p w14:paraId="16334E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2810</w:t>
            </w:r>
          </w:p>
        </w:tc>
        <w:tc>
          <w:tcPr>
            <w:tcW w:w="1540" w:type="dxa"/>
            <w:tcBorders>
              <w:left w:val="single" w:sz="8" w:space="0" w:color="000000"/>
              <w:bottom w:val="single" w:sz="8" w:space="0" w:color="000000"/>
            </w:tcBorders>
            <w:shd w:val="clear" w:color="auto" w:fill="auto"/>
            <w:vAlign w:val="center"/>
          </w:tcPr>
          <w:p w14:paraId="495545E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7688A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C67CE42"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06E1D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320" w:type="dxa"/>
            <w:tcBorders>
              <w:left w:val="single" w:sz="8" w:space="0" w:color="000000"/>
              <w:bottom w:val="single" w:sz="8" w:space="0" w:color="000000"/>
            </w:tcBorders>
            <w:shd w:val="clear" w:color="auto" w:fill="auto"/>
            <w:vAlign w:val="center"/>
          </w:tcPr>
          <w:p w14:paraId="5B7BDE2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Pustkowie</w:t>
            </w:r>
          </w:p>
        </w:tc>
        <w:tc>
          <w:tcPr>
            <w:tcW w:w="1380" w:type="dxa"/>
            <w:tcBorders>
              <w:left w:val="single" w:sz="8" w:space="0" w:color="000000"/>
              <w:bottom w:val="single" w:sz="8" w:space="0" w:color="000000"/>
            </w:tcBorders>
            <w:shd w:val="clear" w:color="auto" w:fill="auto"/>
            <w:vAlign w:val="center"/>
          </w:tcPr>
          <w:p w14:paraId="3A06739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538</w:t>
            </w:r>
          </w:p>
        </w:tc>
        <w:tc>
          <w:tcPr>
            <w:tcW w:w="1540" w:type="dxa"/>
            <w:tcBorders>
              <w:left w:val="single" w:sz="8" w:space="0" w:color="000000"/>
              <w:bottom w:val="single" w:sz="8" w:space="0" w:color="000000"/>
            </w:tcBorders>
            <w:shd w:val="clear" w:color="auto" w:fill="auto"/>
            <w:vAlign w:val="center"/>
          </w:tcPr>
          <w:p w14:paraId="248CE6C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C7F58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F046C9B"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5608E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w:t>
            </w:r>
          </w:p>
        </w:tc>
        <w:tc>
          <w:tcPr>
            <w:tcW w:w="2320" w:type="dxa"/>
            <w:tcBorders>
              <w:left w:val="single" w:sz="8" w:space="0" w:color="000000"/>
              <w:bottom w:val="single" w:sz="8" w:space="0" w:color="000000"/>
            </w:tcBorders>
            <w:shd w:val="clear" w:color="auto" w:fill="auto"/>
            <w:vAlign w:val="center"/>
          </w:tcPr>
          <w:p w14:paraId="243914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Rolna</w:t>
            </w:r>
          </w:p>
        </w:tc>
        <w:tc>
          <w:tcPr>
            <w:tcW w:w="1380" w:type="dxa"/>
            <w:tcBorders>
              <w:left w:val="single" w:sz="8" w:space="0" w:color="000000"/>
              <w:bottom w:val="single" w:sz="8" w:space="0" w:color="000000"/>
            </w:tcBorders>
            <w:shd w:val="clear" w:color="auto" w:fill="auto"/>
            <w:vAlign w:val="center"/>
          </w:tcPr>
          <w:p w14:paraId="3CD1794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306</w:t>
            </w:r>
          </w:p>
        </w:tc>
        <w:tc>
          <w:tcPr>
            <w:tcW w:w="1540" w:type="dxa"/>
            <w:tcBorders>
              <w:left w:val="single" w:sz="8" w:space="0" w:color="000000"/>
              <w:bottom w:val="single" w:sz="8" w:space="0" w:color="000000"/>
            </w:tcBorders>
            <w:shd w:val="clear" w:color="auto" w:fill="auto"/>
            <w:vAlign w:val="center"/>
          </w:tcPr>
          <w:p w14:paraId="4B26974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286234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1FCE957"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7C73BE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7.</w:t>
            </w:r>
          </w:p>
        </w:tc>
        <w:tc>
          <w:tcPr>
            <w:tcW w:w="2320" w:type="dxa"/>
            <w:tcBorders>
              <w:left w:val="single" w:sz="8" w:space="0" w:color="000000"/>
              <w:bottom w:val="single" w:sz="8" w:space="0" w:color="000000"/>
            </w:tcBorders>
            <w:shd w:val="clear" w:color="auto" w:fill="auto"/>
            <w:vAlign w:val="center"/>
          </w:tcPr>
          <w:p w14:paraId="7152766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Wichrowa</w:t>
            </w:r>
          </w:p>
        </w:tc>
        <w:tc>
          <w:tcPr>
            <w:tcW w:w="1380" w:type="dxa"/>
            <w:tcBorders>
              <w:left w:val="single" w:sz="8" w:space="0" w:color="000000"/>
              <w:bottom w:val="single" w:sz="8" w:space="0" w:color="000000"/>
            </w:tcBorders>
            <w:shd w:val="clear" w:color="auto" w:fill="auto"/>
            <w:vAlign w:val="center"/>
          </w:tcPr>
          <w:p w14:paraId="0394DA3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0084E5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56BC1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Grabowskiej</w:t>
            </w:r>
          </w:p>
        </w:tc>
      </w:tr>
      <w:tr w:rsidR="00523914" w:rsidRPr="00523914" w14:paraId="3EA1C256"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E906DF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w:t>
            </w:r>
          </w:p>
        </w:tc>
        <w:tc>
          <w:tcPr>
            <w:tcW w:w="2320" w:type="dxa"/>
            <w:tcBorders>
              <w:left w:val="single" w:sz="8" w:space="0" w:color="000000"/>
              <w:bottom w:val="single" w:sz="8" w:space="0" w:color="000000"/>
            </w:tcBorders>
            <w:shd w:val="clear" w:color="auto" w:fill="auto"/>
            <w:vAlign w:val="center"/>
          </w:tcPr>
          <w:p w14:paraId="75D6FED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Zagórczańska</w:t>
            </w:r>
          </w:p>
        </w:tc>
        <w:tc>
          <w:tcPr>
            <w:tcW w:w="1380" w:type="dxa"/>
            <w:tcBorders>
              <w:left w:val="single" w:sz="8" w:space="0" w:color="000000"/>
              <w:bottom w:val="single" w:sz="8" w:space="0" w:color="000000"/>
            </w:tcBorders>
            <w:shd w:val="clear" w:color="auto" w:fill="auto"/>
            <w:vAlign w:val="center"/>
          </w:tcPr>
          <w:p w14:paraId="53FA67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605</w:t>
            </w:r>
          </w:p>
        </w:tc>
        <w:tc>
          <w:tcPr>
            <w:tcW w:w="1540" w:type="dxa"/>
            <w:tcBorders>
              <w:left w:val="single" w:sz="8" w:space="0" w:color="000000"/>
              <w:bottom w:val="single" w:sz="8" w:space="0" w:color="000000"/>
            </w:tcBorders>
            <w:shd w:val="clear" w:color="auto" w:fill="auto"/>
            <w:vAlign w:val="center"/>
          </w:tcPr>
          <w:p w14:paraId="485E8FC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EBF5E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9A7307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EA943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w:t>
            </w:r>
          </w:p>
        </w:tc>
        <w:tc>
          <w:tcPr>
            <w:tcW w:w="2320" w:type="dxa"/>
            <w:tcBorders>
              <w:left w:val="single" w:sz="8" w:space="0" w:color="000000"/>
              <w:bottom w:val="single" w:sz="8" w:space="0" w:color="000000"/>
            </w:tcBorders>
            <w:shd w:val="clear" w:color="auto" w:fill="auto"/>
            <w:vAlign w:val="center"/>
          </w:tcPr>
          <w:p w14:paraId="1E7EDD9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Zagrodzka</w:t>
            </w:r>
          </w:p>
        </w:tc>
        <w:tc>
          <w:tcPr>
            <w:tcW w:w="1380" w:type="dxa"/>
            <w:tcBorders>
              <w:left w:val="single" w:sz="8" w:space="0" w:color="000000"/>
              <w:bottom w:val="single" w:sz="8" w:space="0" w:color="000000"/>
            </w:tcBorders>
            <w:shd w:val="clear" w:color="auto" w:fill="auto"/>
            <w:vAlign w:val="center"/>
          </w:tcPr>
          <w:p w14:paraId="04087BD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550</w:t>
            </w:r>
          </w:p>
        </w:tc>
        <w:tc>
          <w:tcPr>
            <w:tcW w:w="1540" w:type="dxa"/>
            <w:tcBorders>
              <w:left w:val="single" w:sz="8" w:space="0" w:color="000000"/>
              <w:bottom w:val="single" w:sz="8" w:space="0" w:color="000000"/>
            </w:tcBorders>
            <w:shd w:val="clear" w:color="auto" w:fill="auto"/>
            <w:vAlign w:val="center"/>
          </w:tcPr>
          <w:p w14:paraId="5484D7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74A54E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5491DF1" w14:textId="77777777" w:rsidTr="004D52E7">
        <w:trPr>
          <w:trHeight w:val="300"/>
        </w:trPr>
        <w:tc>
          <w:tcPr>
            <w:tcW w:w="960" w:type="dxa"/>
            <w:shd w:val="clear" w:color="auto" w:fill="auto"/>
            <w:vAlign w:val="center"/>
          </w:tcPr>
          <w:p w14:paraId="2DFB9203"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271D40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380" w:type="dxa"/>
            <w:shd w:val="clear" w:color="auto" w:fill="auto"/>
            <w:vAlign w:val="bottom"/>
          </w:tcPr>
          <w:p w14:paraId="284CC04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8969</w:t>
            </w:r>
          </w:p>
        </w:tc>
        <w:tc>
          <w:tcPr>
            <w:tcW w:w="1540" w:type="dxa"/>
            <w:shd w:val="clear" w:color="auto" w:fill="auto"/>
            <w:vAlign w:val="bottom"/>
          </w:tcPr>
          <w:p w14:paraId="23797DFF"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06E37270"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5EA9DB26" w14:textId="77777777" w:rsidR="00523914" w:rsidRPr="00523914" w:rsidRDefault="00523914" w:rsidP="004D52E7">
            <w:pPr>
              <w:rPr>
                <w:rFonts w:ascii="Times New Roman" w:hAnsi="Times New Roman" w:cs="Times New Roman"/>
                <w:sz w:val="24"/>
                <w:szCs w:val="24"/>
              </w:rPr>
            </w:pPr>
          </w:p>
        </w:tc>
      </w:tr>
      <w:tr w:rsidR="00523914" w:rsidRPr="00523914" w14:paraId="6E5A008E" w14:textId="77777777" w:rsidTr="004D52E7">
        <w:trPr>
          <w:trHeight w:val="300"/>
        </w:trPr>
        <w:tc>
          <w:tcPr>
            <w:tcW w:w="960" w:type="dxa"/>
            <w:shd w:val="clear" w:color="auto" w:fill="auto"/>
            <w:vAlign w:val="center"/>
          </w:tcPr>
          <w:p w14:paraId="510E77EC"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331B7C9D" w14:textId="77777777" w:rsidR="00523914" w:rsidRPr="00523914" w:rsidRDefault="00523914" w:rsidP="004D52E7">
            <w:pPr>
              <w:rPr>
                <w:rFonts w:ascii="Times New Roman" w:hAnsi="Times New Roman" w:cs="Times New Roman"/>
                <w:sz w:val="24"/>
                <w:szCs w:val="24"/>
              </w:rPr>
            </w:pPr>
          </w:p>
        </w:tc>
        <w:tc>
          <w:tcPr>
            <w:tcW w:w="1380" w:type="dxa"/>
            <w:shd w:val="clear" w:color="auto" w:fill="auto"/>
            <w:vAlign w:val="bottom"/>
          </w:tcPr>
          <w:p w14:paraId="408871BF"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4D8076A4"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54544BA4"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40E6B928" w14:textId="77777777" w:rsidR="00523914" w:rsidRPr="00523914" w:rsidRDefault="00523914" w:rsidP="004D52E7">
            <w:pPr>
              <w:rPr>
                <w:rFonts w:ascii="Times New Roman" w:hAnsi="Times New Roman" w:cs="Times New Roman"/>
                <w:sz w:val="24"/>
                <w:szCs w:val="24"/>
              </w:rPr>
            </w:pPr>
          </w:p>
        </w:tc>
      </w:tr>
      <w:tr w:rsidR="00523914" w:rsidRPr="00523914" w14:paraId="139B037C" w14:textId="77777777" w:rsidTr="004D52E7">
        <w:trPr>
          <w:trHeight w:val="315"/>
        </w:trPr>
        <w:tc>
          <w:tcPr>
            <w:tcW w:w="3280" w:type="dxa"/>
            <w:gridSpan w:val="2"/>
            <w:shd w:val="clear" w:color="auto" w:fill="auto"/>
            <w:vAlign w:val="center"/>
          </w:tcPr>
          <w:p w14:paraId="0DD43D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GRABOWA</w:t>
            </w:r>
          </w:p>
        </w:tc>
        <w:tc>
          <w:tcPr>
            <w:tcW w:w="1380" w:type="dxa"/>
            <w:shd w:val="clear" w:color="auto" w:fill="auto"/>
            <w:vAlign w:val="bottom"/>
          </w:tcPr>
          <w:p w14:paraId="2240743D"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1DB803A8"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3771000D"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051BB929" w14:textId="77777777" w:rsidR="00523914" w:rsidRPr="00523914" w:rsidRDefault="00523914" w:rsidP="004D52E7">
            <w:pPr>
              <w:rPr>
                <w:rFonts w:ascii="Times New Roman" w:hAnsi="Times New Roman" w:cs="Times New Roman"/>
                <w:sz w:val="24"/>
                <w:szCs w:val="24"/>
              </w:rPr>
            </w:pPr>
          </w:p>
        </w:tc>
      </w:tr>
      <w:tr w:rsidR="00523914" w:rsidRPr="00523914" w14:paraId="407C7223" w14:textId="77777777" w:rsidTr="004D52E7">
        <w:tblPrEx>
          <w:tblCellMar>
            <w:left w:w="70" w:type="dxa"/>
            <w:right w:w="70" w:type="dxa"/>
          </w:tblCellMar>
        </w:tblPrEx>
        <w:trPr>
          <w:trHeight w:val="600"/>
        </w:trPr>
        <w:tc>
          <w:tcPr>
            <w:tcW w:w="960" w:type="dxa"/>
            <w:tcBorders>
              <w:top w:val="single" w:sz="8" w:space="0" w:color="000000"/>
              <w:left w:val="single" w:sz="8" w:space="0" w:color="000000"/>
              <w:bottom w:val="single" w:sz="8" w:space="0" w:color="000000"/>
            </w:tcBorders>
            <w:shd w:val="clear" w:color="auto" w:fill="auto"/>
            <w:vAlign w:val="center"/>
          </w:tcPr>
          <w:p w14:paraId="3CE158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tcBorders>
              <w:top w:val="single" w:sz="8" w:space="0" w:color="000000"/>
              <w:left w:val="single" w:sz="8" w:space="0" w:color="000000"/>
              <w:bottom w:val="single" w:sz="8" w:space="0" w:color="000000"/>
            </w:tcBorders>
            <w:shd w:val="clear" w:color="auto" w:fill="auto"/>
            <w:vAlign w:val="center"/>
          </w:tcPr>
          <w:p w14:paraId="2C0395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209A5BB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1540" w:type="dxa"/>
            <w:tcBorders>
              <w:top w:val="single" w:sz="8" w:space="0" w:color="000000"/>
              <w:left w:val="single" w:sz="8" w:space="0" w:color="000000"/>
              <w:bottom w:val="single" w:sz="8" w:space="0" w:color="000000"/>
            </w:tcBorders>
            <w:shd w:val="clear" w:color="auto" w:fill="auto"/>
            <w:vAlign w:val="center"/>
          </w:tcPr>
          <w:p w14:paraId="5CBC658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2909A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2E9CA220"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1336D5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1.        </w:t>
            </w:r>
          </w:p>
        </w:tc>
        <w:tc>
          <w:tcPr>
            <w:tcW w:w="2320" w:type="dxa"/>
            <w:tcBorders>
              <w:left w:val="single" w:sz="8" w:space="0" w:color="000000"/>
              <w:bottom w:val="single" w:sz="8" w:space="0" w:color="000000"/>
            </w:tcBorders>
            <w:shd w:val="clear" w:color="auto" w:fill="auto"/>
            <w:vAlign w:val="center"/>
          </w:tcPr>
          <w:p w14:paraId="2CF6D7D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Błojec</w:t>
            </w:r>
          </w:p>
        </w:tc>
        <w:tc>
          <w:tcPr>
            <w:tcW w:w="1380" w:type="dxa"/>
            <w:tcBorders>
              <w:left w:val="single" w:sz="8" w:space="0" w:color="000000"/>
              <w:bottom w:val="single" w:sz="8" w:space="0" w:color="000000"/>
            </w:tcBorders>
            <w:shd w:val="clear" w:color="auto" w:fill="auto"/>
            <w:vAlign w:val="center"/>
          </w:tcPr>
          <w:p w14:paraId="14C3D5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950</w:t>
            </w:r>
          </w:p>
        </w:tc>
        <w:tc>
          <w:tcPr>
            <w:tcW w:w="1540" w:type="dxa"/>
            <w:tcBorders>
              <w:left w:val="single" w:sz="8" w:space="0" w:color="000000"/>
              <w:bottom w:val="single" w:sz="8" w:space="0" w:color="000000"/>
            </w:tcBorders>
            <w:shd w:val="clear" w:color="auto" w:fill="auto"/>
            <w:vAlign w:val="center"/>
          </w:tcPr>
          <w:p w14:paraId="37DB1A7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B942D5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66A20F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A0463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w:t>
            </w:r>
          </w:p>
        </w:tc>
        <w:tc>
          <w:tcPr>
            <w:tcW w:w="2320" w:type="dxa"/>
            <w:tcBorders>
              <w:left w:val="single" w:sz="8" w:space="0" w:color="000000"/>
              <w:bottom w:val="single" w:sz="8" w:space="0" w:color="000000"/>
            </w:tcBorders>
            <w:shd w:val="clear" w:color="auto" w:fill="auto"/>
            <w:vAlign w:val="center"/>
          </w:tcPr>
          <w:p w14:paraId="256D7A0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Brzozowa</w:t>
            </w:r>
          </w:p>
        </w:tc>
        <w:tc>
          <w:tcPr>
            <w:tcW w:w="1380" w:type="dxa"/>
            <w:tcBorders>
              <w:left w:val="single" w:sz="8" w:space="0" w:color="000000"/>
              <w:bottom w:val="single" w:sz="8" w:space="0" w:color="000000"/>
            </w:tcBorders>
            <w:shd w:val="clear" w:color="auto" w:fill="auto"/>
            <w:vAlign w:val="center"/>
          </w:tcPr>
          <w:p w14:paraId="73EE9CF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310</w:t>
            </w:r>
          </w:p>
        </w:tc>
        <w:tc>
          <w:tcPr>
            <w:tcW w:w="1540" w:type="dxa"/>
            <w:tcBorders>
              <w:left w:val="single" w:sz="8" w:space="0" w:color="000000"/>
              <w:bottom w:val="single" w:sz="8" w:space="0" w:color="000000"/>
            </w:tcBorders>
            <w:shd w:val="clear" w:color="auto" w:fill="auto"/>
            <w:vAlign w:val="center"/>
          </w:tcPr>
          <w:p w14:paraId="2409257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DF04A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8667A9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07FF16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3.        </w:t>
            </w:r>
          </w:p>
        </w:tc>
        <w:tc>
          <w:tcPr>
            <w:tcW w:w="2320" w:type="dxa"/>
            <w:tcBorders>
              <w:left w:val="single" w:sz="8" w:space="0" w:color="000000"/>
              <w:bottom w:val="single" w:sz="8" w:space="0" w:color="000000"/>
            </w:tcBorders>
            <w:shd w:val="clear" w:color="auto" w:fill="auto"/>
            <w:vAlign w:val="center"/>
          </w:tcPr>
          <w:p w14:paraId="075D13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Bukowa</w:t>
            </w:r>
          </w:p>
        </w:tc>
        <w:tc>
          <w:tcPr>
            <w:tcW w:w="1380" w:type="dxa"/>
            <w:tcBorders>
              <w:left w:val="single" w:sz="8" w:space="0" w:color="000000"/>
              <w:bottom w:val="single" w:sz="8" w:space="0" w:color="000000"/>
            </w:tcBorders>
            <w:shd w:val="clear" w:color="auto" w:fill="auto"/>
            <w:vAlign w:val="center"/>
          </w:tcPr>
          <w:p w14:paraId="18CC69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175</w:t>
            </w:r>
          </w:p>
        </w:tc>
        <w:tc>
          <w:tcPr>
            <w:tcW w:w="1540" w:type="dxa"/>
            <w:tcBorders>
              <w:left w:val="single" w:sz="8" w:space="0" w:color="000000"/>
              <w:bottom w:val="single" w:sz="8" w:space="0" w:color="000000"/>
            </w:tcBorders>
            <w:shd w:val="clear" w:color="auto" w:fill="auto"/>
            <w:vAlign w:val="center"/>
          </w:tcPr>
          <w:p w14:paraId="74F718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684315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C55544F"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E7A3A2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4.           </w:t>
            </w:r>
          </w:p>
        </w:tc>
        <w:tc>
          <w:tcPr>
            <w:tcW w:w="2320" w:type="dxa"/>
            <w:tcBorders>
              <w:left w:val="single" w:sz="8" w:space="0" w:color="000000"/>
              <w:bottom w:val="single" w:sz="8" w:space="0" w:color="000000"/>
            </w:tcBorders>
            <w:shd w:val="clear" w:color="auto" w:fill="auto"/>
            <w:vAlign w:val="center"/>
          </w:tcPr>
          <w:p w14:paraId="62163D6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Cicha</w:t>
            </w:r>
          </w:p>
        </w:tc>
        <w:tc>
          <w:tcPr>
            <w:tcW w:w="1380" w:type="dxa"/>
            <w:tcBorders>
              <w:left w:val="single" w:sz="8" w:space="0" w:color="000000"/>
              <w:bottom w:val="single" w:sz="8" w:space="0" w:color="000000"/>
            </w:tcBorders>
            <w:shd w:val="clear" w:color="auto" w:fill="auto"/>
            <w:vAlign w:val="center"/>
          </w:tcPr>
          <w:p w14:paraId="0A3E00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180</w:t>
            </w:r>
          </w:p>
        </w:tc>
        <w:tc>
          <w:tcPr>
            <w:tcW w:w="1540" w:type="dxa"/>
            <w:tcBorders>
              <w:left w:val="single" w:sz="8" w:space="0" w:color="000000"/>
              <w:bottom w:val="single" w:sz="8" w:space="0" w:color="000000"/>
            </w:tcBorders>
            <w:shd w:val="clear" w:color="auto" w:fill="auto"/>
            <w:vAlign w:val="center"/>
          </w:tcPr>
          <w:p w14:paraId="07B7E33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493920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499A01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0901EA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5.           </w:t>
            </w:r>
          </w:p>
        </w:tc>
        <w:tc>
          <w:tcPr>
            <w:tcW w:w="2320" w:type="dxa"/>
            <w:tcBorders>
              <w:left w:val="single" w:sz="8" w:space="0" w:color="000000"/>
              <w:bottom w:val="single" w:sz="8" w:space="0" w:color="000000"/>
            </w:tcBorders>
            <w:shd w:val="clear" w:color="auto" w:fill="auto"/>
            <w:vAlign w:val="center"/>
          </w:tcPr>
          <w:p w14:paraId="03F509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Dolna</w:t>
            </w:r>
          </w:p>
        </w:tc>
        <w:tc>
          <w:tcPr>
            <w:tcW w:w="1380" w:type="dxa"/>
            <w:tcBorders>
              <w:left w:val="single" w:sz="8" w:space="0" w:color="000000"/>
              <w:bottom w:val="single" w:sz="8" w:space="0" w:color="000000"/>
            </w:tcBorders>
            <w:shd w:val="clear" w:color="auto" w:fill="auto"/>
            <w:vAlign w:val="center"/>
          </w:tcPr>
          <w:p w14:paraId="6A7CE72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w:t>
            </w:r>
          </w:p>
        </w:tc>
        <w:tc>
          <w:tcPr>
            <w:tcW w:w="1540" w:type="dxa"/>
            <w:tcBorders>
              <w:left w:val="single" w:sz="8" w:space="0" w:color="000000"/>
              <w:bottom w:val="single" w:sz="8" w:space="0" w:color="000000"/>
            </w:tcBorders>
            <w:shd w:val="clear" w:color="auto" w:fill="auto"/>
            <w:vAlign w:val="center"/>
          </w:tcPr>
          <w:p w14:paraId="54BC971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1FD11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A70B28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49F1C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6.           </w:t>
            </w:r>
          </w:p>
        </w:tc>
        <w:tc>
          <w:tcPr>
            <w:tcW w:w="2320" w:type="dxa"/>
            <w:tcBorders>
              <w:left w:val="single" w:sz="8" w:space="0" w:color="000000"/>
              <w:bottom w:val="single" w:sz="8" w:space="0" w:color="000000"/>
            </w:tcBorders>
            <w:shd w:val="clear" w:color="auto" w:fill="auto"/>
            <w:vAlign w:val="center"/>
          </w:tcPr>
          <w:p w14:paraId="7719D5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Gliniana</w:t>
            </w:r>
          </w:p>
        </w:tc>
        <w:tc>
          <w:tcPr>
            <w:tcW w:w="1380" w:type="dxa"/>
            <w:tcBorders>
              <w:left w:val="single" w:sz="8" w:space="0" w:color="000000"/>
              <w:bottom w:val="single" w:sz="8" w:space="0" w:color="000000"/>
            </w:tcBorders>
            <w:shd w:val="clear" w:color="auto" w:fill="auto"/>
            <w:vAlign w:val="center"/>
          </w:tcPr>
          <w:p w14:paraId="351422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310</w:t>
            </w:r>
          </w:p>
        </w:tc>
        <w:tc>
          <w:tcPr>
            <w:tcW w:w="1540" w:type="dxa"/>
            <w:tcBorders>
              <w:left w:val="single" w:sz="8" w:space="0" w:color="000000"/>
              <w:bottom w:val="single" w:sz="8" w:space="0" w:color="000000"/>
            </w:tcBorders>
            <w:shd w:val="clear" w:color="auto" w:fill="auto"/>
            <w:vAlign w:val="center"/>
          </w:tcPr>
          <w:p w14:paraId="6072B1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B092F8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C0E6BA4"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07E654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7.           </w:t>
            </w:r>
          </w:p>
        </w:tc>
        <w:tc>
          <w:tcPr>
            <w:tcW w:w="2320" w:type="dxa"/>
            <w:tcBorders>
              <w:left w:val="single" w:sz="8" w:space="0" w:color="000000"/>
              <w:bottom w:val="single" w:sz="8" w:space="0" w:color="000000"/>
            </w:tcBorders>
            <w:shd w:val="clear" w:color="auto" w:fill="auto"/>
            <w:vAlign w:val="center"/>
          </w:tcPr>
          <w:p w14:paraId="3C00F68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Jurajska</w:t>
            </w:r>
          </w:p>
        </w:tc>
        <w:tc>
          <w:tcPr>
            <w:tcW w:w="1380" w:type="dxa"/>
            <w:tcBorders>
              <w:left w:val="single" w:sz="8" w:space="0" w:color="000000"/>
              <w:bottom w:val="single" w:sz="8" w:space="0" w:color="000000"/>
            </w:tcBorders>
            <w:shd w:val="clear" w:color="auto" w:fill="auto"/>
            <w:vAlign w:val="center"/>
          </w:tcPr>
          <w:p w14:paraId="0BFEF5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170</w:t>
            </w:r>
          </w:p>
        </w:tc>
        <w:tc>
          <w:tcPr>
            <w:tcW w:w="1540" w:type="dxa"/>
            <w:tcBorders>
              <w:left w:val="single" w:sz="8" w:space="0" w:color="000000"/>
              <w:bottom w:val="single" w:sz="8" w:space="0" w:color="000000"/>
            </w:tcBorders>
            <w:shd w:val="clear" w:color="auto" w:fill="auto"/>
            <w:vAlign w:val="center"/>
          </w:tcPr>
          <w:p w14:paraId="4F1F383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 </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BBCFB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8C23A8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0443A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8.           </w:t>
            </w:r>
          </w:p>
        </w:tc>
        <w:tc>
          <w:tcPr>
            <w:tcW w:w="2320" w:type="dxa"/>
            <w:tcBorders>
              <w:left w:val="single" w:sz="8" w:space="0" w:color="000000"/>
              <w:bottom w:val="single" w:sz="8" w:space="0" w:color="000000"/>
            </w:tcBorders>
            <w:shd w:val="clear" w:color="auto" w:fill="auto"/>
            <w:vAlign w:val="center"/>
          </w:tcPr>
          <w:p w14:paraId="048E15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Kamienna</w:t>
            </w:r>
          </w:p>
        </w:tc>
        <w:tc>
          <w:tcPr>
            <w:tcW w:w="1380" w:type="dxa"/>
            <w:tcBorders>
              <w:left w:val="single" w:sz="8" w:space="0" w:color="000000"/>
              <w:bottom w:val="single" w:sz="8" w:space="0" w:color="000000"/>
            </w:tcBorders>
            <w:shd w:val="clear" w:color="auto" w:fill="auto"/>
            <w:vAlign w:val="center"/>
          </w:tcPr>
          <w:p w14:paraId="59CAED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591321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DFC07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61AC1E4"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E4CF8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9.           </w:t>
            </w:r>
          </w:p>
        </w:tc>
        <w:tc>
          <w:tcPr>
            <w:tcW w:w="2320" w:type="dxa"/>
            <w:tcBorders>
              <w:left w:val="single" w:sz="8" w:space="0" w:color="000000"/>
              <w:bottom w:val="single" w:sz="8" w:space="0" w:color="000000"/>
            </w:tcBorders>
            <w:shd w:val="clear" w:color="auto" w:fill="auto"/>
            <w:vAlign w:val="center"/>
          </w:tcPr>
          <w:p w14:paraId="59F893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380" w:type="dxa"/>
            <w:tcBorders>
              <w:left w:val="single" w:sz="8" w:space="0" w:color="000000"/>
              <w:bottom w:val="single" w:sz="8" w:space="0" w:color="000000"/>
            </w:tcBorders>
            <w:shd w:val="clear" w:color="auto" w:fill="auto"/>
            <w:vAlign w:val="center"/>
          </w:tcPr>
          <w:p w14:paraId="3031C3B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80</w:t>
            </w:r>
          </w:p>
        </w:tc>
        <w:tc>
          <w:tcPr>
            <w:tcW w:w="1540" w:type="dxa"/>
            <w:tcBorders>
              <w:left w:val="single" w:sz="8" w:space="0" w:color="000000"/>
              <w:bottom w:val="single" w:sz="8" w:space="0" w:color="000000"/>
            </w:tcBorders>
            <w:shd w:val="clear" w:color="auto" w:fill="auto"/>
            <w:vAlign w:val="center"/>
          </w:tcPr>
          <w:p w14:paraId="002F069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 </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71BF1D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
        </w:tc>
      </w:tr>
      <w:tr w:rsidR="00523914" w:rsidRPr="00523914" w14:paraId="19D68523"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B8D33C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10.        </w:t>
            </w:r>
          </w:p>
        </w:tc>
        <w:tc>
          <w:tcPr>
            <w:tcW w:w="2320" w:type="dxa"/>
            <w:tcBorders>
              <w:left w:val="single" w:sz="8" w:space="0" w:color="000000"/>
              <w:bottom w:val="single" w:sz="8" w:space="0" w:color="000000"/>
            </w:tcBorders>
            <w:shd w:val="clear" w:color="auto" w:fill="auto"/>
            <w:vAlign w:val="center"/>
          </w:tcPr>
          <w:p w14:paraId="73090F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Młyńska</w:t>
            </w:r>
          </w:p>
        </w:tc>
        <w:tc>
          <w:tcPr>
            <w:tcW w:w="1380" w:type="dxa"/>
            <w:tcBorders>
              <w:left w:val="single" w:sz="8" w:space="0" w:color="000000"/>
              <w:bottom w:val="single" w:sz="8" w:space="0" w:color="000000"/>
            </w:tcBorders>
            <w:shd w:val="clear" w:color="auto" w:fill="auto"/>
            <w:vAlign w:val="center"/>
          </w:tcPr>
          <w:p w14:paraId="3DA734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529A96D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F99C9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BC2E856"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5BE51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11.        </w:t>
            </w:r>
          </w:p>
        </w:tc>
        <w:tc>
          <w:tcPr>
            <w:tcW w:w="2320" w:type="dxa"/>
            <w:tcBorders>
              <w:left w:val="single" w:sz="8" w:space="0" w:color="000000"/>
              <w:bottom w:val="single" w:sz="8" w:space="0" w:color="000000"/>
            </w:tcBorders>
            <w:shd w:val="clear" w:color="auto" w:fill="auto"/>
            <w:vAlign w:val="center"/>
          </w:tcPr>
          <w:p w14:paraId="015507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w:t>
            </w:r>
          </w:p>
        </w:tc>
        <w:tc>
          <w:tcPr>
            <w:tcW w:w="1380" w:type="dxa"/>
            <w:tcBorders>
              <w:left w:val="single" w:sz="8" w:space="0" w:color="000000"/>
              <w:bottom w:val="single" w:sz="8" w:space="0" w:color="000000"/>
            </w:tcBorders>
            <w:shd w:val="clear" w:color="auto" w:fill="auto"/>
            <w:vAlign w:val="center"/>
          </w:tcPr>
          <w:p w14:paraId="360424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1600</w:t>
            </w:r>
          </w:p>
        </w:tc>
        <w:tc>
          <w:tcPr>
            <w:tcW w:w="1540" w:type="dxa"/>
            <w:tcBorders>
              <w:left w:val="single" w:sz="8" w:space="0" w:color="000000"/>
              <w:bottom w:val="single" w:sz="8" w:space="0" w:color="000000"/>
            </w:tcBorders>
            <w:shd w:val="clear" w:color="auto" w:fill="auto"/>
            <w:vAlign w:val="center"/>
          </w:tcPr>
          <w:p w14:paraId="57E6EB1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0D5F9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5FA2688"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F580F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12.        </w:t>
            </w:r>
          </w:p>
        </w:tc>
        <w:tc>
          <w:tcPr>
            <w:tcW w:w="2320" w:type="dxa"/>
            <w:tcBorders>
              <w:left w:val="single" w:sz="8" w:space="0" w:color="000000"/>
              <w:bottom w:val="single" w:sz="8" w:space="0" w:color="000000"/>
            </w:tcBorders>
            <w:shd w:val="clear" w:color="auto" w:fill="auto"/>
            <w:vAlign w:val="center"/>
          </w:tcPr>
          <w:p w14:paraId="305476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Piaski</w:t>
            </w:r>
          </w:p>
        </w:tc>
        <w:tc>
          <w:tcPr>
            <w:tcW w:w="1380" w:type="dxa"/>
            <w:tcBorders>
              <w:left w:val="single" w:sz="8" w:space="0" w:color="000000"/>
              <w:bottom w:val="single" w:sz="8" w:space="0" w:color="000000"/>
            </w:tcBorders>
            <w:shd w:val="clear" w:color="auto" w:fill="auto"/>
            <w:vAlign w:val="center"/>
          </w:tcPr>
          <w:p w14:paraId="3351204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700</w:t>
            </w:r>
          </w:p>
        </w:tc>
        <w:tc>
          <w:tcPr>
            <w:tcW w:w="1540" w:type="dxa"/>
            <w:tcBorders>
              <w:left w:val="single" w:sz="8" w:space="0" w:color="000000"/>
              <w:bottom w:val="single" w:sz="8" w:space="0" w:color="000000"/>
            </w:tcBorders>
            <w:shd w:val="clear" w:color="auto" w:fill="auto"/>
            <w:vAlign w:val="center"/>
          </w:tcPr>
          <w:p w14:paraId="4A4FF8F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91000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BF0DB6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8A52C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13.        </w:t>
            </w:r>
          </w:p>
        </w:tc>
        <w:tc>
          <w:tcPr>
            <w:tcW w:w="2320" w:type="dxa"/>
            <w:tcBorders>
              <w:left w:val="single" w:sz="8" w:space="0" w:color="000000"/>
              <w:bottom w:val="single" w:sz="8" w:space="0" w:color="000000"/>
            </w:tcBorders>
            <w:shd w:val="clear" w:color="auto" w:fill="auto"/>
            <w:vAlign w:val="center"/>
          </w:tcPr>
          <w:p w14:paraId="13AD4A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Piwna</w:t>
            </w:r>
          </w:p>
        </w:tc>
        <w:tc>
          <w:tcPr>
            <w:tcW w:w="1380" w:type="dxa"/>
            <w:tcBorders>
              <w:left w:val="single" w:sz="8" w:space="0" w:color="000000"/>
              <w:bottom w:val="single" w:sz="8" w:space="0" w:color="000000"/>
            </w:tcBorders>
            <w:shd w:val="clear" w:color="auto" w:fill="auto"/>
            <w:vAlign w:val="center"/>
          </w:tcPr>
          <w:p w14:paraId="7A136E9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750</w:t>
            </w:r>
          </w:p>
        </w:tc>
        <w:tc>
          <w:tcPr>
            <w:tcW w:w="1540" w:type="dxa"/>
            <w:tcBorders>
              <w:left w:val="single" w:sz="8" w:space="0" w:color="000000"/>
              <w:bottom w:val="single" w:sz="8" w:space="0" w:color="000000"/>
            </w:tcBorders>
            <w:shd w:val="clear" w:color="auto" w:fill="auto"/>
            <w:vAlign w:val="center"/>
          </w:tcPr>
          <w:p w14:paraId="5686EB6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1029A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105DA23"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21E151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14.        </w:t>
            </w:r>
          </w:p>
        </w:tc>
        <w:tc>
          <w:tcPr>
            <w:tcW w:w="2320" w:type="dxa"/>
            <w:tcBorders>
              <w:left w:val="single" w:sz="8" w:space="0" w:color="000000"/>
              <w:bottom w:val="single" w:sz="8" w:space="0" w:color="000000"/>
            </w:tcBorders>
            <w:shd w:val="clear" w:color="auto" w:fill="auto"/>
            <w:vAlign w:val="center"/>
          </w:tcPr>
          <w:p w14:paraId="671C44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Podgórna</w:t>
            </w:r>
          </w:p>
        </w:tc>
        <w:tc>
          <w:tcPr>
            <w:tcW w:w="1380" w:type="dxa"/>
            <w:tcBorders>
              <w:left w:val="single" w:sz="8" w:space="0" w:color="000000"/>
              <w:bottom w:val="single" w:sz="8" w:space="0" w:color="000000"/>
            </w:tcBorders>
            <w:shd w:val="clear" w:color="auto" w:fill="auto"/>
            <w:vAlign w:val="center"/>
          </w:tcPr>
          <w:p w14:paraId="4281F1E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400</w:t>
            </w:r>
          </w:p>
        </w:tc>
        <w:tc>
          <w:tcPr>
            <w:tcW w:w="1540" w:type="dxa"/>
            <w:tcBorders>
              <w:left w:val="single" w:sz="8" w:space="0" w:color="000000"/>
              <w:bottom w:val="single" w:sz="8" w:space="0" w:color="000000"/>
            </w:tcBorders>
            <w:shd w:val="clear" w:color="auto" w:fill="auto"/>
            <w:vAlign w:val="center"/>
          </w:tcPr>
          <w:p w14:paraId="0E2A69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C1F8A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000C882" w14:textId="77777777" w:rsidTr="004D52E7">
        <w:tblPrEx>
          <w:tblCellMar>
            <w:left w:w="70" w:type="dxa"/>
            <w:right w:w="70" w:type="dxa"/>
          </w:tblCellMar>
        </w:tblPrEx>
        <w:trPr>
          <w:gridAfter w:val="1"/>
          <w:wAfter w:w="10" w:type="dxa"/>
          <w:trHeight w:val="330"/>
        </w:trPr>
        <w:tc>
          <w:tcPr>
            <w:tcW w:w="960" w:type="dxa"/>
            <w:tcBorders>
              <w:left w:val="single" w:sz="8" w:space="0" w:color="000000"/>
              <w:bottom w:val="single" w:sz="8" w:space="0" w:color="000000"/>
            </w:tcBorders>
            <w:shd w:val="clear" w:color="auto" w:fill="auto"/>
            <w:vAlign w:val="center"/>
          </w:tcPr>
          <w:p w14:paraId="488E441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15.        </w:t>
            </w:r>
          </w:p>
        </w:tc>
        <w:tc>
          <w:tcPr>
            <w:tcW w:w="2320" w:type="dxa"/>
            <w:tcBorders>
              <w:left w:val="single" w:sz="8" w:space="0" w:color="000000"/>
              <w:bottom w:val="single" w:sz="8" w:space="0" w:color="000000"/>
            </w:tcBorders>
            <w:shd w:val="clear" w:color="auto" w:fill="auto"/>
            <w:vAlign w:val="center"/>
          </w:tcPr>
          <w:p w14:paraId="14D7C6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Podleśna</w:t>
            </w:r>
          </w:p>
        </w:tc>
        <w:tc>
          <w:tcPr>
            <w:tcW w:w="1380" w:type="dxa"/>
            <w:tcBorders>
              <w:left w:val="single" w:sz="8" w:space="0" w:color="000000"/>
              <w:bottom w:val="single" w:sz="8" w:space="0" w:color="000000"/>
            </w:tcBorders>
            <w:shd w:val="clear" w:color="auto" w:fill="auto"/>
            <w:vAlign w:val="center"/>
          </w:tcPr>
          <w:p w14:paraId="34E259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6A9AAE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80" w:type="dxa"/>
            <w:gridSpan w:val="2"/>
            <w:tcBorders>
              <w:left w:val="single" w:sz="8" w:space="0" w:color="000000"/>
              <w:bottom w:val="single" w:sz="8" w:space="0" w:color="000000"/>
              <w:right w:val="single" w:sz="8" w:space="0" w:color="000000"/>
            </w:tcBorders>
            <w:shd w:val="clear" w:color="auto" w:fill="auto"/>
            <w:vAlign w:val="center"/>
          </w:tcPr>
          <w:p w14:paraId="4B35F4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5D949F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91922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16.        </w:t>
            </w:r>
          </w:p>
        </w:tc>
        <w:tc>
          <w:tcPr>
            <w:tcW w:w="2320" w:type="dxa"/>
            <w:tcBorders>
              <w:left w:val="single" w:sz="8" w:space="0" w:color="000000"/>
              <w:bottom w:val="single" w:sz="8" w:space="0" w:color="000000"/>
            </w:tcBorders>
            <w:shd w:val="clear" w:color="auto" w:fill="auto"/>
            <w:vAlign w:val="center"/>
          </w:tcPr>
          <w:p w14:paraId="045A05B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Polna</w:t>
            </w:r>
          </w:p>
        </w:tc>
        <w:tc>
          <w:tcPr>
            <w:tcW w:w="1380" w:type="dxa"/>
            <w:tcBorders>
              <w:left w:val="single" w:sz="8" w:space="0" w:color="000000"/>
              <w:bottom w:val="single" w:sz="8" w:space="0" w:color="000000"/>
            </w:tcBorders>
            <w:shd w:val="clear" w:color="auto" w:fill="auto"/>
            <w:vAlign w:val="center"/>
          </w:tcPr>
          <w:p w14:paraId="0C9B24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140</w:t>
            </w:r>
          </w:p>
        </w:tc>
        <w:tc>
          <w:tcPr>
            <w:tcW w:w="1540" w:type="dxa"/>
            <w:tcBorders>
              <w:left w:val="single" w:sz="8" w:space="0" w:color="000000"/>
              <w:bottom w:val="single" w:sz="8" w:space="0" w:color="000000"/>
            </w:tcBorders>
            <w:shd w:val="clear" w:color="auto" w:fill="auto"/>
            <w:vAlign w:val="center"/>
          </w:tcPr>
          <w:p w14:paraId="36E6C5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E2112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24A0ADE"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BF71F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17.        </w:t>
            </w:r>
          </w:p>
        </w:tc>
        <w:tc>
          <w:tcPr>
            <w:tcW w:w="2320" w:type="dxa"/>
            <w:tcBorders>
              <w:left w:val="single" w:sz="8" w:space="0" w:color="000000"/>
              <w:bottom w:val="single" w:sz="8" w:space="0" w:color="000000"/>
            </w:tcBorders>
            <w:shd w:val="clear" w:color="auto" w:fill="auto"/>
            <w:vAlign w:val="center"/>
          </w:tcPr>
          <w:p w14:paraId="3286603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Skalna</w:t>
            </w:r>
          </w:p>
        </w:tc>
        <w:tc>
          <w:tcPr>
            <w:tcW w:w="1380" w:type="dxa"/>
            <w:tcBorders>
              <w:left w:val="single" w:sz="8" w:space="0" w:color="000000"/>
              <w:bottom w:val="single" w:sz="8" w:space="0" w:color="000000"/>
            </w:tcBorders>
            <w:shd w:val="clear" w:color="auto" w:fill="auto"/>
            <w:vAlign w:val="center"/>
          </w:tcPr>
          <w:p w14:paraId="68255B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1500</w:t>
            </w:r>
          </w:p>
        </w:tc>
        <w:tc>
          <w:tcPr>
            <w:tcW w:w="1540" w:type="dxa"/>
            <w:tcBorders>
              <w:left w:val="single" w:sz="8" w:space="0" w:color="000000"/>
              <w:bottom w:val="single" w:sz="8" w:space="0" w:color="000000"/>
            </w:tcBorders>
            <w:shd w:val="clear" w:color="auto" w:fill="auto"/>
            <w:vAlign w:val="center"/>
          </w:tcPr>
          <w:p w14:paraId="7C2673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A2541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B30404F"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D8FBE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18.        </w:t>
            </w:r>
          </w:p>
        </w:tc>
        <w:tc>
          <w:tcPr>
            <w:tcW w:w="2320" w:type="dxa"/>
            <w:tcBorders>
              <w:left w:val="single" w:sz="8" w:space="0" w:color="000000"/>
              <w:bottom w:val="single" w:sz="8" w:space="0" w:color="000000"/>
            </w:tcBorders>
            <w:shd w:val="clear" w:color="auto" w:fill="auto"/>
            <w:vAlign w:val="center"/>
          </w:tcPr>
          <w:p w14:paraId="6E84F0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Słoneczna</w:t>
            </w:r>
          </w:p>
        </w:tc>
        <w:tc>
          <w:tcPr>
            <w:tcW w:w="1380" w:type="dxa"/>
            <w:tcBorders>
              <w:left w:val="single" w:sz="8" w:space="0" w:color="000000"/>
              <w:bottom w:val="single" w:sz="8" w:space="0" w:color="000000"/>
            </w:tcBorders>
            <w:shd w:val="clear" w:color="auto" w:fill="auto"/>
            <w:vAlign w:val="center"/>
          </w:tcPr>
          <w:p w14:paraId="7D17F93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220</w:t>
            </w:r>
          </w:p>
        </w:tc>
        <w:tc>
          <w:tcPr>
            <w:tcW w:w="1540" w:type="dxa"/>
            <w:tcBorders>
              <w:left w:val="single" w:sz="8" w:space="0" w:color="000000"/>
              <w:bottom w:val="single" w:sz="8" w:space="0" w:color="000000"/>
            </w:tcBorders>
            <w:shd w:val="clear" w:color="auto" w:fill="auto"/>
            <w:vAlign w:val="center"/>
          </w:tcPr>
          <w:p w14:paraId="1BBF902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F0A5A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6042A83"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52009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19.        </w:t>
            </w:r>
          </w:p>
        </w:tc>
        <w:tc>
          <w:tcPr>
            <w:tcW w:w="2320" w:type="dxa"/>
            <w:tcBorders>
              <w:left w:val="single" w:sz="8" w:space="0" w:color="000000"/>
              <w:bottom w:val="single" w:sz="8" w:space="0" w:color="000000"/>
            </w:tcBorders>
            <w:shd w:val="clear" w:color="auto" w:fill="auto"/>
            <w:vAlign w:val="center"/>
          </w:tcPr>
          <w:p w14:paraId="2927442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Sosnowa</w:t>
            </w:r>
          </w:p>
        </w:tc>
        <w:tc>
          <w:tcPr>
            <w:tcW w:w="1380" w:type="dxa"/>
            <w:tcBorders>
              <w:left w:val="single" w:sz="8" w:space="0" w:color="000000"/>
              <w:bottom w:val="single" w:sz="8" w:space="0" w:color="000000"/>
            </w:tcBorders>
            <w:shd w:val="clear" w:color="auto" w:fill="auto"/>
            <w:vAlign w:val="center"/>
          </w:tcPr>
          <w:p w14:paraId="626EFA2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340</w:t>
            </w:r>
          </w:p>
        </w:tc>
        <w:tc>
          <w:tcPr>
            <w:tcW w:w="1540" w:type="dxa"/>
            <w:tcBorders>
              <w:left w:val="single" w:sz="8" w:space="0" w:color="000000"/>
              <w:bottom w:val="single" w:sz="8" w:space="0" w:color="000000"/>
            </w:tcBorders>
            <w:shd w:val="clear" w:color="auto" w:fill="auto"/>
            <w:vAlign w:val="center"/>
          </w:tcPr>
          <w:p w14:paraId="567F0C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317E04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C9B6B8B"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8DF9CD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20.        </w:t>
            </w:r>
          </w:p>
        </w:tc>
        <w:tc>
          <w:tcPr>
            <w:tcW w:w="2320" w:type="dxa"/>
            <w:tcBorders>
              <w:left w:val="single" w:sz="8" w:space="0" w:color="000000"/>
              <w:bottom w:val="single" w:sz="8" w:space="0" w:color="000000"/>
            </w:tcBorders>
            <w:shd w:val="clear" w:color="auto" w:fill="auto"/>
            <w:vAlign w:val="center"/>
          </w:tcPr>
          <w:p w14:paraId="05908E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Strażacka</w:t>
            </w:r>
          </w:p>
        </w:tc>
        <w:tc>
          <w:tcPr>
            <w:tcW w:w="1380" w:type="dxa"/>
            <w:tcBorders>
              <w:left w:val="single" w:sz="8" w:space="0" w:color="000000"/>
              <w:bottom w:val="single" w:sz="8" w:space="0" w:color="000000"/>
            </w:tcBorders>
            <w:shd w:val="clear" w:color="auto" w:fill="auto"/>
            <w:vAlign w:val="center"/>
          </w:tcPr>
          <w:p w14:paraId="15C68F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390</w:t>
            </w:r>
          </w:p>
        </w:tc>
        <w:tc>
          <w:tcPr>
            <w:tcW w:w="1540" w:type="dxa"/>
            <w:tcBorders>
              <w:left w:val="single" w:sz="8" w:space="0" w:color="000000"/>
              <w:bottom w:val="single" w:sz="8" w:space="0" w:color="000000"/>
            </w:tcBorders>
            <w:shd w:val="clear" w:color="auto" w:fill="auto"/>
            <w:vAlign w:val="center"/>
          </w:tcPr>
          <w:p w14:paraId="7D87968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5A741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507913D"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417964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21.        </w:t>
            </w:r>
          </w:p>
        </w:tc>
        <w:tc>
          <w:tcPr>
            <w:tcW w:w="2320" w:type="dxa"/>
            <w:tcBorders>
              <w:left w:val="single" w:sz="8" w:space="0" w:color="000000"/>
              <w:bottom w:val="single" w:sz="8" w:space="0" w:color="000000"/>
            </w:tcBorders>
            <w:shd w:val="clear" w:color="auto" w:fill="auto"/>
            <w:vAlign w:val="center"/>
          </w:tcPr>
          <w:p w14:paraId="691CD3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Szkolna</w:t>
            </w:r>
          </w:p>
        </w:tc>
        <w:tc>
          <w:tcPr>
            <w:tcW w:w="1380" w:type="dxa"/>
            <w:tcBorders>
              <w:left w:val="single" w:sz="8" w:space="0" w:color="000000"/>
              <w:bottom w:val="single" w:sz="8" w:space="0" w:color="000000"/>
            </w:tcBorders>
            <w:shd w:val="clear" w:color="auto" w:fill="auto"/>
            <w:vAlign w:val="center"/>
          </w:tcPr>
          <w:p w14:paraId="11F93C8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700</w:t>
            </w:r>
          </w:p>
        </w:tc>
        <w:tc>
          <w:tcPr>
            <w:tcW w:w="1540" w:type="dxa"/>
            <w:tcBorders>
              <w:left w:val="single" w:sz="8" w:space="0" w:color="000000"/>
              <w:bottom w:val="single" w:sz="8" w:space="0" w:color="000000"/>
            </w:tcBorders>
            <w:shd w:val="clear" w:color="auto" w:fill="auto"/>
            <w:vAlign w:val="center"/>
          </w:tcPr>
          <w:p w14:paraId="2194B0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047294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Topolowej do ul. Ogrodowej</w:t>
            </w:r>
          </w:p>
        </w:tc>
      </w:tr>
      <w:tr w:rsidR="00523914" w:rsidRPr="00523914" w14:paraId="2C442A24"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E5BA21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22.        </w:t>
            </w:r>
          </w:p>
        </w:tc>
        <w:tc>
          <w:tcPr>
            <w:tcW w:w="2320" w:type="dxa"/>
            <w:tcBorders>
              <w:left w:val="single" w:sz="8" w:space="0" w:color="000000"/>
              <w:bottom w:val="single" w:sz="8" w:space="0" w:color="000000"/>
            </w:tcBorders>
            <w:shd w:val="clear" w:color="auto" w:fill="auto"/>
            <w:vAlign w:val="center"/>
          </w:tcPr>
          <w:p w14:paraId="0C65E0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Wierzbowa</w:t>
            </w:r>
          </w:p>
        </w:tc>
        <w:tc>
          <w:tcPr>
            <w:tcW w:w="1380" w:type="dxa"/>
            <w:tcBorders>
              <w:left w:val="single" w:sz="8" w:space="0" w:color="000000"/>
              <w:bottom w:val="single" w:sz="8" w:space="0" w:color="000000"/>
            </w:tcBorders>
            <w:shd w:val="clear" w:color="auto" w:fill="auto"/>
            <w:vAlign w:val="center"/>
          </w:tcPr>
          <w:p w14:paraId="3B5196E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530</w:t>
            </w:r>
          </w:p>
        </w:tc>
        <w:tc>
          <w:tcPr>
            <w:tcW w:w="1540" w:type="dxa"/>
            <w:tcBorders>
              <w:left w:val="single" w:sz="8" w:space="0" w:color="000000"/>
              <w:bottom w:val="single" w:sz="8" w:space="0" w:color="000000"/>
            </w:tcBorders>
            <w:shd w:val="clear" w:color="auto" w:fill="auto"/>
            <w:vAlign w:val="center"/>
          </w:tcPr>
          <w:p w14:paraId="44164A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633CC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0BCFD9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E1168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23.        </w:t>
            </w:r>
          </w:p>
        </w:tc>
        <w:tc>
          <w:tcPr>
            <w:tcW w:w="2320" w:type="dxa"/>
            <w:tcBorders>
              <w:left w:val="single" w:sz="8" w:space="0" w:color="000000"/>
              <w:bottom w:val="single" w:sz="8" w:space="0" w:color="000000"/>
            </w:tcBorders>
            <w:shd w:val="clear" w:color="auto" w:fill="auto"/>
            <w:vAlign w:val="center"/>
          </w:tcPr>
          <w:p w14:paraId="0CF0D2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Zielona</w:t>
            </w:r>
          </w:p>
        </w:tc>
        <w:tc>
          <w:tcPr>
            <w:tcW w:w="1380" w:type="dxa"/>
            <w:tcBorders>
              <w:left w:val="single" w:sz="8" w:space="0" w:color="000000"/>
              <w:bottom w:val="single" w:sz="8" w:space="0" w:color="000000"/>
            </w:tcBorders>
            <w:shd w:val="clear" w:color="auto" w:fill="auto"/>
            <w:vAlign w:val="center"/>
          </w:tcPr>
          <w:p w14:paraId="0DCA7D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1000</w:t>
            </w:r>
          </w:p>
        </w:tc>
        <w:tc>
          <w:tcPr>
            <w:tcW w:w="1540" w:type="dxa"/>
            <w:tcBorders>
              <w:left w:val="single" w:sz="8" w:space="0" w:color="000000"/>
              <w:bottom w:val="single" w:sz="8" w:space="0" w:color="000000"/>
            </w:tcBorders>
            <w:shd w:val="clear" w:color="auto" w:fill="auto"/>
            <w:vAlign w:val="center"/>
          </w:tcPr>
          <w:p w14:paraId="2C3CC71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2AF0E1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F4C8EE7"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D599D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24.        </w:t>
            </w:r>
          </w:p>
        </w:tc>
        <w:tc>
          <w:tcPr>
            <w:tcW w:w="2320" w:type="dxa"/>
            <w:tcBorders>
              <w:left w:val="single" w:sz="8" w:space="0" w:color="000000"/>
              <w:bottom w:val="single" w:sz="8" w:space="0" w:color="000000"/>
            </w:tcBorders>
            <w:shd w:val="clear" w:color="auto" w:fill="auto"/>
            <w:vAlign w:val="center"/>
          </w:tcPr>
          <w:p w14:paraId="2200715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Źródlana</w:t>
            </w:r>
          </w:p>
        </w:tc>
        <w:tc>
          <w:tcPr>
            <w:tcW w:w="1380" w:type="dxa"/>
            <w:tcBorders>
              <w:left w:val="single" w:sz="8" w:space="0" w:color="000000"/>
              <w:bottom w:val="single" w:sz="8" w:space="0" w:color="000000"/>
            </w:tcBorders>
            <w:shd w:val="clear" w:color="auto" w:fill="auto"/>
            <w:vAlign w:val="center"/>
          </w:tcPr>
          <w:p w14:paraId="060A06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60</w:t>
            </w:r>
          </w:p>
        </w:tc>
        <w:tc>
          <w:tcPr>
            <w:tcW w:w="1540" w:type="dxa"/>
            <w:tcBorders>
              <w:left w:val="single" w:sz="8" w:space="0" w:color="000000"/>
              <w:bottom w:val="single" w:sz="8" w:space="0" w:color="000000"/>
            </w:tcBorders>
            <w:shd w:val="clear" w:color="auto" w:fill="auto"/>
            <w:vAlign w:val="center"/>
          </w:tcPr>
          <w:p w14:paraId="49B0F6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4F7BE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677A9C2"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71302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25.        </w:t>
            </w:r>
          </w:p>
        </w:tc>
        <w:tc>
          <w:tcPr>
            <w:tcW w:w="2320" w:type="dxa"/>
            <w:tcBorders>
              <w:left w:val="single" w:sz="8" w:space="0" w:color="000000"/>
              <w:bottom w:val="single" w:sz="8" w:space="0" w:color="000000"/>
            </w:tcBorders>
            <w:shd w:val="clear" w:color="auto" w:fill="auto"/>
            <w:vAlign w:val="center"/>
          </w:tcPr>
          <w:p w14:paraId="3F48F1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Jeziorowice</w:t>
            </w:r>
          </w:p>
        </w:tc>
        <w:tc>
          <w:tcPr>
            <w:tcW w:w="1380" w:type="dxa"/>
            <w:tcBorders>
              <w:left w:val="single" w:sz="8" w:space="0" w:color="000000"/>
              <w:bottom w:val="single" w:sz="8" w:space="0" w:color="000000"/>
            </w:tcBorders>
            <w:shd w:val="clear" w:color="auto" w:fill="auto"/>
            <w:vAlign w:val="center"/>
          </w:tcPr>
          <w:p w14:paraId="6C54E10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700</w:t>
            </w:r>
          </w:p>
        </w:tc>
        <w:tc>
          <w:tcPr>
            <w:tcW w:w="1540" w:type="dxa"/>
            <w:tcBorders>
              <w:left w:val="single" w:sz="8" w:space="0" w:color="000000"/>
              <w:bottom w:val="single" w:sz="8" w:space="0" w:color="000000"/>
            </w:tcBorders>
            <w:shd w:val="clear" w:color="auto" w:fill="auto"/>
            <w:vAlign w:val="center"/>
          </w:tcPr>
          <w:p w14:paraId="0F49D12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DEA09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41F0561"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7B83C3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w:t>
            </w:r>
          </w:p>
        </w:tc>
        <w:tc>
          <w:tcPr>
            <w:tcW w:w="2320" w:type="dxa"/>
            <w:tcBorders>
              <w:left w:val="single" w:sz="8" w:space="0" w:color="000000"/>
              <w:bottom w:val="single" w:sz="8" w:space="0" w:color="000000"/>
            </w:tcBorders>
            <w:shd w:val="clear" w:color="auto" w:fill="auto"/>
            <w:vAlign w:val="center"/>
          </w:tcPr>
          <w:p w14:paraId="61E9C6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Topolowa (nr 1-7)</w:t>
            </w:r>
          </w:p>
        </w:tc>
        <w:tc>
          <w:tcPr>
            <w:tcW w:w="1380" w:type="dxa"/>
            <w:tcBorders>
              <w:left w:val="single" w:sz="8" w:space="0" w:color="000000"/>
              <w:bottom w:val="single" w:sz="8" w:space="0" w:color="000000"/>
            </w:tcBorders>
            <w:shd w:val="clear" w:color="auto" w:fill="auto"/>
            <w:vAlign w:val="center"/>
          </w:tcPr>
          <w:p w14:paraId="60738D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60</w:t>
            </w:r>
          </w:p>
        </w:tc>
        <w:tc>
          <w:tcPr>
            <w:tcW w:w="1540" w:type="dxa"/>
            <w:tcBorders>
              <w:left w:val="single" w:sz="8" w:space="0" w:color="000000"/>
              <w:bottom w:val="single" w:sz="8" w:space="0" w:color="000000"/>
            </w:tcBorders>
            <w:shd w:val="clear" w:color="auto" w:fill="auto"/>
            <w:vAlign w:val="center"/>
          </w:tcPr>
          <w:p w14:paraId="4C00C1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3F90A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Dojazd do posesji 1-7</w:t>
            </w:r>
          </w:p>
        </w:tc>
      </w:tr>
      <w:tr w:rsidR="00523914" w:rsidRPr="00523914" w14:paraId="7B758010" w14:textId="77777777" w:rsidTr="004D52E7">
        <w:trPr>
          <w:trHeight w:val="300"/>
        </w:trPr>
        <w:tc>
          <w:tcPr>
            <w:tcW w:w="960" w:type="dxa"/>
            <w:shd w:val="clear" w:color="auto" w:fill="auto"/>
            <w:vAlign w:val="center"/>
          </w:tcPr>
          <w:p w14:paraId="051E1D9A"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6F625BB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380" w:type="dxa"/>
            <w:shd w:val="clear" w:color="auto" w:fill="auto"/>
            <w:vAlign w:val="bottom"/>
          </w:tcPr>
          <w:p w14:paraId="2B661D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11435</w:t>
            </w:r>
          </w:p>
        </w:tc>
        <w:tc>
          <w:tcPr>
            <w:tcW w:w="1540" w:type="dxa"/>
            <w:shd w:val="clear" w:color="auto" w:fill="auto"/>
            <w:vAlign w:val="bottom"/>
          </w:tcPr>
          <w:p w14:paraId="0781E33D"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1CF75C33"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5898DD7A" w14:textId="77777777" w:rsidR="00523914" w:rsidRPr="00523914" w:rsidRDefault="00523914" w:rsidP="004D52E7">
            <w:pPr>
              <w:rPr>
                <w:rFonts w:ascii="Times New Roman" w:hAnsi="Times New Roman" w:cs="Times New Roman"/>
                <w:sz w:val="24"/>
                <w:szCs w:val="24"/>
              </w:rPr>
            </w:pPr>
          </w:p>
        </w:tc>
      </w:tr>
      <w:tr w:rsidR="00523914" w:rsidRPr="00523914" w14:paraId="729F5738" w14:textId="77777777" w:rsidTr="004D52E7">
        <w:trPr>
          <w:trHeight w:val="315"/>
        </w:trPr>
        <w:tc>
          <w:tcPr>
            <w:tcW w:w="3280" w:type="dxa"/>
            <w:gridSpan w:val="2"/>
            <w:shd w:val="clear" w:color="auto" w:fill="auto"/>
            <w:vAlign w:val="center"/>
          </w:tcPr>
          <w:p w14:paraId="65BED17C" w14:textId="77777777" w:rsidR="00523914" w:rsidRPr="00523914" w:rsidRDefault="00523914" w:rsidP="004D52E7">
            <w:pPr>
              <w:rPr>
                <w:rFonts w:ascii="Times New Roman" w:hAnsi="Times New Roman" w:cs="Times New Roman"/>
                <w:sz w:val="24"/>
                <w:szCs w:val="24"/>
              </w:rPr>
            </w:pPr>
          </w:p>
          <w:p w14:paraId="64775C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SKAŁBANIA</w:t>
            </w:r>
          </w:p>
        </w:tc>
        <w:tc>
          <w:tcPr>
            <w:tcW w:w="1380" w:type="dxa"/>
            <w:shd w:val="clear" w:color="auto" w:fill="auto"/>
            <w:vAlign w:val="bottom"/>
          </w:tcPr>
          <w:p w14:paraId="5229A3D8"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227F6C03"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0D5F8111"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23E711B7" w14:textId="77777777" w:rsidR="00523914" w:rsidRPr="00523914" w:rsidRDefault="00523914" w:rsidP="004D52E7">
            <w:pPr>
              <w:rPr>
                <w:rFonts w:ascii="Times New Roman" w:hAnsi="Times New Roman" w:cs="Times New Roman"/>
                <w:sz w:val="24"/>
                <w:szCs w:val="24"/>
              </w:rPr>
            </w:pPr>
          </w:p>
        </w:tc>
      </w:tr>
      <w:tr w:rsidR="00523914" w:rsidRPr="00523914" w14:paraId="67ED48B3" w14:textId="77777777" w:rsidTr="004D52E7">
        <w:tblPrEx>
          <w:tblCellMar>
            <w:left w:w="70" w:type="dxa"/>
            <w:right w:w="70" w:type="dxa"/>
          </w:tblCellMar>
        </w:tblPrEx>
        <w:trPr>
          <w:trHeight w:val="600"/>
        </w:trPr>
        <w:tc>
          <w:tcPr>
            <w:tcW w:w="960" w:type="dxa"/>
            <w:tcBorders>
              <w:top w:val="single" w:sz="8" w:space="0" w:color="000000"/>
              <w:left w:val="single" w:sz="8" w:space="0" w:color="000000"/>
              <w:bottom w:val="single" w:sz="8" w:space="0" w:color="000000"/>
            </w:tcBorders>
            <w:shd w:val="clear" w:color="auto" w:fill="auto"/>
            <w:vAlign w:val="center"/>
          </w:tcPr>
          <w:p w14:paraId="65E1F2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tcBorders>
              <w:top w:val="single" w:sz="8" w:space="0" w:color="000000"/>
              <w:left w:val="single" w:sz="8" w:space="0" w:color="000000"/>
              <w:bottom w:val="single" w:sz="8" w:space="0" w:color="000000"/>
            </w:tcBorders>
            <w:shd w:val="clear" w:color="auto" w:fill="auto"/>
            <w:vAlign w:val="center"/>
          </w:tcPr>
          <w:p w14:paraId="2832855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3531F00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1540" w:type="dxa"/>
            <w:tcBorders>
              <w:top w:val="single" w:sz="8" w:space="0" w:color="000000"/>
              <w:left w:val="single" w:sz="8" w:space="0" w:color="000000"/>
              <w:bottom w:val="single" w:sz="8" w:space="0" w:color="000000"/>
            </w:tcBorders>
            <w:shd w:val="clear" w:color="auto" w:fill="auto"/>
            <w:vAlign w:val="center"/>
          </w:tcPr>
          <w:p w14:paraId="57D2612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CE63E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0C476272"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50AE5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1.        </w:t>
            </w:r>
          </w:p>
        </w:tc>
        <w:tc>
          <w:tcPr>
            <w:tcW w:w="2320" w:type="dxa"/>
            <w:tcBorders>
              <w:left w:val="single" w:sz="8" w:space="0" w:color="000000"/>
              <w:bottom w:val="single" w:sz="8" w:space="0" w:color="000000"/>
            </w:tcBorders>
            <w:shd w:val="clear" w:color="auto" w:fill="auto"/>
            <w:vAlign w:val="center"/>
          </w:tcPr>
          <w:p w14:paraId="5E219CF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Leśna</w:t>
            </w:r>
          </w:p>
        </w:tc>
        <w:tc>
          <w:tcPr>
            <w:tcW w:w="1380" w:type="dxa"/>
            <w:tcBorders>
              <w:left w:val="single" w:sz="8" w:space="0" w:color="000000"/>
              <w:bottom w:val="single" w:sz="8" w:space="0" w:color="000000"/>
            </w:tcBorders>
            <w:shd w:val="clear" w:color="auto" w:fill="auto"/>
            <w:vAlign w:val="center"/>
          </w:tcPr>
          <w:p w14:paraId="4A8F7A5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660</w:t>
            </w:r>
          </w:p>
        </w:tc>
        <w:tc>
          <w:tcPr>
            <w:tcW w:w="1540" w:type="dxa"/>
            <w:tcBorders>
              <w:left w:val="single" w:sz="8" w:space="0" w:color="000000"/>
              <w:bottom w:val="single" w:sz="8" w:space="0" w:color="000000"/>
            </w:tcBorders>
            <w:shd w:val="clear" w:color="auto" w:fill="auto"/>
            <w:vAlign w:val="center"/>
          </w:tcPr>
          <w:p w14:paraId="7D55F1F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53062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F878CE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99854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w:t>
            </w:r>
          </w:p>
        </w:tc>
        <w:tc>
          <w:tcPr>
            <w:tcW w:w="2320" w:type="dxa"/>
            <w:tcBorders>
              <w:left w:val="single" w:sz="8" w:space="0" w:color="000000"/>
              <w:bottom w:val="single" w:sz="8" w:space="0" w:color="000000"/>
            </w:tcBorders>
            <w:shd w:val="clear" w:color="auto" w:fill="auto"/>
            <w:vAlign w:val="center"/>
          </w:tcPr>
          <w:p w14:paraId="53F74EF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Młyńska</w:t>
            </w:r>
          </w:p>
        </w:tc>
        <w:tc>
          <w:tcPr>
            <w:tcW w:w="1380" w:type="dxa"/>
            <w:tcBorders>
              <w:left w:val="single" w:sz="8" w:space="0" w:color="000000"/>
              <w:bottom w:val="single" w:sz="8" w:space="0" w:color="000000"/>
            </w:tcBorders>
            <w:shd w:val="clear" w:color="auto" w:fill="auto"/>
            <w:vAlign w:val="center"/>
          </w:tcPr>
          <w:p w14:paraId="519C588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w:t>
            </w:r>
          </w:p>
        </w:tc>
        <w:tc>
          <w:tcPr>
            <w:tcW w:w="1540" w:type="dxa"/>
            <w:tcBorders>
              <w:left w:val="single" w:sz="8" w:space="0" w:color="000000"/>
              <w:bottom w:val="single" w:sz="8" w:space="0" w:color="000000"/>
            </w:tcBorders>
            <w:shd w:val="clear" w:color="auto" w:fill="auto"/>
            <w:vAlign w:val="center"/>
          </w:tcPr>
          <w:p w14:paraId="75FE13B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F47C61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A63A281" w14:textId="77777777" w:rsidTr="004D52E7">
        <w:trPr>
          <w:trHeight w:val="300"/>
        </w:trPr>
        <w:tc>
          <w:tcPr>
            <w:tcW w:w="960" w:type="dxa"/>
            <w:shd w:val="clear" w:color="auto" w:fill="auto"/>
            <w:vAlign w:val="center"/>
          </w:tcPr>
          <w:p w14:paraId="3E35D310"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bottom"/>
          </w:tcPr>
          <w:p w14:paraId="31EECF9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380" w:type="dxa"/>
            <w:shd w:val="clear" w:color="auto" w:fill="auto"/>
            <w:vAlign w:val="bottom"/>
          </w:tcPr>
          <w:p w14:paraId="319E0E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710</w:t>
            </w:r>
          </w:p>
        </w:tc>
        <w:tc>
          <w:tcPr>
            <w:tcW w:w="1540" w:type="dxa"/>
            <w:shd w:val="clear" w:color="auto" w:fill="auto"/>
            <w:vAlign w:val="bottom"/>
          </w:tcPr>
          <w:p w14:paraId="17928AAC"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6BDEB668"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5A08B063" w14:textId="77777777" w:rsidR="00523914" w:rsidRPr="00523914" w:rsidRDefault="00523914" w:rsidP="004D52E7">
            <w:pPr>
              <w:rPr>
                <w:rFonts w:ascii="Times New Roman" w:hAnsi="Times New Roman" w:cs="Times New Roman"/>
                <w:sz w:val="24"/>
                <w:szCs w:val="24"/>
              </w:rPr>
            </w:pPr>
          </w:p>
        </w:tc>
      </w:tr>
      <w:tr w:rsidR="00523914" w:rsidRPr="00523914" w14:paraId="3C42040E" w14:textId="77777777" w:rsidTr="004D52E7">
        <w:trPr>
          <w:trHeight w:val="300"/>
        </w:trPr>
        <w:tc>
          <w:tcPr>
            <w:tcW w:w="960" w:type="dxa"/>
            <w:shd w:val="clear" w:color="auto" w:fill="auto"/>
            <w:vAlign w:val="center"/>
          </w:tcPr>
          <w:p w14:paraId="7B5DEED9"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5DA0FFAE" w14:textId="77777777" w:rsidR="00523914" w:rsidRPr="00523914" w:rsidRDefault="00523914" w:rsidP="004D52E7">
            <w:pPr>
              <w:rPr>
                <w:rFonts w:ascii="Times New Roman" w:hAnsi="Times New Roman" w:cs="Times New Roman"/>
                <w:sz w:val="24"/>
                <w:szCs w:val="24"/>
              </w:rPr>
            </w:pPr>
          </w:p>
        </w:tc>
        <w:tc>
          <w:tcPr>
            <w:tcW w:w="1380" w:type="dxa"/>
            <w:shd w:val="clear" w:color="auto" w:fill="auto"/>
            <w:vAlign w:val="bottom"/>
          </w:tcPr>
          <w:p w14:paraId="047D9201"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6056D108"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7D9E013C"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31A25921" w14:textId="77777777" w:rsidR="00523914" w:rsidRPr="00523914" w:rsidRDefault="00523914" w:rsidP="004D52E7">
            <w:pPr>
              <w:rPr>
                <w:rFonts w:ascii="Times New Roman" w:hAnsi="Times New Roman" w:cs="Times New Roman"/>
                <w:sz w:val="24"/>
                <w:szCs w:val="24"/>
              </w:rPr>
            </w:pPr>
          </w:p>
        </w:tc>
      </w:tr>
      <w:tr w:rsidR="00523914" w:rsidRPr="00523914" w14:paraId="79FAE852" w14:textId="77777777" w:rsidTr="004D52E7">
        <w:trPr>
          <w:trHeight w:val="315"/>
        </w:trPr>
        <w:tc>
          <w:tcPr>
            <w:tcW w:w="960" w:type="dxa"/>
            <w:shd w:val="clear" w:color="auto" w:fill="auto"/>
            <w:vAlign w:val="center"/>
          </w:tcPr>
          <w:p w14:paraId="4BA26859"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308A0150" w14:textId="77777777" w:rsidR="00523914" w:rsidRPr="00523914" w:rsidRDefault="00523914" w:rsidP="004D52E7">
            <w:pPr>
              <w:rPr>
                <w:rFonts w:ascii="Times New Roman" w:hAnsi="Times New Roman" w:cs="Times New Roman"/>
                <w:sz w:val="24"/>
                <w:szCs w:val="24"/>
              </w:rPr>
            </w:pPr>
          </w:p>
        </w:tc>
        <w:tc>
          <w:tcPr>
            <w:tcW w:w="1380" w:type="dxa"/>
            <w:shd w:val="clear" w:color="auto" w:fill="auto"/>
            <w:vAlign w:val="bottom"/>
          </w:tcPr>
          <w:p w14:paraId="396131E1"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60C35A14"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4163AD32"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27F841A4" w14:textId="77777777" w:rsidR="00523914" w:rsidRPr="00523914" w:rsidRDefault="00523914" w:rsidP="004D52E7">
            <w:pPr>
              <w:rPr>
                <w:rFonts w:ascii="Times New Roman" w:hAnsi="Times New Roman" w:cs="Times New Roman"/>
                <w:sz w:val="24"/>
                <w:szCs w:val="24"/>
              </w:rPr>
            </w:pPr>
          </w:p>
        </w:tc>
      </w:tr>
      <w:tr w:rsidR="00523914" w:rsidRPr="00523914" w14:paraId="0BC8F815" w14:textId="77777777" w:rsidTr="004D52E7">
        <w:trPr>
          <w:trHeight w:val="330"/>
        </w:trPr>
        <w:tc>
          <w:tcPr>
            <w:tcW w:w="960" w:type="dxa"/>
            <w:shd w:val="clear" w:color="auto" w:fill="auto"/>
            <w:vAlign w:val="center"/>
          </w:tcPr>
          <w:p w14:paraId="29AF9763" w14:textId="77777777" w:rsidR="00523914" w:rsidRPr="00523914" w:rsidRDefault="00523914" w:rsidP="004D52E7">
            <w:pPr>
              <w:rPr>
                <w:rFonts w:ascii="Times New Roman" w:hAnsi="Times New Roman" w:cs="Times New Roman"/>
                <w:sz w:val="24"/>
                <w:szCs w:val="24"/>
              </w:rPr>
            </w:pPr>
          </w:p>
        </w:tc>
        <w:tc>
          <w:tcPr>
            <w:tcW w:w="2320" w:type="dxa"/>
            <w:tcBorders>
              <w:top w:val="single" w:sz="8" w:space="0" w:color="000000"/>
              <w:left w:val="single" w:sz="8" w:space="0" w:color="000000"/>
              <w:bottom w:val="single" w:sz="8" w:space="0" w:color="000000"/>
            </w:tcBorders>
            <w:shd w:val="clear" w:color="auto" w:fill="auto"/>
            <w:vAlign w:val="center"/>
          </w:tcPr>
          <w:p w14:paraId="504F85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 strefa III:</w:t>
            </w:r>
          </w:p>
        </w:tc>
        <w:tc>
          <w:tcPr>
            <w:tcW w:w="1380" w:type="dxa"/>
            <w:tcBorders>
              <w:top w:val="single" w:sz="8" w:space="0" w:color="000000"/>
              <w:left w:val="single" w:sz="8" w:space="0" w:color="000000"/>
              <w:bottom w:val="single" w:sz="8" w:space="0" w:color="000000"/>
            </w:tcBorders>
            <w:shd w:val="clear" w:color="auto" w:fill="auto"/>
            <w:vAlign w:val="bottom"/>
          </w:tcPr>
          <w:p w14:paraId="15C95B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44170</w:t>
            </w:r>
          </w:p>
        </w:tc>
        <w:tc>
          <w:tcPr>
            <w:tcW w:w="1540" w:type="dxa"/>
            <w:tcBorders>
              <w:left w:val="single" w:sz="8" w:space="0" w:color="000000"/>
            </w:tcBorders>
            <w:shd w:val="clear" w:color="auto" w:fill="auto"/>
            <w:vAlign w:val="bottom"/>
          </w:tcPr>
          <w:p w14:paraId="68C07E0C"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3BB093D6"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00244DCA" w14:textId="77777777" w:rsidR="00523914" w:rsidRPr="00523914" w:rsidRDefault="00523914" w:rsidP="004D52E7">
            <w:pPr>
              <w:rPr>
                <w:rFonts w:ascii="Times New Roman" w:hAnsi="Times New Roman" w:cs="Times New Roman"/>
                <w:sz w:val="24"/>
                <w:szCs w:val="24"/>
              </w:rPr>
            </w:pPr>
          </w:p>
        </w:tc>
      </w:tr>
    </w:tbl>
    <w:p w14:paraId="37E1EBDD" w14:textId="77777777" w:rsidR="00523914" w:rsidRPr="00523914" w:rsidRDefault="00523914" w:rsidP="00523914">
      <w:pPr>
        <w:ind w:left="1416" w:firstLine="708"/>
        <w:rPr>
          <w:rFonts w:ascii="Times New Roman" w:hAnsi="Times New Roman" w:cs="Times New Roman"/>
          <w:sz w:val="24"/>
          <w:szCs w:val="24"/>
        </w:rPr>
      </w:pPr>
      <w:r w:rsidRPr="00523914">
        <w:rPr>
          <w:rFonts w:ascii="Times New Roman" w:hAnsi="Times New Roman" w:cs="Times New Roman"/>
          <w:sz w:val="24"/>
          <w:szCs w:val="24"/>
        </w:rPr>
        <w:t xml:space="preserve">                   + Parking 2080</w:t>
      </w:r>
    </w:p>
    <w:p w14:paraId="4A4760E2" w14:textId="32061125" w:rsidR="00523914" w:rsidRPr="00523914" w:rsidRDefault="00523914" w:rsidP="00523914">
      <w:pPr>
        <w:rPr>
          <w:rFonts w:ascii="Times New Roman" w:hAnsi="Times New Roman" w:cs="Times New Roman"/>
          <w:sz w:val="24"/>
          <w:szCs w:val="24"/>
        </w:rPr>
      </w:pPr>
      <w:r w:rsidRPr="00523914">
        <w:rPr>
          <w:rFonts w:ascii="Times New Roman" w:hAnsi="Times New Roman" w:cs="Times New Roman"/>
          <w:b/>
          <w:bCs/>
          <w:sz w:val="24"/>
          <w:szCs w:val="24"/>
        </w:rPr>
        <w:t>STREFA  IV</w:t>
      </w:r>
    </w:p>
    <w:tbl>
      <w:tblPr>
        <w:tblW w:w="0" w:type="auto"/>
        <w:tblLayout w:type="fixed"/>
        <w:tblCellMar>
          <w:left w:w="0" w:type="dxa"/>
          <w:right w:w="0" w:type="dxa"/>
        </w:tblCellMar>
        <w:tblLook w:val="0000" w:firstRow="0" w:lastRow="0" w:firstColumn="0" w:lastColumn="0" w:noHBand="0" w:noVBand="0"/>
      </w:tblPr>
      <w:tblGrid>
        <w:gridCol w:w="1091"/>
        <w:gridCol w:w="2311"/>
        <w:gridCol w:w="1418"/>
        <w:gridCol w:w="709"/>
        <w:gridCol w:w="2835"/>
        <w:gridCol w:w="40"/>
        <w:gridCol w:w="10"/>
      </w:tblGrid>
      <w:tr w:rsidR="00523914" w:rsidRPr="00523914" w14:paraId="512C8F06" w14:textId="77777777" w:rsidTr="004D52E7">
        <w:trPr>
          <w:trHeight w:val="315"/>
        </w:trPr>
        <w:tc>
          <w:tcPr>
            <w:tcW w:w="3402" w:type="dxa"/>
            <w:gridSpan w:val="2"/>
            <w:shd w:val="clear" w:color="auto" w:fill="auto"/>
            <w:vAlign w:val="center"/>
          </w:tcPr>
          <w:p w14:paraId="2F5CA4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WYSOKA</w:t>
            </w:r>
          </w:p>
        </w:tc>
        <w:tc>
          <w:tcPr>
            <w:tcW w:w="1418" w:type="dxa"/>
            <w:shd w:val="clear" w:color="auto" w:fill="auto"/>
            <w:vAlign w:val="bottom"/>
          </w:tcPr>
          <w:p w14:paraId="102C33FB"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0AD2EB4B"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58995E2F"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0EBF04EC" w14:textId="77777777" w:rsidR="00523914" w:rsidRPr="00523914" w:rsidRDefault="00523914" w:rsidP="004D52E7">
            <w:pPr>
              <w:rPr>
                <w:rFonts w:ascii="Times New Roman" w:hAnsi="Times New Roman" w:cs="Times New Roman"/>
                <w:sz w:val="24"/>
                <w:szCs w:val="24"/>
              </w:rPr>
            </w:pPr>
          </w:p>
        </w:tc>
      </w:tr>
      <w:tr w:rsidR="00523914" w:rsidRPr="00523914" w14:paraId="7E143EC0" w14:textId="77777777" w:rsidTr="004D52E7">
        <w:tblPrEx>
          <w:tblCellMar>
            <w:left w:w="70" w:type="dxa"/>
            <w:right w:w="70" w:type="dxa"/>
          </w:tblCellMar>
        </w:tblPrEx>
        <w:trPr>
          <w:trHeight w:val="600"/>
        </w:trPr>
        <w:tc>
          <w:tcPr>
            <w:tcW w:w="1091" w:type="dxa"/>
            <w:tcBorders>
              <w:top w:val="single" w:sz="8" w:space="0" w:color="000000"/>
              <w:left w:val="single" w:sz="8" w:space="0" w:color="000000"/>
              <w:bottom w:val="single" w:sz="8" w:space="0" w:color="000000"/>
            </w:tcBorders>
            <w:shd w:val="clear" w:color="auto" w:fill="auto"/>
            <w:vAlign w:val="center"/>
          </w:tcPr>
          <w:p w14:paraId="3577C95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11" w:type="dxa"/>
            <w:tcBorders>
              <w:top w:val="single" w:sz="8" w:space="0" w:color="000000"/>
              <w:left w:val="single" w:sz="8" w:space="0" w:color="000000"/>
              <w:bottom w:val="single" w:sz="8" w:space="0" w:color="000000"/>
            </w:tcBorders>
            <w:shd w:val="clear" w:color="auto" w:fill="auto"/>
            <w:vAlign w:val="center"/>
          </w:tcPr>
          <w:p w14:paraId="4F7431F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418" w:type="dxa"/>
            <w:tcBorders>
              <w:top w:val="single" w:sz="8" w:space="0" w:color="000000"/>
              <w:left w:val="single" w:sz="8" w:space="0" w:color="000000"/>
              <w:bottom w:val="single" w:sz="8" w:space="0" w:color="000000"/>
            </w:tcBorders>
            <w:shd w:val="clear" w:color="auto" w:fill="auto"/>
            <w:vAlign w:val="center"/>
          </w:tcPr>
          <w:p w14:paraId="37AD10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709" w:type="dxa"/>
            <w:tcBorders>
              <w:top w:val="single" w:sz="8" w:space="0" w:color="000000"/>
              <w:left w:val="single" w:sz="8" w:space="0" w:color="000000"/>
              <w:bottom w:val="single" w:sz="8" w:space="0" w:color="000000"/>
            </w:tcBorders>
            <w:shd w:val="clear" w:color="auto" w:fill="auto"/>
            <w:vAlign w:val="center"/>
          </w:tcPr>
          <w:p w14:paraId="0553FF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88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26F2CB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252830E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9B841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1.        </w:t>
            </w:r>
          </w:p>
        </w:tc>
        <w:tc>
          <w:tcPr>
            <w:tcW w:w="2311" w:type="dxa"/>
            <w:tcBorders>
              <w:left w:val="single" w:sz="8" w:space="0" w:color="000000"/>
              <w:bottom w:val="single" w:sz="8" w:space="0" w:color="000000"/>
            </w:tcBorders>
            <w:shd w:val="clear" w:color="auto" w:fill="auto"/>
            <w:vAlign w:val="center"/>
          </w:tcPr>
          <w:p w14:paraId="5CBFC9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Boczna</w:t>
            </w:r>
          </w:p>
        </w:tc>
        <w:tc>
          <w:tcPr>
            <w:tcW w:w="1418" w:type="dxa"/>
            <w:tcBorders>
              <w:left w:val="single" w:sz="8" w:space="0" w:color="000000"/>
              <w:bottom w:val="single" w:sz="8" w:space="0" w:color="000000"/>
            </w:tcBorders>
            <w:shd w:val="clear" w:color="auto" w:fill="auto"/>
            <w:vAlign w:val="center"/>
          </w:tcPr>
          <w:p w14:paraId="44B18A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800</w:t>
            </w:r>
          </w:p>
        </w:tc>
        <w:tc>
          <w:tcPr>
            <w:tcW w:w="709" w:type="dxa"/>
            <w:tcBorders>
              <w:left w:val="single" w:sz="8" w:space="0" w:color="000000"/>
              <w:bottom w:val="single" w:sz="8" w:space="0" w:color="000000"/>
            </w:tcBorders>
            <w:shd w:val="clear" w:color="auto" w:fill="auto"/>
            <w:vAlign w:val="center"/>
          </w:tcPr>
          <w:p w14:paraId="6A1FB8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DEB40F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48B134D"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1E8DA5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w:t>
            </w:r>
          </w:p>
        </w:tc>
        <w:tc>
          <w:tcPr>
            <w:tcW w:w="2311" w:type="dxa"/>
            <w:tcBorders>
              <w:left w:val="single" w:sz="8" w:space="0" w:color="000000"/>
              <w:bottom w:val="single" w:sz="8" w:space="0" w:color="000000"/>
            </w:tcBorders>
            <w:shd w:val="clear" w:color="auto" w:fill="auto"/>
            <w:vAlign w:val="center"/>
          </w:tcPr>
          <w:p w14:paraId="2D0D46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Dolna</w:t>
            </w:r>
          </w:p>
        </w:tc>
        <w:tc>
          <w:tcPr>
            <w:tcW w:w="1418" w:type="dxa"/>
            <w:tcBorders>
              <w:left w:val="single" w:sz="8" w:space="0" w:color="000000"/>
              <w:bottom w:val="single" w:sz="8" w:space="0" w:color="000000"/>
            </w:tcBorders>
            <w:shd w:val="clear" w:color="auto" w:fill="auto"/>
            <w:vAlign w:val="center"/>
          </w:tcPr>
          <w:p w14:paraId="714EB3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260</w:t>
            </w:r>
          </w:p>
        </w:tc>
        <w:tc>
          <w:tcPr>
            <w:tcW w:w="709" w:type="dxa"/>
            <w:tcBorders>
              <w:left w:val="single" w:sz="8" w:space="0" w:color="000000"/>
              <w:bottom w:val="single" w:sz="8" w:space="0" w:color="000000"/>
            </w:tcBorders>
            <w:shd w:val="clear" w:color="auto" w:fill="auto"/>
            <w:vAlign w:val="center"/>
          </w:tcPr>
          <w:p w14:paraId="73533E1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B81FB1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8F769AE"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67038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3.           </w:t>
            </w:r>
          </w:p>
        </w:tc>
        <w:tc>
          <w:tcPr>
            <w:tcW w:w="2311" w:type="dxa"/>
            <w:tcBorders>
              <w:left w:val="single" w:sz="8" w:space="0" w:color="000000"/>
              <w:bottom w:val="single" w:sz="8" w:space="0" w:color="000000"/>
            </w:tcBorders>
            <w:shd w:val="clear" w:color="auto" w:fill="auto"/>
            <w:vAlign w:val="center"/>
          </w:tcPr>
          <w:p w14:paraId="1A2CDF2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Marii Konopnickiej</w:t>
            </w:r>
          </w:p>
        </w:tc>
        <w:tc>
          <w:tcPr>
            <w:tcW w:w="1418" w:type="dxa"/>
            <w:tcBorders>
              <w:left w:val="single" w:sz="8" w:space="0" w:color="000000"/>
              <w:bottom w:val="single" w:sz="8" w:space="0" w:color="000000"/>
            </w:tcBorders>
            <w:shd w:val="clear" w:color="auto" w:fill="auto"/>
            <w:vAlign w:val="center"/>
          </w:tcPr>
          <w:p w14:paraId="467AAF3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800</w:t>
            </w:r>
          </w:p>
        </w:tc>
        <w:tc>
          <w:tcPr>
            <w:tcW w:w="709" w:type="dxa"/>
            <w:tcBorders>
              <w:left w:val="single" w:sz="8" w:space="0" w:color="000000"/>
              <w:bottom w:val="single" w:sz="8" w:space="0" w:color="000000"/>
            </w:tcBorders>
            <w:shd w:val="clear" w:color="auto" w:fill="auto"/>
            <w:vAlign w:val="center"/>
          </w:tcPr>
          <w:p w14:paraId="6B9FCF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CEB46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1D520F4"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69DF0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4.           </w:t>
            </w:r>
          </w:p>
        </w:tc>
        <w:tc>
          <w:tcPr>
            <w:tcW w:w="2311" w:type="dxa"/>
            <w:tcBorders>
              <w:left w:val="single" w:sz="8" w:space="0" w:color="000000"/>
              <w:bottom w:val="single" w:sz="8" w:space="0" w:color="000000"/>
            </w:tcBorders>
            <w:shd w:val="clear" w:color="auto" w:fill="auto"/>
            <w:vAlign w:val="center"/>
          </w:tcPr>
          <w:p w14:paraId="541F885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Kościuszki</w:t>
            </w:r>
          </w:p>
        </w:tc>
        <w:tc>
          <w:tcPr>
            <w:tcW w:w="1418" w:type="dxa"/>
            <w:tcBorders>
              <w:left w:val="single" w:sz="8" w:space="0" w:color="000000"/>
              <w:bottom w:val="single" w:sz="8" w:space="0" w:color="000000"/>
            </w:tcBorders>
            <w:shd w:val="clear" w:color="auto" w:fill="auto"/>
            <w:vAlign w:val="center"/>
          </w:tcPr>
          <w:p w14:paraId="58BE031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1850</w:t>
            </w:r>
          </w:p>
        </w:tc>
        <w:tc>
          <w:tcPr>
            <w:tcW w:w="709" w:type="dxa"/>
            <w:tcBorders>
              <w:left w:val="single" w:sz="8" w:space="0" w:color="000000"/>
              <w:bottom w:val="single" w:sz="8" w:space="0" w:color="000000"/>
            </w:tcBorders>
            <w:shd w:val="clear" w:color="auto" w:fill="auto"/>
            <w:vAlign w:val="center"/>
          </w:tcPr>
          <w:p w14:paraId="0C8863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74B61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5D5481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85E165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5.           </w:t>
            </w:r>
          </w:p>
        </w:tc>
        <w:tc>
          <w:tcPr>
            <w:tcW w:w="2311" w:type="dxa"/>
            <w:tcBorders>
              <w:left w:val="single" w:sz="8" w:space="0" w:color="000000"/>
              <w:bottom w:val="single" w:sz="8" w:space="0" w:color="000000"/>
            </w:tcBorders>
            <w:shd w:val="clear" w:color="auto" w:fill="auto"/>
            <w:vAlign w:val="center"/>
          </w:tcPr>
          <w:p w14:paraId="4C8B0D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418" w:type="dxa"/>
            <w:tcBorders>
              <w:left w:val="single" w:sz="8" w:space="0" w:color="000000"/>
              <w:bottom w:val="single" w:sz="8" w:space="0" w:color="000000"/>
            </w:tcBorders>
            <w:shd w:val="clear" w:color="auto" w:fill="auto"/>
            <w:vAlign w:val="center"/>
          </w:tcPr>
          <w:p w14:paraId="0DA1F1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230</w:t>
            </w:r>
          </w:p>
        </w:tc>
        <w:tc>
          <w:tcPr>
            <w:tcW w:w="709" w:type="dxa"/>
            <w:tcBorders>
              <w:left w:val="single" w:sz="8" w:space="0" w:color="000000"/>
              <w:bottom w:val="single" w:sz="8" w:space="0" w:color="000000"/>
            </w:tcBorders>
            <w:shd w:val="clear" w:color="auto" w:fill="auto"/>
            <w:vAlign w:val="center"/>
          </w:tcPr>
          <w:p w14:paraId="18AE080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77746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EE99495"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23B96A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6.           </w:t>
            </w:r>
          </w:p>
        </w:tc>
        <w:tc>
          <w:tcPr>
            <w:tcW w:w="2311" w:type="dxa"/>
            <w:tcBorders>
              <w:left w:val="single" w:sz="8" w:space="0" w:color="000000"/>
              <w:bottom w:val="single" w:sz="8" w:space="0" w:color="000000"/>
            </w:tcBorders>
            <w:shd w:val="clear" w:color="auto" w:fill="auto"/>
            <w:vAlign w:val="center"/>
          </w:tcPr>
          <w:p w14:paraId="030FB85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Leśna</w:t>
            </w:r>
          </w:p>
        </w:tc>
        <w:tc>
          <w:tcPr>
            <w:tcW w:w="1418" w:type="dxa"/>
            <w:tcBorders>
              <w:left w:val="single" w:sz="8" w:space="0" w:color="000000"/>
              <w:bottom w:val="single" w:sz="8" w:space="0" w:color="000000"/>
            </w:tcBorders>
            <w:shd w:val="clear" w:color="auto" w:fill="auto"/>
            <w:vAlign w:val="center"/>
          </w:tcPr>
          <w:p w14:paraId="0D1FF7D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720</w:t>
            </w:r>
          </w:p>
        </w:tc>
        <w:tc>
          <w:tcPr>
            <w:tcW w:w="709" w:type="dxa"/>
            <w:tcBorders>
              <w:left w:val="single" w:sz="8" w:space="0" w:color="000000"/>
              <w:bottom w:val="single" w:sz="8" w:space="0" w:color="000000"/>
            </w:tcBorders>
            <w:shd w:val="clear" w:color="auto" w:fill="auto"/>
            <w:vAlign w:val="center"/>
          </w:tcPr>
          <w:p w14:paraId="1E73AD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6E15E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D5F2F4C"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1F5D35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7.           </w:t>
            </w:r>
          </w:p>
        </w:tc>
        <w:tc>
          <w:tcPr>
            <w:tcW w:w="2311" w:type="dxa"/>
            <w:tcBorders>
              <w:left w:val="single" w:sz="8" w:space="0" w:color="000000"/>
              <w:bottom w:val="single" w:sz="8" w:space="0" w:color="000000"/>
            </w:tcBorders>
            <w:shd w:val="clear" w:color="auto" w:fill="auto"/>
            <w:vAlign w:val="center"/>
          </w:tcPr>
          <w:p w14:paraId="4EB8DDA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Nowa</w:t>
            </w:r>
          </w:p>
        </w:tc>
        <w:tc>
          <w:tcPr>
            <w:tcW w:w="1418" w:type="dxa"/>
            <w:tcBorders>
              <w:left w:val="single" w:sz="8" w:space="0" w:color="000000"/>
              <w:bottom w:val="single" w:sz="8" w:space="0" w:color="000000"/>
            </w:tcBorders>
            <w:shd w:val="clear" w:color="auto" w:fill="auto"/>
            <w:vAlign w:val="center"/>
          </w:tcPr>
          <w:p w14:paraId="251C735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350</w:t>
            </w:r>
          </w:p>
        </w:tc>
        <w:tc>
          <w:tcPr>
            <w:tcW w:w="709" w:type="dxa"/>
            <w:tcBorders>
              <w:left w:val="single" w:sz="8" w:space="0" w:color="000000"/>
              <w:bottom w:val="single" w:sz="8" w:space="0" w:color="000000"/>
            </w:tcBorders>
            <w:shd w:val="clear" w:color="auto" w:fill="auto"/>
            <w:vAlign w:val="center"/>
          </w:tcPr>
          <w:p w14:paraId="4F80A98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5F4048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1B71D5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7A658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8.           </w:t>
            </w:r>
          </w:p>
        </w:tc>
        <w:tc>
          <w:tcPr>
            <w:tcW w:w="2311" w:type="dxa"/>
            <w:tcBorders>
              <w:left w:val="single" w:sz="8" w:space="0" w:color="000000"/>
              <w:bottom w:val="single" w:sz="8" w:space="0" w:color="000000"/>
            </w:tcBorders>
            <w:shd w:val="clear" w:color="auto" w:fill="auto"/>
            <w:vAlign w:val="center"/>
          </w:tcPr>
          <w:p w14:paraId="239F8F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w:t>
            </w:r>
          </w:p>
        </w:tc>
        <w:tc>
          <w:tcPr>
            <w:tcW w:w="1418" w:type="dxa"/>
            <w:tcBorders>
              <w:left w:val="single" w:sz="8" w:space="0" w:color="000000"/>
              <w:bottom w:val="single" w:sz="8" w:space="0" w:color="000000"/>
            </w:tcBorders>
            <w:shd w:val="clear" w:color="auto" w:fill="auto"/>
            <w:vAlign w:val="center"/>
          </w:tcPr>
          <w:p w14:paraId="3B504A5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760</w:t>
            </w:r>
          </w:p>
        </w:tc>
        <w:tc>
          <w:tcPr>
            <w:tcW w:w="709" w:type="dxa"/>
            <w:tcBorders>
              <w:left w:val="single" w:sz="8" w:space="0" w:color="000000"/>
              <w:bottom w:val="single" w:sz="8" w:space="0" w:color="000000"/>
            </w:tcBorders>
            <w:shd w:val="clear" w:color="auto" w:fill="auto"/>
            <w:vAlign w:val="center"/>
          </w:tcPr>
          <w:p w14:paraId="12417B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5351D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DB1A10D"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38EE64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9.           </w:t>
            </w:r>
          </w:p>
        </w:tc>
        <w:tc>
          <w:tcPr>
            <w:tcW w:w="2311" w:type="dxa"/>
            <w:tcBorders>
              <w:left w:val="single" w:sz="8" w:space="0" w:color="000000"/>
              <w:bottom w:val="single" w:sz="8" w:space="0" w:color="000000"/>
            </w:tcBorders>
            <w:shd w:val="clear" w:color="auto" w:fill="auto"/>
            <w:vAlign w:val="center"/>
          </w:tcPr>
          <w:p w14:paraId="2C8AF74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Paderewskiego</w:t>
            </w:r>
          </w:p>
        </w:tc>
        <w:tc>
          <w:tcPr>
            <w:tcW w:w="1418" w:type="dxa"/>
            <w:tcBorders>
              <w:left w:val="single" w:sz="8" w:space="0" w:color="000000"/>
              <w:bottom w:val="single" w:sz="8" w:space="0" w:color="000000"/>
            </w:tcBorders>
            <w:shd w:val="clear" w:color="auto" w:fill="auto"/>
            <w:vAlign w:val="center"/>
          </w:tcPr>
          <w:p w14:paraId="6A3D2AB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709" w:type="dxa"/>
            <w:tcBorders>
              <w:left w:val="single" w:sz="8" w:space="0" w:color="000000"/>
              <w:bottom w:val="single" w:sz="8" w:space="0" w:color="000000"/>
            </w:tcBorders>
            <w:shd w:val="clear" w:color="auto" w:fill="auto"/>
            <w:vAlign w:val="center"/>
          </w:tcPr>
          <w:p w14:paraId="479BC8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E6AAE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4669B5A"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27C3E5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10.        </w:t>
            </w:r>
          </w:p>
        </w:tc>
        <w:tc>
          <w:tcPr>
            <w:tcW w:w="2311" w:type="dxa"/>
            <w:tcBorders>
              <w:left w:val="single" w:sz="8" w:space="0" w:color="000000"/>
              <w:bottom w:val="single" w:sz="8" w:space="0" w:color="000000"/>
            </w:tcBorders>
            <w:shd w:val="clear" w:color="auto" w:fill="auto"/>
            <w:vAlign w:val="center"/>
          </w:tcPr>
          <w:p w14:paraId="336FBE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Parkowa</w:t>
            </w:r>
          </w:p>
        </w:tc>
        <w:tc>
          <w:tcPr>
            <w:tcW w:w="1418" w:type="dxa"/>
            <w:tcBorders>
              <w:left w:val="single" w:sz="8" w:space="0" w:color="000000"/>
              <w:bottom w:val="single" w:sz="8" w:space="0" w:color="000000"/>
            </w:tcBorders>
            <w:shd w:val="clear" w:color="auto" w:fill="auto"/>
            <w:vAlign w:val="center"/>
          </w:tcPr>
          <w:p w14:paraId="60E7935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350</w:t>
            </w:r>
          </w:p>
        </w:tc>
        <w:tc>
          <w:tcPr>
            <w:tcW w:w="709" w:type="dxa"/>
            <w:tcBorders>
              <w:left w:val="single" w:sz="8" w:space="0" w:color="000000"/>
              <w:bottom w:val="single" w:sz="8" w:space="0" w:color="000000"/>
            </w:tcBorders>
            <w:shd w:val="clear" w:color="auto" w:fill="auto"/>
            <w:vAlign w:val="center"/>
          </w:tcPr>
          <w:p w14:paraId="2F0C2D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1271BE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608073C"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F62A02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11.        </w:t>
            </w:r>
          </w:p>
        </w:tc>
        <w:tc>
          <w:tcPr>
            <w:tcW w:w="2311" w:type="dxa"/>
            <w:tcBorders>
              <w:left w:val="single" w:sz="8" w:space="0" w:color="000000"/>
              <w:bottom w:val="single" w:sz="8" w:space="0" w:color="000000"/>
            </w:tcBorders>
            <w:shd w:val="clear" w:color="auto" w:fill="auto"/>
            <w:vAlign w:val="center"/>
          </w:tcPr>
          <w:p w14:paraId="05A65F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Polna</w:t>
            </w:r>
          </w:p>
        </w:tc>
        <w:tc>
          <w:tcPr>
            <w:tcW w:w="1418" w:type="dxa"/>
            <w:tcBorders>
              <w:left w:val="single" w:sz="8" w:space="0" w:color="000000"/>
              <w:bottom w:val="single" w:sz="8" w:space="0" w:color="000000"/>
            </w:tcBorders>
            <w:shd w:val="clear" w:color="auto" w:fill="auto"/>
            <w:vAlign w:val="center"/>
          </w:tcPr>
          <w:p w14:paraId="5A9FAE9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650</w:t>
            </w:r>
          </w:p>
        </w:tc>
        <w:tc>
          <w:tcPr>
            <w:tcW w:w="709" w:type="dxa"/>
            <w:tcBorders>
              <w:left w:val="single" w:sz="8" w:space="0" w:color="000000"/>
              <w:bottom w:val="single" w:sz="8" w:space="0" w:color="000000"/>
            </w:tcBorders>
            <w:shd w:val="clear" w:color="auto" w:fill="auto"/>
            <w:vAlign w:val="center"/>
          </w:tcPr>
          <w:p w14:paraId="3AFA19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7BD58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32A7ACD"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D0A4B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12.        </w:t>
            </w:r>
          </w:p>
        </w:tc>
        <w:tc>
          <w:tcPr>
            <w:tcW w:w="2311" w:type="dxa"/>
            <w:tcBorders>
              <w:left w:val="single" w:sz="8" w:space="0" w:color="000000"/>
              <w:bottom w:val="single" w:sz="8" w:space="0" w:color="000000"/>
            </w:tcBorders>
            <w:shd w:val="clear" w:color="auto" w:fill="auto"/>
            <w:vAlign w:val="center"/>
          </w:tcPr>
          <w:p w14:paraId="2F0180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Robotnicza</w:t>
            </w:r>
          </w:p>
        </w:tc>
        <w:tc>
          <w:tcPr>
            <w:tcW w:w="1418" w:type="dxa"/>
            <w:tcBorders>
              <w:left w:val="single" w:sz="8" w:space="0" w:color="000000"/>
              <w:bottom w:val="single" w:sz="8" w:space="0" w:color="000000"/>
            </w:tcBorders>
            <w:shd w:val="clear" w:color="auto" w:fill="auto"/>
            <w:vAlign w:val="center"/>
          </w:tcPr>
          <w:p w14:paraId="67B3EF8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w:t>
            </w:r>
          </w:p>
        </w:tc>
        <w:tc>
          <w:tcPr>
            <w:tcW w:w="709" w:type="dxa"/>
            <w:tcBorders>
              <w:left w:val="single" w:sz="8" w:space="0" w:color="000000"/>
              <w:bottom w:val="single" w:sz="8" w:space="0" w:color="000000"/>
            </w:tcBorders>
            <w:shd w:val="clear" w:color="auto" w:fill="auto"/>
            <w:vAlign w:val="center"/>
          </w:tcPr>
          <w:p w14:paraId="7CF9025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7DB4D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64035B2"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FB5CA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13.        </w:t>
            </w:r>
          </w:p>
        </w:tc>
        <w:tc>
          <w:tcPr>
            <w:tcW w:w="2311" w:type="dxa"/>
            <w:tcBorders>
              <w:left w:val="single" w:sz="8" w:space="0" w:color="000000"/>
              <w:bottom w:val="single" w:sz="8" w:space="0" w:color="000000"/>
            </w:tcBorders>
            <w:shd w:val="clear" w:color="auto" w:fill="auto"/>
            <w:vAlign w:val="center"/>
          </w:tcPr>
          <w:p w14:paraId="7C27CF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Słoneczna</w:t>
            </w:r>
          </w:p>
        </w:tc>
        <w:tc>
          <w:tcPr>
            <w:tcW w:w="1418" w:type="dxa"/>
            <w:tcBorders>
              <w:left w:val="single" w:sz="8" w:space="0" w:color="000000"/>
              <w:bottom w:val="single" w:sz="8" w:space="0" w:color="000000"/>
            </w:tcBorders>
            <w:shd w:val="clear" w:color="auto" w:fill="auto"/>
            <w:vAlign w:val="center"/>
          </w:tcPr>
          <w:p w14:paraId="1E4595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250</w:t>
            </w:r>
          </w:p>
        </w:tc>
        <w:tc>
          <w:tcPr>
            <w:tcW w:w="709" w:type="dxa"/>
            <w:tcBorders>
              <w:left w:val="single" w:sz="8" w:space="0" w:color="000000"/>
              <w:bottom w:val="single" w:sz="8" w:space="0" w:color="000000"/>
            </w:tcBorders>
            <w:shd w:val="clear" w:color="auto" w:fill="auto"/>
            <w:vAlign w:val="center"/>
          </w:tcPr>
          <w:p w14:paraId="6E832B3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91E30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5E0CD08"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858DD9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14.        </w:t>
            </w:r>
          </w:p>
        </w:tc>
        <w:tc>
          <w:tcPr>
            <w:tcW w:w="2311" w:type="dxa"/>
            <w:tcBorders>
              <w:left w:val="single" w:sz="8" w:space="0" w:color="000000"/>
              <w:bottom w:val="single" w:sz="8" w:space="0" w:color="000000"/>
            </w:tcBorders>
            <w:shd w:val="clear" w:color="auto" w:fill="auto"/>
            <w:vAlign w:val="center"/>
          </w:tcPr>
          <w:p w14:paraId="043A6B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Sportowa</w:t>
            </w:r>
          </w:p>
        </w:tc>
        <w:tc>
          <w:tcPr>
            <w:tcW w:w="1418" w:type="dxa"/>
            <w:tcBorders>
              <w:left w:val="single" w:sz="8" w:space="0" w:color="000000"/>
              <w:bottom w:val="single" w:sz="8" w:space="0" w:color="000000"/>
            </w:tcBorders>
            <w:shd w:val="clear" w:color="auto" w:fill="auto"/>
            <w:vAlign w:val="center"/>
          </w:tcPr>
          <w:p w14:paraId="503673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400</w:t>
            </w:r>
          </w:p>
        </w:tc>
        <w:tc>
          <w:tcPr>
            <w:tcW w:w="709" w:type="dxa"/>
            <w:tcBorders>
              <w:left w:val="single" w:sz="8" w:space="0" w:color="000000"/>
              <w:bottom w:val="single" w:sz="8" w:space="0" w:color="000000"/>
            </w:tcBorders>
            <w:shd w:val="clear" w:color="auto" w:fill="auto"/>
            <w:vAlign w:val="center"/>
          </w:tcPr>
          <w:p w14:paraId="540C34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352AD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452F2E1"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C2698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15.        </w:t>
            </w:r>
          </w:p>
        </w:tc>
        <w:tc>
          <w:tcPr>
            <w:tcW w:w="2311" w:type="dxa"/>
            <w:tcBorders>
              <w:left w:val="single" w:sz="8" w:space="0" w:color="000000"/>
              <w:bottom w:val="single" w:sz="8" w:space="0" w:color="000000"/>
            </w:tcBorders>
            <w:shd w:val="clear" w:color="auto" w:fill="auto"/>
            <w:vAlign w:val="center"/>
          </w:tcPr>
          <w:p w14:paraId="4FC5A0F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Szeroka</w:t>
            </w:r>
          </w:p>
        </w:tc>
        <w:tc>
          <w:tcPr>
            <w:tcW w:w="1418" w:type="dxa"/>
            <w:tcBorders>
              <w:left w:val="single" w:sz="8" w:space="0" w:color="000000"/>
              <w:bottom w:val="single" w:sz="8" w:space="0" w:color="000000"/>
            </w:tcBorders>
            <w:shd w:val="clear" w:color="auto" w:fill="auto"/>
            <w:vAlign w:val="center"/>
          </w:tcPr>
          <w:p w14:paraId="6BBC76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545</w:t>
            </w:r>
          </w:p>
        </w:tc>
        <w:tc>
          <w:tcPr>
            <w:tcW w:w="709" w:type="dxa"/>
            <w:tcBorders>
              <w:left w:val="single" w:sz="8" w:space="0" w:color="000000"/>
              <w:bottom w:val="single" w:sz="8" w:space="0" w:color="000000"/>
            </w:tcBorders>
            <w:shd w:val="clear" w:color="auto" w:fill="auto"/>
            <w:vAlign w:val="center"/>
          </w:tcPr>
          <w:p w14:paraId="3828443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BCEB71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Wraz z odcinkiem przy posesji 8</w:t>
            </w:r>
          </w:p>
        </w:tc>
      </w:tr>
      <w:tr w:rsidR="00523914" w:rsidRPr="00523914" w14:paraId="4BC93BFD"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D3C6F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16.        </w:t>
            </w:r>
          </w:p>
        </w:tc>
        <w:tc>
          <w:tcPr>
            <w:tcW w:w="2311" w:type="dxa"/>
            <w:tcBorders>
              <w:left w:val="single" w:sz="8" w:space="0" w:color="000000"/>
              <w:bottom w:val="single" w:sz="8" w:space="0" w:color="000000"/>
            </w:tcBorders>
            <w:shd w:val="clear" w:color="auto" w:fill="auto"/>
            <w:vAlign w:val="center"/>
          </w:tcPr>
          <w:p w14:paraId="5291C32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Wesoła</w:t>
            </w:r>
          </w:p>
        </w:tc>
        <w:tc>
          <w:tcPr>
            <w:tcW w:w="1418" w:type="dxa"/>
            <w:tcBorders>
              <w:left w:val="single" w:sz="8" w:space="0" w:color="000000"/>
              <w:bottom w:val="single" w:sz="8" w:space="0" w:color="000000"/>
            </w:tcBorders>
            <w:shd w:val="clear" w:color="auto" w:fill="auto"/>
            <w:vAlign w:val="center"/>
          </w:tcPr>
          <w:p w14:paraId="3CF7A9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100,5</w:t>
            </w:r>
          </w:p>
        </w:tc>
        <w:tc>
          <w:tcPr>
            <w:tcW w:w="709" w:type="dxa"/>
            <w:tcBorders>
              <w:left w:val="single" w:sz="8" w:space="0" w:color="000000"/>
              <w:bottom w:val="single" w:sz="8" w:space="0" w:color="000000"/>
            </w:tcBorders>
            <w:shd w:val="clear" w:color="auto" w:fill="auto"/>
            <w:vAlign w:val="center"/>
          </w:tcPr>
          <w:p w14:paraId="0431250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C6723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858FB19"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20F41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17.        </w:t>
            </w:r>
          </w:p>
        </w:tc>
        <w:tc>
          <w:tcPr>
            <w:tcW w:w="2311" w:type="dxa"/>
            <w:tcBorders>
              <w:left w:val="single" w:sz="8" w:space="0" w:color="000000"/>
              <w:bottom w:val="single" w:sz="8" w:space="0" w:color="000000"/>
            </w:tcBorders>
            <w:shd w:val="clear" w:color="auto" w:fill="auto"/>
            <w:vAlign w:val="center"/>
          </w:tcPr>
          <w:p w14:paraId="1E42A8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Stefana Żeromskiego</w:t>
            </w:r>
          </w:p>
        </w:tc>
        <w:tc>
          <w:tcPr>
            <w:tcW w:w="1418" w:type="dxa"/>
            <w:tcBorders>
              <w:left w:val="single" w:sz="8" w:space="0" w:color="000000"/>
              <w:bottom w:val="single" w:sz="8" w:space="0" w:color="000000"/>
            </w:tcBorders>
            <w:shd w:val="clear" w:color="auto" w:fill="auto"/>
            <w:vAlign w:val="center"/>
          </w:tcPr>
          <w:p w14:paraId="7E4A90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215</w:t>
            </w:r>
          </w:p>
        </w:tc>
        <w:tc>
          <w:tcPr>
            <w:tcW w:w="709" w:type="dxa"/>
            <w:tcBorders>
              <w:left w:val="single" w:sz="8" w:space="0" w:color="000000"/>
              <w:bottom w:val="single" w:sz="8" w:space="0" w:color="000000"/>
            </w:tcBorders>
            <w:shd w:val="clear" w:color="auto" w:fill="auto"/>
            <w:vAlign w:val="center"/>
          </w:tcPr>
          <w:p w14:paraId="0D9B774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03BFCA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B69A6F2"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48A5B2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w:t>
            </w:r>
          </w:p>
        </w:tc>
        <w:tc>
          <w:tcPr>
            <w:tcW w:w="2311" w:type="dxa"/>
            <w:tcBorders>
              <w:left w:val="single" w:sz="8" w:space="0" w:color="000000"/>
              <w:bottom w:val="single" w:sz="8" w:space="0" w:color="000000"/>
            </w:tcBorders>
            <w:shd w:val="clear" w:color="auto" w:fill="auto"/>
            <w:vAlign w:val="center"/>
          </w:tcPr>
          <w:p w14:paraId="17C8DE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Droga działka 3061</w:t>
            </w:r>
          </w:p>
        </w:tc>
        <w:tc>
          <w:tcPr>
            <w:tcW w:w="1418" w:type="dxa"/>
            <w:tcBorders>
              <w:left w:val="single" w:sz="8" w:space="0" w:color="000000"/>
              <w:bottom w:val="single" w:sz="8" w:space="0" w:color="000000"/>
            </w:tcBorders>
            <w:shd w:val="clear" w:color="auto" w:fill="auto"/>
            <w:vAlign w:val="center"/>
          </w:tcPr>
          <w:p w14:paraId="101B1C0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180</w:t>
            </w:r>
          </w:p>
        </w:tc>
        <w:tc>
          <w:tcPr>
            <w:tcW w:w="709" w:type="dxa"/>
            <w:tcBorders>
              <w:left w:val="single" w:sz="8" w:space="0" w:color="000000"/>
              <w:bottom w:val="single" w:sz="8" w:space="0" w:color="000000"/>
            </w:tcBorders>
            <w:shd w:val="clear" w:color="auto" w:fill="auto"/>
            <w:vAlign w:val="center"/>
          </w:tcPr>
          <w:p w14:paraId="7B0E2A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96F3C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do przychodni</w:t>
            </w:r>
          </w:p>
        </w:tc>
      </w:tr>
      <w:tr w:rsidR="00523914" w:rsidRPr="00523914" w14:paraId="1146ED9D" w14:textId="77777777" w:rsidTr="004D52E7">
        <w:trPr>
          <w:trHeight w:val="300"/>
        </w:trPr>
        <w:tc>
          <w:tcPr>
            <w:tcW w:w="1091" w:type="dxa"/>
            <w:shd w:val="clear" w:color="auto" w:fill="auto"/>
            <w:vAlign w:val="center"/>
          </w:tcPr>
          <w:p w14:paraId="4F36829B"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793D555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418" w:type="dxa"/>
            <w:shd w:val="clear" w:color="auto" w:fill="auto"/>
            <w:vAlign w:val="bottom"/>
          </w:tcPr>
          <w:p w14:paraId="40FFCD1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9160,5</w:t>
            </w:r>
          </w:p>
        </w:tc>
        <w:tc>
          <w:tcPr>
            <w:tcW w:w="709" w:type="dxa"/>
            <w:shd w:val="clear" w:color="auto" w:fill="auto"/>
            <w:vAlign w:val="bottom"/>
          </w:tcPr>
          <w:p w14:paraId="306AAC5D"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0763458E"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066FFCEE" w14:textId="77777777" w:rsidR="00523914" w:rsidRPr="00523914" w:rsidRDefault="00523914" w:rsidP="004D52E7">
            <w:pPr>
              <w:rPr>
                <w:rFonts w:ascii="Times New Roman" w:hAnsi="Times New Roman" w:cs="Times New Roman"/>
                <w:sz w:val="24"/>
                <w:szCs w:val="24"/>
              </w:rPr>
            </w:pPr>
          </w:p>
        </w:tc>
      </w:tr>
      <w:tr w:rsidR="00523914" w:rsidRPr="00523914" w14:paraId="2F3E6075" w14:textId="77777777" w:rsidTr="004D52E7">
        <w:trPr>
          <w:trHeight w:val="300"/>
        </w:trPr>
        <w:tc>
          <w:tcPr>
            <w:tcW w:w="1091" w:type="dxa"/>
            <w:shd w:val="clear" w:color="auto" w:fill="auto"/>
            <w:vAlign w:val="center"/>
          </w:tcPr>
          <w:p w14:paraId="69164785" w14:textId="77777777" w:rsidR="00523914" w:rsidRPr="00523914" w:rsidRDefault="00523914" w:rsidP="004D52E7">
            <w:pPr>
              <w:rPr>
                <w:rFonts w:ascii="Times New Roman" w:hAnsi="Times New Roman" w:cs="Times New Roman"/>
                <w:sz w:val="24"/>
                <w:szCs w:val="24"/>
              </w:rPr>
            </w:pPr>
          </w:p>
          <w:p w14:paraId="16C2AEF5"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45BEA739" w14:textId="77777777" w:rsidR="00523914" w:rsidRPr="00523914" w:rsidRDefault="00523914" w:rsidP="004D52E7">
            <w:pPr>
              <w:rPr>
                <w:rFonts w:ascii="Times New Roman" w:hAnsi="Times New Roman" w:cs="Times New Roman"/>
                <w:sz w:val="24"/>
                <w:szCs w:val="24"/>
              </w:rPr>
            </w:pPr>
          </w:p>
        </w:tc>
        <w:tc>
          <w:tcPr>
            <w:tcW w:w="1418" w:type="dxa"/>
            <w:shd w:val="clear" w:color="auto" w:fill="auto"/>
            <w:vAlign w:val="bottom"/>
          </w:tcPr>
          <w:p w14:paraId="3E2214B7"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3C81969C"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527BA840"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6CF28753" w14:textId="77777777" w:rsidR="00523914" w:rsidRPr="00523914" w:rsidRDefault="00523914" w:rsidP="004D52E7">
            <w:pPr>
              <w:rPr>
                <w:rFonts w:ascii="Times New Roman" w:hAnsi="Times New Roman" w:cs="Times New Roman"/>
                <w:sz w:val="24"/>
                <w:szCs w:val="24"/>
              </w:rPr>
            </w:pPr>
          </w:p>
        </w:tc>
      </w:tr>
      <w:tr w:rsidR="00523914" w:rsidRPr="00523914" w14:paraId="0D548CB0" w14:textId="77777777" w:rsidTr="004D52E7">
        <w:trPr>
          <w:trHeight w:val="315"/>
        </w:trPr>
        <w:tc>
          <w:tcPr>
            <w:tcW w:w="3402" w:type="dxa"/>
            <w:gridSpan w:val="2"/>
            <w:tcBorders>
              <w:bottom w:val="single" w:sz="8" w:space="0" w:color="000000"/>
            </w:tcBorders>
            <w:shd w:val="clear" w:color="auto" w:fill="auto"/>
            <w:vAlign w:val="center"/>
          </w:tcPr>
          <w:p w14:paraId="0707322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WIESIÓŁKA</w:t>
            </w:r>
          </w:p>
        </w:tc>
        <w:tc>
          <w:tcPr>
            <w:tcW w:w="1418" w:type="dxa"/>
            <w:shd w:val="clear" w:color="auto" w:fill="auto"/>
            <w:vAlign w:val="bottom"/>
          </w:tcPr>
          <w:p w14:paraId="3A1C1793"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62C14395"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2B4A9B86"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683D28D6" w14:textId="77777777" w:rsidR="00523914" w:rsidRPr="00523914" w:rsidRDefault="00523914" w:rsidP="004D52E7">
            <w:pPr>
              <w:rPr>
                <w:rFonts w:ascii="Times New Roman" w:hAnsi="Times New Roman" w:cs="Times New Roman"/>
                <w:sz w:val="24"/>
                <w:szCs w:val="24"/>
              </w:rPr>
            </w:pPr>
          </w:p>
        </w:tc>
      </w:tr>
      <w:tr w:rsidR="00523914" w:rsidRPr="00523914" w14:paraId="6F8BD589" w14:textId="77777777" w:rsidTr="004D52E7">
        <w:tblPrEx>
          <w:tblCellMar>
            <w:left w:w="70" w:type="dxa"/>
            <w:right w:w="70" w:type="dxa"/>
          </w:tblCellMar>
        </w:tblPrEx>
        <w:trPr>
          <w:trHeight w:val="600"/>
        </w:trPr>
        <w:tc>
          <w:tcPr>
            <w:tcW w:w="1091" w:type="dxa"/>
            <w:tcBorders>
              <w:left w:val="single" w:sz="8" w:space="0" w:color="000000"/>
              <w:bottom w:val="single" w:sz="8" w:space="0" w:color="000000"/>
            </w:tcBorders>
            <w:shd w:val="clear" w:color="auto" w:fill="auto"/>
            <w:vAlign w:val="center"/>
          </w:tcPr>
          <w:p w14:paraId="7FA5E1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11" w:type="dxa"/>
            <w:tcBorders>
              <w:left w:val="single" w:sz="8" w:space="0" w:color="000000"/>
              <w:bottom w:val="single" w:sz="8" w:space="0" w:color="000000"/>
            </w:tcBorders>
            <w:shd w:val="clear" w:color="auto" w:fill="auto"/>
            <w:vAlign w:val="center"/>
          </w:tcPr>
          <w:p w14:paraId="19C7DF3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418" w:type="dxa"/>
            <w:tcBorders>
              <w:top w:val="single" w:sz="8" w:space="0" w:color="000000"/>
              <w:left w:val="single" w:sz="8" w:space="0" w:color="000000"/>
              <w:bottom w:val="single" w:sz="8" w:space="0" w:color="000000"/>
            </w:tcBorders>
            <w:shd w:val="clear" w:color="auto" w:fill="auto"/>
            <w:vAlign w:val="center"/>
          </w:tcPr>
          <w:p w14:paraId="23CBD97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709" w:type="dxa"/>
            <w:tcBorders>
              <w:top w:val="single" w:sz="8" w:space="0" w:color="000000"/>
              <w:left w:val="single" w:sz="8" w:space="0" w:color="000000"/>
              <w:bottom w:val="single" w:sz="8" w:space="0" w:color="000000"/>
            </w:tcBorders>
            <w:shd w:val="clear" w:color="auto" w:fill="auto"/>
            <w:vAlign w:val="center"/>
          </w:tcPr>
          <w:p w14:paraId="5E6172F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88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B83EF9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259DEE08"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28BECD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11" w:type="dxa"/>
            <w:tcBorders>
              <w:left w:val="single" w:sz="8" w:space="0" w:color="000000"/>
              <w:bottom w:val="single" w:sz="8" w:space="0" w:color="000000"/>
            </w:tcBorders>
            <w:shd w:val="clear" w:color="auto" w:fill="auto"/>
            <w:vAlign w:val="center"/>
          </w:tcPr>
          <w:p w14:paraId="2D0AE3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Cicha</w:t>
            </w:r>
          </w:p>
        </w:tc>
        <w:tc>
          <w:tcPr>
            <w:tcW w:w="1418" w:type="dxa"/>
            <w:tcBorders>
              <w:left w:val="single" w:sz="8" w:space="0" w:color="000000"/>
              <w:bottom w:val="single" w:sz="8" w:space="0" w:color="000000"/>
            </w:tcBorders>
            <w:shd w:val="clear" w:color="auto" w:fill="auto"/>
            <w:vAlign w:val="center"/>
          </w:tcPr>
          <w:p w14:paraId="15C5AF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445</w:t>
            </w:r>
          </w:p>
        </w:tc>
        <w:tc>
          <w:tcPr>
            <w:tcW w:w="709" w:type="dxa"/>
            <w:tcBorders>
              <w:left w:val="single" w:sz="8" w:space="0" w:color="000000"/>
              <w:bottom w:val="single" w:sz="8" w:space="0" w:color="000000"/>
            </w:tcBorders>
            <w:shd w:val="clear" w:color="auto" w:fill="auto"/>
            <w:vAlign w:val="center"/>
          </w:tcPr>
          <w:p w14:paraId="5BED04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EE1C0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8C547FF"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6C1638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311" w:type="dxa"/>
            <w:tcBorders>
              <w:left w:val="single" w:sz="8" w:space="0" w:color="000000"/>
              <w:bottom w:val="single" w:sz="8" w:space="0" w:color="000000"/>
            </w:tcBorders>
            <w:shd w:val="clear" w:color="auto" w:fill="auto"/>
            <w:vAlign w:val="center"/>
          </w:tcPr>
          <w:p w14:paraId="341300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Jagodowa</w:t>
            </w:r>
          </w:p>
        </w:tc>
        <w:tc>
          <w:tcPr>
            <w:tcW w:w="1418" w:type="dxa"/>
            <w:tcBorders>
              <w:left w:val="single" w:sz="8" w:space="0" w:color="000000"/>
              <w:bottom w:val="single" w:sz="8" w:space="0" w:color="000000"/>
            </w:tcBorders>
            <w:shd w:val="clear" w:color="auto" w:fill="auto"/>
            <w:vAlign w:val="center"/>
          </w:tcPr>
          <w:p w14:paraId="5819BB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250</w:t>
            </w:r>
          </w:p>
        </w:tc>
        <w:tc>
          <w:tcPr>
            <w:tcW w:w="709" w:type="dxa"/>
            <w:tcBorders>
              <w:left w:val="single" w:sz="8" w:space="0" w:color="000000"/>
              <w:bottom w:val="single" w:sz="8" w:space="0" w:color="000000"/>
            </w:tcBorders>
            <w:shd w:val="clear" w:color="auto" w:fill="auto"/>
            <w:vAlign w:val="center"/>
          </w:tcPr>
          <w:p w14:paraId="6E385CC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34C14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4EB073F" w14:textId="77777777" w:rsidTr="004D52E7">
        <w:tblPrEx>
          <w:tblCellMar>
            <w:left w:w="70" w:type="dxa"/>
            <w:right w:w="70" w:type="dxa"/>
          </w:tblCellMar>
        </w:tblPrEx>
        <w:trPr>
          <w:trHeight w:val="1230"/>
        </w:trPr>
        <w:tc>
          <w:tcPr>
            <w:tcW w:w="1091" w:type="dxa"/>
            <w:tcBorders>
              <w:left w:val="single" w:sz="8" w:space="0" w:color="000000"/>
              <w:bottom w:val="single" w:sz="8" w:space="0" w:color="000000"/>
            </w:tcBorders>
            <w:shd w:val="clear" w:color="auto" w:fill="auto"/>
            <w:vAlign w:val="center"/>
          </w:tcPr>
          <w:p w14:paraId="6367BC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311" w:type="dxa"/>
            <w:tcBorders>
              <w:left w:val="single" w:sz="8" w:space="0" w:color="000000"/>
              <w:bottom w:val="single" w:sz="8" w:space="0" w:color="000000"/>
            </w:tcBorders>
            <w:shd w:val="clear" w:color="auto" w:fill="auto"/>
            <w:vAlign w:val="center"/>
          </w:tcPr>
          <w:p w14:paraId="1DAD15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Starorynkowa</w:t>
            </w:r>
          </w:p>
        </w:tc>
        <w:tc>
          <w:tcPr>
            <w:tcW w:w="1418" w:type="dxa"/>
            <w:tcBorders>
              <w:left w:val="single" w:sz="8" w:space="0" w:color="000000"/>
              <w:bottom w:val="single" w:sz="8" w:space="0" w:color="000000"/>
            </w:tcBorders>
            <w:shd w:val="clear" w:color="auto" w:fill="auto"/>
            <w:vAlign w:val="center"/>
          </w:tcPr>
          <w:p w14:paraId="142EED8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1050</w:t>
            </w:r>
          </w:p>
        </w:tc>
        <w:tc>
          <w:tcPr>
            <w:tcW w:w="709" w:type="dxa"/>
            <w:tcBorders>
              <w:left w:val="single" w:sz="8" w:space="0" w:color="000000"/>
              <w:bottom w:val="single" w:sz="8" w:space="0" w:color="000000"/>
            </w:tcBorders>
            <w:shd w:val="clear" w:color="auto" w:fill="auto"/>
            <w:vAlign w:val="center"/>
          </w:tcPr>
          <w:p w14:paraId="675C2CD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631F0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do ul. Ościennej </w:t>
            </w:r>
          </w:p>
        </w:tc>
      </w:tr>
      <w:tr w:rsidR="00523914" w:rsidRPr="00523914" w14:paraId="098E0192"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781D3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311" w:type="dxa"/>
            <w:tcBorders>
              <w:left w:val="single" w:sz="8" w:space="0" w:color="000000"/>
              <w:bottom w:val="single" w:sz="8" w:space="0" w:color="000000"/>
            </w:tcBorders>
            <w:shd w:val="clear" w:color="auto" w:fill="auto"/>
            <w:vAlign w:val="center"/>
          </w:tcPr>
          <w:p w14:paraId="2A8996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Stawowa</w:t>
            </w:r>
          </w:p>
        </w:tc>
        <w:tc>
          <w:tcPr>
            <w:tcW w:w="1418" w:type="dxa"/>
            <w:tcBorders>
              <w:left w:val="single" w:sz="8" w:space="0" w:color="000000"/>
              <w:bottom w:val="single" w:sz="8" w:space="0" w:color="000000"/>
            </w:tcBorders>
            <w:shd w:val="clear" w:color="auto" w:fill="auto"/>
            <w:vAlign w:val="center"/>
          </w:tcPr>
          <w:p w14:paraId="7B6EC9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w:t>
            </w:r>
          </w:p>
        </w:tc>
        <w:tc>
          <w:tcPr>
            <w:tcW w:w="709" w:type="dxa"/>
            <w:tcBorders>
              <w:left w:val="single" w:sz="8" w:space="0" w:color="000000"/>
              <w:bottom w:val="single" w:sz="8" w:space="0" w:color="000000"/>
            </w:tcBorders>
            <w:shd w:val="clear" w:color="auto" w:fill="auto"/>
            <w:vAlign w:val="center"/>
          </w:tcPr>
          <w:p w14:paraId="644270E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3F358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2EB75D0"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7DF01D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311" w:type="dxa"/>
            <w:tcBorders>
              <w:left w:val="single" w:sz="8" w:space="0" w:color="000000"/>
              <w:bottom w:val="single" w:sz="8" w:space="0" w:color="000000"/>
            </w:tcBorders>
            <w:shd w:val="clear" w:color="auto" w:fill="auto"/>
            <w:vAlign w:val="center"/>
          </w:tcPr>
          <w:p w14:paraId="3156CA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Studzienna</w:t>
            </w:r>
          </w:p>
        </w:tc>
        <w:tc>
          <w:tcPr>
            <w:tcW w:w="1418" w:type="dxa"/>
            <w:tcBorders>
              <w:left w:val="single" w:sz="8" w:space="0" w:color="000000"/>
              <w:bottom w:val="single" w:sz="8" w:space="0" w:color="000000"/>
            </w:tcBorders>
            <w:shd w:val="clear" w:color="auto" w:fill="auto"/>
            <w:vAlign w:val="center"/>
          </w:tcPr>
          <w:p w14:paraId="69A0CD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350</w:t>
            </w:r>
          </w:p>
        </w:tc>
        <w:tc>
          <w:tcPr>
            <w:tcW w:w="709" w:type="dxa"/>
            <w:tcBorders>
              <w:left w:val="single" w:sz="8" w:space="0" w:color="000000"/>
              <w:bottom w:val="single" w:sz="8" w:space="0" w:color="000000"/>
            </w:tcBorders>
            <w:shd w:val="clear" w:color="auto" w:fill="auto"/>
            <w:vAlign w:val="center"/>
          </w:tcPr>
          <w:p w14:paraId="58FF5F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7FAFD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9FE06AA"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2E137FC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w:t>
            </w:r>
          </w:p>
        </w:tc>
        <w:tc>
          <w:tcPr>
            <w:tcW w:w="2311" w:type="dxa"/>
            <w:tcBorders>
              <w:left w:val="single" w:sz="8" w:space="0" w:color="000000"/>
              <w:bottom w:val="single" w:sz="8" w:space="0" w:color="000000"/>
            </w:tcBorders>
            <w:shd w:val="clear" w:color="auto" w:fill="auto"/>
            <w:vAlign w:val="center"/>
          </w:tcPr>
          <w:p w14:paraId="3D1AFA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Henryka Pobożnego</w:t>
            </w:r>
          </w:p>
        </w:tc>
        <w:tc>
          <w:tcPr>
            <w:tcW w:w="1418" w:type="dxa"/>
            <w:tcBorders>
              <w:left w:val="single" w:sz="8" w:space="0" w:color="000000"/>
              <w:bottom w:val="single" w:sz="8" w:space="0" w:color="000000"/>
            </w:tcBorders>
            <w:shd w:val="clear" w:color="auto" w:fill="auto"/>
            <w:vAlign w:val="center"/>
          </w:tcPr>
          <w:p w14:paraId="4F07B8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765</w:t>
            </w:r>
          </w:p>
        </w:tc>
        <w:tc>
          <w:tcPr>
            <w:tcW w:w="709" w:type="dxa"/>
            <w:tcBorders>
              <w:left w:val="single" w:sz="8" w:space="0" w:color="000000"/>
              <w:bottom w:val="single" w:sz="8" w:space="0" w:color="000000"/>
            </w:tcBorders>
            <w:shd w:val="clear" w:color="auto" w:fill="auto"/>
            <w:vAlign w:val="center"/>
          </w:tcPr>
          <w:p w14:paraId="7638C1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A6E71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Starorynkowej</w:t>
            </w:r>
          </w:p>
        </w:tc>
      </w:tr>
      <w:tr w:rsidR="00523914" w:rsidRPr="00523914" w14:paraId="1AFD2FA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152AAA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w:t>
            </w:r>
          </w:p>
        </w:tc>
        <w:tc>
          <w:tcPr>
            <w:tcW w:w="2311" w:type="dxa"/>
            <w:tcBorders>
              <w:left w:val="single" w:sz="8" w:space="0" w:color="000000"/>
              <w:bottom w:val="single" w:sz="8" w:space="0" w:color="000000"/>
            </w:tcBorders>
            <w:shd w:val="clear" w:color="auto" w:fill="auto"/>
            <w:vAlign w:val="center"/>
          </w:tcPr>
          <w:p w14:paraId="7B69D5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Kwiatowa</w:t>
            </w:r>
          </w:p>
        </w:tc>
        <w:tc>
          <w:tcPr>
            <w:tcW w:w="1418" w:type="dxa"/>
            <w:tcBorders>
              <w:left w:val="single" w:sz="8" w:space="0" w:color="000000"/>
              <w:bottom w:val="single" w:sz="8" w:space="0" w:color="000000"/>
            </w:tcBorders>
            <w:shd w:val="clear" w:color="auto" w:fill="auto"/>
            <w:vAlign w:val="center"/>
          </w:tcPr>
          <w:p w14:paraId="262ECE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240</w:t>
            </w:r>
          </w:p>
        </w:tc>
        <w:tc>
          <w:tcPr>
            <w:tcW w:w="709" w:type="dxa"/>
            <w:tcBorders>
              <w:left w:val="single" w:sz="8" w:space="0" w:color="000000"/>
              <w:bottom w:val="single" w:sz="8" w:space="0" w:color="000000"/>
            </w:tcBorders>
            <w:shd w:val="clear" w:color="auto" w:fill="auto"/>
            <w:vAlign w:val="center"/>
          </w:tcPr>
          <w:p w14:paraId="6CC664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213C1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158F040" w14:textId="77777777" w:rsidTr="004D52E7">
        <w:trPr>
          <w:trHeight w:val="300"/>
        </w:trPr>
        <w:tc>
          <w:tcPr>
            <w:tcW w:w="1091" w:type="dxa"/>
            <w:shd w:val="clear" w:color="auto" w:fill="auto"/>
            <w:vAlign w:val="center"/>
          </w:tcPr>
          <w:p w14:paraId="7E1AF7E1"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6BA472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418" w:type="dxa"/>
            <w:shd w:val="clear" w:color="auto" w:fill="auto"/>
            <w:vAlign w:val="bottom"/>
          </w:tcPr>
          <w:p w14:paraId="1EC91A1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3220</w:t>
            </w:r>
          </w:p>
        </w:tc>
        <w:tc>
          <w:tcPr>
            <w:tcW w:w="709" w:type="dxa"/>
            <w:shd w:val="clear" w:color="auto" w:fill="auto"/>
            <w:vAlign w:val="bottom"/>
          </w:tcPr>
          <w:p w14:paraId="23FA1DB3"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4D522ADA"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6442CA54" w14:textId="77777777" w:rsidR="00523914" w:rsidRPr="00523914" w:rsidRDefault="00523914" w:rsidP="004D52E7">
            <w:pPr>
              <w:rPr>
                <w:rFonts w:ascii="Times New Roman" w:hAnsi="Times New Roman" w:cs="Times New Roman"/>
                <w:sz w:val="24"/>
                <w:szCs w:val="24"/>
              </w:rPr>
            </w:pPr>
          </w:p>
        </w:tc>
      </w:tr>
      <w:tr w:rsidR="00523914" w:rsidRPr="00523914" w14:paraId="042E6BBD" w14:textId="77777777" w:rsidTr="004D52E7">
        <w:trPr>
          <w:trHeight w:val="300"/>
        </w:trPr>
        <w:tc>
          <w:tcPr>
            <w:tcW w:w="1091" w:type="dxa"/>
            <w:shd w:val="clear" w:color="auto" w:fill="auto"/>
            <w:vAlign w:val="center"/>
          </w:tcPr>
          <w:p w14:paraId="7C05AB20"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bottom"/>
          </w:tcPr>
          <w:p w14:paraId="0082EFC7" w14:textId="77777777" w:rsidR="00523914" w:rsidRPr="00523914" w:rsidRDefault="00523914" w:rsidP="004D52E7">
            <w:pPr>
              <w:rPr>
                <w:rFonts w:ascii="Times New Roman" w:hAnsi="Times New Roman" w:cs="Times New Roman"/>
                <w:sz w:val="24"/>
                <w:szCs w:val="24"/>
              </w:rPr>
            </w:pPr>
          </w:p>
        </w:tc>
        <w:tc>
          <w:tcPr>
            <w:tcW w:w="1418" w:type="dxa"/>
            <w:shd w:val="clear" w:color="auto" w:fill="auto"/>
            <w:vAlign w:val="bottom"/>
          </w:tcPr>
          <w:p w14:paraId="3A35503A"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2A539DFC"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64E0947A"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16ACF48C" w14:textId="77777777" w:rsidR="00523914" w:rsidRPr="00523914" w:rsidRDefault="00523914" w:rsidP="004D52E7">
            <w:pPr>
              <w:rPr>
                <w:rFonts w:ascii="Times New Roman" w:hAnsi="Times New Roman" w:cs="Times New Roman"/>
                <w:sz w:val="24"/>
                <w:szCs w:val="24"/>
              </w:rPr>
            </w:pPr>
          </w:p>
        </w:tc>
      </w:tr>
      <w:tr w:rsidR="00523914" w:rsidRPr="00523914" w14:paraId="70ADD10B" w14:textId="77777777" w:rsidTr="004D52E7">
        <w:trPr>
          <w:trHeight w:val="315"/>
        </w:trPr>
        <w:tc>
          <w:tcPr>
            <w:tcW w:w="3402" w:type="dxa"/>
            <w:gridSpan w:val="2"/>
            <w:shd w:val="clear" w:color="auto" w:fill="auto"/>
            <w:vAlign w:val="center"/>
          </w:tcPr>
          <w:p w14:paraId="03E7F31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CHRUSZCZOBRÓD</w:t>
            </w:r>
          </w:p>
        </w:tc>
        <w:tc>
          <w:tcPr>
            <w:tcW w:w="1418" w:type="dxa"/>
            <w:shd w:val="clear" w:color="auto" w:fill="auto"/>
            <w:vAlign w:val="bottom"/>
          </w:tcPr>
          <w:p w14:paraId="7464E954"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5E583C04"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7A035312"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6C96CFC6" w14:textId="77777777" w:rsidR="00523914" w:rsidRPr="00523914" w:rsidRDefault="00523914" w:rsidP="004D52E7">
            <w:pPr>
              <w:rPr>
                <w:rFonts w:ascii="Times New Roman" w:hAnsi="Times New Roman" w:cs="Times New Roman"/>
                <w:sz w:val="24"/>
                <w:szCs w:val="24"/>
              </w:rPr>
            </w:pPr>
          </w:p>
        </w:tc>
      </w:tr>
      <w:tr w:rsidR="00523914" w:rsidRPr="00523914" w14:paraId="628D6FCD" w14:textId="77777777" w:rsidTr="004D52E7">
        <w:tblPrEx>
          <w:tblCellMar>
            <w:left w:w="70" w:type="dxa"/>
            <w:right w:w="70" w:type="dxa"/>
          </w:tblCellMar>
        </w:tblPrEx>
        <w:trPr>
          <w:trHeight w:val="600"/>
        </w:trPr>
        <w:tc>
          <w:tcPr>
            <w:tcW w:w="1091" w:type="dxa"/>
            <w:tcBorders>
              <w:top w:val="single" w:sz="8" w:space="0" w:color="000000"/>
              <w:left w:val="single" w:sz="8" w:space="0" w:color="000000"/>
              <w:bottom w:val="single" w:sz="8" w:space="0" w:color="000000"/>
            </w:tcBorders>
            <w:shd w:val="clear" w:color="auto" w:fill="auto"/>
            <w:vAlign w:val="center"/>
          </w:tcPr>
          <w:p w14:paraId="57398569" w14:textId="77777777" w:rsidR="00523914" w:rsidRPr="00523914" w:rsidRDefault="00523914" w:rsidP="004D52E7">
            <w:pPr>
              <w:jc w:val="center"/>
              <w:rPr>
                <w:rFonts w:ascii="Times New Roman" w:hAnsi="Times New Roman" w:cs="Times New Roman"/>
                <w:sz w:val="24"/>
                <w:szCs w:val="24"/>
              </w:rPr>
            </w:pPr>
            <w:r w:rsidRPr="00523914">
              <w:rPr>
                <w:rFonts w:ascii="Times New Roman" w:hAnsi="Times New Roman" w:cs="Times New Roman"/>
                <w:sz w:val="24"/>
                <w:szCs w:val="24"/>
              </w:rPr>
              <w:t>Lp.</w:t>
            </w:r>
          </w:p>
        </w:tc>
        <w:tc>
          <w:tcPr>
            <w:tcW w:w="2311" w:type="dxa"/>
            <w:tcBorders>
              <w:top w:val="single" w:sz="8" w:space="0" w:color="000000"/>
              <w:left w:val="single" w:sz="8" w:space="0" w:color="000000"/>
              <w:bottom w:val="single" w:sz="8" w:space="0" w:color="000000"/>
            </w:tcBorders>
            <w:shd w:val="clear" w:color="auto" w:fill="auto"/>
            <w:vAlign w:val="center"/>
          </w:tcPr>
          <w:p w14:paraId="54BFF512" w14:textId="77777777" w:rsidR="00523914" w:rsidRPr="00523914" w:rsidRDefault="00523914" w:rsidP="004D52E7">
            <w:pPr>
              <w:jc w:val="cente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418" w:type="dxa"/>
            <w:tcBorders>
              <w:top w:val="single" w:sz="8" w:space="0" w:color="000000"/>
              <w:left w:val="single" w:sz="8" w:space="0" w:color="000000"/>
              <w:bottom w:val="single" w:sz="8" w:space="0" w:color="000000"/>
            </w:tcBorders>
            <w:shd w:val="clear" w:color="auto" w:fill="auto"/>
            <w:vAlign w:val="center"/>
          </w:tcPr>
          <w:p w14:paraId="63298AE7" w14:textId="77777777" w:rsidR="00523914" w:rsidRPr="00523914" w:rsidRDefault="00523914" w:rsidP="004D52E7">
            <w:pPr>
              <w:jc w:val="cente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709" w:type="dxa"/>
            <w:tcBorders>
              <w:top w:val="single" w:sz="8" w:space="0" w:color="000000"/>
              <w:left w:val="single" w:sz="8" w:space="0" w:color="000000"/>
              <w:bottom w:val="single" w:sz="8" w:space="0" w:color="000000"/>
            </w:tcBorders>
            <w:shd w:val="clear" w:color="auto" w:fill="auto"/>
            <w:vAlign w:val="center"/>
          </w:tcPr>
          <w:p w14:paraId="4BC2B82D" w14:textId="77777777" w:rsidR="00523914" w:rsidRPr="00523914" w:rsidRDefault="00523914" w:rsidP="004D52E7">
            <w:pPr>
              <w:jc w:val="center"/>
              <w:rPr>
                <w:rFonts w:ascii="Times New Roman" w:hAnsi="Times New Roman" w:cs="Times New Roman"/>
                <w:sz w:val="24"/>
                <w:szCs w:val="24"/>
              </w:rPr>
            </w:pPr>
            <w:r w:rsidRPr="00523914">
              <w:rPr>
                <w:rFonts w:ascii="Times New Roman" w:hAnsi="Times New Roman" w:cs="Times New Roman"/>
                <w:sz w:val="24"/>
                <w:szCs w:val="24"/>
              </w:rPr>
              <w:t>Standard</w:t>
            </w:r>
          </w:p>
        </w:tc>
        <w:tc>
          <w:tcPr>
            <w:tcW w:w="288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82084A5" w14:textId="77777777" w:rsidR="00523914" w:rsidRPr="00523914" w:rsidRDefault="00523914" w:rsidP="004D52E7">
            <w:pPr>
              <w:jc w:val="cente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5AF27938"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6706FEB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11" w:type="dxa"/>
            <w:tcBorders>
              <w:left w:val="single" w:sz="8" w:space="0" w:color="000000"/>
              <w:bottom w:val="single" w:sz="8" w:space="0" w:color="000000"/>
            </w:tcBorders>
            <w:shd w:val="clear" w:color="auto" w:fill="auto"/>
            <w:vAlign w:val="center"/>
          </w:tcPr>
          <w:p w14:paraId="126673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ul.Batalionów Chłopskich</w:t>
            </w:r>
          </w:p>
        </w:tc>
        <w:tc>
          <w:tcPr>
            <w:tcW w:w="1418" w:type="dxa"/>
            <w:tcBorders>
              <w:left w:val="single" w:sz="8" w:space="0" w:color="000000"/>
              <w:bottom w:val="single" w:sz="8" w:space="0" w:color="000000"/>
            </w:tcBorders>
            <w:shd w:val="clear" w:color="auto" w:fill="auto"/>
            <w:vAlign w:val="center"/>
          </w:tcPr>
          <w:p w14:paraId="7F78E1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850</w:t>
            </w:r>
          </w:p>
        </w:tc>
        <w:tc>
          <w:tcPr>
            <w:tcW w:w="709" w:type="dxa"/>
            <w:tcBorders>
              <w:left w:val="single" w:sz="8" w:space="0" w:color="000000"/>
              <w:bottom w:val="single" w:sz="8" w:space="0" w:color="000000"/>
            </w:tcBorders>
            <w:shd w:val="clear" w:color="auto" w:fill="auto"/>
            <w:vAlign w:val="center"/>
          </w:tcPr>
          <w:p w14:paraId="5B746A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C35E7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Na zgłoszenie – odcinek od mostu (tunel) w Tucznawie</w:t>
            </w:r>
          </w:p>
        </w:tc>
      </w:tr>
      <w:tr w:rsidR="00523914" w:rsidRPr="00523914" w14:paraId="0E410378"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3214B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311" w:type="dxa"/>
            <w:tcBorders>
              <w:left w:val="single" w:sz="8" w:space="0" w:color="000000"/>
              <w:bottom w:val="single" w:sz="8" w:space="0" w:color="000000"/>
            </w:tcBorders>
            <w:shd w:val="clear" w:color="auto" w:fill="auto"/>
            <w:vAlign w:val="center"/>
          </w:tcPr>
          <w:p w14:paraId="4F52FA1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Józefa Bema</w:t>
            </w:r>
          </w:p>
        </w:tc>
        <w:tc>
          <w:tcPr>
            <w:tcW w:w="1418" w:type="dxa"/>
            <w:tcBorders>
              <w:left w:val="single" w:sz="8" w:space="0" w:color="000000"/>
              <w:bottom w:val="single" w:sz="8" w:space="0" w:color="000000"/>
            </w:tcBorders>
            <w:shd w:val="clear" w:color="auto" w:fill="auto"/>
            <w:vAlign w:val="center"/>
          </w:tcPr>
          <w:p w14:paraId="3D51A0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545</w:t>
            </w:r>
          </w:p>
        </w:tc>
        <w:tc>
          <w:tcPr>
            <w:tcW w:w="709" w:type="dxa"/>
            <w:tcBorders>
              <w:left w:val="single" w:sz="8" w:space="0" w:color="000000"/>
              <w:bottom w:val="single" w:sz="8" w:space="0" w:color="000000"/>
            </w:tcBorders>
            <w:shd w:val="clear" w:color="auto" w:fill="auto"/>
            <w:vAlign w:val="center"/>
          </w:tcPr>
          <w:p w14:paraId="7F89D4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5B5E5E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Od ul. Mickiewicza do ostatniego domu w kierunku Dolomitów</w:t>
            </w:r>
          </w:p>
        </w:tc>
      </w:tr>
      <w:tr w:rsidR="00523914" w:rsidRPr="00523914" w14:paraId="02E7088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F2EC97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311" w:type="dxa"/>
            <w:tcBorders>
              <w:left w:val="single" w:sz="8" w:space="0" w:color="000000"/>
              <w:bottom w:val="single" w:sz="8" w:space="0" w:color="000000"/>
            </w:tcBorders>
            <w:shd w:val="clear" w:color="auto" w:fill="auto"/>
            <w:vAlign w:val="center"/>
          </w:tcPr>
          <w:p w14:paraId="70F2CC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Boczna</w:t>
            </w:r>
          </w:p>
        </w:tc>
        <w:tc>
          <w:tcPr>
            <w:tcW w:w="1418" w:type="dxa"/>
            <w:tcBorders>
              <w:left w:val="single" w:sz="8" w:space="0" w:color="000000"/>
              <w:bottom w:val="single" w:sz="8" w:space="0" w:color="000000"/>
            </w:tcBorders>
            <w:shd w:val="clear" w:color="auto" w:fill="auto"/>
            <w:vAlign w:val="center"/>
          </w:tcPr>
          <w:p w14:paraId="2D97F82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780</w:t>
            </w:r>
          </w:p>
        </w:tc>
        <w:tc>
          <w:tcPr>
            <w:tcW w:w="709" w:type="dxa"/>
            <w:tcBorders>
              <w:left w:val="single" w:sz="8" w:space="0" w:color="000000"/>
              <w:bottom w:val="single" w:sz="8" w:space="0" w:color="000000"/>
            </w:tcBorders>
            <w:shd w:val="clear" w:color="auto" w:fill="auto"/>
            <w:vAlign w:val="center"/>
          </w:tcPr>
          <w:p w14:paraId="3A1823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B0466C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5C315C1"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743FEE8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311" w:type="dxa"/>
            <w:tcBorders>
              <w:left w:val="single" w:sz="8" w:space="0" w:color="000000"/>
              <w:bottom w:val="single" w:sz="8" w:space="0" w:color="000000"/>
            </w:tcBorders>
            <w:shd w:val="clear" w:color="auto" w:fill="auto"/>
            <w:vAlign w:val="center"/>
          </w:tcPr>
          <w:p w14:paraId="53AE7A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ul.Władysława Broniewskiego</w:t>
            </w:r>
          </w:p>
        </w:tc>
        <w:tc>
          <w:tcPr>
            <w:tcW w:w="1418" w:type="dxa"/>
            <w:tcBorders>
              <w:left w:val="single" w:sz="8" w:space="0" w:color="000000"/>
              <w:bottom w:val="single" w:sz="8" w:space="0" w:color="000000"/>
            </w:tcBorders>
            <w:shd w:val="clear" w:color="auto" w:fill="auto"/>
            <w:vAlign w:val="center"/>
          </w:tcPr>
          <w:p w14:paraId="67A604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240</w:t>
            </w:r>
          </w:p>
        </w:tc>
        <w:tc>
          <w:tcPr>
            <w:tcW w:w="709" w:type="dxa"/>
            <w:tcBorders>
              <w:left w:val="single" w:sz="8" w:space="0" w:color="000000"/>
              <w:bottom w:val="single" w:sz="8" w:space="0" w:color="000000"/>
            </w:tcBorders>
            <w:shd w:val="clear" w:color="auto" w:fill="auto"/>
            <w:vAlign w:val="center"/>
          </w:tcPr>
          <w:p w14:paraId="670F92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B69D2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E87A3F9"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282652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311" w:type="dxa"/>
            <w:tcBorders>
              <w:left w:val="single" w:sz="8" w:space="0" w:color="000000"/>
              <w:bottom w:val="single" w:sz="8" w:space="0" w:color="000000"/>
            </w:tcBorders>
            <w:shd w:val="clear" w:color="auto" w:fill="auto"/>
            <w:vAlign w:val="center"/>
          </w:tcPr>
          <w:p w14:paraId="614053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ul.Fryderyka Chopina</w:t>
            </w:r>
          </w:p>
        </w:tc>
        <w:tc>
          <w:tcPr>
            <w:tcW w:w="1418" w:type="dxa"/>
            <w:tcBorders>
              <w:left w:val="single" w:sz="8" w:space="0" w:color="000000"/>
              <w:bottom w:val="single" w:sz="8" w:space="0" w:color="000000"/>
            </w:tcBorders>
            <w:shd w:val="clear" w:color="auto" w:fill="auto"/>
            <w:vAlign w:val="center"/>
          </w:tcPr>
          <w:p w14:paraId="7BC5D7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218</w:t>
            </w:r>
          </w:p>
        </w:tc>
        <w:tc>
          <w:tcPr>
            <w:tcW w:w="709" w:type="dxa"/>
            <w:tcBorders>
              <w:left w:val="single" w:sz="8" w:space="0" w:color="000000"/>
              <w:bottom w:val="single" w:sz="8" w:space="0" w:color="000000"/>
            </w:tcBorders>
            <w:shd w:val="clear" w:color="auto" w:fill="auto"/>
            <w:vAlign w:val="center"/>
          </w:tcPr>
          <w:p w14:paraId="6FFB47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5F7626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D6966F5"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4AA60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w:t>
            </w:r>
          </w:p>
        </w:tc>
        <w:tc>
          <w:tcPr>
            <w:tcW w:w="2311" w:type="dxa"/>
            <w:tcBorders>
              <w:left w:val="single" w:sz="8" w:space="0" w:color="000000"/>
              <w:bottom w:val="single" w:sz="8" w:space="0" w:color="000000"/>
            </w:tcBorders>
            <w:shd w:val="clear" w:color="auto" w:fill="auto"/>
            <w:vAlign w:val="center"/>
          </w:tcPr>
          <w:p w14:paraId="573294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Ciasna</w:t>
            </w:r>
          </w:p>
        </w:tc>
        <w:tc>
          <w:tcPr>
            <w:tcW w:w="1418" w:type="dxa"/>
            <w:tcBorders>
              <w:left w:val="single" w:sz="8" w:space="0" w:color="000000"/>
              <w:bottom w:val="single" w:sz="8" w:space="0" w:color="000000"/>
            </w:tcBorders>
            <w:shd w:val="clear" w:color="auto" w:fill="auto"/>
            <w:vAlign w:val="center"/>
          </w:tcPr>
          <w:p w14:paraId="4A7705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238</w:t>
            </w:r>
          </w:p>
        </w:tc>
        <w:tc>
          <w:tcPr>
            <w:tcW w:w="709" w:type="dxa"/>
            <w:tcBorders>
              <w:left w:val="single" w:sz="8" w:space="0" w:color="000000"/>
              <w:bottom w:val="single" w:sz="8" w:space="0" w:color="000000"/>
            </w:tcBorders>
            <w:shd w:val="clear" w:color="auto" w:fill="auto"/>
            <w:vAlign w:val="center"/>
          </w:tcPr>
          <w:p w14:paraId="53172EA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B6504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F6020F1"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F9F860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w:t>
            </w:r>
          </w:p>
        </w:tc>
        <w:tc>
          <w:tcPr>
            <w:tcW w:w="2311" w:type="dxa"/>
            <w:tcBorders>
              <w:left w:val="single" w:sz="8" w:space="0" w:color="000000"/>
              <w:bottom w:val="single" w:sz="8" w:space="0" w:color="000000"/>
            </w:tcBorders>
            <w:shd w:val="clear" w:color="auto" w:fill="auto"/>
            <w:vAlign w:val="center"/>
          </w:tcPr>
          <w:p w14:paraId="65E620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Cmentarna</w:t>
            </w:r>
          </w:p>
        </w:tc>
        <w:tc>
          <w:tcPr>
            <w:tcW w:w="1418" w:type="dxa"/>
            <w:tcBorders>
              <w:left w:val="single" w:sz="8" w:space="0" w:color="000000"/>
              <w:bottom w:val="single" w:sz="8" w:space="0" w:color="000000"/>
            </w:tcBorders>
            <w:shd w:val="clear" w:color="auto" w:fill="auto"/>
            <w:vAlign w:val="center"/>
          </w:tcPr>
          <w:p w14:paraId="488AD2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300</w:t>
            </w:r>
          </w:p>
        </w:tc>
        <w:tc>
          <w:tcPr>
            <w:tcW w:w="709" w:type="dxa"/>
            <w:tcBorders>
              <w:left w:val="single" w:sz="8" w:space="0" w:color="000000"/>
              <w:bottom w:val="single" w:sz="8" w:space="0" w:color="000000"/>
            </w:tcBorders>
            <w:shd w:val="clear" w:color="auto" w:fill="auto"/>
            <w:vAlign w:val="center"/>
          </w:tcPr>
          <w:p w14:paraId="10C062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F976DE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01E7806"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15DC98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w:t>
            </w:r>
          </w:p>
        </w:tc>
        <w:tc>
          <w:tcPr>
            <w:tcW w:w="2311" w:type="dxa"/>
            <w:tcBorders>
              <w:left w:val="single" w:sz="8" w:space="0" w:color="000000"/>
              <w:bottom w:val="single" w:sz="8" w:space="0" w:color="000000"/>
            </w:tcBorders>
            <w:shd w:val="clear" w:color="auto" w:fill="auto"/>
            <w:vAlign w:val="center"/>
          </w:tcPr>
          <w:p w14:paraId="4AC847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Dworcowa</w:t>
            </w:r>
          </w:p>
        </w:tc>
        <w:tc>
          <w:tcPr>
            <w:tcW w:w="1418" w:type="dxa"/>
            <w:tcBorders>
              <w:left w:val="single" w:sz="8" w:space="0" w:color="000000"/>
              <w:bottom w:val="single" w:sz="8" w:space="0" w:color="000000"/>
            </w:tcBorders>
            <w:shd w:val="clear" w:color="auto" w:fill="auto"/>
            <w:vAlign w:val="center"/>
          </w:tcPr>
          <w:p w14:paraId="006ECB3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700</w:t>
            </w:r>
          </w:p>
        </w:tc>
        <w:tc>
          <w:tcPr>
            <w:tcW w:w="709" w:type="dxa"/>
            <w:tcBorders>
              <w:left w:val="single" w:sz="8" w:space="0" w:color="000000"/>
              <w:bottom w:val="single" w:sz="8" w:space="0" w:color="000000"/>
            </w:tcBorders>
            <w:shd w:val="clear" w:color="auto" w:fill="auto"/>
            <w:vAlign w:val="center"/>
          </w:tcPr>
          <w:p w14:paraId="3575C2C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1BE64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 z międzytorzem</w:t>
            </w:r>
          </w:p>
        </w:tc>
      </w:tr>
      <w:tr w:rsidR="00523914" w:rsidRPr="00523914" w14:paraId="7528D963"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2BEF1E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w:t>
            </w:r>
          </w:p>
        </w:tc>
        <w:tc>
          <w:tcPr>
            <w:tcW w:w="2311" w:type="dxa"/>
            <w:tcBorders>
              <w:left w:val="single" w:sz="8" w:space="0" w:color="000000"/>
              <w:bottom w:val="single" w:sz="8" w:space="0" w:color="000000"/>
            </w:tcBorders>
            <w:shd w:val="clear" w:color="auto" w:fill="auto"/>
            <w:vAlign w:val="center"/>
          </w:tcPr>
          <w:p w14:paraId="0F82430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Gawronówka</w:t>
            </w:r>
          </w:p>
        </w:tc>
        <w:tc>
          <w:tcPr>
            <w:tcW w:w="1418" w:type="dxa"/>
            <w:tcBorders>
              <w:left w:val="single" w:sz="8" w:space="0" w:color="000000"/>
              <w:bottom w:val="single" w:sz="8" w:space="0" w:color="000000"/>
            </w:tcBorders>
            <w:shd w:val="clear" w:color="auto" w:fill="auto"/>
            <w:vAlign w:val="center"/>
          </w:tcPr>
          <w:p w14:paraId="13526A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1487</w:t>
            </w:r>
          </w:p>
        </w:tc>
        <w:tc>
          <w:tcPr>
            <w:tcW w:w="709" w:type="dxa"/>
            <w:tcBorders>
              <w:left w:val="single" w:sz="8" w:space="0" w:color="000000"/>
              <w:bottom w:val="single" w:sz="8" w:space="0" w:color="000000"/>
            </w:tcBorders>
            <w:shd w:val="clear" w:color="auto" w:fill="auto"/>
            <w:vAlign w:val="center"/>
          </w:tcPr>
          <w:p w14:paraId="5BD79B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984C2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Wszystkie dojazdy</w:t>
            </w:r>
          </w:p>
        </w:tc>
      </w:tr>
      <w:tr w:rsidR="00523914" w:rsidRPr="00523914" w14:paraId="6A29E2C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B28AB7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w:t>
            </w:r>
          </w:p>
        </w:tc>
        <w:tc>
          <w:tcPr>
            <w:tcW w:w="2311" w:type="dxa"/>
            <w:tcBorders>
              <w:left w:val="single" w:sz="8" w:space="0" w:color="000000"/>
              <w:bottom w:val="single" w:sz="8" w:space="0" w:color="000000"/>
            </w:tcBorders>
            <w:shd w:val="clear" w:color="auto" w:fill="auto"/>
            <w:vAlign w:val="center"/>
          </w:tcPr>
          <w:p w14:paraId="2246E1D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Jagodowa</w:t>
            </w:r>
          </w:p>
        </w:tc>
        <w:tc>
          <w:tcPr>
            <w:tcW w:w="1418" w:type="dxa"/>
            <w:tcBorders>
              <w:left w:val="single" w:sz="8" w:space="0" w:color="000000"/>
              <w:bottom w:val="single" w:sz="8" w:space="0" w:color="000000"/>
            </w:tcBorders>
            <w:shd w:val="clear" w:color="auto" w:fill="auto"/>
            <w:vAlign w:val="center"/>
          </w:tcPr>
          <w:p w14:paraId="1453381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270</w:t>
            </w:r>
          </w:p>
        </w:tc>
        <w:tc>
          <w:tcPr>
            <w:tcW w:w="709" w:type="dxa"/>
            <w:tcBorders>
              <w:left w:val="single" w:sz="8" w:space="0" w:color="000000"/>
              <w:bottom w:val="single" w:sz="8" w:space="0" w:color="000000"/>
            </w:tcBorders>
            <w:shd w:val="clear" w:color="auto" w:fill="auto"/>
            <w:vAlign w:val="center"/>
          </w:tcPr>
          <w:p w14:paraId="579AD6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A1607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Na zgłoszenie – odcinek od tunelu DG</w:t>
            </w:r>
          </w:p>
        </w:tc>
      </w:tr>
      <w:tr w:rsidR="00523914" w:rsidRPr="00523914" w14:paraId="46ECAFD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3EEF2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w:t>
            </w:r>
          </w:p>
        </w:tc>
        <w:tc>
          <w:tcPr>
            <w:tcW w:w="2311" w:type="dxa"/>
            <w:tcBorders>
              <w:left w:val="single" w:sz="8" w:space="0" w:color="000000"/>
              <w:bottom w:val="single" w:sz="8" w:space="0" w:color="000000"/>
            </w:tcBorders>
            <w:shd w:val="clear" w:color="auto" w:fill="auto"/>
            <w:vAlign w:val="center"/>
          </w:tcPr>
          <w:p w14:paraId="60EBF0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Rumiankowa</w:t>
            </w:r>
          </w:p>
        </w:tc>
        <w:tc>
          <w:tcPr>
            <w:tcW w:w="1418" w:type="dxa"/>
            <w:tcBorders>
              <w:left w:val="single" w:sz="8" w:space="0" w:color="000000"/>
              <w:bottom w:val="single" w:sz="8" w:space="0" w:color="000000"/>
            </w:tcBorders>
            <w:shd w:val="clear" w:color="auto" w:fill="auto"/>
            <w:vAlign w:val="center"/>
          </w:tcPr>
          <w:p w14:paraId="5680F69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350</w:t>
            </w:r>
          </w:p>
        </w:tc>
        <w:tc>
          <w:tcPr>
            <w:tcW w:w="709" w:type="dxa"/>
            <w:tcBorders>
              <w:left w:val="single" w:sz="8" w:space="0" w:color="000000"/>
              <w:bottom w:val="single" w:sz="8" w:space="0" w:color="000000"/>
            </w:tcBorders>
            <w:shd w:val="clear" w:color="auto" w:fill="auto"/>
            <w:vAlign w:val="center"/>
          </w:tcPr>
          <w:p w14:paraId="2C80885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9FC80F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 zgłoszenie – odcinek od  ul. Jagodowej  DG -180mb</w:t>
            </w:r>
          </w:p>
        </w:tc>
      </w:tr>
      <w:tr w:rsidR="00523914" w:rsidRPr="00523914" w14:paraId="2005C31F"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122ADB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w:t>
            </w:r>
          </w:p>
        </w:tc>
        <w:tc>
          <w:tcPr>
            <w:tcW w:w="2311" w:type="dxa"/>
            <w:tcBorders>
              <w:left w:val="single" w:sz="8" w:space="0" w:color="000000"/>
              <w:bottom w:val="single" w:sz="8" w:space="0" w:color="000000"/>
            </w:tcBorders>
            <w:shd w:val="clear" w:color="auto" w:fill="auto"/>
            <w:vAlign w:val="center"/>
          </w:tcPr>
          <w:p w14:paraId="2A6EFA7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Jana Kochanowskiego</w:t>
            </w:r>
          </w:p>
        </w:tc>
        <w:tc>
          <w:tcPr>
            <w:tcW w:w="1418" w:type="dxa"/>
            <w:tcBorders>
              <w:left w:val="single" w:sz="8" w:space="0" w:color="000000"/>
              <w:bottom w:val="single" w:sz="8" w:space="0" w:color="000000"/>
            </w:tcBorders>
            <w:shd w:val="clear" w:color="auto" w:fill="auto"/>
            <w:vAlign w:val="center"/>
          </w:tcPr>
          <w:p w14:paraId="7E8B1E1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709" w:type="dxa"/>
            <w:tcBorders>
              <w:left w:val="single" w:sz="8" w:space="0" w:color="000000"/>
              <w:bottom w:val="single" w:sz="8" w:space="0" w:color="000000"/>
            </w:tcBorders>
            <w:shd w:val="clear" w:color="auto" w:fill="auto"/>
            <w:vAlign w:val="center"/>
          </w:tcPr>
          <w:p w14:paraId="3A0E378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E7600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B3E37CC"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181B4BE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w:t>
            </w:r>
          </w:p>
        </w:tc>
        <w:tc>
          <w:tcPr>
            <w:tcW w:w="2311" w:type="dxa"/>
            <w:tcBorders>
              <w:left w:val="single" w:sz="8" w:space="0" w:color="000000"/>
              <w:bottom w:val="single" w:sz="8" w:space="0" w:color="000000"/>
            </w:tcBorders>
            <w:shd w:val="clear" w:color="auto" w:fill="auto"/>
            <w:vAlign w:val="center"/>
          </w:tcPr>
          <w:p w14:paraId="6A3C06B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Marii Konopnickiej</w:t>
            </w:r>
          </w:p>
        </w:tc>
        <w:tc>
          <w:tcPr>
            <w:tcW w:w="1418" w:type="dxa"/>
            <w:tcBorders>
              <w:left w:val="single" w:sz="8" w:space="0" w:color="000000"/>
              <w:bottom w:val="single" w:sz="8" w:space="0" w:color="000000"/>
            </w:tcBorders>
            <w:shd w:val="clear" w:color="auto" w:fill="auto"/>
            <w:vAlign w:val="center"/>
          </w:tcPr>
          <w:p w14:paraId="1BDA182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257</w:t>
            </w:r>
          </w:p>
        </w:tc>
        <w:tc>
          <w:tcPr>
            <w:tcW w:w="709" w:type="dxa"/>
            <w:tcBorders>
              <w:left w:val="single" w:sz="8" w:space="0" w:color="000000"/>
              <w:bottom w:val="single" w:sz="8" w:space="0" w:color="000000"/>
            </w:tcBorders>
            <w:shd w:val="clear" w:color="auto" w:fill="auto"/>
            <w:vAlign w:val="center"/>
          </w:tcPr>
          <w:p w14:paraId="18DD9E8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917A5B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8703754"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4CEF7B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w:t>
            </w:r>
          </w:p>
        </w:tc>
        <w:tc>
          <w:tcPr>
            <w:tcW w:w="2311" w:type="dxa"/>
            <w:tcBorders>
              <w:left w:val="single" w:sz="8" w:space="0" w:color="000000"/>
              <w:bottom w:val="single" w:sz="8" w:space="0" w:color="000000"/>
            </w:tcBorders>
            <w:shd w:val="clear" w:color="auto" w:fill="auto"/>
            <w:vAlign w:val="center"/>
          </w:tcPr>
          <w:p w14:paraId="1A6C661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Tadeusza Kościuszki</w:t>
            </w:r>
          </w:p>
        </w:tc>
        <w:tc>
          <w:tcPr>
            <w:tcW w:w="1418" w:type="dxa"/>
            <w:tcBorders>
              <w:left w:val="single" w:sz="8" w:space="0" w:color="000000"/>
              <w:bottom w:val="single" w:sz="8" w:space="0" w:color="000000"/>
            </w:tcBorders>
            <w:shd w:val="clear" w:color="auto" w:fill="auto"/>
            <w:vAlign w:val="center"/>
          </w:tcPr>
          <w:p w14:paraId="4B94A6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w:t>
            </w:r>
          </w:p>
        </w:tc>
        <w:tc>
          <w:tcPr>
            <w:tcW w:w="709" w:type="dxa"/>
            <w:tcBorders>
              <w:left w:val="single" w:sz="8" w:space="0" w:color="000000"/>
              <w:bottom w:val="single" w:sz="8" w:space="0" w:color="000000"/>
            </w:tcBorders>
            <w:shd w:val="clear" w:color="auto" w:fill="auto"/>
            <w:vAlign w:val="center"/>
          </w:tcPr>
          <w:p w14:paraId="20B6989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80950D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F9B8876"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40773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w:t>
            </w:r>
          </w:p>
        </w:tc>
        <w:tc>
          <w:tcPr>
            <w:tcW w:w="2311" w:type="dxa"/>
            <w:tcBorders>
              <w:left w:val="single" w:sz="8" w:space="0" w:color="000000"/>
              <w:bottom w:val="single" w:sz="8" w:space="0" w:color="000000"/>
            </w:tcBorders>
            <w:shd w:val="clear" w:color="auto" w:fill="auto"/>
            <w:vAlign w:val="center"/>
          </w:tcPr>
          <w:p w14:paraId="6CF325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Krakowska</w:t>
            </w:r>
          </w:p>
        </w:tc>
        <w:tc>
          <w:tcPr>
            <w:tcW w:w="1418" w:type="dxa"/>
            <w:tcBorders>
              <w:left w:val="single" w:sz="8" w:space="0" w:color="000000"/>
              <w:bottom w:val="single" w:sz="8" w:space="0" w:color="000000"/>
            </w:tcBorders>
            <w:shd w:val="clear" w:color="auto" w:fill="auto"/>
            <w:vAlign w:val="center"/>
          </w:tcPr>
          <w:p w14:paraId="46E3C3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182</w:t>
            </w:r>
          </w:p>
        </w:tc>
        <w:tc>
          <w:tcPr>
            <w:tcW w:w="709" w:type="dxa"/>
            <w:tcBorders>
              <w:left w:val="single" w:sz="8" w:space="0" w:color="000000"/>
              <w:bottom w:val="single" w:sz="8" w:space="0" w:color="000000"/>
            </w:tcBorders>
            <w:shd w:val="clear" w:color="auto" w:fill="auto"/>
            <w:vAlign w:val="center"/>
          </w:tcPr>
          <w:p w14:paraId="2AE1D37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47961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3E8A93B" w14:textId="77777777" w:rsidTr="004D52E7">
        <w:tblPrEx>
          <w:tblCellMar>
            <w:left w:w="70" w:type="dxa"/>
            <w:right w:w="70" w:type="dxa"/>
          </w:tblCellMar>
        </w:tblPrEx>
        <w:trPr>
          <w:gridAfter w:val="1"/>
          <w:wAfter w:w="10" w:type="dxa"/>
          <w:trHeight w:val="330"/>
        </w:trPr>
        <w:tc>
          <w:tcPr>
            <w:tcW w:w="1091" w:type="dxa"/>
            <w:tcBorders>
              <w:left w:val="single" w:sz="8" w:space="0" w:color="000000"/>
              <w:bottom w:val="single" w:sz="8" w:space="0" w:color="000000"/>
            </w:tcBorders>
            <w:shd w:val="clear" w:color="auto" w:fill="auto"/>
            <w:vAlign w:val="center"/>
          </w:tcPr>
          <w:p w14:paraId="7CCEE5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w:t>
            </w:r>
          </w:p>
        </w:tc>
        <w:tc>
          <w:tcPr>
            <w:tcW w:w="2311" w:type="dxa"/>
            <w:tcBorders>
              <w:left w:val="single" w:sz="8" w:space="0" w:color="000000"/>
              <w:bottom w:val="single" w:sz="8" w:space="0" w:color="000000"/>
            </w:tcBorders>
            <w:shd w:val="clear" w:color="auto" w:fill="auto"/>
            <w:vAlign w:val="center"/>
          </w:tcPr>
          <w:p w14:paraId="285A13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Królewska</w:t>
            </w:r>
          </w:p>
        </w:tc>
        <w:tc>
          <w:tcPr>
            <w:tcW w:w="1418" w:type="dxa"/>
            <w:tcBorders>
              <w:left w:val="single" w:sz="8" w:space="0" w:color="000000"/>
              <w:bottom w:val="single" w:sz="8" w:space="0" w:color="000000"/>
            </w:tcBorders>
            <w:shd w:val="clear" w:color="auto" w:fill="auto"/>
            <w:vAlign w:val="center"/>
          </w:tcPr>
          <w:p w14:paraId="22BB05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215</w:t>
            </w:r>
          </w:p>
        </w:tc>
        <w:tc>
          <w:tcPr>
            <w:tcW w:w="709" w:type="dxa"/>
            <w:tcBorders>
              <w:left w:val="single" w:sz="8" w:space="0" w:color="000000"/>
              <w:bottom w:val="single" w:sz="8" w:space="0" w:color="000000"/>
            </w:tcBorders>
            <w:shd w:val="clear" w:color="auto" w:fill="auto"/>
            <w:vAlign w:val="center"/>
          </w:tcPr>
          <w:p w14:paraId="7BD66A0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75" w:type="dxa"/>
            <w:gridSpan w:val="2"/>
            <w:tcBorders>
              <w:left w:val="single" w:sz="8" w:space="0" w:color="000000"/>
              <w:bottom w:val="single" w:sz="8" w:space="0" w:color="000000"/>
              <w:right w:val="single" w:sz="8" w:space="0" w:color="000000"/>
            </w:tcBorders>
            <w:shd w:val="clear" w:color="auto" w:fill="auto"/>
            <w:vAlign w:val="center"/>
          </w:tcPr>
          <w:p w14:paraId="6BADC1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9A81F7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FB0FB2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w:t>
            </w:r>
          </w:p>
        </w:tc>
        <w:tc>
          <w:tcPr>
            <w:tcW w:w="2311" w:type="dxa"/>
            <w:tcBorders>
              <w:left w:val="single" w:sz="8" w:space="0" w:color="000000"/>
              <w:bottom w:val="single" w:sz="8" w:space="0" w:color="000000"/>
            </w:tcBorders>
            <w:shd w:val="clear" w:color="auto" w:fill="auto"/>
            <w:vAlign w:val="center"/>
          </w:tcPr>
          <w:p w14:paraId="139FBB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418" w:type="dxa"/>
            <w:tcBorders>
              <w:left w:val="single" w:sz="8" w:space="0" w:color="000000"/>
              <w:bottom w:val="single" w:sz="8" w:space="0" w:color="000000"/>
            </w:tcBorders>
            <w:shd w:val="clear" w:color="auto" w:fill="auto"/>
            <w:vAlign w:val="center"/>
          </w:tcPr>
          <w:p w14:paraId="71F8FB6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156</w:t>
            </w:r>
          </w:p>
        </w:tc>
        <w:tc>
          <w:tcPr>
            <w:tcW w:w="709" w:type="dxa"/>
            <w:tcBorders>
              <w:left w:val="single" w:sz="8" w:space="0" w:color="000000"/>
              <w:bottom w:val="single" w:sz="8" w:space="0" w:color="000000"/>
            </w:tcBorders>
            <w:shd w:val="clear" w:color="auto" w:fill="auto"/>
            <w:vAlign w:val="center"/>
          </w:tcPr>
          <w:p w14:paraId="77D1F19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C2D1C6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1B4FD49"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1CD10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w:t>
            </w:r>
          </w:p>
        </w:tc>
        <w:tc>
          <w:tcPr>
            <w:tcW w:w="2311" w:type="dxa"/>
            <w:tcBorders>
              <w:left w:val="single" w:sz="8" w:space="0" w:color="000000"/>
              <w:bottom w:val="single" w:sz="8" w:space="0" w:color="000000"/>
            </w:tcBorders>
            <w:shd w:val="clear" w:color="auto" w:fill="auto"/>
            <w:vAlign w:val="center"/>
          </w:tcPr>
          <w:p w14:paraId="730B1F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Krzywa</w:t>
            </w:r>
          </w:p>
        </w:tc>
        <w:tc>
          <w:tcPr>
            <w:tcW w:w="1418" w:type="dxa"/>
            <w:tcBorders>
              <w:left w:val="single" w:sz="8" w:space="0" w:color="000000"/>
              <w:bottom w:val="single" w:sz="8" w:space="0" w:color="000000"/>
            </w:tcBorders>
            <w:shd w:val="clear" w:color="auto" w:fill="auto"/>
            <w:vAlign w:val="center"/>
          </w:tcPr>
          <w:p w14:paraId="0CC1A25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47</w:t>
            </w:r>
          </w:p>
        </w:tc>
        <w:tc>
          <w:tcPr>
            <w:tcW w:w="709" w:type="dxa"/>
            <w:tcBorders>
              <w:left w:val="single" w:sz="8" w:space="0" w:color="000000"/>
              <w:bottom w:val="single" w:sz="8" w:space="0" w:color="000000"/>
            </w:tcBorders>
            <w:shd w:val="clear" w:color="auto" w:fill="auto"/>
            <w:vAlign w:val="center"/>
          </w:tcPr>
          <w:p w14:paraId="7B7CD1D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E8C26A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ADB485D"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765C1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w:t>
            </w:r>
          </w:p>
        </w:tc>
        <w:tc>
          <w:tcPr>
            <w:tcW w:w="2311" w:type="dxa"/>
            <w:tcBorders>
              <w:left w:val="single" w:sz="8" w:space="0" w:color="000000"/>
              <w:bottom w:val="single" w:sz="8" w:space="0" w:color="000000"/>
            </w:tcBorders>
            <w:shd w:val="clear" w:color="auto" w:fill="auto"/>
            <w:vAlign w:val="center"/>
          </w:tcPr>
          <w:p w14:paraId="15AF8A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Kwiatowa</w:t>
            </w:r>
          </w:p>
        </w:tc>
        <w:tc>
          <w:tcPr>
            <w:tcW w:w="1418" w:type="dxa"/>
            <w:tcBorders>
              <w:left w:val="single" w:sz="8" w:space="0" w:color="000000"/>
              <w:bottom w:val="single" w:sz="8" w:space="0" w:color="000000"/>
            </w:tcBorders>
            <w:shd w:val="clear" w:color="auto" w:fill="auto"/>
            <w:vAlign w:val="center"/>
          </w:tcPr>
          <w:p w14:paraId="0A59682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240</w:t>
            </w:r>
          </w:p>
        </w:tc>
        <w:tc>
          <w:tcPr>
            <w:tcW w:w="709" w:type="dxa"/>
            <w:tcBorders>
              <w:left w:val="single" w:sz="8" w:space="0" w:color="000000"/>
              <w:bottom w:val="single" w:sz="8" w:space="0" w:color="000000"/>
            </w:tcBorders>
            <w:shd w:val="clear" w:color="auto" w:fill="auto"/>
            <w:vAlign w:val="center"/>
          </w:tcPr>
          <w:p w14:paraId="22FD01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F2D60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F6B7070"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97417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w:t>
            </w:r>
          </w:p>
        </w:tc>
        <w:tc>
          <w:tcPr>
            <w:tcW w:w="2311" w:type="dxa"/>
            <w:tcBorders>
              <w:left w:val="single" w:sz="8" w:space="0" w:color="000000"/>
              <w:bottom w:val="single" w:sz="8" w:space="0" w:color="000000"/>
            </w:tcBorders>
            <w:shd w:val="clear" w:color="auto" w:fill="auto"/>
            <w:vAlign w:val="center"/>
          </w:tcPr>
          <w:p w14:paraId="75B217B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Leśna</w:t>
            </w:r>
          </w:p>
        </w:tc>
        <w:tc>
          <w:tcPr>
            <w:tcW w:w="1418" w:type="dxa"/>
            <w:tcBorders>
              <w:left w:val="single" w:sz="8" w:space="0" w:color="000000"/>
              <w:bottom w:val="single" w:sz="8" w:space="0" w:color="000000"/>
            </w:tcBorders>
            <w:shd w:val="clear" w:color="auto" w:fill="auto"/>
            <w:vAlign w:val="center"/>
          </w:tcPr>
          <w:p w14:paraId="4C43BC5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1080</w:t>
            </w:r>
          </w:p>
        </w:tc>
        <w:tc>
          <w:tcPr>
            <w:tcW w:w="709" w:type="dxa"/>
            <w:tcBorders>
              <w:left w:val="single" w:sz="8" w:space="0" w:color="000000"/>
              <w:bottom w:val="single" w:sz="8" w:space="0" w:color="000000"/>
            </w:tcBorders>
            <w:shd w:val="clear" w:color="auto" w:fill="auto"/>
            <w:vAlign w:val="center"/>
          </w:tcPr>
          <w:p w14:paraId="5D9D23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0718E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A5FC54F" w14:textId="77777777" w:rsidTr="004D52E7">
        <w:tblPrEx>
          <w:tblCellMar>
            <w:left w:w="70" w:type="dxa"/>
            <w:right w:w="70" w:type="dxa"/>
          </w:tblCellMar>
        </w:tblPrEx>
        <w:trPr>
          <w:trHeight w:val="750"/>
        </w:trPr>
        <w:tc>
          <w:tcPr>
            <w:tcW w:w="1091" w:type="dxa"/>
            <w:tcBorders>
              <w:left w:val="single" w:sz="8" w:space="0" w:color="000000"/>
              <w:bottom w:val="single" w:sz="8" w:space="0" w:color="000000"/>
            </w:tcBorders>
            <w:shd w:val="clear" w:color="auto" w:fill="auto"/>
            <w:vAlign w:val="center"/>
          </w:tcPr>
          <w:p w14:paraId="67C5594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21.</w:t>
            </w:r>
          </w:p>
        </w:tc>
        <w:tc>
          <w:tcPr>
            <w:tcW w:w="2311" w:type="dxa"/>
            <w:tcBorders>
              <w:left w:val="single" w:sz="8" w:space="0" w:color="000000"/>
              <w:bottom w:val="single" w:sz="8" w:space="0" w:color="000000"/>
            </w:tcBorders>
            <w:shd w:val="clear" w:color="auto" w:fill="auto"/>
            <w:vAlign w:val="center"/>
          </w:tcPr>
          <w:p w14:paraId="18FE8B1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Łazowska</w:t>
            </w:r>
          </w:p>
        </w:tc>
        <w:tc>
          <w:tcPr>
            <w:tcW w:w="1418" w:type="dxa"/>
            <w:tcBorders>
              <w:left w:val="single" w:sz="8" w:space="0" w:color="000000"/>
              <w:bottom w:val="single" w:sz="8" w:space="0" w:color="000000"/>
            </w:tcBorders>
            <w:shd w:val="clear" w:color="auto" w:fill="auto"/>
            <w:vAlign w:val="center"/>
          </w:tcPr>
          <w:p w14:paraId="782A3E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w:t>
            </w:r>
          </w:p>
        </w:tc>
        <w:tc>
          <w:tcPr>
            <w:tcW w:w="709" w:type="dxa"/>
            <w:tcBorders>
              <w:left w:val="single" w:sz="8" w:space="0" w:color="000000"/>
              <w:bottom w:val="single" w:sz="8" w:space="0" w:color="000000"/>
            </w:tcBorders>
            <w:shd w:val="clear" w:color="auto" w:fill="auto"/>
            <w:vAlign w:val="center"/>
          </w:tcPr>
          <w:p w14:paraId="079A82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D8CB74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 granicy z D.G. blisko ul. Jagodowej – na zgłoszenie</w:t>
            </w:r>
          </w:p>
        </w:tc>
      </w:tr>
      <w:tr w:rsidR="00523914" w:rsidRPr="00523914" w14:paraId="36D9C643"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72129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w:t>
            </w:r>
          </w:p>
        </w:tc>
        <w:tc>
          <w:tcPr>
            <w:tcW w:w="2311" w:type="dxa"/>
            <w:tcBorders>
              <w:left w:val="single" w:sz="8" w:space="0" w:color="000000"/>
              <w:bottom w:val="single" w:sz="8" w:space="0" w:color="000000"/>
            </w:tcBorders>
            <w:shd w:val="clear" w:color="auto" w:fill="auto"/>
            <w:vAlign w:val="center"/>
          </w:tcPr>
          <w:p w14:paraId="0E3306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Łysa Góra</w:t>
            </w:r>
          </w:p>
        </w:tc>
        <w:tc>
          <w:tcPr>
            <w:tcW w:w="1418" w:type="dxa"/>
            <w:tcBorders>
              <w:left w:val="single" w:sz="8" w:space="0" w:color="000000"/>
              <w:bottom w:val="single" w:sz="8" w:space="0" w:color="000000"/>
            </w:tcBorders>
            <w:shd w:val="clear" w:color="auto" w:fill="auto"/>
            <w:vAlign w:val="center"/>
          </w:tcPr>
          <w:p w14:paraId="569F0BD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w:t>
            </w:r>
          </w:p>
        </w:tc>
        <w:tc>
          <w:tcPr>
            <w:tcW w:w="709" w:type="dxa"/>
            <w:tcBorders>
              <w:left w:val="single" w:sz="8" w:space="0" w:color="000000"/>
              <w:bottom w:val="single" w:sz="8" w:space="0" w:color="000000"/>
            </w:tcBorders>
            <w:shd w:val="clear" w:color="auto" w:fill="auto"/>
            <w:vAlign w:val="center"/>
          </w:tcPr>
          <w:p w14:paraId="2E97313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94714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52146C3"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B97DC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w:t>
            </w:r>
          </w:p>
        </w:tc>
        <w:tc>
          <w:tcPr>
            <w:tcW w:w="2311" w:type="dxa"/>
            <w:tcBorders>
              <w:left w:val="single" w:sz="8" w:space="0" w:color="000000"/>
              <w:bottom w:val="single" w:sz="8" w:space="0" w:color="000000"/>
            </w:tcBorders>
            <w:shd w:val="clear" w:color="auto" w:fill="auto"/>
            <w:vAlign w:val="center"/>
          </w:tcPr>
          <w:p w14:paraId="6BEDEE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1 Maja</w:t>
            </w:r>
          </w:p>
        </w:tc>
        <w:tc>
          <w:tcPr>
            <w:tcW w:w="1418" w:type="dxa"/>
            <w:tcBorders>
              <w:left w:val="single" w:sz="8" w:space="0" w:color="000000"/>
              <w:bottom w:val="single" w:sz="8" w:space="0" w:color="000000"/>
            </w:tcBorders>
            <w:shd w:val="clear" w:color="auto" w:fill="auto"/>
            <w:vAlign w:val="center"/>
          </w:tcPr>
          <w:p w14:paraId="21EECA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257</w:t>
            </w:r>
          </w:p>
        </w:tc>
        <w:tc>
          <w:tcPr>
            <w:tcW w:w="709" w:type="dxa"/>
            <w:tcBorders>
              <w:left w:val="single" w:sz="8" w:space="0" w:color="000000"/>
              <w:bottom w:val="single" w:sz="8" w:space="0" w:color="000000"/>
            </w:tcBorders>
            <w:shd w:val="clear" w:color="auto" w:fill="auto"/>
            <w:vAlign w:val="center"/>
          </w:tcPr>
          <w:p w14:paraId="60CCE22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F0CB2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9F3B6E4"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8A453F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w:t>
            </w:r>
          </w:p>
        </w:tc>
        <w:tc>
          <w:tcPr>
            <w:tcW w:w="2311" w:type="dxa"/>
            <w:tcBorders>
              <w:left w:val="single" w:sz="8" w:space="0" w:color="000000"/>
              <w:bottom w:val="single" w:sz="8" w:space="0" w:color="000000"/>
            </w:tcBorders>
            <w:shd w:val="clear" w:color="auto" w:fill="auto"/>
            <w:vAlign w:val="center"/>
          </w:tcPr>
          <w:p w14:paraId="133552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3 Maja</w:t>
            </w:r>
          </w:p>
        </w:tc>
        <w:tc>
          <w:tcPr>
            <w:tcW w:w="1418" w:type="dxa"/>
            <w:tcBorders>
              <w:left w:val="single" w:sz="8" w:space="0" w:color="000000"/>
              <w:bottom w:val="single" w:sz="8" w:space="0" w:color="000000"/>
            </w:tcBorders>
            <w:shd w:val="clear" w:color="auto" w:fill="auto"/>
            <w:vAlign w:val="center"/>
          </w:tcPr>
          <w:p w14:paraId="7F9B1A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948</w:t>
            </w:r>
          </w:p>
        </w:tc>
        <w:tc>
          <w:tcPr>
            <w:tcW w:w="709" w:type="dxa"/>
            <w:tcBorders>
              <w:left w:val="single" w:sz="8" w:space="0" w:color="000000"/>
              <w:bottom w:val="single" w:sz="8" w:space="0" w:color="000000"/>
            </w:tcBorders>
            <w:shd w:val="clear" w:color="auto" w:fill="auto"/>
            <w:vAlign w:val="center"/>
          </w:tcPr>
          <w:p w14:paraId="7C5EA5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6111F8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Wszystkie odnogi i łączniki od ul. Powiatowej</w:t>
            </w:r>
          </w:p>
        </w:tc>
      </w:tr>
      <w:tr w:rsidR="00523914" w:rsidRPr="00523914" w14:paraId="1F300152"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5BC26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w:t>
            </w:r>
          </w:p>
        </w:tc>
        <w:tc>
          <w:tcPr>
            <w:tcW w:w="2311" w:type="dxa"/>
            <w:tcBorders>
              <w:left w:val="single" w:sz="8" w:space="0" w:color="000000"/>
              <w:bottom w:val="single" w:sz="8" w:space="0" w:color="000000"/>
            </w:tcBorders>
            <w:shd w:val="clear" w:color="auto" w:fill="auto"/>
            <w:vAlign w:val="center"/>
          </w:tcPr>
          <w:p w14:paraId="5E28E4A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Jana Matejki</w:t>
            </w:r>
          </w:p>
        </w:tc>
        <w:tc>
          <w:tcPr>
            <w:tcW w:w="1418" w:type="dxa"/>
            <w:tcBorders>
              <w:left w:val="single" w:sz="8" w:space="0" w:color="000000"/>
              <w:bottom w:val="single" w:sz="8" w:space="0" w:color="000000"/>
            </w:tcBorders>
            <w:shd w:val="clear" w:color="auto" w:fill="auto"/>
            <w:vAlign w:val="center"/>
          </w:tcPr>
          <w:p w14:paraId="61D9C4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709" w:type="dxa"/>
            <w:tcBorders>
              <w:left w:val="single" w:sz="8" w:space="0" w:color="000000"/>
              <w:bottom w:val="single" w:sz="8" w:space="0" w:color="000000"/>
            </w:tcBorders>
            <w:shd w:val="clear" w:color="auto" w:fill="auto"/>
            <w:vAlign w:val="center"/>
          </w:tcPr>
          <w:p w14:paraId="7A45BC1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04DAE9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EBD8FD2"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FAF632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w:t>
            </w:r>
          </w:p>
        </w:tc>
        <w:tc>
          <w:tcPr>
            <w:tcW w:w="2311" w:type="dxa"/>
            <w:tcBorders>
              <w:left w:val="single" w:sz="8" w:space="0" w:color="000000"/>
              <w:bottom w:val="single" w:sz="8" w:space="0" w:color="000000"/>
            </w:tcBorders>
            <w:shd w:val="clear" w:color="auto" w:fill="auto"/>
            <w:vAlign w:val="center"/>
          </w:tcPr>
          <w:p w14:paraId="567CC4F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Cypriana Kamila Norwida</w:t>
            </w:r>
          </w:p>
        </w:tc>
        <w:tc>
          <w:tcPr>
            <w:tcW w:w="1418" w:type="dxa"/>
            <w:tcBorders>
              <w:left w:val="single" w:sz="8" w:space="0" w:color="000000"/>
              <w:bottom w:val="single" w:sz="8" w:space="0" w:color="000000"/>
            </w:tcBorders>
            <w:shd w:val="clear" w:color="auto" w:fill="auto"/>
            <w:vAlign w:val="center"/>
          </w:tcPr>
          <w:p w14:paraId="0B9DD9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1380</w:t>
            </w:r>
          </w:p>
        </w:tc>
        <w:tc>
          <w:tcPr>
            <w:tcW w:w="709" w:type="dxa"/>
            <w:tcBorders>
              <w:left w:val="single" w:sz="8" w:space="0" w:color="000000"/>
              <w:bottom w:val="single" w:sz="8" w:space="0" w:color="000000"/>
            </w:tcBorders>
            <w:shd w:val="clear" w:color="auto" w:fill="auto"/>
            <w:vAlign w:val="center"/>
          </w:tcPr>
          <w:p w14:paraId="41A4670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B1279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Do granicy Gminy</w:t>
            </w:r>
          </w:p>
        </w:tc>
      </w:tr>
      <w:tr w:rsidR="00523914" w:rsidRPr="00523914" w14:paraId="5B748823"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9436B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27.</w:t>
            </w:r>
          </w:p>
        </w:tc>
        <w:tc>
          <w:tcPr>
            <w:tcW w:w="2311" w:type="dxa"/>
            <w:tcBorders>
              <w:left w:val="single" w:sz="8" w:space="0" w:color="000000"/>
              <w:bottom w:val="single" w:sz="8" w:space="0" w:color="000000"/>
            </w:tcBorders>
            <w:shd w:val="clear" w:color="auto" w:fill="auto"/>
            <w:vAlign w:val="center"/>
          </w:tcPr>
          <w:p w14:paraId="2A76F2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Nowa</w:t>
            </w:r>
          </w:p>
        </w:tc>
        <w:tc>
          <w:tcPr>
            <w:tcW w:w="1418" w:type="dxa"/>
            <w:tcBorders>
              <w:left w:val="single" w:sz="8" w:space="0" w:color="000000"/>
              <w:bottom w:val="single" w:sz="8" w:space="0" w:color="000000"/>
            </w:tcBorders>
            <w:shd w:val="clear" w:color="auto" w:fill="auto"/>
            <w:vAlign w:val="center"/>
          </w:tcPr>
          <w:p w14:paraId="304EBB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709" w:type="dxa"/>
            <w:tcBorders>
              <w:left w:val="single" w:sz="8" w:space="0" w:color="000000"/>
              <w:bottom w:val="single" w:sz="8" w:space="0" w:color="000000"/>
            </w:tcBorders>
            <w:shd w:val="clear" w:color="auto" w:fill="auto"/>
            <w:vAlign w:val="center"/>
          </w:tcPr>
          <w:p w14:paraId="5770B45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9C2A65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DA158FA"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0977E7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28.</w:t>
            </w:r>
          </w:p>
        </w:tc>
        <w:tc>
          <w:tcPr>
            <w:tcW w:w="2311" w:type="dxa"/>
            <w:tcBorders>
              <w:left w:val="single" w:sz="8" w:space="0" w:color="000000"/>
              <w:bottom w:val="single" w:sz="8" w:space="0" w:color="000000"/>
            </w:tcBorders>
            <w:shd w:val="clear" w:color="auto" w:fill="auto"/>
            <w:vAlign w:val="center"/>
          </w:tcPr>
          <w:p w14:paraId="6EDB1C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 </w:t>
            </w:r>
          </w:p>
        </w:tc>
        <w:tc>
          <w:tcPr>
            <w:tcW w:w="1418" w:type="dxa"/>
            <w:tcBorders>
              <w:left w:val="single" w:sz="8" w:space="0" w:color="000000"/>
              <w:bottom w:val="single" w:sz="8" w:space="0" w:color="000000"/>
            </w:tcBorders>
            <w:shd w:val="clear" w:color="auto" w:fill="auto"/>
            <w:vAlign w:val="center"/>
          </w:tcPr>
          <w:p w14:paraId="66EFBD6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1200</w:t>
            </w:r>
          </w:p>
        </w:tc>
        <w:tc>
          <w:tcPr>
            <w:tcW w:w="709" w:type="dxa"/>
            <w:tcBorders>
              <w:left w:val="single" w:sz="8" w:space="0" w:color="000000"/>
              <w:bottom w:val="single" w:sz="8" w:space="0" w:color="000000"/>
            </w:tcBorders>
            <w:shd w:val="clear" w:color="auto" w:fill="auto"/>
            <w:vAlign w:val="center"/>
          </w:tcPr>
          <w:p w14:paraId="1642E8C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FE8B62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Odcinek (dwie odnogi) przy zabudowaniach 1027mb</w:t>
            </w:r>
          </w:p>
        </w:tc>
      </w:tr>
      <w:tr w:rsidR="00523914" w:rsidRPr="00523914" w14:paraId="660B62FD"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71DF41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29.</w:t>
            </w:r>
          </w:p>
        </w:tc>
        <w:tc>
          <w:tcPr>
            <w:tcW w:w="2311" w:type="dxa"/>
            <w:tcBorders>
              <w:left w:val="single" w:sz="8" w:space="0" w:color="000000"/>
              <w:bottom w:val="single" w:sz="8" w:space="0" w:color="000000"/>
            </w:tcBorders>
            <w:shd w:val="clear" w:color="auto" w:fill="auto"/>
            <w:vAlign w:val="center"/>
          </w:tcPr>
          <w:p w14:paraId="1CF378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Elizy Orzeszkowej</w:t>
            </w:r>
          </w:p>
        </w:tc>
        <w:tc>
          <w:tcPr>
            <w:tcW w:w="1418" w:type="dxa"/>
            <w:tcBorders>
              <w:left w:val="single" w:sz="8" w:space="0" w:color="000000"/>
              <w:bottom w:val="single" w:sz="8" w:space="0" w:color="000000"/>
            </w:tcBorders>
            <w:shd w:val="clear" w:color="auto" w:fill="auto"/>
            <w:vAlign w:val="center"/>
          </w:tcPr>
          <w:p w14:paraId="43658E5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262</w:t>
            </w:r>
          </w:p>
        </w:tc>
        <w:tc>
          <w:tcPr>
            <w:tcW w:w="709" w:type="dxa"/>
            <w:tcBorders>
              <w:left w:val="single" w:sz="8" w:space="0" w:color="000000"/>
              <w:bottom w:val="single" w:sz="8" w:space="0" w:color="000000"/>
            </w:tcBorders>
            <w:shd w:val="clear" w:color="auto" w:fill="auto"/>
            <w:vAlign w:val="center"/>
          </w:tcPr>
          <w:p w14:paraId="2A13ACB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FD629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108mb – odnoga (dz. nr 5107)</w:t>
            </w:r>
          </w:p>
        </w:tc>
      </w:tr>
      <w:tr w:rsidR="00523914" w:rsidRPr="00523914" w14:paraId="48F0961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DE17A5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w:t>
            </w:r>
          </w:p>
        </w:tc>
        <w:tc>
          <w:tcPr>
            <w:tcW w:w="2311" w:type="dxa"/>
            <w:tcBorders>
              <w:left w:val="single" w:sz="8" w:space="0" w:color="000000"/>
              <w:bottom w:val="single" w:sz="8" w:space="0" w:color="000000"/>
            </w:tcBorders>
            <w:shd w:val="clear" w:color="auto" w:fill="auto"/>
            <w:vAlign w:val="center"/>
          </w:tcPr>
          <w:p w14:paraId="2E206F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Piastów</w:t>
            </w:r>
          </w:p>
        </w:tc>
        <w:tc>
          <w:tcPr>
            <w:tcW w:w="1418" w:type="dxa"/>
            <w:tcBorders>
              <w:left w:val="single" w:sz="8" w:space="0" w:color="000000"/>
              <w:bottom w:val="single" w:sz="8" w:space="0" w:color="000000"/>
            </w:tcBorders>
            <w:shd w:val="clear" w:color="auto" w:fill="auto"/>
            <w:vAlign w:val="center"/>
          </w:tcPr>
          <w:p w14:paraId="2D4FEAD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133</w:t>
            </w:r>
          </w:p>
        </w:tc>
        <w:tc>
          <w:tcPr>
            <w:tcW w:w="709" w:type="dxa"/>
            <w:tcBorders>
              <w:left w:val="single" w:sz="8" w:space="0" w:color="000000"/>
              <w:bottom w:val="single" w:sz="8" w:space="0" w:color="000000"/>
            </w:tcBorders>
            <w:shd w:val="clear" w:color="auto" w:fill="auto"/>
            <w:vAlign w:val="center"/>
          </w:tcPr>
          <w:p w14:paraId="6DF1BD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E0B77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AC07A6F"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0BACAF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w:t>
            </w:r>
          </w:p>
        </w:tc>
        <w:tc>
          <w:tcPr>
            <w:tcW w:w="2311" w:type="dxa"/>
            <w:tcBorders>
              <w:left w:val="single" w:sz="8" w:space="0" w:color="000000"/>
              <w:bottom w:val="single" w:sz="8" w:space="0" w:color="000000"/>
            </w:tcBorders>
            <w:shd w:val="clear" w:color="auto" w:fill="auto"/>
            <w:vAlign w:val="center"/>
          </w:tcPr>
          <w:p w14:paraId="2908708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Podgórna</w:t>
            </w:r>
          </w:p>
        </w:tc>
        <w:tc>
          <w:tcPr>
            <w:tcW w:w="1418" w:type="dxa"/>
            <w:tcBorders>
              <w:left w:val="single" w:sz="8" w:space="0" w:color="000000"/>
              <w:bottom w:val="single" w:sz="8" w:space="0" w:color="000000"/>
            </w:tcBorders>
            <w:shd w:val="clear" w:color="auto" w:fill="auto"/>
            <w:vAlign w:val="center"/>
          </w:tcPr>
          <w:p w14:paraId="43D25B0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630</w:t>
            </w:r>
          </w:p>
        </w:tc>
        <w:tc>
          <w:tcPr>
            <w:tcW w:w="709" w:type="dxa"/>
            <w:tcBorders>
              <w:left w:val="single" w:sz="8" w:space="0" w:color="000000"/>
              <w:bottom w:val="single" w:sz="8" w:space="0" w:color="000000"/>
            </w:tcBorders>
            <w:shd w:val="clear" w:color="auto" w:fill="auto"/>
            <w:vAlign w:val="center"/>
          </w:tcPr>
          <w:p w14:paraId="77FB609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1B5E9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C3B562F"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525C88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32.</w:t>
            </w:r>
          </w:p>
        </w:tc>
        <w:tc>
          <w:tcPr>
            <w:tcW w:w="2311" w:type="dxa"/>
            <w:tcBorders>
              <w:left w:val="single" w:sz="8" w:space="0" w:color="000000"/>
              <w:bottom w:val="single" w:sz="8" w:space="0" w:color="000000"/>
            </w:tcBorders>
            <w:shd w:val="clear" w:color="auto" w:fill="auto"/>
            <w:vAlign w:val="center"/>
          </w:tcPr>
          <w:p w14:paraId="158B73A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Polna</w:t>
            </w:r>
          </w:p>
        </w:tc>
        <w:tc>
          <w:tcPr>
            <w:tcW w:w="1418" w:type="dxa"/>
            <w:tcBorders>
              <w:left w:val="single" w:sz="8" w:space="0" w:color="000000"/>
              <w:bottom w:val="single" w:sz="8" w:space="0" w:color="000000"/>
            </w:tcBorders>
            <w:shd w:val="clear" w:color="auto" w:fill="auto"/>
            <w:vAlign w:val="center"/>
          </w:tcPr>
          <w:p w14:paraId="21DFE05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600</w:t>
            </w:r>
          </w:p>
        </w:tc>
        <w:tc>
          <w:tcPr>
            <w:tcW w:w="709" w:type="dxa"/>
            <w:tcBorders>
              <w:left w:val="single" w:sz="8" w:space="0" w:color="000000"/>
              <w:bottom w:val="single" w:sz="8" w:space="0" w:color="000000"/>
            </w:tcBorders>
            <w:shd w:val="clear" w:color="auto" w:fill="auto"/>
            <w:vAlign w:val="center"/>
          </w:tcPr>
          <w:p w14:paraId="24AE8F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7C99A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Do dz. 4172/2 + łącznik (dz.4342)</w:t>
            </w:r>
          </w:p>
        </w:tc>
      </w:tr>
      <w:tr w:rsidR="00523914" w:rsidRPr="00523914" w14:paraId="18DB1EE2"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3B663B0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33.</w:t>
            </w:r>
          </w:p>
        </w:tc>
        <w:tc>
          <w:tcPr>
            <w:tcW w:w="2311" w:type="dxa"/>
            <w:tcBorders>
              <w:left w:val="single" w:sz="8" w:space="0" w:color="000000"/>
              <w:bottom w:val="single" w:sz="8" w:space="0" w:color="000000"/>
            </w:tcBorders>
            <w:shd w:val="clear" w:color="auto" w:fill="auto"/>
            <w:vAlign w:val="center"/>
          </w:tcPr>
          <w:p w14:paraId="5BF3D31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Bolesława Prusa</w:t>
            </w:r>
          </w:p>
        </w:tc>
        <w:tc>
          <w:tcPr>
            <w:tcW w:w="1418" w:type="dxa"/>
            <w:tcBorders>
              <w:left w:val="single" w:sz="8" w:space="0" w:color="000000"/>
              <w:bottom w:val="single" w:sz="8" w:space="0" w:color="000000"/>
            </w:tcBorders>
            <w:shd w:val="clear" w:color="auto" w:fill="auto"/>
            <w:vAlign w:val="center"/>
          </w:tcPr>
          <w:p w14:paraId="33F6C9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w:t>
            </w:r>
          </w:p>
        </w:tc>
        <w:tc>
          <w:tcPr>
            <w:tcW w:w="709" w:type="dxa"/>
            <w:tcBorders>
              <w:left w:val="single" w:sz="8" w:space="0" w:color="000000"/>
              <w:bottom w:val="single" w:sz="8" w:space="0" w:color="000000"/>
            </w:tcBorders>
            <w:shd w:val="clear" w:color="auto" w:fill="auto"/>
            <w:vAlign w:val="center"/>
          </w:tcPr>
          <w:p w14:paraId="1D94055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29E2A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03EBE56"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93C85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34.</w:t>
            </w:r>
          </w:p>
        </w:tc>
        <w:tc>
          <w:tcPr>
            <w:tcW w:w="2311" w:type="dxa"/>
            <w:tcBorders>
              <w:left w:val="single" w:sz="8" w:space="0" w:color="000000"/>
              <w:bottom w:val="single" w:sz="8" w:space="0" w:color="000000"/>
            </w:tcBorders>
            <w:shd w:val="clear" w:color="auto" w:fill="auto"/>
            <w:vAlign w:val="center"/>
          </w:tcPr>
          <w:p w14:paraId="11E381F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Regionalna</w:t>
            </w:r>
          </w:p>
        </w:tc>
        <w:tc>
          <w:tcPr>
            <w:tcW w:w="1418" w:type="dxa"/>
            <w:tcBorders>
              <w:left w:val="single" w:sz="8" w:space="0" w:color="000000"/>
              <w:bottom w:val="single" w:sz="8" w:space="0" w:color="000000"/>
            </w:tcBorders>
            <w:shd w:val="clear" w:color="auto" w:fill="auto"/>
            <w:vAlign w:val="center"/>
          </w:tcPr>
          <w:p w14:paraId="5FFEE16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115</w:t>
            </w:r>
          </w:p>
        </w:tc>
        <w:tc>
          <w:tcPr>
            <w:tcW w:w="709" w:type="dxa"/>
            <w:tcBorders>
              <w:left w:val="single" w:sz="8" w:space="0" w:color="000000"/>
              <w:bottom w:val="single" w:sz="8" w:space="0" w:color="000000"/>
            </w:tcBorders>
            <w:shd w:val="clear" w:color="auto" w:fill="auto"/>
            <w:vAlign w:val="center"/>
          </w:tcPr>
          <w:p w14:paraId="501A67D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00D7B4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71B20DB"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218D2E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w:t>
            </w:r>
          </w:p>
        </w:tc>
        <w:tc>
          <w:tcPr>
            <w:tcW w:w="2311" w:type="dxa"/>
            <w:tcBorders>
              <w:left w:val="single" w:sz="8" w:space="0" w:color="000000"/>
              <w:bottom w:val="single" w:sz="8" w:space="0" w:color="000000"/>
            </w:tcBorders>
            <w:shd w:val="clear" w:color="auto" w:fill="auto"/>
            <w:vAlign w:val="center"/>
          </w:tcPr>
          <w:p w14:paraId="4D5F530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Mikołaja Reja</w:t>
            </w:r>
          </w:p>
        </w:tc>
        <w:tc>
          <w:tcPr>
            <w:tcW w:w="1418" w:type="dxa"/>
            <w:tcBorders>
              <w:left w:val="single" w:sz="8" w:space="0" w:color="000000"/>
              <w:bottom w:val="single" w:sz="8" w:space="0" w:color="000000"/>
            </w:tcBorders>
            <w:shd w:val="clear" w:color="auto" w:fill="auto"/>
            <w:vAlign w:val="center"/>
          </w:tcPr>
          <w:p w14:paraId="5D00804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945</w:t>
            </w:r>
          </w:p>
        </w:tc>
        <w:tc>
          <w:tcPr>
            <w:tcW w:w="709" w:type="dxa"/>
            <w:tcBorders>
              <w:left w:val="single" w:sz="8" w:space="0" w:color="000000"/>
              <w:bottom w:val="single" w:sz="8" w:space="0" w:color="000000"/>
            </w:tcBorders>
            <w:shd w:val="clear" w:color="auto" w:fill="auto"/>
            <w:vAlign w:val="center"/>
          </w:tcPr>
          <w:p w14:paraId="77468D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8BA88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ABA8AA3"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6C845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36.</w:t>
            </w:r>
          </w:p>
        </w:tc>
        <w:tc>
          <w:tcPr>
            <w:tcW w:w="2311" w:type="dxa"/>
            <w:tcBorders>
              <w:left w:val="single" w:sz="8" w:space="0" w:color="000000"/>
              <w:bottom w:val="single" w:sz="8" w:space="0" w:color="000000"/>
            </w:tcBorders>
            <w:shd w:val="clear" w:color="auto" w:fill="auto"/>
            <w:vAlign w:val="center"/>
          </w:tcPr>
          <w:p w14:paraId="0C2403B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Rolna</w:t>
            </w:r>
          </w:p>
        </w:tc>
        <w:tc>
          <w:tcPr>
            <w:tcW w:w="1418" w:type="dxa"/>
            <w:tcBorders>
              <w:left w:val="single" w:sz="8" w:space="0" w:color="000000"/>
              <w:bottom w:val="single" w:sz="8" w:space="0" w:color="000000"/>
            </w:tcBorders>
            <w:shd w:val="clear" w:color="auto" w:fill="auto"/>
            <w:vAlign w:val="center"/>
          </w:tcPr>
          <w:p w14:paraId="5CAE34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w:t>
            </w:r>
          </w:p>
        </w:tc>
        <w:tc>
          <w:tcPr>
            <w:tcW w:w="709" w:type="dxa"/>
            <w:tcBorders>
              <w:left w:val="single" w:sz="8" w:space="0" w:color="000000"/>
              <w:bottom w:val="single" w:sz="8" w:space="0" w:color="000000"/>
            </w:tcBorders>
            <w:shd w:val="clear" w:color="auto" w:fill="auto"/>
            <w:vAlign w:val="center"/>
          </w:tcPr>
          <w:p w14:paraId="221C44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18F1F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2240973"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16579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37.</w:t>
            </w:r>
          </w:p>
        </w:tc>
        <w:tc>
          <w:tcPr>
            <w:tcW w:w="2311" w:type="dxa"/>
            <w:tcBorders>
              <w:left w:val="single" w:sz="8" w:space="0" w:color="000000"/>
              <w:bottom w:val="single" w:sz="8" w:space="0" w:color="000000"/>
            </w:tcBorders>
            <w:shd w:val="clear" w:color="auto" w:fill="auto"/>
            <w:vAlign w:val="center"/>
          </w:tcPr>
          <w:p w14:paraId="6CEBD3B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Rzeczna</w:t>
            </w:r>
          </w:p>
        </w:tc>
        <w:tc>
          <w:tcPr>
            <w:tcW w:w="1418" w:type="dxa"/>
            <w:tcBorders>
              <w:left w:val="single" w:sz="8" w:space="0" w:color="000000"/>
              <w:bottom w:val="single" w:sz="8" w:space="0" w:color="000000"/>
            </w:tcBorders>
            <w:shd w:val="clear" w:color="auto" w:fill="auto"/>
            <w:vAlign w:val="center"/>
          </w:tcPr>
          <w:p w14:paraId="2E2521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778</w:t>
            </w:r>
          </w:p>
        </w:tc>
        <w:tc>
          <w:tcPr>
            <w:tcW w:w="709" w:type="dxa"/>
            <w:tcBorders>
              <w:left w:val="single" w:sz="8" w:space="0" w:color="000000"/>
              <w:bottom w:val="single" w:sz="8" w:space="0" w:color="000000"/>
            </w:tcBorders>
            <w:shd w:val="clear" w:color="auto" w:fill="auto"/>
            <w:vAlign w:val="center"/>
          </w:tcPr>
          <w:p w14:paraId="617535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88003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830F99A"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B8B2C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38.</w:t>
            </w:r>
          </w:p>
        </w:tc>
        <w:tc>
          <w:tcPr>
            <w:tcW w:w="2311" w:type="dxa"/>
            <w:tcBorders>
              <w:left w:val="single" w:sz="8" w:space="0" w:color="000000"/>
              <w:bottom w:val="single" w:sz="8" w:space="0" w:color="000000"/>
            </w:tcBorders>
            <w:shd w:val="clear" w:color="auto" w:fill="auto"/>
            <w:vAlign w:val="center"/>
          </w:tcPr>
          <w:p w14:paraId="7538609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Słoneczna</w:t>
            </w:r>
          </w:p>
        </w:tc>
        <w:tc>
          <w:tcPr>
            <w:tcW w:w="1418" w:type="dxa"/>
            <w:tcBorders>
              <w:left w:val="single" w:sz="8" w:space="0" w:color="000000"/>
              <w:bottom w:val="single" w:sz="8" w:space="0" w:color="000000"/>
            </w:tcBorders>
            <w:shd w:val="clear" w:color="auto" w:fill="auto"/>
            <w:vAlign w:val="center"/>
          </w:tcPr>
          <w:p w14:paraId="0EDEF6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40</w:t>
            </w:r>
          </w:p>
        </w:tc>
        <w:tc>
          <w:tcPr>
            <w:tcW w:w="709" w:type="dxa"/>
            <w:tcBorders>
              <w:left w:val="single" w:sz="8" w:space="0" w:color="000000"/>
              <w:bottom w:val="single" w:sz="8" w:space="0" w:color="000000"/>
            </w:tcBorders>
            <w:shd w:val="clear" w:color="auto" w:fill="auto"/>
            <w:vAlign w:val="center"/>
          </w:tcPr>
          <w:p w14:paraId="1A96C42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4EF378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AFF5788"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9E4431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39.</w:t>
            </w:r>
          </w:p>
        </w:tc>
        <w:tc>
          <w:tcPr>
            <w:tcW w:w="2311" w:type="dxa"/>
            <w:tcBorders>
              <w:left w:val="single" w:sz="8" w:space="0" w:color="000000"/>
              <w:bottom w:val="single" w:sz="8" w:space="0" w:color="000000"/>
            </w:tcBorders>
            <w:shd w:val="clear" w:color="auto" w:fill="auto"/>
            <w:vAlign w:val="center"/>
          </w:tcPr>
          <w:p w14:paraId="24EEA16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Juliusza Słowackiego</w:t>
            </w:r>
          </w:p>
        </w:tc>
        <w:tc>
          <w:tcPr>
            <w:tcW w:w="1418" w:type="dxa"/>
            <w:tcBorders>
              <w:left w:val="single" w:sz="8" w:space="0" w:color="000000"/>
              <w:bottom w:val="single" w:sz="8" w:space="0" w:color="000000"/>
            </w:tcBorders>
            <w:shd w:val="clear" w:color="auto" w:fill="auto"/>
            <w:vAlign w:val="center"/>
          </w:tcPr>
          <w:p w14:paraId="71B289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180</w:t>
            </w:r>
          </w:p>
        </w:tc>
        <w:tc>
          <w:tcPr>
            <w:tcW w:w="709" w:type="dxa"/>
            <w:tcBorders>
              <w:left w:val="single" w:sz="8" w:space="0" w:color="000000"/>
              <w:bottom w:val="single" w:sz="8" w:space="0" w:color="000000"/>
            </w:tcBorders>
            <w:shd w:val="clear" w:color="auto" w:fill="auto"/>
            <w:vAlign w:val="center"/>
          </w:tcPr>
          <w:p w14:paraId="6962AB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963F6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95C051F"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10CDE6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40.</w:t>
            </w:r>
          </w:p>
        </w:tc>
        <w:tc>
          <w:tcPr>
            <w:tcW w:w="2311" w:type="dxa"/>
            <w:tcBorders>
              <w:left w:val="single" w:sz="8" w:space="0" w:color="000000"/>
              <w:bottom w:val="single" w:sz="8" w:space="0" w:color="000000"/>
            </w:tcBorders>
            <w:shd w:val="clear" w:color="auto" w:fill="auto"/>
            <w:vAlign w:val="center"/>
          </w:tcPr>
          <w:p w14:paraId="460DE4A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Jana III Sobieskiego</w:t>
            </w:r>
          </w:p>
        </w:tc>
        <w:tc>
          <w:tcPr>
            <w:tcW w:w="1418" w:type="dxa"/>
            <w:tcBorders>
              <w:left w:val="single" w:sz="8" w:space="0" w:color="000000"/>
              <w:bottom w:val="single" w:sz="8" w:space="0" w:color="000000"/>
            </w:tcBorders>
            <w:shd w:val="clear" w:color="auto" w:fill="auto"/>
            <w:vAlign w:val="center"/>
          </w:tcPr>
          <w:p w14:paraId="1E089F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540</w:t>
            </w:r>
          </w:p>
        </w:tc>
        <w:tc>
          <w:tcPr>
            <w:tcW w:w="709" w:type="dxa"/>
            <w:tcBorders>
              <w:left w:val="single" w:sz="8" w:space="0" w:color="000000"/>
              <w:bottom w:val="single" w:sz="8" w:space="0" w:color="000000"/>
            </w:tcBorders>
            <w:shd w:val="clear" w:color="auto" w:fill="auto"/>
            <w:vAlign w:val="center"/>
          </w:tcPr>
          <w:p w14:paraId="4BE44E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0A948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37E23FC"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A3D45C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41.</w:t>
            </w:r>
          </w:p>
        </w:tc>
        <w:tc>
          <w:tcPr>
            <w:tcW w:w="2311" w:type="dxa"/>
            <w:tcBorders>
              <w:left w:val="single" w:sz="8" w:space="0" w:color="000000"/>
              <w:bottom w:val="single" w:sz="8" w:space="0" w:color="000000"/>
            </w:tcBorders>
            <w:shd w:val="clear" w:color="auto" w:fill="auto"/>
            <w:vAlign w:val="center"/>
          </w:tcPr>
          <w:p w14:paraId="4BAA18F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Sportowa</w:t>
            </w:r>
          </w:p>
        </w:tc>
        <w:tc>
          <w:tcPr>
            <w:tcW w:w="1418" w:type="dxa"/>
            <w:tcBorders>
              <w:left w:val="single" w:sz="8" w:space="0" w:color="000000"/>
              <w:bottom w:val="single" w:sz="8" w:space="0" w:color="000000"/>
            </w:tcBorders>
            <w:shd w:val="clear" w:color="auto" w:fill="auto"/>
            <w:vAlign w:val="center"/>
          </w:tcPr>
          <w:p w14:paraId="578C8E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390</w:t>
            </w:r>
          </w:p>
        </w:tc>
        <w:tc>
          <w:tcPr>
            <w:tcW w:w="709" w:type="dxa"/>
            <w:tcBorders>
              <w:left w:val="single" w:sz="8" w:space="0" w:color="000000"/>
              <w:bottom w:val="single" w:sz="8" w:space="0" w:color="000000"/>
            </w:tcBorders>
            <w:shd w:val="clear" w:color="auto" w:fill="auto"/>
            <w:vAlign w:val="center"/>
          </w:tcPr>
          <w:p w14:paraId="463EE0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52911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0EB5F67"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937657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42.</w:t>
            </w:r>
          </w:p>
        </w:tc>
        <w:tc>
          <w:tcPr>
            <w:tcW w:w="2311" w:type="dxa"/>
            <w:tcBorders>
              <w:left w:val="single" w:sz="8" w:space="0" w:color="000000"/>
              <w:bottom w:val="single" w:sz="8" w:space="0" w:color="000000"/>
            </w:tcBorders>
            <w:shd w:val="clear" w:color="auto" w:fill="auto"/>
            <w:vAlign w:val="center"/>
          </w:tcPr>
          <w:p w14:paraId="3D3C8E2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Stanisława Staszica</w:t>
            </w:r>
          </w:p>
        </w:tc>
        <w:tc>
          <w:tcPr>
            <w:tcW w:w="1418" w:type="dxa"/>
            <w:tcBorders>
              <w:left w:val="single" w:sz="8" w:space="0" w:color="000000"/>
              <w:bottom w:val="single" w:sz="8" w:space="0" w:color="000000"/>
            </w:tcBorders>
            <w:shd w:val="clear" w:color="auto" w:fill="auto"/>
            <w:vAlign w:val="center"/>
          </w:tcPr>
          <w:p w14:paraId="572634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w:t>
            </w:r>
          </w:p>
        </w:tc>
        <w:tc>
          <w:tcPr>
            <w:tcW w:w="709" w:type="dxa"/>
            <w:tcBorders>
              <w:left w:val="single" w:sz="8" w:space="0" w:color="000000"/>
              <w:bottom w:val="single" w:sz="8" w:space="0" w:color="000000"/>
            </w:tcBorders>
            <w:shd w:val="clear" w:color="auto" w:fill="auto"/>
            <w:vAlign w:val="center"/>
          </w:tcPr>
          <w:p w14:paraId="6FBFA7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693D8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9B75B26"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0B7B9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43.</w:t>
            </w:r>
          </w:p>
        </w:tc>
        <w:tc>
          <w:tcPr>
            <w:tcW w:w="2311" w:type="dxa"/>
            <w:tcBorders>
              <w:left w:val="single" w:sz="8" w:space="0" w:color="000000"/>
              <w:bottom w:val="single" w:sz="8" w:space="0" w:color="000000"/>
            </w:tcBorders>
            <w:shd w:val="clear" w:color="auto" w:fill="auto"/>
            <w:vAlign w:val="center"/>
          </w:tcPr>
          <w:p w14:paraId="134112E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Stawowa</w:t>
            </w:r>
          </w:p>
        </w:tc>
        <w:tc>
          <w:tcPr>
            <w:tcW w:w="1418" w:type="dxa"/>
            <w:tcBorders>
              <w:left w:val="single" w:sz="8" w:space="0" w:color="000000"/>
              <w:bottom w:val="single" w:sz="8" w:space="0" w:color="000000"/>
            </w:tcBorders>
            <w:shd w:val="clear" w:color="auto" w:fill="auto"/>
            <w:vAlign w:val="center"/>
          </w:tcPr>
          <w:p w14:paraId="427E58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370</w:t>
            </w:r>
          </w:p>
        </w:tc>
        <w:tc>
          <w:tcPr>
            <w:tcW w:w="709" w:type="dxa"/>
            <w:tcBorders>
              <w:left w:val="single" w:sz="8" w:space="0" w:color="000000"/>
              <w:bottom w:val="single" w:sz="8" w:space="0" w:color="000000"/>
            </w:tcBorders>
            <w:shd w:val="clear" w:color="auto" w:fill="auto"/>
            <w:vAlign w:val="center"/>
          </w:tcPr>
          <w:p w14:paraId="042144C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B5868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130mb odcinek do zabudowań od ul. Mickiewicza</w:t>
            </w:r>
          </w:p>
        </w:tc>
      </w:tr>
      <w:tr w:rsidR="00523914" w:rsidRPr="00523914" w14:paraId="48E53C5A"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A30B2F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44.</w:t>
            </w:r>
          </w:p>
        </w:tc>
        <w:tc>
          <w:tcPr>
            <w:tcW w:w="2311" w:type="dxa"/>
            <w:tcBorders>
              <w:left w:val="single" w:sz="8" w:space="0" w:color="000000"/>
              <w:bottom w:val="single" w:sz="8" w:space="0" w:color="000000"/>
            </w:tcBorders>
            <w:shd w:val="clear" w:color="auto" w:fill="auto"/>
            <w:vAlign w:val="center"/>
          </w:tcPr>
          <w:p w14:paraId="694FB39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Ościenna</w:t>
            </w:r>
          </w:p>
        </w:tc>
        <w:tc>
          <w:tcPr>
            <w:tcW w:w="1418" w:type="dxa"/>
            <w:tcBorders>
              <w:left w:val="single" w:sz="8" w:space="0" w:color="000000"/>
              <w:bottom w:val="single" w:sz="8" w:space="0" w:color="000000"/>
            </w:tcBorders>
            <w:shd w:val="clear" w:color="auto" w:fill="auto"/>
            <w:vAlign w:val="center"/>
          </w:tcPr>
          <w:p w14:paraId="31A937E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709" w:type="dxa"/>
            <w:tcBorders>
              <w:left w:val="single" w:sz="8" w:space="0" w:color="000000"/>
              <w:bottom w:val="single" w:sz="8" w:space="0" w:color="000000"/>
            </w:tcBorders>
            <w:shd w:val="clear" w:color="auto" w:fill="auto"/>
            <w:vAlign w:val="center"/>
          </w:tcPr>
          <w:p w14:paraId="43D1FA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98C5D5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Z odnogą do nr 8</w:t>
            </w:r>
          </w:p>
        </w:tc>
      </w:tr>
      <w:tr w:rsidR="00523914" w:rsidRPr="00523914" w14:paraId="14549850"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D4924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45.</w:t>
            </w:r>
          </w:p>
        </w:tc>
        <w:tc>
          <w:tcPr>
            <w:tcW w:w="2311" w:type="dxa"/>
            <w:tcBorders>
              <w:left w:val="single" w:sz="8" w:space="0" w:color="000000"/>
              <w:bottom w:val="single" w:sz="8" w:space="0" w:color="000000"/>
            </w:tcBorders>
            <w:shd w:val="clear" w:color="auto" w:fill="auto"/>
            <w:vAlign w:val="center"/>
          </w:tcPr>
          <w:p w14:paraId="1A0C4FF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Szpakowa</w:t>
            </w:r>
          </w:p>
        </w:tc>
        <w:tc>
          <w:tcPr>
            <w:tcW w:w="1418" w:type="dxa"/>
            <w:tcBorders>
              <w:left w:val="single" w:sz="8" w:space="0" w:color="000000"/>
              <w:bottom w:val="single" w:sz="8" w:space="0" w:color="000000"/>
            </w:tcBorders>
            <w:shd w:val="clear" w:color="auto" w:fill="auto"/>
            <w:vAlign w:val="center"/>
          </w:tcPr>
          <w:p w14:paraId="6563FA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245</w:t>
            </w:r>
          </w:p>
        </w:tc>
        <w:tc>
          <w:tcPr>
            <w:tcW w:w="709" w:type="dxa"/>
            <w:tcBorders>
              <w:left w:val="single" w:sz="8" w:space="0" w:color="000000"/>
              <w:bottom w:val="single" w:sz="8" w:space="0" w:color="000000"/>
            </w:tcBorders>
            <w:shd w:val="clear" w:color="auto" w:fill="auto"/>
            <w:vAlign w:val="center"/>
          </w:tcPr>
          <w:p w14:paraId="478D65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685568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Razem z objazdem dookoła  parkingu</w:t>
            </w:r>
          </w:p>
        </w:tc>
      </w:tr>
      <w:tr w:rsidR="00523914" w:rsidRPr="00523914" w14:paraId="57A1937F"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C63FBC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46.</w:t>
            </w:r>
          </w:p>
        </w:tc>
        <w:tc>
          <w:tcPr>
            <w:tcW w:w="2311" w:type="dxa"/>
            <w:tcBorders>
              <w:left w:val="single" w:sz="8" w:space="0" w:color="000000"/>
              <w:bottom w:val="single" w:sz="8" w:space="0" w:color="000000"/>
            </w:tcBorders>
            <w:shd w:val="clear" w:color="auto" w:fill="auto"/>
            <w:vAlign w:val="center"/>
          </w:tcPr>
          <w:p w14:paraId="72BF86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Piotra Ściegiennego</w:t>
            </w:r>
          </w:p>
        </w:tc>
        <w:tc>
          <w:tcPr>
            <w:tcW w:w="1418" w:type="dxa"/>
            <w:tcBorders>
              <w:left w:val="single" w:sz="8" w:space="0" w:color="000000"/>
              <w:bottom w:val="single" w:sz="8" w:space="0" w:color="000000"/>
            </w:tcBorders>
            <w:shd w:val="clear" w:color="auto" w:fill="auto"/>
            <w:vAlign w:val="center"/>
          </w:tcPr>
          <w:p w14:paraId="389A51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234</w:t>
            </w:r>
          </w:p>
        </w:tc>
        <w:tc>
          <w:tcPr>
            <w:tcW w:w="709" w:type="dxa"/>
            <w:tcBorders>
              <w:left w:val="single" w:sz="8" w:space="0" w:color="000000"/>
              <w:bottom w:val="single" w:sz="8" w:space="0" w:color="000000"/>
            </w:tcBorders>
            <w:shd w:val="clear" w:color="auto" w:fill="auto"/>
            <w:vAlign w:val="center"/>
          </w:tcPr>
          <w:p w14:paraId="13271A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E32A2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E547585"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CA465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47.</w:t>
            </w:r>
          </w:p>
        </w:tc>
        <w:tc>
          <w:tcPr>
            <w:tcW w:w="2311" w:type="dxa"/>
            <w:tcBorders>
              <w:left w:val="single" w:sz="8" w:space="0" w:color="000000"/>
              <w:bottom w:val="single" w:sz="8" w:space="0" w:color="000000"/>
            </w:tcBorders>
            <w:shd w:val="clear" w:color="auto" w:fill="auto"/>
          </w:tcPr>
          <w:p w14:paraId="79E31E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droga o nr geod. 5100</w:t>
            </w:r>
          </w:p>
        </w:tc>
        <w:tc>
          <w:tcPr>
            <w:tcW w:w="1418" w:type="dxa"/>
            <w:tcBorders>
              <w:left w:val="single" w:sz="8" w:space="0" w:color="000000"/>
              <w:bottom w:val="single" w:sz="8" w:space="0" w:color="000000"/>
            </w:tcBorders>
            <w:shd w:val="clear" w:color="auto" w:fill="auto"/>
          </w:tcPr>
          <w:p w14:paraId="191DAB2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160</w:t>
            </w:r>
          </w:p>
        </w:tc>
        <w:tc>
          <w:tcPr>
            <w:tcW w:w="709" w:type="dxa"/>
            <w:tcBorders>
              <w:left w:val="single" w:sz="8" w:space="0" w:color="000000"/>
              <w:bottom w:val="single" w:sz="8" w:space="0" w:color="000000"/>
            </w:tcBorders>
            <w:shd w:val="clear" w:color="auto" w:fill="auto"/>
          </w:tcPr>
          <w:p w14:paraId="223B767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tcPr>
          <w:p w14:paraId="5E3DA7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od. ul. Ściegiennego do </w:t>
            </w:r>
            <w:r w:rsidRPr="00523914">
              <w:rPr>
                <w:rFonts w:ascii="Times New Roman" w:hAnsi="Times New Roman" w:cs="Times New Roman"/>
                <w:sz w:val="24"/>
                <w:szCs w:val="24"/>
              </w:rPr>
              <w:br/>
              <w:t>ul. B. Prusa</w:t>
            </w:r>
          </w:p>
        </w:tc>
      </w:tr>
      <w:tr w:rsidR="00523914" w:rsidRPr="00523914" w14:paraId="5F5B6AC6"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92D6B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48.</w:t>
            </w:r>
          </w:p>
        </w:tc>
        <w:tc>
          <w:tcPr>
            <w:tcW w:w="2311" w:type="dxa"/>
            <w:tcBorders>
              <w:left w:val="single" w:sz="8" w:space="0" w:color="000000"/>
              <w:bottom w:val="single" w:sz="8" w:space="0" w:color="000000"/>
            </w:tcBorders>
            <w:shd w:val="clear" w:color="auto" w:fill="auto"/>
            <w:vAlign w:val="center"/>
          </w:tcPr>
          <w:p w14:paraId="2E8979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Topolowa</w:t>
            </w:r>
          </w:p>
        </w:tc>
        <w:tc>
          <w:tcPr>
            <w:tcW w:w="1418" w:type="dxa"/>
            <w:tcBorders>
              <w:left w:val="single" w:sz="8" w:space="0" w:color="000000"/>
              <w:bottom w:val="single" w:sz="8" w:space="0" w:color="000000"/>
            </w:tcBorders>
            <w:shd w:val="clear" w:color="auto" w:fill="auto"/>
            <w:vAlign w:val="center"/>
          </w:tcPr>
          <w:p w14:paraId="6B0A34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532</w:t>
            </w:r>
          </w:p>
        </w:tc>
        <w:tc>
          <w:tcPr>
            <w:tcW w:w="709" w:type="dxa"/>
            <w:tcBorders>
              <w:left w:val="single" w:sz="8" w:space="0" w:color="000000"/>
              <w:bottom w:val="single" w:sz="8" w:space="0" w:color="000000"/>
            </w:tcBorders>
            <w:shd w:val="clear" w:color="auto" w:fill="auto"/>
            <w:vAlign w:val="center"/>
          </w:tcPr>
          <w:p w14:paraId="019B56D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F5FF58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3E116DE"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11C29B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49.</w:t>
            </w:r>
          </w:p>
        </w:tc>
        <w:tc>
          <w:tcPr>
            <w:tcW w:w="2311" w:type="dxa"/>
            <w:tcBorders>
              <w:left w:val="single" w:sz="8" w:space="0" w:color="000000"/>
              <w:bottom w:val="single" w:sz="8" w:space="0" w:color="000000"/>
            </w:tcBorders>
            <w:shd w:val="clear" w:color="auto" w:fill="auto"/>
            <w:vAlign w:val="center"/>
          </w:tcPr>
          <w:p w14:paraId="407907A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Juliana Tuwima</w:t>
            </w:r>
          </w:p>
        </w:tc>
        <w:tc>
          <w:tcPr>
            <w:tcW w:w="1418" w:type="dxa"/>
            <w:tcBorders>
              <w:left w:val="single" w:sz="8" w:space="0" w:color="000000"/>
              <w:bottom w:val="single" w:sz="8" w:space="0" w:color="000000"/>
            </w:tcBorders>
            <w:shd w:val="clear" w:color="auto" w:fill="auto"/>
            <w:vAlign w:val="center"/>
          </w:tcPr>
          <w:p w14:paraId="7E27780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330</w:t>
            </w:r>
          </w:p>
        </w:tc>
        <w:tc>
          <w:tcPr>
            <w:tcW w:w="709" w:type="dxa"/>
            <w:tcBorders>
              <w:left w:val="single" w:sz="8" w:space="0" w:color="000000"/>
              <w:bottom w:val="single" w:sz="8" w:space="0" w:color="000000"/>
            </w:tcBorders>
            <w:shd w:val="clear" w:color="auto" w:fill="auto"/>
            <w:vAlign w:val="center"/>
          </w:tcPr>
          <w:p w14:paraId="4B3436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D1403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3E8BE9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D374A5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w:t>
            </w:r>
          </w:p>
        </w:tc>
        <w:tc>
          <w:tcPr>
            <w:tcW w:w="2311" w:type="dxa"/>
            <w:tcBorders>
              <w:left w:val="single" w:sz="8" w:space="0" w:color="000000"/>
              <w:bottom w:val="single" w:sz="8" w:space="0" w:color="000000"/>
            </w:tcBorders>
            <w:shd w:val="clear" w:color="auto" w:fill="auto"/>
            <w:vAlign w:val="center"/>
          </w:tcPr>
          <w:p w14:paraId="6D2BEA0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Wesoła</w:t>
            </w:r>
          </w:p>
        </w:tc>
        <w:tc>
          <w:tcPr>
            <w:tcW w:w="1418" w:type="dxa"/>
            <w:tcBorders>
              <w:left w:val="single" w:sz="8" w:space="0" w:color="000000"/>
              <w:bottom w:val="single" w:sz="8" w:space="0" w:color="000000"/>
            </w:tcBorders>
            <w:shd w:val="clear" w:color="auto" w:fill="auto"/>
            <w:vAlign w:val="center"/>
          </w:tcPr>
          <w:p w14:paraId="48BD38F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160</w:t>
            </w:r>
          </w:p>
        </w:tc>
        <w:tc>
          <w:tcPr>
            <w:tcW w:w="709" w:type="dxa"/>
            <w:tcBorders>
              <w:left w:val="single" w:sz="8" w:space="0" w:color="000000"/>
              <w:bottom w:val="single" w:sz="8" w:space="0" w:color="000000"/>
            </w:tcBorders>
            <w:shd w:val="clear" w:color="auto" w:fill="auto"/>
            <w:vAlign w:val="center"/>
          </w:tcPr>
          <w:p w14:paraId="1E3F98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8BDC98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Do skrętu na ul. Sportową</w:t>
            </w:r>
          </w:p>
        </w:tc>
      </w:tr>
      <w:tr w:rsidR="00523914" w:rsidRPr="00523914" w14:paraId="30DDA6D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2E5A24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51.</w:t>
            </w:r>
          </w:p>
        </w:tc>
        <w:tc>
          <w:tcPr>
            <w:tcW w:w="2311" w:type="dxa"/>
            <w:tcBorders>
              <w:left w:val="single" w:sz="8" w:space="0" w:color="000000"/>
              <w:bottom w:val="single" w:sz="8" w:space="0" w:color="000000"/>
            </w:tcBorders>
            <w:shd w:val="clear" w:color="auto" w:fill="auto"/>
            <w:vAlign w:val="center"/>
          </w:tcPr>
          <w:p w14:paraId="7E8FEA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Wiejska</w:t>
            </w:r>
          </w:p>
        </w:tc>
        <w:tc>
          <w:tcPr>
            <w:tcW w:w="1418" w:type="dxa"/>
            <w:tcBorders>
              <w:left w:val="single" w:sz="8" w:space="0" w:color="000000"/>
              <w:bottom w:val="single" w:sz="8" w:space="0" w:color="000000"/>
            </w:tcBorders>
            <w:shd w:val="clear" w:color="auto" w:fill="auto"/>
            <w:vAlign w:val="center"/>
          </w:tcPr>
          <w:p w14:paraId="7223B60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214</w:t>
            </w:r>
          </w:p>
        </w:tc>
        <w:tc>
          <w:tcPr>
            <w:tcW w:w="709" w:type="dxa"/>
            <w:tcBorders>
              <w:left w:val="single" w:sz="8" w:space="0" w:color="000000"/>
              <w:bottom w:val="single" w:sz="8" w:space="0" w:color="000000"/>
            </w:tcBorders>
            <w:shd w:val="clear" w:color="auto" w:fill="auto"/>
            <w:vAlign w:val="center"/>
          </w:tcPr>
          <w:p w14:paraId="5F0BAEE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E424F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8B805D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25658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52.</w:t>
            </w:r>
          </w:p>
        </w:tc>
        <w:tc>
          <w:tcPr>
            <w:tcW w:w="2311" w:type="dxa"/>
            <w:tcBorders>
              <w:left w:val="single" w:sz="8" w:space="0" w:color="000000"/>
              <w:bottom w:val="single" w:sz="8" w:space="0" w:color="000000"/>
            </w:tcBorders>
            <w:shd w:val="clear" w:color="auto" w:fill="auto"/>
            <w:vAlign w:val="center"/>
          </w:tcPr>
          <w:p w14:paraId="059D64B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Wiśniowa</w:t>
            </w:r>
          </w:p>
        </w:tc>
        <w:tc>
          <w:tcPr>
            <w:tcW w:w="1418" w:type="dxa"/>
            <w:tcBorders>
              <w:left w:val="single" w:sz="8" w:space="0" w:color="000000"/>
              <w:bottom w:val="single" w:sz="8" w:space="0" w:color="000000"/>
            </w:tcBorders>
            <w:shd w:val="clear" w:color="auto" w:fill="auto"/>
            <w:vAlign w:val="center"/>
          </w:tcPr>
          <w:p w14:paraId="022EAA2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300</w:t>
            </w:r>
          </w:p>
        </w:tc>
        <w:tc>
          <w:tcPr>
            <w:tcW w:w="709" w:type="dxa"/>
            <w:tcBorders>
              <w:left w:val="single" w:sz="8" w:space="0" w:color="000000"/>
              <w:bottom w:val="single" w:sz="8" w:space="0" w:color="000000"/>
            </w:tcBorders>
            <w:shd w:val="clear" w:color="auto" w:fill="auto"/>
            <w:vAlign w:val="center"/>
          </w:tcPr>
          <w:p w14:paraId="5342B8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1A3EC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BE19AEC"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6C4F0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53.</w:t>
            </w:r>
          </w:p>
        </w:tc>
        <w:tc>
          <w:tcPr>
            <w:tcW w:w="2311" w:type="dxa"/>
            <w:tcBorders>
              <w:left w:val="single" w:sz="8" w:space="0" w:color="000000"/>
              <w:bottom w:val="single" w:sz="8" w:space="0" w:color="000000"/>
            </w:tcBorders>
            <w:shd w:val="clear" w:color="auto" w:fill="auto"/>
            <w:vAlign w:val="center"/>
          </w:tcPr>
          <w:p w14:paraId="5C5137E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Wincentego Witosa</w:t>
            </w:r>
          </w:p>
        </w:tc>
        <w:tc>
          <w:tcPr>
            <w:tcW w:w="1418" w:type="dxa"/>
            <w:tcBorders>
              <w:left w:val="single" w:sz="8" w:space="0" w:color="000000"/>
              <w:bottom w:val="single" w:sz="8" w:space="0" w:color="000000"/>
            </w:tcBorders>
            <w:shd w:val="clear" w:color="auto" w:fill="auto"/>
            <w:vAlign w:val="center"/>
          </w:tcPr>
          <w:p w14:paraId="32DB18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1100</w:t>
            </w:r>
          </w:p>
        </w:tc>
        <w:tc>
          <w:tcPr>
            <w:tcW w:w="709" w:type="dxa"/>
            <w:tcBorders>
              <w:left w:val="single" w:sz="8" w:space="0" w:color="000000"/>
              <w:bottom w:val="single" w:sz="8" w:space="0" w:color="000000"/>
            </w:tcBorders>
            <w:shd w:val="clear" w:color="auto" w:fill="auto"/>
            <w:vAlign w:val="center"/>
          </w:tcPr>
          <w:p w14:paraId="1A560F7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29AE8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Odcinek do Dolomitów</w:t>
            </w:r>
          </w:p>
        </w:tc>
      </w:tr>
      <w:tr w:rsidR="00523914" w:rsidRPr="00523914" w14:paraId="3BA59A5F"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9012E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54.</w:t>
            </w:r>
          </w:p>
        </w:tc>
        <w:tc>
          <w:tcPr>
            <w:tcW w:w="2311" w:type="dxa"/>
            <w:tcBorders>
              <w:left w:val="single" w:sz="8" w:space="0" w:color="000000"/>
              <w:bottom w:val="single" w:sz="8" w:space="0" w:color="000000"/>
            </w:tcBorders>
            <w:shd w:val="clear" w:color="auto" w:fill="auto"/>
            <w:vAlign w:val="center"/>
          </w:tcPr>
          <w:p w14:paraId="1D56F60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Wypoczynkowa</w:t>
            </w:r>
          </w:p>
        </w:tc>
        <w:tc>
          <w:tcPr>
            <w:tcW w:w="1418" w:type="dxa"/>
            <w:tcBorders>
              <w:left w:val="single" w:sz="8" w:space="0" w:color="000000"/>
              <w:bottom w:val="single" w:sz="8" w:space="0" w:color="000000"/>
            </w:tcBorders>
            <w:shd w:val="clear" w:color="auto" w:fill="auto"/>
            <w:vAlign w:val="center"/>
          </w:tcPr>
          <w:p w14:paraId="2C2A5D8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450</w:t>
            </w:r>
          </w:p>
        </w:tc>
        <w:tc>
          <w:tcPr>
            <w:tcW w:w="709" w:type="dxa"/>
            <w:tcBorders>
              <w:left w:val="single" w:sz="8" w:space="0" w:color="000000"/>
              <w:bottom w:val="single" w:sz="8" w:space="0" w:color="000000"/>
            </w:tcBorders>
            <w:shd w:val="clear" w:color="auto" w:fill="auto"/>
            <w:vAlign w:val="center"/>
          </w:tcPr>
          <w:p w14:paraId="7052500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0D58D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FA35434"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B1FF1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55.</w:t>
            </w:r>
          </w:p>
        </w:tc>
        <w:tc>
          <w:tcPr>
            <w:tcW w:w="2311" w:type="dxa"/>
            <w:tcBorders>
              <w:left w:val="single" w:sz="8" w:space="0" w:color="000000"/>
              <w:bottom w:val="single" w:sz="8" w:space="0" w:color="000000"/>
            </w:tcBorders>
            <w:shd w:val="clear" w:color="auto" w:fill="auto"/>
            <w:vAlign w:val="center"/>
          </w:tcPr>
          <w:p w14:paraId="736F3E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Zielona</w:t>
            </w:r>
          </w:p>
        </w:tc>
        <w:tc>
          <w:tcPr>
            <w:tcW w:w="1418" w:type="dxa"/>
            <w:tcBorders>
              <w:left w:val="single" w:sz="8" w:space="0" w:color="000000"/>
              <w:bottom w:val="single" w:sz="8" w:space="0" w:color="000000"/>
            </w:tcBorders>
            <w:shd w:val="clear" w:color="auto" w:fill="auto"/>
            <w:vAlign w:val="center"/>
          </w:tcPr>
          <w:p w14:paraId="0DC0E98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130</w:t>
            </w:r>
          </w:p>
        </w:tc>
        <w:tc>
          <w:tcPr>
            <w:tcW w:w="709" w:type="dxa"/>
            <w:tcBorders>
              <w:left w:val="single" w:sz="8" w:space="0" w:color="000000"/>
              <w:bottom w:val="single" w:sz="8" w:space="0" w:color="000000"/>
            </w:tcBorders>
            <w:shd w:val="clear" w:color="auto" w:fill="auto"/>
            <w:vAlign w:val="center"/>
          </w:tcPr>
          <w:p w14:paraId="3CCC46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3B7722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5575849"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7E229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56.</w:t>
            </w:r>
          </w:p>
        </w:tc>
        <w:tc>
          <w:tcPr>
            <w:tcW w:w="2311" w:type="dxa"/>
            <w:tcBorders>
              <w:left w:val="single" w:sz="8" w:space="0" w:color="000000"/>
              <w:bottom w:val="single" w:sz="8" w:space="0" w:color="000000"/>
            </w:tcBorders>
            <w:shd w:val="clear" w:color="auto" w:fill="auto"/>
            <w:vAlign w:val="center"/>
          </w:tcPr>
          <w:p w14:paraId="2A5B3E7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Złota</w:t>
            </w:r>
          </w:p>
        </w:tc>
        <w:tc>
          <w:tcPr>
            <w:tcW w:w="1418" w:type="dxa"/>
            <w:tcBorders>
              <w:left w:val="single" w:sz="8" w:space="0" w:color="000000"/>
              <w:bottom w:val="single" w:sz="8" w:space="0" w:color="000000"/>
            </w:tcBorders>
            <w:shd w:val="clear" w:color="auto" w:fill="auto"/>
            <w:vAlign w:val="center"/>
          </w:tcPr>
          <w:p w14:paraId="09774F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w:t>
            </w:r>
          </w:p>
        </w:tc>
        <w:tc>
          <w:tcPr>
            <w:tcW w:w="709" w:type="dxa"/>
            <w:tcBorders>
              <w:left w:val="single" w:sz="8" w:space="0" w:color="000000"/>
              <w:bottom w:val="single" w:sz="8" w:space="0" w:color="000000"/>
            </w:tcBorders>
            <w:shd w:val="clear" w:color="auto" w:fill="auto"/>
            <w:vAlign w:val="center"/>
          </w:tcPr>
          <w:p w14:paraId="4139F11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6E25EA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177E31C"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2E2B3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57.</w:t>
            </w:r>
          </w:p>
        </w:tc>
        <w:tc>
          <w:tcPr>
            <w:tcW w:w="2311" w:type="dxa"/>
            <w:tcBorders>
              <w:left w:val="single" w:sz="8" w:space="0" w:color="000000"/>
              <w:bottom w:val="single" w:sz="8" w:space="0" w:color="000000"/>
            </w:tcBorders>
            <w:shd w:val="clear" w:color="auto" w:fill="auto"/>
            <w:vAlign w:val="center"/>
          </w:tcPr>
          <w:p w14:paraId="5E1C4E0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droga o nr geod. 6040 </w:t>
            </w:r>
          </w:p>
        </w:tc>
        <w:tc>
          <w:tcPr>
            <w:tcW w:w="1418" w:type="dxa"/>
            <w:tcBorders>
              <w:left w:val="single" w:sz="8" w:space="0" w:color="000000"/>
              <w:bottom w:val="single" w:sz="8" w:space="0" w:color="000000"/>
            </w:tcBorders>
            <w:shd w:val="clear" w:color="auto" w:fill="auto"/>
            <w:vAlign w:val="center"/>
          </w:tcPr>
          <w:p w14:paraId="7EEB3E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90</w:t>
            </w:r>
          </w:p>
        </w:tc>
        <w:tc>
          <w:tcPr>
            <w:tcW w:w="709" w:type="dxa"/>
            <w:tcBorders>
              <w:left w:val="single" w:sz="8" w:space="0" w:color="000000"/>
              <w:bottom w:val="single" w:sz="8" w:space="0" w:color="000000"/>
            </w:tcBorders>
            <w:shd w:val="clear" w:color="auto" w:fill="auto"/>
            <w:vAlign w:val="center"/>
          </w:tcPr>
          <w:p w14:paraId="21BE70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1E5A1A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od ul. Powiatowej do lasu</w:t>
            </w:r>
          </w:p>
        </w:tc>
      </w:tr>
      <w:tr w:rsidR="00523914" w:rsidRPr="00523914" w14:paraId="20B3C675"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6F504F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58.</w:t>
            </w:r>
          </w:p>
        </w:tc>
        <w:tc>
          <w:tcPr>
            <w:tcW w:w="2311" w:type="dxa"/>
            <w:tcBorders>
              <w:left w:val="single" w:sz="8" w:space="0" w:color="000000"/>
              <w:bottom w:val="single" w:sz="8" w:space="0" w:color="000000"/>
            </w:tcBorders>
            <w:shd w:val="clear" w:color="auto" w:fill="auto"/>
            <w:vAlign w:val="center"/>
          </w:tcPr>
          <w:p w14:paraId="76FF74F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droga o nr geod. 5100</w:t>
            </w:r>
          </w:p>
        </w:tc>
        <w:tc>
          <w:tcPr>
            <w:tcW w:w="1418" w:type="dxa"/>
            <w:tcBorders>
              <w:left w:val="single" w:sz="8" w:space="0" w:color="000000"/>
              <w:bottom w:val="single" w:sz="8" w:space="0" w:color="000000"/>
            </w:tcBorders>
            <w:shd w:val="clear" w:color="auto" w:fill="auto"/>
            <w:vAlign w:val="center"/>
          </w:tcPr>
          <w:p w14:paraId="413844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160</w:t>
            </w:r>
          </w:p>
        </w:tc>
        <w:tc>
          <w:tcPr>
            <w:tcW w:w="709" w:type="dxa"/>
            <w:tcBorders>
              <w:left w:val="single" w:sz="8" w:space="0" w:color="000000"/>
              <w:bottom w:val="single" w:sz="8" w:space="0" w:color="000000"/>
            </w:tcBorders>
            <w:shd w:val="clear" w:color="auto" w:fill="auto"/>
            <w:vAlign w:val="center"/>
          </w:tcPr>
          <w:p w14:paraId="269DA2E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87F8F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Ściegiennego do ul. B. Prusa</w:t>
            </w:r>
          </w:p>
        </w:tc>
      </w:tr>
      <w:tr w:rsidR="00523914" w:rsidRPr="00523914" w14:paraId="0F31D889" w14:textId="77777777" w:rsidTr="004D52E7">
        <w:trPr>
          <w:trHeight w:val="300"/>
        </w:trPr>
        <w:tc>
          <w:tcPr>
            <w:tcW w:w="1091" w:type="dxa"/>
            <w:shd w:val="clear" w:color="auto" w:fill="auto"/>
            <w:vAlign w:val="center"/>
          </w:tcPr>
          <w:p w14:paraId="2BD137FE"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145DDB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418" w:type="dxa"/>
            <w:shd w:val="clear" w:color="auto" w:fill="auto"/>
            <w:vAlign w:val="bottom"/>
          </w:tcPr>
          <w:p w14:paraId="6FC12B8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22718,00</w:t>
            </w:r>
          </w:p>
        </w:tc>
        <w:tc>
          <w:tcPr>
            <w:tcW w:w="709" w:type="dxa"/>
            <w:shd w:val="clear" w:color="auto" w:fill="auto"/>
            <w:vAlign w:val="bottom"/>
          </w:tcPr>
          <w:p w14:paraId="60AEBB6B"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2A58E3B2"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2F23E5C1" w14:textId="77777777" w:rsidR="00523914" w:rsidRPr="00523914" w:rsidRDefault="00523914" w:rsidP="004D52E7">
            <w:pPr>
              <w:rPr>
                <w:rFonts w:ascii="Times New Roman" w:hAnsi="Times New Roman" w:cs="Times New Roman"/>
                <w:sz w:val="24"/>
                <w:szCs w:val="24"/>
              </w:rPr>
            </w:pPr>
          </w:p>
        </w:tc>
      </w:tr>
      <w:tr w:rsidR="00523914" w:rsidRPr="00523914" w14:paraId="75A8E687" w14:textId="77777777" w:rsidTr="004D52E7">
        <w:trPr>
          <w:trHeight w:val="300"/>
        </w:trPr>
        <w:tc>
          <w:tcPr>
            <w:tcW w:w="1091" w:type="dxa"/>
            <w:shd w:val="clear" w:color="auto" w:fill="auto"/>
            <w:vAlign w:val="center"/>
          </w:tcPr>
          <w:p w14:paraId="064CB4D3"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47C1A6D8" w14:textId="77777777" w:rsidR="00523914" w:rsidRPr="00523914" w:rsidRDefault="00523914" w:rsidP="004D52E7">
            <w:pPr>
              <w:rPr>
                <w:rFonts w:ascii="Times New Roman" w:hAnsi="Times New Roman" w:cs="Times New Roman"/>
                <w:sz w:val="24"/>
                <w:szCs w:val="24"/>
              </w:rPr>
            </w:pPr>
          </w:p>
        </w:tc>
        <w:tc>
          <w:tcPr>
            <w:tcW w:w="1418" w:type="dxa"/>
            <w:shd w:val="clear" w:color="auto" w:fill="auto"/>
            <w:vAlign w:val="bottom"/>
          </w:tcPr>
          <w:p w14:paraId="6B2A7C0A"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57E58816"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1BA2A8F5"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4A38873C" w14:textId="77777777" w:rsidR="00523914" w:rsidRPr="00523914" w:rsidRDefault="00523914" w:rsidP="004D52E7">
            <w:pPr>
              <w:rPr>
                <w:rFonts w:ascii="Times New Roman" w:hAnsi="Times New Roman" w:cs="Times New Roman"/>
                <w:sz w:val="24"/>
                <w:szCs w:val="24"/>
              </w:rPr>
            </w:pPr>
          </w:p>
        </w:tc>
      </w:tr>
      <w:tr w:rsidR="00523914" w:rsidRPr="00523914" w14:paraId="14E9A124" w14:textId="77777777" w:rsidTr="004D52E7">
        <w:trPr>
          <w:trHeight w:val="315"/>
        </w:trPr>
        <w:tc>
          <w:tcPr>
            <w:tcW w:w="4820" w:type="dxa"/>
            <w:gridSpan w:val="3"/>
            <w:shd w:val="clear" w:color="auto" w:fill="auto"/>
            <w:vAlign w:val="center"/>
          </w:tcPr>
          <w:p w14:paraId="6BA0D229" w14:textId="77777777" w:rsidR="00523914" w:rsidRPr="00523914" w:rsidRDefault="00523914" w:rsidP="004D52E7">
            <w:pPr>
              <w:rPr>
                <w:rFonts w:ascii="Times New Roman" w:hAnsi="Times New Roman" w:cs="Times New Roman"/>
                <w:sz w:val="24"/>
                <w:szCs w:val="24"/>
              </w:rPr>
            </w:pPr>
          </w:p>
          <w:p w14:paraId="13AB585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CHRUSZCZOBRÓD-PIASKI</w:t>
            </w:r>
          </w:p>
        </w:tc>
        <w:tc>
          <w:tcPr>
            <w:tcW w:w="709" w:type="dxa"/>
            <w:shd w:val="clear" w:color="auto" w:fill="auto"/>
            <w:vAlign w:val="bottom"/>
          </w:tcPr>
          <w:p w14:paraId="2F680B25"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45805D9D"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68941B56" w14:textId="77777777" w:rsidR="00523914" w:rsidRPr="00523914" w:rsidRDefault="00523914" w:rsidP="004D52E7">
            <w:pPr>
              <w:rPr>
                <w:rFonts w:ascii="Times New Roman" w:hAnsi="Times New Roman" w:cs="Times New Roman"/>
                <w:sz w:val="24"/>
                <w:szCs w:val="24"/>
              </w:rPr>
            </w:pPr>
          </w:p>
        </w:tc>
      </w:tr>
      <w:tr w:rsidR="00523914" w:rsidRPr="00523914" w14:paraId="1522B1C7" w14:textId="77777777" w:rsidTr="004D52E7">
        <w:tblPrEx>
          <w:tblCellMar>
            <w:left w:w="70" w:type="dxa"/>
            <w:right w:w="70" w:type="dxa"/>
          </w:tblCellMar>
        </w:tblPrEx>
        <w:trPr>
          <w:trHeight w:val="600"/>
        </w:trPr>
        <w:tc>
          <w:tcPr>
            <w:tcW w:w="1091" w:type="dxa"/>
            <w:tcBorders>
              <w:top w:val="single" w:sz="8" w:space="0" w:color="000000"/>
              <w:left w:val="single" w:sz="8" w:space="0" w:color="000000"/>
              <w:bottom w:val="single" w:sz="8" w:space="0" w:color="000000"/>
            </w:tcBorders>
            <w:shd w:val="clear" w:color="auto" w:fill="auto"/>
            <w:vAlign w:val="center"/>
          </w:tcPr>
          <w:p w14:paraId="61D78E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11" w:type="dxa"/>
            <w:tcBorders>
              <w:top w:val="single" w:sz="8" w:space="0" w:color="000000"/>
              <w:left w:val="single" w:sz="8" w:space="0" w:color="000000"/>
              <w:bottom w:val="single" w:sz="8" w:space="0" w:color="000000"/>
            </w:tcBorders>
            <w:shd w:val="clear" w:color="auto" w:fill="auto"/>
            <w:vAlign w:val="center"/>
          </w:tcPr>
          <w:p w14:paraId="259445A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418" w:type="dxa"/>
            <w:tcBorders>
              <w:top w:val="single" w:sz="8" w:space="0" w:color="000000"/>
              <w:left w:val="single" w:sz="8" w:space="0" w:color="000000"/>
              <w:bottom w:val="single" w:sz="8" w:space="0" w:color="000000"/>
            </w:tcBorders>
            <w:shd w:val="clear" w:color="auto" w:fill="auto"/>
            <w:vAlign w:val="center"/>
          </w:tcPr>
          <w:p w14:paraId="444068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709" w:type="dxa"/>
            <w:tcBorders>
              <w:top w:val="single" w:sz="8" w:space="0" w:color="000000"/>
              <w:left w:val="single" w:sz="8" w:space="0" w:color="000000"/>
              <w:bottom w:val="single" w:sz="8" w:space="0" w:color="000000"/>
            </w:tcBorders>
            <w:shd w:val="clear" w:color="auto" w:fill="auto"/>
            <w:vAlign w:val="center"/>
          </w:tcPr>
          <w:p w14:paraId="7608858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88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FF7812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4D573750" w14:textId="77777777" w:rsidTr="004D52E7">
        <w:tblPrEx>
          <w:tblCellMar>
            <w:left w:w="70" w:type="dxa"/>
            <w:right w:w="70" w:type="dxa"/>
          </w:tblCellMar>
        </w:tblPrEx>
        <w:trPr>
          <w:trHeight w:val="995"/>
        </w:trPr>
        <w:tc>
          <w:tcPr>
            <w:tcW w:w="1091" w:type="dxa"/>
            <w:tcBorders>
              <w:left w:val="single" w:sz="8" w:space="0" w:color="000000"/>
              <w:bottom w:val="single" w:sz="8" w:space="0" w:color="000000"/>
            </w:tcBorders>
            <w:shd w:val="clear" w:color="auto" w:fill="auto"/>
            <w:vAlign w:val="center"/>
          </w:tcPr>
          <w:p w14:paraId="6F0AD5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11" w:type="dxa"/>
            <w:tcBorders>
              <w:left w:val="single" w:sz="8" w:space="0" w:color="000000"/>
              <w:bottom w:val="single" w:sz="8" w:space="0" w:color="000000"/>
            </w:tcBorders>
            <w:shd w:val="clear" w:color="auto" w:fill="auto"/>
            <w:vAlign w:val="center"/>
          </w:tcPr>
          <w:p w14:paraId="0DA93CB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Sosnowa</w:t>
            </w:r>
          </w:p>
        </w:tc>
        <w:tc>
          <w:tcPr>
            <w:tcW w:w="1418" w:type="dxa"/>
            <w:tcBorders>
              <w:left w:val="single" w:sz="8" w:space="0" w:color="000000"/>
              <w:bottom w:val="single" w:sz="8" w:space="0" w:color="000000"/>
            </w:tcBorders>
            <w:shd w:val="clear" w:color="auto" w:fill="auto"/>
            <w:vAlign w:val="center"/>
          </w:tcPr>
          <w:p w14:paraId="308AF4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785</w:t>
            </w:r>
          </w:p>
        </w:tc>
        <w:tc>
          <w:tcPr>
            <w:tcW w:w="709" w:type="dxa"/>
            <w:tcBorders>
              <w:left w:val="single" w:sz="8" w:space="0" w:color="000000"/>
              <w:bottom w:val="single" w:sz="8" w:space="0" w:color="000000"/>
            </w:tcBorders>
            <w:shd w:val="clear" w:color="auto" w:fill="auto"/>
            <w:vAlign w:val="center"/>
          </w:tcPr>
          <w:p w14:paraId="5DDE18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C5B805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odnoga od ul. Mickiewicza w Chruszczobrodzie naprzeciw ul. Leśnej </w:t>
            </w:r>
          </w:p>
        </w:tc>
      </w:tr>
      <w:tr w:rsidR="00523914" w:rsidRPr="00523914" w14:paraId="0DA44368" w14:textId="77777777" w:rsidTr="004D52E7">
        <w:tblPrEx>
          <w:tblCellMar>
            <w:left w:w="70" w:type="dxa"/>
            <w:right w:w="70" w:type="dxa"/>
          </w:tblCellMar>
        </w:tblPrEx>
        <w:trPr>
          <w:trHeight w:val="672"/>
        </w:trPr>
        <w:tc>
          <w:tcPr>
            <w:tcW w:w="1091" w:type="dxa"/>
            <w:tcBorders>
              <w:left w:val="single" w:sz="8" w:space="0" w:color="000000"/>
              <w:bottom w:val="single" w:sz="8" w:space="0" w:color="000000"/>
            </w:tcBorders>
            <w:shd w:val="clear" w:color="auto" w:fill="auto"/>
            <w:vAlign w:val="center"/>
          </w:tcPr>
          <w:p w14:paraId="25F1CA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2.</w:t>
            </w:r>
          </w:p>
        </w:tc>
        <w:tc>
          <w:tcPr>
            <w:tcW w:w="2311" w:type="dxa"/>
            <w:tcBorders>
              <w:left w:val="single" w:sz="8" w:space="0" w:color="000000"/>
              <w:bottom w:val="single" w:sz="8" w:space="0" w:color="000000"/>
            </w:tcBorders>
            <w:shd w:val="clear" w:color="auto" w:fill="auto"/>
            <w:vAlign w:val="center"/>
          </w:tcPr>
          <w:p w14:paraId="47E929C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Bez nazwy</w:t>
            </w:r>
          </w:p>
        </w:tc>
        <w:tc>
          <w:tcPr>
            <w:tcW w:w="1418" w:type="dxa"/>
            <w:tcBorders>
              <w:left w:val="single" w:sz="8" w:space="0" w:color="000000"/>
              <w:bottom w:val="single" w:sz="8" w:space="0" w:color="000000"/>
            </w:tcBorders>
            <w:shd w:val="clear" w:color="auto" w:fill="auto"/>
            <w:vAlign w:val="center"/>
          </w:tcPr>
          <w:p w14:paraId="56F4B56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180</w:t>
            </w:r>
          </w:p>
        </w:tc>
        <w:tc>
          <w:tcPr>
            <w:tcW w:w="709" w:type="dxa"/>
            <w:tcBorders>
              <w:left w:val="single" w:sz="8" w:space="0" w:color="000000"/>
              <w:bottom w:val="single" w:sz="8" w:space="0" w:color="000000"/>
            </w:tcBorders>
            <w:shd w:val="clear" w:color="auto" w:fill="auto"/>
            <w:vAlign w:val="center"/>
          </w:tcPr>
          <w:p w14:paraId="04DFD8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A7ECDA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Odnoga ul. Sosnowej na lewo do ostatniego domu</w:t>
            </w:r>
          </w:p>
        </w:tc>
      </w:tr>
      <w:tr w:rsidR="00523914" w:rsidRPr="00523914" w14:paraId="53D298C8" w14:textId="77777777" w:rsidTr="004D52E7">
        <w:tblPrEx>
          <w:tblCellMar>
            <w:left w:w="70" w:type="dxa"/>
            <w:right w:w="70" w:type="dxa"/>
          </w:tblCellMar>
        </w:tblPrEx>
        <w:trPr>
          <w:trHeight w:val="929"/>
        </w:trPr>
        <w:tc>
          <w:tcPr>
            <w:tcW w:w="1091" w:type="dxa"/>
            <w:tcBorders>
              <w:left w:val="single" w:sz="8" w:space="0" w:color="000000"/>
              <w:bottom w:val="single" w:sz="8" w:space="0" w:color="000000"/>
            </w:tcBorders>
            <w:shd w:val="clear" w:color="auto" w:fill="auto"/>
            <w:vAlign w:val="center"/>
          </w:tcPr>
          <w:p w14:paraId="71BAA8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311" w:type="dxa"/>
            <w:tcBorders>
              <w:left w:val="single" w:sz="8" w:space="0" w:color="000000"/>
              <w:bottom w:val="single" w:sz="8" w:space="0" w:color="000000"/>
            </w:tcBorders>
            <w:shd w:val="clear" w:color="auto" w:fill="auto"/>
          </w:tcPr>
          <w:p w14:paraId="20CDC83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Piaskowa</w:t>
            </w:r>
          </w:p>
        </w:tc>
        <w:tc>
          <w:tcPr>
            <w:tcW w:w="1418" w:type="dxa"/>
            <w:tcBorders>
              <w:left w:val="single" w:sz="8" w:space="0" w:color="000000"/>
              <w:bottom w:val="single" w:sz="8" w:space="0" w:color="000000"/>
            </w:tcBorders>
            <w:shd w:val="clear" w:color="auto" w:fill="auto"/>
          </w:tcPr>
          <w:p w14:paraId="11861F7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350</w:t>
            </w:r>
          </w:p>
        </w:tc>
        <w:tc>
          <w:tcPr>
            <w:tcW w:w="709" w:type="dxa"/>
            <w:tcBorders>
              <w:left w:val="single" w:sz="8" w:space="0" w:color="000000"/>
              <w:bottom w:val="single" w:sz="8" w:space="0" w:color="000000"/>
            </w:tcBorders>
            <w:shd w:val="clear" w:color="auto" w:fill="auto"/>
          </w:tcPr>
          <w:p w14:paraId="617241B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tcPr>
          <w:p w14:paraId="775004B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odnoga od ul. Mickiewicza w Chruszczobrodzie- Piaski kontynuacja ul. Sosnowej</w:t>
            </w:r>
          </w:p>
        </w:tc>
      </w:tr>
      <w:tr w:rsidR="00523914" w:rsidRPr="00523914" w14:paraId="467324B2" w14:textId="77777777" w:rsidTr="004D52E7">
        <w:trPr>
          <w:trHeight w:val="300"/>
        </w:trPr>
        <w:tc>
          <w:tcPr>
            <w:tcW w:w="1091" w:type="dxa"/>
            <w:shd w:val="clear" w:color="auto" w:fill="auto"/>
            <w:vAlign w:val="center"/>
          </w:tcPr>
          <w:p w14:paraId="513C0D7E"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07DE76A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418" w:type="dxa"/>
            <w:shd w:val="clear" w:color="auto" w:fill="auto"/>
            <w:vAlign w:val="center"/>
          </w:tcPr>
          <w:p w14:paraId="7C7A19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1315</w:t>
            </w:r>
          </w:p>
        </w:tc>
        <w:tc>
          <w:tcPr>
            <w:tcW w:w="709" w:type="dxa"/>
            <w:shd w:val="clear" w:color="auto" w:fill="auto"/>
            <w:vAlign w:val="center"/>
          </w:tcPr>
          <w:p w14:paraId="73263030"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center"/>
          </w:tcPr>
          <w:p w14:paraId="1B13A025"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5AF364E9" w14:textId="77777777" w:rsidR="00523914" w:rsidRPr="00523914" w:rsidRDefault="00523914" w:rsidP="004D52E7">
            <w:pPr>
              <w:rPr>
                <w:rFonts w:ascii="Times New Roman" w:hAnsi="Times New Roman" w:cs="Times New Roman"/>
                <w:sz w:val="24"/>
                <w:szCs w:val="24"/>
              </w:rPr>
            </w:pPr>
          </w:p>
        </w:tc>
      </w:tr>
      <w:tr w:rsidR="00523914" w:rsidRPr="00523914" w14:paraId="0AEA8E0C" w14:textId="77777777" w:rsidTr="004D52E7">
        <w:trPr>
          <w:trHeight w:val="315"/>
        </w:trPr>
        <w:tc>
          <w:tcPr>
            <w:tcW w:w="1091" w:type="dxa"/>
            <w:shd w:val="clear" w:color="auto" w:fill="auto"/>
            <w:vAlign w:val="bottom"/>
          </w:tcPr>
          <w:p w14:paraId="4A53A9A3"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bottom"/>
          </w:tcPr>
          <w:p w14:paraId="069FBE6A" w14:textId="77777777" w:rsidR="00523914" w:rsidRPr="00523914" w:rsidRDefault="00523914" w:rsidP="004D52E7">
            <w:pPr>
              <w:rPr>
                <w:rFonts w:ascii="Times New Roman" w:hAnsi="Times New Roman" w:cs="Times New Roman"/>
                <w:sz w:val="24"/>
                <w:szCs w:val="24"/>
              </w:rPr>
            </w:pPr>
          </w:p>
        </w:tc>
        <w:tc>
          <w:tcPr>
            <w:tcW w:w="1418" w:type="dxa"/>
            <w:shd w:val="clear" w:color="auto" w:fill="auto"/>
            <w:vAlign w:val="bottom"/>
          </w:tcPr>
          <w:p w14:paraId="3958A713"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190E5115"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5549498D"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77978587" w14:textId="77777777" w:rsidR="00523914" w:rsidRPr="00523914" w:rsidRDefault="00523914" w:rsidP="004D52E7">
            <w:pPr>
              <w:rPr>
                <w:rFonts w:ascii="Times New Roman" w:hAnsi="Times New Roman" w:cs="Times New Roman"/>
                <w:sz w:val="24"/>
                <w:szCs w:val="24"/>
              </w:rPr>
            </w:pPr>
          </w:p>
        </w:tc>
      </w:tr>
      <w:tr w:rsidR="00523914" w:rsidRPr="00523914" w14:paraId="5B8215E2" w14:textId="77777777" w:rsidTr="004D52E7">
        <w:trPr>
          <w:trHeight w:val="330"/>
        </w:trPr>
        <w:tc>
          <w:tcPr>
            <w:tcW w:w="1091" w:type="dxa"/>
            <w:shd w:val="clear" w:color="auto" w:fill="auto"/>
            <w:vAlign w:val="bottom"/>
          </w:tcPr>
          <w:p w14:paraId="63581B87" w14:textId="77777777" w:rsidR="00523914" w:rsidRPr="00523914" w:rsidRDefault="00523914" w:rsidP="004D52E7">
            <w:pPr>
              <w:rPr>
                <w:rFonts w:ascii="Times New Roman" w:hAnsi="Times New Roman" w:cs="Times New Roman"/>
                <w:sz w:val="24"/>
                <w:szCs w:val="24"/>
              </w:rPr>
            </w:pPr>
          </w:p>
        </w:tc>
        <w:tc>
          <w:tcPr>
            <w:tcW w:w="2311" w:type="dxa"/>
            <w:tcBorders>
              <w:top w:val="single" w:sz="8" w:space="0" w:color="000000"/>
              <w:left w:val="single" w:sz="8" w:space="0" w:color="000000"/>
              <w:bottom w:val="single" w:sz="8" w:space="0" w:color="000000"/>
            </w:tcBorders>
            <w:shd w:val="clear" w:color="auto" w:fill="auto"/>
            <w:vAlign w:val="center"/>
          </w:tcPr>
          <w:p w14:paraId="4624FA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 strefa IV:</w:t>
            </w:r>
          </w:p>
        </w:tc>
        <w:tc>
          <w:tcPr>
            <w:tcW w:w="1418" w:type="dxa"/>
            <w:tcBorders>
              <w:top w:val="single" w:sz="8" w:space="0" w:color="000000"/>
              <w:left w:val="single" w:sz="8" w:space="0" w:color="000000"/>
              <w:bottom w:val="single" w:sz="8" w:space="0" w:color="000000"/>
            </w:tcBorders>
            <w:shd w:val="clear" w:color="auto" w:fill="auto"/>
            <w:vAlign w:val="bottom"/>
          </w:tcPr>
          <w:p w14:paraId="13AE1F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36413,50</w:t>
            </w:r>
          </w:p>
        </w:tc>
        <w:tc>
          <w:tcPr>
            <w:tcW w:w="709" w:type="dxa"/>
            <w:tcBorders>
              <w:left w:val="single" w:sz="8" w:space="0" w:color="000000"/>
            </w:tcBorders>
            <w:shd w:val="clear" w:color="auto" w:fill="auto"/>
            <w:vAlign w:val="bottom"/>
          </w:tcPr>
          <w:p w14:paraId="19FEA831"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59872C74"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31C13103" w14:textId="77777777" w:rsidR="00523914" w:rsidRPr="00523914" w:rsidRDefault="00523914" w:rsidP="004D52E7">
            <w:pPr>
              <w:rPr>
                <w:rFonts w:ascii="Times New Roman" w:hAnsi="Times New Roman" w:cs="Times New Roman"/>
                <w:sz w:val="24"/>
                <w:szCs w:val="24"/>
              </w:rPr>
            </w:pPr>
          </w:p>
        </w:tc>
      </w:tr>
    </w:tbl>
    <w:p w14:paraId="288E581E" w14:textId="77777777" w:rsidR="00523914" w:rsidRPr="00523914" w:rsidRDefault="00523914" w:rsidP="00523914">
      <w:pPr>
        <w:rPr>
          <w:rFonts w:ascii="Times New Roman" w:hAnsi="Times New Roman" w:cs="Times New Roman"/>
          <w:sz w:val="24"/>
          <w:szCs w:val="24"/>
        </w:rPr>
      </w:pPr>
    </w:p>
    <w:p w14:paraId="190AC24D" w14:textId="1AF812A2" w:rsidR="00523914" w:rsidRPr="00523914" w:rsidRDefault="00523914" w:rsidP="00523914">
      <w:pPr>
        <w:rPr>
          <w:rFonts w:ascii="Times New Roman" w:hAnsi="Times New Roman" w:cs="Times New Roman"/>
          <w:sz w:val="24"/>
          <w:szCs w:val="24"/>
        </w:rPr>
      </w:pPr>
      <w:r w:rsidRPr="00523914">
        <w:rPr>
          <w:rFonts w:ascii="Times New Roman" w:hAnsi="Times New Roman" w:cs="Times New Roman"/>
          <w:b/>
          <w:bCs/>
          <w:sz w:val="24"/>
          <w:szCs w:val="24"/>
        </w:rPr>
        <w:t xml:space="preserve">STREFA V </w:t>
      </w:r>
    </w:p>
    <w:tbl>
      <w:tblPr>
        <w:tblW w:w="0" w:type="auto"/>
        <w:tblLayout w:type="fixed"/>
        <w:tblCellMar>
          <w:left w:w="0" w:type="dxa"/>
          <w:right w:w="0" w:type="dxa"/>
        </w:tblCellMar>
        <w:tblLook w:val="0000" w:firstRow="0" w:lastRow="0" w:firstColumn="0" w:lastColumn="0" w:noHBand="0" w:noVBand="0"/>
      </w:tblPr>
      <w:tblGrid>
        <w:gridCol w:w="960"/>
        <w:gridCol w:w="2868"/>
        <w:gridCol w:w="1134"/>
        <w:gridCol w:w="1134"/>
        <w:gridCol w:w="1701"/>
        <w:gridCol w:w="50"/>
      </w:tblGrid>
      <w:tr w:rsidR="00523914" w:rsidRPr="00523914" w14:paraId="2A33B207" w14:textId="77777777" w:rsidTr="004D52E7">
        <w:trPr>
          <w:trHeight w:val="390"/>
        </w:trPr>
        <w:tc>
          <w:tcPr>
            <w:tcW w:w="3828" w:type="dxa"/>
            <w:gridSpan w:val="2"/>
            <w:shd w:val="clear" w:color="auto" w:fill="auto"/>
            <w:vAlign w:val="center"/>
          </w:tcPr>
          <w:p w14:paraId="4CCCCE3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CIĄGOWICE</w:t>
            </w:r>
          </w:p>
        </w:tc>
        <w:tc>
          <w:tcPr>
            <w:tcW w:w="1134" w:type="dxa"/>
            <w:shd w:val="clear" w:color="auto" w:fill="auto"/>
            <w:vAlign w:val="bottom"/>
          </w:tcPr>
          <w:p w14:paraId="68106122"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576B3BED"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47E6E67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002518C3" w14:textId="77777777" w:rsidR="00523914" w:rsidRPr="00523914" w:rsidRDefault="00523914" w:rsidP="004D52E7">
            <w:pPr>
              <w:rPr>
                <w:rFonts w:ascii="Times New Roman" w:hAnsi="Times New Roman" w:cs="Times New Roman"/>
                <w:sz w:val="24"/>
                <w:szCs w:val="24"/>
              </w:rPr>
            </w:pPr>
          </w:p>
        </w:tc>
      </w:tr>
      <w:tr w:rsidR="00523914" w:rsidRPr="00523914" w14:paraId="1EEBC745" w14:textId="77777777" w:rsidTr="004D52E7">
        <w:tblPrEx>
          <w:tblCellMar>
            <w:left w:w="70" w:type="dxa"/>
            <w:right w:w="70" w:type="dxa"/>
          </w:tblCellMar>
        </w:tblPrEx>
        <w:trPr>
          <w:trHeight w:val="660"/>
        </w:trPr>
        <w:tc>
          <w:tcPr>
            <w:tcW w:w="960" w:type="dxa"/>
            <w:tcBorders>
              <w:top w:val="single" w:sz="8" w:space="0" w:color="000000"/>
              <w:left w:val="single" w:sz="8" w:space="0" w:color="000000"/>
              <w:bottom w:val="single" w:sz="8" w:space="0" w:color="000000"/>
            </w:tcBorders>
            <w:shd w:val="clear" w:color="auto" w:fill="auto"/>
            <w:vAlign w:val="center"/>
          </w:tcPr>
          <w:p w14:paraId="1C4191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868" w:type="dxa"/>
            <w:tcBorders>
              <w:top w:val="single" w:sz="8" w:space="0" w:color="000000"/>
              <w:left w:val="single" w:sz="8" w:space="0" w:color="000000"/>
              <w:bottom w:val="single" w:sz="8" w:space="0" w:color="000000"/>
            </w:tcBorders>
            <w:shd w:val="clear" w:color="auto" w:fill="auto"/>
            <w:vAlign w:val="center"/>
          </w:tcPr>
          <w:p w14:paraId="1A751DD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134" w:type="dxa"/>
            <w:tcBorders>
              <w:top w:val="single" w:sz="8" w:space="0" w:color="000000"/>
              <w:left w:val="single" w:sz="8" w:space="0" w:color="000000"/>
              <w:bottom w:val="single" w:sz="8" w:space="0" w:color="000000"/>
            </w:tcBorders>
            <w:shd w:val="clear" w:color="auto" w:fill="auto"/>
            <w:vAlign w:val="center"/>
          </w:tcPr>
          <w:p w14:paraId="1A06F57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1134" w:type="dxa"/>
            <w:tcBorders>
              <w:top w:val="single" w:sz="8" w:space="0" w:color="000000"/>
              <w:left w:val="single" w:sz="8" w:space="0" w:color="000000"/>
              <w:bottom w:val="single" w:sz="8" w:space="0" w:color="000000"/>
            </w:tcBorders>
            <w:shd w:val="clear" w:color="auto" w:fill="auto"/>
            <w:vAlign w:val="center"/>
          </w:tcPr>
          <w:p w14:paraId="18036B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63A8A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446A8B36"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5648720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868" w:type="dxa"/>
            <w:tcBorders>
              <w:left w:val="single" w:sz="8" w:space="0" w:color="000000"/>
              <w:bottom w:val="single" w:sz="8" w:space="0" w:color="000000"/>
            </w:tcBorders>
            <w:shd w:val="clear" w:color="auto" w:fill="auto"/>
            <w:vAlign w:val="center"/>
          </w:tcPr>
          <w:p w14:paraId="344AD6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Cmentarna</w:t>
            </w:r>
          </w:p>
        </w:tc>
        <w:tc>
          <w:tcPr>
            <w:tcW w:w="1134" w:type="dxa"/>
            <w:tcBorders>
              <w:left w:val="single" w:sz="8" w:space="0" w:color="000000"/>
              <w:bottom w:val="single" w:sz="8" w:space="0" w:color="000000"/>
            </w:tcBorders>
            <w:shd w:val="clear" w:color="auto" w:fill="auto"/>
            <w:vAlign w:val="center"/>
          </w:tcPr>
          <w:p w14:paraId="3601847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430</w:t>
            </w:r>
          </w:p>
        </w:tc>
        <w:tc>
          <w:tcPr>
            <w:tcW w:w="1134" w:type="dxa"/>
            <w:tcBorders>
              <w:left w:val="single" w:sz="8" w:space="0" w:color="000000"/>
              <w:bottom w:val="single" w:sz="8" w:space="0" w:color="000000"/>
            </w:tcBorders>
            <w:shd w:val="clear" w:color="auto" w:fill="auto"/>
            <w:vAlign w:val="center"/>
          </w:tcPr>
          <w:p w14:paraId="73438C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16CC2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7AEFD9C"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466B6D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868" w:type="dxa"/>
            <w:tcBorders>
              <w:left w:val="single" w:sz="8" w:space="0" w:color="000000"/>
              <w:bottom w:val="single" w:sz="8" w:space="0" w:color="000000"/>
            </w:tcBorders>
            <w:shd w:val="clear" w:color="auto" w:fill="auto"/>
            <w:vAlign w:val="center"/>
          </w:tcPr>
          <w:p w14:paraId="22503A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Górna</w:t>
            </w:r>
          </w:p>
        </w:tc>
        <w:tc>
          <w:tcPr>
            <w:tcW w:w="1134" w:type="dxa"/>
            <w:tcBorders>
              <w:left w:val="single" w:sz="8" w:space="0" w:color="000000"/>
              <w:bottom w:val="single" w:sz="8" w:space="0" w:color="000000"/>
            </w:tcBorders>
            <w:shd w:val="clear" w:color="auto" w:fill="auto"/>
            <w:vAlign w:val="center"/>
          </w:tcPr>
          <w:p w14:paraId="7AF210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710</w:t>
            </w:r>
          </w:p>
        </w:tc>
        <w:tc>
          <w:tcPr>
            <w:tcW w:w="1134" w:type="dxa"/>
            <w:tcBorders>
              <w:left w:val="single" w:sz="8" w:space="0" w:color="000000"/>
              <w:bottom w:val="single" w:sz="8" w:space="0" w:color="000000"/>
            </w:tcBorders>
            <w:shd w:val="clear" w:color="auto" w:fill="auto"/>
            <w:vAlign w:val="center"/>
          </w:tcPr>
          <w:p w14:paraId="336D46D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243A2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FC3A579"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0F444A0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868" w:type="dxa"/>
            <w:tcBorders>
              <w:left w:val="single" w:sz="8" w:space="0" w:color="000000"/>
              <w:bottom w:val="single" w:sz="8" w:space="0" w:color="000000"/>
            </w:tcBorders>
            <w:shd w:val="clear" w:color="auto" w:fill="auto"/>
            <w:vAlign w:val="center"/>
          </w:tcPr>
          <w:p w14:paraId="49D8BE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Kopalniana</w:t>
            </w:r>
          </w:p>
        </w:tc>
        <w:tc>
          <w:tcPr>
            <w:tcW w:w="1134" w:type="dxa"/>
            <w:tcBorders>
              <w:left w:val="single" w:sz="8" w:space="0" w:color="000000"/>
              <w:bottom w:val="single" w:sz="8" w:space="0" w:color="000000"/>
            </w:tcBorders>
            <w:shd w:val="clear" w:color="auto" w:fill="auto"/>
            <w:vAlign w:val="center"/>
          </w:tcPr>
          <w:p w14:paraId="1B1C39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800</w:t>
            </w:r>
          </w:p>
        </w:tc>
        <w:tc>
          <w:tcPr>
            <w:tcW w:w="1134" w:type="dxa"/>
            <w:tcBorders>
              <w:left w:val="single" w:sz="8" w:space="0" w:color="000000"/>
              <w:bottom w:val="single" w:sz="8" w:space="0" w:color="000000"/>
            </w:tcBorders>
            <w:shd w:val="clear" w:color="auto" w:fill="auto"/>
            <w:vAlign w:val="center"/>
          </w:tcPr>
          <w:p w14:paraId="24E349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E939B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B46003F"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4FAFFB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868" w:type="dxa"/>
            <w:tcBorders>
              <w:left w:val="single" w:sz="8" w:space="0" w:color="000000"/>
              <w:bottom w:val="single" w:sz="8" w:space="0" w:color="000000"/>
            </w:tcBorders>
            <w:shd w:val="clear" w:color="auto" w:fill="auto"/>
            <w:vAlign w:val="center"/>
          </w:tcPr>
          <w:p w14:paraId="2D5826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Kościuszki</w:t>
            </w:r>
          </w:p>
        </w:tc>
        <w:tc>
          <w:tcPr>
            <w:tcW w:w="1134" w:type="dxa"/>
            <w:tcBorders>
              <w:left w:val="single" w:sz="8" w:space="0" w:color="000000"/>
              <w:bottom w:val="single" w:sz="8" w:space="0" w:color="000000"/>
            </w:tcBorders>
            <w:shd w:val="clear" w:color="auto" w:fill="auto"/>
            <w:vAlign w:val="center"/>
          </w:tcPr>
          <w:p w14:paraId="29B8654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1134" w:type="dxa"/>
            <w:tcBorders>
              <w:left w:val="single" w:sz="8" w:space="0" w:color="000000"/>
              <w:bottom w:val="single" w:sz="8" w:space="0" w:color="000000"/>
            </w:tcBorders>
            <w:shd w:val="clear" w:color="auto" w:fill="auto"/>
            <w:vAlign w:val="center"/>
          </w:tcPr>
          <w:p w14:paraId="221293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DC21F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1C546D8"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278446E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868" w:type="dxa"/>
            <w:tcBorders>
              <w:left w:val="single" w:sz="8" w:space="0" w:color="000000"/>
              <w:bottom w:val="single" w:sz="8" w:space="0" w:color="000000"/>
            </w:tcBorders>
            <w:shd w:val="clear" w:color="auto" w:fill="auto"/>
            <w:vAlign w:val="center"/>
          </w:tcPr>
          <w:p w14:paraId="18A0F9D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134" w:type="dxa"/>
            <w:tcBorders>
              <w:left w:val="single" w:sz="8" w:space="0" w:color="000000"/>
              <w:bottom w:val="single" w:sz="8" w:space="0" w:color="000000"/>
            </w:tcBorders>
            <w:shd w:val="clear" w:color="auto" w:fill="auto"/>
            <w:vAlign w:val="center"/>
          </w:tcPr>
          <w:p w14:paraId="729D72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115</w:t>
            </w:r>
          </w:p>
        </w:tc>
        <w:tc>
          <w:tcPr>
            <w:tcW w:w="1134" w:type="dxa"/>
            <w:tcBorders>
              <w:left w:val="single" w:sz="8" w:space="0" w:color="000000"/>
              <w:bottom w:val="single" w:sz="8" w:space="0" w:color="000000"/>
            </w:tcBorders>
            <w:shd w:val="clear" w:color="auto" w:fill="auto"/>
            <w:vAlign w:val="center"/>
          </w:tcPr>
          <w:p w14:paraId="1D3E06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6F9B3E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5522862"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783B966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w:t>
            </w:r>
          </w:p>
        </w:tc>
        <w:tc>
          <w:tcPr>
            <w:tcW w:w="2868" w:type="dxa"/>
            <w:tcBorders>
              <w:left w:val="single" w:sz="8" w:space="0" w:color="000000"/>
              <w:bottom w:val="single" w:sz="8" w:space="0" w:color="000000"/>
            </w:tcBorders>
            <w:shd w:val="clear" w:color="auto" w:fill="auto"/>
            <w:vAlign w:val="center"/>
          </w:tcPr>
          <w:p w14:paraId="210691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Leśna</w:t>
            </w:r>
          </w:p>
        </w:tc>
        <w:tc>
          <w:tcPr>
            <w:tcW w:w="1134" w:type="dxa"/>
            <w:tcBorders>
              <w:left w:val="single" w:sz="8" w:space="0" w:color="000000"/>
              <w:bottom w:val="single" w:sz="8" w:space="0" w:color="000000"/>
            </w:tcBorders>
            <w:shd w:val="clear" w:color="auto" w:fill="auto"/>
            <w:vAlign w:val="center"/>
          </w:tcPr>
          <w:p w14:paraId="1413C33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310</w:t>
            </w:r>
          </w:p>
        </w:tc>
        <w:tc>
          <w:tcPr>
            <w:tcW w:w="1134" w:type="dxa"/>
            <w:tcBorders>
              <w:left w:val="single" w:sz="8" w:space="0" w:color="000000"/>
              <w:bottom w:val="single" w:sz="8" w:space="0" w:color="000000"/>
            </w:tcBorders>
            <w:shd w:val="clear" w:color="auto" w:fill="auto"/>
            <w:vAlign w:val="center"/>
          </w:tcPr>
          <w:p w14:paraId="553587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1AB57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31851BF"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5BE403F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w:t>
            </w:r>
          </w:p>
        </w:tc>
        <w:tc>
          <w:tcPr>
            <w:tcW w:w="2868" w:type="dxa"/>
            <w:tcBorders>
              <w:left w:val="single" w:sz="8" w:space="0" w:color="000000"/>
              <w:bottom w:val="single" w:sz="8" w:space="0" w:color="000000"/>
            </w:tcBorders>
            <w:shd w:val="clear" w:color="auto" w:fill="auto"/>
            <w:vAlign w:val="center"/>
          </w:tcPr>
          <w:p w14:paraId="55789C0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Lipowa</w:t>
            </w:r>
          </w:p>
        </w:tc>
        <w:tc>
          <w:tcPr>
            <w:tcW w:w="1134" w:type="dxa"/>
            <w:tcBorders>
              <w:left w:val="single" w:sz="8" w:space="0" w:color="000000"/>
              <w:bottom w:val="single" w:sz="8" w:space="0" w:color="000000"/>
            </w:tcBorders>
            <w:shd w:val="clear" w:color="auto" w:fill="auto"/>
            <w:vAlign w:val="center"/>
          </w:tcPr>
          <w:p w14:paraId="0F05AF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98</w:t>
            </w:r>
          </w:p>
        </w:tc>
        <w:tc>
          <w:tcPr>
            <w:tcW w:w="1134" w:type="dxa"/>
            <w:tcBorders>
              <w:left w:val="single" w:sz="8" w:space="0" w:color="000000"/>
              <w:bottom w:val="single" w:sz="8" w:space="0" w:color="000000"/>
            </w:tcBorders>
            <w:shd w:val="clear" w:color="auto" w:fill="auto"/>
            <w:vAlign w:val="center"/>
          </w:tcPr>
          <w:p w14:paraId="682D72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297C2C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58569C9"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5704AC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w:t>
            </w:r>
          </w:p>
        </w:tc>
        <w:tc>
          <w:tcPr>
            <w:tcW w:w="2868" w:type="dxa"/>
            <w:tcBorders>
              <w:left w:val="single" w:sz="8" w:space="0" w:color="000000"/>
              <w:bottom w:val="single" w:sz="8" w:space="0" w:color="000000"/>
            </w:tcBorders>
            <w:shd w:val="clear" w:color="auto" w:fill="auto"/>
            <w:vAlign w:val="center"/>
          </w:tcPr>
          <w:p w14:paraId="696453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Nadziei</w:t>
            </w:r>
          </w:p>
        </w:tc>
        <w:tc>
          <w:tcPr>
            <w:tcW w:w="1134" w:type="dxa"/>
            <w:tcBorders>
              <w:left w:val="single" w:sz="8" w:space="0" w:color="000000"/>
              <w:bottom w:val="single" w:sz="8" w:space="0" w:color="000000"/>
            </w:tcBorders>
            <w:shd w:val="clear" w:color="auto" w:fill="auto"/>
            <w:vAlign w:val="center"/>
          </w:tcPr>
          <w:p w14:paraId="48F4F74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470</w:t>
            </w:r>
          </w:p>
        </w:tc>
        <w:tc>
          <w:tcPr>
            <w:tcW w:w="1134" w:type="dxa"/>
            <w:tcBorders>
              <w:left w:val="single" w:sz="8" w:space="0" w:color="000000"/>
              <w:bottom w:val="single" w:sz="8" w:space="0" w:color="000000"/>
            </w:tcBorders>
            <w:shd w:val="clear" w:color="auto" w:fill="auto"/>
            <w:vAlign w:val="center"/>
          </w:tcPr>
          <w:p w14:paraId="78BF378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5AC1527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20E3B5E"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2A3813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w:t>
            </w:r>
          </w:p>
        </w:tc>
        <w:tc>
          <w:tcPr>
            <w:tcW w:w="2868" w:type="dxa"/>
            <w:tcBorders>
              <w:left w:val="single" w:sz="8" w:space="0" w:color="000000"/>
              <w:bottom w:val="single" w:sz="8" w:space="0" w:color="000000"/>
            </w:tcBorders>
            <w:shd w:val="clear" w:color="auto" w:fill="auto"/>
            <w:vAlign w:val="center"/>
          </w:tcPr>
          <w:p w14:paraId="445484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w:t>
            </w:r>
          </w:p>
        </w:tc>
        <w:tc>
          <w:tcPr>
            <w:tcW w:w="1134" w:type="dxa"/>
            <w:tcBorders>
              <w:left w:val="single" w:sz="8" w:space="0" w:color="000000"/>
              <w:bottom w:val="single" w:sz="8" w:space="0" w:color="000000"/>
            </w:tcBorders>
            <w:shd w:val="clear" w:color="auto" w:fill="auto"/>
            <w:vAlign w:val="center"/>
          </w:tcPr>
          <w:p w14:paraId="7964BF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115</w:t>
            </w:r>
          </w:p>
        </w:tc>
        <w:tc>
          <w:tcPr>
            <w:tcW w:w="1134" w:type="dxa"/>
            <w:tcBorders>
              <w:left w:val="single" w:sz="8" w:space="0" w:color="000000"/>
              <w:bottom w:val="single" w:sz="8" w:space="0" w:color="000000"/>
            </w:tcBorders>
            <w:shd w:val="clear" w:color="auto" w:fill="auto"/>
            <w:vAlign w:val="center"/>
          </w:tcPr>
          <w:p w14:paraId="2916C5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6994F1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565A09B" w14:textId="77777777" w:rsidTr="004D52E7">
        <w:tblPrEx>
          <w:tblCellMar>
            <w:left w:w="70" w:type="dxa"/>
            <w:right w:w="70" w:type="dxa"/>
          </w:tblCellMar>
        </w:tblPrEx>
        <w:trPr>
          <w:trHeight w:val="660"/>
        </w:trPr>
        <w:tc>
          <w:tcPr>
            <w:tcW w:w="960" w:type="dxa"/>
            <w:tcBorders>
              <w:left w:val="single" w:sz="8" w:space="0" w:color="000000"/>
              <w:bottom w:val="single" w:sz="8" w:space="0" w:color="000000"/>
            </w:tcBorders>
            <w:shd w:val="clear" w:color="auto" w:fill="auto"/>
            <w:vAlign w:val="center"/>
          </w:tcPr>
          <w:p w14:paraId="4708477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w:t>
            </w:r>
          </w:p>
        </w:tc>
        <w:tc>
          <w:tcPr>
            <w:tcW w:w="2868" w:type="dxa"/>
            <w:tcBorders>
              <w:left w:val="single" w:sz="8" w:space="0" w:color="000000"/>
              <w:bottom w:val="single" w:sz="8" w:space="0" w:color="000000"/>
            </w:tcBorders>
            <w:shd w:val="clear" w:color="auto" w:fill="auto"/>
            <w:vAlign w:val="center"/>
          </w:tcPr>
          <w:p w14:paraId="23AA4A3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Juliana Tuwima</w:t>
            </w:r>
          </w:p>
        </w:tc>
        <w:tc>
          <w:tcPr>
            <w:tcW w:w="1134" w:type="dxa"/>
            <w:tcBorders>
              <w:left w:val="single" w:sz="8" w:space="0" w:color="000000"/>
              <w:bottom w:val="single" w:sz="8" w:space="0" w:color="000000"/>
            </w:tcBorders>
            <w:shd w:val="clear" w:color="auto" w:fill="auto"/>
            <w:vAlign w:val="center"/>
          </w:tcPr>
          <w:p w14:paraId="56ED08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250</w:t>
            </w:r>
          </w:p>
        </w:tc>
        <w:tc>
          <w:tcPr>
            <w:tcW w:w="1134" w:type="dxa"/>
            <w:tcBorders>
              <w:left w:val="single" w:sz="8" w:space="0" w:color="000000"/>
              <w:bottom w:val="single" w:sz="8" w:space="0" w:color="000000"/>
            </w:tcBorders>
            <w:shd w:val="clear" w:color="auto" w:fill="auto"/>
            <w:vAlign w:val="center"/>
          </w:tcPr>
          <w:p w14:paraId="5E795ED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71397C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EF3474C"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66CF2E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w:t>
            </w:r>
          </w:p>
        </w:tc>
        <w:tc>
          <w:tcPr>
            <w:tcW w:w="2868" w:type="dxa"/>
            <w:tcBorders>
              <w:left w:val="single" w:sz="8" w:space="0" w:color="000000"/>
              <w:bottom w:val="single" w:sz="8" w:space="0" w:color="000000"/>
            </w:tcBorders>
            <w:shd w:val="clear" w:color="auto" w:fill="auto"/>
            <w:vAlign w:val="center"/>
          </w:tcPr>
          <w:p w14:paraId="3535F1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Zacisze</w:t>
            </w:r>
          </w:p>
        </w:tc>
        <w:tc>
          <w:tcPr>
            <w:tcW w:w="1134" w:type="dxa"/>
            <w:tcBorders>
              <w:left w:val="single" w:sz="8" w:space="0" w:color="000000"/>
              <w:bottom w:val="single" w:sz="8" w:space="0" w:color="000000"/>
            </w:tcBorders>
            <w:shd w:val="clear" w:color="auto" w:fill="auto"/>
            <w:vAlign w:val="center"/>
          </w:tcPr>
          <w:p w14:paraId="71771D0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1134" w:type="dxa"/>
            <w:tcBorders>
              <w:left w:val="single" w:sz="8" w:space="0" w:color="000000"/>
              <w:bottom w:val="single" w:sz="8" w:space="0" w:color="000000"/>
            </w:tcBorders>
            <w:shd w:val="clear" w:color="auto" w:fill="auto"/>
            <w:vAlign w:val="center"/>
          </w:tcPr>
          <w:p w14:paraId="01A120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1D793BA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A50348F"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6602FF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w:t>
            </w:r>
          </w:p>
        </w:tc>
        <w:tc>
          <w:tcPr>
            <w:tcW w:w="2868" w:type="dxa"/>
            <w:tcBorders>
              <w:left w:val="single" w:sz="8" w:space="0" w:color="000000"/>
              <w:bottom w:val="single" w:sz="8" w:space="0" w:color="000000"/>
            </w:tcBorders>
            <w:shd w:val="clear" w:color="auto" w:fill="auto"/>
            <w:vAlign w:val="center"/>
          </w:tcPr>
          <w:p w14:paraId="1C19148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Zielona</w:t>
            </w:r>
          </w:p>
        </w:tc>
        <w:tc>
          <w:tcPr>
            <w:tcW w:w="1134" w:type="dxa"/>
            <w:tcBorders>
              <w:left w:val="single" w:sz="8" w:space="0" w:color="000000"/>
              <w:bottom w:val="single" w:sz="8" w:space="0" w:color="000000"/>
            </w:tcBorders>
            <w:shd w:val="clear" w:color="auto" w:fill="auto"/>
            <w:vAlign w:val="center"/>
          </w:tcPr>
          <w:p w14:paraId="093655D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115</w:t>
            </w:r>
          </w:p>
        </w:tc>
        <w:tc>
          <w:tcPr>
            <w:tcW w:w="1134" w:type="dxa"/>
            <w:tcBorders>
              <w:left w:val="single" w:sz="8" w:space="0" w:color="000000"/>
              <w:bottom w:val="single" w:sz="8" w:space="0" w:color="000000"/>
            </w:tcBorders>
            <w:shd w:val="clear" w:color="auto" w:fill="auto"/>
            <w:vAlign w:val="center"/>
          </w:tcPr>
          <w:p w14:paraId="0487F3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6E889F3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9BF7004"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41FCFA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w:t>
            </w:r>
          </w:p>
        </w:tc>
        <w:tc>
          <w:tcPr>
            <w:tcW w:w="2868" w:type="dxa"/>
            <w:tcBorders>
              <w:left w:val="single" w:sz="8" w:space="0" w:color="000000"/>
              <w:bottom w:val="single" w:sz="8" w:space="0" w:color="000000"/>
            </w:tcBorders>
            <w:shd w:val="clear" w:color="auto" w:fill="auto"/>
            <w:vAlign w:val="center"/>
          </w:tcPr>
          <w:p w14:paraId="21338A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Spacerowa</w:t>
            </w:r>
          </w:p>
        </w:tc>
        <w:tc>
          <w:tcPr>
            <w:tcW w:w="1134" w:type="dxa"/>
            <w:tcBorders>
              <w:left w:val="single" w:sz="8" w:space="0" w:color="000000"/>
              <w:bottom w:val="single" w:sz="8" w:space="0" w:color="000000"/>
            </w:tcBorders>
            <w:shd w:val="clear" w:color="auto" w:fill="auto"/>
            <w:vAlign w:val="center"/>
          </w:tcPr>
          <w:p w14:paraId="51505F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460</w:t>
            </w:r>
          </w:p>
        </w:tc>
        <w:tc>
          <w:tcPr>
            <w:tcW w:w="1134" w:type="dxa"/>
            <w:tcBorders>
              <w:left w:val="single" w:sz="8" w:space="0" w:color="000000"/>
              <w:bottom w:val="single" w:sz="8" w:space="0" w:color="000000"/>
            </w:tcBorders>
            <w:shd w:val="clear" w:color="auto" w:fill="auto"/>
            <w:vAlign w:val="center"/>
          </w:tcPr>
          <w:p w14:paraId="1376A25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493ED0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645072F" w14:textId="77777777" w:rsidTr="004D52E7">
        <w:trPr>
          <w:trHeight w:val="315"/>
        </w:trPr>
        <w:tc>
          <w:tcPr>
            <w:tcW w:w="960" w:type="dxa"/>
            <w:shd w:val="clear" w:color="auto" w:fill="auto"/>
            <w:vAlign w:val="center"/>
          </w:tcPr>
          <w:p w14:paraId="10390A45"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center"/>
          </w:tcPr>
          <w:p w14:paraId="774BB11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134" w:type="dxa"/>
            <w:shd w:val="clear" w:color="auto" w:fill="auto"/>
            <w:vAlign w:val="bottom"/>
          </w:tcPr>
          <w:p w14:paraId="2DD67A4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4873</w:t>
            </w:r>
          </w:p>
        </w:tc>
        <w:tc>
          <w:tcPr>
            <w:tcW w:w="1134" w:type="dxa"/>
            <w:shd w:val="clear" w:color="auto" w:fill="auto"/>
            <w:vAlign w:val="bottom"/>
          </w:tcPr>
          <w:p w14:paraId="181DE06B"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4D372E8E"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5901D494" w14:textId="77777777" w:rsidR="00523914" w:rsidRPr="00523914" w:rsidRDefault="00523914" w:rsidP="004D52E7">
            <w:pPr>
              <w:rPr>
                <w:rFonts w:ascii="Times New Roman" w:hAnsi="Times New Roman" w:cs="Times New Roman"/>
                <w:sz w:val="24"/>
                <w:szCs w:val="24"/>
              </w:rPr>
            </w:pPr>
          </w:p>
        </w:tc>
      </w:tr>
      <w:tr w:rsidR="00523914" w:rsidRPr="00523914" w14:paraId="3FBDD158" w14:textId="77777777" w:rsidTr="004D52E7">
        <w:trPr>
          <w:trHeight w:val="390"/>
        </w:trPr>
        <w:tc>
          <w:tcPr>
            <w:tcW w:w="3828" w:type="dxa"/>
            <w:gridSpan w:val="2"/>
            <w:shd w:val="clear" w:color="auto" w:fill="auto"/>
            <w:vAlign w:val="center"/>
          </w:tcPr>
          <w:p w14:paraId="113172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TURZA</w:t>
            </w:r>
          </w:p>
        </w:tc>
        <w:tc>
          <w:tcPr>
            <w:tcW w:w="1134" w:type="dxa"/>
            <w:shd w:val="clear" w:color="auto" w:fill="auto"/>
            <w:vAlign w:val="bottom"/>
          </w:tcPr>
          <w:p w14:paraId="3106B106"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68C211A9"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782C8278"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5E961C05" w14:textId="77777777" w:rsidR="00523914" w:rsidRPr="00523914" w:rsidRDefault="00523914" w:rsidP="004D52E7">
            <w:pPr>
              <w:rPr>
                <w:rFonts w:ascii="Times New Roman" w:hAnsi="Times New Roman" w:cs="Times New Roman"/>
                <w:sz w:val="24"/>
                <w:szCs w:val="24"/>
              </w:rPr>
            </w:pPr>
          </w:p>
        </w:tc>
      </w:tr>
      <w:tr w:rsidR="00523914" w:rsidRPr="00523914" w14:paraId="1873A7D8" w14:textId="77777777" w:rsidTr="004D52E7">
        <w:tblPrEx>
          <w:tblCellMar>
            <w:left w:w="70" w:type="dxa"/>
            <w:right w:w="70" w:type="dxa"/>
          </w:tblCellMar>
        </w:tblPrEx>
        <w:trPr>
          <w:trHeight w:val="660"/>
        </w:trPr>
        <w:tc>
          <w:tcPr>
            <w:tcW w:w="960" w:type="dxa"/>
            <w:tcBorders>
              <w:top w:val="single" w:sz="8" w:space="0" w:color="000000"/>
              <w:left w:val="single" w:sz="8" w:space="0" w:color="000000"/>
              <w:bottom w:val="single" w:sz="8" w:space="0" w:color="000000"/>
            </w:tcBorders>
            <w:shd w:val="clear" w:color="auto" w:fill="auto"/>
            <w:vAlign w:val="center"/>
          </w:tcPr>
          <w:p w14:paraId="7014FB8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868" w:type="dxa"/>
            <w:tcBorders>
              <w:top w:val="single" w:sz="8" w:space="0" w:color="000000"/>
              <w:left w:val="single" w:sz="8" w:space="0" w:color="000000"/>
              <w:bottom w:val="single" w:sz="8" w:space="0" w:color="000000"/>
            </w:tcBorders>
            <w:shd w:val="clear" w:color="auto" w:fill="auto"/>
            <w:vAlign w:val="center"/>
          </w:tcPr>
          <w:p w14:paraId="70024C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134" w:type="dxa"/>
            <w:tcBorders>
              <w:top w:val="single" w:sz="8" w:space="0" w:color="000000"/>
              <w:left w:val="single" w:sz="8" w:space="0" w:color="000000"/>
              <w:bottom w:val="single" w:sz="8" w:space="0" w:color="000000"/>
            </w:tcBorders>
            <w:shd w:val="clear" w:color="auto" w:fill="auto"/>
            <w:vAlign w:val="center"/>
          </w:tcPr>
          <w:p w14:paraId="234637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1134" w:type="dxa"/>
            <w:tcBorders>
              <w:top w:val="single" w:sz="8" w:space="0" w:color="000000"/>
              <w:left w:val="single" w:sz="8" w:space="0" w:color="000000"/>
              <w:bottom w:val="single" w:sz="8" w:space="0" w:color="000000"/>
            </w:tcBorders>
            <w:shd w:val="clear" w:color="auto" w:fill="auto"/>
            <w:vAlign w:val="center"/>
          </w:tcPr>
          <w:p w14:paraId="57CF62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9FD60B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1E146188"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27FAC3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868" w:type="dxa"/>
            <w:tcBorders>
              <w:left w:val="single" w:sz="8" w:space="0" w:color="000000"/>
              <w:bottom w:val="single" w:sz="8" w:space="0" w:color="000000"/>
            </w:tcBorders>
            <w:shd w:val="clear" w:color="auto" w:fill="auto"/>
            <w:vAlign w:val="center"/>
          </w:tcPr>
          <w:p w14:paraId="5A34F5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Kądzielów</w:t>
            </w:r>
          </w:p>
        </w:tc>
        <w:tc>
          <w:tcPr>
            <w:tcW w:w="1134" w:type="dxa"/>
            <w:tcBorders>
              <w:left w:val="single" w:sz="8" w:space="0" w:color="000000"/>
              <w:bottom w:val="single" w:sz="8" w:space="0" w:color="000000"/>
            </w:tcBorders>
            <w:shd w:val="clear" w:color="auto" w:fill="auto"/>
            <w:vAlign w:val="center"/>
          </w:tcPr>
          <w:p w14:paraId="3CC734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900</w:t>
            </w:r>
          </w:p>
        </w:tc>
        <w:tc>
          <w:tcPr>
            <w:tcW w:w="1134" w:type="dxa"/>
            <w:tcBorders>
              <w:left w:val="single" w:sz="8" w:space="0" w:color="000000"/>
              <w:bottom w:val="single" w:sz="8" w:space="0" w:color="000000"/>
            </w:tcBorders>
            <w:shd w:val="clear" w:color="auto" w:fill="auto"/>
            <w:vAlign w:val="center"/>
          </w:tcPr>
          <w:p w14:paraId="41467E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487A7C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28273FA"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0EEE69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868" w:type="dxa"/>
            <w:tcBorders>
              <w:left w:val="single" w:sz="8" w:space="0" w:color="000000"/>
              <w:bottom w:val="single" w:sz="8" w:space="0" w:color="000000"/>
            </w:tcBorders>
            <w:shd w:val="clear" w:color="auto" w:fill="auto"/>
            <w:vAlign w:val="center"/>
          </w:tcPr>
          <w:p w14:paraId="6B62D3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Ogrodowa</w:t>
            </w:r>
          </w:p>
        </w:tc>
        <w:tc>
          <w:tcPr>
            <w:tcW w:w="1134" w:type="dxa"/>
            <w:tcBorders>
              <w:left w:val="single" w:sz="8" w:space="0" w:color="000000"/>
              <w:bottom w:val="single" w:sz="8" w:space="0" w:color="000000"/>
            </w:tcBorders>
            <w:shd w:val="clear" w:color="auto" w:fill="auto"/>
            <w:vAlign w:val="center"/>
          </w:tcPr>
          <w:p w14:paraId="494F78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170</w:t>
            </w:r>
          </w:p>
        </w:tc>
        <w:tc>
          <w:tcPr>
            <w:tcW w:w="1134" w:type="dxa"/>
            <w:tcBorders>
              <w:left w:val="single" w:sz="8" w:space="0" w:color="000000"/>
              <w:bottom w:val="single" w:sz="8" w:space="0" w:color="000000"/>
            </w:tcBorders>
            <w:shd w:val="clear" w:color="auto" w:fill="auto"/>
            <w:vAlign w:val="center"/>
          </w:tcPr>
          <w:p w14:paraId="08C3F6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60CAE36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D20253C" w14:textId="77777777" w:rsidTr="004D52E7">
        <w:tblPrEx>
          <w:tblCellMar>
            <w:left w:w="70" w:type="dxa"/>
            <w:right w:w="70" w:type="dxa"/>
          </w:tblCellMar>
        </w:tblPrEx>
        <w:trPr>
          <w:trHeight w:val="660"/>
        </w:trPr>
        <w:tc>
          <w:tcPr>
            <w:tcW w:w="960" w:type="dxa"/>
            <w:tcBorders>
              <w:left w:val="single" w:sz="8" w:space="0" w:color="000000"/>
              <w:bottom w:val="single" w:sz="8" w:space="0" w:color="000000"/>
            </w:tcBorders>
            <w:shd w:val="clear" w:color="auto" w:fill="auto"/>
            <w:vAlign w:val="center"/>
          </w:tcPr>
          <w:p w14:paraId="41A839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3.</w:t>
            </w:r>
          </w:p>
        </w:tc>
        <w:tc>
          <w:tcPr>
            <w:tcW w:w="2868" w:type="dxa"/>
            <w:tcBorders>
              <w:left w:val="single" w:sz="8" w:space="0" w:color="000000"/>
              <w:bottom w:val="single" w:sz="8" w:space="0" w:color="000000"/>
            </w:tcBorders>
            <w:shd w:val="clear" w:color="auto" w:fill="auto"/>
            <w:vAlign w:val="center"/>
          </w:tcPr>
          <w:p w14:paraId="6DAB25F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Jana III Sobieskiego </w:t>
            </w:r>
          </w:p>
        </w:tc>
        <w:tc>
          <w:tcPr>
            <w:tcW w:w="1134" w:type="dxa"/>
            <w:tcBorders>
              <w:left w:val="single" w:sz="8" w:space="0" w:color="000000"/>
              <w:bottom w:val="single" w:sz="8" w:space="0" w:color="000000"/>
            </w:tcBorders>
            <w:shd w:val="clear" w:color="auto" w:fill="auto"/>
            <w:vAlign w:val="center"/>
          </w:tcPr>
          <w:p w14:paraId="59DD9E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850</w:t>
            </w:r>
          </w:p>
        </w:tc>
        <w:tc>
          <w:tcPr>
            <w:tcW w:w="1134" w:type="dxa"/>
            <w:tcBorders>
              <w:left w:val="single" w:sz="8" w:space="0" w:color="000000"/>
              <w:bottom w:val="single" w:sz="8" w:space="0" w:color="000000"/>
            </w:tcBorders>
            <w:shd w:val="clear" w:color="auto" w:fill="auto"/>
            <w:vAlign w:val="center"/>
          </w:tcPr>
          <w:p w14:paraId="261565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1DD41B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FE4E4D3"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05414D8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868" w:type="dxa"/>
            <w:tcBorders>
              <w:left w:val="single" w:sz="8" w:space="0" w:color="000000"/>
              <w:bottom w:val="single" w:sz="8" w:space="0" w:color="000000"/>
            </w:tcBorders>
            <w:shd w:val="clear" w:color="auto" w:fill="auto"/>
            <w:vAlign w:val="center"/>
          </w:tcPr>
          <w:p w14:paraId="35473E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Strażacka</w:t>
            </w:r>
          </w:p>
        </w:tc>
        <w:tc>
          <w:tcPr>
            <w:tcW w:w="1134" w:type="dxa"/>
            <w:tcBorders>
              <w:left w:val="single" w:sz="8" w:space="0" w:color="000000"/>
              <w:bottom w:val="single" w:sz="8" w:space="0" w:color="000000"/>
            </w:tcBorders>
            <w:shd w:val="clear" w:color="auto" w:fill="auto"/>
            <w:vAlign w:val="center"/>
          </w:tcPr>
          <w:p w14:paraId="0934CE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750</w:t>
            </w:r>
          </w:p>
        </w:tc>
        <w:tc>
          <w:tcPr>
            <w:tcW w:w="1134" w:type="dxa"/>
            <w:tcBorders>
              <w:left w:val="single" w:sz="8" w:space="0" w:color="000000"/>
              <w:bottom w:val="single" w:sz="8" w:space="0" w:color="000000"/>
            </w:tcBorders>
            <w:shd w:val="clear" w:color="auto" w:fill="auto"/>
            <w:vAlign w:val="center"/>
          </w:tcPr>
          <w:p w14:paraId="49EC5BF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B90DF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D5F0168"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1B2B5A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868" w:type="dxa"/>
            <w:tcBorders>
              <w:left w:val="single" w:sz="8" w:space="0" w:color="000000"/>
              <w:bottom w:val="single" w:sz="8" w:space="0" w:color="000000"/>
            </w:tcBorders>
            <w:shd w:val="clear" w:color="auto" w:fill="auto"/>
            <w:vAlign w:val="center"/>
          </w:tcPr>
          <w:p w14:paraId="693057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Zwycięstwa</w:t>
            </w:r>
          </w:p>
        </w:tc>
        <w:tc>
          <w:tcPr>
            <w:tcW w:w="1134" w:type="dxa"/>
            <w:tcBorders>
              <w:left w:val="single" w:sz="8" w:space="0" w:color="000000"/>
              <w:bottom w:val="single" w:sz="8" w:space="0" w:color="000000"/>
            </w:tcBorders>
            <w:shd w:val="clear" w:color="auto" w:fill="auto"/>
            <w:vAlign w:val="center"/>
          </w:tcPr>
          <w:p w14:paraId="7EA453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1250</w:t>
            </w:r>
          </w:p>
        </w:tc>
        <w:tc>
          <w:tcPr>
            <w:tcW w:w="1134" w:type="dxa"/>
            <w:tcBorders>
              <w:left w:val="single" w:sz="8" w:space="0" w:color="000000"/>
              <w:bottom w:val="single" w:sz="8" w:space="0" w:color="000000"/>
            </w:tcBorders>
            <w:shd w:val="clear" w:color="auto" w:fill="auto"/>
            <w:vAlign w:val="center"/>
          </w:tcPr>
          <w:p w14:paraId="012F7F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162E682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510E946" w14:textId="77777777" w:rsidTr="004D52E7">
        <w:trPr>
          <w:trHeight w:val="315"/>
        </w:trPr>
        <w:tc>
          <w:tcPr>
            <w:tcW w:w="960" w:type="dxa"/>
            <w:shd w:val="clear" w:color="auto" w:fill="auto"/>
            <w:vAlign w:val="center"/>
          </w:tcPr>
          <w:p w14:paraId="10C5B236"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center"/>
          </w:tcPr>
          <w:p w14:paraId="0B527F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134" w:type="dxa"/>
            <w:shd w:val="clear" w:color="auto" w:fill="auto"/>
            <w:vAlign w:val="bottom"/>
          </w:tcPr>
          <w:p w14:paraId="76DFCA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3920</w:t>
            </w:r>
          </w:p>
        </w:tc>
        <w:tc>
          <w:tcPr>
            <w:tcW w:w="1134" w:type="dxa"/>
            <w:shd w:val="clear" w:color="auto" w:fill="auto"/>
            <w:vAlign w:val="bottom"/>
          </w:tcPr>
          <w:p w14:paraId="025F033C"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120BC7FA"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6903779E" w14:textId="77777777" w:rsidR="00523914" w:rsidRPr="00523914" w:rsidRDefault="00523914" w:rsidP="004D52E7">
            <w:pPr>
              <w:rPr>
                <w:rFonts w:ascii="Times New Roman" w:hAnsi="Times New Roman" w:cs="Times New Roman"/>
                <w:sz w:val="24"/>
                <w:szCs w:val="24"/>
              </w:rPr>
            </w:pPr>
          </w:p>
        </w:tc>
      </w:tr>
      <w:tr w:rsidR="00523914" w:rsidRPr="00523914" w14:paraId="483A9671" w14:textId="77777777" w:rsidTr="004D52E7">
        <w:trPr>
          <w:trHeight w:val="315"/>
        </w:trPr>
        <w:tc>
          <w:tcPr>
            <w:tcW w:w="960" w:type="dxa"/>
            <w:shd w:val="clear" w:color="auto" w:fill="auto"/>
            <w:vAlign w:val="center"/>
          </w:tcPr>
          <w:p w14:paraId="34D20C74"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bottom"/>
          </w:tcPr>
          <w:p w14:paraId="793498CD"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71D6E86E"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5C9FBCD2"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771B9DA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797CEA6F" w14:textId="77777777" w:rsidR="00523914" w:rsidRPr="00523914" w:rsidRDefault="00523914" w:rsidP="004D52E7">
            <w:pPr>
              <w:rPr>
                <w:rFonts w:ascii="Times New Roman" w:hAnsi="Times New Roman" w:cs="Times New Roman"/>
                <w:sz w:val="24"/>
                <w:szCs w:val="24"/>
              </w:rPr>
            </w:pPr>
          </w:p>
        </w:tc>
      </w:tr>
      <w:tr w:rsidR="00523914" w:rsidRPr="00523914" w14:paraId="1F4EE44E" w14:textId="77777777" w:rsidTr="004D52E7">
        <w:trPr>
          <w:trHeight w:val="315"/>
        </w:trPr>
        <w:tc>
          <w:tcPr>
            <w:tcW w:w="960" w:type="dxa"/>
            <w:shd w:val="clear" w:color="auto" w:fill="auto"/>
            <w:vAlign w:val="center"/>
          </w:tcPr>
          <w:p w14:paraId="0AAA391B"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bottom"/>
          </w:tcPr>
          <w:p w14:paraId="3F5D824C"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015C6E03"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51F518BE"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42C31EF2"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5286FAC3" w14:textId="77777777" w:rsidR="00523914" w:rsidRPr="00523914" w:rsidRDefault="00523914" w:rsidP="004D52E7">
            <w:pPr>
              <w:rPr>
                <w:rFonts w:ascii="Times New Roman" w:hAnsi="Times New Roman" w:cs="Times New Roman"/>
                <w:sz w:val="24"/>
                <w:szCs w:val="24"/>
              </w:rPr>
            </w:pPr>
          </w:p>
        </w:tc>
      </w:tr>
      <w:tr w:rsidR="00523914" w:rsidRPr="00523914" w14:paraId="7B9A238E" w14:textId="77777777" w:rsidTr="004D52E7">
        <w:trPr>
          <w:trHeight w:val="390"/>
        </w:trPr>
        <w:tc>
          <w:tcPr>
            <w:tcW w:w="4962" w:type="dxa"/>
            <w:gridSpan w:val="3"/>
            <w:shd w:val="clear" w:color="auto" w:fill="auto"/>
            <w:vAlign w:val="center"/>
          </w:tcPr>
          <w:p w14:paraId="309959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KUŹNICA MASŁOŃSKA</w:t>
            </w:r>
          </w:p>
        </w:tc>
        <w:tc>
          <w:tcPr>
            <w:tcW w:w="1134" w:type="dxa"/>
            <w:shd w:val="clear" w:color="auto" w:fill="auto"/>
            <w:vAlign w:val="bottom"/>
          </w:tcPr>
          <w:p w14:paraId="060C7E0B"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284C11F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095ACDE9" w14:textId="77777777" w:rsidR="00523914" w:rsidRPr="00523914" w:rsidRDefault="00523914" w:rsidP="004D52E7">
            <w:pPr>
              <w:rPr>
                <w:rFonts w:ascii="Times New Roman" w:hAnsi="Times New Roman" w:cs="Times New Roman"/>
                <w:sz w:val="24"/>
                <w:szCs w:val="24"/>
              </w:rPr>
            </w:pPr>
          </w:p>
        </w:tc>
      </w:tr>
      <w:tr w:rsidR="00523914" w:rsidRPr="00523914" w14:paraId="7AAA8C35" w14:textId="77777777" w:rsidTr="004D52E7">
        <w:tblPrEx>
          <w:tblCellMar>
            <w:left w:w="70" w:type="dxa"/>
            <w:right w:w="70" w:type="dxa"/>
          </w:tblCellMar>
        </w:tblPrEx>
        <w:trPr>
          <w:trHeight w:val="660"/>
        </w:trPr>
        <w:tc>
          <w:tcPr>
            <w:tcW w:w="960" w:type="dxa"/>
            <w:tcBorders>
              <w:top w:val="single" w:sz="8" w:space="0" w:color="000000"/>
              <w:left w:val="single" w:sz="8" w:space="0" w:color="000000"/>
              <w:bottom w:val="single" w:sz="8" w:space="0" w:color="000000"/>
            </w:tcBorders>
            <w:shd w:val="clear" w:color="auto" w:fill="auto"/>
            <w:vAlign w:val="center"/>
          </w:tcPr>
          <w:p w14:paraId="6352FC7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868" w:type="dxa"/>
            <w:tcBorders>
              <w:top w:val="single" w:sz="8" w:space="0" w:color="000000"/>
              <w:left w:val="single" w:sz="8" w:space="0" w:color="000000"/>
              <w:bottom w:val="single" w:sz="8" w:space="0" w:color="000000"/>
            </w:tcBorders>
            <w:shd w:val="clear" w:color="auto" w:fill="auto"/>
            <w:vAlign w:val="center"/>
          </w:tcPr>
          <w:p w14:paraId="01AC41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134" w:type="dxa"/>
            <w:tcBorders>
              <w:top w:val="single" w:sz="8" w:space="0" w:color="000000"/>
              <w:left w:val="single" w:sz="8" w:space="0" w:color="000000"/>
              <w:bottom w:val="single" w:sz="8" w:space="0" w:color="000000"/>
            </w:tcBorders>
            <w:shd w:val="clear" w:color="auto" w:fill="auto"/>
            <w:vAlign w:val="center"/>
          </w:tcPr>
          <w:p w14:paraId="4848E8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mb</w:t>
            </w:r>
          </w:p>
        </w:tc>
        <w:tc>
          <w:tcPr>
            <w:tcW w:w="1134" w:type="dxa"/>
            <w:tcBorders>
              <w:top w:val="single" w:sz="8" w:space="0" w:color="000000"/>
              <w:left w:val="single" w:sz="8" w:space="0" w:color="000000"/>
              <w:bottom w:val="single" w:sz="8" w:space="0" w:color="000000"/>
            </w:tcBorders>
            <w:shd w:val="clear" w:color="auto" w:fill="auto"/>
            <w:vAlign w:val="center"/>
          </w:tcPr>
          <w:p w14:paraId="301A4F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C5F9A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579B787D"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7BD1C1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868" w:type="dxa"/>
            <w:tcBorders>
              <w:left w:val="single" w:sz="8" w:space="0" w:color="000000"/>
              <w:bottom w:val="single" w:sz="8" w:space="0" w:color="000000"/>
            </w:tcBorders>
            <w:shd w:val="clear" w:color="auto" w:fill="auto"/>
            <w:vAlign w:val="center"/>
          </w:tcPr>
          <w:p w14:paraId="3903676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Brzozowa</w:t>
            </w:r>
          </w:p>
        </w:tc>
        <w:tc>
          <w:tcPr>
            <w:tcW w:w="1134" w:type="dxa"/>
            <w:tcBorders>
              <w:left w:val="single" w:sz="8" w:space="0" w:color="000000"/>
              <w:bottom w:val="single" w:sz="8" w:space="0" w:color="000000"/>
            </w:tcBorders>
            <w:shd w:val="clear" w:color="auto" w:fill="auto"/>
            <w:vAlign w:val="center"/>
          </w:tcPr>
          <w:p w14:paraId="52A397B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1100</w:t>
            </w:r>
          </w:p>
        </w:tc>
        <w:tc>
          <w:tcPr>
            <w:tcW w:w="1134" w:type="dxa"/>
            <w:tcBorders>
              <w:left w:val="single" w:sz="8" w:space="0" w:color="000000"/>
              <w:bottom w:val="single" w:sz="8" w:space="0" w:color="000000"/>
            </w:tcBorders>
            <w:shd w:val="clear" w:color="auto" w:fill="auto"/>
            <w:vAlign w:val="center"/>
          </w:tcPr>
          <w:p w14:paraId="6901110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68F69AB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60B78AF"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026A2A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868" w:type="dxa"/>
            <w:tcBorders>
              <w:left w:val="single" w:sz="8" w:space="0" w:color="000000"/>
              <w:bottom w:val="single" w:sz="8" w:space="0" w:color="000000"/>
            </w:tcBorders>
            <w:shd w:val="clear" w:color="auto" w:fill="auto"/>
            <w:vAlign w:val="center"/>
          </w:tcPr>
          <w:p w14:paraId="3DFAC61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Leśna</w:t>
            </w:r>
          </w:p>
        </w:tc>
        <w:tc>
          <w:tcPr>
            <w:tcW w:w="1134" w:type="dxa"/>
            <w:tcBorders>
              <w:left w:val="single" w:sz="8" w:space="0" w:color="000000"/>
              <w:bottom w:val="single" w:sz="8" w:space="0" w:color="000000"/>
            </w:tcBorders>
            <w:shd w:val="clear" w:color="auto" w:fill="auto"/>
            <w:vAlign w:val="center"/>
          </w:tcPr>
          <w:p w14:paraId="588D17A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380</w:t>
            </w:r>
          </w:p>
        </w:tc>
        <w:tc>
          <w:tcPr>
            <w:tcW w:w="1134" w:type="dxa"/>
            <w:tcBorders>
              <w:left w:val="single" w:sz="8" w:space="0" w:color="000000"/>
              <w:bottom w:val="single" w:sz="8" w:space="0" w:color="000000"/>
            </w:tcBorders>
            <w:shd w:val="clear" w:color="auto" w:fill="auto"/>
            <w:vAlign w:val="center"/>
          </w:tcPr>
          <w:p w14:paraId="37D02E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488F8C7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9908762"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41219C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868" w:type="dxa"/>
            <w:tcBorders>
              <w:left w:val="single" w:sz="8" w:space="0" w:color="000000"/>
              <w:bottom w:val="single" w:sz="8" w:space="0" w:color="000000"/>
            </w:tcBorders>
            <w:shd w:val="clear" w:color="auto" w:fill="auto"/>
            <w:vAlign w:val="center"/>
          </w:tcPr>
          <w:p w14:paraId="41894C6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Piaskowa</w:t>
            </w:r>
          </w:p>
        </w:tc>
        <w:tc>
          <w:tcPr>
            <w:tcW w:w="1134" w:type="dxa"/>
            <w:tcBorders>
              <w:left w:val="single" w:sz="8" w:space="0" w:color="000000"/>
              <w:bottom w:val="single" w:sz="8" w:space="0" w:color="000000"/>
            </w:tcBorders>
            <w:shd w:val="clear" w:color="auto" w:fill="auto"/>
            <w:vAlign w:val="center"/>
          </w:tcPr>
          <w:p w14:paraId="4B44BC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335</w:t>
            </w:r>
          </w:p>
        </w:tc>
        <w:tc>
          <w:tcPr>
            <w:tcW w:w="1134" w:type="dxa"/>
            <w:tcBorders>
              <w:left w:val="single" w:sz="8" w:space="0" w:color="000000"/>
              <w:bottom w:val="single" w:sz="8" w:space="0" w:color="000000"/>
            </w:tcBorders>
            <w:shd w:val="clear" w:color="auto" w:fill="auto"/>
            <w:vAlign w:val="center"/>
          </w:tcPr>
          <w:p w14:paraId="26FD4D2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5E84D94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D4926CD"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28A687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868" w:type="dxa"/>
            <w:tcBorders>
              <w:left w:val="single" w:sz="8" w:space="0" w:color="000000"/>
              <w:bottom w:val="single" w:sz="8" w:space="0" w:color="000000"/>
            </w:tcBorders>
            <w:shd w:val="clear" w:color="auto" w:fill="auto"/>
            <w:vAlign w:val="center"/>
          </w:tcPr>
          <w:p w14:paraId="17A83B1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Słoneczna</w:t>
            </w:r>
          </w:p>
        </w:tc>
        <w:tc>
          <w:tcPr>
            <w:tcW w:w="1134" w:type="dxa"/>
            <w:tcBorders>
              <w:left w:val="single" w:sz="8" w:space="0" w:color="000000"/>
              <w:bottom w:val="single" w:sz="8" w:space="0" w:color="000000"/>
            </w:tcBorders>
            <w:shd w:val="clear" w:color="auto" w:fill="auto"/>
            <w:vAlign w:val="center"/>
          </w:tcPr>
          <w:p w14:paraId="2BEFF78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160</w:t>
            </w:r>
          </w:p>
        </w:tc>
        <w:tc>
          <w:tcPr>
            <w:tcW w:w="1134" w:type="dxa"/>
            <w:tcBorders>
              <w:left w:val="single" w:sz="8" w:space="0" w:color="000000"/>
              <w:bottom w:val="single" w:sz="8" w:space="0" w:color="000000"/>
            </w:tcBorders>
            <w:shd w:val="clear" w:color="auto" w:fill="auto"/>
            <w:vAlign w:val="center"/>
          </w:tcPr>
          <w:p w14:paraId="2FF736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9FB6B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16EB6FF"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7A627C8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868" w:type="dxa"/>
            <w:tcBorders>
              <w:left w:val="single" w:sz="8" w:space="0" w:color="000000"/>
              <w:bottom w:val="single" w:sz="8" w:space="0" w:color="000000"/>
            </w:tcBorders>
            <w:shd w:val="clear" w:color="auto" w:fill="auto"/>
            <w:vAlign w:val="center"/>
          </w:tcPr>
          <w:p w14:paraId="2F515D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Topolowa</w:t>
            </w:r>
          </w:p>
        </w:tc>
        <w:tc>
          <w:tcPr>
            <w:tcW w:w="1134" w:type="dxa"/>
            <w:tcBorders>
              <w:left w:val="single" w:sz="8" w:space="0" w:color="000000"/>
              <w:bottom w:val="single" w:sz="8" w:space="0" w:color="000000"/>
            </w:tcBorders>
            <w:shd w:val="clear" w:color="auto" w:fill="auto"/>
            <w:vAlign w:val="center"/>
          </w:tcPr>
          <w:p w14:paraId="5F8F2C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295</w:t>
            </w:r>
          </w:p>
        </w:tc>
        <w:tc>
          <w:tcPr>
            <w:tcW w:w="1134" w:type="dxa"/>
            <w:tcBorders>
              <w:left w:val="single" w:sz="8" w:space="0" w:color="000000"/>
              <w:bottom w:val="single" w:sz="8" w:space="0" w:color="000000"/>
            </w:tcBorders>
            <w:shd w:val="clear" w:color="auto" w:fill="auto"/>
            <w:vAlign w:val="center"/>
          </w:tcPr>
          <w:p w14:paraId="12AC99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288B404" w14:textId="77777777" w:rsidR="00523914" w:rsidRPr="00523914" w:rsidRDefault="00523914" w:rsidP="004D52E7">
            <w:pPr>
              <w:rPr>
                <w:rFonts w:ascii="Times New Roman" w:hAnsi="Times New Roman" w:cs="Times New Roman"/>
                <w:sz w:val="24"/>
                <w:szCs w:val="24"/>
              </w:rPr>
            </w:pPr>
          </w:p>
        </w:tc>
      </w:tr>
      <w:tr w:rsidR="00523914" w:rsidRPr="00523914" w14:paraId="467C7FDE" w14:textId="77777777" w:rsidTr="004D52E7">
        <w:trPr>
          <w:trHeight w:val="315"/>
        </w:trPr>
        <w:tc>
          <w:tcPr>
            <w:tcW w:w="960" w:type="dxa"/>
            <w:shd w:val="clear" w:color="auto" w:fill="auto"/>
            <w:vAlign w:val="bottom"/>
          </w:tcPr>
          <w:p w14:paraId="1F6F41A9"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center"/>
          </w:tcPr>
          <w:p w14:paraId="0A36C5E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134" w:type="dxa"/>
            <w:shd w:val="clear" w:color="auto" w:fill="auto"/>
            <w:vAlign w:val="bottom"/>
          </w:tcPr>
          <w:p w14:paraId="725278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2270</w:t>
            </w:r>
          </w:p>
        </w:tc>
        <w:tc>
          <w:tcPr>
            <w:tcW w:w="1134" w:type="dxa"/>
            <w:shd w:val="clear" w:color="auto" w:fill="auto"/>
            <w:vAlign w:val="bottom"/>
          </w:tcPr>
          <w:p w14:paraId="60F7A453"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1767E317"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077FA228" w14:textId="77777777" w:rsidR="00523914" w:rsidRPr="00523914" w:rsidRDefault="00523914" w:rsidP="004D52E7">
            <w:pPr>
              <w:rPr>
                <w:rFonts w:ascii="Times New Roman" w:hAnsi="Times New Roman" w:cs="Times New Roman"/>
                <w:sz w:val="24"/>
                <w:szCs w:val="24"/>
              </w:rPr>
            </w:pPr>
          </w:p>
        </w:tc>
      </w:tr>
      <w:tr w:rsidR="00523914" w:rsidRPr="00523914" w14:paraId="52B743EB" w14:textId="77777777" w:rsidTr="004D52E7">
        <w:trPr>
          <w:trHeight w:val="300"/>
        </w:trPr>
        <w:tc>
          <w:tcPr>
            <w:tcW w:w="960" w:type="dxa"/>
            <w:shd w:val="clear" w:color="auto" w:fill="auto"/>
            <w:vAlign w:val="bottom"/>
          </w:tcPr>
          <w:p w14:paraId="31424F5A"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bottom"/>
          </w:tcPr>
          <w:p w14:paraId="57EAF228"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6B58C6CA"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47CF208E"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7020B416"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31A99B4A" w14:textId="77777777" w:rsidR="00523914" w:rsidRPr="00523914" w:rsidRDefault="00523914" w:rsidP="004D52E7">
            <w:pPr>
              <w:rPr>
                <w:rFonts w:ascii="Times New Roman" w:hAnsi="Times New Roman" w:cs="Times New Roman"/>
                <w:sz w:val="24"/>
                <w:szCs w:val="24"/>
              </w:rPr>
            </w:pPr>
          </w:p>
        </w:tc>
      </w:tr>
      <w:tr w:rsidR="00523914" w:rsidRPr="00523914" w14:paraId="18905DC8" w14:textId="77777777" w:rsidTr="004D52E7">
        <w:trPr>
          <w:trHeight w:val="330"/>
        </w:trPr>
        <w:tc>
          <w:tcPr>
            <w:tcW w:w="960" w:type="dxa"/>
            <w:shd w:val="clear" w:color="auto" w:fill="auto"/>
            <w:vAlign w:val="bottom"/>
          </w:tcPr>
          <w:p w14:paraId="5BB566A3" w14:textId="77777777" w:rsidR="00523914" w:rsidRPr="00523914" w:rsidRDefault="00523914" w:rsidP="004D52E7">
            <w:pPr>
              <w:rPr>
                <w:rFonts w:ascii="Times New Roman" w:hAnsi="Times New Roman" w:cs="Times New Roman"/>
                <w:sz w:val="24"/>
                <w:szCs w:val="24"/>
              </w:rPr>
            </w:pPr>
          </w:p>
        </w:tc>
        <w:tc>
          <w:tcPr>
            <w:tcW w:w="2868" w:type="dxa"/>
            <w:tcBorders>
              <w:top w:val="single" w:sz="8" w:space="0" w:color="000000"/>
              <w:left w:val="single" w:sz="8" w:space="0" w:color="000000"/>
              <w:bottom w:val="single" w:sz="8" w:space="0" w:color="000000"/>
            </w:tcBorders>
            <w:shd w:val="clear" w:color="auto" w:fill="auto"/>
            <w:vAlign w:val="center"/>
          </w:tcPr>
          <w:p w14:paraId="592F540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 strefa V:</w:t>
            </w:r>
          </w:p>
        </w:tc>
        <w:tc>
          <w:tcPr>
            <w:tcW w:w="1134" w:type="dxa"/>
            <w:tcBorders>
              <w:top w:val="single" w:sz="8" w:space="0" w:color="000000"/>
              <w:left w:val="single" w:sz="8" w:space="0" w:color="000000"/>
              <w:bottom w:val="single" w:sz="8" w:space="0" w:color="000000"/>
            </w:tcBorders>
            <w:shd w:val="clear" w:color="auto" w:fill="auto"/>
            <w:vAlign w:val="bottom"/>
          </w:tcPr>
          <w:p w14:paraId="07B68D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11063</w:t>
            </w:r>
          </w:p>
        </w:tc>
        <w:tc>
          <w:tcPr>
            <w:tcW w:w="1134" w:type="dxa"/>
            <w:tcBorders>
              <w:left w:val="single" w:sz="8" w:space="0" w:color="000000"/>
            </w:tcBorders>
            <w:shd w:val="clear" w:color="auto" w:fill="auto"/>
            <w:vAlign w:val="bottom"/>
          </w:tcPr>
          <w:p w14:paraId="0161E067"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22EA7209"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172599F7" w14:textId="77777777" w:rsidR="00523914" w:rsidRPr="00523914" w:rsidRDefault="00523914" w:rsidP="004D52E7">
            <w:pPr>
              <w:rPr>
                <w:rFonts w:ascii="Times New Roman" w:hAnsi="Times New Roman" w:cs="Times New Roman"/>
                <w:sz w:val="24"/>
                <w:szCs w:val="24"/>
              </w:rPr>
            </w:pPr>
          </w:p>
        </w:tc>
      </w:tr>
    </w:tbl>
    <w:p w14:paraId="756A7099" w14:textId="77777777" w:rsidR="00523914" w:rsidRPr="00523914" w:rsidRDefault="00523914" w:rsidP="00523914">
      <w:pPr>
        <w:rPr>
          <w:rFonts w:ascii="Times New Roman" w:hAnsi="Times New Roman" w:cs="Times New Roman"/>
          <w:sz w:val="24"/>
          <w:szCs w:val="24"/>
        </w:rPr>
      </w:pPr>
    </w:p>
    <w:p w14:paraId="0F6E82DA" w14:textId="77777777" w:rsidR="00523914" w:rsidRPr="00523914" w:rsidRDefault="00523914" w:rsidP="00523914">
      <w:pPr>
        <w:rPr>
          <w:rFonts w:ascii="Times New Roman" w:hAnsi="Times New Roman" w:cs="Times New Roman"/>
          <w:sz w:val="24"/>
          <w:szCs w:val="24"/>
        </w:rPr>
      </w:pPr>
    </w:p>
    <w:p w14:paraId="5954E3C5" w14:textId="10B79E76" w:rsidR="006362EE" w:rsidRPr="006A4C46" w:rsidRDefault="006362EE" w:rsidP="00EB2D44">
      <w:pPr>
        <w:pStyle w:val="Tekstpodstawowywcity"/>
        <w:spacing w:before="120" w:after="120"/>
        <w:ind w:left="0" w:right="-75" w:firstLine="709"/>
        <w:jc w:val="center"/>
        <w:rPr>
          <w:rFonts w:ascii="Arial" w:hAnsi="Arial" w:cs="Arial"/>
          <w:b/>
          <w:bCs/>
          <w:sz w:val="20"/>
          <w:szCs w:val="20"/>
          <w:lang w:val="pl-PL"/>
        </w:rPr>
      </w:pPr>
    </w:p>
    <w:sectPr w:rsidR="006362EE" w:rsidRPr="006A4C46" w:rsidSect="00423BF9">
      <w:pgSz w:w="11906" w:h="16838"/>
      <w:pgMar w:top="1417"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8EA4" w14:textId="77777777" w:rsidR="0048400C" w:rsidRDefault="0048400C" w:rsidP="00AE2FA5">
      <w:pPr>
        <w:spacing w:after="0" w:line="240" w:lineRule="auto"/>
      </w:pPr>
      <w:r>
        <w:separator/>
      </w:r>
    </w:p>
  </w:endnote>
  <w:endnote w:type="continuationSeparator" w:id="0">
    <w:p w14:paraId="377F750D" w14:textId="77777777" w:rsidR="0048400C" w:rsidRDefault="0048400C"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tima">
    <w:panose1 w:val="020B05020505080203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TE1AB0398t00">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CF30" w14:textId="77777777" w:rsidR="0048400C" w:rsidRDefault="0048400C" w:rsidP="00AE2FA5">
      <w:pPr>
        <w:spacing w:after="0" w:line="240" w:lineRule="auto"/>
      </w:pPr>
      <w:r>
        <w:separator/>
      </w:r>
    </w:p>
  </w:footnote>
  <w:footnote w:type="continuationSeparator" w:id="0">
    <w:p w14:paraId="5C60B923" w14:textId="77777777" w:rsidR="0048400C" w:rsidRDefault="0048400C" w:rsidP="00AE2FA5">
      <w:pPr>
        <w:spacing w:after="0" w:line="240" w:lineRule="auto"/>
      </w:pPr>
      <w:r>
        <w:continuationSeparator/>
      </w:r>
    </w:p>
  </w:footnote>
  <w:footnote w:id="1">
    <w:p w14:paraId="28A68E05" w14:textId="77777777" w:rsidR="003B586D" w:rsidRPr="00E67A38" w:rsidRDefault="003B586D"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3B586D" w:rsidRDefault="003B586D"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1D7C3BF" w:rsidR="003B586D" w:rsidRDefault="003B586D" w:rsidP="00A31EF4">
      <w:pPr>
        <w:pStyle w:val="Tekstprzypisudolnego"/>
        <w:rPr>
          <w:rFonts w:ascii="Calibri" w:eastAsia="Calibri" w:hAnsi="Calibri" w:cs="Calibri"/>
          <w:sz w:val="18"/>
          <w:szCs w:val="18"/>
        </w:rPr>
      </w:pPr>
    </w:p>
    <w:p w14:paraId="412D458B" w14:textId="00D1C82E" w:rsidR="003B586D" w:rsidRDefault="003B586D" w:rsidP="00A31EF4">
      <w:pPr>
        <w:pStyle w:val="Tekstprzypisudolnego"/>
        <w:rPr>
          <w:rFonts w:ascii="Calibri" w:eastAsia="Calibri" w:hAnsi="Calibri" w:cs="Calibri"/>
          <w:sz w:val="18"/>
          <w:szCs w:val="18"/>
        </w:rPr>
      </w:pPr>
    </w:p>
    <w:p w14:paraId="0AF948A8" w14:textId="77777777" w:rsidR="003B586D" w:rsidRPr="00E67A38" w:rsidRDefault="003B586D" w:rsidP="00A31EF4">
      <w:pPr>
        <w:pStyle w:val="Tekstprzypisudolnego"/>
        <w:rPr>
          <w:rFonts w:ascii="Calibri" w:hAnsi="Calibri" w:cs="Calibri"/>
        </w:rPr>
      </w:pPr>
    </w:p>
  </w:footnote>
  <w:footnote w:id="3">
    <w:p w14:paraId="67AF7640" w14:textId="77777777" w:rsidR="005313EF" w:rsidRPr="0024624C" w:rsidRDefault="005313EF" w:rsidP="005313EF">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4">
    <w:p w14:paraId="51587168" w14:textId="77777777" w:rsidR="005313EF" w:rsidRPr="008D4C56" w:rsidRDefault="005313EF" w:rsidP="005313EF">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5">
    <w:p w14:paraId="49037BCC" w14:textId="77777777" w:rsidR="005313EF" w:rsidRPr="00A82964" w:rsidRDefault="005313EF" w:rsidP="005313E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5B112DC" w14:textId="77777777" w:rsidR="005313EF" w:rsidRPr="00A82964" w:rsidRDefault="005313EF" w:rsidP="005313E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52D3BEB" w14:textId="77777777" w:rsidR="005313EF" w:rsidRPr="00A82964" w:rsidRDefault="005313EF" w:rsidP="005313E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60707B" w14:textId="77777777" w:rsidR="005313EF" w:rsidRPr="00896587" w:rsidRDefault="005313EF" w:rsidP="005313EF">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rPr>
        <w:rFonts w:ascii="Arial" w:hAnsi="Arial" w:cs="Arial"/>
        <w:bCs/>
        <w:color w:val="000000"/>
        <w:sz w:val="20"/>
        <w:szCs w:val="20"/>
      </w:rPr>
    </w:lvl>
    <w:lvl w:ilvl="2">
      <w:start w:val="1"/>
      <w:numFmt w:val="decimal"/>
      <w:lvlText w:val="%3."/>
      <w:lvlJc w:val="left"/>
      <w:pPr>
        <w:tabs>
          <w:tab w:val="num" w:pos="1440"/>
        </w:tabs>
        <w:ind w:left="1440" w:hanging="360"/>
      </w:pPr>
      <w:rPr>
        <w:rFonts w:ascii="Arial" w:hAnsi="Arial" w:cs="Arial"/>
        <w:bCs/>
        <w:color w:val="00000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Arial"/>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522"/>
        </w:tabs>
        <w:ind w:left="578" w:hanging="527"/>
      </w:pPr>
      <w:rPr>
        <w:rFonts w:cs="Arial"/>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4"/>
      <w:numFmt w:val="decimal"/>
      <w:suff w:val="space"/>
      <w:lvlText w:val="%1."/>
      <w:lvlJc w:val="left"/>
      <w:pPr>
        <w:tabs>
          <w:tab w:val="num" w:pos="0"/>
        </w:tabs>
        <w:ind w:left="23" w:firstLine="0"/>
      </w:pPr>
      <w:rPr>
        <w:rFonts w:cs="Arial"/>
      </w:rPr>
    </w:lvl>
    <w:lvl w:ilvl="1">
      <w:start w:val="1"/>
      <w:numFmt w:val="decimal"/>
      <w:lvlText w:val="%2."/>
      <w:lvlJc w:val="left"/>
      <w:pPr>
        <w:tabs>
          <w:tab w:val="num" w:pos="1080"/>
        </w:tabs>
        <w:ind w:left="1080" w:hanging="360"/>
      </w:pPr>
      <w:rPr>
        <w:rFonts w:ascii="OpenSymbol" w:hAnsi="OpenSymbol" w:cs="OpenSymbol"/>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3"/>
      <w:numFmt w:val="decimal"/>
      <w:lvlText w:val="%1)"/>
      <w:lvlJc w:val="left"/>
      <w:pPr>
        <w:tabs>
          <w:tab w:val="num" w:pos="720"/>
        </w:tabs>
        <w:ind w:left="720" w:hanging="360"/>
      </w:pPr>
      <w:rPr>
        <w:rFonts w:ascii="Arial" w:hAnsi="Arial" w:cs="Times New Roman"/>
        <w:sz w:val="20"/>
        <w:szCs w:val="20"/>
        <w:lang w:val="pl-PL"/>
      </w:rPr>
    </w:lvl>
    <w:lvl w:ilvl="1">
      <w:start w:val="1"/>
      <w:numFmt w:val="decimal"/>
      <w:lvlText w:val="%2."/>
      <w:lvlJc w:val="left"/>
      <w:pPr>
        <w:tabs>
          <w:tab w:val="num" w:pos="1080"/>
        </w:tabs>
        <w:ind w:left="1080" w:hanging="360"/>
      </w:pPr>
      <w:rPr>
        <w:rFonts w:ascii="OpenSymbol" w:hAnsi="OpenSymbol" w:cs="OpenSymbol"/>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720"/>
        </w:tabs>
        <w:ind w:left="720" w:hanging="360"/>
      </w:pPr>
      <w:rPr>
        <w:rFonts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Arial" w:hAnsi="Arial" w:cs="Arial"/>
        <w:sz w:val="20"/>
        <w:szCs w:val="20"/>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Symbol" w:hAnsi="Symbol" w:cs="OpenSymbol"/>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6"/>
    <w:multiLevelType w:val="multilevel"/>
    <w:tmpl w:val="9EF6CA08"/>
    <w:name w:val="WW8Num22"/>
    <w:lvl w:ilvl="0">
      <w:start w:val="1"/>
      <w:numFmt w:val="decimal"/>
      <w:lvlText w:val="%1."/>
      <w:lvlJc w:val="left"/>
      <w:pPr>
        <w:tabs>
          <w:tab w:val="num" w:pos="0"/>
        </w:tabs>
        <w:ind w:left="720" w:hanging="360"/>
      </w:pPr>
      <w:rPr>
        <w:rFonts w:ascii="Arial" w:hAnsi="Arial" w:cs="Arial" w:hint="default"/>
        <w:b w:val="0"/>
        <w:bCs/>
        <w:spacing w:val="0"/>
        <w:sz w:val="22"/>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singleLevel"/>
    <w:tmpl w:val="00000018"/>
    <w:name w:val="WW8Num24"/>
    <w:lvl w:ilvl="0">
      <w:start w:val="1"/>
      <w:numFmt w:val="decimal"/>
      <w:lvlText w:val="%1."/>
      <w:lvlJc w:val="left"/>
      <w:pPr>
        <w:tabs>
          <w:tab w:val="num" w:pos="0"/>
        </w:tabs>
        <w:ind w:left="720" w:hanging="360"/>
      </w:pPr>
      <w:rPr>
        <w:rFonts w:ascii="Arial" w:hAnsi="Arial" w:cs="Arial"/>
        <w:b/>
        <w:bCs/>
        <w:sz w:val="20"/>
        <w:szCs w:val="20"/>
        <w:lang w:val="pl-PL"/>
      </w:rPr>
    </w:lvl>
  </w:abstractNum>
  <w:abstractNum w:abstractNumId="17" w15:restartNumberingAfterBreak="0">
    <w:nsid w:val="0000001A"/>
    <w:multiLevelType w:val="multilevel"/>
    <w:tmpl w:val="0000001A"/>
    <w:name w:val="WW8Num26"/>
    <w:lvl w:ilvl="0">
      <w:start w:val="1"/>
      <w:numFmt w:val="decimal"/>
      <w:lvlText w:val="%1."/>
      <w:lvlJc w:val="left"/>
      <w:pPr>
        <w:tabs>
          <w:tab w:val="num" w:pos="720"/>
        </w:tabs>
        <w:ind w:left="720" w:hanging="360"/>
      </w:pPr>
      <w:rPr>
        <w:rFonts w:ascii="Arial" w:hAnsi="Arial" w:cs="Arial"/>
        <w:sz w:val="20"/>
        <w:szCs w:val="20"/>
        <w:lang w:val="pl-P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B"/>
    <w:multiLevelType w:val="singleLevel"/>
    <w:tmpl w:val="0000001B"/>
    <w:name w:val="WW8Num27"/>
    <w:lvl w:ilvl="0">
      <w:start w:val="1"/>
      <w:numFmt w:val="decimal"/>
      <w:lvlText w:val="%1)"/>
      <w:lvlJc w:val="left"/>
      <w:pPr>
        <w:tabs>
          <w:tab w:val="num" w:pos="0"/>
        </w:tabs>
        <w:ind w:left="720" w:hanging="360"/>
      </w:pPr>
      <w:rPr>
        <w:rFonts w:cs="Arial"/>
        <w:lang w:val="pl-PL"/>
      </w:rPr>
    </w:lvl>
  </w:abstractNum>
  <w:abstractNum w:abstractNumId="19" w15:restartNumberingAfterBreak="0">
    <w:nsid w:val="00000025"/>
    <w:multiLevelType w:val="singleLevel"/>
    <w:tmpl w:val="00000025"/>
    <w:name w:val="WW8Num37"/>
    <w:lvl w:ilvl="0">
      <w:start w:val="1"/>
      <w:numFmt w:val="decimal"/>
      <w:lvlText w:val="%1."/>
      <w:lvlJc w:val="left"/>
      <w:pPr>
        <w:tabs>
          <w:tab w:val="num" w:pos="0"/>
        </w:tabs>
        <w:ind w:left="1440" w:hanging="360"/>
      </w:pPr>
      <w:rPr>
        <w:rFonts w:ascii="Tahoma" w:hAnsi="Tahoma" w:cs="Tahoma"/>
        <w:sz w:val="22"/>
        <w:szCs w:val="22"/>
        <w:lang w:val="pl-PL"/>
      </w:rPr>
    </w:lvl>
  </w:abstractNum>
  <w:abstractNum w:abstractNumId="20" w15:restartNumberingAfterBreak="0">
    <w:nsid w:val="00000026"/>
    <w:multiLevelType w:val="singleLevel"/>
    <w:tmpl w:val="00000026"/>
    <w:name w:val="WW8Num38"/>
    <w:lvl w:ilvl="0">
      <w:start w:val="3"/>
      <w:numFmt w:val="decimal"/>
      <w:lvlText w:val="%1."/>
      <w:lvlJc w:val="left"/>
      <w:pPr>
        <w:tabs>
          <w:tab w:val="num" w:pos="0"/>
        </w:tabs>
        <w:ind w:left="720" w:hanging="360"/>
      </w:pPr>
      <w:rPr>
        <w:rFonts w:cs="Tahoma"/>
        <w:lang w:val="pl-PL"/>
      </w:rPr>
    </w:lvl>
  </w:abstractNum>
  <w:abstractNum w:abstractNumId="21"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Tahoma" w:eastAsia="Times New Roman" w:hAnsi="Tahoma" w:cs="Tahoma"/>
        <w:b/>
        <w:sz w:val="20"/>
        <w:szCs w:val="20"/>
        <w:lang w:val="pl-PL"/>
      </w:rPr>
    </w:lvl>
  </w:abstractNum>
  <w:abstractNum w:abstractNumId="22" w15:restartNumberingAfterBreak="0">
    <w:nsid w:val="00000029"/>
    <w:multiLevelType w:val="singleLevel"/>
    <w:tmpl w:val="00000029"/>
    <w:name w:val="WW8Num41"/>
    <w:lvl w:ilvl="0">
      <w:start w:val="1"/>
      <w:numFmt w:val="decimal"/>
      <w:lvlText w:val="%1."/>
      <w:lvlJc w:val="left"/>
      <w:pPr>
        <w:tabs>
          <w:tab w:val="num" w:pos="0"/>
        </w:tabs>
        <w:ind w:left="720" w:hanging="360"/>
      </w:pPr>
      <w:rPr>
        <w:rFonts w:ascii="Tahoma" w:hAnsi="Tahoma" w:cs="Tahoma"/>
        <w:b w:val="0"/>
        <w:u w:val="none"/>
        <w:lang w:val="pl-PL"/>
      </w:rPr>
    </w:lvl>
  </w:abstractNum>
  <w:abstractNum w:abstractNumId="23"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32"/>
    <w:multiLevelType w:val="singleLevel"/>
    <w:tmpl w:val="00000032"/>
    <w:name w:val="WW8Num51"/>
    <w:lvl w:ilvl="0">
      <w:start w:val="1"/>
      <w:numFmt w:val="lowerLetter"/>
      <w:lvlText w:val="%1)"/>
      <w:lvlJc w:val="left"/>
      <w:pPr>
        <w:tabs>
          <w:tab w:val="num" w:pos="0"/>
        </w:tabs>
        <w:ind w:left="720" w:hanging="360"/>
      </w:pPr>
      <w:rPr>
        <w:rFonts w:ascii="Tahoma" w:eastAsia="Arial Unicode MS" w:hAnsi="Tahoma" w:cs="Tahoma"/>
        <w:b w:val="0"/>
        <w:u w:val="none"/>
        <w:lang w:val="pl-PL"/>
      </w:rPr>
    </w:lvl>
  </w:abstractNum>
  <w:abstractNum w:abstractNumId="25" w15:restartNumberingAfterBreak="0">
    <w:nsid w:val="00000035"/>
    <w:multiLevelType w:val="singleLevel"/>
    <w:tmpl w:val="00000035"/>
    <w:name w:val="WW8Num54"/>
    <w:lvl w:ilvl="0">
      <w:start w:val="1"/>
      <w:numFmt w:val="decimal"/>
      <w:lvlText w:val="%1)"/>
      <w:lvlJc w:val="left"/>
      <w:pPr>
        <w:tabs>
          <w:tab w:val="num" w:pos="0"/>
        </w:tabs>
        <w:ind w:left="644" w:hanging="360"/>
      </w:pPr>
      <w:rPr>
        <w:rFonts w:ascii="Courier New" w:hAnsi="Courier New" w:cs="Courier New"/>
      </w:rPr>
    </w:lvl>
  </w:abstractNum>
  <w:abstractNum w:abstractNumId="26"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07FC76C0"/>
    <w:multiLevelType w:val="hybridMultilevel"/>
    <w:tmpl w:val="FAF2DBD6"/>
    <w:lvl w:ilvl="0" w:tplc="B3BEF6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0B0FCB"/>
    <w:multiLevelType w:val="hybridMultilevel"/>
    <w:tmpl w:val="13A856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E77CB3"/>
    <w:multiLevelType w:val="hybridMultilevel"/>
    <w:tmpl w:val="B4EC4570"/>
    <w:lvl w:ilvl="0" w:tplc="AD46ED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191E5D"/>
    <w:multiLevelType w:val="multilevel"/>
    <w:tmpl w:val="4E6E2DA6"/>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5" w15:restartNumberingAfterBreak="0">
    <w:nsid w:val="32A23668"/>
    <w:multiLevelType w:val="hybridMultilevel"/>
    <w:tmpl w:val="D6D0A15E"/>
    <w:lvl w:ilvl="0" w:tplc="0415000F">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8" w15:restartNumberingAfterBreak="0">
    <w:nsid w:val="36DE1187"/>
    <w:multiLevelType w:val="singleLevel"/>
    <w:tmpl w:val="00000026"/>
    <w:lvl w:ilvl="0">
      <w:start w:val="3"/>
      <w:numFmt w:val="decimal"/>
      <w:lvlText w:val="%1."/>
      <w:lvlJc w:val="left"/>
      <w:pPr>
        <w:tabs>
          <w:tab w:val="num" w:pos="0"/>
        </w:tabs>
        <w:ind w:left="720" w:hanging="360"/>
      </w:pPr>
      <w:rPr>
        <w:rFonts w:cs="Tahoma"/>
        <w:lang w:val="pl-PL"/>
      </w:rPr>
    </w:lvl>
  </w:abstractNum>
  <w:abstractNum w:abstractNumId="39" w15:restartNumberingAfterBreak="0">
    <w:nsid w:val="4FD710C6"/>
    <w:multiLevelType w:val="hybridMultilevel"/>
    <w:tmpl w:val="2148AD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41" w15:restartNumberingAfterBreak="0">
    <w:nsid w:val="6CA96BE7"/>
    <w:multiLevelType w:val="multilevel"/>
    <w:tmpl w:val="90B040CE"/>
    <w:lvl w:ilvl="0">
      <w:start w:val="1"/>
      <w:numFmt w:val="decimal"/>
      <w:lvlText w:val="%1."/>
      <w:lvlJc w:val="left"/>
      <w:pPr>
        <w:ind w:left="432" w:hanging="432"/>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6F612737"/>
    <w:multiLevelType w:val="hybridMultilevel"/>
    <w:tmpl w:val="FAF2DBD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7534101">
    <w:abstractNumId w:val="32"/>
  </w:num>
  <w:num w:numId="2" w16cid:durableId="724568099">
    <w:abstractNumId w:val="30"/>
  </w:num>
  <w:num w:numId="3" w16cid:durableId="1236205800">
    <w:abstractNumId w:val="36"/>
  </w:num>
  <w:num w:numId="4" w16cid:durableId="400832952">
    <w:abstractNumId w:val="27"/>
  </w:num>
  <w:num w:numId="5" w16cid:durableId="1574851212">
    <w:abstractNumId w:val="34"/>
  </w:num>
  <w:num w:numId="6" w16cid:durableId="423112955">
    <w:abstractNumId w:val="23"/>
  </w:num>
  <w:num w:numId="7" w16cid:durableId="388206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4754330">
    <w:abstractNumId w:val="26"/>
  </w:num>
  <w:num w:numId="9" w16cid:durableId="1476411677">
    <w:abstractNumId w:val="0"/>
  </w:num>
  <w:num w:numId="10" w16cid:durableId="442192791">
    <w:abstractNumId w:val="37"/>
  </w:num>
  <w:num w:numId="11" w16cid:durableId="1240016911">
    <w:abstractNumId w:val="1"/>
  </w:num>
  <w:num w:numId="12" w16cid:durableId="805390725">
    <w:abstractNumId w:val="20"/>
  </w:num>
  <w:num w:numId="13" w16cid:durableId="212694844">
    <w:abstractNumId w:val="29"/>
  </w:num>
  <w:num w:numId="14" w16cid:durableId="505705623">
    <w:abstractNumId w:val="24"/>
  </w:num>
  <w:num w:numId="15" w16cid:durableId="1041713128">
    <w:abstractNumId w:val="3"/>
  </w:num>
  <w:num w:numId="16" w16cid:durableId="2119569077">
    <w:abstractNumId w:val="4"/>
  </w:num>
  <w:num w:numId="17" w16cid:durableId="653872283">
    <w:abstractNumId w:val="6"/>
  </w:num>
  <w:num w:numId="18" w16cid:durableId="1036203065">
    <w:abstractNumId w:val="7"/>
  </w:num>
  <w:num w:numId="19" w16cid:durableId="994842247">
    <w:abstractNumId w:val="13"/>
  </w:num>
  <w:num w:numId="20" w16cid:durableId="565336020">
    <w:abstractNumId w:val="14"/>
  </w:num>
  <w:num w:numId="21" w16cid:durableId="2083749788">
    <w:abstractNumId w:val="17"/>
  </w:num>
  <w:num w:numId="22" w16cid:durableId="228424581">
    <w:abstractNumId w:val="18"/>
  </w:num>
  <w:num w:numId="23" w16cid:durableId="1642004990">
    <w:abstractNumId w:val="19"/>
  </w:num>
  <w:num w:numId="24" w16cid:durableId="554968805">
    <w:abstractNumId w:val="21"/>
  </w:num>
  <w:num w:numId="25" w16cid:durableId="1291861167">
    <w:abstractNumId w:val="22"/>
  </w:num>
  <w:num w:numId="26" w16cid:durableId="408819308">
    <w:abstractNumId w:val="8"/>
  </w:num>
  <w:num w:numId="27" w16cid:durableId="314841357">
    <w:abstractNumId w:val="9"/>
  </w:num>
  <w:num w:numId="28" w16cid:durableId="1924222440">
    <w:abstractNumId w:val="10"/>
  </w:num>
  <w:num w:numId="29" w16cid:durableId="818885857">
    <w:abstractNumId w:val="11"/>
  </w:num>
  <w:num w:numId="30" w16cid:durableId="398751505">
    <w:abstractNumId w:val="12"/>
  </w:num>
  <w:num w:numId="31" w16cid:durableId="1904876377">
    <w:abstractNumId w:val="16"/>
  </w:num>
  <w:num w:numId="32" w16cid:durableId="2066178979">
    <w:abstractNumId w:val="35"/>
  </w:num>
  <w:num w:numId="33" w16cid:durableId="2070305466">
    <w:abstractNumId w:val="38"/>
  </w:num>
  <w:num w:numId="34" w16cid:durableId="2073430238">
    <w:abstractNumId w:val="39"/>
  </w:num>
  <w:num w:numId="35" w16cid:durableId="1218514180">
    <w:abstractNumId w:val="41"/>
  </w:num>
  <w:num w:numId="36" w16cid:durableId="2051569347">
    <w:abstractNumId w:val="33"/>
  </w:num>
  <w:num w:numId="37" w16cid:durableId="2106612857">
    <w:abstractNumId w:val="28"/>
  </w:num>
  <w:num w:numId="38" w16cid:durableId="552695879">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2F"/>
    <w:rsid w:val="00020387"/>
    <w:rsid w:val="0002068A"/>
    <w:rsid w:val="000326DE"/>
    <w:rsid w:val="0003568B"/>
    <w:rsid w:val="000417E5"/>
    <w:rsid w:val="00042334"/>
    <w:rsid w:val="00051D8C"/>
    <w:rsid w:val="00053860"/>
    <w:rsid w:val="00062653"/>
    <w:rsid w:val="000653FC"/>
    <w:rsid w:val="0007185D"/>
    <w:rsid w:val="0007452E"/>
    <w:rsid w:val="00075E1D"/>
    <w:rsid w:val="00077635"/>
    <w:rsid w:val="000B70A9"/>
    <w:rsid w:val="000C3CF8"/>
    <w:rsid w:val="000C44D3"/>
    <w:rsid w:val="000D25BF"/>
    <w:rsid w:val="000D3787"/>
    <w:rsid w:val="000D4DC1"/>
    <w:rsid w:val="000E3E8B"/>
    <w:rsid w:val="000E4928"/>
    <w:rsid w:val="000E6D97"/>
    <w:rsid w:val="00101676"/>
    <w:rsid w:val="00103D68"/>
    <w:rsid w:val="001143ED"/>
    <w:rsid w:val="00120D91"/>
    <w:rsid w:val="00152D5A"/>
    <w:rsid w:val="00160C65"/>
    <w:rsid w:val="00160FBA"/>
    <w:rsid w:val="00191996"/>
    <w:rsid w:val="001A33F4"/>
    <w:rsid w:val="001A492B"/>
    <w:rsid w:val="001A6530"/>
    <w:rsid w:val="001B1271"/>
    <w:rsid w:val="001B13B9"/>
    <w:rsid w:val="001C5EDA"/>
    <w:rsid w:val="001E72DC"/>
    <w:rsid w:val="001F05AC"/>
    <w:rsid w:val="002012E4"/>
    <w:rsid w:val="002232A3"/>
    <w:rsid w:val="00244684"/>
    <w:rsid w:val="00245D82"/>
    <w:rsid w:val="002521A7"/>
    <w:rsid w:val="002933E8"/>
    <w:rsid w:val="00293A07"/>
    <w:rsid w:val="002947B4"/>
    <w:rsid w:val="002A355C"/>
    <w:rsid w:val="002B01CA"/>
    <w:rsid w:val="002B103A"/>
    <w:rsid w:val="002B5CD5"/>
    <w:rsid w:val="002C6DD7"/>
    <w:rsid w:val="002D1E9F"/>
    <w:rsid w:val="002F5D5E"/>
    <w:rsid w:val="002F6D4C"/>
    <w:rsid w:val="00301180"/>
    <w:rsid w:val="003111A4"/>
    <w:rsid w:val="003121B0"/>
    <w:rsid w:val="003144B1"/>
    <w:rsid w:val="00317479"/>
    <w:rsid w:val="003203F1"/>
    <w:rsid w:val="00326694"/>
    <w:rsid w:val="0035412F"/>
    <w:rsid w:val="003825F5"/>
    <w:rsid w:val="003845CF"/>
    <w:rsid w:val="00390B34"/>
    <w:rsid w:val="003B4E71"/>
    <w:rsid w:val="003B586D"/>
    <w:rsid w:val="003B69C6"/>
    <w:rsid w:val="003D6574"/>
    <w:rsid w:val="003D688C"/>
    <w:rsid w:val="003D7DDF"/>
    <w:rsid w:val="003E7725"/>
    <w:rsid w:val="003F23D3"/>
    <w:rsid w:val="003F5150"/>
    <w:rsid w:val="003F7579"/>
    <w:rsid w:val="00402AA8"/>
    <w:rsid w:val="00405C0B"/>
    <w:rsid w:val="0041091A"/>
    <w:rsid w:val="00416000"/>
    <w:rsid w:val="00423BF9"/>
    <w:rsid w:val="00437C9B"/>
    <w:rsid w:val="00453386"/>
    <w:rsid w:val="00460C7D"/>
    <w:rsid w:val="0048400C"/>
    <w:rsid w:val="00486281"/>
    <w:rsid w:val="004948EE"/>
    <w:rsid w:val="00497F6E"/>
    <w:rsid w:val="004C3980"/>
    <w:rsid w:val="004C6606"/>
    <w:rsid w:val="004D3627"/>
    <w:rsid w:val="004D3D1C"/>
    <w:rsid w:val="004D4B2C"/>
    <w:rsid w:val="004F0D2A"/>
    <w:rsid w:val="004F520C"/>
    <w:rsid w:val="00501E1D"/>
    <w:rsid w:val="005051A7"/>
    <w:rsid w:val="00510A71"/>
    <w:rsid w:val="005147E1"/>
    <w:rsid w:val="00523914"/>
    <w:rsid w:val="005313EF"/>
    <w:rsid w:val="00553956"/>
    <w:rsid w:val="00554FCD"/>
    <w:rsid w:val="00560F01"/>
    <w:rsid w:val="00590464"/>
    <w:rsid w:val="00592ECA"/>
    <w:rsid w:val="00595337"/>
    <w:rsid w:val="005C6105"/>
    <w:rsid w:val="005D7A71"/>
    <w:rsid w:val="005E01A4"/>
    <w:rsid w:val="006207FB"/>
    <w:rsid w:val="0062349C"/>
    <w:rsid w:val="006362EE"/>
    <w:rsid w:val="006533FE"/>
    <w:rsid w:val="006573F1"/>
    <w:rsid w:val="006637B0"/>
    <w:rsid w:val="006670AC"/>
    <w:rsid w:val="00667392"/>
    <w:rsid w:val="00667CFB"/>
    <w:rsid w:val="006703C0"/>
    <w:rsid w:val="00674057"/>
    <w:rsid w:val="006841DE"/>
    <w:rsid w:val="006A2CBD"/>
    <w:rsid w:val="006A4C46"/>
    <w:rsid w:val="006A6339"/>
    <w:rsid w:val="006B3057"/>
    <w:rsid w:val="006B54F8"/>
    <w:rsid w:val="006B6AD5"/>
    <w:rsid w:val="006C014C"/>
    <w:rsid w:val="006C6F8C"/>
    <w:rsid w:val="006D21F8"/>
    <w:rsid w:val="006D47C4"/>
    <w:rsid w:val="006D524A"/>
    <w:rsid w:val="006E3089"/>
    <w:rsid w:val="00701B4C"/>
    <w:rsid w:val="00715DBC"/>
    <w:rsid w:val="00716B0C"/>
    <w:rsid w:val="00731962"/>
    <w:rsid w:val="00733391"/>
    <w:rsid w:val="0073571F"/>
    <w:rsid w:val="007470DE"/>
    <w:rsid w:val="00752C35"/>
    <w:rsid w:val="00766893"/>
    <w:rsid w:val="00767F34"/>
    <w:rsid w:val="0079021F"/>
    <w:rsid w:val="007A30E3"/>
    <w:rsid w:val="007A5713"/>
    <w:rsid w:val="007B6280"/>
    <w:rsid w:val="007B6314"/>
    <w:rsid w:val="007C3BC4"/>
    <w:rsid w:val="007D6C14"/>
    <w:rsid w:val="007D78C1"/>
    <w:rsid w:val="007E27E5"/>
    <w:rsid w:val="007E6490"/>
    <w:rsid w:val="007F56AD"/>
    <w:rsid w:val="008002F2"/>
    <w:rsid w:val="00801D6A"/>
    <w:rsid w:val="0080318C"/>
    <w:rsid w:val="0081709D"/>
    <w:rsid w:val="00824A25"/>
    <w:rsid w:val="00825C16"/>
    <w:rsid w:val="00837853"/>
    <w:rsid w:val="00854160"/>
    <w:rsid w:val="0086783F"/>
    <w:rsid w:val="00871644"/>
    <w:rsid w:val="00871684"/>
    <w:rsid w:val="00882E5B"/>
    <w:rsid w:val="00890517"/>
    <w:rsid w:val="00896558"/>
    <w:rsid w:val="008A3EA1"/>
    <w:rsid w:val="008B7138"/>
    <w:rsid w:val="008D4282"/>
    <w:rsid w:val="008D6451"/>
    <w:rsid w:val="008F27FD"/>
    <w:rsid w:val="008F47CA"/>
    <w:rsid w:val="00911918"/>
    <w:rsid w:val="009178B4"/>
    <w:rsid w:val="009210C0"/>
    <w:rsid w:val="00940CAD"/>
    <w:rsid w:val="009421CF"/>
    <w:rsid w:val="00942EBE"/>
    <w:rsid w:val="009530F6"/>
    <w:rsid w:val="00972000"/>
    <w:rsid w:val="00983779"/>
    <w:rsid w:val="009D3B29"/>
    <w:rsid w:val="009D64D3"/>
    <w:rsid w:val="009F294A"/>
    <w:rsid w:val="009F58A2"/>
    <w:rsid w:val="009F6499"/>
    <w:rsid w:val="00A07285"/>
    <w:rsid w:val="00A23309"/>
    <w:rsid w:val="00A23B91"/>
    <w:rsid w:val="00A27529"/>
    <w:rsid w:val="00A31EF4"/>
    <w:rsid w:val="00A36AFC"/>
    <w:rsid w:val="00A56E22"/>
    <w:rsid w:val="00A67062"/>
    <w:rsid w:val="00A73113"/>
    <w:rsid w:val="00A7507F"/>
    <w:rsid w:val="00A87EC1"/>
    <w:rsid w:val="00AB1E8A"/>
    <w:rsid w:val="00AC19E0"/>
    <w:rsid w:val="00AC4F1F"/>
    <w:rsid w:val="00AE2FA5"/>
    <w:rsid w:val="00AF0836"/>
    <w:rsid w:val="00AF2CCC"/>
    <w:rsid w:val="00B0095D"/>
    <w:rsid w:val="00B05113"/>
    <w:rsid w:val="00B0611B"/>
    <w:rsid w:val="00B241D9"/>
    <w:rsid w:val="00B331B2"/>
    <w:rsid w:val="00B35A9C"/>
    <w:rsid w:val="00B36918"/>
    <w:rsid w:val="00B42683"/>
    <w:rsid w:val="00B477A2"/>
    <w:rsid w:val="00B50F24"/>
    <w:rsid w:val="00B64AB6"/>
    <w:rsid w:val="00B64F0A"/>
    <w:rsid w:val="00B66CB9"/>
    <w:rsid w:val="00B76C3C"/>
    <w:rsid w:val="00B823A3"/>
    <w:rsid w:val="00B827E1"/>
    <w:rsid w:val="00BA79A4"/>
    <w:rsid w:val="00BA7DAB"/>
    <w:rsid w:val="00BD280D"/>
    <w:rsid w:val="00BE002A"/>
    <w:rsid w:val="00BE7DA8"/>
    <w:rsid w:val="00BF354D"/>
    <w:rsid w:val="00C13678"/>
    <w:rsid w:val="00C14739"/>
    <w:rsid w:val="00C26994"/>
    <w:rsid w:val="00C33255"/>
    <w:rsid w:val="00C6024F"/>
    <w:rsid w:val="00C6628C"/>
    <w:rsid w:val="00C6712A"/>
    <w:rsid w:val="00C67786"/>
    <w:rsid w:val="00C727BD"/>
    <w:rsid w:val="00C73E99"/>
    <w:rsid w:val="00C93D7B"/>
    <w:rsid w:val="00C97C29"/>
    <w:rsid w:val="00CB1EC4"/>
    <w:rsid w:val="00CC204A"/>
    <w:rsid w:val="00CC2508"/>
    <w:rsid w:val="00CD2DEA"/>
    <w:rsid w:val="00CD5C79"/>
    <w:rsid w:val="00CF058C"/>
    <w:rsid w:val="00CF29DE"/>
    <w:rsid w:val="00CF7E0E"/>
    <w:rsid w:val="00D123FD"/>
    <w:rsid w:val="00D162A6"/>
    <w:rsid w:val="00D31D8E"/>
    <w:rsid w:val="00D360B6"/>
    <w:rsid w:val="00D36375"/>
    <w:rsid w:val="00D57C09"/>
    <w:rsid w:val="00D61ED2"/>
    <w:rsid w:val="00D7435A"/>
    <w:rsid w:val="00D751D5"/>
    <w:rsid w:val="00D80EF5"/>
    <w:rsid w:val="00D85BFF"/>
    <w:rsid w:val="00D87FEB"/>
    <w:rsid w:val="00DA6C7E"/>
    <w:rsid w:val="00DB0496"/>
    <w:rsid w:val="00DB0B15"/>
    <w:rsid w:val="00DB2445"/>
    <w:rsid w:val="00DB2F81"/>
    <w:rsid w:val="00DC37B0"/>
    <w:rsid w:val="00DC4B0B"/>
    <w:rsid w:val="00DC601D"/>
    <w:rsid w:val="00DD4FB3"/>
    <w:rsid w:val="00DE3FA9"/>
    <w:rsid w:val="00E31084"/>
    <w:rsid w:val="00E3347D"/>
    <w:rsid w:val="00E35426"/>
    <w:rsid w:val="00E402DB"/>
    <w:rsid w:val="00E500E6"/>
    <w:rsid w:val="00E579A2"/>
    <w:rsid w:val="00E622E2"/>
    <w:rsid w:val="00E64E40"/>
    <w:rsid w:val="00E76F46"/>
    <w:rsid w:val="00E91B86"/>
    <w:rsid w:val="00EA3292"/>
    <w:rsid w:val="00EB00E1"/>
    <w:rsid w:val="00EB16A0"/>
    <w:rsid w:val="00EB2D44"/>
    <w:rsid w:val="00EB45B5"/>
    <w:rsid w:val="00EC39F5"/>
    <w:rsid w:val="00EC4B63"/>
    <w:rsid w:val="00ED2DFF"/>
    <w:rsid w:val="00ED3192"/>
    <w:rsid w:val="00EE538A"/>
    <w:rsid w:val="00EE6B42"/>
    <w:rsid w:val="00EF0B7F"/>
    <w:rsid w:val="00EF3552"/>
    <w:rsid w:val="00F1437C"/>
    <w:rsid w:val="00F21F2D"/>
    <w:rsid w:val="00F26E2E"/>
    <w:rsid w:val="00F301C1"/>
    <w:rsid w:val="00F409EF"/>
    <w:rsid w:val="00F4533A"/>
    <w:rsid w:val="00F465EE"/>
    <w:rsid w:val="00F46CD4"/>
    <w:rsid w:val="00F50923"/>
    <w:rsid w:val="00F67A17"/>
    <w:rsid w:val="00F75654"/>
    <w:rsid w:val="00F81AAE"/>
    <w:rsid w:val="00F82EAE"/>
    <w:rsid w:val="00F85949"/>
    <w:rsid w:val="00F9236E"/>
    <w:rsid w:val="00F96A48"/>
    <w:rsid w:val="00FB4097"/>
    <w:rsid w:val="00FB5625"/>
    <w:rsid w:val="00FB7952"/>
    <w:rsid w:val="00FD421F"/>
    <w:rsid w:val="00FE5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uiPriority w:val="9"/>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customStyle="1" w:styleId="Nierozpoznanawzmianka1">
    <w:name w:val="Nierozpoznana wzmianka1"/>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6"/>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6"/>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9"/>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10"/>
      </w:numPr>
    </w:pPr>
  </w:style>
  <w:style w:type="character" w:styleId="Pogrubienie">
    <w:name w:val="Strong"/>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character" w:customStyle="1" w:styleId="WW-Absatz-Standardschriftart11111">
    <w:name w:val="WW-Absatz-Standardschriftart11111"/>
    <w:rsid w:val="006841DE"/>
  </w:style>
  <w:style w:type="paragraph" w:customStyle="1" w:styleId="Style37">
    <w:name w:val="Style37"/>
    <w:basedOn w:val="Normalny"/>
    <w:rsid w:val="006841DE"/>
    <w:pPr>
      <w:spacing w:after="120" w:line="276" w:lineRule="auto"/>
    </w:pPr>
    <w:rPr>
      <w:rFonts w:ascii="Calibri" w:eastAsia="Times New Roman" w:hAnsi="Calibri" w:cs="Times New Roman"/>
      <w:kern w:val="1"/>
      <w:lang w:eastAsia="ar-SA"/>
    </w:rPr>
  </w:style>
  <w:style w:type="paragraph" w:customStyle="1" w:styleId="Tekstpodstawowy23">
    <w:name w:val="Tekst podstawowy 23"/>
    <w:basedOn w:val="Normalny"/>
    <w:rsid w:val="00CD2DEA"/>
    <w:pPr>
      <w:widowControl w:val="0"/>
      <w:suppressAutoHyphens/>
      <w:spacing w:after="120" w:line="480" w:lineRule="auto"/>
    </w:pPr>
    <w:rPr>
      <w:rFonts w:ascii="Times New Roman" w:eastAsia="Arial Unicode MS" w:hAnsi="Times New Roman" w:cs="Tahoma"/>
      <w:color w:val="000000"/>
      <w:kern w:val="1"/>
      <w:sz w:val="24"/>
      <w:szCs w:val="24"/>
      <w:lang w:val="en-US" w:bidi="en-US"/>
    </w:rPr>
  </w:style>
  <w:style w:type="paragraph" w:customStyle="1" w:styleId="Zawartotabeli">
    <w:name w:val="Zawartość tabeli"/>
    <w:basedOn w:val="Normalny"/>
    <w:rsid w:val="00EB2D44"/>
    <w:pPr>
      <w:suppressLineNumbers/>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bsatz-Standardschriftart">
    <w:name w:val="Absatz-Standardschriftart"/>
    <w:rsid w:val="007B6314"/>
  </w:style>
  <w:style w:type="character" w:customStyle="1" w:styleId="WW-Absatz-Standardschriftart">
    <w:name w:val="WW-Absatz-Standardschriftart"/>
    <w:rsid w:val="007B6314"/>
  </w:style>
  <w:style w:type="character" w:customStyle="1" w:styleId="WW-Absatz-Standardschriftart1">
    <w:name w:val="WW-Absatz-Standardschriftart1"/>
    <w:rsid w:val="007B6314"/>
  </w:style>
  <w:style w:type="character" w:customStyle="1" w:styleId="WW-Absatz-Standardschriftart11">
    <w:name w:val="WW-Absatz-Standardschriftart11"/>
    <w:rsid w:val="007B6314"/>
  </w:style>
  <w:style w:type="character" w:customStyle="1" w:styleId="WW-Absatz-Standardschriftart111">
    <w:name w:val="WW-Absatz-Standardschriftart111"/>
    <w:rsid w:val="007B6314"/>
  </w:style>
  <w:style w:type="character" w:customStyle="1" w:styleId="WW-Absatz-Standardschriftart1111">
    <w:name w:val="WW-Absatz-Standardschriftart1111"/>
    <w:rsid w:val="007B6314"/>
  </w:style>
  <w:style w:type="character" w:customStyle="1" w:styleId="WW-Absatz-Standardschriftart111111">
    <w:name w:val="WW-Absatz-Standardschriftart111111"/>
    <w:rsid w:val="007B6314"/>
  </w:style>
  <w:style w:type="character" w:customStyle="1" w:styleId="WW-Absatz-Standardschriftart1111111">
    <w:name w:val="WW-Absatz-Standardschriftart1111111"/>
    <w:rsid w:val="007B6314"/>
  </w:style>
  <w:style w:type="character" w:customStyle="1" w:styleId="WW-Absatz-Standardschriftart11111111">
    <w:name w:val="WW-Absatz-Standardschriftart11111111"/>
    <w:rsid w:val="007B6314"/>
  </w:style>
  <w:style w:type="character" w:customStyle="1" w:styleId="WW-Absatz-Standardschriftart111111111">
    <w:name w:val="WW-Absatz-Standardschriftart111111111"/>
    <w:rsid w:val="007B6314"/>
  </w:style>
  <w:style w:type="character" w:customStyle="1" w:styleId="WW-Absatz-Standardschriftart1111111111">
    <w:name w:val="WW-Absatz-Standardschriftart1111111111"/>
    <w:rsid w:val="007B6314"/>
  </w:style>
  <w:style w:type="character" w:customStyle="1" w:styleId="WW8Num6z0">
    <w:name w:val="WW8Num6z0"/>
    <w:rsid w:val="007B6314"/>
    <w:rPr>
      <w:rFonts w:ascii="Symbol" w:hAnsi="Symbol" w:cs="OpenSymbol"/>
    </w:rPr>
  </w:style>
  <w:style w:type="character" w:customStyle="1" w:styleId="WW8Num6z1">
    <w:name w:val="WW8Num6z1"/>
    <w:rsid w:val="007B6314"/>
    <w:rPr>
      <w:rFonts w:ascii="OpenSymbol" w:hAnsi="OpenSymbol" w:cs="OpenSymbol"/>
    </w:rPr>
  </w:style>
  <w:style w:type="character" w:customStyle="1" w:styleId="WW-Absatz-Standardschriftart11111111111">
    <w:name w:val="WW-Absatz-Standardschriftart11111111111"/>
    <w:rsid w:val="007B6314"/>
  </w:style>
  <w:style w:type="character" w:customStyle="1" w:styleId="WW8Num3z0">
    <w:name w:val="WW8Num3z0"/>
    <w:rsid w:val="007B6314"/>
    <w:rPr>
      <w:rFonts w:ascii="Symbol" w:hAnsi="Symbol" w:cs="OpenSymbol"/>
    </w:rPr>
  </w:style>
  <w:style w:type="character" w:customStyle="1" w:styleId="WW-Absatz-Standardschriftart111111111111">
    <w:name w:val="WW-Absatz-Standardschriftart111111111111"/>
    <w:rsid w:val="007B6314"/>
  </w:style>
  <w:style w:type="character" w:customStyle="1" w:styleId="WW-Absatz-Standardschriftart1111111111111">
    <w:name w:val="WW-Absatz-Standardschriftart1111111111111"/>
    <w:rsid w:val="007B6314"/>
  </w:style>
  <w:style w:type="character" w:customStyle="1" w:styleId="WW-Absatz-Standardschriftart11111111111111">
    <w:name w:val="WW-Absatz-Standardschriftart11111111111111"/>
    <w:rsid w:val="007B6314"/>
  </w:style>
  <w:style w:type="character" w:customStyle="1" w:styleId="WW-Absatz-Standardschriftart111111111111111">
    <w:name w:val="WW-Absatz-Standardschriftart111111111111111"/>
    <w:rsid w:val="007B6314"/>
  </w:style>
  <w:style w:type="character" w:customStyle="1" w:styleId="WW8Num4z0">
    <w:name w:val="WW8Num4z0"/>
    <w:rsid w:val="007B6314"/>
    <w:rPr>
      <w:rFonts w:ascii="Symbol" w:hAnsi="Symbol" w:cs="OpenSymbol"/>
      <w:sz w:val="28"/>
      <w:szCs w:val="28"/>
    </w:rPr>
  </w:style>
  <w:style w:type="character" w:customStyle="1" w:styleId="WW8Num4z1">
    <w:name w:val="WW8Num4z1"/>
    <w:rsid w:val="007B6314"/>
    <w:rPr>
      <w:rFonts w:ascii="OpenSymbol" w:hAnsi="OpenSymbol" w:cs="OpenSymbol"/>
      <w:sz w:val="28"/>
      <w:szCs w:val="28"/>
    </w:rPr>
  </w:style>
  <w:style w:type="character" w:customStyle="1" w:styleId="WW-Absatz-Standardschriftart1111111111111111">
    <w:name w:val="WW-Absatz-Standardschriftart1111111111111111"/>
    <w:rsid w:val="007B6314"/>
  </w:style>
  <w:style w:type="character" w:customStyle="1" w:styleId="WW-Absatz-Standardschriftart11111111111111111">
    <w:name w:val="WW-Absatz-Standardschriftart11111111111111111"/>
    <w:rsid w:val="007B6314"/>
  </w:style>
  <w:style w:type="character" w:customStyle="1" w:styleId="WW-Absatz-Standardschriftart111111111111111111">
    <w:name w:val="WW-Absatz-Standardschriftart111111111111111111"/>
    <w:rsid w:val="007B6314"/>
  </w:style>
  <w:style w:type="character" w:customStyle="1" w:styleId="WW-Absatz-Standardschriftart1111111111111111111">
    <w:name w:val="WW-Absatz-Standardschriftart1111111111111111111"/>
    <w:rsid w:val="007B6314"/>
  </w:style>
  <w:style w:type="character" w:customStyle="1" w:styleId="WW-Absatz-Standardschriftart11111111111111111111">
    <w:name w:val="WW-Absatz-Standardschriftart11111111111111111111"/>
    <w:rsid w:val="007B6314"/>
  </w:style>
  <w:style w:type="character" w:customStyle="1" w:styleId="WW-Absatz-Standardschriftart111111111111111111111">
    <w:name w:val="WW-Absatz-Standardschriftart111111111111111111111"/>
    <w:rsid w:val="007B6314"/>
  </w:style>
  <w:style w:type="character" w:customStyle="1" w:styleId="WW-Absatz-Standardschriftart1111111111111111111111">
    <w:name w:val="WW-Absatz-Standardschriftart1111111111111111111111"/>
    <w:rsid w:val="007B6314"/>
  </w:style>
  <w:style w:type="character" w:customStyle="1" w:styleId="WW-Absatz-Standardschriftart11111111111111111111111">
    <w:name w:val="WW-Absatz-Standardschriftart11111111111111111111111"/>
    <w:rsid w:val="007B6314"/>
  </w:style>
  <w:style w:type="character" w:customStyle="1" w:styleId="WW-Absatz-Standardschriftart111111111111111111111111">
    <w:name w:val="WW-Absatz-Standardschriftart111111111111111111111111"/>
    <w:rsid w:val="007B6314"/>
  </w:style>
  <w:style w:type="character" w:customStyle="1" w:styleId="WW-Absatz-Standardschriftart1111111111111111111111111">
    <w:name w:val="WW-Absatz-Standardschriftart1111111111111111111111111"/>
    <w:rsid w:val="007B6314"/>
  </w:style>
  <w:style w:type="character" w:customStyle="1" w:styleId="WW8Num2z0">
    <w:name w:val="WW8Num2z0"/>
    <w:rsid w:val="007B6314"/>
    <w:rPr>
      <w:rFonts w:ascii="Symbol" w:hAnsi="Symbol"/>
    </w:rPr>
  </w:style>
  <w:style w:type="character" w:customStyle="1" w:styleId="WW8Num2z1">
    <w:name w:val="WW8Num2z1"/>
    <w:rsid w:val="007B6314"/>
    <w:rPr>
      <w:rFonts w:ascii="Courier New" w:hAnsi="Courier New"/>
    </w:rPr>
  </w:style>
  <w:style w:type="character" w:customStyle="1" w:styleId="WW8Num3z1">
    <w:name w:val="WW8Num3z1"/>
    <w:rsid w:val="007B6314"/>
    <w:rPr>
      <w:rFonts w:ascii="OpenSymbol" w:hAnsi="OpenSymbol" w:cs="OpenSymbol"/>
    </w:rPr>
  </w:style>
  <w:style w:type="character" w:customStyle="1" w:styleId="WW-Absatz-Standardschriftart11111111111111111111111111">
    <w:name w:val="WW-Absatz-Standardschriftart11111111111111111111111111"/>
    <w:rsid w:val="007B6314"/>
  </w:style>
  <w:style w:type="character" w:customStyle="1" w:styleId="WW-Absatz-Standardschriftart111111111111111111111111111">
    <w:name w:val="WW-Absatz-Standardschriftart111111111111111111111111111"/>
    <w:rsid w:val="007B6314"/>
  </w:style>
  <w:style w:type="character" w:customStyle="1" w:styleId="WW-Absatz-Standardschriftart1111111111111111111111111111">
    <w:name w:val="WW-Absatz-Standardschriftart1111111111111111111111111111"/>
    <w:rsid w:val="007B6314"/>
  </w:style>
  <w:style w:type="character" w:customStyle="1" w:styleId="WW-Absatz-Standardschriftart11111111111111111111111111111">
    <w:name w:val="WW-Absatz-Standardschriftart11111111111111111111111111111"/>
    <w:rsid w:val="007B6314"/>
  </w:style>
  <w:style w:type="character" w:customStyle="1" w:styleId="WW-Absatz-Standardschriftart111111111111111111111111111111">
    <w:name w:val="WW-Absatz-Standardschriftart111111111111111111111111111111"/>
    <w:rsid w:val="007B6314"/>
  </w:style>
  <w:style w:type="character" w:customStyle="1" w:styleId="WW-Absatz-Standardschriftart1111111111111111111111111111111">
    <w:name w:val="WW-Absatz-Standardschriftart1111111111111111111111111111111"/>
    <w:rsid w:val="007B6314"/>
  </w:style>
  <w:style w:type="character" w:customStyle="1" w:styleId="WW-Absatz-Standardschriftart11111111111111111111111111111111">
    <w:name w:val="WW-Absatz-Standardschriftart11111111111111111111111111111111"/>
    <w:rsid w:val="007B6314"/>
  </w:style>
  <w:style w:type="character" w:customStyle="1" w:styleId="WW-Absatz-Standardschriftart111111111111111111111111111111111">
    <w:name w:val="WW-Absatz-Standardschriftart111111111111111111111111111111111"/>
    <w:rsid w:val="007B6314"/>
  </w:style>
  <w:style w:type="character" w:customStyle="1" w:styleId="WW-Absatz-Standardschriftart1111111111111111111111111111111111">
    <w:name w:val="WW-Absatz-Standardschriftart1111111111111111111111111111111111"/>
    <w:rsid w:val="007B6314"/>
  </w:style>
  <w:style w:type="character" w:customStyle="1" w:styleId="WW-Absatz-Standardschriftart11111111111111111111111111111111111">
    <w:name w:val="WW-Absatz-Standardschriftart11111111111111111111111111111111111"/>
    <w:rsid w:val="007B6314"/>
  </w:style>
  <w:style w:type="character" w:customStyle="1" w:styleId="WW-Absatz-Standardschriftart111111111111111111111111111111111111">
    <w:name w:val="WW-Absatz-Standardschriftart111111111111111111111111111111111111"/>
    <w:rsid w:val="007B6314"/>
  </w:style>
  <w:style w:type="character" w:customStyle="1" w:styleId="WW-Absatz-Standardschriftart1111111111111111111111111111111111111">
    <w:name w:val="WW-Absatz-Standardschriftart1111111111111111111111111111111111111"/>
    <w:rsid w:val="007B6314"/>
  </w:style>
  <w:style w:type="character" w:customStyle="1" w:styleId="WW-Absatz-Standardschriftart11111111111111111111111111111111111111">
    <w:name w:val="WW-Absatz-Standardschriftart11111111111111111111111111111111111111"/>
    <w:rsid w:val="007B6314"/>
  </w:style>
  <w:style w:type="character" w:customStyle="1" w:styleId="WW8Num1z0">
    <w:name w:val="WW8Num1z0"/>
    <w:rsid w:val="007B6314"/>
    <w:rPr>
      <w:b w:val="0"/>
    </w:rPr>
  </w:style>
  <w:style w:type="character" w:customStyle="1" w:styleId="WW8Num2z2">
    <w:name w:val="WW8Num2z2"/>
    <w:rsid w:val="007B6314"/>
    <w:rPr>
      <w:rFonts w:ascii="Wingdings" w:hAnsi="Wingdings"/>
    </w:rPr>
  </w:style>
  <w:style w:type="character" w:customStyle="1" w:styleId="WW8Num10z1">
    <w:name w:val="WW8Num10z1"/>
    <w:rsid w:val="007B6314"/>
    <w:rPr>
      <w:color w:val="auto"/>
    </w:rPr>
  </w:style>
  <w:style w:type="character" w:customStyle="1" w:styleId="WW8Num11z0">
    <w:name w:val="WW8Num11z0"/>
    <w:rsid w:val="007B6314"/>
    <w:rPr>
      <w:rFonts w:ascii="Symbol" w:hAnsi="Symbol"/>
    </w:rPr>
  </w:style>
  <w:style w:type="character" w:customStyle="1" w:styleId="WW8Num11z1">
    <w:name w:val="WW8Num11z1"/>
    <w:rsid w:val="007B6314"/>
    <w:rPr>
      <w:rFonts w:ascii="Courier New" w:hAnsi="Courier New" w:cs="Courier New"/>
    </w:rPr>
  </w:style>
  <w:style w:type="character" w:customStyle="1" w:styleId="WW8Num11z2">
    <w:name w:val="WW8Num11z2"/>
    <w:rsid w:val="007B6314"/>
    <w:rPr>
      <w:rFonts w:ascii="Wingdings" w:hAnsi="Wingdings"/>
    </w:rPr>
  </w:style>
  <w:style w:type="character" w:customStyle="1" w:styleId="WW8Num13z1">
    <w:name w:val="WW8Num13z1"/>
    <w:rsid w:val="007B6314"/>
    <w:rPr>
      <w:rFonts w:ascii="Symbol" w:hAnsi="Symbol"/>
    </w:rPr>
  </w:style>
  <w:style w:type="character" w:customStyle="1" w:styleId="WW8Num14z1">
    <w:name w:val="WW8Num14z1"/>
    <w:rsid w:val="007B6314"/>
    <w:rPr>
      <w:rFonts w:ascii="Symbol" w:hAnsi="Symbol"/>
    </w:rPr>
  </w:style>
  <w:style w:type="character" w:customStyle="1" w:styleId="WW8Num15z0">
    <w:name w:val="WW8Num15z0"/>
    <w:rsid w:val="007B6314"/>
    <w:rPr>
      <w:rFonts w:ascii="Symbol" w:hAnsi="Symbol"/>
    </w:rPr>
  </w:style>
  <w:style w:type="character" w:customStyle="1" w:styleId="WW8Num15z1">
    <w:name w:val="WW8Num15z1"/>
    <w:rsid w:val="007B6314"/>
    <w:rPr>
      <w:rFonts w:ascii="Courier New" w:hAnsi="Courier New" w:cs="Courier New"/>
    </w:rPr>
  </w:style>
  <w:style w:type="character" w:customStyle="1" w:styleId="WW8Num15z2">
    <w:name w:val="WW8Num15z2"/>
    <w:rsid w:val="007B6314"/>
    <w:rPr>
      <w:rFonts w:ascii="Wingdings" w:hAnsi="Wingdings"/>
    </w:rPr>
  </w:style>
  <w:style w:type="character" w:customStyle="1" w:styleId="WW8Num16z1">
    <w:name w:val="WW8Num16z1"/>
    <w:rsid w:val="007B6314"/>
    <w:rPr>
      <w:rFonts w:ascii="Symbol" w:hAnsi="Symbol"/>
    </w:rPr>
  </w:style>
  <w:style w:type="character" w:customStyle="1" w:styleId="WW8Num20z1">
    <w:name w:val="WW8Num20z1"/>
    <w:rsid w:val="007B6314"/>
    <w:rPr>
      <w:rFonts w:ascii="Symbol" w:hAnsi="Symbol"/>
    </w:rPr>
  </w:style>
  <w:style w:type="character" w:customStyle="1" w:styleId="WW8Num21z0">
    <w:name w:val="WW8Num21z0"/>
    <w:rsid w:val="007B6314"/>
    <w:rPr>
      <w:rFonts w:ascii="Symbol" w:eastAsia="Times New Roman" w:hAnsi="Symbol" w:cs="Times New Roman"/>
    </w:rPr>
  </w:style>
  <w:style w:type="character" w:customStyle="1" w:styleId="WW8Num21z1">
    <w:name w:val="WW8Num21z1"/>
    <w:rsid w:val="007B6314"/>
    <w:rPr>
      <w:rFonts w:ascii="Courier New" w:hAnsi="Courier New"/>
    </w:rPr>
  </w:style>
  <w:style w:type="character" w:customStyle="1" w:styleId="WW8Num21z2">
    <w:name w:val="WW8Num21z2"/>
    <w:rsid w:val="007B6314"/>
    <w:rPr>
      <w:rFonts w:ascii="Wingdings" w:hAnsi="Wingdings"/>
    </w:rPr>
  </w:style>
  <w:style w:type="character" w:customStyle="1" w:styleId="WW8Num21z3">
    <w:name w:val="WW8Num21z3"/>
    <w:rsid w:val="007B6314"/>
    <w:rPr>
      <w:rFonts w:ascii="Symbol" w:hAnsi="Symbol"/>
    </w:rPr>
  </w:style>
  <w:style w:type="character" w:customStyle="1" w:styleId="WW8Num27z1">
    <w:name w:val="WW8Num27z1"/>
    <w:rsid w:val="007B6314"/>
    <w:rPr>
      <w:rFonts w:ascii="Courier New" w:hAnsi="Courier New"/>
    </w:rPr>
  </w:style>
  <w:style w:type="character" w:customStyle="1" w:styleId="WW8Num27z2">
    <w:name w:val="WW8Num27z2"/>
    <w:rsid w:val="007B6314"/>
    <w:rPr>
      <w:rFonts w:ascii="Wingdings" w:hAnsi="Wingdings"/>
    </w:rPr>
  </w:style>
  <w:style w:type="character" w:customStyle="1" w:styleId="WW8Num27z3">
    <w:name w:val="WW8Num27z3"/>
    <w:rsid w:val="007B6314"/>
    <w:rPr>
      <w:rFonts w:ascii="Symbol" w:hAnsi="Symbol"/>
    </w:rPr>
  </w:style>
  <w:style w:type="character" w:customStyle="1" w:styleId="WW8Num29z0">
    <w:name w:val="WW8Num29z0"/>
    <w:rsid w:val="007B6314"/>
    <w:rPr>
      <w:rFonts w:ascii="Times New Roman" w:eastAsia="Times New Roman" w:hAnsi="Times New Roman" w:cs="Times New Roman"/>
    </w:rPr>
  </w:style>
  <w:style w:type="character" w:customStyle="1" w:styleId="WW8Num29z1">
    <w:name w:val="WW8Num29z1"/>
    <w:rsid w:val="007B6314"/>
    <w:rPr>
      <w:rFonts w:ascii="Courier New" w:hAnsi="Courier New" w:cs="Courier New"/>
    </w:rPr>
  </w:style>
  <w:style w:type="character" w:customStyle="1" w:styleId="WW8Num29z2">
    <w:name w:val="WW8Num29z2"/>
    <w:rsid w:val="007B6314"/>
    <w:rPr>
      <w:rFonts w:ascii="Wingdings" w:hAnsi="Wingdings"/>
    </w:rPr>
  </w:style>
  <w:style w:type="character" w:customStyle="1" w:styleId="WW8Num29z3">
    <w:name w:val="WW8Num29z3"/>
    <w:rsid w:val="007B6314"/>
    <w:rPr>
      <w:rFonts w:ascii="Symbol" w:hAnsi="Symbol"/>
    </w:rPr>
  </w:style>
  <w:style w:type="character" w:customStyle="1" w:styleId="Domylnaczcionkaakapitu2">
    <w:name w:val="Domyślna czcionka akapitu2"/>
    <w:rsid w:val="007B6314"/>
  </w:style>
  <w:style w:type="character" w:customStyle="1" w:styleId="Odwoaniedokomentarza1">
    <w:name w:val="Odwołanie do komentarza1"/>
    <w:rsid w:val="007B6314"/>
    <w:rPr>
      <w:sz w:val="16"/>
      <w:szCs w:val="16"/>
    </w:rPr>
  </w:style>
  <w:style w:type="character" w:customStyle="1" w:styleId="Znakinumeracji">
    <w:name w:val="Znaki numeracji"/>
    <w:rsid w:val="007B6314"/>
  </w:style>
  <w:style w:type="character" w:customStyle="1" w:styleId="Symbolewypunktowania">
    <w:name w:val="Symbole wypunktowania"/>
    <w:rsid w:val="007B6314"/>
    <w:rPr>
      <w:rFonts w:ascii="OpenSymbol" w:eastAsia="OpenSymbol" w:hAnsi="OpenSymbol" w:cs="OpenSymbol"/>
    </w:rPr>
  </w:style>
  <w:style w:type="character" w:customStyle="1" w:styleId="WW8Num25z0">
    <w:name w:val="WW8Num25z0"/>
    <w:rsid w:val="007B6314"/>
    <w:rPr>
      <w:rFonts w:ascii="Symbol" w:hAnsi="Symbol" w:cs="OpenSymbol"/>
    </w:rPr>
  </w:style>
  <w:style w:type="character" w:customStyle="1" w:styleId="WW8Num25z1">
    <w:name w:val="WW8Num25z1"/>
    <w:rsid w:val="007B6314"/>
    <w:rPr>
      <w:rFonts w:ascii="OpenSymbol" w:hAnsi="OpenSymbol" w:cs="OpenSymbol"/>
    </w:rPr>
  </w:style>
  <w:style w:type="character" w:customStyle="1" w:styleId="WW8Num23z0">
    <w:name w:val="WW8Num23z0"/>
    <w:rsid w:val="007B6314"/>
    <w:rPr>
      <w:rFonts w:ascii="Symbol" w:hAnsi="Symbol" w:cs="OpenSymbol"/>
    </w:rPr>
  </w:style>
  <w:style w:type="character" w:customStyle="1" w:styleId="WW8Num23z1">
    <w:name w:val="WW8Num23z1"/>
    <w:rsid w:val="007B6314"/>
    <w:rPr>
      <w:rFonts w:ascii="OpenSymbol" w:hAnsi="OpenSymbol" w:cs="OpenSymbol"/>
    </w:rPr>
  </w:style>
  <w:style w:type="character" w:customStyle="1" w:styleId="WW8Num46z0">
    <w:name w:val="WW8Num46z0"/>
    <w:rsid w:val="007B6314"/>
    <w:rPr>
      <w:rFonts w:ascii="Symbol" w:hAnsi="Symbol" w:cs="OpenSymbol"/>
    </w:rPr>
  </w:style>
  <w:style w:type="character" w:customStyle="1" w:styleId="WW8Num46z1">
    <w:name w:val="WW8Num46z1"/>
    <w:rsid w:val="007B6314"/>
    <w:rPr>
      <w:rFonts w:ascii="OpenSymbol" w:hAnsi="OpenSymbol" w:cs="OpenSymbol"/>
    </w:rPr>
  </w:style>
  <w:style w:type="character" w:customStyle="1" w:styleId="WW8Num35z0">
    <w:name w:val="WW8Num35z0"/>
    <w:rsid w:val="007B6314"/>
    <w:rPr>
      <w:rFonts w:ascii="Symbol" w:hAnsi="Symbol" w:cs="OpenSymbol"/>
      <w:sz w:val="28"/>
      <w:szCs w:val="28"/>
    </w:rPr>
  </w:style>
  <w:style w:type="character" w:customStyle="1" w:styleId="WW8Num35z1">
    <w:name w:val="WW8Num35z1"/>
    <w:rsid w:val="007B6314"/>
    <w:rPr>
      <w:rFonts w:ascii="OpenSymbol" w:hAnsi="OpenSymbol" w:cs="OpenSymbol"/>
      <w:sz w:val="28"/>
      <w:szCs w:val="28"/>
    </w:rPr>
  </w:style>
  <w:style w:type="character" w:customStyle="1" w:styleId="WW8Num22z0">
    <w:name w:val="WW8Num22z0"/>
    <w:rsid w:val="007B6314"/>
    <w:rPr>
      <w:b w:val="0"/>
    </w:rPr>
  </w:style>
  <w:style w:type="character" w:customStyle="1" w:styleId="Domylnaczcionkaakapitu1">
    <w:name w:val="Domyślna czcionka akapitu1"/>
    <w:rsid w:val="007B6314"/>
  </w:style>
  <w:style w:type="paragraph" w:customStyle="1" w:styleId="Nagwek10">
    <w:name w:val="Nagłówek1"/>
    <w:basedOn w:val="Normalny"/>
    <w:next w:val="Tekstpodstawowy"/>
    <w:rsid w:val="007B6314"/>
    <w:pPr>
      <w:keepNext/>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7B6314"/>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Indeks">
    <w:name w:val="Indeks"/>
    <w:basedOn w:val="Normalny"/>
    <w:rsid w:val="007B6314"/>
    <w:pPr>
      <w:suppressLineNumbers/>
      <w:suppressAutoHyphens/>
      <w:spacing w:after="0" w:line="240" w:lineRule="auto"/>
    </w:pPr>
    <w:rPr>
      <w:rFonts w:ascii="Times New Roman" w:eastAsia="Times New Roman" w:hAnsi="Times New Roman" w:cs="Tahoma"/>
      <w:kern w:val="1"/>
      <w:sz w:val="20"/>
      <w:szCs w:val="20"/>
      <w:lang w:eastAsia="ar-SA"/>
    </w:rPr>
  </w:style>
  <w:style w:type="paragraph" w:customStyle="1" w:styleId="Tekstpodstawowy32">
    <w:name w:val="Tekst podstawowy 32"/>
    <w:basedOn w:val="Normalny"/>
    <w:rsid w:val="007B6314"/>
    <w:pPr>
      <w:suppressAutoHyphens/>
      <w:spacing w:after="0" w:line="240" w:lineRule="auto"/>
    </w:pPr>
    <w:rPr>
      <w:rFonts w:ascii="Times New Roman" w:eastAsia="Times New Roman" w:hAnsi="Times New Roman" w:cs="Times New Roman"/>
      <w:b/>
      <w:kern w:val="1"/>
      <w:sz w:val="24"/>
      <w:szCs w:val="20"/>
      <w:lang w:eastAsia="ar-SA"/>
    </w:rPr>
  </w:style>
  <w:style w:type="paragraph" w:customStyle="1" w:styleId="Tekstkomentarza1">
    <w:name w:val="Tekst komentarza1"/>
    <w:basedOn w:val="Normalny"/>
    <w:rsid w:val="007B6314"/>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Tekstpodstawowywcity31">
    <w:name w:val="Tekst podstawowy wcięty 31"/>
    <w:basedOn w:val="Normalny"/>
    <w:rsid w:val="007B6314"/>
    <w:pPr>
      <w:suppressAutoHyphens/>
      <w:overflowPunct w:val="0"/>
      <w:autoSpaceDE w:val="0"/>
      <w:spacing w:after="0" w:line="240" w:lineRule="auto"/>
      <w:ind w:left="180" w:hanging="180"/>
      <w:jc w:val="both"/>
    </w:pPr>
    <w:rPr>
      <w:rFonts w:ascii="Times New Roman" w:eastAsia="Times New Roman" w:hAnsi="Times New Roman" w:cs="Times New Roman"/>
      <w:kern w:val="1"/>
      <w:sz w:val="24"/>
      <w:szCs w:val="20"/>
      <w:lang w:eastAsia="ar-SA"/>
    </w:rPr>
  </w:style>
  <w:style w:type="paragraph" w:styleId="Podtytu">
    <w:name w:val="Subtitle"/>
    <w:basedOn w:val="Nagwek10"/>
    <w:next w:val="Tekstpodstawowy"/>
    <w:link w:val="PodtytuZnak"/>
    <w:qFormat/>
    <w:rsid w:val="007B6314"/>
    <w:pPr>
      <w:jc w:val="center"/>
    </w:pPr>
    <w:rPr>
      <w:i/>
      <w:iCs/>
    </w:rPr>
  </w:style>
  <w:style w:type="character" w:customStyle="1" w:styleId="PodtytuZnak">
    <w:name w:val="Podtytuł Znak"/>
    <w:basedOn w:val="Domylnaczcionkaakapitu"/>
    <w:link w:val="Podtytu"/>
    <w:rsid w:val="007B6314"/>
    <w:rPr>
      <w:rFonts w:ascii="Arial" w:eastAsia="MS Mincho" w:hAnsi="Arial" w:cs="Tahoma"/>
      <w:i/>
      <w:iCs/>
      <w:kern w:val="1"/>
      <w:sz w:val="28"/>
      <w:szCs w:val="28"/>
      <w:lang w:eastAsia="ar-SA"/>
    </w:rPr>
  </w:style>
  <w:style w:type="paragraph" w:customStyle="1" w:styleId="ZnakZnakZnakZnakZnakZnak">
    <w:name w:val="Znak Znak Znak Znak Znak Znak"/>
    <w:basedOn w:val="Normalny"/>
    <w:rsid w:val="007B6314"/>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ekstblokowy2">
    <w:name w:val="Tekst blokowy2"/>
    <w:basedOn w:val="Normalny"/>
    <w:rsid w:val="007B6314"/>
    <w:pPr>
      <w:tabs>
        <w:tab w:val="left" w:pos="-6904"/>
      </w:tabs>
      <w:spacing w:after="0" w:line="240" w:lineRule="auto"/>
      <w:ind w:left="5220" w:right="21" w:firstLine="3276"/>
    </w:pPr>
    <w:rPr>
      <w:rFonts w:ascii="Times New Roman" w:eastAsia="Times New Roman" w:hAnsi="Times New Roman" w:cs="Times New Roman"/>
      <w:kern w:val="1"/>
      <w:sz w:val="20"/>
      <w:szCs w:val="20"/>
      <w:lang w:eastAsia="ar-SA"/>
    </w:rPr>
  </w:style>
  <w:style w:type="paragraph" w:customStyle="1" w:styleId="Tekstpodstawowy31">
    <w:name w:val="Tekst podstawowy 31"/>
    <w:basedOn w:val="Normalny"/>
    <w:rsid w:val="007B6314"/>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Tekstpodstawowy33">
    <w:name w:val="Tekst podstawowy 33"/>
    <w:basedOn w:val="Normalny"/>
    <w:rsid w:val="007B6314"/>
    <w:pPr>
      <w:suppressAutoHyphens/>
      <w:autoSpaceDE w:val="0"/>
      <w:spacing w:after="0" w:line="240" w:lineRule="auto"/>
    </w:pPr>
    <w:rPr>
      <w:rFonts w:ascii="Book Antiqua" w:eastAsia="Times New Roman" w:hAnsi="Book Antiqua" w:cs="Arial"/>
      <w:b/>
      <w:kern w:val="1"/>
      <w:sz w:val="24"/>
      <w:szCs w:val="24"/>
      <w:lang w:eastAsia="ar-SA"/>
    </w:rPr>
  </w:style>
  <w:style w:type="paragraph" w:styleId="Bezodstpw">
    <w:name w:val="No Spacing"/>
    <w:qFormat/>
    <w:rsid w:val="007B6314"/>
    <w:pPr>
      <w:suppressAutoHyphens/>
      <w:spacing w:after="0" w:line="240" w:lineRule="auto"/>
    </w:pPr>
    <w:rPr>
      <w:rFonts w:ascii="Calibri" w:eastAsia="Arial" w:hAnsi="Calibri" w:cs="Calibri"/>
      <w:kern w:val="1"/>
      <w:lang w:eastAsia="ar-SA"/>
    </w:rPr>
  </w:style>
  <w:style w:type="paragraph" w:customStyle="1" w:styleId="Nagwektabeli">
    <w:name w:val="Nagłówek tabeli"/>
    <w:basedOn w:val="Zawartotabeli"/>
    <w:rsid w:val="007B6314"/>
    <w:pPr>
      <w:jc w:val="center"/>
    </w:pPr>
    <w:rPr>
      <w:b/>
      <w:bCs/>
    </w:rPr>
  </w:style>
  <w:style w:type="character" w:customStyle="1" w:styleId="FontStyle46">
    <w:name w:val="Font Style46"/>
    <w:rsid w:val="00E91B86"/>
    <w:rPr>
      <w:rFonts w:ascii="Times New Roman" w:hAnsi="Times New Roman" w:cs="Times New Roman"/>
      <w:color w:val="000000"/>
      <w:sz w:val="22"/>
    </w:rPr>
  </w:style>
  <w:style w:type="paragraph" w:customStyle="1" w:styleId="Style18">
    <w:name w:val="Style18"/>
    <w:basedOn w:val="Normalny"/>
    <w:rsid w:val="00E91B86"/>
    <w:pPr>
      <w:spacing w:after="120" w:line="276" w:lineRule="auto"/>
    </w:pPr>
    <w:rPr>
      <w:rFonts w:ascii="Calibri" w:eastAsia="Times New Roman" w:hAnsi="Calibri" w:cs="Times New Roman"/>
      <w:kern w:val="1"/>
      <w:lang w:eastAsia="ar-SA"/>
    </w:rPr>
  </w:style>
  <w:style w:type="table" w:styleId="Tabela-Siatka">
    <w:name w:val="Table Grid"/>
    <w:basedOn w:val="Standardowy"/>
    <w:uiPriority w:val="39"/>
    <w:rsid w:val="00ED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F9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235504779">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3A306-ADEB-4535-80F7-E918ABB8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73</Pages>
  <Words>22139</Words>
  <Characters>132839</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37</cp:revision>
  <cp:lastPrinted>2022-10-12T06:39:00Z</cp:lastPrinted>
  <dcterms:created xsi:type="dcterms:W3CDTF">2022-09-25T15:34:00Z</dcterms:created>
  <dcterms:modified xsi:type="dcterms:W3CDTF">2022-10-31T12:25:00Z</dcterms:modified>
</cp:coreProperties>
</file>