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B2DD" w14:textId="0F2D2B3D" w:rsidR="007E100F" w:rsidRPr="00341446" w:rsidRDefault="007E100F" w:rsidP="00382B58">
      <w:pPr>
        <w:pStyle w:val="Default"/>
        <w:spacing w:line="276" w:lineRule="auto"/>
        <w:jc w:val="right"/>
        <w:rPr>
          <w:b/>
          <w:color w:val="auto"/>
        </w:rPr>
      </w:pPr>
      <w:r w:rsidRPr="00341446">
        <w:rPr>
          <w:rFonts w:eastAsia="PalatinoLinotype"/>
          <w:b/>
          <w:color w:val="auto"/>
        </w:rPr>
        <w:tab/>
      </w:r>
      <w:r w:rsidRPr="00341446">
        <w:rPr>
          <w:rFonts w:eastAsia="PalatinoLinotype"/>
          <w:b/>
          <w:color w:val="auto"/>
        </w:rPr>
        <w:tab/>
      </w:r>
      <w:r w:rsidRPr="00341446">
        <w:rPr>
          <w:rFonts w:eastAsia="PalatinoLinotype"/>
          <w:b/>
          <w:color w:val="auto"/>
        </w:rPr>
        <w:tab/>
      </w:r>
      <w:r w:rsidRPr="00341446">
        <w:rPr>
          <w:rFonts w:eastAsia="PalatinoLinotype"/>
          <w:b/>
          <w:color w:val="auto"/>
        </w:rPr>
        <w:tab/>
      </w:r>
      <w:r w:rsidRPr="00341446">
        <w:rPr>
          <w:rFonts w:eastAsia="PalatinoLinotype"/>
          <w:b/>
          <w:color w:val="auto"/>
        </w:rPr>
        <w:tab/>
        <w:t xml:space="preserve">                                  </w:t>
      </w:r>
      <w:r w:rsidRPr="00341446">
        <w:rPr>
          <w:rFonts w:eastAsia="PalatinoLinotype"/>
          <w:color w:val="auto"/>
        </w:rPr>
        <w:t>Łazy</w:t>
      </w:r>
      <w:r w:rsidRPr="00341446">
        <w:rPr>
          <w:rFonts w:eastAsia="PalatinoLinotype"/>
          <w:bCs/>
          <w:color w:val="auto"/>
        </w:rPr>
        <w:t>,</w:t>
      </w:r>
      <w:r w:rsidRPr="00341446">
        <w:rPr>
          <w:rFonts w:eastAsia="PalatinoLinotype"/>
          <w:color w:val="auto"/>
        </w:rPr>
        <w:t xml:space="preserve"> dn. </w:t>
      </w:r>
      <w:r w:rsidR="00322B16">
        <w:rPr>
          <w:rFonts w:eastAsia="PalatinoLinotype"/>
          <w:color w:val="auto"/>
        </w:rPr>
        <w:t>2</w:t>
      </w:r>
      <w:r w:rsidR="00D536B8">
        <w:rPr>
          <w:rFonts w:eastAsia="PalatinoLinotype"/>
          <w:color w:val="auto"/>
        </w:rPr>
        <w:t>9</w:t>
      </w:r>
      <w:r w:rsidR="002D380A" w:rsidRPr="00341446">
        <w:rPr>
          <w:rFonts w:eastAsia="PalatinoLinotype"/>
          <w:color w:val="auto"/>
        </w:rPr>
        <w:t>.0</w:t>
      </w:r>
      <w:r w:rsidR="00CD6D65" w:rsidRPr="00341446">
        <w:rPr>
          <w:rFonts w:eastAsia="PalatinoLinotype"/>
          <w:color w:val="auto"/>
        </w:rPr>
        <w:t>3</w:t>
      </w:r>
      <w:r w:rsidR="002D380A" w:rsidRPr="00341446">
        <w:rPr>
          <w:rFonts w:eastAsia="PalatinoLinotype"/>
          <w:color w:val="auto"/>
        </w:rPr>
        <w:t>.202</w:t>
      </w:r>
      <w:r w:rsidR="00CD6D65" w:rsidRPr="00341446">
        <w:rPr>
          <w:rFonts w:eastAsia="PalatinoLinotype"/>
          <w:color w:val="auto"/>
        </w:rPr>
        <w:t>3</w:t>
      </w:r>
      <w:r w:rsidRPr="00341446">
        <w:rPr>
          <w:rFonts w:eastAsia="PalatinoLinotype"/>
          <w:color w:val="auto"/>
        </w:rPr>
        <w:t>r.</w:t>
      </w:r>
    </w:p>
    <w:p w14:paraId="6228A57F" w14:textId="77777777" w:rsidR="007E100F" w:rsidRPr="00341446" w:rsidRDefault="007E100F" w:rsidP="00382B58">
      <w:pPr>
        <w:spacing w:line="276" w:lineRule="auto"/>
        <w:rPr>
          <w:color w:val="auto"/>
          <w:szCs w:val="24"/>
        </w:rPr>
      </w:pPr>
      <w:r w:rsidRPr="00341446">
        <w:rPr>
          <w:b/>
          <w:color w:val="auto"/>
          <w:szCs w:val="24"/>
        </w:rPr>
        <w:t>Gmina Łazy</w:t>
      </w:r>
    </w:p>
    <w:p w14:paraId="4C61D17A" w14:textId="17841BB3" w:rsidR="007E100F" w:rsidRPr="00341446" w:rsidRDefault="007E100F" w:rsidP="00382B58">
      <w:pPr>
        <w:spacing w:line="276" w:lineRule="auto"/>
        <w:rPr>
          <w:color w:val="auto"/>
          <w:szCs w:val="24"/>
        </w:rPr>
      </w:pPr>
      <w:r w:rsidRPr="00341446">
        <w:rPr>
          <w:color w:val="auto"/>
          <w:szCs w:val="24"/>
        </w:rPr>
        <w:t>42-450 Łazy ul.</w:t>
      </w:r>
      <w:r w:rsidR="003D0F4D" w:rsidRPr="00341446">
        <w:rPr>
          <w:color w:val="auto"/>
          <w:szCs w:val="24"/>
        </w:rPr>
        <w:t xml:space="preserve"> </w:t>
      </w:r>
      <w:r w:rsidRPr="00341446">
        <w:rPr>
          <w:color w:val="auto"/>
          <w:szCs w:val="24"/>
        </w:rPr>
        <w:t xml:space="preserve">Traugutta 15 woj. </w:t>
      </w:r>
      <w:r w:rsidR="003057DF" w:rsidRPr="00341446">
        <w:rPr>
          <w:color w:val="auto"/>
          <w:szCs w:val="24"/>
        </w:rPr>
        <w:t>Ś</w:t>
      </w:r>
      <w:r w:rsidRPr="00341446">
        <w:rPr>
          <w:color w:val="auto"/>
          <w:szCs w:val="24"/>
        </w:rPr>
        <w:t>ląskie</w:t>
      </w:r>
      <w:r w:rsidR="003057DF" w:rsidRPr="00341446">
        <w:rPr>
          <w:color w:val="auto"/>
          <w:szCs w:val="24"/>
        </w:rPr>
        <w:t>,</w:t>
      </w:r>
      <w:r w:rsidRPr="00341446">
        <w:rPr>
          <w:color w:val="auto"/>
          <w:szCs w:val="24"/>
        </w:rPr>
        <w:t xml:space="preserve"> powiat zawierciański</w:t>
      </w:r>
    </w:p>
    <w:p w14:paraId="5FAE1514" w14:textId="77777777" w:rsidR="007E100F" w:rsidRPr="00341446" w:rsidRDefault="007E100F" w:rsidP="00382B58">
      <w:pPr>
        <w:spacing w:line="276" w:lineRule="auto"/>
        <w:rPr>
          <w:color w:val="auto"/>
          <w:szCs w:val="24"/>
        </w:rPr>
      </w:pPr>
      <w:r w:rsidRPr="00341446">
        <w:rPr>
          <w:color w:val="auto"/>
          <w:szCs w:val="24"/>
        </w:rPr>
        <w:t>tel. 32/ 67 29 326 fax.32/ 67 29 448</w:t>
      </w:r>
    </w:p>
    <w:p w14:paraId="346B7F5A" w14:textId="77777777" w:rsidR="007E100F" w:rsidRPr="00341446" w:rsidRDefault="007E100F" w:rsidP="00382B58">
      <w:pPr>
        <w:spacing w:line="276" w:lineRule="auto"/>
        <w:rPr>
          <w:color w:val="auto"/>
          <w:szCs w:val="24"/>
        </w:rPr>
      </w:pPr>
      <w:r w:rsidRPr="00341446">
        <w:rPr>
          <w:color w:val="auto"/>
          <w:szCs w:val="24"/>
        </w:rPr>
        <w:t>NIP : 649-22-68-348</w:t>
      </w:r>
    </w:p>
    <w:p w14:paraId="1B01666E" w14:textId="77777777" w:rsidR="007E100F" w:rsidRPr="00341446" w:rsidRDefault="007E100F" w:rsidP="00382B58">
      <w:pPr>
        <w:spacing w:line="276" w:lineRule="auto"/>
        <w:rPr>
          <w:color w:val="auto"/>
          <w:w w:val="104"/>
          <w:szCs w:val="24"/>
        </w:rPr>
      </w:pPr>
      <w:r w:rsidRPr="00341446">
        <w:rPr>
          <w:color w:val="auto"/>
          <w:szCs w:val="24"/>
        </w:rPr>
        <w:t>REGON: 276258865</w:t>
      </w:r>
    </w:p>
    <w:p w14:paraId="1FC34F6C" w14:textId="77777777" w:rsidR="007E100F" w:rsidRPr="00341446" w:rsidRDefault="007E100F" w:rsidP="00382B58">
      <w:pPr>
        <w:pStyle w:val="pkt"/>
        <w:tabs>
          <w:tab w:val="left" w:pos="426"/>
        </w:tabs>
        <w:spacing w:before="0" w:after="0" w:line="276" w:lineRule="auto"/>
        <w:ind w:left="0" w:firstLine="0"/>
        <w:rPr>
          <w:color w:val="auto"/>
          <w:w w:val="104"/>
          <w:szCs w:val="24"/>
        </w:rPr>
      </w:pPr>
    </w:p>
    <w:p w14:paraId="76760D1F" w14:textId="77777777" w:rsidR="007E100F" w:rsidRPr="00341446" w:rsidRDefault="007E100F" w:rsidP="00382B58">
      <w:pPr>
        <w:spacing w:line="276" w:lineRule="auto"/>
        <w:jc w:val="both"/>
        <w:rPr>
          <w:color w:val="auto"/>
          <w:szCs w:val="24"/>
        </w:rPr>
      </w:pPr>
    </w:p>
    <w:p w14:paraId="0BD09FBD" w14:textId="77777777" w:rsidR="002D380A" w:rsidRPr="00341446" w:rsidRDefault="002D380A" w:rsidP="00382B58">
      <w:pPr>
        <w:spacing w:line="276" w:lineRule="auto"/>
        <w:jc w:val="both"/>
        <w:rPr>
          <w:color w:val="auto"/>
          <w:szCs w:val="24"/>
        </w:rPr>
      </w:pPr>
    </w:p>
    <w:p w14:paraId="5D8CD0DA" w14:textId="77777777" w:rsidR="002D380A" w:rsidRPr="00341446" w:rsidRDefault="002D380A" w:rsidP="00382B58">
      <w:pPr>
        <w:spacing w:line="276" w:lineRule="auto"/>
        <w:jc w:val="both"/>
        <w:rPr>
          <w:color w:val="auto"/>
          <w:szCs w:val="24"/>
        </w:rPr>
      </w:pPr>
    </w:p>
    <w:p w14:paraId="2C386389" w14:textId="77777777" w:rsidR="002D380A" w:rsidRPr="00341446" w:rsidRDefault="002D380A" w:rsidP="00382B58">
      <w:pPr>
        <w:spacing w:line="276" w:lineRule="auto"/>
        <w:jc w:val="center"/>
        <w:rPr>
          <w:b/>
          <w:color w:val="auto"/>
          <w:szCs w:val="24"/>
        </w:rPr>
      </w:pPr>
      <w:r w:rsidRPr="00341446">
        <w:rPr>
          <w:b/>
          <w:color w:val="auto"/>
          <w:szCs w:val="24"/>
        </w:rPr>
        <w:t>Z A P R O S Z E N I E</w:t>
      </w:r>
    </w:p>
    <w:p w14:paraId="0A4F5AC9" w14:textId="77777777" w:rsidR="002D380A" w:rsidRPr="00341446" w:rsidRDefault="002D380A" w:rsidP="00382B58">
      <w:pPr>
        <w:spacing w:line="276" w:lineRule="auto"/>
        <w:jc w:val="center"/>
        <w:rPr>
          <w:color w:val="auto"/>
          <w:szCs w:val="24"/>
        </w:rPr>
      </w:pPr>
      <w:r w:rsidRPr="00341446">
        <w:rPr>
          <w:b/>
          <w:color w:val="auto"/>
          <w:szCs w:val="24"/>
        </w:rPr>
        <w:t>do złożenia oferty cenowej</w:t>
      </w:r>
      <w:r w:rsidRPr="00341446">
        <w:rPr>
          <w:color w:val="auto"/>
          <w:szCs w:val="24"/>
        </w:rPr>
        <w:t xml:space="preserve"> </w:t>
      </w:r>
      <w:r w:rsidRPr="00341446">
        <w:rPr>
          <w:b/>
          <w:color w:val="auto"/>
          <w:szCs w:val="24"/>
        </w:rPr>
        <w:t>na zamówienie</w:t>
      </w:r>
    </w:p>
    <w:p w14:paraId="215A8698" w14:textId="77777777" w:rsidR="002D380A" w:rsidRPr="00341446" w:rsidRDefault="002D380A" w:rsidP="00382B58">
      <w:pPr>
        <w:spacing w:line="276" w:lineRule="auto"/>
        <w:jc w:val="center"/>
        <w:rPr>
          <w:b/>
          <w:color w:val="auto"/>
          <w:szCs w:val="24"/>
        </w:rPr>
      </w:pPr>
      <w:r w:rsidRPr="00341446">
        <w:rPr>
          <w:b/>
          <w:color w:val="auto"/>
          <w:szCs w:val="24"/>
        </w:rPr>
        <w:t>nie podlegającej ustawie Pzp ze względu na wartość zamówienia</w:t>
      </w:r>
    </w:p>
    <w:p w14:paraId="69FEA79E" w14:textId="77777777" w:rsidR="007E100F" w:rsidRPr="00341446" w:rsidRDefault="007E100F" w:rsidP="00382B58">
      <w:pPr>
        <w:pStyle w:val="Default"/>
        <w:spacing w:line="276" w:lineRule="auto"/>
        <w:jc w:val="both"/>
        <w:rPr>
          <w:color w:val="auto"/>
        </w:rPr>
      </w:pPr>
    </w:p>
    <w:p w14:paraId="69713DB3" w14:textId="30A5A17A" w:rsidR="007E100F" w:rsidRPr="00341446" w:rsidRDefault="007E100F" w:rsidP="00382B58">
      <w:pPr>
        <w:pStyle w:val="Cytat"/>
        <w:tabs>
          <w:tab w:val="left" w:pos="540"/>
        </w:tabs>
        <w:spacing w:line="276" w:lineRule="auto"/>
        <w:ind w:left="0" w:right="0"/>
        <w:jc w:val="both"/>
        <w:rPr>
          <w:b/>
          <w:bCs/>
          <w:color w:val="auto"/>
          <w:szCs w:val="24"/>
        </w:rPr>
      </w:pPr>
      <w:r w:rsidRPr="00341446">
        <w:rPr>
          <w:color w:val="auto"/>
          <w:szCs w:val="24"/>
        </w:rPr>
        <w:t>Zapr</w:t>
      </w:r>
      <w:r w:rsidR="00D41C6E" w:rsidRPr="00341446">
        <w:rPr>
          <w:color w:val="auto"/>
          <w:szCs w:val="24"/>
        </w:rPr>
        <w:t>a</w:t>
      </w:r>
      <w:r w:rsidRPr="00341446">
        <w:rPr>
          <w:color w:val="auto"/>
          <w:szCs w:val="24"/>
        </w:rPr>
        <w:t>szam do złożenia oferty</w:t>
      </w:r>
      <w:r w:rsidR="00D536B8">
        <w:rPr>
          <w:color w:val="auto"/>
          <w:szCs w:val="24"/>
        </w:rPr>
        <w:t xml:space="preserve"> cenowej</w:t>
      </w:r>
      <w:r w:rsidRPr="00341446">
        <w:rPr>
          <w:color w:val="auto"/>
          <w:szCs w:val="24"/>
        </w:rPr>
        <w:t xml:space="preserve"> na wykonanie zadania pn.</w:t>
      </w:r>
      <w:r w:rsidRPr="00341446">
        <w:rPr>
          <w:b/>
          <w:color w:val="auto"/>
          <w:szCs w:val="24"/>
        </w:rPr>
        <w:t xml:space="preserve"> </w:t>
      </w:r>
      <w:r w:rsidRPr="00341446">
        <w:rPr>
          <w:rFonts w:eastAsia="Times New Roman"/>
          <w:b/>
          <w:color w:val="auto"/>
          <w:szCs w:val="24"/>
        </w:rPr>
        <w:t>„</w:t>
      </w:r>
      <w:r w:rsidR="00322B16">
        <w:rPr>
          <w:rFonts w:eastAsia="Times New Roman"/>
          <w:b/>
          <w:color w:val="auto"/>
          <w:szCs w:val="24"/>
        </w:rPr>
        <w:t>Mechaniczne zamiatanie ulic gminnych na terenie Gminy Łazy</w:t>
      </w:r>
      <w:r w:rsidR="00191C1D" w:rsidRPr="00341446">
        <w:rPr>
          <w:rFonts w:eastAsia="Times New Roman"/>
          <w:b/>
          <w:color w:val="auto"/>
          <w:szCs w:val="24"/>
        </w:rPr>
        <w:t>”</w:t>
      </w:r>
      <w:r w:rsidR="00322B16">
        <w:rPr>
          <w:rFonts w:eastAsia="Times New Roman"/>
          <w:b/>
          <w:color w:val="auto"/>
          <w:szCs w:val="24"/>
        </w:rPr>
        <w:t>.</w:t>
      </w:r>
    </w:p>
    <w:p w14:paraId="3858EC0C" w14:textId="77777777" w:rsidR="007E100F" w:rsidRPr="00341446" w:rsidRDefault="007E100F" w:rsidP="00382B58">
      <w:pPr>
        <w:spacing w:line="276" w:lineRule="auto"/>
        <w:rPr>
          <w:b/>
          <w:bCs/>
          <w:color w:val="auto"/>
          <w:sz w:val="28"/>
          <w:szCs w:val="28"/>
        </w:rPr>
      </w:pPr>
      <w:r w:rsidRPr="00341446">
        <w:rPr>
          <w:b/>
          <w:color w:val="auto"/>
          <w:sz w:val="28"/>
          <w:szCs w:val="28"/>
        </w:rPr>
        <w:t xml:space="preserve">1. Opis przedmiotu zamówienia: </w:t>
      </w:r>
    </w:p>
    <w:p w14:paraId="4664510A" w14:textId="77777777" w:rsidR="007E100F" w:rsidRPr="00341446" w:rsidRDefault="007E100F" w:rsidP="00382B58">
      <w:pPr>
        <w:spacing w:line="276" w:lineRule="auto"/>
        <w:rPr>
          <w:b/>
          <w:bCs/>
          <w:color w:val="auto"/>
          <w:szCs w:val="24"/>
        </w:rPr>
      </w:pPr>
    </w:p>
    <w:p w14:paraId="1185CDD1" w14:textId="1B9D599E" w:rsidR="00191C1D" w:rsidRPr="00384E3B" w:rsidRDefault="007E100F" w:rsidP="00384E3B">
      <w:pPr>
        <w:widowControl/>
        <w:spacing w:line="276" w:lineRule="auto"/>
        <w:jc w:val="both"/>
        <w:rPr>
          <w:color w:val="auto"/>
          <w:szCs w:val="24"/>
        </w:rPr>
      </w:pPr>
      <w:r w:rsidRPr="00341446">
        <w:rPr>
          <w:color w:val="auto"/>
          <w:szCs w:val="24"/>
        </w:rPr>
        <w:t xml:space="preserve">Przedmiotem </w:t>
      </w:r>
      <w:r w:rsidRPr="00384E3B">
        <w:rPr>
          <w:color w:val="auto"/>
          <w:szCs w:val="24"/>
        </w:rPr>
        <w:t xml:space="preserve">zamówienia </w:t>
      </w:r>
      <w:r w:rsidR="00191C1D" w:rsidRPr="00384E3B">
        <w:rPr>
          <w:color w:val="auto"/>
          <w:szCs w:val="24"/>
        </w:rPr>
        <w:t>jest usługa</w:t>
      </w:r>
      <w:r w:rsidRPr="00384E3B">
        <w:rPr>
          <w:color w:val="auto"/>
          <w:szCs w:val="24"/>
        </w:rPr>
        <w:t xml:space="preserve"> </w:t>
      </w:r>
      <w:r w:rsidR="00322B16" w:rsidRPr="00384E3B">
        <w:rPr>
          <w:szCs w:val="24"/>
        </w:rPr>
        <w:t>mechanicznego zamiatania ulic (pas jezdni przy krawężniku o szer. 0,5 - 1,0 m po obu stronach jezdni) w ciągu dróg gminnych</w:t>
      </w:r>
      <w:r w:rsidR="00191C1D" w:rsidRPr="00384E3B">
        <w:rPr>
          <w:color w:val="auto"/>
          <w:szCs w:val="24"/>
        </w:rPr>
        <w:t xml:space="preserve"> na terenie Gminy Łazy.</w:t>
      </w:r>
    </w:p>
    <w:p w14:paraId="03A0402B" w14:textId="77777777" w:rsidR="007E100F" w:rsidRPr="00341446" w:rsidRDefault="007E100F" w:rsidP="00382B58">
      <w:pPr>
        <w:spacing w:line="276" w:lineRule="auto"/>
        <w:rPr>
          <w:b/>
          <w:color w:val="auto"/>
          <w:szCs w:val="24"/>
        </w:rPr>
      </w:pPr>
    </w:p>
    <w:p w14:paraId="35CA57D6" w14:textId="77777777" w:rsidR="007E100F" w:rsidRPr="00384E3B" w:rsidRDefault="007E100F" w:rsidP="00382B58">
      <w:pPr>
        <w:spacing w:line="276" w:lineRule="auto"/>
        <w:rPr>
          <w:b/>
          <w:color w:val="auto"/>
          <w:sz w:val="28"/>
          <w:szCs w:val="28"/>
        </w:rPr>
      </w:pPr>
      <w:r w:rsidRPr="00384E3B">
        <w:rPr>
          <w:b/>
          <w:color w:val="auto"/>
          <w:sz w:val="28"/>
          <w:szCs w:val="28"/>
        </w:rPr>
        <w:t xml:space="preserve">2. Zamówienie obejmuje: </w:t>
      </w:r>
    </w:p>
    <w:p w14:paraId="2E9878A5" w14:textId="77777777" w:rsidR="007E100F" w:rsidRPr="00341446" w:rsidRDefault="007E100F" w:rsidP="00382B58">
      <w:pPr>
        <w:spacing w:line="276" w:lineRule="auto"/>
        <w:rPr>
          <w:color w:val="auto"/>
          <w:szCs w:val="24"/>
        </w:rPr>
      </w:pPr>
    </w:p>
    <w:p w14:paraId="375F5C6D" w14:textId="209FE419" w:rsidR="007E100F" w:rsidRDefault="00384E3B" w:rsidP="00384E3B">
      <w:pPr>
        <w:spacing w:line="276" w:lineRule="auto"/>
        <w:jc w:val="both"/>
        <w:rPr>
          <w:szCs w:val="24"/>
        </w:rPr>
      </w:pPr>
      <w:r w:rsidRPr="00384E3B">
        <w:rPr>
          <w:szCs w:val="24"/>
        </w:rPr>
        <w:t>Mechaniczne zamiatanie ulic (pas jezdni przy krawężniku o szer. 0,5 - 1,0 m) w ciągu dróg</w:t>
      </w:r>
      <w:r>
        <w:rPr>
          <w:szCs w:val="24"/>
        </w:rPr>
        <w:t xml:space="preserve"> gminnych na </w:t>
      </w:r>
      <w:r w:rsidRPr="00384E3B">
        <w:rPr>
          <w:szCs w:val="24"/>
        </w:rPr>
        <w:t>terenie Gminy Łazy za pomocą zamiatarki wyposażonej w urządzenie zraszające</w:t>
      </w:r>
      <w:r>
        <w:rPr>
          <w:szCs w:val="24"/>
        </w:rPr>
        <w:t>.</w:t>
      </w:r>
    </w:p>
    <w:p w14:paraId="30FE5758" w14:textId="5188D635" w:rsidR="001D3532" w:rsidRPr="00384E3B" w:rsidRDefault="001D3532" w:rsidP="00384E3B">
      <w:pPr>
        <w:spacing w:line="276" w:lineRule="auto"/>
        <w:jc w:val="both"/>
        <w:rPr>
          <w:b/>
          <w:bCs/>
          <w:color w:val="auto"/>
          <w:sz w:val="28"/>
          <w:szCs w:val="28"/>
        </w:rPr>
      </w:pPr>
      <w:r>
        <w:rPr>
          <w:szCs w:val="24"/>
        </w:rPr>
        <w:t xml:space="preserve">Zamiatanie będzie obejmować pozimowe oczyszczanie ulic oraz zamiatanie po nagłych nawałnicach bądź zdarzeniach losowych. </w:t>
      </w:r>
    </w:p>
    <w:p w14:paraId="332FBFA4" w14:textId="77777777" w:rsidR="0061070D" w:rsidRPr="00341446" w:rsidRDefault="0061070D" w:rsidP="00382B58">
      <w:pPr>
        <w:spacing w:line="276" w:lineRule="auto"/>
        <w:jc w:val="both"/>
        <w:rPr>
          <w:color w:val="auto"/>
          <w:szCs w:val="24"/>
        </w:rPr>
      </w:pPr>
    </w:p>
    <w:p w14:paraId="04E78E10" w14:textId="37E59996" w:rsidR="0061070D" w:rsidRPr="00384E3B" w:rsidRDefault="0061070D" w:rsidP="00382B58">
      <w:pPr>
        <w:spacing w:line="276" w:lineRule="auto"/>
        <w:jc w:val="both"/>
        <w:rPr>
          <w:color w:val="auto"/>
          <w:szCs w:val="24"/>
        </w:rPr>
      </w:pPr>
      <w:r w:rsidRPr="00341446">
        <w:rPr>
          <w:color w:val="auto"/>
          <w:szCs w:val="24"/>
        </w:rPr>
        <w:t>Zakres ilościowy (szacunkowy) realizacji zadania wynosi</w:t>
      </w:r>
      <w:r w:rsidR="00384E3B">
        <w:rPr>
          <w:color w:val="auto"/>
          <w:szCs w:val="24"/>
        </w:rPr>
        <w:t xml:space="preserve"> 30 000 metrów bieżących.  I</w:t>
      </w:r>
      <w:r w:rsidRPr="00341446">
        <w:rPr>
          <w:rFonts w:eastAsia="Times New Roman"/>
          <w:color w:val="auto"/>
          <w:szCs w:val="24"/>
          <w:lang w:eastAsia="pl-PL"/>
        </w:rPr>
        <w:t>lość ma charakter szacunkowy i została podana w celu realnej oceny ofert i wyboru najkorzystniejszej oferty według obiektywnych wskaźników. Wykonawca otrzyma zapłatę należną mu</w:t>
      </w:r>
      <w:r w:rsidR="002D380A" w:rsidRPr="00341446">
        <w:rPr>
          <w:rFonts w:eastAsia="Times New Roman"/>
          <w:color w:val="auto"/>
          <w:szCs w:val="24"/>
          <w:lang w:eastAsia="pl-PL"/>
        </w:rPr>
        <w:t xml:space="preserve"> </w:t>
      </w:r>
      <w:r w:rsidRPr="00341446">
        <w:rPr>
          <w:rFonts w:eastAsia="Times New Roman"/>
          <w:color w:val="auto"/>
          <w:szCs w:val="24"/>
          <w:lang w:eastAsia="pl-PL"/>
        </w:rPr>
        <w:t>z tytułu faktycznie wykonan</w:t>
      </w:r>
      <w:r w:rsidR="00CB1E83" w:rsidRPr="00341446">
        <w:rPr>
          <w:rFonts w:eastAsia="Times New Roman"/>
          <w:color w:val="auto"/>
          <w:szCs w:val="24"/>
          <w:lang w:eastAsia="pl-PL"/>
        </w:rPr>
        <w:t>ego zakresu usługi</w:t>
      </w:r>
      <w:r w:rsidRPr="00341446">
        <w:rPr>
          <w:rFonts w:eastAsia="Times New Roman"/>
          <w:color w:val="auto"/>
          <w:szCs w:val="24"/>
          <w:lang w:eastAsia="pl-PL"/>
        </w:rPr>
        <w:t xml:space="preserve">. </w:t>
      </w:r>
    </w:p>
    <w:p w14:paraId="384D5C0B" w14:textId="77777777" w:rsidR="00B35DB8" w:rsidRPr="00341446" w:rsidRDefault="00B35DB8" w:rsidP="00382B58">
      <w:pPr>
        <w:spacing w:line="276" w:lineRule="auto"/>
        <w:jc w:val="both"/>
        <w:rPr>
          <w:color w:val="auto"/>
          <w:szCs w:val="24"/>
        </w:rPr>
      </w:pPr>
    </w:p>
    <w:p w14:paraId="0E067C98" w14:textId="36AC504E" w:rsidR="0061070D" w:rsidRPr="00384E3B" w:rsidRDefault="00384E3B" w:rsidP="00382B58">
      <w:pPr>
        <w:widowControl/>
        <w:overflowPunct w:val="0"/>
        <w:autoSpaceDE w:val="0"/>
        <w:spacing w:line="276" w:lineRule="auto"/>
        <w:jc w:val="both"/>
        <w:textAlignment w:val="baseline"/>
        <w:rPr>
          <w:b/>
          <w:bCs/>
          <w:color w:val="auto"/>
          <w:sz w:val="28"/>
          <w:szCs w:val="28"/>
        </w:rPr>
      </w:pPr>
      <w:r w:rsidRPr="00384E3B">
        <w:rPr>
          <w:b/>
          <w:bCs/>
          <w:color w:val="auto"/>
          <w:sz w:val="28"/>
          <w:szCs w:val="28"/>
        </w:rPr>
        <w:t>3</w:t>
      </w:r>
      <w:r w:rsidR="00B35DB8" w:rsidRPr="00384E3B">
        <w:rPr>
          <w:b/>
          <w:bCs/>
          <w:color w:val="auto"/>
          <w:sz w:val="28"/>
          <w:szCs w:val="28"/>
        </w:rPr>
        <w:t>. Wymagania dodatkowe:</w:t>
      </w:r>
    </w:p>
    <w:p w14:paraId="72DEBD92" w14:textId="77777777" w:rsidR="007E100F" w:rsidRPr="00341446" w:rsidRDefault="007E100F" w:rsidP="00382B58">
      <w:pPr>
        <w:spacing w:line="276" w:lineRule="auto"/>
        <w:rPr>
          <w:color w:val="auto"/>
          <w:szCs w:val="24"/>
        </w:rPr>
      </w:pPr>
    </w:p>
    <w:p w14:paraId="7ADD27E2" w14:textId="3AE1D80C" w:rsidR="00D63CB9" w:rsidRDefault="00384E3B" w:rsidP="00D63CB9">
      <w:pPr>
        <w:widowControl/>
        <w:overflowPunct w:val="0"/>
        <w:autoSpaceDE w:val="0"/>
        <w:spacing w:line="276" w:lineRule="auto"/>
        <w:jc w:val="both"/>
        <w:textAlignment w:val="baseline"/>
        <w:rPr>
          <w:color w:val="auto"/>
          <w:szCs w:val="24"/>
        </w:rPr>
      </w:pPr>
      <w:r>
        <w:rPr>
          <w:color w:val="auto"/>
          <w:szCs w:val="24"/>
        </w:rPr>
        <w:t xml:space="preserve">3.1. </w:t>
      </w:r>
      <w:r w:rsidR="00D63CB9" w:rsidRPr="00341446">
        <w:rPr>
          <w:color w:val="auto"/>
          <w:szCs w:val="24"/>
        </w:rPr>
        <w:t>O przystąpieniu do realizacji usług decyduje Zamawiający. Zlecenie będzie określać przewidziany do realizacji zakres cząstkowy usługi. Przystąpienie do prac następuje na podstawie dyspozycji wydanej przez upoważnionego pracownika Zamawiającego</w:t>
      </w:r>
      <w:r w:rsidR="003057DF" w:rsidRPr="00341446">
        <w:rPr>
          <w:color w:val="auto"/>
          <w:szCs w:val="24"/>
        </w:rPr>
        <w:t xml:space="preserve"> potwierdzone</w:t>
      </w:r>
      <w:r w:rsidR="00D536B8">
        <w:rPr>
          <w:color w:val="auto"/>
          <w:szCs w:val="24"/>
        </w:rPr>
        <w:t xml:space="preserve">j </w:t>
      </w:r>
      <w:r w:rsidR="00D63CB9" w:rsidRPr="00341446">
        <w:rPr>
          <w:color w:val="auto"/>
          <w:szCs w:val="24"/>
        </w:rPr>
        <w:t>protokoł</w:t>
      </w:r>
      <w:r w:rsidR="003057DF" w:rsidRPr="00341446">
        <w:rPr>
          <w:color w:val="auto"/>
          <w:szCs w:val="24"/>
        </w:rPr>
        <w:t>em</w:t>
      </w:r>
      <w:r w:rsidR="00D63CB9" w:rsidRPr="00341446">
        <w:rPr>
          <w:color w:val="auto"/>
          <w:szCs w:val="24"/>
        </w:rPr>
        <w:t xml:space="preserve"> zgłoszeni</w:t>
      </w:r>
      <w:r w:rsidR="003057DF" w:rsidRPr="00341446">
        <w:rPr>
          <w:color w:val="auto"/>
          <w:szCs w:val="24"/>
        </w:rPr>
        <w:t>a wykonania usługi</w:t>
      </w:r>
      <w:r w:rsidR="00D63CB9" w:rsidRPr="00341446">
        <w:rPr>
          <w:color w:val="auto"/>
          <w:szCs w:val="24"/>
        </w:rPr>
        <w:t xml:space="preserve">. </w:t>
      </w:r>
      <w:r w:rsidR="003057DF" w:rsidRPr="00341446">
        <w:rPr>
          <w:color w:val="auto"/>
          <w:szCs w:val="24"/>
        </w:rPr>
        <w:t>Dyspozycje będą składanie</w:t>
      </w:r>
      <w:r w:rsidR="00D63CB9" w:rsidRPr="00341446">
        <w:rPr>
          <w:color w:val="auto"/>
          <w:szCs w:val="24"/>
        </w:rPr>
        <w:t xml:space="preserve"> Wykonawcy (bądź wskazanej przez niego osobie) w następujący sposób: telefonicznie lub pocztą elektroniczną na adres wskazany przez Wykonawcę.</w:t>
      </w:r>
      <w:r w:rsidR="003057DF" w:rsidRPr="00341446">
        <w:rPr>
          <w:color w:val="auto"/>
          <w:szCs w:val="24"/>
        </w:rPr>
        <w:t xml:space="preserve"> Z wykonanych czynności zostanie sporządzony </w:t>
      </w:r>
      <w:r w:rsidR="00D63CB9" w:rsidRPr="00341446">
        <w:rPr>
          <w:color w:val="auto"/>
          <w:szCs w:val="24"/>
        </w:rPr>
        <w:t>Protokół zgłoszeniowy</w:t>
      </w:r>
      <w:r w:rsidR="003057DF" w:rsidRPr="00341446">
        <w:rPr>
          <w:color w:val="auto"/>
          <w:szCs w:val="24"/>
        </w:rPr>
        <w:t xml:space="preserve">, którego opis będzie </w:t>
      </w:r>
      <w:r w:rsidR="00D63CB9" w:rsidRPr="00341446">
        <w:rPr>
          <w:color w:val="auto"/>
          <w:szCs w:val="24"/>
        </w:rPr>
        <w:t>zawiera</w:t>
      </w:r>
      <w:r w:rsidR="003057DF" w:rsidRPr="00341446">
        <w:rPr>
          <w:color w:val="auto"/>
          <w:szCs w:val="24"/>
        </w:rPr>
        <w:t>ł</w:t>
      </w:r>
      <w:r w:rsidR="00D63CB9" w:rsidRPr="00341446">
        <w:rPr>
          <w:color w:val="auto"/>
          <w:szCs w:val="24"/>
        </w:rPr>
        <w:t xml:space="preserve">: rodzaj czynności, ich zakres, miejsce i termin ich wykonania. </w:t>
      </w:r>
      <w:r w:rsidR="00D63CB9" w:rsidRPr="00341446">
        <w:rPr>
          <w:color w:val="auto"/>
          <w:szCs w:val="24"/>
        </w:rPr>
        <w:lastRenderedPageBreak/>
        <w:t>Informację o przystąpieniu do realizacji usługi w terenie Wykonawca będzie przekazywał Zamawiające</w:t>
      </w:r>
      <w:r w:rsidR="003057DF" w:rsidRPr="00341446">
        <w:rPr>
          <w:color w:val="auto"/>
          <w:szCs w:val="24"/>
        </w:rPr>
        <w:t>mu</w:t>
      </w:r>
      <w:r w:rsidR="00D63CB9" w:rsidRPr="00341446">
        <w:rPr>
          <w:color w:val="auto"/>
          <w:szCs w:val="24"/>
        </w:rPr>
        <w:t xml:space="preserve"> telefonicznie.</w:t>
      </w:r>
      <w:r>
        <w:rPr>
          <w:b/>
          <w:color w:val="auto"/>
          <w:szCs w:val="24"/>
        </w:rPr>
        <w:t xml:space="preserve"> </w:t>
      </w:r>
      <w:r w:rsidR="00D63CB9" w:rsidRPr="00341446">
        <w:rPr>
          <w:color w:val="auto"/>
          <w:szCs w:val="24"/>
        </w:rPr>
        <w:t xml:space="preserve">Usługi będą realizowane przez Wykonawcę w ciągu max. </w:t>
      </w:r>
      <w:r>
        <w:rPr>
          <w:color w:val="auto"/>
          <w:szCs w:val="24"/>
        </w:rPr>
        <w:t>4</w:t>
      </w:r>
      <w:r w:rsidR="00D63CB9" w:rsidRPr="00341446">
        <w:rPr>
          <w:color w:val="auto"/>
          <w:szCs w:val="24"/>
        </w:rPr>
        <w:t xml:space="preserve"> dni </w:t>
      </w:r>
      <w:r w:rsidR="00D536B8">
        <w:rPr>
          <w:color w:val="auto"/>
          <w:szCs w:val="24"/>
        </w:rPr>
        <w:br/>
      </w:r>
      <w:r w:rsidR="00D63CB9" w:rsidRPr="00341446">
        <w:rPr>
          <w:color w:val="auto"/>
          <w:szCs w:val="24"/>
        </w:rPr>
        <w:t>od czasu złożenia</w:t>
      </w:r>
      <w:r>
        <w:rPr>
          <w:b/>
          <w:color w:val="auto"/>
          <w:szCs w:val="24"/>
        </w:rPr>
        <w:t xml:space="preserve"> </w:t>
      </w:r>
      <w:r w:rsidR="004D5E0F" w:rsidRPr="00341446">
        <w:rPr>
          <w:color w:val="auto"/>
          <w:szCs w:val="24"/>
        </w:rPr>
        <w:t>dyspozycji</w:t>
      </w:r>
      <w:r w:rsidR="00D63CB9" w:rsidRPr="00341446">
        <w:rPr>
          <w:color w:val="auto"/>
          <w:szCs w:val="24"/>
        </w:rPr>
        <w:t xml:space="preserve"> przez Zamawiającego.</w:t>
      </w:r>
    </w:p>
    <w:p w14:paraId="76632E9A" w14:textId="55FFB850" w:rsidR="00384E3B" w:rsidRDefault="00384E3B" w:rsidP="00D63CB9">
      <w:pPr>
        <w:widowControl/>
        <w:overflowPunct w:val="0"/>
        <w:autoSpaceDE w:val="0"/>
        <w:spacing w:line="276" w:lineRule="auto"/>
        <w:jc w:val="both"/>
        <w:textAlignment w:val="baseline"/>
        <w:rPr>
          <w:color w:val="auto"/>
          <w:szCs w:val="24"/>
        </w:rPr>
      </w:pPr>
    </w:p>
    <w:p w14:paraId="4E4EC455" w14:textId="6DCDEA7E" w:rsidR="00384E3B" w:rsidRDefault="00384E3B" w:rsidP="00D63CB9">
      <w:pPr>
        <w:widowControl/>
        <w:overflowPunct w:val="0"/>
        <w:autoSpaceDE w:val="0"/>
        <w:spacing w:line="276" w:lineRule="auto"/>
        <w:jc w:val="both"/>
        <w:textAlignment w:val="baseline"/>
        <w:rPr>
          <w:color w:val="auto"/>
          <w:szCs w:val="24"/>
        </w:rPr>
      </w:pPr>
      <w:r>
        <w:rPr>
          <w:color w:val="auto"/>
          <w:szCs w:val="24"/>
        </w:rPr>
        <w:t>3.2. Sprzęt do zamiatania:</w:t>
      </w:r>
    </w:p>
    <w:p w14:paraId="14E96992" w14:textId="5E2723FE" w:rsidR="00384E3B" w:rsidRPr="00384E3B" w:rsidRDefault="001D3532" w:rsidP="00384E3B">
      <w:pPr>
        <w:widowControl/>
        <w:suppressAutoHyphens w:val="0"/>
        <w:autoSpaceDE w:val="0"/>
        <w:autoSpaceDN w:val="0"/>
        <w:adjustRightInd w:val="0"/>
        <w:rPr>
          <w:szCs w:val="24"/>
        </w:rPr>
      </w:pPr>
      <w:r>
        <w:rPr>
          <w:szCs w:val="24"/>
        </w:rPr>
        <w:t>-</w:t>
      </w:r>
      <w:r w:rsidR="00384E3B" w:rsidRPr="00384E3B">
        <w:rPr>
          <w:szCs w:val="24"/>
        </w:rPr>
        <w:t>Zamiatarka wyposażona w urządzenie zraszające</w:t>
      </w:r>
    </w:p>
    <w:p w14:paraId="0FA9D5F8" w14:textId="218DF0EF" w:rsidR="00384E3B" w:rsidRPr="00384E3B" w:rsidRDefault="001D3532" w:rsidP="00384E3B">
      <w:pPr>
        <w:widowControl/>
        <w:overflowPunct w:val="0"/>
        <w:autoSpaceDE w:val="0"/>
        <w:spacing w:line="276" w:lineRule="auto"/>
        <w:jc w:val="both"/>
        <w:textAlignment w:val="baseline"/>
        <w:rPr>
          <w:b/>
          <w:color w:val="auto"/>
          <w:sz w:val="28"/>
          <w:szCs w:val="28"/>
        </w:rPr>
      </w:pPr>
      <w:r>
        <w:rPr>
          <w:szCs w:val="24"/>
        </w:rPr>
        <w:t>-</w:t>
      </w:r>
      <w:r w:rsidR="00384E3B" w:rsidRPr="00384E3B">
        <w:rPr>
          <w:szCs w:val="24"/>
        </w:rPr>
        <w:t>Szczotki ręczne – pozostałości po zamiatarce należy sprzątnąć ręcznie.</w:t>
      </w:r>
    </w:p>
    <w:p w14:paraId="3AED65D3" w14:textId="77777777" w:rsidR="007E100F" w:rsidRPr="00341446" w:rsidRDefault="007E100F" w:rsidP="00382B58">
      <w:pPr>
        <w:spacing w:line="276" w:lineRule="auto"/>
        <w:rPr>
          <w:color w:val="auto"/>
          <w:szCs w:val="24"/>
        </w:rPr>
      </w:pPr>
    </w:p>
    <w:p w14:paraId="1CEBD100" w14:textId="07C1E9EA" w:rsidR="00A71EF7" w:rsidRPr="00341446" w:rsidRDefault="00384E3B" w:rsidP="00A71EF7">
      <w:pPr>
        <w:spacing w:line="276" w:lineRule="auto"/>
        <w:rPr>
          <w:color w:val="auto"/>
          <w:szCs w:val="24"/>
        </w:rPr>
      </w:pPr>
      <w:r>
        <w:rPr>
          <w:b/>
          <w:color w:val="auto"/>
          <w:sz w:val="28"/>
          <w:szCs w:val="28"/>
        </w:rPr>
        <w:t>4</w:t>
      </w:r>
      <w:r w:rsidR="007E100F" w:rsidRPr="00341446">
        <w:rPr>
          <w:b/>
          <w:color w:val="auto"/>
          <w:sz w:val="28"/>
          <w:szCs w:val="28"/>
        </w:rPr>
        <w:t>. Termin wykonania zamówienia:</w:t>
      </w:r>
      <w:r w:rsidR="007E100F" w:rsidRPr="00341446">
        <w:rPr>
          <w:color w:val="auto"/>
          <w:szCs w:val="24"/>
        </w:rPr>
        <w:t xml:space="preserve"> od dnia zawarcia umowy </w:t>
      </w:r>
      <w:r w:rsidR="007E100F" w:rsidRPr="00341446">
        <w:rPr>
          <w:b/>
          <w:color w:val="auto"/>
          <w:szCs w:val="24"/>
        </w:rPr>
        <w:t xml:space="preserve">do </w:t>
      </w:r>
      <w:r w:rsidR="00950EF8" w:rsidRPr="00341446">
        <w:rPr>
          <w:b/>
          <w:color w:val="auto"/>
          <w:szCs w:val="24"/>
        </w:rPr>
        <w:t>dnia 3</w:t>
      </w:r>
      <w:r>
        <w:rPr>
          <w:b/>
          <w:color w:val="auto"/>
          <w:szCs w:val="24"/>
        </w:rPr>
        <w:t>1</w:t>
      </w:r>
      <w:r w:rsidR="007E100F" w:rsidRPr="00341446">
        <w:rPr>
          <w:rStyle w:val="Domylnaczcionkaakapitu3"/>
          <w:b/>
          <w:color w:val="auto"/>
          <w:szCs w:val="24"/>
        </w:rPr>
        <w:t>.</w:t>
      </w:r>
      <w:r>
        <w:rPr>
          <w:rStyle w:val="Domylnaczcionkaakapitu3"/>
          <w:b/>
          <w:color w:val="auto"/>
          <w:szCs w:val="24"/>
        </w:rPr>
        <w:t>10</w:t>
      </w:r>
      <w:r w:rsidR="007E100F" w:rsidRPr="00341446">
        <w:rPr>
          <w:rStyle w:val="Domylnaczcionkaakapitu3"/>
          <w:b/>
          <w:color w:val="auto"/>
          <w:szCs w:val="24"/>
        </w:rPr>
        <w:t>.20</w:t>
      </w:r>
      <w:r w:rsidR="002D380A" w:rsidRPr="00341446">
        <w:rPr>
          <w:rStyle w:val="Domylnaczcionkaakapitu3"/>
          <w:b/>
          <w:color w:val="auto"/>
          <w:szCs w:val="24"/>
        </w:rPr>
        <w:t>2</w:t>
      </w:r>
      <w:r w:rsidR="00CD6D65" w:rsidRPr="00341446">
        <w:rPr>
          <w:rStyle w:val="Domylnaczcionkaakapitu3"/>
          <w:b/>
          <w:color w:val="auto"/>
          <w:szCs w:val="24"/>
        </w:rPr>
        <w:t>3</w:t>
      </w:r>
      <w:r w:rsidR="007E100F" w:rsidRPr="00341446">
        <w:rPr>
          <w:rStyle w:val="Domylnaczcionkaakapitu3"/>
          <w:b/>
          <w:color w:val="auto"/>
          <w:szCs w:val="24"/>
        </w:rPr>
        <w:t xml:space="preserve"> r.</w:t>
      </w:r>
      <w:r w:rsidR="00A71EF7" w:rsidRPr="00341446">
        <w:rPr>
          <w:b/>
          <w:color w:val="auto"/>
          <w:szCs w:val="24"/>
        </w:rPr>
        <w:t xml:space="preserve"> </w:t>
      </w:r>
    </w:p>
    <w:p w14:paraId="786E2F95" w14:textId="77777777" w:rsidR="001B3C9A" w:rsidRPr="00341446" w:rsidRDefault="001B3C9A" w:rsidP="00382B58">
      <w:pPr>
        <w:spacing w:line="276" w:lineRule="auto"/>
        <w:rPr>
          <w:b/>
          <w:bCs/>
          <w:color w:val="auto"/>
          <w:szCs w:val="24"/>
        </w:rPr>
      </w:pPr>
    </w:p>
    <w:p w14:paraId="36245978" w14:textId="28D3D75C" w:rsidR="001B3C9A" w:rsidRPr="00341446" w:rsidRDefault="00384E3B" w:rsidP="00382B58">
      <w:pPr>
        <w:spacing w:line="276" w:lineRule="auto"/>
        <w:rPr>
          <w:color w:val="auto"/>
          <w:sz w:val="28"/>
          <w:szCs w:val="28"/>
        </w:rPr>
      </w:pPr>
      <w:r>
        <w:rPr>
          <w:b/>
          <w:color w:val="auto"/>
          <w:sz w:val="28"/>
          <w:szCs w:val="28"/>
        </w:rPr>
        <w:t>5</w:t>
      </w:r>
      <w:r w:rsidR="001B3C9A" w:rsidRPr="00341446">
        <w:rPr>
          <w:b/>
          <w:color w:val="auto"/>
          <w:sz w:val="28"/>
          <w:szCs w:val="28"/>
        </w:rPr>
        <w:t xml:space="preserve">. Wykaz oświadczeń i dokumentów, jakie mają dostarczyć Wykonawcy </w:t>
      </w:r>
    </w:p>
    <w:p w14:paraId="2B8931A1" w14:textId="77777777" w:rsidR="001B3C9A" w:rsidRPr="00341446" w:rsidRDefault="001B3C9A" w:rsidP="00382B58">
      <w:pPr>
        <w:spacing w:line="276" w:lineRule="auto"/>
        <w:rPr>
          <w:color w:val="auto"/>
          <w:szCs w:val="24"/>
        </w:rPr>
      </w:pPr>
    </w:p>
    <w:p w14:paraId="4941A995" w14:textId="1E1CA8B4" w:rsidR="001B3C9A" w:rsidRPr="00341446" w:rsidRDefault="00A71EF7" w:rsidP="00A71EF7">
      <w:pPr>
        <w:tabs>
          <w:tab w:val="left" w:pos="31680"/>
        </w:tabs>
        <w:spacing w:line="276" w:lineRule="auto"/>
        <w:jc w:val="both"/>
        <w:rPr>
          <w:rFonts w:eastAsia="TimesNewRomanPSMT"/>
          <w:color w:val="auto"/>
          <w:szCs w:val="24"/>
        </w:rPr>
      </w:pPr>
      <w:r w:rsidRPr="00341446">
        <w:rPr>
          <w:rFonts w:eastAsia="TimesNewRomanPSMT"/>
          <w:color w:val="auto"/>
          <w:szCs w:val="24"/>
        </w:rPr>
        <w:t>1.</w:t>
      </w:r>
      <w:r w:rsidR="001B3C9A" w:rsidRPr="00341446">
        <w:rPr>
          <w:rFonts w:eastAsia="TimesNewRomanPSMT"/>
          <w:color w:val="auto"/>
          <w:szCs w:val="24"/>
        </w:rPr>
        <w:t>Wypełniony formularz ofertowy</w:t>
      </w:r>
      <w:r w:rsidR="00730A5E" w:rsidRPr="00341446">
        <w:rPr>
          <w:rFonts w:eastAsia="TimesNewRomanPSMT"/>
          <w:color w:val="auto"/>
          <w:szCs w:val="24"/>
        </w:rPr>
        <w:t xml:space="preserve"> – załącznik nr 2</w:t>
      </w:r>
      <w:r w:rsidR="001B3C9A" w:rsidRPr="00341446">
        <w:rPr>
          <w:rFonts w:eastAsia="TimesNewRomanPSMT"/>
          <w:color w:val="auto"/>
          <w:szCs w:val="24"/>
        </w:rPr>
        <w:t>.</w:t>
      </w:r>
    </w:p>
    <w:p w14:paraId="4C80B444" w14:textId="6DBD0638" w:rsidR="0060215F" w:rsidRPr="00341446" w:rsidRDefault="0060215F" w:rsidP="00A71EF7">
      <w:pPr>
        <w:tabs>
          <w:tab w:val="left" w:pos="31680"/>
        </w:tabs>
        <w:spacing w:line="276" w:lineRule="auto"/>
        <w:jc w:val="both"/>
        <w:rPr>
          <w:color w:val="auto"/>
          <w:szCs w:val="24"/>
        </w:rPr>
      </w:pPr>
      <w:r w:rsidRPr="00341446">
        <w:rPr>
          <w:rFonts w:eastAsia="TimesNewRomanPSMT"/>
          <w:color w:val="auto"/>
          <w:szCs w:val="24"/>
        </w:rPr>
        <w:t>2. Oświadczenie o braku podstaw wykluczenia</w:t>
      </w:r>
      <w:r w:rsidR="008B72F6" w:rsidRPr="00341446">
        <w:rPr>
          <w:rFonts w:eastAsia="TimesNewRomanPSMT"/>
          <w:color w:val="auto"/>
          <w:szCs w:val="24"/>
        </w:rPr>
        <w:t xml:space="preserve"> – załącznik</w:t>
      </w:r>
      <w:r w:rsidRPr="00341446">
        <w:rPr>
          <w:rFonts w:eastAsia="TimesNewRomanPSMT"/>
          <w:color w:val="auto"/>
          <w:szCs w:val="24"/>
        </w:rPr>
        <w:t xml:space="preserve"> nr </w:t>
      </w:r>
      <w:r w:rsidR="00622755">
        <w:rPr>
          <w:rFonts w:eastAsia="TimesNewRomanPSMT"/>
          <w:color w:val="auto"/>
          <w:szCs w:val="24"/>
        </w:rPr>
        <w:t>3.</w:t>
      </w:r>
    </w:p>
    <w:p w14:paraId="77138687" w14:textId="77777777" w:rsidR="001B3C9A" w:rsidRPr="00341446" w:rsidRDefault="001B3C9A" w:rsidP="00382B58">
      <w:pPr>
        <w:spacing w:line="276" w:lineRule="auto"/>
        <w:jc w:val="both"/>
        <w:rPr>
          <w:bCs/>
          <w:color w:val="auto"/>
          <w:szCs w:val="24"/>
        </w:rPr>
      </w:pPr>
    </w:p>
    <w:p w14:paraId="431CDB3C" w14:textId="430AF8C6" w:rsidR="001B3C9A" w:rsidRPr="00341446" w:rsidRDefault="00384E3B" w:rsidP="00382B58">
      <w:pPr>
        <w:spacing w:line="276" w:lineRule="auto"/>
        <w:jc w:val="both"/>
        <w:rPr>
          <w:color w:val="auto"/>
          <w:szCs w:val="24"/>
        </w:rPr>
      </w:pPr>
      <w:r w:rsidRPr="00384E3B">
        <w:rPr>
          <w:b/>
          <w:color w:val="auto"/>
          <w:sz w:val="28"/>
          <w:szCs w:val="28"/>
        </w:rPr>
        <w:t>6</w:t>
      </w:r>
      <w:r w:rsidR="001B3C9A" w:rsidRPr="00384E3B">
        <w:rPr>
          <w:b/>
          <w:color w:val="auto"/>
          <w:sz w:val="28"/>
          <w:szCs w:val="28"/>
        </w:rPr>
        <w:t xml:space="preserve">. </w:t>
      </w:r>
      <w:r w:rsidR="001B3C9A" w:rsidRPr="00341446">
        <w:rPr>
          <w:b/>
          <w:color w:val="auto"/>
          <w:sz w:val="28"/>
          <w:szCs w:val="28"/>
        </w:rPr>
        <w:t>Informacje o sposobie porozumiewania się Zamawiającego z Wykonawcami oraz przekazywania oświadczeń lub dokumentów, a także wskazanie osób uprawnionych do porozumiewania się z Wykonawcami.</w:t>
      </w:r>
    </w:p>
    <w:p w14:paraId="45135FBE" w14:textId="77777777" w:rsidR="001B3C9A" w:rsidRPr="00341446" w:rsidRDefault="001B3C9A" w:rsidP="00382B58">
      <w:pPr>
        <w:spacing w:line="276" w:lineRule="auto"/>
        <w:rPr>
          <w:color w:val="auto"/>
          <w:szCs w:val="24"/>
        </w:rPr>
      </w:pPr>
    </w:p>
    <w:p w14:paraId="134CD8CA" w14:textId="15B73E1A" w:rsidR="001B3C9A" w:rsidRPr="00341446" w:rsidRDefault="00A71EF7" w:rsidP="00A71EF7">
      <w:pPr>
        <w:spacing w:line="276" w:lineRule="auto"/>
        <w:jc w:val="both"/>
        <w:rPr>
          <w:color w:val="auto"/>
          <w:szCs w:val="24"/>
        </w:rPr>
      </w:pPr>
      <w:r w:rsidRPr="00341446">
        <w:rPr>
          <w:color w:val="auto"/>
          <w:szCs w:val="24"/>
        </w:rPr>
        <w:t>1</w:t>
      </w:r>
      <w:r w:rsidR="00E83D32" w:rsidRPr="00341446">
        <w:rPr>
          <w:color w:val="auto"/>
          <w:szCs w:val="24"/>
        </w:rPr>
        <w:t>)</w:t>
      </w:r>
      <w:r w:rsidR="00B65202" w:rsidRPr="00341446">
        <w:rPr>
          <w:color w:val="auto"/>
          <w:szCs w:val="24"/>
        </w:rPr>
        <w:t xml:space="preserve"> </w:t>
      </w:r>
      <w:r w:rsidR="001B3C9A" w:rsidRPr="00341446">
        <w:rPr>
          <w:color w:val="auto"/>
          <w:szCs w:val="24"/>
        </w:rPr>
        <w:t>W prowadzonym postępowaniu wszelkie oświadczenia, wnioski, zawiadomienia oraz informacje przekazywane będą pisemnie</w:t>
      </w:r>
      <w:r w:rsidR="00B65202" w:rsidRPr="00341446">
        <w:rPr>
          <w:color w:val="auto"/>
          <w:szCs w:val="24"/>
        </w:rPr>
        <w:t xml:space="preserve"> </w:t>
      </w:r>
      <w:r w:rsidR="001B3C9A" w:rsidRPr="00341446">
        <w:rPr>
          <w:color w:val="auto"/>
          <w:szCs w:val="24"/>
        </w:rPr>
        <w:t xml:space="preserve">lub e-mailem na adres: </w:t>
      </w:r>
      <w:r w:rsidR="00B65202" w:rsidRPr="00341446">
        <w:rPr>
          <w:color w:val="auto"/>
          <w:szCs w:val="24"/>
        </w:rPr>
        <w:t>um</w:t>
      </w:r>
      <w:r w:rsidR="001B3C9A" w:rsidRPr="00341446">
        <w:rPr>
          <w:color w:val="auto"/>
          <w:szCs w:val="24"/>
        </w:rPr>
        <w:t>@lazy.pl</w:t>
      </w:r>
    </w:p>
    <w:p w14:paraId="06256BEB" w14:textId="77777777" w:rsidR="001B3C9A" w:rsidRPr="00341446" w:rsidRDefault="001B3C9A" w:rsidP="00382B58">
      <w:pPr>
        <w:spacing w:line="276" w:lineRule="auto"/>
        <w:ind w:left="720" w:hanging="360"/>
        <w:rPr>
          <w:color w:val="auto"/>
          <w:szCs w:val="24"/>
        </w:rPr>
      </w:pPr>
    </w:p>
    <w:p w14:paraId="64A9C221" w14:textId="7DFFDA51" w:rsidR="001B3C9A" w:rsidRPr="00341446" w:rsidRDefault="00A71EF7" w:rsidP="00A71EF7">
      <w:pPr>
        <w:spacing w:line="276" w:lineRule="auto"/>
        <w:jc w:val="both"/>
        <w:rPr>
          <w:rFonts w:eastAsia="Times New Roman"/>
          <w:color w:val="auto"/>
          <w:szCs w:val="24"/>
        </w:rPr>
      </w:pPr>
      <w:r w:rsidRPr="00341446">
        <w:rPr>
          <w:color w:val="auto"/>
          <w:szCs w:val="24"/>
        </w:rPr>
        <w:t>2</w:t>
      </w:r>
      <w:r w:rsidR="00E83D32" w:rsidRPr="00341446">
        <w:rPr>
          <w:color w:val="auto"/>
          <w:szCs w:val="24"/>
        </w:rPr>
        <w:t>)</w:t>
      </w:r>
      <w:r w:rsidR="00B65202" w:rsidRPr="00341446">
        <w:rPr>
          <w:color w:val="auto"/>
          <w:szCs w:val="24"/>
        </w:rPr>
        <w:t xml:space="preserve"> </w:t>
      </w:r>
      <w:r w:rsidR="001B3C9A" w:rsidRPr="00341446">
        <w:rPr>
          <w:color w:val="auto"/>
          <w:szCs w:val="24"/>
        </w:rPr>
        <w:t>Strona, która otrzymuje dokumenty lub informacje  e-mailem, zobowią</w:t>
      </w:r>
      <w:r w:rsidR="00103385" w:rsidRPr="00341446">
        <w:rPr>
          <w:color w:val="auto"/>
          <w:szCs w:val="24"/>
        </w:rPr>
        <w:t xml:space="preserve">zana jest </w:t>
      </w:r>
      <w:r w:rsidR="00B65202" w:rsidRPr="00341446">
        <w:rPr>
          <w:color w:val="auto"/>
          <w:szCs w:val="24"/>
        </w:rPr>
        <w:t xml:space="preserve"> </w:t>
      </w:r>
      <w:r w:rsidR="001B3C9A" w:rsidRPr="00341446">
        <w:rPr>
          <w:color w:val="auto"/>
          <w:szCs w:val="24"/>
        </w:rPr>
        <w:t xml:space="preserve">na żądanie drugiej strony przekazującej dokument lub informację do niezwłocznego potwierdzenia faktu ich otrzymania. </w:t>
      </w:r>
      <w:r w:rsidR="001B3C9A" w:rsidRPr="00341446">
        <w:rPr>
          <w:rFonts w:eastAsia="Times New Roman"/>
          <w:color w:val="auto"/>
          <w:szCs w:val="24"/>
        </w:rPr>
        <w:t>Zamawiaj</w:t>
      </w:r>
      <w:r w:rsidR="001B3C9A" w:rsidRPr="00341446">
        <w:rPr>
          <w:rFonts w:eastAsia="TimesNewRoman"/>
          <w:color w:val="auto"/>
          <w:szCs w:val="24"/>
        </w:rPr>
        <w:t>ą</w:t>
      </w:r>
      <w:r w:rsidR="001B3C9A" w:rsidRPr="00341446">
        <w:rPr>
          <w:rFonts w:eastAsia="Times New Roman"/>
          <w:color w:val="auto"/>
          <w:szCs w:val="24"/>
        </w:rPr>
        <w:t>cy nie dopuszcza wył</w:t>
      </w:r>
      <w:r w:rsidR="001B3C9A" w:rsidRPr="00341446">
        <w:rPr>
          <w:rFonts w:eastAsia="TimesNewRoman"/>
          <w:color w:val="auto"/>
          <w:szCs w:val="24"/>
        </w:rPr>
        <w:t>ą</w:t>
      </w:r>
      <w:r w:rsidR="001B3C9A" w:rsidRPr="00341446">
        <w:rPr>
          <w:rFonts w:eastAsia="Times New Roman"/>
          <w:color w:val="auto"/>
          <w:szCs w:val="24"/>
        </w:rPr>
        <w:t>cznego przekazywania o</w:t>
      </w:r>
      <w:r w:rsidR="001B3C9A" w:rsidRPr="00341446">
        <w:rPr>
          <w:rFonts w:eastAsia="TimesNewRoman"/>
          <w:color w:val="auto"/>
          <w:szCs w:val="24"/>
        </w:rPr>
        <w:t>ś</w:t>
      </w:r>
      <w:r w:rsidR="001B3C9A" w:rsidRPr="00341446">
        <w:rPr>
          <w:rFonts w:eastAsia="Times New Roman"/>
          <w:color w:val="auto"/>
          <w:szCs w:val="24"/>
        </w:rPr>
        <w:t>wiadcze</w:t>
      </w:r>
      <w:r w:rsidR="001B3C9A" w:rsidRPr="00341446">
        <w:rPr>
          <w:rFonts w:eastAsia="TimesNewRoman"/>
          <w:color w:val="auto"/>
          <w:szCs w:val="24"/>
        </w:rPr>
        <w:t xml:space="preserve">ń </w:t>
      </w:r>
      <w:r w:rsidR="001B3C9A" w:rsidRPr="00341446">
        <w:rPr>
          <w:rFonts w:eastAsia="Times New Roman"/>
          <w:color w:val="auto"/>
          <w:szCs w:val="24"/>
        </w:rPr>
        <w:t>lub dokumentów poczt</w:t>
      </w:r>
      <w:r w:rsidR="001B3C9A" w:rsidRPr="00341446">
        <w:rPr>
          <w:rFonts w:eastAsia="TimesNewRoman"/>
          <w:color w:val="auto"/>
          <w:szCs w:val="24"/>
        </w:rPr>
        <w:t xml:space="preserve">ą </w:t>
      </w:r>
      <w:r w:rsidR="001B3C9A" w:rsidRPr="00341446">
        <w:rPr>
          <w:rFonts w:eastAsia="Times New Roman"/>
          <w:color w:val="auto"/>
          <w:szCs w:val="24"/>
        </w:rPr>
        <w:t>elektroniczn</w:t>
      </w:r>
      <w:r w:rsidR="001B3C9A" w:rsidRPr="00341446">
        <w:rPr>
          <w:rFonts w:eastAsia="TimesNewRoman"/>
          <w:color w:val="auto"/>
          <w:szCs w:val="24"/>
        </w:rPr>
        <w:t xml:space="preserve">ą </w:t>
      </w:r>
      <w:r w:rsidR="001B3C9A" w:rsidRPr="00341446">
        <w:rPr>
          <w:rFonts w:eastAsia="Times New Roman"/>
          <w:color w:val="auto"/>
          <w:szCs w:val="24"/>
        </w:rPr>
        <w:t>bez skutecznego zachowania formy pisemnej.</w:t>
      </w:r>
    </w:p>
    <w:p w14:paraId="34510140" w14:textId="77777777" w:rsidR="005B1628" w:rsidRPr="00341446" w:rsidRDefault="005B1628" w:rsidP="00382B58">
      <w:pPr>
        <w:spacing w:line="276" w:lineRule="auto"/>
        <w:rPr>
          <w:b/>
          <w:bCs/>
          <w:color w:val="auto"/>
          <w:szCs w:val="24"/>
        </w:rPr>
      </w:pPr>
    </w:p>
    <w:p w14:paraId="1ACEC6F2" w14:textId="0D74273A" w:rsidR="001B3C9A" w:rsidRPr="00341446" w:rsidRDefault="00384E3B" w:rsidP="00382B58">
      <w:pPr>
        <w:spacing w:line="276" w:lineRule="auto"/>
        <w:rPr>
          <w:color w:val="auto"/>
          <w:sz w:val="28"/>
          <w:szCs w:val="28"/>
        </w:rPr>
      </w:pPr>
      <w:r>
        <w:rPr>
          <w:b/>
          <w:color w:val="auto"/>
          <w:sz w:val="28"/>
          <w:szCs w:val="28"/>
        </w:rPr>
        <w:t>7</w:t>
      </w:r>
      <w:r w:rsidR="001B3C9A" w:rsidRPr="00341446">
        <w:rPr>
          <w:b/>
          <w:color w:val="auto"/>
          <w:sz w:val="28"/>
          <w:szCs w:val="28"/>
        </w:rPr>
        <w:t>. Opis sposobu przygotowania oferty.</w:t>
      </w:r>
    </w:p>
    <w:p w14:paraId="09B2F773" w14:textId="77777777" w:rsidR="001B3C9A" w:rsidRPr="00341446" w:rsidRDefault="001B3C9A" w:rsidP="00382B58">
      <w:pPr>
        <w:spacing w:line="276" w:lineRule="auto"/>
        <w:rPr>
          <w:color w:val="auto"/>
          <w:szCs w:val="24"/>
        </w:rPr>
      </w:pPr>
    </w:p>
    <w:p w14:paraId="31CBBFD5" w14:textId="5ECC60EF" w:rsidR="001B3C9A" w:rsidRPr="00341446" w:rsidRDefault="00A71EF7" w:rsidP="00A71EF7">
      <w:pPr>
        <w:spacing w:line="276" w:lineRule="auto"/>
        <w:rPr>
          <w:color w:val="auto"/>
          <w:szCs w:val="24"/>
        </w:rPr>
      </w:pPr>
      <w:r w:rsidRPr="00341446">
        <w:rPr>
          <w:color w:val="auto"/>
          <w:szCs w:val="24"/>
        </w:rPr>
        <w:t>1</w:t>
      </w:r>
      <w:r w:rsidR="00B65202" w:rsidRPr="00341446">
        <w:rPr>
          <w:color w:val="auto"/>
          <w:szCs w:val="24"/>
        </w:rPr>
        <w:t xml:space="preserve">. </w:t>
      </w:r>
      <w:r w:rsidR="001B3C9A" w:rsidRPr="00341446">
        <w:rPr>
          <w:color w:val="auto"/>
          <w:szCs w:val="24"/>
        </w:rPr>
        <w:t>Ofertę stanowi:</w:t>
      </w:r>
    </w:p>
    <w:p w14:paraId="74A77C1C" w14:textId="20F6DC76" w:rsidR="004476EC" w:rsidRPr="00341446" w:rsidRDefault="00A71EF7" w:rsidP="00A71EF7">
      <w:pPr>
        <w:widowControl/>
        <w:suppressAutoHyphens w:val="0"/>
        <w:spacing w:line="276" w:lineRule="auto"/>
        <w:rPr>
          <w:color w:val="auto"/>
          <w:szCs w:val="24"/>
        </w:rPr>
      </w:pPr>
      <w:r w:rsidRPr="00341446">
        <w:rPr>
          <w:color w:val="auto"/>
          <w:szCs w:val="24"/>
        </w:rPr>
        <w:t xml:space="preserve">a) </w:t>
      </w:r>
      <w:r w:rsidR="001B3C9A" w:rsidRPr="00341446">
        <w:rPr>
          <w:color w:val="auto"/>
          <w:szCs w:val="24"/>
        </w:rPr>
        <w:t>wypełniony  formularz oferto</w:t>
      </w:r>
      <w:r w:rsidR="00730A5E" w:rsidRPr="00341446">
        <w:rPr>
          <w:color w:val="auto"/>
          <w:szCs w:val="24"/>
        </w:rPr>
        <w:t>wy - według wzoru Załącznik nr 2</w:t>
      </w:r>
      <w:r w:rsidR="001B3C9A" w:rsidRPr="00341446">
        <w:rPr>
          <w:color w:val="auto"/>
          <w:szCs w:val="24"/>
        </w:rPr>
        <w:t xml:space="preserve"> do Zaproszenia;</w:t>
      </w:r>
    </w:p>
    <w:p w14:paraId="2694A756" w14:textId="636EA35E" w:rsidR="0060215F" w:rsidRPr="00341446" w:rsidRDefault="00A71EF7" w:rsidP="00D536B8">
      <w:pPr>
        <w:widowControl/>
        <w:suppressAutoHyphens w:val="0"/>
        <w:spacing w:line="276" w:lineRule="auto"/>
        <w:jc w:val="both"/>
        <w:rPr>
          <w:bCs/>
          <w:color w:val="auto"/>
          <w:szCs w:val="24"/>
        </w:rPr>
      </w:pPr>
      <w:r w:rsidRPr="00341446">
        <w:rPr>
          <w:bCs/>
          <w:color w:val="auto"/>
          <w:szCs w:val="24"/>
        </w:rPr>
        <w:t>b)</w:t>
      </w:r>
      <w:r w:rsidR="0060215F" w:rsidRPr="00341446">
        <w:rPr>
          <w:bCs/>
          <w:color w:val="auto"/>
          <w:szCs w:val="24"/>
        </w:rPr>
        <w:t xml:space="preserve"> Oświadczenie o braku podstaw </w:t>
      </w:r>
      <w:r w:rsidR="00B65202" w:rsidRPr="00341446">
        <w:rPr>
          <w:bCs/>
          <w:color w:val="auto"/>
          <w:szCs w:val="24"/>
        </w:rPr>
        <w:t xml:space="preserve">do </w:t>
      </w:r>
      <w:r w:rsidR="0060215F" w:rsidRPr="00341446">
        <w:rPr>
          <w:bCs/>
          <w:color w:val="auto"/>
          <w:szCs w:val="24"/>
        </w:rPr>
        <w:t>wykluczenia</w:t>
      </w:r>
      <w:r w:rsidR="004D5E0F" w:rsidRPr="00341446">
        <w:rPr>
          <w:bCs/>
          <w:color w:val="auto"/>
          <w:szCs w:val="24"/>
        </w:rPr>
        <w:t xml:space="preserve">- według wzoru Załącznika nr </w:t>
      </w:r>
      <w:r w:rsidR="00384E3B">
        <w:rPr>
          <w:bCs/>
          <w:color w:val="auto"/>
          <w:szCs w:val="24"/>
        </w:rPr>
        <w:t>3</w:t>
      </w:r>
      <w:r w:rsidR="004D5E0F" w:rsidRPr="00341446">
        <w:rPr>
          <w:bCs/>
          <w:color w:val="auto"/>
          <w:szCs w:val="24"/>
        </w:rPr>
        <w:t xml:space="preserve"> do Zaproszenia,</w:t>
      </w:r>
    </w:p>
    <w:p w14:paraId="315C4073" w14:textId="71E4C44D" w:rsidR="004476EC" w:rsidRPr="00341446" w:rsidRDefault="0060215F" w:rsidP="00B65202">
      <w:pPr>
        <w:widowControl/>
        <w:suppressAutoHyphens w:val="0"/>
        <w:spacing w:line="276" w:lineRule="auto"/>
        <w:jc w:val="both"/>
        <w:rPr>
          <w:rFonts w:eastAsia="Times New Roman"/>
          <w:color w:val="auto"/>
          <w:szCs w:val="24"/>
          <w:lang w:eastAsia="pl-PL"/>
        </w:rPr>
      </w:pPr>
      <w:r w:rsidRPr="00341446">
        <w:rPr>
          <w:color w:val="auto"/>
          <w:szCs w:val="24"/>
        </w:rPr>
        <w:t xml:space="preserve">c) </w:t>
      </w:r>
      <w:r w:rsidR="004476EC" w:rsidRPr="00341446">
        <w:rPr>
          <w:color w:val="auto"/>
          <w:szCs w:val="24"/>
        </w:rPr>
        <w:t>odpis z właściwego rejestru lub z centralnej ewidencji i informacji gospodarczej</w:t>
      </w:r>
      <w:r w:rsidR="004476EC" w:rsidRPr="00341446">
        <w:rPr>
          <w:b/>
          <w:color w:val="auto"/>
          <w:szCs w:val="24"/>
        </w:rPr>
        <w:t>,</w:t>
      </w:r>
      <w:r w:rsidR="004476EC" w:rsidRPr="00341446">
        <w:rPr>
          <w:color w:val="auto"/>
          <w:szCs w:val="24"/>
        </w:rPr>
        <w:t xml:space="preserve"> jeżeli odrębne przepisy wymagają wpisu do rejestru lub ewidencji, (jeśli dotyczy)</w:t>
      </w:r>
      <w:r w:rsidR="004476EC" w:rsidRPr="00341446">
        <w:rPr>
          <w:rFonts w:eastAsia="Times New Roman"/>
          <w:color w:val="auto"/>
          <w:szCs w:val="24"/>
          <w:lang w:eastAsia="pl-PL"/>
        </w:rPr>
        <w:t xml:space="preserve"> </w:t>
      </w:r>
    </w:p>
    <w:p w14:paraId="436B8A6F" w14:textId="21CBF3EC" w:rsidR="004476EC" w:rsidRPr="00341446" w:rsidRDefault="0060215F" w:rsidP="00B65202">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d</w:t>
      </w:r>
      <w:r w:rsidR="00A71EF7" w:rsidRPr="00341446">
        <w:rPr>
          <w:rFonts w:eastAsia="Times New Roman"/>
          <w:color w:val="auto"/>
          <w:szCs w:val="24"/>
          <w:lang w:eastAsia="pl-PL"/>
        </w:rPr>
        <w:t>)</w:t>
      </w:r>
      <w:r w:rsidR="00B65202" w:rsidRPr="00341446">
        <w:rPr>
          <w:rFonts w:eastAsia="Times New Roman"/>
          <w:color w:val="auto"/>
          <w:szCs w:val="24"/>
          <w:lang w:eastAsia="pl-PL"/>
        </w:rPr>
        <w:t xml:space="preserve"> </w:t>
      </w:r>
      <w:r w:rsidR="004476EC" w:rsidRPr="00341446">
        <w:rPr>
          <w:rFonts w:eastAsia="Times New Roman"/>
          <w:color w:val="auto"/>
          <w:szCs w:val="24"/>
          <w:lang w:eastAsia="pl-PL"/>
        </w:rPr>
        <w:t>Stosowne Pełnomocnictwo, jeżeli uprawnienie do podpisania oferty nie wynika z właściwego rejestru lub centralnej ewidencji informacji o działalności gospodarczej. Pełnomocnictwo należy dołączyć w oryginale lub kopii potwierdzonej notarialnie (o ile dotyczy)</w:t>
      </w:r>
      <w:r w:rsidR="002F34A5">
        <w:rPr>
          <w:rFonts w:eastAsia="Times New Roman"/>
          <w:color w:val="auto"/>
          <w:szCs w:val="24"/>
          <w:lang w:eastAsia="pl-PL"/>
        </w:rPr>
        <w:t>.</w:t>
      </w:r>
      <w:r w:rsidR="004476EC" w:rsidRPr="00341446">
        <w:rPr>
          <w:rFonts w:eastAsia="Times New Roman"/>
          <w:color w:val="auto"/>
          <w:szCs w:val="24"/>
          <w:lang w:eastAsia="pl-PL"/>
        </w:rPr>
        <w:t xml:space="preserve"> </w:t>
      </w:r>
    </w:p>
    <w:p w14:paraId="2625576C" w14:textId="77777777" w:rsidR="001B3C9A" w:rsidRPr="00341446" w:rsidRDefault="001B3C9A" w:rsidP="00382B58">
      <w:pPr>
        <w:spacing w:line="276" w:lineRule="auto"/>
        <w:rPr>
          <w:color w:val="auto"/>
          <w:szCs w:val="24"/>
        </w:rPr>
      </w:pPr>
    </w:p>
    <w:p w14:paraId="01979158" w14:textId="4EC08C3C" w:rsidR="001B3C9A" w:rsidRPr="00341446" w:rsidRDefault="00E83D32" w:rsidP="00B65202">
      <w:pPr>
        <w:spacing w:line="276" w:lineRule="auto"/>
        <w:jc w:val="both"/>
        <w:rPr>
          <w:b/>
          <w:color w:val="auto"/>
          <w:szCs w:val="24"/>
        </w:rPr>
      </w:pPr>
      <w:r w:rsidRPr="00341446">
        <w:rPr>
          <w:color w:val="auto"/>
          <w:szCs w:val="24"/>
        </w:rPr>
        <w:t>2</w:t>
      </w:r>
      <w:r w:rsidR="00B65202" w:rsidRPr="00341446">
        <w:rPr>
          <w:color w:val="auto"/>
          <w:szCs w:val="24"/>
        </w:rPr>
        <w:t>.</w:t>
      </w:r>
      <w:r w:rsidR="00A71EF7" w:rsidRPr="00341446">
        <w:rPr>
          <w:color w:val="auto"/>
          <w:szCs w:val="24"/>
        </w:rPr>
        <w:t xml:space="preserve"> </w:t>
      </w:r>
      <w:r w:rsidR="001B3C9A" w:rsidRPr="00341446">
        <w:rPr>
          <w:color w:val="auto"/>
          <w:szCs w:val="24"/>
        </w:rPr>
        <w:t xml:space="preserve">Wykonawcy zobowiązani są przedstawić ofertę zgodnie z wymaganiami określonymi </w:t>
      </w:r>
      <w:r w:rsidR="00B65202" w:rsidRPr="00341446">
        <w:rPr>
          <w:color w:val="auto"/>
          <w:szCs w:val="24"/>
        </w:rPr>
        <w:t xml:space="preserve">                   </w:t>
      </w:r>
      <w:r w:rsidR="001B3C9A" w:rsidRPr="00341446">
        <w:rPr>
          <w:color w:val="auto"/>
          <w:szCs w:val="24"/>
        </w:rPr>
        <w:t xml:space="preserve">w Zaproszeniu do złożenia oferty, w postępowaniu o wartości </w:t>
      </w:r>
      <w:r w:rsidR="002D380A" w:rsidRPr="00341446">
        <w:rPr>
          <w:b/>
          <w:color w:val="auto"/>
          <w:szCs w:val="24"/>
        </w:rPr>
        <w:t xml:space="preserve">nie podlegającej ustawie Pzp </w:t>
      </w:r>
      <w:r w:rsidR="00B65202" w:rsidRPr="00341446">
        <w:rPr>
          <w:b/>
          <w:color w:val="auto"/>
          <w:szCs w:val="24"/>
        </w:rPr>
        <w:t xml:space="preserve">          </w:t>
      </w:r>
      <w:r w:rsidR="002D380A" w:rsidRPr="00341446">
        <w:rPr>
          <w:b/>
          <w:color w:val="auto"/>
          <w:szCs w:val="24"/>
        </w:rPr>
        <w:t>ze względu na wartość zamówienia.</w:t>
      </w:r>
    </w:p>
    <w:p w14:paraId="2EAF9EE8" w14:textId="77777777" w:rsidR="001B3C9A" w:rsidRPr="00341446" w:rsidRDefault="001B3C9A" w:rsidP="00382B58">
      <w:pPr>
        <w:spacing w:line="276" w:lineRule="auto"/>
        <w:rPr>
          <w:color w:val="auto"/>
          <w:szCs w:val="24"/>
        </w:rPr>
      </w:pPr>
    </w:p>
    <w:p w14:paraId="226FFE21" w14:textId="71CAF9B2" w:rsidR="001B3C9A" w:rsidRPr="00341446" w:rsidRDefault="00E83D32" w:rsidP="00A71EF7">
      <w:pPr>
        <w:spacing w:line="276" w:lineRule="auto"/>
        <w:rPr>
          <w:color w:val="auto"/>
          <w:szCs w:val="24"/>
        </w:rPr>
      </w:pPr>
      <w:r w:rsidRPr="00341446">
        <w:rPr>
          <w:color w:val="auto"/>
          <w:szCs w:val="24"/>
        </w:rPr>
        <w:t>3</w:t>
      </w:r>
      <w:r w:rsidR="00B65202" w:rsidRPr="00341446">
        <w:rPr>
          <w:color w:val="auto"/>
          <w:szCs w:val="24"/>
        </w:rPr>
        <w:t xml:space="preserve">. </w:t>
      </w:r>
      <w:r w:rsidR="001B3C9A" w:rsidRPr="00341446">
        <w:rPr>
          <w:color w:val="auto"/>
          <w:szCs w:val="24"/>
        </w:rPr>
        <w:t>Oferta musi być złożona pod rygorem nieważności, w fo</w:t>
      </w:r>
      <w:r w:rsidR="002D380A" w:rsidRPr="00341446">
        <w:rPr>
          <w:color w:val="auto"/>
          <w:szCs w:val="24"/>
        </w:rPr>
        <w:t>rmie pisemnej, w języku polskim.</w:t>
      </w:r>
      <w:r w:rsidR="001B3C9A" w:rsidRPr="00341446">
        <w:rPr>
          <w:color w:val="auto"/>
          <w:szCs w:val="24"/>
        </w:rPr>
        <w:t xml:space="preserve"> </w:t>
      </w:r>
    </w:p>
    <w:p w14:paraId="3D7500C8" w14:textId="77777777" w:rsidR="001B3C9A" w:rsidRPr="00341446" w:rsidRDefault="001B3C9A" w:rsidP="00382B58">
      <w:pPr>
        <w:spacing w:line="276" w:lineRule="auto"/>
        <w:rPr>
          <w:color w:val="auto"/>
          <w:szCs w:val="24"/>
        </w:rPr>
      </w:pPr>
    </w:p>
    <w:p w14:paraId="4CABD11C" w14:textId="451FB707" w:rsidR="001B3C9A" w:rsidRPr="00341446" w:rsidRDefault="00E83D32" w:rsidP="00A71EF7">
      <w:pPr>
        <w:spacing w:line="276" w:lineRule="auto"/>
        <w:jc w:val="both"/>
        <w:rPr>
          <w:color w:val="auto"/>
          <w:szCs w:val="24"/>
        </w:rPr>
      </w:pPr>
      <w:r w:rsidRPr="00341446">
        <w:rPr>
          <w:color w:val="auto"/>
          <w:szCs w:val="24"/>
        </w:rPr>
        <w:t>4</w:t>
      </w:r>
      <w:r w:rsidR="00B65202" w:rsidRPr="00341446">
        <w:rPr>
          <w:color w:val="auto"/>
          <w:szCs w:val="24"/>
        </w:rPr>
        <w:t>.</w:t>
      </w:r>
      <w:r w:rsidR="0060215F" w:rsidRPr="00341446">
        <w:rPr>
          <w:color w:val="auto"/>
          <w:szCs w:val="24"/>
        </w:rPr>
        <w:t xml:space="preserve"> </w:t>
      </w:r>
      <w:r w:rsidR="001B3C9A" w:rsidRPr="00341446">
        <w:rPr>
          <w:color w:val="auto"/>
          <w:szCs w:val="24"/>
        </w:rPr>
        <w:t>Oferta oraz wszystkie załączniki do oferty, stanowiące oświadczenia Wykonawcy, muszą być podpisane przez osobę upoważnioną do reprezentowania Wykonawcy, zgodnie z formą reprezentacji Wykonawcy określoną w Krajowym Rejestrze Sądowym lub innym dokumencie, właściwym dla formy organizacyjnej Wykonawcy</w:t>
      </w:r>
      <w:r w:rsidR="002D380A" w:rsidRPr="00341446">
        <w:rPr>
          <w:color w:val="auto"/>
          <w:szCs w:val="24"/>
        </w:rPr>
        <w:t>.</w:t>
      </w:r>
    </w:p>
    <w:p w14:paraId="7681F63C" w14:textId="77777777" w:rsidR="001B3C9A" w:rsidRPr="00341446" w:rsidRDefault="001B3C9A" w:rsidP="00382B58">
      <w:pPr>
        <w:spacing w:line="276" w:lineRule="auto"/>
        <w:rPr>
          <w:color w:val="auto"/>
          <w:szCs w:val="24"/>
        </w:rPr>
      </w:pPr>
    </w:p>
    <w:p w14:paraId="72D05E8B" w14:textId="373F8A6E" w:rsidR="001B3C9A" w:rsidRPr="00341446" w:rsidRDefault="00E83D32" w:rsidP="00A71EF7">
      <w:pPr>
        <w:spacing w:line="276" w:lineRule="auto"/>
        <w:jc w:val="both"/>
        <w:rPr>
          <w:color w:val="auto"/>
          <w:szCs w:val="24"/>
        </w:rPr>
      </w:pPr>
      <w:r w:rsidRPr="00341446">
        <w:rPr>
          <w:color w:val="auto"/>
          <w:szCs w:val="24"/>
        </w:rPr>
        <w:t>5</w:t>
      </w:r>
      <w:r w:rsidR="00B65202" w:rsidRPr="00341446">
        <w:rPr>
          <w:color w:val="auto"/>
          <w:szCs w:val="24"/>
        </w:rPr>
        <w:t>.</w:t>
      </w:r>
      <w:r w:rsidR="001B3C9A" w:rsidRPr="00341446">
        <w:rPr>
          <w:color w:val="auto"/>
          <w:szCs w:val="24"/>
        </w:rPr>
        <w:t xml:space="preserve">Wymagane dokumenty oraz oświadczenia powinny być składane w formie oryginału albo kserokopii poświadczonej za zgodność z oryginałem przez Wykonawcę, </w:t>
      </w:r>
    </w:p>
    <w:p w14:paraId="3EC7F95A" w14:textId="77777777" w:rsidR="001B3C9A" w:rsidRPr="00341446" w:rsidRDefault="001B3C9A" w:rsidP="00382B58">
      <w:pPr>
        <w:spacing w:line="276" w:lineRule="auto"/>
        <w:rPr>
          <w:color w:val="auto"/>
          <w:szCs w:val="24"/>
        </w:rPr>
      </w:pPr>
    </w:p>
    <w:p w14:paraId="18B5B91B" w14:textId="0FB53F75" w:rsidR="001B3C9A" w:rsidRPr="00341446" w:rsidRDefault="00E83D32" w:rsidP="00A71EF7">
      <w:pPr>
        <w:spacing w:line="276" w:lineRule="auto"/>
        <w:jc w:val="both"/>
        <w:rPr>
          <w:color w:val="auto"/>
          <w:szCs w:val="24"/>
        </w:rPr>
      </w:pPr>
      <w:r w:rsidRPr="00341446">
        <w:rPr>
          <w:color w:val="auto"/>
          <w:szCs w:val="24"/>
        </w:rPr>
        <w:t>6</w:t>
      </w:r>
      <w:r w:rsidR="00B65202" w:rsidRPr="00341446">
        <w:rPr>
          <w:color w:val="auto"/>
          <w:szCs w:val="24"/>
        </w:rPr>
        <w:t>.</w:t>
      </w:r>
      <w:r w:rsidR="001B3C9A" w:rsidRPr="00341446">
        <w:rPr>
          <w:color w:val="auto"/>
          <w:szCs w:val="24"/>
        </w:rPr>
        <w:t>W przypadku załączenia do oferty wymaganych dokumentów sporządzonych  w języku obcym, Wykonawca zobowiązany jest załączyć dokumenty sporządzone w języku obcym wraz</w:t>
      </w:r>
      <w:r w:rsidR="00607A86" w:rsidRPr="00341446">
        <w:rPr>
          <w:color w:val="auto"/>
          <w:szCs w:val="24"/>
        </w:rPr>
        <w:t xml:space="preserve"> </w:t>
      </w:r>
      <w:r w:rsidR="00745C83" w:rsidRPr="00341446">
        <w:rPr>
          <w:color w:val="auto"/>
          <w:szCs w:val="24"/>
        </w:rPr>
        <w:t xml:space="preserve">                       </w:t>
      </w:r>
      <w:r w:rsidR="001B3C9A" w:rsidRPr="00341446">
        <w:rPr>
          <w:color w:val="auto"/>
          <w:szCs w:val="24"/>
        </w:rPr>
        <w:t>z</w:t>
      </w:r>
      <w:r w:rsidR="00607A86" w:rsidRPr="00341446">
        <w:rPr>
          <w:color w:val="auto"/>
          <w:szCs w:val="24"/>
        </w:rPr>
        <w:t xml:space="preserve"> </w:t>
      </w:r>
      <w:r w:rsidR="001B3C9A" w:rsidRPr="00341446">
        <w:rPr>
          <w:color w:val="auto"/>
          <w:szCs w:val="24"/>
        </w:rPr>
        <w:t>tłumaczeniem na język polski, poświadczonym przez Wykonawcę,</w:t>
      </w:r>
    </w:p>
    <w:p w14:paraId="0E8AF842" w14:textId="77777777" w:rsidR="001B3C9A" w:rsidRPr="00341446" w:rsidRDefault="001B3C9A" w:rsidP="00382B58">
      <w:pPr>
        <w:spacing w:line="276" w:lineRule="auto"/>
        <w:rPr>
          <w:color w:val="auto"/>
          <w:szCs w:val="24"/>
        </w:rPr>
      </w:pPr>
    </w:p>
    <w:p w14:paraId="0462BF57" w14:textId="17C6B0B2" w:rsidR="001B3C9A" w:rsidRPr="00341446" w:rsidRDefault="00E83D32" w:rsidP="00A71EF7">
      <w:pPr>
        <w:spacing w:line="276" w:lineRule="auto"/>
        <w:jc w:val="both"/>
        <w:rPr>
          <w:color w:val="auto"/>
          <w:szCs w:val="24"/>
        </w:rPr>
      </w:pPr>
      <w:r w:rsidRPr="00341446">
        <w:rPr>
          <w:color w:val="auto"/>
          <w:szCs w:val="24"/>
        </w:rPr>
        <w:t>7</w:t>
      </w:r>
      <w:r w:rsidR="00441869" w:rsidRPr="00341446">
        <w:rPr>
          <w:color w:val="auto"/>
          <w:szCs w:val="24"/>
        </w:rPr>
        <w:t>.</w:t>
      </w:r>
      <w:r w:rsidR="001B3C9A" w:rsidRPr="00341446">
        <w:rPr>
          <w:color w:val="auto"/>
          <w:szCs w:val="24"/>
        </w:rPr>
        <w:t xml:space="preserve">Wszelkie poprawki lub zmiany w tekście oferty muszą być parafowane własnoręcznie przez osobę podpisującą ofertę, </w:t>
      </w:r>
    </w:p>
    <w:p w14:paraId="5B532B65" w14:textId="77777777" w:rsidR="001B3C9A" w:rsidRPr="00341446" w:rsidRDefault="001B3C9A" w:rsidP="00382B58">
      <w:pPr>
        <w:spacing w:line="276" w:lineRule="auto"/>
        <w:rPr>
          <w:color w:val="auto"/>
          <w:szCs w:val="24"/>
        </w:rPr>
      </w:pPr>
    </w:p>
    <w:p w14:paraId="20B4A3C6" w14:textId="7BB884F0" w:rsidR="001B3C9A" w:rsidRPr="00341446" w:rsidRDefault="00E83D32" w:rsidP="00A71EF7">
      <w:pPr>
        <w:spacing w:line="276" w:lineRule="auto"/>
        <w:jc w:val="both"/>
        <w:rPr>
          <w:color w:val="auto"/>
          <w:szCs w:val="24"/>
        </w:rPr>
      </w:pPr>
      <w:r w:rsidRPr="00341446">
        <w:rPr>
          <w:color w:val="auto"/>
          <w:szCs w:val="24"/>
        </w:rPr>
        <w:t>8</w:t>
      </w:r>
      <w:r w:rsidR="00441869" w:rsidRPr="00341446">
        <w:rPr>
          <w:color w:val="auto"/>
          <w:szCs w:val="24"/>
        </w:rPr>
        <w:t>.</w:t>
      </w:r>
      <w:r w:rsidRPr="00341446">
        <w:rPr>
          <w:color w:val="auto"/>
          <w:szCs w:val="24"/>
        </w:rPr>
        <w:t xml:space="preserve"> Za t</w:t>
      </w:r>
      <w:r w:rsidR="001B3C9A" w:rsidRPr="00341446">
        <w:rPr>
          <w:color w:val="auto"/>
          <w:szCs w:val="24"/>
        </w:rPr>
        <w:t>ermin złożenia oferty</w:t>
      </w:r>
      <w:r w:rsidRPr="00341446">
        <w:rPr>
          <w:color w:val="auto"/>
          <w:szCs w:val="24"/>
        </w:rPr>
        <w:t xml:space="preserve"> wraz z wymaganymi oświadczeniami i dokumentami drogą pocztową, </w:t>
      </w:r>
      <w:r w:rsidR="001B3C9A" w:rsidRPr="00341446">
        <w:rPr>
          <w:color w:val="auto"/>
          <w:szCs w:val="24"/>
        </w:rPr>
        <w:t>przyjmuje się termin, w którym oferta  (przesyłka) znalazła się  w siedzibie Zamawiającego,</w:t>
      </w:r>
    </w:p>
    <w:p w14:paraId="4CFBB3DA" w14:textId="77777777" w:rsidR="001B3C9A" w:rsidRPr="00341446" w:rsidRDefault="001B3C9A" w:rsidP="00382B58">
      <w:pPr>
        <w:spacing w:line="276" w:lineRule="auto"/>
        <w:rPr>
          <w:color w:val="auto"/>
          <w:szCs w:val="24"/>
        </w:rPr>
      </w:pPr>
    </w:p>
    <w:p w14:paraId="6F2F92A0" w14:textId="02A7DF34" w:rsidR="001B3C9A" w:rsidRPr="00341446" w:rsidRDefault="00E83D32" w:rsidP="00A71EF7">
      <w:pPr>
        <w:spacing w:line="276" w:lineRule="auto"/>
        <w:jc w:val="both"/>
        <w:rPr>
          <w:color w:val="auto"/>
          <w:szCs w:val="24"/>
        </w:rPr>
      </w:pPr>
      <w:r w:rsidRPr="00341446">
        <w:rPr>
          <w:color w:val="auto"/>
          <w:szCs w:val="24"/>
        </w:rPr>
        <w:t>9</w:t>
      </w:r>
      <w:r w:rsidR="00441869" w:rsidRPr="00341446">
        <w:rPr>
          <w:color w:val="auto"/>
          <w:szCs w:val="24"/>
        </w:rPr>
        <w:t>.</w:t>
      </w:r>
      <w:r w:rsidR="001B3C9A" w:rsidRPr="00341446">
        <w:rPr>
          <w:color w:val="auto"/>
          <w:szCs w:val="24"/>
        </w:rPr>
        <w:t xml:space="preserve">Ofertę wraz z wymaganymi oświadczeniami i dokumentami należy złożyć w zamkniętej kopercie, w sposób gwarantujący zachowanie w poufności jej treść oraz zabezpieczającej jej nienaruszalność do terminu otwarcia ofert, </w:t>
      </w:r>
    </w:p>
    <w:p w14:paraId="0F18FB90" w14:textId="77777777" w:rsidR="001B3C9A" w:rsidRPr="00341446" w:rsidRDefault="001B3C9A" w:rsidP="00382B58">
      <w:pPr>
        <w:spacing w:line="276" w:lineRule="auto"/>
        <w:rPr>
          <w:color w:val="auto"/>
          <w:szCs w:val="24"/>
        </w:rPr>
      </w:pPr>
    </w:p>
    <w:p w14:paraId="4C778B78" w14:textId="1A25A7D8" w:rsidR="001B3C9A" w:rsidRPr="00341446" w:rsidRDefault="00441869" w:rsidP="00A71EF7">
      <w:pPr>
        <w:spacing w:line="276" w:lineRule="auto"/>
        <w:rPr>
          <w:b/>
          <w:bCs/>
          <w:color w:val="auto"/>
          <w:szCs w:val="24"/>
        </w:rPr>
      </w:pPr>
      <w:r w:rsidRPr="00341446">
        <w:rPr>
          <w:bCs/>
          <w:color w:val="auto"/>
          <w:szCs w:val="24"/>
        </w:rPr>
        <w:t>10</w:t>
      </w:r>
      <w:r w:rsidR="00A71EF7" w:rsidRPr="00341446">
        <w:rPr>
          <w:bCs/>
          <w:color w:val="auto"/>
          <w:szCs w:val="24"/>
        </w:rPr>
        <w:t>.</w:t>
      </w:r>
      <w:r w:rsidR="00A71EF7" w:rsidRPr="00341446">
        <w:rPr>
          <w:b/>
          <w:color w:val="auto"/>
          <w:szCs w:val="24"/>
        </w:rPr>
        <w:t xml:space="preserve"> </w:t>
      </w:r>
      <w:r w:rsidR="001B3C9A" w:rsidRPr="00341446">
        <w:rPr>
          <w:b/>
          <w:color w:val="auto"/>
          <w:szCs w:val="24"/>
        </w:rPr>
        <w:t xml:space="preserve">Na opakowaniu oferty należy zamieścić następujące informacje: </w:t>
      </w:r>
    </w:p>
    <w:p w14:paraId="212E515D" w14:textId="60681FC9" w:rsidR="001B3C9A" w:rsidRPr="00341446" w:rsidRDefault="00745C83" w:rsidP="00745C83">
      <w:pPr>
        <w:spacing w:line="276" w:lineRule="auto"/>
        <w:rPr>
          <w:b/>
          <w:bCs/>
          <w:color w:val="auto"/>
          <w:szCs w:val="24"/>
        </w:rPr>
      </w:pPr>
      <w:r w:rsidRPr="00341446">
        <w:rPr>
          <w:bCs/>
          <w:color w:val="auto"/>
          <w:szCs w:val="24"/>
        </w:rPr>
        <w:t>1)</w:t>
      </w:r>
      <w:r w:rsidRPr="00341446">
        <w:rPr>
          <w:color w:val="auto"/>
          <w:szCs w:val="24"/>
        </w:rPr>
        <w:t>N</w:t>
      </w:r>
      <w:r w:rsidR="001B3C9A" w:rsidRPr="00341446">
        <w:rPr>
          <w:color w:val="auto"/>
          <w:szCs w:val="24"/>
        </w:rPr>
        <w:t>azwę i adres Wykonawcy</w:t>
      </w:r>
      <w:r w:rsidR="005A0087" w:rsidRPr="00341446">
        <w:rPr>
          <w:bCs/>
          <w:color w:val="auto"/>
          <w:szCs w:val="24"/>
        </w:rPr>
        <w:t>,</w:t>
      </w:r>
    </w:p>
    <w:p w14:paraId="08F41D4D" w14:textId="035EC95A" w:rsidR="001B3C9A" w:rsidRPr="00341446" w:rsidRDefault="00745C83" w:rsidP="00745C83">
      <w:pPr>
        <w:spacing w:line="276" w:lineRule="auto"/>
        <w:rPr>
          <w:b/>
          <w:bCs/>
          <w:color w:val="auto"/>
          <w:szCs w:val="24"/>
        </w:rPr>
      </w:pPr>
      <w:r w:rsidRPr="00341446">
        <w:rPr>
          <w:bCs/>
          <w:color w:val="auto"/>
          <w:szCs w:val="24"/>
        </w:rPr>
        <w:t>2)</w:t>
      </w:r>
      <w:r w:rsidRPr="00341446">
        <w:rPr>
          <w:b/>
          <w:color w:val="auto"/>
          <w:szCs w:val="24"/>
        </w:rPr>
        <w:t xml:space="preserve"> </w:t>
      </w:r>
      <w:r w:rsidRPr="00341446">
        <w:rPr>
          <w:color w:val="auto"/>
          <w:szCs w:val="24"/>
        </w:rPr>
        <w:t>N</w:t>
      </w:r>
      <w:r w:rsidR="001B3C9A" w:rsidRPr="00341446">
        <w:rPr>
          <w:color w:val="auto"/>
          <w:szCs w:val="24"/>
        </w:rPr>
        <w:t>azwę i adres Zamawiającego,</w:t>
      </w:r>
      <w:r w:rsidR="001B3C9A" w:rsidRPr="00341446">
        <w:rPr>
          <w:b/>
          <w:color w:val="auto"/>
          <w:szCs w:val="24"/>
        </w:rPr>
        <w:t xml:space="preserve">  </w:t>
      </w:r>
    </w:p>
    <w:p w14:paraId="1814D583" w14:textId="616FDB71" w:rsidR="001B3C9A" w:rsidRPr="00341446" w:rsidRDefault="00745C83" w:rsidP="00745C83">
      <w:pPr>
        <w:spacing w:line="276" w:lineRule="auto"/>
        <w:rPr>
          <w:color w:val="auto"/>
          <w:szCs w:val="24"/>
        </w:rPr>
      </w:pPr>
      <w:r w:rsidRPr="00341446">
        <w:rPr>
          <w:bCs/>
          <w:color w:val="auto"/>
          <w:szCs w:val="24"/>
        </w:rPr>
        <w:t>3)</w:t>
      </w:r>
      <w:r w:rsidRPr="00341446">
        <w:rPr>
          <w:b/>
          <w:color w:val="auto"/>
          <w:szCs w:val="24"/>
        </w:rPr>
        <w:t xml:space="preserve"> </w:t>
      </w:r>
      <w:r w:rsidR="001B3C9A" w:rsidRPr="00341446">
        <w:rPr>
          <w:b/>
          <w:color w:val="auto"/>
          <w:szCs w:val="24"/>
        </w:rPr>
        <w:t xml:space="preserve">oraz zapis: </w:t>
      </w:r>
      <w:r w:rsidR="001B3C9A" w:rsidRPr="00341446">
        <w:rPr>
          <w:color w:val="auto"/>
          <w:szCs w:val="24"/>
        </w:rPr>
        <w:t>Oferta na wykonanie zadania pn</w:t>
      </w:r>
      <w:r w:rsidR="005A0087" w:rsidRPr="00341446">
        <w:rPr>
          <w:color w:val="auto"/>
          <w:szCs w:val="24"/>
        </w:rPr>
        <w:t>.</w:t>
      </w:r>
      <w:r w:rsidR="00455754" w:rsidRPr="00341446">
        <w:rPr>
          <w:rFonts w:eastAsia="Times New Roman"/>
          <w:b/>
          <w:color w:val="auto"/>
          <w:szCs w:val="24"/>
        </w:rPr>
        <w:t xml:space="preserve"> </w:t>
      </w:r>
      <w:r w:rsidRPr="00341446">
        <w:rPr>
          <w:rFonts w:eastAsia="Times New Roman"/>
          <w:b/>
          <w:color w:val="auto"/>
          <w:szCs w:val="24"/>
        </w:rPr>
        <w:t>„</w:t>
      </w:r>
      <w:r w:rsidR="00384E3B">
        <w:rPr>
          <w:rFonts w:eastAsia="Times New Roman"/>
          <w:b/>
          <w:color w:val="auto"/>
          <w:szCs w:val="24"/>
        </w:rPr>
        <w:t>Mechaniczne zamiatanie ulic gminnych na terenie Gminy Łazy</w:t>
      </w:r>
      <w:r w:rsidRPr="00341446">
        <w:rPr>
          <w:rFonts w:eastAsia="Times New Roman"/>
          <w:b/>
          <w:color w:val="auto"/>
          <w:szCs w:val="24"/>
        </w:rPr>
        <w:t>”</w:t>
      </w:r>
      <w:r w:rsidR="001B3C9A" w:rsidRPr="00341446">
        <w:rPr>
          <w:rFonts w:eastAsia="Times New Roman"/>
          <w:b/>
          <w:color w:val="auto"/>
          <w:szCs w:val="24"/>
        </w:rPr>
        <w:t xml:space="preserve"> </w:t>
      </w:r>
      <w:r w:rsidR="001B3C9A" w:rsidRPr="00341446">
        <w:rPr>
          <w:color w:val="auto"/>
          <w:szCs w:val="24"/>
        </w:rPr>
        <w:t>Nie otwierać przed terminem</w:t>
      </w:r>
      <w:r w:rsidR="001B3C9A" w:rsidRPr="00341446">
        <w:rPr>
          <w:b/>
          <w:color w:val="auto"/>
          <w:szCs w:val="24"/>
        </w:rPr>
        <w:t xml:space="preserve"> </w:t>
      </w:r>
      <w:r w:rsidR="0003383F">
        <w:rPr>
          <w:b/>
          <w:color w:val="auto"/>
          <w:szCs w:val="24"/>
        </w:rPr>
        <w:t>11</w:t>
      </w:r>
      <w:r w:rsidR="001B3C9A" w:rsidRPr="00341446">
        <w:rPr>
          <w:b/>
          <w:color w:val="auto"/>
          <w:szCs w:val="24"/>
        </w:rPr>
        <w:t>.0</w:t>
      </w:r>
      <w:r w:rsidR="00384E3B">
        <w:rPr>
          <w:b/>
          <w:color w:val="auto"/>
          <w:szCs w:val="24"/>
        </w:rPr>
        <w:t>4</w:t>
      </w:r>
      <w:r w:rsidR="001B3C9A" w:rsidRPr="00341446">
        <w:rPr>
          <w:b/>
          <w:color w:val="auto"/>
          <w:szCs w:val="24"/>
        </w:rPr>
        <w:t>.20</w:t>
      </w:r>
      <w:r w:rsidR="002D380A" w:rsidRPr="00341446">
        <w:rPr>
          <w:b/>
          <w:color w:val="auto"/>
          <w:szCs w:val="24"/>
        </w:rPr>
        <w:t>2</w:t>
      </w:r>
      <w:r w:rsidR="00CD6D65" w:rsidRPr="00341446">
        <w:rPr>
          <w:b/>
          <w:color w:val="auto"/>
          <w:szCs w:val="24"/>
        </w:rPr>
        <w:t>3</w:t>
      </w:r>
      <w:r w:rsidR="001B3C9A" w:rsidRPr="00341446">
        <w:rPr>
          <w:b/>
          <w:color w:val="auto"/>
          <w:szCs w:val="24"/>
        </w:rPr>
        <w:t xml:space="preserve"> r. </w:t>
      </w:r>
    </w:p>
    <w:p w14:paraId="724FC174" w14:textId="77777777" w:rsidR="001B3C9A" w:rsidRPr="00341446" w:rsidRDefault="001B3C9A" w:rsidP="00382B58">
      <w:pPr>
        <w:spacing w:line="276" w:lineRule="auto"/>
        <w:rPr>
          <w:color w:val="auto"/>
          <w:szCs w:val="24"/>
        </w:rPr>
      </w:pPr>
    </w:p>
    <w:p w14:paraId="78BD6830" w14:textId="71AC6CAE" w:rsidR="001B3C9A" w:rsidRPr="00341446" w:rsidRDefault="00441869" w:rsidP="00A71EF7">
      <w:pPr>
        <w:spacing w:line="276" w:lineRule="auto"/>
        <w:jc w:val="both"/>
        <w:rPr>
          <w:color w:val="auto"/>
          <w:szCs w:val="24"/>
        </w:rPr>
      </w:pPr>
      <w:r w:rsidRPr="00341446">
        <w:rPr>
          <w:color w:val="auto"/>
          <w:szCs w:val="24"/>
        </w:rPr>
        <w:t>4)</w:t>
      </w:r>
      <w:r w:rsidR="001B3C9A" w:rsidRPr="00341446">
        <w:rPr>
          <w:color w:val="auto"/>
          <w:szCs w:val="24"/>
        </w:rPr>
        <w:t>W przypadku braku tej informacji, Zamawiający nie ponosi odpowiedzialności za zdarzenia wynikające z tego braku, np.: przypadkowe otwarcie oferty, przed wyznaczonym terminem otwarcia</w:t>
      </w:r>
      <w:r w:rsidRPr="00341446">
        <w:rPr>
          <w:color w:val="auto"/>
          <w:szCs w:val="24"/>
        </w:rPr>
        <w:t>.</w:t>
      </w:r>
    </w:p>
    <w:p w14:paraId="48AD6C29" w14:textId="77777777" w:rsidR="00C10550" w:rsidRPr="00341446" w:rsidRDefault="00C10550" w:rsidP="00A71EF7">
      <w:pPr>
        <w:spacing w:line="276" w:lineRule="auto"/>
        <w:rPr>
          <w:b/>
          <w:bCs/>
          <w:color w:val="auto"/>
          <w:sz w:val="28"/>
          <w:szCs w:val="28"/>
        </w:rPr>
      </w:pPr>
    </w:p>
    <w:p w14:paraId="3DE5654B" w14:textId="138BA4F3" w:rsidR="001B3C9A" w:rsidRPr="00341446" w:rsidRDefault="00384E3B" w:rsidP="00A71EF7">
      <w:pPr>
        <w:spacing w:line="276" w:lineRule="auto"/>
        <w:rPr>
          <w:color w:val="auto"/>
          <w:sz w:val="28"/>
          <w:szCs w:val="28"/>
        </w:rPr>
      </w:pPr>
      <w:r>
        <w:rPr>
          <w:b/>
          <w:bCs/>
          <w:color w:val="auto"/>
          <w:sz w:val="28"/>
          <w:szCs w:val="28"/>
        </w:rPr>
        <w:t>8</w:t>
      </w:r>
      <w:r w:rsidR="00A71EF7" w:rsidRPr="00341446">
        <w:rPr>
          <w:b/>
          <w:bCs/>
          <w:color w:val="auto"/>
          <w:sz w:val="28"/>
          <w:szCs w:val="28"/>
        </w:rPr>
        <w:t>.</w:t>
      </w:r>
      <w:r w:rsidR="001B3C9A" w:rsidRPr="00341446">
        <w:rPr>
          <w:b/>
          <w:bCs/>
          <w:color w:val="auto"/>
          <w:sz w:val="28"/>
          <w:szCs w:val="28"/>
        </w:rPr>
        <w:t>Tajemnica</w:t>
      </w:r>
      <w:r w:rsidR="001B3C9A" w:rsidRPr="00341446">
        <w:rPr>
          <w:b/>
          <w:color w:val="auto"/>
          <w:sz w:val="28"/>
          <w:szCs w:val="28"/>
        </w:rPr>
        <w:t xml:space="preserve"> przedsiębiorstwa:</w:t>
      </w:r>
    </w:p>
    <w:p w14:paraId="246BD19A" w14:textId="5ED2B00E" w:rsidR="001B3C9A" w:rsidRPr="00341446" w:rsidRDefault="001B3C9A" w:rsidP="00A71EF7">
      <w:pPr>
        <w:spacing w:line="276" w:lineRule="auto"/>
        <w:jc w:val="both"/>
        <w:rPr>
          <w:color w:val="auto"/>
          <w:szCs w:val="24"/>
        </w:rPr>
      </w:pPr>
      <w:r w:rsidRPr="00341446">
        <w:rPr>
          <w:color w:val="auto"/>
          <w:szCs w:val="24"/>
        </w:rPr>
        <w:t>Jeżeli według Wykonawcy oferta będzie zawierała informacje objęte tajemnicą jego przedsiębiorstwa  w rozumieniu przepisów ustawy z 16 kwietnia 1993r. o zwalczaniu nieuczciwej konkurencji</w:t>
      </w:r>
      <w:r w:rsidR="00455754" w:rsidRPr="00341446">
        <w:rPr>
          <w:color w:val="auto"/>
          <w:szCs w:val="24"/>
        </w:rPr>
        <w:t xml:space="preserve"> </w:t>
      </w:r>
      <w:r w:rsidRPr="00341446">
        <w:rPr>
          <w:color w:val="auto"/>
          <w:szCs w:val="24"/>
        </w:rPr>
        <w:t>(tekst jednolity: Dz.U. z 2018r. Poz. 419 ze zm.), muszą być oznaczone klauzulą</w:t>
      </w:r>
      <w:r w:rsidR="00455754" w:rsidRPr="00341446">
        <w:rPr>
          <w:color w:val="auto"/>
          <w:szCs w:val="24"/>
        </w:rPr>
        <w:t xml:space="preserve"> </w:t>
      </w:r>
      <w:r w:rsidRPr="00341446">
        <w:rPr>
          <w:b/>
          <w:color w:val="auto"/>
          <w:szCs w:val="24"/>
        </w:rPr>
        <w:t>NIE UDOSTĘPNIAĆ–TAJEMNICA PRZEDSIĘBIORSTWA.</w:t>
      </w:r>
      <w:r w:rsidRPr="00341446">
        <w:rPr>
          <w:color w:val="auto"/>
          <w:szCs w:val="24"/>
        </w:rPr>
        <w:t xml:space="preserve"> Zaleca się umieścić takie dokumenty  na końcu oferty (ostatnie strony w ofercie lub osobno).</w:t>
      </w:r>
    </w:p>
    <w:p w14:paraId="5754D53D" w14:textId="77777777" w:rsidR="001B3C9A" w:rsidRPr="00341446" w:rsidRDefault="001B3C9A" w:rsidP="00A71EF7">
      <w:pPr>
        <w:spacing w:line="276" w:lineRule="auto"/>
        <w:jc w:val="both"/>
        <w:rPr>
          <w:color w:val="auto"/>
          <w:szCs w:val="24"/>
        </w:rPr>
      </w:pPr>
      <w:r w:rsidRPr="00341446">
        <w:rPr>
          <w:color w:val="auto"/>
          <w:szCs w:val="24"/>
        </w:rPr>
        <w:t>Zastrzeżenie informacji, danych, dokumentów lub oświadczeń nie stanowiących tajemnicy przedsiębiorstwa w rozumieniu przepisów o nieuczciwej konkurencji spowoduje ich odtajnienie.</w:t>
      </w:r>
    </w:p>
    <w:p w14:paraId="39290FE0" w14:textId="72C4DC3D" w:rsidR="00384E3B" w:rsidRDefault="00D536B8">
      <w:pPr>
        <w:widowControl/>
        <w:suppressAutoHyphens w:val="0"/>
        <w:spacing w:after="160" w:line="259" w:lineRule="auto"/>
        <w:rPr>
          <w:b/>
          <w:color w:val="auto"/>
          <w:sz w:val="28"/>
          <w:szCs w:val="28"/>
        </w:rPr>
      </w:pPr>
      <w:r>
        <w:rPr>
          <w:b/>
          <w:color w:val="auto"/>
          <w:sz w:val="28"/>
          <w:szCs w:val="28"/>
        </w:rPr>
        <w:br/>
      </w:r>
    </w:p>
    <w:p w14:paraId="3BC66A5C" w14:textId="06DFBC10" w:rsidR="001B3C9A" w:rsidRPr="00D46BAC" w:rsidRDefault="00384E3B" w:rsidP="00382B58">
      <w:pPr>
        <w:spacing w:line="276" w:lineRule="auto"/>
        <w:rPr>
          <w:color w:val="auto"/>
          <w:sz w:val="28"/>
          <w:szCs w:val="28"/>
        </w:rPr>
      </w:pPr>
      <w:r>
        <w:rPr>
          <w:b/>
          <w:color w:val="auto"/>
          <w:sz w:val="28"/>
          <w:szCs w:val="28"/>
        </w:rPr>
        <w:lastRenderedPageBreak/>
        <w:t>9</w:t>
      </w:r>
      <w:r w:rsidR="001B3C9A" w:rsidRPr="00341446">
        <w:rPr>
          <w:b/>
          <w:color w:val="auto"/>
          <w:sz w:val="28"/>
          <w:szCs w:val="28"/>
        </w:rPr>
        <w:t>. Miejsce oraz termin składania ofert.</w:t>
      </w:r>
    </w:p>
    <w:p w14:paraId="51FCC48F" w14:textId="6588EE07" w:rsidR="00312519" w:rsidRPr="00341446" w:rsidRDefault="008A3CBE" w:rsidP="00A71EF7">
      <w:pPr>
        <w:spacing w:line="276" w:lineRule="auto"/>
        <w:rPr>
          <w:color w:val="auto"/>
          <w:szCs w:val="24"/>
        </w:rPr>
      </w:pPr>
      <w:r w:rsidRPr="00341446">
        <w:rPr>
          <w:color w:val="auto"/>
          <w:szCs w:val="24"/>
        </w:rPr>
        <w:t>1</w:t>
      </w:r>
      <w:r w:rsidR="00F973E1" w:rsidRPr="00341446">
        <w:rPr>
          <w:color w:val="auto"/>
          <w:szCs w:val="24"/>
        </w:rPr>
        <w:t>.</w:t>
      </w:r>
      <w:r w:rsidR="00983E35" w:rsidRPr="00341446">
        <w:rPr>
          <w:color w:val="auto"/>
          <w:szCs w:val="24"/>
        </w:rPr>
        <w:t xml:space="preserve"> </w:t>
      </w:r>
      <w:r w:rsidR="001B3C9A" w:rsidRPr="00341446">
        <w:rPr>
          <w:color w:val="auto"/>
          <w:szCs w:val="24"/>
        </w:rPr>
        <w:t xml:space="preserve">Oferty </w:t>
      </w:r>
      <w:r w:rsidR="00E45C5A" w:rsidRPr="00341446">
        <w:rPr>
          <w:color w:val="auto"/>
          <w:szCs w:val="24"/>
        </w:rPr>
        <w:t xml:space="preserve">w formie papierowej </w:t>
      </w:r>
      <w:r w:rsidR="001B3C9A" w:rsidRPr="00341446">
        <w:rPr>
          <w:color w:val="auto"/>
          <w:szCs w:val="24"/>
        </w:rPr>
        <w:t xml:space="preserve">należy składać w siedzibie Zamawiającego - Urząd Miejski </w:t>
      </w:r>
      <w:r w:rsidR="00E45C5A" w:rsidRPr="00341446">
        <w:rPr>
          <w:color w:val="auto"/>
          <w:szCs w:val="24"/>
        </w:rPr>
        <w:t xml:space="preserve">             </w:t>
      </w:r>
      <w:r w:rsidR="001B3C9A" w:rsidRPr="00341446">
        <w:rPr>
          <w:color w:val="auto"/>
          <w:szCs w:val="24"/>
        </w:rPr>
        <w:t xml:space="preserve">w Łazach, </w:t>
      </w:r>
      <w:r w:rsidR="00A71EF7" w:rsidRPr="00341446">
        <w:rPr>
          <w:color w:val="auto"/>
          <w:szCs w:val="24"/>
        </w:rPr>
        <w:t xml:space="preserve">ul. Traugutta 15, </w:t>
      </w:r>
      <w:r w:rsidR="001B3C9A" w:rsidRPr="00341446">
        <w:rPr>
          <w:color w:val="auto"/>
          <w:szCs w:val="24"/>
        </w:rPr>
        <w:t>42-450 Łazy  –</w:t>
      </w:r>
      <w:r w:rsidR="00A71EF7" w:rsidRPr="00341446">
        <w:rPr>
          <w:b/>
          <w:color w:val="auto"/>
          <w:szCs w:val="24"/>
        </w:rPr>
        <w:t>Biuro Obsługi Interesanta</w:t>
      </w:r>
      <w:r w:rsidR="001B3C9A" w:rsidRPr="00341446">
        <w:rPr>
          <w:b/>
          <w:color w:val="auto"/>
          <w:szCs w:val="24"/>
        </w:rPr>
        <w:t xml:space="preserve"> </w:t>
      </w:r>
      <w:r w:rsidR="001B3C9A" w:rsidRPr="00341446">
        <w:rPr>
          <w:color w:val="auto"/>
          <w:szCs w:val="24"/>
        </w:rPr>
        <w:t>w terminie do dnia</w:t>
      </w:r>
      <w:r w:rsidR="001B3C9A" w:rsidRPr="00341446">
        <w:rPr>
          <w:b/>
          <w:color w:val="auto"/>
          <w:szCs w:val="24"/>
        </w:rPr>
        <w:t xml:space="preserve"> </w:t>
      </w:r>
      <w:r w:rsidR="005B0511">
        <w:rPr>
          <w:b/>
          <w:color w:val="auto"/>
          <w:szCs w:val="24"/>
        </w:rPr>
        <w:t>11</w:t>
      </w:r>
      <w:r w:rsidR="001B3C9A" w:rsidRPr="00341446">
        <w:rPr>
          <w:b/>
          <w:color w:val="auto"/>
          <w:szCs w:val="24"/>
        </w:rPr>
        <w:t>.</w:t>
      </w:r>
      <w:r w:rsidR="00384E3B">
        <w:rPr>
          <w:b/>
          <w:color w:val="auto"/>
          <w:szCs w:val="24"/>
        </w:rPr>
        <w:t>04</w:t>
      </w:r>
      <w:r w:rsidR="001B3C9A" w:rsidRPr="00341446">
        <w:rPr>
          <w:b/>
          <w:color w:val="auto"/>
          <w:szCs w:val="24"/>
        </w:rPr>
        <w:t>.20</w:t>
      </w:r>
      <w:r w:rsidR="00CD6D65" w:rsidRPr="00341446">
        <w:rPr>
          <w:b/>
          <w:color w:val="auto"/>
          <w:szCs w:val="24"/>
        </w:rPr>
        <w:t>23</w:t>
      </w:r>
      <w:r w:rsidR="001B3C9A" w:rsidRPr="00341446">
        <w:rPr>
          <w:b/>
          <w:color w:val="auto"/>
          <w:szCs w:val="24"/>
        </w:rPr>
        <w:t xml:space="preserve">r. </w:t>
      </w:r>
      <w:r w:rsidR="004D5E0F" w:rsidRPr="00341446">
        <w:rPr>
          <w:b/>
          <w:color w:val="auto"/>
          <w:szCs w:val="24"/>
        </w:rPr>
        <w:t>do godz. 1</w:t>
      </w:r>
      <w:r w:rsidR="00D536B8">
        <w:rPr>
          <w:b/>
          <w:color w:val="auto"/>
          <w:szCs w:val="24"/>
        </w:rPr>
        <w:t>0</w:t>
      </w:r>
      <w:r w:rsidR="004D5E0F" w:rsidRPr="00341446">
        <w:rPr>
          <w:b/>
          <w:color w:val="auto"/>
          <w:szCs w:val="24"/>
          <w:vertAlign w:val="superscript"/>
        </w:rPr>
        <w:t>00</w:t>
      </w:r>
    </w:p>
    <w:p w14:paraId="11C07901" w14:textId="77777777" w:rsidR="00F973E1" w:rsidRPr="00341446" w:rsidRDefault="00F973E1" w:rsidP="00382B58">
      <w:pPr>
        <w:spacing w:line="276" w:lineRule="auto"/>
        <w:rPr>
          <w:b/>
          <w:color w:val="auto"/>
          <w:sz w:val="28"/>
          <w:szCs w:val="28"/>
        </w:rPr>
      </w:pPr>
    </w:p>
    <w:p w14:paraId="106325CC" w14:textId="503E72C6" w:rsidR="001B3C9A" w:rsidRPr="00D46BAC" w:rsidRDefault="00D536B8" w:rsidP="00382B58">
      <w:pPr>
        <w:spacing w:line="276" w:lineRule="auto"/>
        <w:rPr>
          <w:color w:val="auto"/>
          <w:sz w:val="28"/>
          <w:szCs w:val="28"/>
        </w:rPr>
      </w:pPr>
      <w:r>
        <w:rPr>
          <w:b/>
          <w:color w:val="auto"/>
          <w:sz w:val="28"/>
          <w:szCs w:val="28"/>
        </w:rPr>
        <w:t>10</w:t>
      </w:r>
      <w:r w:rsidR="001B3C9A" w:rsidRPr="00341446">
        <w:rPr>
          <w:b/>
          <w:color w:val="auto"/>
          <w:sz w:val="28"/>
          <w:szCs w:val="28"/>
        </w:rPr>
        <w:t>. Opis sposobu obliczenia ceny.</w:t>
      </w:r>
    </w:p>
    <w:p w14:paraId="670963E8" w14:textId="03F18DF3" w:rsidR="008847C5" w:rsidRPr="00341446" w:rsidRDefault="00A71EF7" w:rsidP="00A71EF7">
      <w:pPr>
        <w:widowControl/>
        <w:suppressAutoHyphens w:val="0"/>
        <w:spacing w:after="120" w:line="276" w:lineRule="auto"/>
        <w:jc w:val="both"/>
        <w:rPr>
          <w:color w:val="auto"/>
          <w:szCs w:val="24"/>
        </w:rPr>
      </w:pPr>
      <w:r w:rsidRPr="00341446">
        <w:rPr>
          <w:color w:val="auto"/>
          <w:szCs w:val="24"/>
        </w:rPr>
        <w:t>1.</w:t>
      </w:r>
      <w:r w:rsidR="008847C5" w:rsidRPr="00341446">
        <w:rPr>
          <w:color w:val="auto"/>
          <w:szCs w:val="24"/>
        </w:rPr>
        <w:t xml:space="preserve">Cena oferty winna być wyrażona w złotych polskich (PLN). </w:t>
      </w:r>
    </w:p>
    <w:p w14:paraId="6E4AA72D" w14:textId="64DF5B9F"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2. </w:t>
      </w:r>
      <w:r w:rsidR="008847C5" w:rsidRPr="00341446">
        <w:rPr>
          <w:color w:val="auto"/>
          <w:szCs w:val="24"/>
        </w:rPr>
        <w:t xml:space="preserve">Zamawiający będzie brał pod uwagę </w:t>
      </w:r>
      <w:r w:rsidR="008847C5" w:rsidRPr="00341446">
        <w:rPr>
          <w:color w:val="auto"/>
          <w:szCs w:val="24"/>
          <w:u w:val="single"/>
        </w:rPr>
        <w:t>cenę brutto</w:t>
      </w:r>
      <w:r w:rsidR="008847C5" w:rsidRPr="00341446">
        <w:rPr>
          <w:color w:val="auto"/>
          <w:szCs w:val="24"/>
        </w:rPr>
        <w:t xml:space="preserve"> za wykonanie przedmiotu niniejszego zamówienia.</w:t>
      </w:r>
    </w:p>
    <w:p w14:paraId="40FC58C4" w14:textId="406FC84B"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3. </w:t>
      </w:r>
      <w:r w:rsidR="008847C5" w:rsidRPr="00341446">
        <w:rPr>
          <w:color w:val="auto"/>
          <w:szCs w:val="24"/>
        </w:rPr>
        <w:t>Wykonawca określa cenę realizacji zamówienia poprzez wskazanie w Formularzu ofertowym sporządzonym wg w</w:t>
      </w:r>
      <w:r w:rsidR="00730A5E" w:rsidRPr="00341446">
        <w:rPr>
          <w:color w:val="auto"/>
          <w:szCs w:val="24"/>
        </w:rPr>
        <w:t>zoru stanowiącego Załącznik nr 2</w:t>
      </w:r>
      <w:r w:rsidR="008847C5" w:rsidRPr="00341446">
        <w:rPr>
          <w:color w:val="auto"/>
          <w:szCs w:val="24"/>
        </w:rPr>
        <w:t xml:space="preserve"> do Zaproszenia łącznej ceny ofertowej brutto za realizację przedmiotu zamówienia.</w:t>
      </w:r>
    </w:p>
    <w:p w14:paraId="2BE634F1" w14:textId="20E30439" w:rsidR="008847C5" w:rsidRPr="00341446" w:rsidRDefault="00A71EF7" w:rsidP="00A71EF7">
      <w:pPr>
        <w:widowControl/>
        <w:suppressAutoHyphens w:val="0"/>
        <w:spacing w:after="120" w:line="276" w:lineRule="auto"/>
        <w:jc w:val="both"/>
        <w:rPr>
          <w:color w:val="auto"/>
          <w:szCs w:val="24"/>
        </w:rPr>
      </w:pPr>
      <w:r w:rsidRPr="00341446">
        <w:rPr>
          <w:color w:val="auto"/>
          <w:szCs w:val="24"/>
        </w:rPr>
        <w:t xml:space="preserve">4. </w:t>
      </w:r>
      <w:r w:rsidR="008847C5" w:rsidRPr="00341446">
        <w:rPr>
          <w:color w:val="auto"/>
          <w:szCs w:val="24"/>
        </w:rPr>
        <w:t>Cenę należy podać w zapisie liczbowym i słownie z dokładnością do dwóch miejsc po przecinku</w:t>
      </w:r>
      <w:r w:rsidR="004D5E0F" w:rsidRPr="00341446">
        <w:rPr>
          <w:color w:val="auto"/>
          <w:szCs w:val="24"/>
        </w:rPr>
        <w:t>.</w:t>
      </w:r>
      <w:r w:rsidR="008847C5" w:rsidRPr="00341446">
        <w:rPr>
          <w:color w:val="auto"/>
          <w:szCs w:val="24"/>
        </w:rPr>
        <w:t xml:space="preserve"> </w:t>
      </w:r>
    </w:p>
    <w:p w14:paraId="3989BDF2" w14:textId="47752943" w:rsidR="008847C5" w:rsidRPr="00341446" w:rsidRDefault="00A71EF7" w:rsidP="00A71EF7">
      <w:pPr>
        <w:widowControl/>
        <w:suppressAutoHyphens w:val="0"/>
        <w:spacing w:after="120" w:line="276" w:lineRule="auto"/>
        <w:jc w:val="both"/>
        <w:rPr>
          <w:color w:val="auto"/>
          <w:szCs w:val="24"/>
        </w:rPr>
      </w:pPr>
      <w:r w:rsidRPr="00341446">
        <w:rPr>
          <w:color w:val="auto"/>
          <w:szCs w:val="24"/>
        </w:rPr>
        <w:t>5.</w:t>
      </w:r>
      <w:r w:rsidRPr="00341446">
        <w:rPr>
          <w:b/>
          <w:color w:val="auto"/>
          <w:szCs w:val="24"/>
        </w:rPr>
        <w:t xml:space="preserve"> </w:t>
      </w:r>
      <w:r w:rsidR="008847C5" w:rsidRPr="00341446">
        <w:rPr>
          <w:color w:val="auto"/>
          <w:szCs w:val="24"/>
        </w:rPr>
        <w:t xml:space="preserve">Cena oferty stanowi sumę iloczynów cen jednostkowych Wykonawcy za poszczególne </w:t>
      </w:r>
      <w:r w:rsidR="002C2C2F" w:rsidRPr="00341446">
        <w:rPr>
          <w:color w:val="auto"/>
          <w:szCs w:val="24"/>
        </w:rPr>
        <w:t>roboty</w:t>
      </w:r>
      <w:r w:rsidR="008847C5" w:rsidRPr="00341446">
        <w:rPr>
          <w:color w:val="auto"/>
          <w:szCs w:val="24"/>
        </w:rPr>
        <w:t xml:space="preserve"> i przewidywane ilości tych </w:t>
      </w:r>
      <w:r w:rsidR="002C2C2F" w:rsidRPr="00341446">
        <w:rPr>
          <w:color w:val="auto"/>
          <w:szCs w:val="24"/>
        </w:rPr>
        <w:t>robót</w:t>
      </w:r>
      <w:r w:rsidR="008847C5" w:rsidRPr="00341446">
        <w:rPr>
          <w:color w:val="auto"/>
          <w:szCs w:val="24"/>
        </w:rPr>
        <w:t>.</w:t>
      </w:r>
      <w:r w:rsidR="008847C5" w:rsidRPr="00341446">
        <w:rPr>
          <w:bCs/>
          <w:iCs/>
          <w:color w:val="auto"/>
          <w:szCs w:val="24"/>
        </w:rPr>
        <w:t xml:space="preserve"> Ilość </w:t>
      </w:r>
      <w:r w:rsidR="002C2C2F" w:rsidRPr="00341446">
        <w:rPr>
          <w:bCs/>
          <w:iCs/>
          <w:color w:val="auto"/>
          <w:szCs w:val="24"/>
        </w:rPr>
        <w:t>robót (w metrach)</w:t>
      </w:r>
      <w:r w:rsidR="008847C5" w:rsidRPr="00341446">
        <w:rPr>
          <w:bCs/>
          <w:iCs/>
          <w:color w:val="auto"/>
          <w:szCs w:val="24"/>
        </w:rPr>
        <w:t xml:space="preserve"> wskazanych w formularzu ofertowym ma charakter szacunkowy i została podana w celu realnej oceny oferty i wyboru najkorzystniejszej oferty według obiektywnych wskaźników. W trakcie realizacji umowy rozliczenie pomiędzy Zamawiającym i Wykonawcą będzie dokonywane na podstawie jednostkowych cen </w:t>
      </w:r>
      <w:r w:rsidR="004D5E0F" w:rsidRPr="00341446">
        <w:rPr>
          <w:bCs/>
          <w:iCs/>
          <w:color w:val="auto"/>
          <w:szCs w:val="24"/>
        </w:rPr>
        <w:t xml:space="preserve">netto          </w:t>
      </w:r>
      <w:r w:rsidR="00D8382C" w:rsidRPr="00341446">
        <w:rPr>
          <w:bCs/>
          <w:iCs/>
          <w:color w:val="auto"/>
          <w:szCs w:val="24"/>
        </w:rPr>
        <w:t xml:space="preserve">      </w:t>
      </w:r>
      <w:r w:rsidR="008847C5" w:rsidRPr="00341446">
        <w:rPr>
          <w:bCs/>
          <w:iCs/>
          <w:color w:val="auto"/>
          <w:szCs w:val="24"/>
        </w:rPr>
        <w:t xml:space="preserve">za </w:t>
      </w:r>
      <w:r w:rsidR="002C2C2F" w:rsidRPr="00341446">
        <w:rPr>
          <w:bCs/>
          <w:iCs/>
          <w:color w:val="auto"/>
          <w:szCs w:val="24"/>
        </w:rPr>
        <w:t>roboty</w:t>
      </w:r>
      <w:r w:rsidR="008847C5" w:rsidRPr="00341446">
        <w:rPr>
          <w:bCs/>
          <w:iCs/>
          <w:color w:val="auto"/>
          <w:szCs w:val="24"/>
        </w:rPr>
        <w:t xml:space="preserve"> podan</w:t>
      </w:r>
      <w:r w:rsidR="002C2C2F" w:rsidRPr="00341446">
        <w:rPr>
          <w:bCs/>
          <w:iCs/>
          <w:color w:val="auto"/>
          <w:szCs w:val="24"/>
        </w:rPr>
        <w:t>e</w:t>
      </w:r>
      <w:r w:rsidR="008847C5" w:rsidRPr="00341446">
        <w:rPr>
          <w:bCs/>
          <w:iCs/>
          <w:color w:val="auto"/>
          <w:szCs w:val="24"/>
        </w:rPr>
        <w:t xml:space="preserve"> w ofercie oraz </w:t>
      </w:r>
      <w:r w:rsidR="008847C5" w:rsidRPr="00341446">
        <w:rPr>
          <w:color w:val="auto"/>
          <w:szCs w:val="24"/>
        </w:rPr>
        <w:t>faktycznie zrealizowan</w:t>
      </w:r>
      <w:r w:rsidR="002C2C2F" w:rsidRPr="00341446">
        <w:rPr>
          <w:color w:val="auto"/>
          <w:szCs w:val="24"/>
        </w:rPr>
        <w:t>e</w:t>
      </w:r>
      <w:r w:rsidR="008847C5" w:rsidRPr="00341446">
        <w:rPr>
          <w:color w:val="auto"/>
          <w:szCs w:val="24"/>
        </w:rPr>
        <w:t xml:space="preserve"> ilości danych ro</w:t>
      </w:r>
      <w:r w:rsidR="002C2C2F" w:rsidRPr="00341446">
        <w:rPr>
          <w:color w:val="auto"/>
          <w:szCs w:val="24"/>
        </w:rPr>
        <w:t>bót</w:t>
      </w:r>
      <w:r w:rsidR="008847C5" w:rsidRPr="00341446">
        <w:rPr>
          <w:color w:val="auto"/>
          <w:szCs w:val="24"/>
        </w:rPr>
        <w:t>.</w:t>
      </w:r>
    </w:p>
    <w:p w14:paraId="7448AFD2" w14:textId="17664A7B" w:rsidR="008847C5" w:rsidRPr="00341446" w:rsidRDefault="00A71EF7" w:rsidP="00A71EF7">
      <w:pPr>
        <w:widowControl/>
        <w:suppressAutoHyphens w:val="0"/>
        <w:spacing w:after="120" w:line="276" w:lineRule="auto"/>
        <w:jc w:val="both"/>
        <w:rPr>
          <w:color w:val="auto"/>
          <w:szCs w:val="24"/>
        </w:rPr>
      </w:pPr>
      <w:r w:rsidRPr="00341446">
        <w:rPr>
          <w:color w:val="auto"/>
          <w:szCs w:val="24"/>
        </w:rPr>
        <w:t>6.</w:t>
      </w:r>
      <w:r w:rsidR="008847C5" w:rsidRPr="00341446">
        <w:rPr>
          <w:color w:val="auto"/>
          <w:szCs w:val="24"/>
        </w:rPr>
        <w:t xml:space="preserve">Zaoferowana cena musi zawierać wszelkie koszty Wykonawcy związane z prawidłową </w:t>
      </w:r>
      <w:r w:rsidRPr="00341446">
        <w:rPr>
          <w:color w:val="auto"/>
          <w:szCs w:val="24"/>
        </w:rPr>
        <w:t xml:space="preserve">                   </w:t>
      </w:r>
      <w:r w:rsidR="008847C5" w:rsidRPr="00341446">
        <w:rPr>
          <w:color w:val="auto"/>
          <w:szCs w:val="24"/>
        </w:rPr>
        <w:t>i właściwą realizacją przedmiotu zamówienia, przy zastosowaniu obowiązujących norm,</w:t>
      </w:r>
      <w:r w:rsidR="002C2C2F" w:rsidRPr="00341446">
        <w:rPr>
          <w:color w:val="auto"/>
          <w:szCs w:val="24"/>
        </w:rPr>
        <w:t xml:space="preserve"> </w:t>
      </w:r>
      <w:r w:rsidRPr="00341446">
        <w:rPr>
          <w:color w:val="auto"/>
          <w:szCs w:val="24"/>
        </w:rPr>
        <w:t xml:space="preserve">                    </w:t>
      </w:r>
      <w:r w:rsidR="008847C5" w:rsidRPr="00341446">
        <w:rPr>
          <w:color w:val="auto"/>
          <w:szCs w:val="24"/>
        </w:rPr>
        <w:t>z uwzględnieniem ewentualnego ryzyka wynikającego z okoliczności, których nie można było przewidzieć w chwili składania oferty</w:t>
      </w:r>
      <w:r w:rsidR="00B32BD9" w:rsidRPr="00341446">
        <w:rPr>
          <w:color w:val="auto"/>
          <w:szCs w:val="24"/>
        </w:rPr>
        <w:t xml:space="preserve"> (np. wzrost cen paliwa)</w:t>
      </w:r>
      <w:r w:rsidR="008847C5" w:rsidRPr="00341446">
        <w:rPr>
          <w:color w:val="auto"/>
          <w:szCs w:val="24"/>
        </w:rPr>
        <w:t xml:space="preserve">. </w:t>
      </w:r>
    </w:p>
    <w:p w14:paraId="04B19791" w14:textId="67CF1271" w:rsidR="002C2C2F" w:rsidRPr="00341446" w:rsidRDefault="00A71EF7" w:rsidP="00A71EF7">
      <w:pPr>
        <w:widowControl/>
        <w:suppressAutoHyphens w:val="0"/>
        <w:spacing w:after="120" w:line="276" w:lineRule="auto"/>
        <w:jc w:val="both"/>
        <w:rPr>
          <w:color w:val="auto"/>
          <w:szCs w:val="24"/>
        </w:rPr>
      </w:pPr>
      <w:r w:rsidRPr="00341446">
        <w:rPr>
          <w:color w:val="auto"/>
          <w:szCs w:val="24"/>
        </w:rPr>
        <w:t xml:space="preserve">7. </w:t>
      </w:r>
      <w:r w:rsidR="008847C5" w:rsidRPr="00341446">
        <w:rPr>
          <w:color w:val="auto"/>
          <w:szCs w:val="24"/>
        </w:rPr>
        <w:t>Niedoszacowanie, pominięcie oraz brak rozpoznania zakresu przedmiotu zamówienia nie może być podstawą do żądania zmiany wynagrodzenia.</w:t>
      </w:r>
    </w:p>
    <w:p w14:paraId="591F6873" w14:textId="0E035C09" w:rsidR="002C2C2F" w:rsidRPr="00341446" w:rsidRDefault="00A71EF7" w:rsidP="00A71EF7">
      <w:pPr>
        <w:widowControl/>
        <w:suppressAutoHyphens w:val="0"/>
        <w:spacing w:after="120" w:line="276" w:lineRule="auto"/>
        <w:jc w:val="both"/>
        <w:rPr>
          <w:color w:val="auto"/>
          <w:szCs w:val="24"/>
        </w:rPr>
      </w:pPr>
      <w:r w:rsidRPr="00341446">
        <w:rPr>
          <w:color w:val="auto"/>
          <w:szCs w:val="24"/>
        </w:rPr>
        <w:t xml:space="preserve">8. </w:t>
      </w:r>
      <w:r w:rsidR="001B3C9A" w:rsidRPr="00341446">
        <w:rPr>
          <w:color w:val="auto"/>
          <w:szCs w:val="24"/>
        </w:rPr>
        <w:t>Cena oferty jednostkowa jest wynagrodzeniem ryczałtowym, którego definicję określa art. 632 Kodeksu cywilnego opartą na danych zawartych w Zaproszeniu. Cena oferty musi zawierać wszystkie koszty związane z realizacją zadania, których poniesienie jest niezbędne dla prawidłowego wykonania przedmiotu zamówienia.</w:t>
      </w:r>
    </w:p>
    <w:p w14:paraId="38AE76AC" w14:textId="4F79AA6B" w:rsidR="00F263F7" w:rsidRPr="00341446" w:rsidRDefault="00A71EF7" w:rsidP="005B1628">
      <w:pPr>
        <w:widowControl/>
        <w:suppressAutoHyphens w:val="0"/>
        <w:spacing w:after="120" w:line="276" w:lineRule="auto"/>
        <w:jc w:val="both"/>
        <w:rPr>
          <w:color w:val="auto"/>
          <w:szCs w:val="24"/>
        </w:rPr>
      </w:pPr>
      <w:r w:rsidRPr="00341446">
        <w:rPr>
          <w:color w:val="auto"/>
          <w:szCs w:val="24"/>
        </w:rPr>
        <w:t xml:space="preserve">9. </w:t>
      </w:r>
      <w:r w:rsidR="001B3C9A" w:rsidRPr="00341446">
        <w:rPr>
          <w:color w:val="auto"/>
          <w:szCs w:val="24"/>
        </w:rPr>
        <w:t xml:space="preserve">Ceny jednostkowe określone  przez Wykonawcę są obowiązujące w okresie ważności umowy </w:t>
      </w:r>
      <w:r w:rsidR="001F5AE0" w:rsidRPr="00341446">
        <w:rPr>
          <w:color w:val="auto"/>
          <w:szCs w:val="24"/>
        </w:rPr>
        <w:t xml:space="preserve">   </w:t>
      </w:r>
      <w:r w:rsidR="001B3C9A" w:rsidRPr="00341446">
        <w:rPr>
          <w:color w:val="auto"/>
          <w:szCs w:val="24"/>
        </w:rPr>
        <w:t xml:space="preserve">i nie ulegają zmianie. </w:t>
      </w:r>
    </w:p>
    <w:p w14:paraId="2108EFE1" w14:textId="06C60248" w:rsidR="00F263F7" w:rsidRPr="00D46BAC" w:rsidRDefault="00D536B8" w:rsidP="00382B58">
      <w:pPr>
        <w:spacing w:line="276" w:lineRule="auto"/>
        <w:jc w:val="both"/>
        <w:rPr>
          <w:b/>
          <w:color w:val="auto"/>
          <w:sz w:val="28"/>
          <w:szCs w:val="28"/>
        </w:rPr>
      </w:pPr>
      <w:r w:rsidRPr="00D536B8">
        <w:rPr>
          <w:b/>
          <w:bCs/>
          <w:color w:val="auto"/>
          <w:sz w:val="28"/>
          <w:szCs w:val="28"/>
        </w:rPr>
        <w:t>11</w:t>
      </w:r>
      <w:r w:rsidR="001B3C9A" w:rsidRPr="00341446">
        <w:rPr>
          <w:b/>
          <w:color w:val="auto"/>
          <w:sz w:val="28"/>
          <w:szCs w:val="28"/>
        </w:rPr>
        <w:t>. Opis kryteriów, którymi zamawiający będzie się kierował przy wyborze oferty wraz z podaniem znaczenia tych kryteriów i sposobu oceny ofert.</w:t>
      </w:r>
    </w:p>
    <w:p w14:paraId="56F09AEA" w14:textId="4A9DD079" w:rsidR="00F263F7" w:rsidRPr="00341446" w:rsidRDefault="00F263F7" w:rsidP="00C10550">
      <w:pPr>
        <w:pStyle w:val="Akapitzlist"/>
        <w:numPr>
          <w:ilvl w:val="0"/>
          <w:numId w:val="10"/>
        </w:numPr>
        <w:tabs>
          <w:tab w:val="left" w:pos="284"/>
        </w:tabs>
        <w:autoSpaceDE w:val="0"/>
        <w:ind w:left="0" w:firstLine="0"/>
        <w:rPr>
          <w:color w:val="auto"/>
        </w:rPr>
      </w:pPr>
      <w:r w:rsidRPr="00341446">
        <w:rPr>
          <w:color w:val="auto"/>
        </w:rPr>
        <w:t xml:space="preserve">Opis kryteriów, którymi </w:t>
      </w:r>
      <w:r w:rsidR="00F973E1" w:rsidRPr="00341446">
        <w:rPr>
          <w:color w:val="auto"/>
        </w:rPr>
        <w:t>Z</w:t>
      </w:r>
      <w:r w:rsidRPr="00341446">
        <w:rPr>
          <w:color w:val="auto"/>
        </w:rPr>
        <w:t>amawiający będzie się kierował przy wyborze oferty.</w:t>
      </w:r>
    </w:p>
    <w:p w14:paraId="7CEE2589" w14:textId="77777777" w:rsidR="00D536B8" w:rsidRPr="00341446" w:rsidRDefault="00D536B8" w:rsidP="00C10550">
      <w:pPr>
        <w:tabs>
          <w:tab w:val="left" w:pos="360"/>
          <w:tab w:val="left" w:pos="900"/>
        </w:tabs>
        <w:autoSpaceDE w:val="0"/>
        <w:jc w:val="both"/>
        <w:rPr>
          <w:bCs/>
          <w:color w:val="auto"/>
        </w:rPr>
      </w:pPr>
    </w:p>
    <w:p w14:paraId="6773D67A" w14:textId="02E1736A" w:rsidR="00F263F7" w:rsidRPr="00341446" w:rsidRDefault="00F263F7" w:rsidP="00C10550">
      <w:pPr>
        <w:tabs>
          <w:tab w:val="left" w:pos="360"/>
          <w:tab w:val="left" w:pos="900"/>
        </w:tabs>
        <w:autoSpaceDE w:val="0"/>
        <w:jc w:val="both"/>
        <w:rPr>
          <w:b/>
          <w:bCs/>
          <w:color w:val="auto"/>
        </w:rPr>
      </w:pPr>
      <w:r w:rsidRPr="00341446">
        <w:rPr>
          <w:bCs/>
          <w:color w:val="auto"/>
        </w:rPr>
        <w:t>Kryteri</w:t>
      </w:r>
      <w:r w:rsidR="00C10550" w:rsidRPr="00341446">
        <w:rPr>
          <w:bCs/>
          <w:color w:val="auto"/>
        </w:rPr>
        <w:t>a</w:t>
      </w:r>
      <w:r w:rsidRPr="00341446">
        <w:rPr>
          <w:bCs/>
          <w:color w:val="auto"/>
        </w:rPr>
        <w:t xml:space="preserve"> oceny ofert</w:t>
      </w:r>
      <w:r w:rsidRPr="00341446">
        <w:rPr>
          <w:color w:val="auto"/>
        </w:rPr>
        <w:t>:</w:t>
      </w:r>
    </w:p>
    <w:p w14:paraId="61F7ED7F" w14:textId="3C972C48" w:rsidR="00F263F7" w:rsidRPr="00341446" w:rsidRDefault="00F263F7" w:rsidP="00F263F7">
      <w:pPr>
        <w:tabs>
          <w:tab w:val="left" w:pos="360"/>
          <w:tab w:val="left" w:pos="900"/>
        </w:tabs>
        <w:autoSpaceDE w:val="0"/>
        <w:jc w:val="both"/>
        <w:rPr>
          <w:b/>
          <w:bCs/>
          <w:color w:val="auto"/>
        </w:rPr>
      </w:pPr>
      <w:r w:rsidRPr="00341446">
        <w:rPr>
          <w:color w:val="auto"/>
        </w:rPr>
        <w:t xml:space="preserve">1) </w:t>
      </w:r>
      <w:r w:rsidR="00C10550" w:rsidRPr="00341446">
        <w:rPr>
          <w:b/>
          <w:bCs/>
          <w:color w:val="auto"/>
        </w:rPr>
        <w:t>C</w:t>
      </w:r>
      <w:r w:rsidRPr="00341446">
        <w:rPr>
          <w:b/>
          <w:bCs/>
          <w:color w:val="auto"/>
        </w:rPr>
        <w:t xml:space="preserve">ena –  waga </w:t>
      </w:r>
      <w:r w:rsidR="00384E3B">
        <w:rPr>
          <w:b/>
          <w:bCs/>
          <w:color w:val="auto"/>
        </w:rPr>
        <w:t>8</w:t>
      </w:r>
      <w:r w:rsidRPr="00341446">
        <w:rPr>
          <w:b/>
          <w:bCs/>
          <w:color w:val="auto"/>
        </w:rPr>
        <w:t>0%</w:t>
      </w:r>
    </w:p>
    <w:p w14:paraId="7F5EFF8B" w14:textId="759EFD06" w:rsidR="00F263F7" w:rsidRPr="00341446" w:rsidRDefault="00F263F7" w:rsidP="00F263F7">
      <w:pPr>
        <w:tabs>
          <w:tab w:val="left" w:pos="360"/>
          <w:tab w:val="left" w:pos="900"/>
        </w:tabs>
        <w:autoSpaceDE w:val="0"/>
        <w:jc w:val="both"/>
        <w:rPr>
          <w:b/>
          <w:bCs/>
          <w:color w:val="auto"/>
        </w:rPr>
      </w:pPr>
      <w:r w:rsidRPr="00341446">
        <w:rPr>
          <w:color w:val="auto"/>
        </w:rPr>
        <w:t>2)</w:t>
      </w:r>
      <w:r w:rsidRPr="00341446">
        <w:rPr>
          <w:b/>
          <w:bCs/>
          <w:color w:val="auto"/>
        </w:rPr>
        <w:t xml:space="preserve"> </w:t>
      </w:r>
      <w:r w:rsidR="00384E3B">
        <w:rPr>
          <w:b/>
          <w:bCs/>
          <w:color w:val="auto"/>
        </w:rPr>
        <w:t>Czas reakcji</w:t>
      </w:r>
      <w:r w:rsidR="005B1628" w:rsidRPr="00341446">
        <w:rPr>
          <w:b/>
          <w:color w:val="auto"/>
          <w:szCs w:val="24"/>
        </w:rPr>
        <w:t xml:space="preserve">  </w:t>
      </w:r>
      <w:r w:rsidRPr="00341446">
        <w:rPr>
          <w:b/>
          <w:bCs/>
          <w:color w:val="auto"/>
        </w:rPr>
        <w:t xml:space="preserve">- </w:t>
      </w:r>
      <w:r w:rsidR="0052327D" w:rsidRPr="00341446">
        <w:rPr>
          <w:b/>
          <w:bCs/>
          <w:color w:val="auto"/>
        </w:rPr>
        <w:t xml:space="preserve">waga </w:t>
      </w:r>
      <w:r w:rsidR="00384E3B">
        <w:rPr>
          <w:b/>
          <w:bCs/>
          <w:color w:val="auto"/>
        </w:rPr>
        <w:t>2</w:t>
      </w:r>
      <w:r w:rsidRPr="00341446">
        <w:rPr>
          <w:b/>
          <w:bCs/>
          <w:color w:val="auto"/>
        </w:rPr>
        <w:t>0 %</w:t>
      </w:r>
    </w:p>
    <w:p w14:paraId="7A7E729A" w14:textId="77777777" w:rsidR="00F263F7" w:rsidRPr="00341446" w:rsidRDefault="00F263F7" w:rsidP="00F263F7">
      <w:pPr>
        <w:tabs>
          <w:tab w:val="left" w:pos="360"/>
          <w:tab w:val="left" w:pos="900"/>
        </w:tabs>
        <w:autoSpaceDE w:val="0"/>
        <w:jc w:val="both"/>
        <w:rPr>
          <w:color w:val="auto"/>
        </w:rPr>
      </w:pPr>
    </w:p>
    <w:p w14:paraId="5FFF6891" w14:textId="50614060" w:rsidR="00F263F7" w:rsidRPr="00341446" w:rsidRDefault="00C10550" w:rsidP="00C10550">
      <w:pPr>
        <w:tabs>
          <w:tab w:val="left" w:pos="-142"/>
          <w:tab w:val="left" w:pos="284"/>
          <w:tab w:val="left" w:pos="900"/>
        </w:tabs>
        <w:autoSpaceDE w:val="0"/>
        <w:jc w:val="both"/>
        <w:rPr>
          <w:color w:val="auto"/>
        </w:rPr>
      </w:pPr>
      <w:r w:rsidRPr="00341446">
        <w:rPr>
          <w:color w:val="auto"/>
        </w:rPr>
        <w:lastRenderedPageBreak/>
        <w:t xml:space="preserve">2. </w:t>
      </w:r>
      <w:r w:rsidR="00F263F7" w:rsidRPr="00341446">
        <w:rPr>
          <w:color w:val="auto"/>
        </w:rPr>
        <w:t>Punkty zostaną obliczone wg wzoru:</w:t>
      </w:r>
    </w:p>
    <w:p w14:paraId="645B6ECC" w14:textId="7B37A7CC" w:rsidR="00F263F7" w:rsidRPr="00341446" w:rsidRDefault="00F263F7" w:rsidP="00F263F7">
      <w:pPr>
        <w:tabs>
          <w:tab w:val="left" w:pos="-142"/>
          <w:tab w:val="left" w:pos="284"/>
          <w:tab w:val="left" w:pos="900"/>
        </w:tabs>
        <w:autoSpaceDE w:val="0"/>
        <w:jc w:val="both"/>
        <w:rPr>
          <w:b/>
          <w:color w:val="auto"/>
        </w:rPr>
      </w:pPr>
      <w:r w:rsidRPr="00341446">
        <w:rPr>
          <w:b/>
          <w:color w:val="auto"/>
        </w:rPr>
        <w:t xml:space="preserve">2.1. Cena ofertowa – znaczenie kryterium – </w:t>
      </w:r>
      <w:r w:rsidR="00384E3B">
        <w:rPr>
          <w:b/>
          <w:color w:val="auto"/>
        </w:rPr>
        <w:t>8</w:t>
      </w:r>
      <w:r w:rsidRPr="00341446">
        <w:rPr>
          <w:b/>
          <w:color w:val="auto"/>
        </w:rPr>
        <w:t>0%</w:t>
      </w:r>
    </w:p>
    <w:p w14:paraId="22B66612" w14:textId="77777777" w:rsidR="00F263F7" w:rsidRPr="00341446" w:rsidRDefault="00F263F7" w:rsidP="00F263F7">
      <w:pPr>
        <w:tabs>
          <w:tab w:val="left" w:pos="360"/>
          <w:tab w:val="left" w:pos="900"/>
        </w:tabs>
        <w:autoSpaceDE w:val="0"/>
        <w:jc w:val="both"/>
        <w:rPr>
          <w:color w:val="auto"/>
        </w:rPr>
      </w:pPr>
    </w:p>
    <w:p w14:paraId="4A7691D6" w14:textId="77777777" w:rsidR="00F263F7" w:rsidRPr="00341446" w:rsidRDefault="00F263F7" w:rsidP="00F263F7">
      <w:pPr>
        <w:rPr>
          <w:rFonts w:eastAsia="Times New Roman"/>
          <w:color w:val="auto"/>
          <w:lang w:eastAsia="pl-PL"/>
        </w:rPr>
      </w:pPr>
      <w:r w:rsidRPr="00341446">
        <w:rPr>
          <w:color w:val="auto"/>
        </w:rPr>
        <w:tab/>
      </w:r>
      <w:r w:rsidRPr="00341446">
        <w:rPr>
          <w:rFonts w:eastAsia="Times New Roman"/>
          <w:color w:val="auto"/>
          <w:lang w:eastAsia="pl-PL"/>
        </w:rPr>
        <w:t xml:space="preserve">                             cena najniższa spośród badanych ofert</w:t>
      </w:r>
    </w:p>
    <w:p w14:paraId="41C59BA7" w14:textId="60CC69D7" w:rsidR="00F263F7" w:rsidRPr="00341446" w:rsidRDefault="00F263F7" w:rsidP="00F263F7">
      <w:pPr>
        <w:widowControl/>
        <w:suppressAutoHyphens w:val="0"/>
        <w:rPr>
          <w:rFonts w:eastAsia="Times New Roman"/>
          <w:color w:val="auto"/>
          <w:lang w:eastAsia="pl-PL"/>
        </w:rPr>
      </w:pPr>
      <w:r w:rsidRPr="00341446">
        <w:rPr>
          <w:rFonts w:eastAsia="Times New Roman"/>
          <w:color w:val="auto"/>
          <w:lang w:eastAsia="pl-PL"/>
        </w:rPr>
        <w:t xml:space="preserve"> ilość uzyskanych punktów = __</w:t>
      </w:r>
      <w:r w:rsidR="0052327D" w:rsidRPr="00341446">
        <w:rPr>
          <w:rFonts w:eastAsia="Times New Roman"/>
          <w:color w:val="auto"/>
          <w:lang w:eastAsia="pl-PL"/>
        </w:rPr>
        <w:t>--------------------------------------</w:t>
      </w:r>
      <w:r w:rsidRPr="00341446">
        <w:rPr>
          <w:rFonts w:eastAsia="Times New Roman"/>
          <w:color w:val="auto"/>
          <w:lang w:eastAsia="pl-PL"/>
        </w:rPr>
        <w:t xml:space="preserve"> x  </w:t>
      </w:r>
      <w:r w:rsidR="00384E3B">
        <w:rPr>
          <w:rFonts w:eastAsia="Times New Roman"/>
          <w:color w:val="auto"/>
          <w:lang w:eastAsia="pl-PL"/>
        </w:rPr>
        <w:t>8</w:t>
      </w:r>
      <w:r w:rsidRPr="00341446">
        <w:rPr>
          <w:rFonts w:eastAsia="Times New Roman"/>
          <w:color w:val="auto"/>
          <w:lang w:eastAsia="pl-PL"/>
        </w:rPr>
        <w:t>0</w:t>
      </w:r>
    </w:p>
    <w:p w14:paraId="54F1387F" w14:textId="77777777" w:rsidR="00F263F7" w:rsidRPr="00341446" w:rsidRDefault="00F263F7" w:rsidP="00F263F7">
      <w:pPr>
        <w:widowControl/>
        <w:suppressAutoHyphens w:val="0"/>
        <w:rPr>
          <w:rFonts w:eastAsia="Times New Roman"/>
          <w:color w:val="auto"/>
          <w:lang w:eastAsia="pl-PL"/>
        </w:rPr>
      </w:pPr>
      <w:r w:rsidRPr="00341446">
        <w:rPr>
          <w:rFonts w:eastAsia="Times New Roman"/>
          <w:color w:val="auto"/>
          <w:lang w:eastAsia="pl-PL"/>
        </w:rPr>
        <w:t xml:space="preserve">                                                              cena badanej oferty  </w:t>
      </w:r>
    </w:p>
    <w:p w14:paraId="45115061" w14:textId="6F5E2DF3" w:rsidR="00F263F7" w:rsidRPr="00341446" w:rsidRDefault="00F263F7" w:rsidP="00F263F7">
      <w:pPr>
        <w:tabs>
          <w:tab w:val="left" w:pos="360"/>
          <w:tab w:val="left" w:pos="900"/>
        </w:tabs>
        <w:autoSpaceDE w:val="0"/>
        <w:jc w:val="both"/>
        <w:rPr>
          <w:color w:val="auto"/>
        </w:rPr>
      </w:pPr>
      <w:r w:rsidRPr="00341446">
        <w:rPr>
          <w:color w:val="auto"/>
        </w:rPr>
        <w:t xml:space="preserve">Maksymalna liczba punktów, które można uzyskać – </w:t>
      </w:r>
      <w:r w:rsidR="00384E3B">
        <w:rPr>
          <w:color w:val="auto"/>
        </w:rPr>
        <w:t>8</w:t>
      </w:r>
      <w:r w:rsidRPr="00341446">
        <w:rPr>
          <w:color w:val="auto"/>
        </w:rPr>
        <w:t>0 pkt</w:t>
      </w:r>
    </w:p>
    <w:p w14:paraId="444576D3" w14:textId="77777777" w:rsidR="00F263F7" w:rsidRPr="00341446" w:rsidRDefault="00F263F7" w:rsidP="00F263F7">
      <w:pPr>
        <w:tabs>
          <w:tab w:val="left" w:pos="360"/>
          <w:tab w:val="left" w:pos="900"/>
        </w:tabs>
        <w:autoSpaceDE w:val="0"/>
        <w:jc w:val="both"/>
        <w:rPr>
          <w:color w:val="auto"/>
        </w:rPr>
      </w:pPr>
    </w:p>
    <w:p w14:paraId="37EC5179" w14:textId="0236D37D" w:rsidR="00F263F7" w:rsidRPr="00341446" w:rsidRDefault="00F263F7" w:rsidP="0060215F">
      <w:pPr>
        <w:spacing w:line="276" w:lineRule="auto"/>
        <w:rPr>
          <w:b/>
          <w:color w:val="auto"/>
          <w:szCs w:val="24"/>
        </w:rPr>
      </w:pPr>
      <w:r w:rsidRPr="00341446">
        <w:rPr>
          <w:b/>
          <w:color w:val="auto"/>
        </w:rPr>
        <w:t xml:space="preserve">2.2. </w:t>
      </w:r>
      <w:r w:rsidR="004A6526">
        <w:rPr>
          <w:b/>
          <w:color w:val="auto"/>
        </w:rPr>
        <w:t>Czas reakcji</w:t>
      </w:r>
      <w:r w:rsidR="0060215F" w:rsidRPr="00341446">
        <w:rPr>
          <w:b/>
          <w:color w:val="auto"/>
          <w:szCs w:val="24"/>
        </w:rPr>
        <w:t xml:space="preserve"> </w:t>
      </w:r>
      <w:r w:rsidRPr="00341446">
        <w:rPr>
          <w:b/>
          <w:color w:val="auto"/>
        </w:rPr>
        <w:t>- znaczenie kryterium -</w:t>
      </w:r>
      <w:r w:rsidR="004A6526">
        <w:rPr>
          <w:b/>
          <w:color w:val="auto"/>
        </w:rPr>
        <w:t xml:space="preserve"> 2</w:t>
      </w:r>
      <w:r w:rsidRPr="00341446">
        <w:rPr>
          <w:b/>
          <w:color w:val="auto"/>
        </w:rPr>
        <w:t>0%</w:t>
      </w:r>
    </w:p>
    <w:p w14:paraId="29FD2E38" w14:textId="77777777" w:rsidR="00C10550" w:rsidRPr="004A6526" w:rsidRDefault="00C10550" w:rsidP="005B1628">
      <w:pPr>
        <w:spacing w:line="360" w:lineRule="auto"/>
        <w:jc w:val="both"/>
        <w:rPr>
          <w:color w:val="auto"/>
          <w:szCs w:val="24"/>
        </w:rPr>
      </w:pPr>
    </w:p>
    <w:p w14:paraId="6BCEB033" w14:textId="0B6DA56F" w:rsidR="005B1628" w:rsidRPr="004A6526" w:rsidRDefault="004A6526" w:rsidP="004A6526">
      <w:pPr>
        <w:spacing w:line="276" w:lineRule="auto"/>
        <w:jc w:val="both"/>
        <w:rPr>
          <w:color w:val="auto"/>
          <w:szCs w:val="24"/>
        </w:rPr>
      </w:pPr>
      <w:r w:rsidRPr="004A6526">
        <w:rPr>
          <w:szCs w:val="24"/>
        </w:rPr>
        <w:t xml:space="preserve">Czas reakcji to czas od momentu wysłania zlecenia w formie pisma lub e-mail do czasu faktycznego rozpoczęcia jednokrotnego zamiatania zgłoszonego przez Wykonawcę Zamawiającemu </w:t>
      </w:r>
      <w:r w:rsidR="005B1628" w:rsidRPr="004A6526">
        <w:rPr>
          <w:color w:val="auto"/>
          <w:szCs w:val="24"/>
        </w:rPr>
        <w:t xml:space="preserve">Punkty zostaną przyznane następująco: </w:t>
      </w:r>
    </w:p>
    <w:p w14:paraId="7187D5FA" w14:textId="77777777" w:rsidR="004A6526" w:rsidRPr="004A6526" w:rsidRDefault="004A6526" w:rsidP="004A6526">
      <w:pPr>
        <w:widowControl/>
        <w:suppressAutoHyphens w:val="0"/>
        <w:autoSpaceDE w:val="0"/>
        <w:autoSpaceDN w:val="0"/>
        <w:adjustRightInd w:val="0"/>
        <w:rPr>
          <w:rFonts w:ascii="Encode Sans Compressed" w:hAnsi="Encode Sans Compressed" w:cs="Encode Sans Compressed"/>
          <w:szCs w:val="24"/>
        </w:rPr>
      </w:pPr>
    </w:p>
    <w:p w14:paraId="0328C824" w14:textId="77777777" w:rsidR="004A6526" w:rsidRPr="004A6526" w:rsidRDefault="004A6526" w:rsidP="004A6526">
      <w:pPr>
        <w:widowControl/>
        <w:numPr>
          <w:ilvl w:val="0"/>
          <w:numId w:val="39"/>
        </w:numPr>
        <w:suppressAutoHyphens w:val="0"/>
        <w:autoSpaceDE w:val="0"/>
        <w:autoSpaceDN w:val="0"/>
        <w:adjustRightInd w:val="0"/>
        <w:spacing w:after="25"/>
        <w:rPr>
          <w:szCs w:val="24"/>
        </w:rPr>
      </w:pPr>
      <w:r w:rsidRPr="004A6526">
        <w:rPr>
          <w:szCs w:val="24"/>
        </w:rPr>
        <w:t xml:space="preserve">czas reakcji 2 dni robocze - 20 pkt </w:t>
      </w:r>
    </w:p>
    <w:p w14:paraId="4E92CB58" w14:textId="2391991B" w:rsidR="004A6526" w:rsidRPr="004A6526" w:rsidRDefault="004A6526" w:rsidP="004A6526">
      <w:pPr>
        <w:widowControl/>
        <w:numPr>
          <w:ilvl w:val="0"/>
          <w:numId w:val="39"/>
        </w:numPr>
        <w:suppressAutoHyphens w:val="0"/>
        <w:autoSpaceDE w:val="0"/>
        <w:autoSpaceDN w:val="0"/>
        <w:adjustRightInd w:val="0"/>
        <w:spacing w:after="25"/>
        <w:rPr>
          <w:szCs w:val="24"/>
        </w:rPr>
      </w:pPr>
      <w:r w:rsidRPr="004A6526">
        <w:rPr>
          <w:szCs w:val="24"/>
        </w:rPr>
        <w:t xml:space="preserve">czas reakcji 3 dni robocze - 10 pkt </w:t>
      </w:r>
    </w:p>
    <w:p w14:paraId="708FC6A2" w14:textId="312926AC" w:rsidR="004A6526" w:rsidRPr="004A6526" w:rsidRDefault="004A6526" w:rsidP="004A6526">
      <w:pPr>
        <w:widowControl/>
        <w:numPr>
          <w:ilvl w:val="0"/>
          <w:numId w:val="39"/>
        </w:numPr>
        <w:suppressAutoHyphens w:val="0"/>
        <w:autoSpaceDE w:val="0"/>
        <w:autoSpaceDN w:val="0"/>
        <w:adjustRightInd w:val="0"/>
        <w:rPr>
          <w:szCs w:val="24"/>
        </w:rPr>
      </w:pPr>
      <w:r w:rsidRPr="004A6526">
        <w:rPr>
          <w:szCs w:val="24"/>
        </w:rPr>
        <w:t xml:space="preserve">czas reakcji 4 dni robocze lub nie złożenie oświadczenia - 0 pkt </w:t>
      </w:r>
    </w:p>
    <w:p w14:paraId="4FCE309C" w14:textId="77777777" w:rsidR="00F263F7" w:rsidRPr="00341446" w:rsidRDefault="00F263F7" w:rsidP="00F263F7">
      <w:pPr>
        <w:tabs>
          <w:tab w:val="left" w:pos="360"/>
          <w:tab w:val="left" w:pos="900"/>
        </w:tabs>
        <w:autoSpaceDE w:val="0"/>
        <w:jc w:val="both"/>
        <w:rPr>
          <w:color w:val="auto"/>
        </w:rPr>
      </w:pPr>
    </w:p>
    <w:p w14:paraId="342BABA3" w14:textId="77777777" w:rsidR="00F263F7" w:rsidRPr="00341446" w:rsidRDefault="00F263F7" w:rsidP="00F263F7">
      <w:pPr>
        <w:tabs>
          <w:tab w:val="left" w:pos="360"/>
          <w:tab w:val="left" w:pos="900"/>
        </w:tabs>
        <w:autoSpaceDE w:val="0"/>
        <w:jc w:val="both"/>
        <w:rPr>
          <w:b/>
          <w:bCs/>
          <w:color w:val="auto"/>
          <w:u w:val="single"/>
        </w:rPr>
      </w:pPr>
      <w:r w:rsidRPr="00341446">
        <w:rPr>
          <w:b/>
          <w:bCs/>
          <w:color w:val="auto"/>
          <w:u w:val="single"/>
        </w:rPr>
        <w:t>Za najkorzystniejszą zostanie uznana oferta, która uzyska łącznie największą liczbę punktów za powyższe kryteria. Łącznie możliwe jest do uzyskania 100 punktów.</w:t>
      </w:r>
    </w:p>
    <w:p w14:paraId="6C8A8127" w14:textId="77777777" w:rsidR="001B3C9A" w:rsidRPr="00341446" w:rsidRDefault="001B3C9A" w:rsidP="00382B58">
      <w:pPr>
        <w:spacing w:line="276" w:lineRule="auto"/>
        <w:rPr>
          <w:color w:val="auto"/>
          <w:szCs w:val="24"/>
        </w:rPr>
      </w:pPr>
    </w:p>
    <w:p w14:paraId="7325B01B" w14:textId="23D09FB0" w:rsidR="001B3C9A" w:rsidRPr="00341446" w:rsidRDefault="00A44880" w:rsidP="00382B58">
      <w:pPr>
        <w:spacing w:line="276" w:lineRule="auto"/>
        <w:jc w:val="both"/>
        <w:rPr>
          <w:color w:val="auto"/>
          <w:szCs w:val="24"/>
        </w:rPr>
      </w:pPr>
      <w:r w:rsidRPr="00341446">
        <w:rPr>
          <w:color w:val="auto"/>
          <w:szCs w:val="24"/>
        </w:rPr>
        <w:t>3</w:t>
      </w:r>
      <w:r w:rsidR="00745C83" w:rsidRPr="00341446">
        <w:rPr>
          <w:color w:val="auto"/>
          <w:szCs w:val="24"/>
        </w:rPr>
        <w:t>.</w:t>
      </w:r>
      <w:r w:rsidR="001B3C9A" w:rsidRPr="00341446">
        <w:rPr>
          <w:color w:val="auto"/>
          <w:szCs w:val="24"/>
        </w:rPr>
        <w:t xml:space="preserve">Jeżeli cena oferty będzie budzić wątpliwości Zamawiającego, co do możliwości wykonania przedmiotu zamówienia zgodnie z wymaganiami określonymi przez </w:t>
      </w:r>
      <w:r w:rsidR="005A0087" w:rsidRPr="00341446">
        <w:rPr>
          <w:color w:val="auto"/>
          <w:szCs w:val="24"/>
        </w:rPr>
        <w:t>Zamawiającego</w:t>
      </w:r>
      <w:r w:rsidR="001B3C9A" w:rsidRPr="00341446">
        <w:rPr>
          <w:color w:val="auto"/>
          <w:szCs w:val="24"/>
        </w:rPr>
        <w:t xml:space="preserve"> lub wynikającymi z odrębnych przepisów, Zamawiający w celu ustalenia, czy oferta zawiera rażąco niską cenę w stosunku do przedmiotu zamówienia, może zwrócić się do Wykonawcy o udzielenie wyjaśnień dotyczących elementów oferty, mających wpływ na wysokość ceny oraz dowodów potwierdzających obliczenie ceny. Zamawiający może żądać w szczególności złoże</w:t>
      </w:r>
      <w:r w:rsidR="00745C83" w:rsidRPr="00341446">
        <w:rPr>
          <w:color w:val="auto"/>
          <w:szCs w:val="24"/>
        </w:rPr>
        <w:t>nia kalkulacji obliczenia ceny.</w:t>
      </w:r>
    </w:p>
    <w:p w14:paraId="07E1E71C" w14:textId="50CA86A9" w:rsidR="001B3C9A" w:rsidRPr="00341446" w:rsidRDefault="00A44880" w:rsidP="00745C83">
      <w:pPr>
        <w:spacing w:line="276" w:lineRule="auto"/>
        <w:jc w:val="both"/>
        <w:rPr>
          <w:color w:val="auto"/>
          <w:szCs w:val="24"/>
        </w:rPr>
      </w:pPr>
      <w:r w:rsidRPr="00341446">
        <w:rPr>
          <w:color w:val="auto"/>
          <w:szCs w:val="24"/>
        </w:rPr>
        <w:t>4</w:t>
      </w:r>
      <w:r w:rsidR="00745C83" w:rsidRPr="00341446">
        <w:rPr>
          <w:color w:val="auto"/>
          <w:szCs w:val="24"/>
        </w:rPr>
        <w:t xml:space="preserve">. </w:t>
      </w:r>
      <w:r w:rsidR="001B3C9A" w:rsidRPr="00341446">
        <w:rPr>
          <w:color w:val="auto"/>
          <w:szCs w:val="24"/>
        </w:rPr>
        <w:t xml:space="preserve">Obowiązek wykazania, że oferta nie zawiera rażąco niskiej ceny spoczywa na Wykonawcy. Zamawiający odrzuci ofertę Wykonawcy, który nie złoży wyjaśnień lub jeżeli dokonana ocena wyjaśnień wraz ze złożonymi dowodami  potwierdzi, że oferta zawiera rażąco niską cenę </w:t>
      </w:r>
      <w:r w:rsidR="00F973E1" w:rsidRPr="00341446">
        <w:rPr>
          <w:color w:val="auto"/>
          <w:szCs w:val="24"/>
        </w:rPr>
        <w:t xml:space="preserve">                  </w:t>
      </w:r>
      <w:r w:rsidR="001B3C9A" w:rsidRPr="00341446">
        <w:rPr>
          <w:color w:val="auto"/>
          <w:szCs w:val="24"/>
        </w:rPr>
        <w:t>w stosunku do przedmiotu zamówienia.</w:t>
      </w:r>
    </w:p>
    <w:p w14:paraId="2FE800D3" w14:textId="77777777" w:rsidR="00A44880" w:rsidRPr="00341446" w:rsidRDefault="00A44880" w:rsidP="00A44880">
      <w:pPr>
        <w:pStyle w:val="pkt"/>
        <w:tabs>
          <w:tab w:val="left" w:pos="426"/>
        </w:tabs>
        <w:spacing w:before="0" w:after="0" w:line="276" w:lineRule="auto"/>
        <w:ind w:left="0" w:firstLine="0"/>
        <w:jc w:val="left"/>
        <w:rPr>
          <w:color w:val="auto"/>
          <w:szCs w:val="24"/>
        </w:rPr>
      </w:pPr>
    </w:p>
    <w:p w14:paraId="1CC356AE" w14:textId="5747DF14" w:rsidR="00A44880" w:rsidRPr="00341446" w:rsidRDefault="00A44880" w:rsidP="00A44880">
      <w:pPr>
        <w:pStyle w:val="pkt"/>
        <w:tabs>
          <w:tab w:val="left" w:pos="426"/>
        </w:tabs>
        <w:spacing w:before="0" w:after="0" w:line="276" w:lineRule="auto"/>
        <w:ind w:left="0" w:firstLine="0"/>
        <w:jc w:val="left"/>
        <w:rPr>
          <w:color w:val="auto"/>
          <w:szCs w:val="24"/>
        </w:rPr>
      </w:pPr>
      <w:r w:rsidRPr="00341446">
        <w:rPr>
          <w:color w:val="auto"/>
          <w:szCs w:val="24"/>
        </w:rPr>
        <w:t xml:space="preserve">5. Osoba uprawniona do kontaktów z Wykonawcami: </w:t>
      </w:r>
      <w:r w:rsidRPr="00341446">
        <w:rPr>
          <w:rStyle w:val="Hipercze"/>
          <w:iCs/>
          <w:color w:val="auto"/>
          <w:szCs w:val="24"/>
        </w:rPr>
        <w:t xml:space="preserve">Anna Grabowska, Urząd Miejski Łazy, Wydział Inwestycji, Dróg i Zamówień Publicznych  tel. 32-6729422 wew. 146 </w:t>
      </w:r>
      <w:r w:rsidR="000E09D1">
        <w:rPr>
          <w:rStyle w:val="Hipercze"/>
          <w:iCs/>
          <w:color w:val="auto"/>
          <w:szCs w:val="24"/>
        </w:rPr>
        <w:br/>
      </w:r>
      <w:r w:rsidRPr="00341446">
        <w:rPr>
          <w:rStyle w:val="Hipercze"/>
          <w:iCs/>
          <w:color w:val="auto"/>
          <w:szCs w:val="24"/>
        </w:rPr>
        <w:t>e-mail</w:t>
      </w:r>
      <w:r w:rsidR="000E09D1">
        <w:rPr>
          <w:rStyle w:val="Hipercze"/>
          <w:iCs/>
          <w:color w:val="auto"/>
          <w:szCs w:val="24"/>
        </w:rPr>
        <w:t>:</w:t>
      </w:r>
      <w:r w:rsidRPr="00341446">
        <w:rPr>
          <w:rStyle w:val="Hipercze"/>
          <w:iCs/>
          <w:color w:val="auto"/>
          <w:szCs w:val="24"/>
        </w:rPr>
        <w:t xml:space="preserve"> </w:t>
      </w:r>
      <w:hyperlink r:id="rId6" w:history="1">
        <w:r w:rsidRPr="00341446">
          <w:rPr>
            <w:rStyle w:val="Hipercze"/>
            <w:color w:val="auto"/>
            <w:szCs w:val="24"/>
          </w:rPr>
          <w:t>agrabowska@lazy.pl</w:t>
        </w:r>
      </w:hyperlink>
      <w:r w:rsidRPr="00341446">
        <w:rPr>
          <w:rStyle w:val="Hipercze"/>
          <w:iCs/>
          <w:color w:val="auto"/>
          <w:szCs w:val="24"/>
        </w:rPr>
        <w:t xml:space="preserve"> </w:t>
      </w:r>
    </w:p>
    <w:p w14:paraId="006BD4D9" w14:textId="77777777" w:rsidR="001B3C9A" w:rsidRPr="00341446" w:rsidRDefault="001B3C9A" w:rsidP="00382B58">
      <w:pPr>
        <w:spacing w:line="276" w:lineRule="auto"/>
        <w:jc w:val="both"/>
        <w:rPr>
          <w:color w:val="auto"/>
          <w:szCs w:val="24"/>
        </w:rPr>
      </w:pPr>
    </w:p>
    <w:p w14:paraId="1B63C695" w14:textId="0E243038" w:rsidR="00730A5E" w:rsidRPr="00341446" w:rsidRDefault="00730A5E" w:rsidP="00382B58">
      <w:pPr>
        <w:spacing w:line="276" w:lineRule="auto"/>
        <w:jc w:val="both"/>
        <w:rPr>
          <w:b/>
          <w:bCs/>
          <w:color w:val="auto"/>
          <w:szCs w:val="24"/>
        </w:rPr>
      </w:pPr>
      <w:r w:rsidRPr="00341446">
        <w:rPr>
          <w:b/>
          <w:bCs/>
          <w:color w:val="auto"/>
          <w:szCs w:val="24"/>
        </w:rPr>
        <w:t>Załączniki:</w:t>
      </w:r>
    </w:p>
    <w:p w14:paraId="5DC5F3BB" w14:textId="6DF0450A" w:rsidR="00730A5E" w:rsidRPr="00341446" w:rsidRDefault="00730A5E" w:rsidP="00382B58">
      <w:pPr>
        <w:spacing w:line="276" w:lineRule="auto"/>
        <w:jc w:val="both"/>
        <w:rPr>
          <w:color w:val="auto"/>
          <w:szCs w:val="24"/>
        </w:rPr>
      </w:pPr>
      <w:r w:rsidRPr="00341446">
        <w:rPr>
          <w:color w:val="auto"/>
          <w:szCs w:val="24"/>
        </w:rPr>
        <w:t>1. Wzór umowy – załącznik nr 1.</w:t>
      </w:r>
    </w:p>
    <w:p w14:paraId="44363085" w14:textId="14C355E6" w:rsidR="00730A5E" w:rsidRPr="00341446" w:rsidRDefault="00730A5E" w:rsidP="00382B58">
      <w:pPr>
        <w:spacing w:line="276" w:lineRule="auto"/>
        <w:jc w:val="both"/>
        <w:rPr>
          <w:color w:val="auto"/>
          <w:szCs w:val="24"/>
        </w:rPr>
      </w:pPr>
      <w:r w:rsidRPr="00341446">
        <w:rPr>
          <w:color w:val="auto"/>
          <w:szCs w:val="24"/>
        </w:rPr>
        <w:t xml:space="preserve">2. </w:t>
      </w:r>
      <w:r w:rsidR="00A44880" w:rsidRPr="00341446">
        <w:rPr>
          <w:color w:val="auto"/>
          <w:szCs w:val="24"/>
        </w:rPr>
        <w:t>Formularz o</w:t>
      </w:r>
      <w:r w:rsidRPr="00341446">
        <w:rPr>
          <w:color w:val="auto"/>
          <w:szCs w:val="24"/>
        </w:rPr>
        <w:t>fert</w:t>
      </w:r>
      <w:r w:rsidR="00A44880" w:rsidRPr="00341446">
        <w:rPr>
          <w:color w:val="auto"/>
          <w:szCs w:val="24"/>
        </w:rPr>
        <w:t>y</w:t>
      </w:r>
      <w:r w:rsidRPr="00341446">
        <w:rPr>
          <w:color w:val="auto"/>
          <w:szCs w:val="24"/>
        </w:rPr>
        <w:t xml:space="preserve"> – załącznik nr 2</w:t>
      </w:r>
    </w:p>
    <w:p w14:paraId="6DADD2AA" w14:textId="5C69B835" w:rsidR="00A44880" w:rsidRPr="00341446" w:rsidRDefault="004A6526" w:rsidP="00382B58">
      <w:pPr>
        <w:spacing w:line="276" w:lineRule="auto"/>
        <w:jc w:val="both"/>
        <w:rPr>
          <w:color w:val="auto"/>
          <w:szCs w:val="24"/>
        </w:rPr>
      </w:pPr>
      <w:r>
        <w:rPr>
          <w:color w:val="auto"/>
          <w:szCs w:val="24"/>
        </w:rPr>
        <w:t>3</w:t>
      </w:r>
      <w:r w:rsidR="00A44880" w:rsidRPr="00341446">
        <w:rPr>
          <w:color w:val="auto"/>
          <w:szCs w:val="24"/>
        </w:rPr>
        <w:t xml:space="preserve">. Oświadczenie o braku podstaw wykluczenia – załącznik nr </w:t>
      </w:r>
      <w:r>
        <w:rPr>
          <w:color w:val="auto"/>
          <w:szCs w:val="24"/>
        </w:rPr>
        <w:t>3</w:t>
      </w:r>
    </w:p>
    <w:p w14:paraId="0CCD95AA" w14:textId="77777777" w:rsidR="001B3C9A" w:rsidRPr="00341446" w:rsidRDefault="001B3C9A" w:rsidP="00745C83">
      <w:pPr>
        <w:spacing w:line="276" w:lineRule="auto"/>
        <w:rPr>
          <w:color w:val="auto"/>
          <w:szCs w:val="24"/>
        </w:rPr>
      </w:pPr>
    </w:p>
    <w:p w14:paraId="09DDD6CE" w14:textId="77777777" w:rsidR="001554DE" w:rsidRDefault="001554DE">
      <w:pPr>
        <w:widowControl/>
        <w:suppressAutoHyphens w:val="0"/>
        <w:spacing w:after="160" w:line="259" w:lineRule="auto"/>
        <w:rPr>
          <w:b/>
          <w:color w:val="auto"/>
          <w:sz w:val="28"/>
          <w:szCs w:val="28"/>
        </w:rPr>
      </w:pPr>
      <w:r>
        <w:rPr>
          <w:b/>
          <w:color w:val="auto"/>
          <w:sz w:val="28"/>
          <w:szCs w:val="28"/>
        </w:rPr>
        <w:br w:type="page"/>
      </w:r>
    </w:p>
    <w:p w14:paraId="0027AE46" w14:textId="5B9BFA4A" w:rsidR="001554DE" w:rsidRPr="001554DE" w:rsidRDefault="008A3CBE" w:rsidP="001554DE">
      <w:pPr>
        <w:widowControl/>
        <w:suppressAutoHyphens w:val="0"/>
        <w:spacing w:after="160" w:line="259" w:lineRule="auto"/>
        <w:rPr>
          <w:rFonts w:eastAsia="Arial Unicode MS"/>
          <w:b/>
          <w:sz w:val="28"/>
          <w:szCs w:val="28"/>
          <w:lang w:bidi="en-US"/>
        </w:rPr>
      </w:pPr>
      <w:r w:rsidRPr="001554DE">
        <w:rPr>
          <w:b/>
          <w:color w:val="auto"/>
          <w:sz w:val="28"/>
          <w:szCs w:val="28"/>
        </w:rPr>
        <w:lastRenderedPageBreak/>
        <w:t>12</w:t>
      </w:r>
      <w:r w:rsidR="001B3C9A" w:rsidRPr="001554DE">
        <w:rPr>
          <w:b/>
          <w:color w:val="auto"/>
          <w:sz w:val="28"/>
          <w:szCs w:val="28"/>
        </w:rPr>
        <w:t xml:space="preserve">. </w:t>
      </w:r>
      <w:r w:rsidR="001554DE" w:rsidRPr="001554DE">
        <w:rPr>
          <w:rFonts w:eastAsia="Arial Unicode MS"/>
          <w:b/>
          <w:sz w:val="28"/>
          <w:szCs w:val="28"/>
          <w:lang w:bidi="en-US"/>
        </w:rPr>
        <w:t>Informacje dodatkowe</w:t>
      </w:r>
    </w:p>
    <w:p w14:paraId="0D555A8C" w14:textId="77777777" w:rsidR="001554DE" w:rsidRDefault="001554DE" w:rsidP="001554DE">
      <w:pPr>
        <w:tabs>
          <w:tab w:val="left" w:pos="360"/>
          <w:tab w:val="left" w:pos="900"/>
        </w:tabs>
        <w:autoSpaceDE w:val="0"/>
        <w:jc w:val="both"/>
        <w:rPr>
          <w:rFonts w:eastAsia="Arial Unicode MS"/>
          <w:szCs w:val="24"/>
          <w:lang w:bidi="en-US"/>
        </w:rPr>
      </w:pPr>
      <w:r w:rsidRPr="005D4763">
        <w:rPr>
          <w:rFonts w:eastAsia="Arial Unicode MS"/>
          <w:b/>
          <w:szCs w:val="24"/>
          <w:lang w:bidi="en-US"/>
        </w:rPr>
        <w:t>1.</w:t>
      </w:r>
      <w:r w:rsidRPr="005D4763">
        <w:rPr>
          <w:rFonts w:eastAsia="Arial Unicode MS"/>
          <w:szCs w:val="24"/>
          <w:lang w:bidi="en-US"/>
        </w:rPr>
        <w:t xml:space="preserve"> Zamawiający zastrzega sobie prawo do poprawienia  oczywistych omyłek pisarskich                          i rachunkowych  lub nieistotnych omyłek , niepowodujących istotnych zmian w treści oferty.          </w:t>
      </w:r>
    </w:p>
    <w:p w14:paraId="1E7F594C" w14:textId="3B82EAE4" w:rsidR="001554DE" w:rsidRPr="005D4763" w:rsidRDefault="001554DE" w:rsidP="001554DE">
      <w:pPr>
        <w:tabs>
          <w:tab w:val="left" w:pos="360"/>
          <w:tab w:val="left" w:pos="900"/>
        </w:tabs>
        <w:autoSpaceDE w:val="0"/>
        <w:jc w:val="both"/>
        <w:rPr>
          <w:rFonts w:eastAsia="Arial Unicode MS"/>
          <w:szCs w:val="24"/>
          <w:lang w:bidi="en-US"/>
        </w:rPr>
      </w:pPr>
      <w:r w:rsidRPr="005D4763">
        <w:rPr>
          <w:rFonts w:eastAsia="Arial Unicode MS"/>
          <w:b/>
          <w:szCs w:val="24"/>
          <w:lang w:bidi="en-US"/>
        </w:rPr>
        <w:t>2.</w:t>
      </w:r>
      <w:r w:rsidRPr="005D4763">
        <w:rPr>
          <w:rFonts w:eastAsia="Arial Unicode MS"/>
          <w:szCs w:val="24"/>
          <w:lang w:bidi="en-US"/>
        </w:rPr>
        <w:t xml:space="preserve"> Zamawiający zastrzega sobie możliwość wyboru kolejnej najkorzystniejszej  oferty, jeżeli Wykonawca, którego oferta zostanie wybrana  jako najkorzystniejsza, uchyli się od zawarcia umowy w sprawie niniejszego zamówienia.</w:t>
      </w:r>
    </w:p>
    <w:p w14:paraId="16916F73" w14:textId="77777777" w:rsidR="001554DE" w:rsidRPr="005D4763" w:rsidRDefault="001554DE" w:rsidP="001554DE">
      <w:pPr>
        <w:jc w:val="both"/>
        <w:rPr>
          <w:rFonts w:eastAsia="Arial Unicode MS"/>
          <w:szCs w:val="24"/>
          <w:lang w:bidi="en-US"/>
        </w:rPr>
      </w:pPr>
      <w:r w:rsidRPr="005D4763">
        <w:rPr>
          <w:rFonts w:eastAsia="Arial Unicode MS"/>
          <w:b/>
          <w:szCs w:val="24"/>
          <w:lang w:bidi="en-US"/>
        </w:rPr>
        <w:t xml:space="preserve">3. </w:t>
      </w:r>
      <w:r w:rsidRPr="005D4763">
        <w:rPr>
          <w:rFonts w:eastAsia="Arial Unicode MS"/>
          <w:szCs w:val="24"/>
          <w:lang w:bidi="en-US"/>
        </w:rPr>
        <w:t>Niniejsze Zaproszenie nie stanowi czynności w postępowaniu o udzielenie zamówienia publicznego w rozumieniu przepisów ustawy prawo Zamówień Publicznych, ani nie stanowi zobowiązania do zawarcia umowy.</w:t>
      </w:r>
    </w:p>
    <w:p w14:paraId="646D57DE" w14:textId="77777777" w:rsidR="001554DE" w:rsidRPr="005D4763" w:rsidRDefault="001554DE" w:rsidP="001554DE">
      <w:pPr>
        <w:jc w:val="both"/>
        <w:rPr>
          <w:rFonts w:eastAsia="Arial Unicode MS"/>
          <w:szCs w:val="24"/>
          <w:lang w:bidi="en-US"/>
        </w:rPr>
      </w:pPr>
      <w:r w:rsidRPr="005D4763">
        <w:rPr>
          <w:rFonts w:eastAsia="Arial Unicode MS"/>
          <w:b/>
          <w:szCs w:val="24"/>
          <w:lang w:bidi="en-US"/>
        </w:rPr>
        <w:t>4.</w:t>
      </w:r>
      <w:r w:rsidRPr="005D4763">
        <w:rPr>
          <w:rFonts w:eastAsia="Arial Unicode MS"/>
          <w:szCs w:val="24"/>
          <w:lang w:bidi="en-US"/>
        </w:rPr>
        <w:t xml:space="preserve"> Zamawiający zastrzega sobie prawo zakończenia postępowania bez wyboru ofert jak też uni</w:t>
      </w:r>
      <w:r>
        <w:rPr>
          <w:rFonts w:eastAsia="Arial Unicode MS"/>
          <w:szCs w:val="24"/>
          <w:lang w:bidi="en-US"/>
        </w:rPr>
        <w:t>e</w:t>
      </w:r>
      <w:r w:rsidRPr="005D4763">
        <w:rPr>
          <w:rFonts w:eastAsia="Arial Unicode MS"/>
          <w:szCs w:val="24"/>
          <w:lang w:bidi="en-US"/>
        </w:rPr>
        <w:t>ważnienia postępowania bez podania przyczyny.</w:t>
      </w:r>
    </w:p>
    <w:p w14:paraId="32243EBA" w14:textId="2BBE0FF0" w:rsidR="001554DE" w:rsidRDefault="001554DE" w:rsidP="00382B58">
      <w:pPr>
        <w:tabs>
          <w:tab w:val="left" w:pos="426"/>
        </w:tabs>
        <w:autoSpaceDE w:val="0"/>
        <w:spacing w:line="276" w:lineRule="auto"/>
        <w:jc w:val="both"/>
        <w:rPr>
          <w:b/>
          <w:color w:val="auto"/>
          <w:sz w:val="28"/>
          <w:szCs w:val="28"/>
        </w:rPr>
      </w:pPr>
    </w:p>
    <w:p w14:paraId="35764527" w14:textId="77777777" w:rsidR="001554DE" w:rsidRDefault="001554DE" w:rsidP="00382B58">
      <w:pPr>
        <w:tabs>
          <w:tab w:val="left" w:pos="426"/>
        </w:tabs>
        <w:autoSpaceDE w:val="0"/>
        <w:spacing w:line="276" w:lineRule="auto"/>
        <w:jc w:val="both"/>
        <w:rPr>
          <w:b/>
          <w:color w:val="auto"/>
          <w:sz w:val="28"/>
          <w:szCs w:val="28"/>
        </w:rPr>
      </w:pPr>
    </w:p>
    <w:p w14:paraId="72BA102C" w14:textId="74486D2F" w:rsidR="00D46456" w:rsidRPr="00D46BAC" w:rsidRDefault="001554DE" w:rsidP="00382B58">
      <w:pPr>
        <w:tabs>
          <w:tab w:val="left" w:pos="426"/>
        </w:tabs>
        <w:autoSpaceDE w:val="0"/>
        <w:spacing w:line="276" w:lineRule="auto"/>
        <w:jc w:val="both"/>
        <w:rPr>
          <w:b/>
          <w:bCs/>
          <w:color w:val="auto"/>
          <w:sz w:val="28"/>
          <w:szCs w:val="28"/>
        </w:rPr>
      </w:pPr>
      <w:r>
        <w:rPr>
          <w:b/>
          <w:color w:val="auto"/>
          <w:sz w:val="28"/>
          <w:szCs w:val="28"/>
        </w:rPr>
        <w:t xml:space="preserve">13. </w:t>
      </w:r>
      <w:r w:rsidR="001B3C9A" w:rsidRPr="00D46BAC">
        <w:rPr>
          <w:b/>
          <w:color w:val="auto"/>
          <w:sz w:val="28"/>
          <w:szCs w:val="28"/>
        </w:rPr>
        <w:t>INFORMACJA DOTYCZĄCA RODO</w:t>
      </w:r>
    </w:p>
    <w:p w14:paraId="76464464" w14:textId="59FACE02" w:rsidR="00FA5D87" w:rsidRPr="00341446" w:rsidRDefault="00C0046F" w:rsidP="001554DE">
      <w:pPr>
        <w:suppressAutoHyphens w:val="0"/>
        <w:autoSpaceDE w:val="0"/>
        <w:autoSpaceDN w:val="0"/>
        <w:adjustRightInd w:val="0"/>
        <w:spacing w:line="276" w:lineRule="auto"/>
        <w:jc w:val="both"/>
        <w:rPr>
          <w:rFonts w:eastAsia="Times New Roman"/>
          <w:b/>
          <w:color w:val="auto"/>
          <w:szCs w:val="24"/>
        </w:rPr>
      </w:pPr>
      <w:r w:rsidRPr="00341446">
        <w:rPr>
          <w:color w:val="auto"/>
          <w:szCs w:val="24"/>
        </w:rPr>
        <w:t>W związku ze zbieraniem danych osobowych na potrzeby realizacji zamówienia pn.:</w:t>
      </w:r>
      <w:r w:rsidR="00FA5D87" w:rsidRPr="00341446">
        <w:rPr>
          <w:rFonts w:eastAsia="Times New Roman"/>
          <w:b/>
          <w:color w:val="auto"/>
          <w:szCs w:val="24"/>
        </w:rPr>
        <w:t xml:space="preserve"> </w:t>
      </w:r>
      <w:r w:rsidR="00745C83" w:rsidRPr="00341446">
        <w:rPr>
          <w:rFonts w:eastAsia="Times New Roman"/>
          <w:b/>
          <w:color w:val="auto"/>
          <w:szCs w:val="24"/>
        </w:rPr>
        <w:t>„</w:t>
      </w:r>
      <w:r w:rsidR="004A6526">
        <w:rPr>
          <w:rFonts w:eastAsia="Times New Roman"/>
          <w:b/>
          <w:color w:val="auto"/>
          <w:szCs w:val="24"/>
        </w:rPr>
        <w:t>Mechaniczne zamiatanie ulic gminnych na terenie Gminy Łazy</w:t>
      </w:r>
      <w:r w:rsidR="00745C83" w:rsidRPr="00341446">
        <w:rPr>
          <w:rFonts w:eastAsia="Times New Roman"/>
          <w:b/>
          <w:color w:val="auto"/>
          <w:szCs w:val="24"/>
        </w:rPr>
        <w:t>”</w:t>
      </w:r>
    </w:p>
    <w:p w14:paraId="1FCB8ECA" w14:textId="6D0225BC" w:rsidR="00C0046F" w:rsidRPr="00341446" w:rsidRDefault="00C0046F" w:rsidP="001554DE">
      <w:pPr>
        <w:suppressAutoHyphens w:val="0"/>
        <w:autoSpaceDE w:val="0"/>
        <w:autoSpaceDN w:val="0"/>
        <w:adjustRightInd w:val="0"/>
        <w:spacing w:line="276" w:lineRule="auto"/>
        <w:jc w:val="both"/>
        <w:rPr>
          <w:color w:val="auto"/>
          <w:szCs w:val="24"/>
        </w:rPr>
      </w:pPr>
      <w:r w:rsidRPr="00341446">
        <w:rPr>
          <w:color w:val="auto"/>
          <w:szCs w:val="24"/>
        </w:rPr>
        <w:t xml:space="preserve">Stosownie do art. 13 Rozporządzenia Parlamentu Europejskiego i Rady (EU) 2016/679 </w:t>
      </w:r>
      <w:r w:rsidR="00745C83" w:rsidRPr="00341446">
        <w:rPr>
          <w:color w:val="auto"/>
          <w:szCs w:val="24"/>
        </w:rPr>
        <w:t xml:space="preserve">                       z 27.04.2016 r. </w:t>
      </w:r>
      <w:r w:rsidRPr="00341446">
        <w:rPr>
          <w:color w:val="auto"/>
          <w:szCs w:val="24"/>
        </w:rPr>
        <w:t>w sprawie ochrony osób fizycznych w związku z przetwarzaniem danych osobowych i w sprawie swobodnego przepływu takich danych oraz uchylenia dyrektywy 95/46/WE (Dz. U. UE. L. Nr 119 poz. 1 z 2016 r.) - dalej RODO, informujemy że:</w:t>
      </w:r>
    </w:p>
    <w:p w14:paraId="0BDD989D" w14:textId="41094763" w:rsidR="00C0046F" w:rsidRPr="00341446" w:rsidRDefault="00C0046F" w:rsidP="001554DE">
      <w:pPr>
        <w:pStyle w:val="NormalnyWeb"/>
        <w:widowControl/>
        <w:numPr>
          <w:ilvl w:val="0"/>
          <w:numId w:val="29"/>
        </w:numPr>
        <w:suppressAutoHyphens w:val="0"/>
        <w:spacing w:before="0" w:after="0" w:line="276" w:lineRule="auto"/>
        <w:jc w:val="both"/>
        <w:rPr>
          <w:color w:val="auto"/>
          <w:szCs w:val="24"/>
        </w:rPr>
      </w:pPr>
      <w:r w:rsidRPr="00341446">
        <w:rPr>
          <w:color w:val="auto"/>
          <w:szCs w:val="24"/>
        </w:rPr>
        <w:t xml:space="preserve">Administratorem Pana/Pani danych osobowych jest Burmistrz Łaz z siedzibą w Urzędzie Miejskim       w Łazach, ul. Traugutta 15, 42-450 Łazy, tel. 32 6729434, fax. 32 6729448, e-mail: </w:t>
      </w:r>
      <w:hyperlink r:id="rId7" w:history="1">
        <w:r w:rsidRPr="00341446">
          <w:rPr>
            <w:rStyle w:val="Hipercze"/>
            <w:color w:val="auto"/>
            <w:szCs w:val="24"/>
          </w:rPr>
          <w:t>um@lazy.pl</w:t>
        </w:r>
      </w:hyperlink>
      <w:r w:rsidRPr="00341446">
        <w:rPr>
          <w:color w:val="auto"/>
          <w:szCs w:val="24"/>
        </w:rPr>
        <w:t>.</w:t>
      </w:r>
    </w:p>
    <w:p w14:paraId="4F3479B4" w14:textId="5921F156" w:rsidR="00C0046F" w:rsidRPr="00341446" w:rsidRDefault="00C0046F" w:rsidP="001554DE">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 xml:space="preserve">Dane kontaktowe Inspektora Ochrony Danych Osobowych to: </w:t>
      </w:r>
      <w:hyperlink r:id="rId8" w:history="1">
        <w:r w:rsidRPr="00341446">
          <w:rPr>
            <w:color w:val="auto"/>
            <w:szCs w:val="24"/>
          </w:rPr>
          <w:t>iod@lazy.pl</w:t>
        </w:r>
      </w:hyperlink>
      <w:r w:rsidRPr="00341446">
        <w:rPr>
          <w:color w:val="auto"/>
          <w:szCs w:val="24"/>
        </w:rPr>
        <w:t xml:space="preserve">, </w:t>
      </w:r>
      <w:r w:rsidR="00745C83" w:rsidRPr="00341446">
        <w:rPr>
          <w:color w:val="auto"/>
          <w:szCs w:val="24"/>
        </w:rPr>
        <w:t xml:space="preserve">                           </w:t>
      </w:r>
      <w:r w:rsidRPr="00341446">
        <w:rPr>
          <w:color w:val="auto"/>
          <w:szCs w:val="24"/>
        </w:rPr>
        <w:t xml:space="preserve">tel. 326729434 lub pocztą na adres: Urząd Miejski w Łazach, 42-450 Łazy, </w:t>
      </w:r>
      <w:r w:rsidR="00745C83" w:rsidRPr="00341446">
        <w:rPr>
          <w:color w:val="auto"/>
          <w:szCs w:val="24"/>
        </w:rPr>
        <w:t xml:space="preserve">                              </w:t>
      </w:r>
      <w:r w:rsidRPr="00341446">
        <w:rPr>
          <w:color w:val="auto"/>
          <w:szCs w:val="24"/>
        </w:rPr>
        <w:t>ul. Traugutta 15.</w:t>
      </w:r>
    </w:p>
    <w:p w14:paraId="2B2DD0D9" w14:textId="77777777" w:rsidR="00C0046F" w:rsidRPr="00341446" w:rsidRDefault="00C0046F" w:rsidP="001554DE">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Administrator danych osobowych przetwarza Pani/Pana dane osobowe na podstawie obowiązujących przepisów prawa, zawartych umów oraz na podstawie udzielonej zgody.</w:t>
      </w:r>
    </w:p>
    <w:p w14:paraId="17B1E23C" w14:textId="77777777" w:rsidR="00C0046F" w:rsidRPr="00341446" w:rsidRDefault="00C0046F" w:rsidP="001554DE">
      <w:pPr>
        <w:pStyle w:val="NormalnyWeb"/>
        <w:widowControl/>
        <w:numPr>
          <w:ilvl w:val="0"/>
          <w:numId w:val="29"/>
        </w:numPr>
        <w:suppressAutoHyphens w:val="0"/>
        <w:spacing w:before="0" w:after="0" w:line="276" w:lineRule="auto"/>
        <w:jc w:val="both"/>
        <w:rPr>
          <w:color w:val="auto"/>
          <w:szCs w:val="24"/>
        </w:rPr>
      </w:pPr>
      <w:r w:rsidRPr="00341446">
        <w:rPr>
          <w:color w:val="auto"/>
          <w:szCs w:val="24"/>
        </w:rPr>
        <w:t>Podstawą prawną przetwarzania danych osobowych jest:</w:t>
      </w:r>
    </w:p>
    <w:p w14:paraId="1E40E3A0" w14:textId="77777777" w:rsidR="00C0046F" w:rsidRPr="00341446" w:rsidRDefault="00C0046F" w:rsidP="001554DE">
      <w:pPr>
        <w:pStyle w:val="NormalnyWeb"/>
        <w:widowControl/>
        <w:numPr>
          <w:ilvl w:val="0"/>
          <w:numId w:val="26"/>
        </w:numPr>
        <w:suppressAutoHyphens w:val="0"/>
        <w:spacing w:before="0" w:after="0" w:line="276" w:lineRule="auto"/>
        <w:jc w:val="both"/>
        <w:rPr>
          <w:color w:val="auto"/>
          <w:szCs w:val="24"/>
        </w:rPr>
      </w:pPr>
      <w:r w:rsidRPr="00341446">
        <w:rPr>
          <w:color w:val="auto"/>
          <w:szCs w:val="24"/>
        </w:rPr>
        <w:t>zgoda na przetwarzanie danych osobowych – art. 6 ust. 1 lit. a RODO. Na jej podstawie przetwarzane są dane podawane przez Pana/Panią dobrowolnie np. numer telefonu celem zapewnienia szybkiej i sprawnej komunikacji związanej z realizacją złożonego wniosku,</w:t>
      </w:r>
    </w:p>
    <w:p w14:paraId="3A694412" w14:textId="77777777" w:rsidR="00C0046F" w:rsidRPr="00341446" w:rsidRDefault="00C0046F" w:rsidP="001554DE">
      <w:pPr>
        <w:pStyle w:val="NormalnyWeb"/>
        <w:widowControl/>
        <w:numPr>
          <w:ilvl w:val="0"/>
          <w:numId w:val="26"/>
        </w:numPr>
        <w:suppressAutoHyphens w:val="0"/>
        <w:spacing w:before="100" w:beforeAutospacing="1" w:after="100" w:afterAutospacing="1" w:line="276" w:lineRule="auto"/>
        <w:jc w:val="both"/>
        <w:rPr>
          <w:color w:val="auto"/>
          <w:szCs w:val="24"/>
        </w:rPr>
      </w:pPr>
      <w:r w:rsidRPr="00341446">
        <w:rPr>
          <w:color w:val="auto"/>
          <w:szCs w:val="24"/>
        </w:rPr>
        <w:t>wykonanie umowy, której jest Pan/Pani stroną lub podjęcie działań na Pana/Pani żądanie przed zawarciem umowy - art. 6 ust. 1 lit. b RODO,</w:t>
      </w:r>
    </w:p>
    <w:p w14:paraId="7365434C" w14:textId="77777777" w:rsidR="00C0046F" w:rsidRPr="00341446" w:rsidRDefault="00C0046F" w:rsidP="001554DE">
      <w:pPr>
        <w:pStyle w:val="NormalnyWeb"/>
        <w:widowControl/>
        <w:numPr>
          <w:ilvl w:val="0"/>
          <w:numId w:val="26"/>
        </w:numPr>
        <w:suppressAutoHyphens w:val="0"/>
        <w:spacing w:before="100" w:beforeAutospacing="1" w:after="100" w:afterAutospacing="1" w:line="276" w:lineRule="auto"/>
        <w:jc w:val="both"/>
        <w:rPr>
          <w:color w:val="auto"/>
          <w:szCs w:val="24"/>
        </w:rPr>
      </w:pPr>
      <w:r w:rsidRPr="00341446">
        <w:rPr>
          <w:color w:val="auto"/>
          <w:szCs w:val="24"/>
        </w:rPr>
        <w:t>wypełnienia obowiązku wynikającego z przepisu prawa - art. 6 ust. 1 lit . c RODO,</w:t>
      </w:r>
    </w:p>
    <w:p w14:paraId="0ED3B5DF" w14:textId="77777777" w:rsidR="00C0046F" w:rsidRPr="00341446" w:rsidRDefault="00C0046F" w:rsidP="001554DE">
      <w:pPr>
        <w:pStyle w:val="NormalnyWeb"/>
        <w:widowControl/>
        <w:numPr>
          <w:ilvl w:val="0"/>
          <w:numId w:val="26"/>
        </w:numPr>
        <w:suppressAutoHyphens w:val="0"/>
        <w:spacing w:before="0" w:after="0" w:line="276" w:lineRule="auto"/>
        <w:jc w:val="both"/>
        <w:rPr>
          <w:color w:val="auto"/>
          <w:szCs w:val="24"/>
        </w:rPr>
      </w:pPr>
      <w:r w:rsidRPr="00341446">
        <w:rPr>
          <w:color w:val="auto"/>
          <w:szCs w:val="24"/>
        </w:rPr>
        <w:t>wykonania zadania realizowanego w interesie publicznym przez administratora - art. 6 ust. 1 lit.e RODO.</w:t>
      </w:r>
    </w:p>
    <w:p w14:paraId="6AF4D7D8" w14:textId="77777777" w:rsidR="00C0046F" w:rsidRPr="00341446" w:rsidRDefault="00C0046F" w:rsidP="001554DE">
      <w:pPr>
        <w:pStyle w:val="NormalnyWeb"/>
        <w:widowControl/>
        <w:numPr>
          <w:ilvl w:val="0"/>
          <w:numId w:val="29"/>
        </w:numPr>
        <w:suppressAutoHyphens w:val="0"/>
        <w:spacing w:before="0" w:after="0" w:line="276" w:lineRule="auto"/>
        <w:jc w:val="both"/>
        <w:rPr>
          <w:color w:val="auto"/>
          <w:szCs w:val="24"/>
        </w:rPr>
      </w:pPr>
      <w:r w:rsidRPr="00341446">
        <w:rPr>
          <w:color w:val="auto"/>
          <w:szCs w:val="24"/>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4E095D46" w14:textId="77777777" w:rsidR="00C0046F" w:rsidRPr="00341446" w:rsidRDefault="00C0046F" w:rsidP="001554DE">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t>Pana/Pani dane osobowe nie będą przekazywane do państwa trzeciego.</w:t>
      </w:r>
    </w:p>
    <w:p w14:paraId="584C1E2B" w14:textId="77777777" w:rsidR="00C0046F" w:rsidRPr="00341446" w:rsidRDefault="00C0046F" w:rsidP="001554DE">
      <w:pPr>
        <w:pStyle w:val="NormalnyWeb"/>
        <w:widowControl/>
        <w:numPr>
          <w:ilvl w:val="0"/>
          <w:numId w:val="29"/>
        </w:numPr>
        <w:suppressAutoHyphens w:val="0"/>
        <w:spacing w:before="100" w:beforeAutospacing="1" w:after="100" w:afterAutospacing="1" w:line="276" w:lineRule="auto"/>
        <w:jc w:val="both"/>
        <w:rPr>
          <w:color w:val="auto"/>
          <w:szCs w:val="24"/>
        </w:rPr>
      </w:pPr>
      <w:r w:rsidRPr="00341446">
        <w:rPr>
          <w:color w:val="auto"/>
          <w:szCs w:val="24"/>
        </w:rPr>
        <w:lastRenderedPageBreak/>
        <w:t>Dane osobowe będą przechowywane przez okres wyznaczony przepisami prawa, w tym przez okres wskazany w instrukcji kancelaryjnej.</w:t>
      </w:r>
    </w:p>
    <w:p w14:paraId="7B2E4C5B" w14:textId="77777777" w:rsidR="00C0046F" w:rsidRPr="00341446" w:rsidRDefault="00C0046F" w:rsidP="001554DE">
      <w:pPr>
        <w:pStyle w:val="NormalnyWeb"/>
        <w:widowControl/>
        <w:numPr>
          <w:ilvl w:val="0"/>
          <w:numId w:val="29"/>
        </w:numPr>
        <w:suppressAutoHyphens w:val="0"/>
        <w:spacing w:before="100" w:beforeAutospacing="1" w:after="0" w:line="276" w:lineRule="auto"/>
        <w:jc w:val="both"/>
        <w:rPr>
          <w:color w:val="auto"/>
          <w:szCs w:val="24"/>
        </w:rPr>
      </w:pPr>
      <w:r w:rsidRPr="00341446">
        <w:rPr>
          <w:color w:val="auto"/>
          <w:szCs w:val="24"/>
        </w:rPr>
        <w:t>Przysługuje Panu/Pani prawo do:</w:t>
      </w:r>
    </w:p>
    <w:p w14:paraId="3A343F1D" w14:textId="77777777" w:rsidR="00C0046F" w:rsidRPr="00341446" w:rsidRDefault="00C0046F" w:rsidP="001554DE">
      <w:pPr>
        <w:pStyle w:val="NormalnyWeb"/>
        <w:widowControl/>
        <w:numPr>
          <w:ilvl w:val="0"/>
          <w:numId w:val="27"/>
        </w:numPr>
        <w:suppressAutoHyphens w:val="0"/>
        <w:spacing w:before="0" w:after="100" w:afterAutospacing="1" w:line="276" w:lineRule="auto"/>
        <w:jc w:val="both"/>
        <w:rPr>
          <w:color w:val="auto"/>
          <w:szCs w:val="24"/>
        </w:rPr>
      </w:pPr>
      <w:r w:rsidRPr="00341446">
        <w:rPr>
          <w:color w:val="auto"/>
          <w:szCs w:val="24"/>
        </w:rPr>
        <w:t>żądania dostępu do danych dotyczących osoby, której dotyczą,</w:t>
      </w:r>
    </w:p>
    <w:p w14:paraId="0165FF59" w14:textId="77777777" w:rsidR="00C0046F" w:rsidRPr="00341446" w:rsidRDefault="00C0046F" w:rsidP="001554DE">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sprostowania danych osobowych,</w:t>
      </w:r>
    </w:p>
    <w:p w14:paraId="4101BB92" w14:textId="77777777" w:rsidR="00C0046F" w:rsidRPr="00341446" w:rsidRDefault="00C0046F" w:rsidP="001554DE">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żądania usunięcia danych osobowych,</w:t>
      </w:r>
    </w:p>
    <w:p w14:paraId="7A859964" w14:textId="77777777" w:rsidR="00C0046F" w:rsidRPr="00341446" w:rsidRDefault="00C0046F" w:rsidP="001554DE">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żądania ograniczenia przetwarzania,</w:t>
      </w:r>
    </w:p>
    <w:p w14:paraId="725A9653" w14:textId="77777777" w:rsidR="00C0046F" w:rsidRPr="00341446" w:rsidRDefault="00C0046F" w:rsidP="001554DE">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wniesienia sprzeciwu wobec przetwarzania,</w:t>
      </w:r>
    </w:p>
    <w:p w14:paraId="1845D7E1" w14:textId="77777777" w:rsidR="00C0046F" w:rsidRPr="00341446" w:rsidRDefault="00C0046F" w:rsidP="001554DE">
      <w:pPr>
        <w:pStyle w:val="NormalnyWeb"/>
        <w:widowControl/>
        <w:numPr>
          <w:ilvl w:val="0"/>
          <w:numId w:val="27"/>
        </w:numPr>
        <w:suppressAutoHyphens w:val="0"/>
        <w:spacing w:before="100" w:beforeAutospacing="1" w:after="100" w:afterAutospacing="1" w:line="276" w:lineRule="auto"/>
        <w:jc w:val="both"/>
        <w:rPr>
          <w:color w:val="auto"/>
          <w:szCs w:val="24"/>
        </w:rPr>
      </w:pPr>
      <w:r w:rsidRPr="00341446">
        <w:rPr>
          <w:color w:val="auto"/>
          <w:szCs w:val="24"/>
        </w:rPr>
        <w:t>cofnięcia zgody w dowolnym momencie bez wpływu na zgodność z prawem przetwarzania, którego dokonano na podstawie zgody przed jej cofnięciem,</w:t>
      </w:r>
    </w:p>
    <w:p w14:paraId="4A77919A" w14:textId="77777777" w:rsidR="00C0046F" w:rsidRPr="00341446" w:rsidRDefault="00C0046F" w:rsidP="001554DE">
      <w:pPr>
        <w:pStyle w:val="NormalnyWeb"/>
        <w:widowControl/>
        <w:numPr>
          <w:ilvl w:val="0"/>
          <w:numId w:val="27"/>
        </w:numPr>
        <w:suppressAutoHyphens w:val="0"/>
        <w:spacing w:before="0" w:after="0" w:line="276" w:lineRule="auto"/>
        <w:jc w:val="both"/>
        <w:rPr>
          <w:color w:val="auto"/>
          <w:szCs w:val="24"/>
        </w:rPr>
      </w:pPr>
      <w:r w:rsidRPr="00341446">
        <w:rPr>
          <w:color w:val="auto"/>
          <w:szCs w:val="24"/>
        </w:rPr>
        <w:t>wniesienia skargi do organu nadzorczego,</w:t>
      </w:r>
    </w:p>
    <w:p w14:paraId="6819A9FE" w14:textId="77777777" w:rsidR="00C0046F" w:rsidRPr="00341446" w:rsidRDefault="00C0046F" w:rsidP="001554DE">
      <w:pPr>
        <w:pStyle w:val="NormalnyWeb"/>
        <w:spacing w:before="0" w:after="0" w:line="276" w:lineRule="auto"/>
        <w:ind w:left="708"/>
        <w:jc w:val="both"/>
        <w:rPr>
          <w:color w:val="auto"/>
          <w:szCs w:val="24"/>
        </w:rPr>
      </w:pPr>
      <w:r w:rsidRPr="00341446">
        <w:rPr>
          <w:color w:val="auto"/>
          <w:szCs w:val="24"/>
        </w:rPr>
        <w:t>z wyjątkami zastrzeżonymi obowiązującymi przepisami prawa.</w:t>
      </w:r>
    </w:p>
    <w:p w14:paraId="3B9B6870" w14:textId="77777777" w:rsidR="00C0046F" w:rsidRPr="00341446" w:rsidRDefault="00C0046F" w:rsidP="001554DE">
      <w:pPr>
        <w:pStyle w:val="Akapitzlist"/>
        <w:widowControl/>
        <w:numPr>
          <w:ilvl w:val="0"/>
          <w:numId w:val="28"/>
        </w:numPr>
        <w:suppressAutoHyphens w:val="0"/>
        <w:spacing w:line="276" w:lineRule="auto"/>
        <w:contextualSpacing/>
        <w:jc w:val="both"/>
        <w:rPr>
          <w:rFonts w:eastAsia="Times New Roman"/>
          <w:color w:val="auto"/>
          <w:szCs w:val="24"/>
          <w:lang w:eastAsia="pl-PL"/>
        </w:rPr>
      </w:pPr>
      <w:r w:rsidRPr="00341446">
        <w:rPr>
          <w:rFonts w:eastAsia="Times New Roman"/>
          <w:color w:val="auto"/>
          <w:szCs w:val="24"/>
          <w:lang w:eastAsia="pl-PL"/>
        </w:rPr>
        <w:t>W sytuacji, gdy przetwarzanie danych osobowych odbywa się na podstawie zgody osoby, której dane dotyczą, podanie przez Panią/Pana danych osobowych Administratorowi ma charakter dobrowolny. Podanie przez Panią/Pana danych osobowych jest obowiązkowe, w sytuacji gdy przesłankę przetwarzania danych osobowych stanowi przepis prawa lub zawarta między stronami umowa.</w:t>
      </w:r>
    </w:p>
    <w:p w14:paraId="5402717E" w14:textId="77777777" w:rsidR="00C0046F" w:rsidRPr="00341446" w:rsidRDefault="00C0046F" w:rsidP="001554DE">
      <w:pPr>
        <w:pStyle w:val="Akapitzlist"/>
        <w:widowControl/>
        <w:suppressAutoHyphens w:val="0"/>
        <w:spacing w:line="276" w:lineRule="auto"/>
        <w:ind w:left="360"/>
        <w:contextualSpacing/>
        <w:jc w:val="both"/>
        <w:rPr>
          <w:color w:val="auto"/>
          <w:szCs w:val="24"/>
        </w:rPr>
      </w:pPr>
      <w:r w:rsidRPr="00341446">
        <w:rPr>
          <w:color w:val="auto"/>
          <w:szCs w:val="24"/>
        </w:rPr>
        <w:t xml:space="preserve">10. Pana/Pani dane nie będą przetwarzane dla zautomatyzowanego podejmowania decyzji        </w:t>
      </w:r>
    </w:p>
    <w:p w14:paraId="318162E9" w14:textId="73E7D6FF" w:rsidR="00F9458F" w:rsidRPr="00341446" w:rsidRDefault="00C0046F" w:rsidP="001554DE">
      <w:pPr>
        <w:pStyle w:val="Akapitzlist"/>
        <w:widowControl/>
        <w:suppressAutoHyphens w:val="0"/>
        <w:spacing w:line="276" w:lineRule="auto"/>
        <w:ind w:left="360"/>
        <w:contextualSpacing/>
        <w:jc w:val="both"/>
        <w:rPr>
          <w:color w:val="auto"/>
          <w:szCs w:val="24"/>
        </w:rPr>
      </w:pPr>
      <w:r w:rsidRPr="00341446">
        <w:rPr>
          <w:color w:val="auto"/>
          <w:szCs w:val="24"/>
        </w:rPr>
        <w:t xml:space="preserve">       i  nie będą podlegały profilowaniu.</w:t>
      </w:r>
    </w:p>
    <w:p w14:paraId="24960EAF" w14:textId="77777777" w:rsidR="001554DE" w:rsidRDefault="001554DE" w:rsidP="001554DE">
      <w:pPr>
        <w:widowControl/>
        <w:suppressAutoHyphens w:val="0"/>
        <w:spacing w:after="160" w:line="276" w:lineRule="auto"/>
        <w:rPr>
          <w:b/>
          <w:color w:val="auto"/>
          <w:szCs w:val="24"/>
        </w:rPr>
      </w:pPr>
      <w:bookmarkStart w:id="0" w:name="_Hlk38365361"/>
      <w:r>
        <w:rPr>
          <w:b/>
          <w:color w:val="auto"/>
          <w:szCs w:val="24"/>
        </w:rPr>
        <w:br w:type="page"/>
      </w:r>
    </w:p>
    <w:p w14:paraId="4BBC42AF" w14:textId="51EDA314" w:rsidR="00F9458F" w:rsidRPr="00341446" w:rsidRDefault="00F9458F" w:rsidP="00382B58">
      <w:pPr>
        <w:spacing w:line="276" w:lineRule="auto"/>
        <w:jc w:val="right"/>
        <w:rPr>
          <w:b/>
          <w:bCs/>
          <w:color w:val="auto"/>
          <w:szCs w:val="24"/>
        </w:rPr>
      </w:pPr>
      <w:r w:rsidRPr="00341446">
        <w:rPr>
          <w:b/>
          <w:color w:val="auto"/>
          <w:szCs w:val="24"/>
        </w:rPr>
        <w:lastRenderedPageBreak/>
        <w:t>Załącznik nr 1 do Zaproszenia – wzór umowy</w:t>
      </w:r>
    </w:p>
    <w:p w14:paraId="10571CB4" w14:textId="77777777" w:rsidR="00F9458F" w:rsidRPr="00341446" w:rsidRDefault="00F9458F" w:rsidP="00382B58">
      <w:pPr>
        <w:spacing w:line="276" w:lineRule="auto"/>
        <w:jc w:val="right"/>
        <w:rPr>
          <w:b/>
          <w:color w:val="auto"/>
          <w:szCs w:val="24"/>
        </w:rPr>
      </w:pPr>
    </w:p>
    <w:p w14:paraId="5CCACC1A" w14:textId="77777777" w:rsidR="006F0BA3" w:rsidRPr="00341446" w:rsidRDefault="006F0BA3" w:rsidP="00382B58">
      <w:pPr>
        <w:spacing w:line="276" w:lineRule="auto"/>
        <w:jc w:val="center"/>
        <w:rPr>
          <w:b/>
          <w:color w:val="auto"/>
          <w:szCs w:val="24"/>
        </w:rPr>
      </w:pPr>
    </w:p>
    <w:p w14:paraId="78F4D2CB" w14:textId="5D7C0566" w:rsidR="00F9458F" w:rsidRPr="00341446" w:rsidRDefault="00F9458F" w:rsidP="00382B58">
      <w:pPr>
        <w:spacing w:line="276" w:lineRule="auto"/>
        <w:jc w:val="center"/>
        <w:rPr>
          <w:b/>
          <w:color w:val="auto"/>
          <w:szCs w:val="24"/>
        </w:rPr>
      </w:pPr>
      <w:r w:rsidRPr="00341446">
        <w:rPr>
          <w:b/>
          <w:color w:val="auto"/>
          <w:szCs w:val="24"/>
        </w:rPr>
        <w:t xml:space="preserve">UMOWA  Nr </w:t>
      </w:r>
      <w:r w:rsidR="006B624C" w:rsidRPr="00341446">
        <w:rPr>
          <w:b/>
          <w:color w:val="auto"/>
          <w:szCs w:val="24"/>
        </w:rPr>
        <w:t>WID………………………</w:t>
      </w:r>
    </w:p>
    <w:p w14:paraId="38CCBE1C" w14:textId="21A60114" w:rsidR="006F0BA3" w:rsidRPr="00341446" w:rsidRDefault="006F0BA3" w:rsidP="00382B58">
      <w:pPr>
        <w:spacing w:line="276" w:lineRule="auto"/>
        <w:rPr>
          <w:b/>
          <w:color w:val="auto"/>
          <w:szCs w:val="24"/>
        </w:rPr>
      </w:pPr>
    </w:p>
    <w:p w14:paraId="78842BFC" w14:textId="77777777" w:rsidR="006F0BA3" w:rsidRPr="00341446" w:rsidRDefault="006F0BA3" w:rsidP="00382B58">
      <w:pPr>
        <w:spacing w:line="276" w:lineRule="auto"/>
        <w:jc w:val="center"/>
        <w:rPr>
          <w:b/>
          <w:color w:val="auto"/>
          <w:szCs w:val="24"/>
        </w:rPr>
      </w:pPr>
    </w:p>
    <w:p w14:paraId="71F884E1" w14:textId="38C3AC3A" w:rsidR="006B624C" w:rsidRPr="00341446" w:rsidRDefault="006B624C" w:rsidP="00382B58">
      <w:pPr>
        <w:suppressAutoHyphens w:val="0"/>
        <w:spacing w:after="120" w:line="276" w:lineRule="auto"/>
        <w:jc w:val="both"/>
        <w:rPr>
          <w:color w:val="auto"/>
          <w:szCs w:val="24"/>
        </w:rPr>
      </w:pPr>
      <w:r w:rsidRPr="00341446">
        <w:rPr>
          <w:color w:val="auto"/>
          <w:szCs w:val="24"/>
        </w:rPr>
        <w:t xml:space="preserve">Zawarta w dniu ………………..  roku w Łazach, pomiędzy: </w:t>
      </w:r>
      <w:r w:rsidRPr="00341446">
        <w:rPr>
          <w:b/>
          <w:color w:val="auto"/>
          <w:szCs w:val="24"/>
          <w:lang w:eastAsia="pl-PL"/>
        </w:rPr>
        <w:t xml:space="preserve">Gminą Łazy z siedzibą przy     </w:t>
      </w:r>
      <w:r w:rsidR="00103385" w:rsidRPr="00341446">
        <w:rPr>
          <w:b/>
          <w:color w:val="auto"/>
          <w:szCs w:val="24"/>
          <w:lang w:eastAsia="pl-PL"/>
        </w:rPr>
        <w:t xml:space="preserve">       </w:t>
      </w:r>
      <w:r w:rsidRPr="00341446">
        <w:rPr>
          <w:b/>
          <w:color w:val="auto"/>
          <w:szCs w:val="24"/>
          <w:lang w:eastAsia="pl-PL"/>
        </w:rPr>
        <w:t xml:space="preserve">  ul. Traugutta 15, 42-450 Łazy</w:t>
      </w:r>
    </w:p>
    <w:p w14:paraId="660EA053" w14:textId="77777777"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NIP 649-22-68-348</w:t>
      </w:r>
    </w:p>
    <w:p w14:paraId="5A298244" w14:textId="77777777"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w imieniu  której działa:</w:t>
      </w:r>
    </w:p>
    <w:p w14:paraId="05775D0C" w14:textId="77777777"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 xml:space="preserve">Burmistrz Łaz – </w:t>
      </w:r>
      <w:r w:rsidRPr="00341446">
        <w:rPr>
          <w:b/>
          <w:color w:val="auto"/>
          <w:szCs w:val="24"/>
          <w:lang w:eastAsia="pl-PL"/>
        </w:rPr>
        <w:t xml:space="preserve">Maciej Kaczyński </w:t>
      </w:r>
    </w:p>
    <w:p w14:paraId="4F394FE1" w14:textId="41B38FE4" w:rsidR="006B624C" w:rsidRPr="00341446" w:rsidRDefault="006B624C" w:rsidP="00382B58">
      <w:pPr>
        <w:suppressAutoHyphens w:val="0"/>
        <w:spacing w:line="276" w:lineRule="auto"/>
        <w:jc w:val="both"/>
        <w:rPr>
          <w:color w:val="auto"/>
          <w:szCs w:val="24"/>
          <w:lang w:eastAsia="pl-PL"/>
        </w:rPr>
      </w:pPr>
      <w:r w:rsidRPr="00341446">
        <w:rPr>
          <w:color w:val="auto"/>
          <w:szCs w:val="24"/>
          <w:lang w:eastAsia="pl-PL"/>
        </w:rPr>
        <w:t xml:space="preserve">przy kontrasygnacie Skarbnika Gminy – </w:t>
      </w:r>
      <w:r w:rsidR="00F973E1" w:rsidRPr="00341446">
        <w:rPr>
          <w:b/>
          <w:color w:val="auto"/>
          <w:szCs w:val="24"/>
          <w:lang w:eastAsia="pl-PL"/>
        </w:rPr>
        <w:t>Anny Furman</w:t>
      </w:r>
    </w:p>
    <w:p w14:paraId="64BA3F41" w14:textId="77777777" w:rsidR="006B624C" w:rsidRPr="00341446" w:rsidRDefault="006B624C" w:rsidP="00382B58">
      <w:pPr>
        <w:suppressAutoHyphens w:val="0"/>
        <w:autoSpaceDN w:val="0"/>
        <w:adjustRightInd w:val="0"/>
        <w:spacing w:after="200" w:line="276" w:lineRule="auto"/>
        <w:contextualSpacing/>
        <w:jc w:val="both"/>
        <w:rPr>
          <w:b/>
          <w:color w:val="auto"/>
          <w:szCs w:val="24"/>
          <w:lang w:eastAsia="pl-PL"/>
        </w:rPr>
      </w:pPr>
      <w:r w:rsidRPr="00341446">
        <w:rPr>
          <w:color w:val="auto"/>
          <w:szCs w:val="24"/>
          <w:lang w:eastAsia="pl-PL"/>
        </w:rPr>
        <w:t>zwany dalej „</w:t>
      </w:r>
      <w:r w:rsidRPr="00341446">
        <w:rPr>
          <w:b/>
          <w:color w:val="auto"/>
          <w:szCs w:val="24"/>
          <w:lang w:eastAsia="pl-PL"/>
        </w:rPr>
        <w:t>Zamawiającym”,</w:t>
      </w:r>
    </w:p>
    <w:p w14:paraId="1456A0C9" w14:textId="77777777" w:rsidR="00F9458F" w:rsidRPr="00341446" w:rsidRDefault="00F9458F" w:rsidP="00382B58">
      <w:pPr>
        <w:spacing w:line="276" w:lineRule="auto"/>
        <w:jc w:val="both"/>
        <w:rPr>
          <w:color w:val="auto"/>
          <w:szCs w:val="24"/>
        </w:rPr>
      </w:pPr>
      <w:r w:rsidRPr="00341446">
        <w:rPr>
          <w:color w:val="auto"/>
          <w:szCs w:val="24"/>
        </w:rPr>
        <w:t>a</w:t>
      </w:r>
    </w:p>
    <w:p w14:paraId="5A6305C0" w14:textId="15802BBA" w:rsidR="00F9458F" w:rsidRPr="00341446" w:rsidRDefault="00F9458F" w:rsidP="00382B58">
      <w:pPr>
        <w:spacing w:line="276" w:lineRule="auto"/>
        <w:rPr>
          <w:color w:val="auto"/>
          <w:szCs w:val="24"/>
        </w:rPr>
      </w:pPr>
      <w:r w:rsidRPr="00341446">
        <w:rPr>
          <w:color w:val="auto"/>
          <w:szCs w:val="24"/>
        </w:rPr>
        <w:t>…………………………………………………………………………………………………</w:t>
      </w:r>
      <w:r w:rsidR="00CC3773" w:rsidRPr="00341446">
        <w:rPr>
          <w:color w:val="auto"/>
          <w:szCs w:val="24"/>
        </w:rPr>
        <w:t>...</w:t>
      </w:r>
      <w:r w:rsidRPr="00341446">
        <w:rPr>
          <w:color w:val="auto"/>
          <w:szCs w:val="24"/>
        </w:rPr>
        <w:br/>
        <w:t>z siedzibą ………………………………………………………………………………………………</w:t>
      </w:r>
      <w:r w:rsidR="00CC3773" w:rsidRPr="00341446">
        <w:rPr>
          <w:color w:val="auto"/>
          <w:szCs w:val="24"/>
        </w:rPr>
        <w:t>…...</w:t>
      </w:r>
    </w:p>
    <w:p w14:paraId="23E08293" w14:textId="25B34FAB" w:rsidR="00F9458F" w:rsidRPr="00341446" w:rsidRDefault="00F9458F" w:rsidP="00382B58">
      <w:pPr>
        <w:spacing w:line="276" w:lineRule="auto"/>
        <w:rPr>
          <w:b/>
          <w:color w:val="auto"/>
          <w:szCs w:val="24"/>
        </w:rPr>
      </w:pPr>
      <w:r w:rsidRPr="00341446">
        <w:rPr>
          <w:color w:val="auto"/>
          <w:szCs w:val="24"/>
        </w:rPr>
        <w:t xml:space="preserve">NIP: …………………………………….,  </w:t>
      </w:r>
      <w:r w:rsidR="00CC3773" w:rsidRPr="00341446">
        <w:rPr>
          <w:color w:val="auto"/>
          <w:szCs w:val="24"/>
        </w:rPr>
        <w:br/>
      </w:r>
      <w:r w:rsidRPr="00341446">
        <w:rPr>
          <w:color w:val="auto"/>
          <w:szCs w:val="24"/>
        </w:rPr>
        <w:t>reprezentowanym przez:</w:t>
      </w:r>
    </w:p>
    <w:p w14:paraId="76FE037C" w14:textId="63D64F36" w:rsidR="00F9458F" w:rsidRPr="00341446" w:rsidRDefault="00F9458F" w:rsidP="00382B58">
      <w:pPr>
        <w:spacing w:line="276" w:lineRule="auto"/>
        <w:jc w:val="both"/>
        <w:rPr>
          <w:bCs/>
          <w:color w:val="auto"/>
          <w:szCs w:val="24"/>
        </w:rPr>
      </w:pPr>
      <w:r w:rsidRPr="00341446">
        <w:rPr>
          <w:bCs/>
          <w:color w:val="auto"/>
          <w:szCs w:val="24"/>
        </w:rPr>
        <w:t>…………………………………………………………………………………………………</w:t>
      </w:r>
      <w:r w:rsidR="00CC3773" w:rsidRPr="00341446">
        <w:rPr>
          <w:bCs/>
          <w:color w:val="auto"/>
          <w:szCs w:val="24"/>
        </w:rPr>
        <w:t>...</w:t>
      </w:r>
    </w:p>
    <w:p w14:paraId="59859749" w14:textId="7A1B3B56" w:rsidR="00F9458F" w:rsidRPr="00341446" w:rsidRDefault="00F9458F" w:rsidP="00382B58">
      <w:pPr>
        <w:spacing w:line="276" w:lineRule="auto"/>
        <w:jc w:val="both"/>
        <w:rPr>
          <w:b/>
          <w:color w:val="auto"/>
          <w:szCs w:val="24"/>
        </w:rPr>
      </w:pPr>
      <w:r w:rsidRPr="00341446">
        <w:rPr>
          <w:color w:val="auto"/>
          <w:szCs w:val="24"/>
        </w:rPr>
        <w:t xml:space="preserve">zwanym dalej </w:t>
      </w:r>
      <w:r w:rsidR="006B624C" w:rsidRPr="00341446">
        <w:rPr>
          <w:color w:val="auto"/>
          <w:szCs w:val="24"/>
        </w:rPr>
        <w:t>„Wykonawcą”</w:t>
      </w:r>
    </w:p>
    <w:p w14:paraId="4F981FE8" w14:textId="77777777" w:rsidR="006F0BA3" w:rsidRPr="00341446" w:rsidRDefault="006F0BA3" w:rsidP="00382B58">
      <w:pPr>
        <w:spacing w:line="276" w:lineRule="auto"/>
        <w:jc w:val="both"/>
        <w:rPr>
          <w:b/>
          <w:color w:val="auto"/>
          <w:szCs w:val="24"/>
        </w:rPr>
      </w:pPr>
    </w:p>
    <w:p w14:paraId="7509C367" w14:textId="77777777" w:rsidR="00F9458F" w:rsidRPr="00341446" w:rsidRDefault="00F9458F" w:rsidP="00382B58">
      <w:pPr>
        <w:spacing w:line="276" w:lineRule="auto"/>
        <w:jc w:val="center"/>
        <w:rPr>
          <w:b/>
          <w:color w:val="auto"/>
          <w:szCs w:val="24"/>
        </w:rPr>
      </w:pPr>
      <w:r w:rsidRPr="00341446">
        <w:rPr>
          <w:b/>
          <w:color w:val="auto"/>
          <w:szCs w:val="24"/>
        </w:rPr>
        <w:t>§ 1.</w:t>
      </w:r>
    </w:p>
    <w:p w14:paraId="416C2C57" w14:textId="4B0F26D4" w:rsidR="00F9458F" w:rsidRPr="00341446" w:rsidRDefault="00F9458F" w:rsidP="00382B58">
      <w:pPr>
        <w:spacing w:line="276" w:lineRule="auto"/>
        <w:jc w:val="center"/>
        <w:rPr>
          <w:color w:val="auto"/>
          <w:szCs w:val="24"/>
        </w:rPr>
      </w:pPr>
      <w:r w:rsidRPr="00341446">
        <w:rPr>
          <w:b/>
          <w:color w:val="auto"/>
          <w:szCs w:val="24"/>
        </w:rPr>
        <w:t>PRZEDMIOT UMOWY</w:t>
      </w:r>
    </w:p>
    <w:p w14:paraId="7E5E3A47" w14:textId="77777777" w:rsidR="006F0BA3" w:rsidRPr="00341446" w:rsidRDefault="006F0BA3" w:rsidP="00382B58">
      <w:pPr>
        <w:spacing w:line="276" w:lineRule="auto"/>
        <w:jc w:val="center"/>
        <w:rPr>
          <w:color w:val="auto"/>
          <w:szCs w:val="24"/>
        </w:rPr>
      </w:pPr>
    </w:p>
    <w:p w14:paraId="6DEDD793" w14:textId="5F0683C1" w:rsidR="00F9458F" w:rsidRPr="00341446" w:rsidRDefault="00382B58" w:rsidP="00F973E1">
      <w:pPr>
        <w:pStyle w:val="Bezodstpw"/>
        <w:jc w:val="both"/>
        <w:rPr>
          <w:color w:val="auto"/>
        </w:rPr>
      </w:pPr>
      <w:r w:rsidRPr="00341446">
        <w:rPr>
          <w:color w:val="auto"/>
        </w:rPr>
        <w:t xml:space="preserve">1. </w:t>
      </w:r>
      <w:r w:rsidR="00F9458F" w:rsidRPr="00341446">
        <w:rPr>
          <w:color w:val="auto"/>
        </w:rPr>
        <w:t>Przedmiot umowy</w:t>
      </w:r>
      <w:r w:rsidR="006B624C" w:rsidRPr="00341446">
        <w:rPr>
          <w:color w:val="auto"/>
        </w:rPr>
        <w:t xml:space="preserve"> obejmuje realizację zadania pn.: </w:t>
      </w:r>
      <w:r w:rsidR="004A6526">
        <w:rPr>
          <w:color w:val="auto"/>
        </w:rPr>
        <w:t>„</w:t>
      </w:r>
      <w:r w:rsidR="004A6526">
        <w:rPr>
          <w:rFonts w:eastAsia="Times New Roman"/>
          <w:b/>
          <w:color w:val="auto"/>
          <w:szCs w:val="24"/>
        </w:rPr>
        <w:t>Mechaniczne zamiatanie ulic gminnych na terenie Gminy Łazy</w:t>
      </w:r>
      <w:r w:rsidR="004A6526">
        <w:rPr>
          <w:rStyle w:val="CytatZnak"/>
          <w:color w:val="auto"/>
          <w:lang w:val="pl-PL"/>
        </w:rPr>
        <w:t>”</w:t>
      </w:r>
      <w:r w:rsidRPr="00341446">
        <w:rPr>
          <w:color w:val="auto"/>
        </w:rPr>
        <w:t xml:space="preserve">, zgodnie ze złożoną </w:t>
      </w:r>
      <w:r w:rsidR="00F9458F" w:rsidRPr="00341446">
        <w:rPr>
          <w:color w:val="auto"/>
        </w:rPr>
        <w:t>oferta cenową.</w:t>
      </w:r>
    </w:p>
    <w:p w14:paraId="0CF2EA12" w14:textId="5455EF7A" w:rsidR="00603E11" w:rsidRPr="00341446" w:rsidRDefault="004A6526" w:rsidP="00382B58">
      <w:pPr>
        <w:spacing w:line="276" w:lineRule="auto"/>
        <w:jc w:val="both"/>
        <w:rPr>
          <w:color w:val="auto"/>
          <w:szCs w:val="24"/>
        </w:rPr>
      </w:pPr>
      <w:r>
        <w:rPr>
          <w:color w:val="auto"/>
          <w:szCs w:val="24"/>
        </w:rPr>
        <w:t>2</w:t>
      </w:r>
      <w:r w:rsidR="00264431" w:rsidRPr="00341446">
        <w:rPr>
          <w:color w:val="auto"/>
          <w:szCs w:val="24"/>
        </w:rPr>
        <w:t>. Przewidywana ilość powierzchni:</w:t>
      </w:r>
    </w:p>
    <w:p w14:paraId="012D01CC" w14:textId="42FF3CB8" w:rsidR="00603E11" w:rsidRPr="00341446" w:rsidRDefault="007526AD" w:rsidP="00382B58">
      <w:pPr>
        <w:spacing w:line="276" w:lineRule="auto"/>
        <w:jc w:val="both"/>
        <w:rPr>
          <w:color w:val="auto"/>
          <w:szCs w:val="24"/>
        </w:rPr>
      </w:pPr>
      <w:r w:rsidRPr="00341446">
        <w:rPr>
          <w:color w:val="auto"/>
          <w:szCs w:val="24"/>
        </w:rPr>
        <w:t xml:space="preserve">a) </w:t>
      </w:r>
      <w:r w:rsidR="004A6526">
        <w:rPr>
          <w:color w:val="auto"/>
          <w:szCs w:val="24"/>
        </w:rPr>
        <w:t>3</w:t>
      </w:r>
      <w:r w:rsidRPr="00341446">
        <w:rPr>
          <w:color w:val="auto"/>
          <w:szCs w:val="24"/>
        </w:rPr>
        <w:t>0</w:t>
      </w:r>
      <w:r w:rsidR="00603E11" w:rsidRPr="00341446">
        <w:rPr>
          <w:color w:val="auto"/>
          <w:szCs w:val="24"/>
        </w:rPr>
        <w:t> 000 m</w:t>
      </w:r>
      <w:r w:rsidRPr="00341446">
        <w:rPr>
          <w:color w:val="auto"/>
          <w:szCs w:val="24"/>
        </w:rPr>
        <w:t xml:space="preserve"> obustronnego</w:t>
      </w:r>
      <w:r w:rsidR="00603E11" w:rsidRPr="00341446">
        <w:rPr>
          <w:color w:val="auto"/>
          <w:szCs w:val="24"/>
        </w:rPr>
        <w:t xml:space="preserve"> </w:t>
      </w:r>
      <w:r w:rsidR="004A6526">
        <w:rPr>
          <w:color w:val="auto"/>
          <w:szCs w:val="24"/>
        </w:rPr>
        <w:t>zamiatania ulic</w:t>
      </w:r>
      <w:r w:rsidRPr="00341446">
        <w:rPr>
          <w:color w:val="auto"/>
          <w:szCs w:val="24"/>
        </w:rPr>
        <w:t xml:space="preserve"> </w:t>
      </w:r>
    </w:p>
    <w:p w14:paraId="2CE9FC29" w14:textId="77777777" w:rsidR="009A2271" w:rsidRPr="00341446" w:rsidRDefault="009A2271" w:rsidP="00382B58">
      <w:pPr>
        <w:spacing w:line="276" w:lineRule="auto"/>
        <w:jc w:val="both"/>
        <w:rPr>
          <w:color w:val="auto"/>
          <w:szCs w:val="24"/>
        </w:rPr>
      </w:pPr>
    </w:p>
    <w:p w14:paraId="26F56167" w14:textId="77777777" w:rsidR="00F9458F" w:rsidRPr="00341446" w:rsidRDefault="00F9458F" w:rsidP="00382B58">
      <w:pPr>
        <w:spacing w:line="276" w:lineRule="auto"/>
        <w:jc w:val="center"/>
        <w:rPr>
          <w:b/>
          <w:color w:val="auto"/>
          <w:szCs w:val="24"/>
        </w:rPr>
      </w:pPr>
      <w:r w:rsidRPr="00341446">
        <w:rPr>
          <w:b/>
          <w:color w:val="auto"/>
          <w:szCs w:val="24"/>
        </w:rPr>
        <w:t>§ 2.</w:t>
      </w:r>
    </w:p>
    <w:p w14:paraId="1FA64F14" w14:textId="77777777" w:rsidR="006B624C" w:rsidRPr="00341446" w:rsidRDefault="006B624C" w:rsidP="00382B58">
      <w:pPr>
        <w:spacing w:line="276" w:lineRule="auto"/>
        <w:jc w:val="center"/>
        <w:rPr>
          <w:b/>
          <w:color w:val="auto"/>
          <w:szCs w:val="24"/>
        </w:rPr>
      </w:pPr>
    </w:p>
    <w:p w14:paraId="61BC2611" w14:textId="277B7DC6" w:rsidR="006F0BA3" w:rsidRPr="00341446" w:rsidRDefault="00F9458F" w:rsidP="009A2271">
      <w:pPr>
        <w:spacing w:line="276" w:lineRule="auto"/>
        <w:jc w:val="center"/>
        <w:rPr>
          <w:color w:val="auto"/>
          <w:szCs w:val="24"/>
        </w:rPr>
      </w:pPr>
      <w:r w:rsidRPr="00341446">
        <w:rPr>
          <w:b/>
          <w:color w:val="auto"/>
          <w:szCs w:val="24"/>
        </w:rPr>
        <w:t>TERMIN WYKONANIA</w:t>
      </w:r>
    </w:p>
    <w:p w14:paraId="357CFBB4" w14:textId="4426F801" w:rsidR="000302F9" w:rsidRPr="00341446" w:rsidRDefault="006B624C" w:rsidP="00382B58">
      <w:pPr>
        <w:spacing w:line="276" w:lineRule="auto"/>
        <w:jc w:val="both"/>
        <w:rPr>
          <w:b/>
          <w:color w:val="auto"/>
          <w:szCs w:val="24"/>
        </w:rPr>
      </w:pPr>
      <w:r w:rsidRPr="00341446">
        <w:rPr>
          <w:color w:val="auto"/>
          <w:szCs w:val="24"/>
        </w:rPr>
        <w:t>Termin realizacji zadania: od dnia podpisania umowy</w:t>
      </w:r>
      <w:r w:rsidR="00F9458F" w:rsidRPr="00341446">
        <w:rPr>
          <w:color w:val="auto"/>
          <w:szCs w:val="24"/>
        </w:rPr>
        <w:t xml:space="preserve"> </w:t>
      </w:r>
      <w:r w:rsidR="00950EF8" w:rsidRPr="00341446">
        <w:rPr>
          <w:b/>
          <w:color w:val="auto"/>
          <w:szCs w:val="24"/>
        </w:rPr>
        <w:t>do dnia 31</w:t>
      </w:r>
      <w:r w:rsidR="00F9458F" w:rsidRPr="00341446">
        <w:rPr>
          <w:b/>
          <w:color w:val="auto"/>
          <w:szCs w:val="24"/>
        </w:rPr>
        <w:t>.10.20</w:t>
      </w:r>
      <w:r w:rsidRPr="00341446">
        <w:rPr>
          <w:b/>
          <w:color w:val="auto"/>
          <w:szCs w:val="24"/>
        </w:rPr>
        <w:t>2</w:t>
      </w:r>
      <w:r w:rsidR="007526AD" w:rsidRPr="00341446">
        <w:rPr>
          <w:b/>
          <w:color w:val="auto"/>
          <w:szCs w:val="24"/>
        </w:rPr>
        <w:t>3</w:t>
      </w:r>
      <w:r w:rsidR="00F9458F" w:rsidRPr="00341446">
        <w:rPr>
          <w:b/>
          <w:color w:val="auto"/>
          <w:szCs w:val="24"/>
        </w:rPr>
        <w:t>r.</w:t>
      </w:r>
    </w:p>
    <w:p w14:paraId="3CDE1215" w14:textId="77777777" w:rsidR="006F0BA3" w:rsidRPr="00341446" w:rsidRDefault="006F0BA3" w:rsidP="00382B58">
      <w:pPr>
        <w:spacing w:line="276" w:lineRule="auto"/>
        <w:jc w:val="both"/>
        <w:rPr>
          <w:color w:val="auto"/>
          <w:szCs w:val="24"/>
        </w:rPr>
      </w:pPr>
    </w:p>
    <w:p w14:paraId="0B1015E3" w14:textId="77777777" w:rsidR="00F9458F" w:rsidRPr="00341446" w:rsidRDefault="00F9458F" w:rsidP="00382B58">
      <w:pPr>
        <w:spacing w:line="276" w:lineRule="auto"/>
        <w:jc w:val="center"/>
        <w:rPr>
          <w:b/>
          <w:color w:val="auto"/>
          <w:szCs w:val="24"/>
        </w:rPr>
      </w:pPr>
      <w:r w:rsidRPr="00341446">
        <w:rPr>
          <w:b/>
          <w:color w:val="auto"/>
          <w:szCs w:val="24"/>
        </w:rPr>
        <w:t>§3</w:t>
      </w:r>
      <w:r w:rsidRPr="00341446">
        <w:rPr>
          <w:color w:val="auto"/>
          <w:szCs w:val="24"/>
        </w:rPr>
        <w:t>.</w:t>
      </w:r>
      <w:r w:rsidRPr="00341446">
        <w:rPr>
          <w:b/>
          <w:color w:val="auto"/>
          <w:szCs w:val="24"/>
        </w:rPr>
        <w:t xml:space="preserve">  </w:t>
      </w:r>
    </w:p>
    <w:p w14:paraId="7D123F61" w14:textId="469F6C4D" w:rsidR="006F0BA3" w:rsidRPr="00341446" w:rsidRDefault="00F9458F" w:rsidP="00382B58">
      <w:pPr>
        <w:spacing w:line="276" w:lineRule="auto"/>
        <w:jc w:val="center"/>
        <w:rPr>
          <w:b/>
          <w:color w:val="auto"/>
          <w:szCs w:val="24"/>
        </w:rPr>
      </w:pPr>
      <w:r w:rsidRPr="00341446">
        <w:rPr>
          <w:b/>
          <w:color w:val="auto"/>
          <w:szCs w:val="24"/>
        </w:rPr>
        <w:t>WARUNKI REALIZACJI USŁUGI</w:t>
      </w:r>
    </w:p>
    <w:p w14:paraId="2324965B" w14:textId="384267D9" w:rsidR="00F9458F" w:rsidRPr="00341446" w:rsidRDefault="000302F9" w:rsidP="00F973E1">
      <w:pPr>
        <w:spacing w:line="276" w:lineRule="auto"/>
        <w:jc w:val="both"/>
        <w:rPr>
          <w:color w:val="auto"/>
          <w:szCs w:val="24"/>
        </w:rPr>
      </w:pPr>
      <w:r w:rsidRPr="00341446">
        <w:rPr>
          <w:color w:val="auto"/>
          <w:szCs w:val="24"/>
        </w:rPr>
        <w:t>1. W ramach niniejszego zamówienia, Zamawiający przewiduje dwukrotne wykonanie usługi objętej umową, a także w razie potrzeby, wyłącznie na zlecenie Zamawiającego kolejne interwencyjne wykonanie usługi</w:t>
      </w:r>
      <w:r w:rsidR="000E77A3" w:rsidRPr="00341446">
        <w:rPr>
          <w:color w:val="auto"/>
          <w:szCs w:val="24"/>
        </w:rPr>
        <w:t>.</w:t>
      </w:r>
    </w:p>
    <w:p w14:paraId="2CE860C7" w14:textId="79B0F9BF" w:rsidR="00950EF8" w:rsidRPr="00341446" w:rsidRDefault="00603E11" w:rsidP="00382B58">
      <w:pPr>
        <w:widowControl/>
        <w:overflowPunct w:val="0"/>
        <w:autoSpaceDE w:val="0"/>
        <w:spacing w:line="276" w:lineRule="auto"/>
        <w:jc w:val="both"/>
        <w:textAlignment w:val="baseline"/>
        <w:rPr>
          <w:b/>
          <w:color w:val="auto"/>
          <w:szCs w:val="24"/>
        </w:rPr>
      </w:pPr>
      <w:r w:rsidRPr="00341446">
        <w:rPr>
          <w:color w:val="auto"/>
          <w:szCs w:val="24"/>
        </w:rPr>
        <w:t>2</w:t>
      </w:r>
      <w:r w:rsidR="00950EF8" w:rsidRPr="00341446">
        <w:rPr>
          <w:color w:val="auto"/>
          <w:szCs w:val="24"/>
        </w:rPr>
        <w:t xml:space="preserve">. </w:t>
      </w:r>
      <w:r w:rsidR="00F973E1" w:rsidRPr="00341446">
        <w:rPr>
          <w:color w:val="auto"/>
          <w:szCs w:val="24"/>
        </w:rPr>
        <w:t>O przystąpieniu do realizacji usług decyduje Zamawiający. Zlecenie będzie określać przewidziany do realizacji zakres cząstkowy usługi. Przystąpienie do prac następuje na podstawie dyspozycji wydanej przez upoważnionego pracownika Zamawiającego potwierdzone</w:t>
      </w:r>
      <w:r w:rsidR="00D536B8">
        <w:rPr>
          <w:color w:val="auto"/>
          <w:szCs w:val="24"/>
        </w:rPr>
        <w:t xml:space="preserve">j </w:t>
      </w:r>
      <w:r w:rsidR="00F973E1" w:rsidRPr="00341446">
        <w:rPr>
          <w:color w:val="auto"/>
          <w:szCs w:val="24"/>
        </w:rPr>
        <w:t xml:space="preserve">protokołem zgłoszenia wykonania usługi. Dyspozycje będą składanie Wykonawcy (bądź wskazanej przez </w:t>
      </w:r>
      <w:r w:rsidR="00F973E1" w:rsidRPr="00341446">
        <w:rPr>
          <w:color w:val="auto"/>
          <w:szCs w:val="24"/>
        </w:rPr>
        <w:lastRenderedPageBreak/>
        <w:t>niego osobie) w następujący sposób: telefonicznie lub pocztą elektroniczną na adres wskazany przez Wykonawcę. Z wykonanych czynności zostanie sporządzony Protokół zgłoszeniowy, którego opis będzie zawierał: rodzaj czynności, ich zakres, miejsce i termin ich wykonania.</w:t>
      </w:r>
    </w:p>
    <w:p w14:paraId="6421AF96" w14:textId="04A50BA8"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3</w:t>
      </w:r>
      <w:r w:rsidR="00950EF8" w:rsidRPr="00341446">
        <w:rPr>
          <w:color w:val="auto"/>
          <w:szCs w:val="24"/>
        </w:rPr>
        <w:t>.</w:t>
      </w:r>
      <w:r w:rsidR="000302F9" w:rsidRPr="00341446">
        <w:rPr>
          <w:color w:val="auto"/>
          <w:szCs w:val="24"/>
        </w:rPr>
        <w:t xml:space="preserve"> </w:t>
      </w:r>
      <w:r w:rsidR="00950EF8" w:rsidRPr="00341446">
        <w:rPr>
          <w:color w:val="auto"/>
          <w:szCs w:val="24"/>
        </w:rPr>
        <w:t xml:space="preserve">Informację o </w:t>
      </w:r>
      <w:r w:rsidR="00F9458F" w:rsidRPr="00341446">
        <w:rPr>
          <w:color w:val="auto"/>
          <w:szCs w:val="24"/>
        </w:rPr>
        <w:t xml:space="preserve"> przystąpieniu do realizacji usługi w terenie Wykonawca </w:t>
      </w:r>
      <w:r w:rsidR="00950EF8" w:rsidRPr="00341446">
        <w:rPr>
          <w:color w:val="auto"/>
          <w:szCs w:val="24"/>
        </w:rPr>
        <w:t xml:space="preserve">będzie przekazywał </w:t>
      </w:r>
      <w:r w:rsidR="00F9458F" w:rsidRPr="00341446">
        <w:rPr>
          <w:color w:val="auto"/>
          <w:szCs w:val="24"/>
        </w:rPr>
        <w:t>Zamawiającego</w:t>
      </w:r>
      <w:r w:rsidR="00950EF8" w:rsidRPr="00341446">
        <w:rPr>
          <w:color w:val="auto"/>
          <w:szCs w:val="24"/>
        </w:rPr>
        <w:t xml:space="preserve"> telefonicznie</w:t>
      </w:r>
      <w:r w:rsidR="00F9458F" w:rsidRPr="00341446">
        <w:rPr>
          <w:color w:val="auto"/>
          <w:szCs w:val="24"/>
        </w:rPr>
        <w:t>.</w:t>
      </w:r>
    </w:p>
    <w:p w14:paraId="7B59EC93" w14:textId="2DA9471D"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 xml:space="preserve">4. </w:t>
      </w:r>
      <w:r w:rsidR="00F9458F" w:rsidRPr="00341446">
        <w:rPr>
          <w:color w:val="auto"/>
          <w:szCs w:val="24"/>
        </w:rPr>
        <w:t>Usługi będą realizowane przez Wykonawcę w cią</w:t>
      </w:r>
      <w:r w:rsidR="0093446E" w:rsidRPr="00341446">
        <w:rPr>
          <w:color w:val="auto"/>
          <w:szCs w:val="24"/>
        </w:rPr>
        <w:t xml:space="preserve">gu max. </w:t>
      </w:r>
      <w:r w:rsidR="004A6526">
        <w:rPr>
          <w:color w:val="auto"/>
          <w:szCs w:val="24"/>
        </w:rPr>
        <w:t>4</w:t>
      </w:r>
      <w:r w:rsidR="0093446E" w:rsidRPr="00341446">
        <w:rPr>
          <w:color w:val="auto"/>
          <w:szCs w:val="24"/>
        </w:rPr>
        <w:t xml:space="preserve"> dni od czasu złożenia</w:t>
      </w:r>
      <w:r w:rsidR="00F973E1" w:rsidRPr="00341446">
        <w:rPr>
          <w:color w:val="auto"/>
          <w:szCs w:val="24"/>
        </w:rPr>
        <w:t xml:space="preserve"> </w:t>
      </w:r>
      <w:r w:rsidR="00D8382C" w:rsidRPr="00341446">
        <w:rPr>
          <w:color w:val="auto"/>
          <w:szCs w:val="24"/>
        </w:rPr>
        <w:t>dyspozycji</w:t>
      </w:r>
      <w:r w:rsidR="00F9458F" w:rsidRPr="00341446">
        <w:rPr>
          <w:color w:val="auto"/>
          <w:szCs w:val="24"/>
        </w:rPr>
        <w:t xml:space="preserve"> przez Zamawiającego.</w:t>
      </w:r>
    </w:p>
    <w:p w14:paraId="43D5B07F" w14:textId="412103F2"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5</w:t>
      </w:r>
      <w:r w:rsidR="001C476C" w:rsidRPr="00341446">
        <w:rPr>
          <w:color w:val="auto"/>
          <w:szCs w:val="24"/>
        </w:rPr>
        <w:t xml:space="preserve">. </w:t>
      </w:r>
      <w:r w:rsidR="00F9458F" w:rsidRPr="00341446">
        <w:rPr>
          <w:color w:val="auto"/>
          <w:szCs w:val="24"/>
        </w:rPr>
        <w:t>Wykonawca odpowiada za wypadki i szkody wyrządzone osobom trzecim na skutek nie wykonania lub nienależytego wykonania usług objętych umową.</w:t>
      </w:r>
    </w:p>
    <w:p w14:paraId="77E0E3F5" w14:textId="03B415D6"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6</w:t>
      </w:r>
      <w:r w:rsidR="001C476C" w:rsidRPr="00341446">
        <w:rPr>
          <w:color w:val="auto"/>
          <w:szCs w:val="24"/>
        </w:rPr>
        <w:t>.</w:t>
      </w:r>
      <w:r w:rsidR="00F9458F" w:rsidRPr="00341446">
        <w:rPr>
          <w:color w:val="auto"/>
          <w:szCs w:val="24"/>
        </w:rPr>
        <w:t>Wykonawca jest odpowiedzialny i ponosi wszelkie koszty z tytułu strat materialnych powstałych w związku z zaistnieniem zdarzeń losowych i odpowiedzialności cywilnej w czasie wykonywania usług objętych umową.</w:t>
      </w:r>
    </w:p>
    <w:p w14:paraId="09961675" w14:textId="24687BF1" w:rsidR="00F9458F" w:rsidRPr="00341446" w:rsidRDefault="00603E11" w:rsidP="00382B58">
      <w:pPr>
        <w:widowControl/>
        <w:overflowPunct w:val="0"/>
        <w:autoSpaceDE w:val="0"/>
        <w:spacing w:line="276" w:lineRule="auto"/>
        <w:jc w:val="both"/>
        <w:textAlignment w:val="baseline"/>
        <w:rPr>
          <w:color w:val="auto"/>
          <w:szCs w:val="24"/>
        </w:rPr>
      </w:pPr>
      <w:r w:rsidRPr="00341446">
        <w:rPr>
          <w:color w:val="auto"/>
          <w:szCs w:val="24"/>
        </w:rPr>
        <w:t>7</w:t>
      </w:r>
      <w:r w:rsidR="001C476C" w:rsidRPr="00341446">
        <w:rPr>
          <w:color w:val="auto"/>
          <w:szCs w:val="24"/>
        </w:rPr>
        <w:t>.</w:t>
      </w:r>
      <w:r w:rsidR="00F9458F" w:rsidRPr="00341446">
        <w:rPr>
          <w:color w:val="auto"/>
          <w:szCs w:val="24"/>
        </w:rPr>
        <w:t>Wykonanie usługi następuje przy wykorzystaniu następującego sprzętu:</w:t>
      </w:r>
    </w:p>
    <w:p w14:paraId="5EBCBB6A" w14:textId="773175AC" w:rsidR="004A6526" w:rsidRPr="00384E3B" w:rsidRDefault="004A6526" w:rsidP="004A6526">
      <w:pPr>
        <w:widowControl/>
        <w:suppressAutoHyphens w:val="0"/>
        <w:autoSpaceDE w:val="0"/>
        <w:autoSpaceDN w:val="0"/>
        <w:adjustRightInd w:val="0"/>
        <w:rPr>
          <w:szCs w:val="24"/>
        </w:rPr>
      </w:pPr>
      <w:r>
        <w:rPr>
          <w:szCs w:val="24"/>
        </w:rPr>
        <w:t>-</w:t>
      </w:r>
      <w:r w:rsidRPr="00384E3B">
        <w:rPr>
          <w:szCs w:val="24"/>
        </w:rPr>
        <w:t xml:space="preserve">Zamiatarka wyposażona w urządzenie zraszające. </w:t>
      </w:r>
    </w:p>
    <w:p w14:paraId="096EB564" w14:textId="42729CAD" w:rsidR="004A6526" w:rsidRPr="00384E3B" w:rsidRDefault="004A6526" w:rsidP="004A6526">
      <w:pPr>
        <w:widowControl/>
        <w:overflowPunct w:val="0"/>
        <w:autoSpaceDE w:val="0"/>
        <w:spacing w:line="276" w:lineRule="auto"/>
        <w:jc w:val="both"/>
        <w:textAlignment w:val="baseline"/>
        <w:rPr>
          <w:b/>
          <w:color w:val="auto"/>
          <w:sz w:val="28"/>
          <w:szCs w:val="28"/>
        </w:rPr>
      </w:pPr>
      <w:r>
        <w:rPr>
          <w:szCs w:val="24"/>
        </w:rPr>
        <w:t>-</w:t>
      </w:r>
      <w:r w:rsidRPr="00384E3B">
        <w:rPr>
          <w:szCs w:val="24"/>
        </w:rPr>
        <w:t>Szczotki ręczne – pozostałości po zamiatarce należy sprzątnąć ręcznie.</w:t>
      </w:r>
    </w:p>
    <w:p w14:paraId="32F20E24" w14:textId="113D4CD3" w:rsidR="00F9458F" w:rsidRPr="00341446" w:rsidRDefault="00603E11" w:rsidP="007526AD">
      <w:pPr>
        <w:spacing w:line="276" w:lineRule="auto"/>
        <w:jc w:val="both"/>
        <w:rPr>
          <w:color w:val="auto"/>
          <w:szCs w:val="24"/>
        </w:rPr>
      </w:pPr>
      <w:r w:rsidRPr="00341446">
        <w:rPr>
          <w:color w:val="auto"/>
          <w:szCs w:val="24"/>
        </w:rPr>
        <w:t>8</w:t>
      </w:r>
      <w:r w:rsidR="001C476C" w:rsidRPr="00341446">
        <w:rPr>
          <w:color w:val="auto"/>
          <w:szCs w:val="24"/>
        </w:rPr>
        <w:t xml:space="preserve">. </w:t>
      </w:r>
      <w:r w:rsidR="00F9458F" w:rsidRPr="00341446">
        <w:rPr>
          <w:color w:val="auto"/>
          <w:szCs w:val="24"/>
        </w:rPr>
        <w:t>Do obowiązków Wykonawcy należy utrzymanie w całym okresie umownym – gotowości technicznej sprzętu.</w:t>
      </w:r>
    </w:p>
    <w:p w14:paraId="5389B306" w14:textId="1655E6F5" w:rsidR="002B706C" w:rsidRPr="00341446" w:rsidRDefault="00603E11" w:rsidP="00F95FFC">
      <w:pPr>
        <w:widowControl/>
        <w:overflowPunct w:val="0"/>
        <w:autoSpaceDE w:val="0"/>
        <w:spacing w:line="276" w:lineRule="auto"/>
        <w:jc w:val="both"/>
        <w:textAlignment w:val="baseline"/>
        <w:rPr>
          <w:color w:val="auto"/>
          <w:szCs w:val="24"/>
        </w:rPr>
      </w:pPr>
      <w:r w:rsidRPr="00341446">
        <w:rPr>
          <w:color w:val="auto"/>
          <w:szCs w:val="24"/>
        </w:rPr>
        <w:t>9</w:t>
      </w:r>
      <w:r w:rsidR="001C476C" w:rsidRPr="00341446">
        <w:rPr>
          <w:color w:val="auto"/>
          <w:szCs w:val="24"/>
        </w:rPr>
        <w:t>.</w:t>
      </w:r>
      <w:r w:rsidR="00F9458F" w:rsidRPr="00341446">
        <w:rPr>
          <w:color w:val="auto"/>
          <w:szCs w:val="24"/>
        </w:rPr>
        <w:t>Wykonawca pokrywa koszty naprawy własnego sprzętu technicznego służącego do wykonania usługi.</w:t>
      </w:r>
    </w:p>
    <w:p w14:paraId="642EE0B9" w14:textId="77777777" w:rsidR="002B706C" w:rsidRPr="00341446" w:rsidRDefault="002B706C" w:rsidP="00382B58">
      <w:pPr>
        <w:spacing w:line="276" w:lineRule="auto"/>
        <w:jc w:val="both"/>
        <w:rPr>
          <w:color w:val="auto"/>
          <w:szCs w:val="24"/>
        </w:rPr>
      </w:pPr>
    </w:p>
    <w:p w14:paraId="06AC3046" w14:textId="77777777" w:rsidR="00F9458F" w:rsidRPr="00341446" w:rsidRDefault="00F9458F" w:rsidP="00382B58">
      <w:pPr>
        <w:spacing w:line="276" w:lineRule="auto"/>
        <w:jc w:val="center"/>
        <w:rPr>
          <w:b/>
          <w:color w:val="auto"/>
          <w:szCs w:val="24"/>
        </w:rPr>
      </w:pPr>
      <w:r w:rsidRPr="00341446">
        <w:rPr>
          <w:b/>
          <w:color w:val="auto"/>
          <w:szCs w:val="24"/>
        </w:rPr>
        <w:t>§ 4.</w:t>
      </w:r>
    </w:p>
    <w:p w14:paraId="16C4B271" w14:textId="77777777" w:rsidR="00F9458F" w:rsidRPr="00341446" w:rsidRDefault="00F9458F" w:rsidP="00382B58">
      <w:pPr>
        <w:spacing w:line="276" w:lineRule="auto"/>
        <w:jc w:val="center"/>
        <w:rPr>
          <w:b/>
          <w:color w:val="auto"/>
          <w:szCs w:val="24"/>
        </w:rPr>
      </w:pPr>
      <w:r w:rsidRPr="00341446">
        <w:rPr>
          <w:b/>
          <w:color w:val="auto"/>
          <w:szCs w:val="24"/>
        </w:rPr>
        <w:t>ODBIÓR I REKLAMACJE</w:t>
      </w:r>
    </w:p>
    <w:p w14:paraId="37C9A737" w14:textId="0CB40AAA" w:rsidR="00603E11" w:rsidRPr="00341446" w:rsidRDefault="00382B58" w:rsidP="00F973E1">
      <w:pPr>
        <w:spacing w:line="276" w:lineRule="auto"/>
        <w:jc w:val="both"/>
        <w:rPr>
          <w:b/>
          <w:color w:val="auto"/>
          <w:szCs w:val="24"/>
        </w:rPr>
      </w:pPr>
      <w:r w:rsidRPr="00341446">
        <w:rPr>
          <w:color w:val="auto"/>
          <w:szCs w:val="24"/>
        </w:rPr>
        <w:t>1.</w:t>
      </w:r>
      <w:r w:rsidR="00603E11" w:rsidRPr="00341446">
        <w:rPr>
          <w:b/>
          <w:color w:val="auto"/>
          <w:szCs w:val="24"/>
        </w:rPr>
        <w:t xml:space="preserve"> </w:t>
      </w:r>
      <w:r w:rsidR="00603E11" w:rsidRPr="00341446">
        <w:rPr>
          <w:color w:val="auto"/>
          <w:szCs w:val="24"/>
        </w:rPr>
        <w:t>Zamawiający przewiduje bieżącą kontrolę wykonanych usług. Kontrola Zamawiającego polegać będzie na kontroli</w:t>
      </w:r>
      <w:r w:rsidR="00B466A1" w:rsidRPr="00341446">
        <w:rPr>
          <w:color w:val="auto"/>
          <w:szCs w:val="24"/>
        </w:rPr>
        <w:t xml:space="preserve"> sposobu wykonania usługi</w:t>
      </w:r>
      <w:r w:rsidR="000E77A3" w:rsidRPr="00341446">
        <w:rPr>
          <w:color w:val="auto"/>
          <w:szCs w:val="24"/>
        </w:rPr>
        <w:t>.</w:t>
      </w:r>
    </w:p>
    <w:p w14:paraId="393FEB55" w14:textId="66E495B3" w:rsidR="006F0BA3" w:rsidRPr="00341446" w:rsidRDefault="00B466A1" w:rsidP="00382B58">
      <w:pPr>
        <w:spacing w:line="276" w:lineRule="auto"/>
        <w:rPr>
          <w:color w:val="auto"/>
          <w:szCs w:val="24"/>
        </w:rPr>
      </w:pPr>
      <w:r w:rsidRPr="00341446">
        <w:rPr>
          <w:color w:val="auto"/>
          <w:szCs w:val="24"/>
        </w:rPr>
        <w:t>2. Wykonawca zobowiązany będzie do poinformowania Zamawiającego najpóźniej do 2 godzin od wykonania usługi o jej wykonaniu.</w:t>
      </w:r>
    </w:p>
    <w:p w14:paraId="157CC720" w14:textId="0E470CA1" w:rsidR="005A0087" w:rsidRPr="00341446" w:rsidRDefault="00B466A1" w:rsidP="00382B58">
      <w:pPr>
        <w:widowControl/>
        <w:tabs>
          <w:tab w:val="left" w:pos="284"/>
        </w:tabs>
        <w:overflowPunct w:val="0"/>
        <w:autoSpaceDE w:val="0"/>
        <w:spacing w:line="276" w:lineRule="auto"/>
        <w:jc w:val="both"/>
        <w:textAlignment w:val="baseline"/>
        <w:rPr>
          <w:color w:val="auto"/>
          <w:szCs w:val="24"/>
        </w:rPr>
      </w:pPr>
      <w:r w:rsidRPr="00341446">
        <w:rPr>
          <w:color w:val="auto"/>
          <w:szCs w:val="24"/>
        </w:rPr>
        <w:t>3.</w:t>
      </w:r>
      <w:r w:rsidR="00F9458F" w:rsidRPr="00341446">
        <w:rPr>
          <w:color w:val="auto"/>
          <w:szCs w:val="24"/>
        </w:rPr>
        <w:t>Zamawiający zastrzega sobie prawo sprawdzenia zgodności i wykonania każdego zlecenia – dokonanie odbioru następuje bezpośrednio po wykonaniu zgłoszonej usłu</w:t>
      </w:r>
      <w:r w:rsidRPr="00341446">
        <w:rPr>
          <w:color w:val="auto"/>
          <w:szCs w:val="24"/>
        </w:rPr>
        <w:t>gi w terminie nie dłuższym niż 3</w:t>
      </w:r>
      <w:r w:rsidR="00F9458F" w:rsidRPr="00341446">
        <w:rPr>
          <w:color w:val="auto"/>
          <w:szCs w:val="24"/>
        </w:rPr>
        <w:t xml:space="preserve"> dni kalendarzowych od jej realizacji.</w:t>
      </w:r>
    </w:p>
    <w:p w14:paraId="619A3D88" w14:textId="616B7483" w:rsidR="005A0087" w:rsidRPr="00341446" w:rsidRDefault="00B466A1" w:rsidP="00382B58">
      <w:pPr>
        <w:widowControl/>
        <w:tabs>
          <w:tab w:val="left" w:pos="284"/>
        </w:tabs>
        <w:overflowPunct w:val="0"/>
        <w:autoSpaceDE w:val="0"/>
        <w:spacing w:line="276" w:lineRule="auto"/>
        <w:jc w:val="both"/>
        <w:textAlignment w:val="baseline"/>
        <w:rPr>
          <w:color w:val="auto"/>
          <w:szCs w:val="24"/>
        </w:rPr>
      </w:pPr>
      <w:r w:rsidRPr="00341446">
        <w:rPr>
          <w:color w:val="auto"/>
          <w:szCs w:val="24"/>
        </w:rPr>
        <w:t>4.</w:t>
      </w:r>
      <w:r w:rsidR="00F9458F" w:rsidRPr="00341446">
        <w:rPr>
          <w:color w:val="auto"/>
          <w:szCs w:val="24"/>
        </w:rPr>
        <w:t>W przypadku wykonania usługi w ilości lub jakoś</w:t>
      </w:r>
      <w:r w:rsidRPr="00341446">
        <w:rPr>
          <w:color w:val="auto"/>
          <w:szCs w:val="24"/>
        </w:rPr>
        <w:t>ci nieodpowiadającej zleceniu, Z</w:t>
      </w:r>
      <w:r w:rsidR="00F9458F" w:rsidRPr="00341446">
        <w:rPr>
          <w:color w:val="auto"/>
          <w:szCs w:val="24"/>
        </w:rPr>
        <w:t xml:space="preserve">amawiający może odmówić odbioru usługi, a Wykonawca będzie zobowiązany do realizacji nowej usługi </w:t>
      </w:r>
      <w:r w:rsidR="00F973E1" w:rsidRPr="00341446">
        <w:rPr>
          <w:color w:val="auto"/>
          <w:szCs w:val="24"/>
        </w:rPr>
        <w:t xml:space="preserve">         </w:t>
      </w:r>
      <w:r w:rsidR="00F9458F" w:rsidRPr="00341446">
        <w:rPr>
          <w:color w:val="auto"/>
          <w:szCs w:val="24"/>
        </w:rPr>
        <w:t>w terminie 48 godzin.</w:t>
      </w:r>
    </w:p>
    <w:p w14:paraId="12789784" w14:textId="224C5323" w:rsidR="00382B58" w:rsidRPr="00341446" w:rsidRDefault="00382B58" w:rsidP="00382B58">
      <w:pPr>
        <w:widowControl/>
        <w:tabs>
          <w:tab w:val="left" w:pos="284"/>
        </w:tabs>
        <w:overflowPunct w:val="0"/>
        <w:autoSpaceDE w:val="0"/>
        <w:spacing w:line="276" w:lineRule="auto"/>
        <w:jc w:val="both"/>
        <w:textAlignment w:val="baseline"/>
        <w:rPr>
          <w:color w:val="auto"/>
          <w:szCs w:val="24"/>
        </w:rPr>
      </w:pPr>
      <w:r w:rsidRPr="00341446">
        <w:rPr>
          <w:color w:val="auto"/>
          <w:szCs w:val="24"/>
        </w:rPr>
        <w:t>5.</w:t>
      </w:r>
      <w:r w:rsidRPr="00341446">
        <w:rPr>
          <w:color w:val="auto"/>
          <w:szCs w:val="24"/>
        </w:rPr>
        <w:tab/>
        <w:t xml:space="preserve">Ujawnienie wady przy odbiorze przedmiotu umowy lub jego części Zamawiający wstrzymuje podpisanie protokołu odbioru, odmowy odbioru do czasu usunięcia wad, jeśli wady te nadają się do usunięcia; </w:t>
      </w:r>
    </w:p>
    <w:p w14:paraId="4AB873E5" w14:textId="35855C6E" w:rsidR="00F9458F" w:rsidRPr="00341446" w:rsidRDefault="00382B58" w:rsidP="00382B58">
      <w:pPr>
        <w:spacing w:line="276" w:lineRule="auto"/>
        <w:jc w:val="both"/>
        <w:rPr>
          <w:color w:val="auto"/>
          <w:szCs w:val="24"/>
        </w:rPr>
      </w:pPr>
      <w:r w:rsidRPr="00341446">
        <w:rPr>
          <w:color w:val="auto"/>
          <w:szCs w:val="24"/>
        </w:rPr>
        <w:t>6</w:t>
      </w:r>
      <w:r w:rsidR="00B466A1" w:rsidRPr="00341446">
        <w:rPr>
          <w:color w:val="auto"/>
          <w:szCs w:val="24"/>
        </w:rPr>
        <w:t>. Osoba do kontaktu ze strony Zamawiającego………………………………………………..</w:t>
      </w:r>
    </w:p>
    <w:p w14:paraId="07A55FF9" w14:textId="6B582692" w:rsidR="00B466A1" w:rsidRPr="00341446" w:rsidRDefault="00382B58" w:rsidP="00382B58">
      <w:pPr>
        <w:spacing w:line="276" w:lineRule="auto"/>
        <w:jc w:val="both"/>
        <w:rPr>
          <w:color w:val="auto"/>
          <w:szCs w:val="24"/>
        </w:rPr>
      </w:pPr>
      <w:r w:rsidRPr="00341446">
        <w:rPr>
          <w:color w:val="auto"/>
          <w:szCs w:val="24"/>
        </w:rPr>
        <w:t>7</w:t>
      </w:r>
      <w:r w:rsidR="00B466A1" w:rsidRPr="00341446">
        <w:rPr>
          <w:color w:val="auto"/>
          <w:szCs w:val="24"/>
        </w:rPr>
        <w:t xml:space="preserve">. Osoba do kontaktu ze strony Wykonawcy…………………………………………………… </w:t>
      </w:r>
    </w:p>
    <w:p w14:paraId="3480F265" w14:textId="77777777" w:rsidR="006F0BA3" w:rsidRPr="00341446" w:rsidRDefault="006F0BA3" w:rsidP="00382B58">
      <w:pPr>
        <w:spacing w:line="276" w:lineRule="auto"/>
        <w:jc w:val="both"/>
        <w:rPr>
          <w:color w:val="auto"/>
          <w:szCs w:val="24"/>
        </w:rPr>
      </w:pPr>
    </w:p>
    <w:p w14:paraId="2142E30C" w14:textId="77777777" w:rsidR="00F9458F" w:rsidRPr="00341446" w:rsidRDefault="00F9458F" w:rsidP="00382B58">
      <w:pPr>
        <w:spacing w:line="276" w:lineRule="auto"/>
        <w:jc w:val="center"/>
        <w:rPr>
          <w:b/>
          <w:color w:val="auto"/>
          <w:szCs w:val="24"/>
        </w:rPr>
      </w:pPr>
      <w:bookmarkStart w:id="1" w:name="_Hlk511643320"/>
      <w:r w:rsidRPr="00341446">
        <w:rPr>
          <w:b/>
          <w:color w:val="auto"/>
          <w:szCs w:val="24"/>
        </w:rPr>
        <w:t>§ 5.</w:t>
      </w:r>
    </w:p>
    <w:bookmarkEnd w:id="1"/>
    <w:p w14:paraId="116011D6" w14:textId="5F58916D" w:rsidR="006F0BA3" w:rsidRPr="00341446" w:rsidRDefault="00F9458F" w:rsidP="00FD3F1A">
      <w:pPr>
        <w:spacing w:line="276" w:lineRule="auto"/>
        <w:jc w:val="center"/>
        <w:rPr>
          <w:b/>
          <w:color w:val="auto"/>
          <w:szCs w:val="24"/>
        </w:rPr>
      </w:pPr>
      <w:r w:rsidRPr="00341446">
        <w:rPr>
          <w:b/>
          <w:color w:val="auto"/>
          <w:szCs w:val="24"/>
        </w:rPr>
        <w:t>WYNAGRODZENIE</w:t>
      </w:r>
    </w:p>
    <w:p w14:paraId="460AB12A" w14:textId="15BBCD78" w:rsidR="00147C78" w:rsidRPr="00341446" w:rsidRDefault="00147C78" w:rsidP="00F973E1">
      <w:pPr>
        <w:numPr>
          <w:ilvl w:val="0"/>
          <w:numId w:val="30"/>
        </w:numPr>
        <w:tabs>
          <w:tab w:val="clear" w:pos="720"/>
          <w:tab w:val="num" w:pos="284"/>
        </w:tabs>
        <w:spacing w:line="276" w:lineRule="auto"/>
        <w:ind w:left="284" w:hanging="284"/>
        <w:jc w:val="both"/>
        <w:rPr>
          <w:color w:val="auto"/>
          <w:szCs w:val="24"/>
        </w:rPr>
      </w:pPr>
      <w:r w:rsidRPr="00341446">
        <w:rPr>
          <w:color w:val="auto"/>
          <w:szCs w:val="24"/>
        </w:rPr>
        <w:t xml:space="preserve">Z tytułu należytego wykonania przedmiotu umowy Zamawiający zapłaci Wykonawcy wynagrodzenie </w:t>
      </w:r>
      <w:r w:rsidR="00D536B8">
        <w:rPr>
          <w:color w:val="auto"/>
          <w:szCs w:val="24"/>
        </w:rPr>
        <w:t>za</w:t>
      </w:r>
      <w:r w:rsidRPr="00341446">
        <w:rPr>
          <w:color w:val="auto"/>
          <w:szCs w:val="24"/>
        </w:rPr>
        <w:t xml:space="preserve"> faktycznie zrealizowane ilości.</w:t>
      </w:r>
    </w:p>
    <w:p w14:paraId="233B6EE1" w14:textId="77777777" w:rsidR="00147C78" w:rsidRPr="00341446" w:rsidRDefault="00147C78" w:rsidP="00382B58">
      <w:pPr>
        <w:numPr>
          <w:ilvl w:val="0"/>
          <w:numId w:val="30"/>
        </w:numPr>
        <w:tabs>
          <w:tab w:val="clear" w:pos="720"/>
          <w:tab w:val="num" w:pos="284"/>
        </w:tabs>
        <w:spacing w:line="276" w:lineRule="auto"/>
        <w:ind w:hanging="720"/>
        <w:rPr>
          <w:color w:val="auto"/>
          <w:szCs w:val="24"/>
        </w:rPr>
      </w:pPr>
      <w:r w:rsidRPr="00341446">
        <w:rPr>
          <w:color w:val="auto"/>
          <w:szCs w:val="24"/>
        </w:rPr>
        <w:t xml:space="preserve">Wartość umowy, zgodnie z przedstawioną ofertą wynosi: </w:t>
      </w:r>
    </w:p>
    <w:p w14:paraId="1D73518E" w14:textId="77777777" w:rsidR="00B466A1" w:rsidRPr="00341446" w:rsidRDefault="00B466A1" w:rsidP="00382B58">
      <w:pPr>
        <w:spacing w:line="276" w:lineRule="auto"/>
        <w:rPr>
          <w:b/>
          <w:color w:val="auto"/>
          <w:szCs w:val="24"/>
          <w:u w:val="single"/>
        </w:rPr>
      </w:pPr>
    </w:p>
    <w:p w14:paraId="3ECCED1A" w14:textId="77777777" w:rsidR="00B466A1" w:rsidRPr="00341446" w:rsidRDefault="00B466A1" w:rsidP="00382B58">
      <w:pPr>
        <w:spacing w:line="276" w:lineRule="auto"/>
        <w:rPr>
          <w:color w:val="auto"/>
          <w:szCs w:val="24"/>
        </w:rPr>
      </w:pPr>
      <w:r w:rsidRPr="00341446">
        <w:rPr>
          <w:color w:val="auto"/>
          <w:szCs w:val="24"/>
        </w:rPr>
        <w:lastRenderedPageBreak/>
        <w:t>Netto: …………………………</w:t>
      </w:r>
    </w:p>
    <w:p w14:paraId="56B0E4F2" w14:textId="77777777" w:rsidR="00B466A1" w:rsidRPr="00341446" w:rsidRDefault="00B466A1" w:rsidP="00382B58">
      <w:pPr>
        <w:spacing w:line="276" w:lineRule="auto"/>
        <w:rPr>
          <w:color w:val="auto"/>
          <w:szCs w:val="24"/>
        </w:rPr>
      </w:pPr>
    </w:p>
    <w:p w14:paraId="5B4C0455" w14:textId="77777777" w:rsidR="00B466A1" w:rsidRPr="00341446" w:rsidRDefault="00B466A1" w:rsidP="00382B58">
      <w:pPr>
        <w:spacing w:line="276" w:lineRule="auto"/>
        <w:rPr>
          <w:color w:val="auto"/>
          <w:szCs w:val="24"/>
        </w:rPr>
      </w:pPr>
      <w:r w:rsidRPr="00341446">
        <w:rPr>
          <w:color w:val="auto"/>
          <w:szCs w:val="24"/>
        </w:rPr>
        <w:t>VAT …………………………..</w:t>
      </w:r>
    </w:p>
    <w:p w14:paraId="0E4F2AB7" w14:textId="77777777" w:rsidR="00B466A1" w:rsidRPr="00341446" w:rsidRDefault="00B466A1" w:rsidP="00382B58">
      <w:pPr>
        <w:spacing w:line="276" w:lineRule="auto"/>
        <w:rPr>
          <w:color w:val="auto"/>
          <w:szCs w:val="24"/>
        </w:rPr>
      </w:pPr>
    </w:p>
    <w:p w14:paraId="0E266F4C" w14:textId="77777777" w:rsidR="00B466A1" w:rsidRPr="00341446" w:rsidRDefault="00B466A1" w:rsidP="00382B58">
      <w:pPr>
        <w:spacing w:line="276" w:lineRule="auto"/>
        <w:rPr>
          <w:color w:val="auto"/>
          <w:szCs w:val="24"/>
        </w:rPr>
      </w:pPr>
      <w:r w:rsidRPr="00341446">
        <w:rPr>
          <w:color w:val="auto"/>
          <w:szCs w:val="24"/>
        </w:rPr>
        <w:t>Brutto …………………………….</w:t>
      </w:r>
    </w:p>
    <w:p w14:paraId="73886EA7" w14:textId="77777777" w:rsidR="00B466A1" w:rsidRPr="00341446" w:rsidRDefault="00B466A1" w:rsidP="00382B58">
      <w:pPr>
        <w:spacing w:line="276" w:lineRule="auto"/>
        <w:rPr>
          <w:color w:val="auto"/>
          <w:szCs w:val="24"/>
        </w:rPr>
      </w:pPr>
    </w:p>
    <w:p w14:paraId="3D795A33" w14:textId="7209DF31" w:rsidR="00B466A1" w:rsidRPr="00341446" w:rsidRDefault="00B466A1" w:rsidP="00382B58">
      <w:pPr>
        <w:spacing w:line="276" w:lineRule="auto"/>
        <w:rPr>
          <w:color w:val="auto"/>
          <w:szCs w:val="24"/>
        </w:rPr>
      </w:pPr>
      <w:r w:rsidRPr="00341446">
        <w:rPr>
          <w:color w:val="auto"/>
          <w:szCs w:val="24"/>
        </w:rPr>
        <w:t>Słownie……………………………………………………………………………………………</w:t>
      </w:r>
    </w:p>
    <w:p w14:paraId="25555681" w14:textId="77777777" w:rsidR="00B466A1" w:rsidRPr="00341446" w:rsidRDefault="00B466A1" w:rsidP="00382B58">
      <w:pPr>
        <w:spacing w:line="276" w:lineRule="auto"/>
        <w:rPr>
          <w:color w:val="auto"/>
          <w:szCs w:val="24"/>
        </w:rPr>
      </w:pPr>
    </w:p>
    <w:p w14:paraId="4B9FA11F" w14:textId="454ED8B2" w:rsidR="00F9458F" w:rsidRPr="00341446" w:rsidRDefault="00F9458F" w:rsidP="00382B58">
      <w:pPr>
        <w:pStyle w:val="Akapitzlist"/>
        <w:widowControl/>
        <w:numPr>
          <w:ilvl w:val="0"/>
          <w:numId w:val="30"/>
        </w:numPr>
        <w:tabs>
          <w:tab w:val="clear" w:pos="720"/>
          <w:tab w:val="num" w:pos="284"/>
        </w:tabs>
        <w:overflowPunct w:val="0"/>
        <w:autoSpaceDE w:val="0"/>
        <w:spacing w:line="276" w:lineRule="auto"/>
        <w:ind w:left="284" w:hanging="284"/>
        <w:jc w:val="both"/>
        <w:textAlignment w:val="baseline"/>
        <w:rPr>
          <w:color w:val="auto"/>
          <w:szCs w:val="24"/>
        </w:rPr>
      </w:pPr>
      <w:r w:rsidRPr="00341446">
        <w:rPr>
          <w:color w:val="auto"/>
          <w:szCs w:val="24"/>
        </w:rPr>
        <w:t>Strony ustalają, że wynagrodzenie za wykonanie przedmiotu umowy będzie rozliczane fakturami VAT, wystawionymi przez Wykonawcę.</w:t>
      </w:r>
    </w:p>
    <w:p w14:paraId="698AE8E8" w14:textId="7AA26D60" w:rsidR="002B706C" w:rsidRPr="00341446" w:rsidRDefault="00F9458F" w:rsidP="00382B58">
      <w:pPr>
        <w:widowControl/>
        <w:numPr>
          <w:ilvl w:val="0"/>
          <w:numId w:val="30"/>
        </w:numPr>
        <w:overflowPunct w:val="0"/>
        <w:autoSpaceDE w:val="0"/>
        <w:spacing w:line="276" w:lineRule="auto"/>
        <w:ind w:left="284" w:hanging="284"/>
        <w:jc w:val="both"/>
        <w:textAlignment w:val="baseline"/>
        <w:rPr>
          <w:color w:val="auto"/>
          <w:szCs w:val="24"/>
        </w:rPr>
      </w:pPr>
      <w:r w:rsidRPr="00341446">
        <w:rPr>
          <w:color w:val="auto"/>
          <w:szCs w:val="24"/>
        </w:rPr>
        <w:t xml:space="preserve">Wynagrodzenie płatne będzie przelewem na konto Wykonawcy w terminie do 30 dni od daty otrzymania  </w:t>
      </w:r>
      <w:r w:rsidR="00147C78" w:rsidRPr="00341446">
        <w:rPr>
          <w:color w:val="auto"/>
          <w:szCs w:val="24"/>
        </w:rPr>
        <w:t xml:space="preserve">prawidłowo wystawionej </w:t>
      </w:r>
      <w:r w:rsidRPr="00341446">
        <w:rPr>
          <w:color w:val="auto"/>
          <w:szCs w:val="24"/>
        </w:rPr>
        <w:t>faktury</w:t>
      </w:r>
      <w:r w:rsidR="00147C78" w:rsidRPr="00341446">
        <w:rPr>
          <w:color w:val="auto"/>
          <w:szCs w:val="24"/>
        </w:rPr>
        <w:t>, na konto wskazane w fakturze</w:t>
      </w:r>
      <w:r w:rsidRPr="00341446">
        <w:rPr>
          <w:color w:val="auto"/>
          <w:szCs w:val="24"/>
        </w:rPr>
        <w:t>.</w:t>
      </w:r>
    </w:p>
    <w:p w14:paraId="30C7B92F" w14:textId="77777777" w:rsidR="006F0BA3" w:rsidRPr="00341446" w:rsidRDefault="006F0BA3" w:rsidP="00382B58">
      <w:pPr>
        <w:spacing w:line="276" w:lineRule="auto"/>
        <w:jc w:val="both"/>
        <w:rPr>
          <w:color w:val="auto"/>
          <w:szCs w:val="24"/>
        </w:rPr>
      </w:pPr>
    </w:p>
    <w:p w14:paraId="699033E3" w14:textId="0478BE34" w:rsidR="00F9458F" w:rsidRPr="00341446" w:rsidRDefault="00607A86" w:rsidP="00382B58">
      <w:pPr>
        <w:spacing w:line="276" w:lineRule="auto"/>
        <w:jc w:val="center"/>
        <w:rPr>
          <w:b/>
          <w:color w:val="auto"/>
          <w:szCs w:val="24"/>
        </w:rPr>
      </w:pPr>
      <w:r w:rsidRPr="00341446">
        <w:rPr>
          <w:b/>
          <w:color w:val="auto"/>
          <w:szCs w:val="24"/>
        </w:rPr>
        <w:t>§</w:t>
      </w:r>
      <w:r w:rsidR="00F9458F" w:rsidRPr="00341446">
        <w:rPr>
          <w:b/>
          <w:color w:val="auto"/>
          <w:szCs w:val="24"/>
        </w:rPr>
        <w:t xml:space="preserve"> 6.</w:t>
      </w:r>
    </w:p>
    <w:p w14:paraId="59789EE3" w14:textId="7C46F02D" w:rsidR="00F9458F" w:rsidRPr="00341446" w:rsidRDefault="00F9458F" w:rsidP="00FD3F1A">
      <w:pPr>
        <w:spacing w:line="276" w:lineRule="auto"/>
        <w:jc w:val="center"/>
        <w:rPr>
          <w:b/>
          <w:color w:val="auto"/>
          <w:szCs w:val="24"/>
        </w:rPr>
      </w:pPr>
      <w:r w:rsidRPr="00341446">
        <w:rPr>
          <w:b/>
          <w:color w:val="auto"/>
          <w:szCs w:val="24"/>
        </w:rPr>
        <w:t>KARY UMOWNE I ODSTĄPIENIE OD UMOWY</w:t>
      </w:r>
    </w:p>
    <w:p w14:paraId="0EB12FC5" w14:textId="0C5C8752" w:rsidR="006F0BA3" w:rsidRPr="00341446" w:rsidRDefault="00F9458F" w:rsidP="00382B58">
      <w:pPr>
        <w:pStyle w:val="Akapitzlist"/>
        <w:numPr>
          <w:ilvl w:val="1"/>
          <w:numId w:val="7"/>
        </w:numPr>
        <w:spacing w:line="276" w:lineRule="auto"/>
        <w:jc w:val="both"/>
        <w:rPr>
          <w:color w:val="auto"/>
          <w:szCs w:val="24"/>
        </w:rPr>
      </w:pPr>
      <w:r w:rsidRPr="00341446">
        <w:rPr>
          <w:color w:val="auto"/>
          <w:szCs w:val="24"/>
        </w:rPr>
        <w:t>W przypadku stwierdzenia, że usługa wykonana jest nieprawidłowo i nierzetelnie, Zamawiającemu  przysługuje prawo do naliczania kar umownych, w wysokości 1/10 wartości nieprawidłowo wykonanej usługi</w:t>
      </w:r>
      <w:r w:rsidR="008B72F6" w:rsidRPr="00341446">
        <w:rPr>
          <w:color w:val="auto"/>
          <w:szCs w:val="24"/>
        </w:rPr>
        <w:t xml:space="preserve"> (ustalonej na podstawie wpisu do protokołu odbioru częściowego)</w:t>
      </w:r>
      <w:r w:rsidRPr="00341446">
        <w:rPr>
          <w:color w:val="auto"/>
          <w:szCs w:val="24"/>
        </w:rPr>
        <w:t xml:space="preserve">. </w:t>
      </w:r>
    </w:p>
    <w:p w14:paraId="54C00CC2" w14:textId="62ED6950" w:rsidR="008B72F6" w:rsidRPr="00341446" w:rsidRDefault="008B72F6" w:rsidP="00382B58">
      <w:pPr>
        <w:pStyle w:val="Akapitzlist"/>
        <w:numPr>
          <w:ilvl w:val="1"/>
          <w:numId w:val="7"/>
        </w:numPr>
        <w:spacing w:line="276" w:lineRule="auto"/>
        <w:jc w:val="both"/>
        <w:rPr>
          <w:color w:val="auto"/>
          <w:szCs w:val="24"/>
        </w:rPr>
      </w:pPr>
      <w:r w:rsidRPr="00341446">
        <w:rPr>
          <w:color w:val="auto"/>
          <w:szCs w:val="24"/>
        </w:rPr>
        <w:t>Zamawiający zastrzega sobie możliwość potrącenia kar umownych z faktur Wykonawcy.</w:t>
      </w:r>
    </w:p>
    <w:p w14:paraId="3A481A88" w14:textId="77777777" w:rsidR="006F0BA3" w:rsidRPr="00341446" w:rsidRDefault="00F9458F" w:rsidP="00382B58">
      <w:pPr>
        <w:pStyle w:val="Akapitzlist"/>
        <w:numPr>
          <w:ilvl w:val="1"/>
          <w:numId w:val="7"/>
        </w:numPr>
        <w:spacing w:line="276" w:lineRule="auto"/>
        <w:jc w:val="both"/>
        <w:rPr>
          <w:color w:val="auto"/>
          <w:szCs w:val="24"/>
        </w:rPr>
      </w:pPr>
      <w:r w:rsidRPr="00341446">
        <w:rPr>
          <w:color w:val="auto"/>
          <w:szCs w:val="24"/>
        </w:rPr>
        <w:t>Niniejsza umowa może być rozwiązana przez każdą ze Stron z zachowaniem jednomiesięcznego okresu wypowiedzenia, ze skutkiem rozwiązującym na koniec miesiąca   kalendarzowego.</w:t>
      </w:r>
    </w:p>
    <w:p w14:paraId="4A855983" w14:textId="1F67494C" w:rsidR="00F9458F" w:rsidRPr="00341446" w:rsidRDefault="00F9458F" w:rsidP="00382B58">
      <w:pPr>
        <w:pStyle w:val="Akapitzlist"/>
        <w:numPr>
          <w:ilvl w:val="1"/>
          <w:numId w:val="7"/>
        </w:numPr>
        <w:spacing w:line="276" w:lineRule="auto"/>
        <w:jc w:val="both"/>
        <w:rPr>
          <w:color w:val="auto"/>
          <w:szCs w:val="24"/>
        </w:rPr>
      </w:pPr>
      <w:r w:rsidRPr="00341446">
        <w:rPr>
          <w:color w:val="auto"/>
          <w:szCs w:val="24"/>
        </w:rPr>
        <w:t>Odstąpienie od umowy powinno nastąpić pisemnie w formie pisemnej pod rygorem nieważności takiego oświadczenia i powinno zawierać uzasadnienie.</w:t>
      </w:r>
    </w:p>
    <w:p w14:paraId="60C67B97" w14:textId="77777777" w:rsidR="00FD3F1A" w:rsidRPr="00341446" w:rsidRDefault="00FD3F1A" w:rsidP="009A2271">
      <w:pPr>
        <w:spacing w:line="276" w:lineRule="auto"/>
        <w:rPr>
          <w:b/>
          <w:color w:val="auto"/>
          <w:szCs w:val="24"/>
        </w:rPr>
      </w:pPr>
    </w:p>
    <w:p w14:paraId="78C7CB1B" w14:textId="4878E3C3" w:rsidR="00F9458F" w:rsidRPr="00341446" w:rsidRDefault="00F9458F" w:rsidP="00382B58">
      <w:pPr>
        <w:spacing w:line="276" w:lineRule="auto"/>
        <w:jc w:val="center"/>
        <w:rPr>
          <w:b/>
          <w:color w:val="auto"/>
          <w:szCs w:val="24"/>
        </w:rPr>
      </w:pPr>
      <w:r w:rsidRPr="00341446">
        <w:rPr>
          <w:b/>
          <w:color w:val="auto"/>
          <w:szCs w:val="24"/>
        </w:rPr>
        <w:t>§ 7.</w:t>
      </w:r>
    </w:p>
    <w:p w14:paraId="69F45B58" w14:textId="7FC446EB" w:rsidR="00463661" w:rsidRPr="00341446" w:rsidRDefault="00147C78" w:rsidP="000E77A3">
      <w:pPr>
        <w:spacing w:line="276" w:lineRule="auto"/>
        <w:jc w:val="center"/>
        <w:rPr>
          <w:b/>
          <w:color w:val="auto"/>
          <w:szCs w:val="24"/>
        </w:rPr>
      </w:pPr>
      <w:r w:rsidRPr="00341446">
        <w:rPr>
          <w:b/>
          <w:color w:val="auto"/>
          <w:szCs w:val="24"/>
        </w:rPr>
        <w:t>ZMIANY UMOWY</w:t>
      </w:r>
    </w:p>
    <w:p w14:paraId="47856A8E" w14:textId="43E3D674"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1. Zakazuje się istotnych zmian postanowień zawartej umowy w stosunku do treści oferty,</w:t>
      </w:r>
      <w:r w:rsidR="00F973E1" w:rsidRPr="00341446">
        <w:rPr>
          <w:rFonts w:eastAsia="Times New Roman"/>
          <w:color w:val="auto"/>
          <w:szCs w:val="24"/>
          <w:lang w:eastAsia="pl-PL"/>
        </w:rPr>
        <w:t xml:space="preserve">               </w:t>
      </w:r>
      <w:r w:rsidRPr="00341446">
        <w:rPr>
          <w:rFonts w:eastAsia="Times New Roman"/>
          <w:color w:val="auto"/>
          <w:szCs w:val="24"/>
          <w:lang w:eastAsia="pl-PL"/>
        </w:rPr>
        <w:t xml:space="preserve"> na podstawie której dokonano wyboru Wykonawcy. </w:t>
      </w:r>
    </w:p>
    <w:p w14:paraId="645592CA" w14:textId="03A727DE"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2. W razie zaistnienia istotnej zmiany okoliczności powodującej ,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w:t>
      </w:r>
      <w:r w:rsidR="00F973E1" w:rsidRPr="00341446">
        <w:rPr>
          <w:rFonts w:eastAsia="Times New Roman"/>
          <w:color w:val="auto"/>
          <w:szCs w:val="24"/>
          <w:lang w:eastAsia="pl-PL"/>
        </w:rPr>
        <w:t xml:space="preserve">                  </w:t>
      </w:r>
      <w:r w:rsidRPr="00341446">
        <w:rPr>
          <w:rFonts w:eastAsia="Times New Roman"/>
          <w:color w:val="auto"/>
          <w:szCs w:val="24"/>
          <w:lang w:eastAsia="pl-PL"/>
        </w:rPr>
        <w:t>od powzięcia wiadomości o tych okolicznościach. W tym przypadku Wykonawca może żądać wyłącznie wynagrodzenia należnego z tytułu wykonania części umowy.</w:t>
      </w:r>
    </w:p>
    <w:p w14:paraId="41ED3AFB" w14:textId="677533B8"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3. Strony ustalają, że nie przewidują zmian postanowień umowy w stosunku do treści oferty, </w:t>
      </w:r>
      <w:r w:rsidR="00F973E1" w:rsidRPr="00341446">
        <w:rPr>
          <w:rFonts w:eastAsia="Times New Roman"/>
          <w:color w:val="auto"/>
          <w:szCs w:val="24"/>
          <w:lang w:eastAsia="pl-PL"/>
        </w:rPr>
        <w:t xml:space="preserve">          </w:t>
      </w:r>
      <w:r w:rsidRPr="00341446">
        <w:rPr>
          <w:rFonts w:eastAsia="Times New Roman"/>
          <w:color w:val="auto"/>
          <w:szCs w:val="24"/>
          <w:lang w:eastAsia="pl-PL"/>
        </w:rPr>
        <w:t xml:space="preserve">na podstawie której dokonano wyboru Wykonawcy z wyjątkiem zmian, których konieczność wprowadzenia wynika z okoliczności, których nie można było przewidzieć w chwili zawarcia umowy, lub zmiany te są korzystne dla Zamawiającego, a nadto w przypadku: </w:t>
      </w:r>
    </w:p>
    <w:p w14:paraId="44FC82BB" w14:textId="75F727FE"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a) wystąpienia siły wyższej (klęski żywiołowe, strajki</w:t>
      </w:r>
      <w:r w:rsidR="008B72F6" w:rsidRPr="00341446">
        <w:rPr>
          <w:rFonts w:eastAsia="Times New Roman"/>
          <w:color w:val="auto"/>
          <w:szCs w:val="24"/>
          <w:lang w:eastAsia="pl-PL"/>
        </w:rPr>
        <w:t>, pandemia</w:t>
      </w:r>
      <w:r w:rsidRPr="00341446">
        <w:rPr>
          <w:rFonts w:eastAsia="Times New Roman"/>
          <w:color w:val="auto"/>
          <w:szCs w:val="24"/>
          <w:lang w:eastAsia="pl-PL"/>
        </w:rPr>
        <w:t xml:space="preserve">), mającej wpływ na wykonanie niniejszej umowy, </w:t>
      </w:r>
    </w:p>
    <w:p w14:paraId="263007B8" w14:textId="4CDCD4F2"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 xml:space="preserve">b)konieczności zrealizowania przedmiotu umowy przy zastosowaniu innych rozwiązań technicznych /technologicznych lub materiałowych niż wskazane w ofercie, w sytuacji gdyby </w:t>
      </w:r>
      <w:r w:rsidRPr="00341446">
        <w:rPr>
          <w:rFonts w:eastAsia="Times New Roman"/>
          <w:color w:val="auto"/>
          <w:szCs w:val="24"/>
          <w:lang w:eastAsia="pl-PL"/>
        </w:rPr>
        <w:lastRenderedPageBreak/>
        <w:t xml:space="preserve">zastosowanie przewidzianych rozwiązań powodowało niewykonanie lub wadliwe wykonanie przedmiotu umowy, w takiej sytuacji sposób spełnienia świadczenia nastąpi w oparciu o konieczne rozwiązania techniczne/technologiczne i materiałowe. </w:t>
      </w:r>
    </w:p>
    <w:p w14:paraId="1BA4D1C6" w14:textId="7E593D14" w:rsidR="006F6D7F" w:rsidRPr="00341446" w:rsidRDefault="006F6D7F" w:rsidP="00382B58">
      <w:pPr>
        <w:widowControl/>
        <w:suppressAutoHyphens w:val="0"/>
        <w:spacing w:line="276" w:lineRule="auto"/>
        <w:jc w:val="both"/>
        <w:rPr>
          <w:rFonts w:eastAsia="Times New Roman"/>
          <w:color w:val="auto"/>
          <w:szCs w:val="24"/>
          <w:lang w:eastAsia="pl-PL"/>
        </w:rPr>
      </w:pPr>
      <w:r w:rsidRPr="00341446">
        <w:rPr>
          <w:rFonts w:eastAsia="Times New Roman"/>
          <w:color w:val="auto"/>
          <w:szCs w:val="24"/>
          <w:lang w:eastAsia="pl-PL"/>
        </w:rPr>
        <w:t>c) wynagrodzenie może ulec zmianie (zwiększenie lub zmniejszenie zakresu</w:t>
      </w:r>
      <w:r w:rsidR="002162D1" w:rsidRPr="00341446">
        <w:rPr>
          <w:rFonts w:eastAsia="Times New Roman"/>
          <w:color w:val="auto"/>
          <w:szCs w:val="24"/>
          <w:lang w:eastAsia="pl-PL"/>
        </w:rPr>
        <w:t xml:space="preserve"> +- 20%</w:t>
      </w:r>
      <w:r w:rsidRPr="00341446">
        <w:rPr>
          <w:rFonts w:eastAsia="Times New Roman"/>
          <w:color w:val="auto"/>
          <w:szCs w:val="24"/>
          <w:lang w:eastAsia="pl-PL"/>
        </w:rPr>
        <w:t xml:space="preserve">) </w:t>
      </w:r>
      <w:r w:rsidR="009A2271" w:rsidRPr="00341446">
        <w:rPr>
          <w:rFonts w:eastAsia="Times New Roman"/>
          <w:color w:val="auto"/>
          <w:szCs w:val="24"/>
          <w:lang w:eastAsia="pl-PL"/>
        </w:rPr>
        <w:t xml:space="preserve">                                 </w:t>
      </w:r>
      <w:r w:rsidRPr="00341446">
        <w:rPr>
          <w:rFonts w:eastAsia="Times New Roman"/>
          <w:color w:val="auto"/>
          <w:szCs w:val="24"/>
          <w:lang w:eastAsia="pl-PL"/>
        </w:rPr>
        <w:t xml:space="preserve">w przypadku, gdy faktyczna ilość usług objętych przedmiotem zamówienia ulegnie zmianie </w:t>
      </w:r>
      <w:r w:rsidR="009A2271" w:rsidRPr="00341446">
        <w:rPr>
          <w:rFonts w:eastAsia="Times New Roman"/>
          <w:color w:val="auto"/>
          <w:szCs w:val="24"/>
          <w:lang w:eastAsia="pl-PL"/>
        </w:rPr>
        <w:t xml:space="preserve">                       </w:t>
      </w:r>
      <w:r w:rsidRPr="00341446">
        <w:rPr>
          <w:rFonts w:eastAsia="Times New Roman"/>
          <w:color w:val="auto"/>
          <w:szCs w:val="24"/>
          <w:lang w:eastAsia="pl-PL"/>
        </w:rPr>
        <w:t xml:space="preserve">w stosunku do ilości wskazanych w Formularzu ofertowym. </w:t>
      </w:r>
      <w:r w:rsidR="009A2271" w:rsidRPr="00341446">
        <w:rPr>
          <w:rFonts w:eastAsia="Times New Roman"/>
          <w:color w:val="auto"/>
          <w:szCs w:val="24"/>
          <w:lang w:eastAsia="pl-PL"/>
        </w:rPr>
        <w:t xml:space="preserve">Zwiększenie zakresu wymaga spisania aneksu. </w:t>
      </w:r>
    </w:p>
    <w:p w14:paraId="3A822BF7" w14:textId="3548645B" w:rsidR="00147C78" w:rsidRPr="00341446" w:rsidRDefault="00147C78" w:rsidP="00382B58">
      <w:pPr>
        <w:spacing w:line="276" w:lineRule="auto"/>
        <w:jc w:val="center"/>
        <w:rPr>
          <w:b/>
          <w:color w:val="auto"/>
          <w:szCs w:val="24"/>
        </w:rPr>
      </w:pPr>
    </w:p>
    <w:p w14:paraId="169706DB" w14:textId="1E8E978C" w:rsidR="00147C78" w:rsidRPr="00341446" w:rsidRDefault="001E1396" w:rsidP="00FD3F1A">
      <w:pPr>
        <w:spacing w:line="276" w:lineRule="auto"/>
        <w:jc w:val="center"/>
        <w:rPr>
          <w:b/>
          <w:color w:val="auto"/>
          <w:szCs w:val="24"/>
        </w:rPr>
      </w:pPr>
      <w:r w:rsidRPr="00341446">
        <w:rPr>
          <w:b/>
          <w:color w:val="auto"/>
          <w:szCs w:val="24"/>
        </w:rPr>
        <w:t>§ 8.</w:t>
      </w:r>
    </w:p>
    <w:p w14:paraId="23C7C6D1" w14:textId="12D71641" w:rsidR="00F9458F" w:rsidRPr="00341446" w:rsidRDefault="00F9458F" w:rsidP="00382B58">
      <w:pPr>
        <w:spacing w:line="276" w:lineRule="auto"/>
        <w:jc w:val="center"/>
        <w:rPr>
          <w:b/>
          <w:color w:val="auto"/>
          <w:szCs w:val="24"/>
        </w:rPr>
      </w:pPr>
      <w:r w:rsidRPr="00341446">
        <w:rPr>
          <w:b/>
          <w:color w:val="auto"/>
          <w:szCs w:val="24"/>
        </w:rPr>
        <w:t>POSTANOWIENIA KOŃCOWE</w:t>
      </w:r>
    </w:p>
    <w:p w14:paraId="42230B14" w14:textId="77777777" w:rsidR="00F9458F" w:rsidRPr="00341446" w:rsidRDefault="00F9458F" w:rsidP="00382B58">
      <w:pPr>
        <w:spacing w:line="276" w:lineRule="auto"/>
        <w:jc w:val="center"/>
        <w:rPr>
          <w:color w:val="auto"/>
          <w:szCs w:val="24"/>
        </w:rPr>
      </w:pPr>
    </w:p>
    <w:p w14:paraId="25C7E46D" w14:textId="77777777" w:rsidR="006F0BA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W sprawach nieuregulowanych niniejszą umową mają zastosowanie odpowiednie przepisy Kodeksu Cywilnego.</w:t>
      </w:r>
    </w:p>
    <w:p w14:paraId="2B1EB517" w14:textId="7C7F4BD1" w:rsidR="006F0BA3" w:rsidRPr="00341446" w:rsidRDefault="00122E6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rPr>
        <w:t>Ewentualne spory, wynikłe w związku z realizacją przedmiotu umowy, strony zobowiązują się rozwiązywać w drodze wspólnych negocjacji, a w przypadku niemożności ustalenia kompromisu będą rozstrzygane przez Sąd właściwy dla siedziby Zamawiającego</w:t>
      </w:r>
      <w:r w:rsidR="00F9458F" w:rsidRPr="00341446">
        <w:rPr>
          <w:color w:val="auto"/>
          <w:szCs w:val="24"/>
        </w:rPr>
        <w:t>.</w:t>
      </w:r>
    </w:p>
    <w:p w14:paraId="565D0444" w14:textId="12907AA9" w:rsidR="006F0BA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 xml:space="preserve">Wykonawca nie może przenieść na osobę trzecią praw i obowiązków wynikających </w:t>
      </w:r>
      <w:r w:rsidR="000809E3" w:rsidRPr="00341446">
        <w:rPr>
          <w:color w:val="auto"/>
          <w:szCs w:val="24"/>
        </w:rPr>
        <w:t xml:space="preserve"> </w:t>
      </w:r>
      <w:r w:rsidRPr="00341446">
        <w:rPr>
          <w:color w:val="auto"/>
          <w:szCs w:val="24"/>
        </w:rPr>
        <w:t>z umowy.</w:t>
      </w:r>
    </w:p>
    <w:p w14:paraId="061F2800" w14:textId="77777777" w:rsidR="006F0BA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Zmiany i uzupełnienia niniejszej umowy wymagają zachowania formy pisemnej pod rygorem nieważności.</w:t>
      </w:r>
    </w:p>
    <w:p w14:paraId="49EB02CF" w14:textId="3B3CBD34" w:rsidR="009F0F23" w:rsidRPr="00341446" w:rsidRDefault="00F9458F" w:rsidP="00382B58">
      <w:pPr>
        <w:pStyle w:val="Akapitzlist"/>
        <w:widowControl/>
        <w:numPr>
          <w:ilvl w:val="0"/>
          <w:numId w:val="23"/>
        </w:numPr>
        <w:overflowPunct w:val="0"/>
        <w:autoSpaceDE w:val="0"/>
        <w:spacing w:line="276" w:lineRule="auto"/>
        <w:jc w:val="both"/>
        <w:textAlignment w:val="baseline"/>
        <w:rPr>
          <w:color w:val="auto"/>
          <w:szCs w:val="24"/>
        </w:rPr>
      </w:pPr>
      <w:r w:rsidRPr="00341446">
        <w:rPr>
          <w:color w:val="auto"/>
          <w:szCs w:val="24"/>
        </w:rPr>
        <w:t>Umowę sporządzono w trzech jednobrzmiących egzemplarzach.</w:t>
      </w:r>
    </w:p>
    <w:p w14:paraId="2441E751" w14:textId="77777777" w:rsidR="009F0F23" w:rsidRPr="00341446" w:rsidRDefault="009F0F23" w:rsidP="00382B58">
      <w:pPr>
        <w:spacing w:line="276" w:lineRule="auto"/>
        <w:jc w:val="both"/>
        <w:rPr>
          <w:b/>
          <w:color w:val="auto"/>
          <w:szCs w:val="24"/>
        </w:rPr>
      </w:pPr>
    </w:p>
    <w:p w14:paraId="5EE0A6ED" w14:textId="3AD8F415" w:rsidR="00F9458F" w:rsidRPr="00341446" w:rsidRDefault="00F9458F" w:rsidP="00382B58">
      <w:pPr>
        <w:spacing w:line="276" w:lineRule="auto"/>
        <w:ind w:firstLine="708"/>
        <w:jc w:val="both"/>
        <w:rPr>
          <w:b/>
          <w:color w:val="auto"/>
          <w:szCs w:val="24"/>
        </w:rPr>
      </w:pPr>
      <w:r w:rsidRPr="00341446">
        <w:rPr>
          <w:b/>
          <w:color w:val="auto"/>
          <w:szCs w:val="24"/>
        </w:rPr>
        <w:t xml:space="preserve">ZAMAWIAJĄCY                                                                             WYKONAWCA  </w:t>
      </w:r>
    </w:p>
    <w:p w14:paraId="301889FE" w14:textId="24334424" w:rsidR="00FC6ECD" w:rsidRPr="00341446" w:rsidRDefault="00FC6ECD" w:rsidP="00382B58">
      <w:pPr>
        <w:spacing w:line="276" w:lineRule="auto"/>
        <w:ind w:firstLine="708"/>
        <w:jc w:val="both"/>
        <w:rPr>
          <w:b/>
          <w:color w:val="auto"/>
          <w:szCs w:val="24"/>
        </w:rPr>
      </w:pPr>
    </w:p>
    <w:p w14:paraId="5DC9E128" w14:textId="24CFB1B2" w:rsidR="00FD3F1A" w:rsidRPr="00341446" w:rsidRDefault="00FD3F1A" w:rsidP="00382B58">
      <w:pPr>
        <w:spacing w:line="276" w:lineRule="auto"/>
        <w:ind w:firstLine="708"/>
        <w:jc w:val="both"/>
        <w:rPr>
          <w:b/>
          <w:color w:val="auto"/>
          <w:szCs w:val="24"/>
        </w:rPr>
      </w:pPr>
    </w:p>
    <w:p w14:paraId="4EE0BE4C" w14:textId="444AF183" w:rsidR="00FD3F1A" w:rsidRPr="00341446" w:rsidRDefault="00FD3F1A" w:rsidP="00382B58">
      <w:pPr>
        <w:spacing w:line="276" w:lineRule="auto"/>
        <w:ind w:firstLine="708"/>
        <w:jc w:val="both"/>
        <w:rPr>
          <w:b/>
          <w:color w:val="auto"/>
          <w:szCs w:val="24"/>
        </w:rPr>
      </w:pPr>
    </w:p>
    <w:p w14:paraId="0A200F53" w14:textId="0AF8A9BD" w:rsidR="009A2271" w:rsidRPr="00341446" w:rsidRDefault="009A2271" w:rsidP="00382B58">
      <w:pPr>
        <w:spacing w:line="276" w:lineRule="auto"/>
        <w:ind w:firstLine="708"/>
        <w:jc w:val="both"/>
        <w:rPr>
          <w:b/>
          <w:color w:val="auto"/>
          <w:szCs w:val="24"/>
        </w:rPr>
      </w:pPr>
    </w:p>
    <w:p w14:paraId="00946F30" w14:textId="597A2867" w:rsidR="009A2271" w:rsidRPr="00341446" w:rsidRDefault="009A2271" w:rsidP="00382B58">
      <w:pPr>
        <w:spacing w:line="276" w:lineRule="auto"/>
        <w:ind w:firstLine="708"/>
        <w:jc w:val="both"/>
        <w:rPr>
          <w:b/>
          <w:color w:val="auto"/>
          <w:szCs w:val="24"/>
        </w:rPr>
      </w:pPr>
    </w:p>
    <w:p w14:paraId="3E6CD874" w14:textId="70B8A1B2" w:rsidR="009A2271" w:rsidRPr="00341446" w:rsidRDefault="009A2271" w:rsidP="00382B58">
      <w:pPr>
        <w:spacing w:line="276" w:lineRule="auto"/>
        <w:ind w:firstLine="708"/>
        <w:jc w:val="both"/>
        <w:rPr>
          <w:b/>
          <w:color w:val="auto"/>
          <w:szCs w:val="24"/>
        </w:rPr>
      </w:pPr>
    </w:p>
    <w:p w14:paraId="76201568" w14:textId="77777777" w:rsidR="009A2271" w:rsidRPr="00341446" w:rsidRDefault="009A2271" w:rsidP="00382B58">
      <w:pPr>
        <w:spacing w:line="276" w:lineRule="auto"/>
        <w:ind w:firstLine="708"/>
        <w:jc w:val="both"/>
        <w:rPr>
          <w:b/>
          <w:color w:val="auto"/>
          <w:szCs w:val="24"/>
        </w:rPr>
      </w:pPr>
    </w:p>
    <w:p w14:paraId="2795A3FC" w14:textId="77777777" w:rsidR="009A3FDB" w:rsidRPr="00341446" w:rsidRDefault="009A3FDB" w:rsidP="009A3FDB">
      <w:pPr>
        <w:pStyle w:val="HTML-wstpniesformatowany"/>
        <w:spacing w:line="276" w:lineRule="auto"/>
        <w:jc w:val="center"/>
        <w:rPr>
          <w:rFonts w:ascii="Times New Roman" w:hAnsi="Times New Roman" w:cs="Times New Roman"/>
          <w:b/>
          <w:bCs w:val="0"/>
          <w:sz w:val="24"/>
          <w:szCs w:val="24"/>
        </w:rPr>
      </w:pPr>
    </w:p>
    <w:p w14:paraId="3A3AE6D9" w14:textId="0F1EB1BF" w:rsidR="009A3FDB" w:rsidRPr="00341446" w:rsidRDefault="009A3FDB" w:rsidP="009A3FDB">
      <w:pPr>
        <w:pStyle w:val="HTML-wstpniesformatowany"/>
        <w:spacing w:line="276" w:lineRule="auto"/>
        <w:jc w:val="center"/>
        <w:rPr>
          <w:rFonts w:ascii="Times New Roman" w:hAnsi="Times New Roman" w:cs="Times New Roman"/>
          <w:b/>
          <w:bCs w:val="0"/>
          <w:sz w:val="24"/>
          <w:szCs w:val="24"/>
        </w:rPr>
      </w:pPr>
      <w:r w:rsidRPr="00341446">
        <w:rPr>
          <w:rFonts w:ascii="Times New Roman" w:hAnsi="Times New Roman" w:cs="Times New Roman"/>
          <w:b/>
          <w:bCs w:val="0"/>
          <w:sz w:val="24"/>
          <w:szCs w:val="24"/>
        </w:rPr>
        <w:t>WYKONAWCA PRZYJMUJE DO WIADOMOŚCI NASTĘPUJĄCE INFORMACJE DOTYCZĄCE PRZETWARZANIA DANYCH:</w:t>
      </w:r>
    </w:p>
    <w:p w14:paraId="00B6D5BF" w14:textId="77777777" w:rsidR="009A3FDB" w:rsidRPr="00341446" w:rsidRDefault="009A3FDB" w:rsidP="009A3FDB">
      <w:pPr>
        <w:pStyle w:val="HTML-wstpniesformatowany"/>
        <w:spacing w:line="276" w:lineRule="auto"/>
        <w:rPr>
          <w:rFonts w:ascii="Times New Roman" w:hAnsi="Times New Roman" w:cs="Times New Roman"/>
          <w:sz w:val="24"/>
          <w:szCs w:val="24"/>
        </w:rPr>
      </w:pPr>
    </w:p>
    <w:p w14:paraId="0132BBBC"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Tożsamość administratora:</w:t>
      </w:r>
      <w:r w:rsidRPr="00341446">
        <w:rPr>
          <w:rFonts w:ascii="Times New Roman" w:hAnsi="Times New Roman" w:cs="Times New Roman"/>
          <w:sz w:val="24"/>
          <w:szCs w:val="24"/>
        </w:rPr>
        <w:t xml:space="preserve"> Administratorem jest Burmistrz Łaz z siedzibą w Urzędzie Miejskim w Łazach, ul. Traugutta 15, 42-450 Łazy.</w:t>
      </w:r>
    </w:p>
    <w:p w14:paraId="1258C962"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Dane kontaktowe administratora:</w:t>
      </w:r>
      <w:r w:rsidRPr="00341446">
        <w:rPr>
          <w:rFonts w:ascii="Times New Roman" w:hAnsi="Times New Roman" w:cs="Times New Roman"/>
          <w:sz w:val="24"/>
          <w:szCs w:val="24"/>
        </w:rPr>
        <w:t xml:space="preserve"> Z administratorem danych można się skontaktować: tel. 32 6729434, fax. 32 6729448, poprzez adres email </w:t>
      </w:r>
      <w:hyperlink r:id="rId9" w:history="1">
        <w:r w:rsidRPr="00341446">
          <w:rPr>
            <w:rStyle w:val="Hipercze"/>
            <w:rFonts w:ascii="Times New Roman" w:hAnsi="Times New Roman" w:cs="Times New Roman"/>
            <w:color w:val="auto"/>
            <w:sz w:val="24"/>
            <w:szCs w:val="24"/>
          </w:rPr>
          <w:t>um@lazy.pl</w:t>
        </w:r>
      </w:hyperlink>
      <w:r w:rsidRPr="00341446">
        <w:rPr>
          <w:rFonts w:ascii="Times New Roman" w:hAnsi="Times New Roman" w:cs="Times New Roman"/>
          <w:sz w:val="24"/>
          <w:szCs w:val="24"/>
        </w:rPr>
        <w:t>, za pośrednictwem ePUAP lub pisemnie na adres siedziby administratora.</w:t>
      </w:r>
    </w:p>
    <w:p w14:paraId="73326869"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Dane kontaktowe inspektora ochrony danych:</w:t>
      </w:r>
      <w:r w:rsidRPr="00341446">
        <w:rPr>
          <w:rFonts w:ascii="Times New Roman" w:hAnsi="Times New Roman" w:cs="Times New Roman"/>
          <w:sz w:val="24"/>
          <w:szCs w:val="24"/>
        </w:rPr>
        <w:t xml:space="preserve"> Administrator wyznaczył inspektora ochrony danych, z którym może się Pani/Pan skontaktować:  tel. 32 6729434, poprzez adres email </w:t>
      </w:r>
      <w:hyperlink r:id="rId10" w:history="1">
        <w:r w:rsidRPr="00341446">
          <w:rPr>
            <w:rStyle w:val="Hipercze"/>
            <w:rFonts w:ascii="Times New Roman" w:hAnsi="Times New Roman" w:cs="Times New Roman"/>
            <w:color w:val="auto"/>
            <w:sz w:val="24"/>
            <w:szCs w:val="24"/>
          </w:rPr>
          <w:t>iod@lazy.pl</w:t>
        </w:r>
      </w:hyperlink>
      <w:r w:rsidRPr="00341446">
        <w:rPr>
          <w:rFonts w:ascii="Times New Roman" w:hAnsi="Times New Roman" w:cs="Times New Roman"/>
          <w:sz w:val="24"/>
          <w:szCs w:val="24"/>
        </w:rPr>
        <w:t xml:space="preserve"> lub pocztą na adres: Urząd Miejski w Łazach, 42-450 Łazy, ul. Traugutta 15. Z inspektorem ochrony danych można się kontaktować we wszystkich sprawach dotyczących przetwarzania danych osobowych oraz korzystania z praw związanych z przetwarzaniem danych.</w:t>
      </w:r>
    </w:p>
    <w:p w14:paraId="6FDC715A"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lastRenderedPageBreak/>
        <w:t>Cele przetwarzania i podstawa prawna:</w:t>
      </w:r>
      <w:r w:rsidRPr="00341446">
        <w:rPr>
          <w:rFonts w:ascii="Times New Roman" w:hAnsi="Times New Roman" w:cs="Times New Roman"/>
          <w:sz w:val="24"/>
          <w:szCs w:val="24"/>
        </w:rPr>
        <w:t xml:space="preserve"> Przetwarzanie jest niezbędne do wykonania umowy, której jest Pani/Pan stroną, a której dane dotyczą, lub do podjęcia działań na żądanie Pani/Pana przed zawarciem umowy; </w:t>
      </w:r>
    </w:p>
    <w:p w14:paraId="76F56CD3"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Odbiorcy danych:</w:t>
      </w:r>
      <w:r w:rsidRPr="00341446">
        <w:rPr>
          <w:rFonts w:ascii="Times New Roman" w:hAnsi="Times New Roman" w:cs="Times New Roman"/>
          <w:sz w:val="24"/>
          <w:szCs w:val="24"/>
        </w:rPr>
        <w:t xml:space="preserve"> Pani/Pana dane osobowe mogą być przekazywane podmiotom przetwarzającym dane osobowe na zlecenie administratora tj. dostawcom usług IT, a także innym podmiotom na podstawie obowiązujących przepisów (przykład: sądowi, Policji).</w:t>
      </w:r>
    </w:p>
    <w:p w14:paraId="405CC07B"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Przekazanie danych do państwa trzeciego lub do organizacji międzynarodowej:</w:t>
      </w:r>
      <w:r w:rsidRPr="00341446">
        <w:rPr>
          <w:rFonts w:ascii="Times New Roman" w:hAnsi="Times New Roman" w:cs="Times New Roman"/>
          <w:sz w:val="24"/>
          <w:szCs w:val="24"/>
        </w:rPr>
        <w:t xml:space="preserve">  Nie dotyczy</w:t>
      </w:r>
    </w:p>
    <w:p w14:paraId="415102D4"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Okres przechowywania danych:</w:t>
      </w:r>
      <w:r w:rsidRPr="00341446">
        <w:rPr>
          <w:rFonts w:ascii="Times New Roman" w:hAnsi="Times New Roman" w:cs="Times New Roman"/>
          <w:sz w:val="24"/>
          <w:szCs w:val="24"/>
        </w:rPr>
        <w:t xml:space="preserve"> Pani/Pana dane będą przetwarzane w okresie przewidzianym dla archiwizacji określonym zgodnie z ustawą o narodowym zasobie archiwalnym i archiwach lub przez czas równy okresowi przedawnienia roszczeń (zazwyczaj jest to 6 lat).</w:t>
      </w:r>
    </w:p>
    <w:p w14:paraId="5BE6582E"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Prawa podmiotów danych:</w:t>
      </w:r>
      <w:r w:rsidRPr="00341446">
        <w:rPr>
          <w:rFonts w:ascii="Times New Roman" w:hAnsi="Times New Roman" w:cs="Times New Roman"/>
          <w:sz w:val="24"/>
          <w:szCs w:val="24"/>
        </w:rPr>
        <w:t xml:space="preserve"> Przysługuje Pani/Panu prawo dostępu do Pani/Pana danych, prawo żądania wydania kopii danych oraz, z zastrzeżeniem przepisów prawa, prawo żądania ich sprostowania, sprzeciwu, ich usunięcia po upływie wskazanych okresów lub ograniczenia ich przetwarzania </w:t>
      </w:r>
    </w:p>
    <w:p w14:paraId="2ED1BC65"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Prawo wniesienia skargi do organu nadzorczego:</w:t>
      </w:r>
      <w:r w:rsidRPr="00341446">
        <w:rPr>
          <w:rFonts w:ascii="Times New Roman" w:hAnsi="Times New Roman" w:cs="Times New Roman"/>
          <w:sz w:val="24"/>
          <w:szCs w:val="24"/>
        </w:rPr>
        <w:t xml:space="preserve"> Przysługuje Pani/Panu również prawo wniesienia skargi do organu nadzorczego zajmującego się ochroną danych osobowych tj. Prezesa Urzędu Ochrony Danych Osobowych.</w:t>
      </w:r>
    </w:p>
    <w:p w14:paraId="3F3546CF"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b/>
          <w:bCs w:val="0"/>
          <w:sz w:val="24"/>
          <w:szCs w:val="24"/>
        </w:rPr>
        <w:t>Źródło pochodzenia danych:</w:t>
      </w:r>
      <w:r w:rsidRPr="00341446">
        <w:rPr>
          <w:rFonts w:ascii="Times New Roman" w:hAnsi="Times New Roman" w:cs="Times New Roman"/>
          <w:sz w:val="24"/>
          <w:szCs w:val="24"/>
        </w:rPr>
        <w:t xml:space="preserve"> Dane pochodzą od osób, których dane dotyczą.</w:t>
      </w:r>
    </w:p>
    <w:p w14:paraId="79EA3E0D" w14:textId="77777777" w:rsidR="009A3FDB" w:rsidRPr="00341446" w:rsidRDefault="009A3FDB" w:rsidP="009A3FDB">
      <w:pPr>
        <w:pStyle w:val="HTML-wstpniesformatowany"/>
        <w:spacing w:line="276" w:lineRule="auto"/>
        <w:jc w:val="both"/>
        <w:rPr>
          <w:rFonts w:ascii="Times New Roman" w:hAnsi="Times New Roman" w:cs="Times New Roman"/>
          <w:sz w:val="24"/>
          <w:szCs w:val="24"/>
        </w:rPr>
      </w:pPr>
      <w:r w:rsidRPr="00341446">
        <w:rPr>
          <w:rFonts w:ascii="Times New Roman" w:hAnsi="Times New Roman" w:cs="Times New Roman"/>
          <w:sz w:val="24"/>
          <w:szCs w:val="24"/>
        </w:rPr>
        <w:t>Informacja o dowolności lub obowiązku podania danych: Podanie danych osobowych jest dobrowolne, aczkolwiek konieczne do prawidłowej realizacji zawartej umowy.</w:t>
      </w:r>
    </w:p>
    <w:p w14:paraId="08F457C5" w14:textId="346AA321" w:rsidR="009F0F23" w:rsidRPr="00341446" w:rsidRDefault="009A3FDB" w:rsidP="007526AD">
      <w:pPr>
        <w:widowControl/>
        <w:suppressAutoHyphens w:val="0"/>
        <w:spacing w:after="160" w:line="276" w:lineRule="auto"/>
        <w:rPr>
          <w:color w:val="auto"/>
          <w:szCs w:val="24"/>
        </w:rPr>
      </w:pPr>
      <w:r w:rsidRPr="00341446">
        <w:rPr>
          <w:color w:val="auto"/>
          <w:szCs w:val="24"/>
        </w:rPr>
        <w:br w:type="page"/>
      </w:r>
    </w:p>
    <w:bookmarkEnd w:id="0"/>
    <w:p w14:paraId="63E2765D" w14:textId="27257409" w:rsidR="00D46456" w:rsidRPr="00341446" w:rsidRDefault="00D46456" w:rsidP="00382B58">
      <w:pPr>
        <w:spacing w:line="276" w:lineRule="auto"/>
        <w:jc w:val="right"/>
        <w:rPr>
          <w:b/>
          <w:color w:val="auto"/>
          <w:szCs w:val="24"/>
        </w:rPr>
      </w:pPr>
      <w:r w:rsidRPr="00341446">
        <w:rPr>
          <w:b/>
          <w:color w:val="auto"/>
          <w:szCs w:val="24"/>
        </w:rPr>
        <w:lastRenderedPageBreak/>
        <w:t>Załącznik nr 2 do Zaproszenia</w:t>
      </w:r>
    </w:p>
    <w:p w14:paraId="62E13803" w14:textId="77777777" w:rsidR="00607A86" w:rsidRPr="00341446" w:rsidRDefault="00607A86" w:rsidP="00382B58">
      <w:pPr>
        <w:spacing w:line="276" w:lineRule="auto"/>
        <w:jc w:val="right"/>
        <w:rPr>
          <w:color w:val="auto"/>
          <w:szCs w:val="24"/>
        </w:rPr>
      </w:pPr>
    </w:p>
    <w:p w14:paraId="19514C61" w14:textId="4097831A" w:rsidR="00D46456" w:rsidRPr="00341446" w:rsidRDefault="00D46456" w:rsidP="00382B58">
      <w:pPr>
        <w:spacing w:line="276" w:lineRule="auto"/>
        <w:rPr>
          <w:color w:val="auto"/>
          <w:szCs w:val="24"/>
        </w:rPr>
      </w:pPr>
      <w:r w:rsidRPr="00341446">
        <w:rPr>
          <w:color w:val="auto"/>
          <w:szCs w:val="24"/>
        </w:rPr>
        <w:t>Pełna nazwa Wykonawcy:.................................................................................................................................</w:t>
      </w:r>
    </w:p>
    <w:p w14:paraId="5C6E59E0" w14:textId="4D343B9E" w:rsidR="00D46456" w:rsidRPr="00341446" w:rsidRDefault="00D46456" w:rsidP="00382B58">
      <w:pPr>
        <w:spacing w:line="276" w:lineRule="auto"/>
        <w:rPr>
          <w:color w:val="auto"/>
          <w:szCs w:val="24"/>
        </w:rPr>
      </w:pPr>
      <w:r w:rsidRPr="00341446">
        <w:rPr>
          <w:color w:val="auto"/>
          <w:szCs w:val="24"/>
        </w:rPr>
        <w:t>Adres siedziby Wykonawcy:..............................................................................................................................</w:t>
      </w:r>
      <w:r w:rsidRPr="00341446">
        <w:rPr>
          <w:color w:val="auto"/>
          <w:szCs w:val="24"/>
        </w:rPr>
        <w:br/>
        <w:t xml:space="preserve">Nr telefonu*: ......................................Nr faksu: ....................................... </w:t>
      </w:r>
      <w:r w:rsidR="00463661" w:rsidRPr="00341446">
        <w:rPr>
          <w:color w:val="auto"/>
          <w:szCs w:val="24"/>
        </w:rPr>
        <w:br/>
      </w:r>
      <w:r w:rsidRPr="00341446">
        <w:rPr>
          <w:color w:val="auto"/>
          <w:szCs w:val="24"/>
        </w:rPr>
        <w:t>e-mail …...........................................</w:t>
      </w:r>
      <w:r w:rsidRPr="00341446">
        <w:rPr>
          <w:color w:val="auto"/>
          <w:szCs w:val="24"/>
        </w:rPr>
        <w:br/>
        <w:t>NIP ……………………………………………….</w:t>
      </w:r>
      <w:r w:rsidR="00463661" w:rsidRPr="00341446">
        <w:rPr>
          <w:color w:val="auto"/>
          <w:szCs w:val="24"/>
        </w:rPr>
        <w:br/>
      </w:r>
      <w:r w:rsidRPr="00341446">
        <w:rPr>
          <w:color w:val="auto"/>
          <w:szCs w:val="24"/>
        </w:rPr>
        <w:t>REGON ……………………………………………………………..</w:t>
      </w:r>
    </w:p>
    <w:p w14:paraId="107AC7C9" w14:textId="77777777" w:rsidR="00D46456" w:rsidRPr="00341446" w:rsidRDefault="00D46456" w:rsidP="00382B58">
      <w:pPr>
        <w:spacing w:line="276" w:lineRule="auto"/>
        <w:rPr>
          <w:color w:val="auto"/>
          <w:szCs w:val="24"/>
        </w:rPr>
      </w:pPr>
      <w:r w:rsidRPr="00341446">
        <w:rPr>
          <w:color w:val="auto"/>
          <w:szCs w:val="24"/>
        </w:rPr>
        <w:t>Osoba upoważniona do kontaktów: ….............................................................................................................</w:t>
      </w:r>
    </w:p>
    <w:p w14:paraId="63EEDA03" w14:textId="752EB483" w:rsidR="00D46456" w:rsidRPr="00341446" w:rsidRDefault="00D46456" w:rsidP="00382B58">
      <w:pPr>
        <w:spacing w:line="276" w:lineRule="auto"/>
        <w:rPr>
          <w:color w:val="auto"/>
          <w:szCs w:val="24"/>
        </w:rPr>
      </w:pPr>
      <w:bookmarkStart w:id="2" w:name="_Hlk525290631"/>
      <w:r w:rsidRPr="00341446">
        <w:rPr>
          <w:color w:val="auto"/>
          <w:szCs w:val="24"/>
        </w:rPr>
        <w:t>*nr telefonu jest podawany dobrowolnie i może zostać wykorzystany jedynie w celu przeprowadzenia postępowania o udzielenie zamówienia publicznego.</w:t>
      </w:r>
      <w:bookmarkEnd w:id="2"/>
    </w:p>
    <w:p w14:paraId="5D2E9927" w14:textId="15C9267C" w:rsidR="00D46456" w:rsidRPr="00341446" w:rsidRDefault="00D46456" w:rsidP="00382B58">
      <w:pPr>
        <w:spacing w:line="276" w:lineRule="auto"/>
        <w:rPr>
          <w:color w:val="auto"/>
          <w:szCs w:val="24"/>
        </w:rPr>
      </w:pPr>
    </w:p>
    <w:p w14:paraId="60D6226F" w14:textId="77777777" w:rsidR="00723F28" w:rsidRPr="00341446" w:rsidRDefault="00723F28" w:rsidP="00382B58">
      <w:pPr>
        <w:spacing w:line="276" w:lineRule="auto"/>
        <w:rPr>
          <w:color w:val="auto"/>
          <w:szCs w:val="24"/>
        </w:rPr>
      </w:pPr>
    </w:p>
    <w:p w14:paraId="5FB654DE" w14:textId="77777777" w:rsidR="00D46456" w:rsidRPr="00341446" w:rsidRDefault="00D46456" w:rsidP="00382B58">
      <w:pPr>
        <w:spacing w:line="276" w:lineRule="auto"/>
        <w:jc w:val="center"/>
        <w:rPr>
          <w:b/>
          <w:bCs/>
          <w:color w:val="auto"/>
          <w:szCs w:val="24"/>
        </w:rPr>
      </w:pPr>
      <w:r w:rsidRPr="00341446">
        <w:rPr>
          <w:b/>
          <w:color w:val="auto"/>
          <w:szCs w:val="24"/>
        </w:rPr>
        <w:t xml:space="preserve">O F E R T A </w:t>
      </w:r>
    </w:p>
    <w:p w14:paraId="48AAF2E1" w14:textId="67A89DAC" w:rsidR="00B35DB8" w:rsidRPr="00341446" w:rsidRDefault="00D46456" w:rsidP="00382B58">
      <w:pPr>
        <w:spacing w:line="276" w:lineRule="auto"/>
        <w:jc w:val="center"/>
        <w:rPr>
          <w:b/>
          <w:color w:val="auto"/>
          <w:szCs w:val="24"/>
        </w:rPr>
      </w:pPr>
      <w:r w:rsidRPr="00341446">
        <w:rPr>
          <w:b/>
          <w:color w:val="auto"/>
          <w:szCs w:val="24"/>
        </w:rPr>
        <w:t xml:space="preserve">W POSTĘPOWANIU </w:t>
      </w:r>
      <w:r w:rsidR="00B35DB8" w:rsidRPr="00341446">
        <w:rPr>
          <w:b/>
          <w:color w:val="auto"/>
          <w:szCs w:val="24"/>
        </w:rPr>
        <w:t xml:space="preserve">NIE PODLEGAJĄCEJ USTAWIE PZP ZE WZGLĘDU </w:t>
      </w:r>
      <w:r w:rsidR="00F973E1" w:rsidRPr="00341446">
        <w:rPr>
          <w:b/>
          <w:color w:val="auto"/>
          <w:szCs w:val="24"/>
        </w:rPr>
        <w:t xml:space="preserve">               </w:t>
      </w:r>
      <w:r w:rsidR="00B35DB8" w:rsidRPr="00341446">
        <w:rPr>
          <w:b/>
          <w:color w:val="auto"/>
          <w:szCs w:val="24"/>
        </w:rPr>
        <w:t>NA WARTOŚĆ ZAMÓWIENIA</w:t>
      </w:r>
    </w:p>
    <w:p w14:paraId="5642EEB3" w14:textId="77777777" w:rsidR="00723F28" w:rsidRPr="00341446" w:rsidRDefault="00723F28" w:rsidP="00C273DC">
      <w:pPr>
        <w:spacing w:line="276" w:lineRule="auto"/>
        <w:rPr>
          <w:color w:val="auto"/>
          <w:szCs w:val="24"/>
        </w:rPr>
      </w:pPr>
    </w:p>
    <w:p w14:paraId="1D02244E" w14:textId="6056028D" w:rsidR="00D46456" w:rsidRDefault="00D46456" w:rsidP="00382B58">
      <w:pPr>
        <w:spacing w:line="276" w:lineRule="auto"/>
        <w:jc w:val="both"/>
        <w:rPr>
          <w:b/>
          <w:color w:val="auto"/>
          <w:szCs w:val="24"/>
        </w:rPr>
      </w:pPr>
      <w:r w:rsidRPr="00341446">
        <w:rPr>
          <w:color w:val="auto"/>
          <w:szCs w:val="24"/>
        </w:rPr>
        <w:t xml:space="preserve">Oferujemy wykonanie przedmiotu zamówienia polegającego na realizacji zadania pn.: </w:t>
      </w:r>
      <w:r w:rsidR="003A1F2E">
        <w:rPr>
          <w:color w:val="auto"/>
        </w:rPr>
        <w:t>„</w:t>
      </w:r>
      <w:r w:rsidR="003A1F2E">
        <w:rPr>
          <w:rFonts w:eastAsia="Times New Roman"/>
          <w:b/>
          <w:color w:val="auto"/>
          <w:szCs w:val="24"/>
        </w:rPr>
        <w:t>Mechaniczne zamiatanie ulic gminnych na terenie Gminy Łazy</w:t>
      </w:r>
      <w:r w:rsidR="003A1F2E">
        <w:rPr>
          <w:rStyle w:val="CytatZnak"/>
          <w:color w:val="auto"/>
          <w:lang w:val="pl-PL"/>
        </w:rPr>
        <w:t>”</w:t>
      </w:r>
      <w:r w:rsidR="00B82560">
        <w:rPr>
          <w:rStyle w:val="CytatZnak"/>
          <w:color w:val="auto"/>
          <w:lang w:val="pl-PL"/>
        </w:rPr>
        <w:t xml:space="preserve"> </w:t>
      </w:r>
      <w:r w:rsidRPr="00341446">
        <w:rPr>
          <w:b/>
          <w:color w:val="auto"/>
          <w:szCs w:val="24"/>
        </w:rPr>
        <w:t>za cenę</w:t>
      </w:r>
      <w:r w:rsidR="00463661" w:rsidRPr="00341446">
        <w:rPr>
          <w:b/>
          <w:color w:val="auto"/>
          <w:szCs w:val="24"/>
        </w:rPr>
        <w:t>:</w:t>
      </w:r>
    </w:p>
    <w:p w14:paraId="4CD866BF" w14:textId="77777777" w:rsidR="003A1F2E" w:rsidRPr="00341446" w:rsidRDefault="003A1F2E" w:rsidP="00382B58">
      <w:pPr>
        <w:spacing w:line="276" w:lineRule="auto"/>
        <w:jc w:val="both"/>
        <w:rPr>
          <w:b/>
          <w:color w:val="auto"/>
          <w:szCs w:val="24"/>
        </w:rPr>
      </w:pPr>
    </w:p>
    <w:p w14:paraId="162B2106" w14:textId="57468BBA" w:rsidR="00327387" w:rsidRPr="00341446" w:rsidRDefault="00327387" w:rsidP="00327387">
      <w:pPr>
        <w:spacing w:line="276" w:lineRule="auto"/>
        <w:rPr>
          <w:b/>
          <w:color w:val="auto"/>
          <w:szCs w:val="24"/>
          <w:u w:val="single"/>
        </w:rPr>
      </w:pPr>
      <w:r w:rsidRPr="00341446">
        <w:rPr>
          <w:b/>
          <w:color w:val="auto"/>
          <w:szCs w:val="24"/>
          <w:u w:val="single"/>
        </w:rPr>
        <w:t xml:space="preserve">OGÓLNA WARTOŚĆ USŁUGI </w:t>
      </w:r>
    </w:p>
    <w:p w14:paraId="6DACABB0" w14:textId="4C09A353" w:rsidR="00C273DC" w:rsidRPr="00341446" w:rsidRDefault="00C273DC" w:rsidP="00382B58">
      <w:pPr>
        <w:spacing w:line="276" w:lineRule="auto"/>
        <w:jc w:val="both"/>
        <w:rPr>
          <w:b/>
          <w:color w:val="auto"/>
          <w:szCs w:val="24"/>
        </w:rPr>
      </w:pPr>
      <w:r w:rsidRPr="00341446">
        <w:rPr>
          <w:b/>
          <w:color w:val="auto"/>
          <w:szCs w:val="24"/>
        </w:rPr>
        <w:t>Netto …………</w:t>
      </w:r>
    </w:p>
    <w:p w14:paraId="1DCE2DCD" w14:textId="06DC2111" w:rsidR="00C273DC" w:rsidRPr="00341446" w:rsidRDefault="00C273DC" w:rsidP="00382B58">
      <w:pPr>
        <w:spacing w:line="276" w:lineRule="auto"/>
        <w:jc w:val="both"/>
        <w:rPr>
          <w:b/>
          <w:color w:val="auto"/>
          <w:szCs w:val="24"/>
        </w:rPr>
      </w:pPr>
      <w:r w:rsidRPr="00341446">
        <w:rPr>
          <w:b/>
          <w:color w:val="auto"/>
          <w:szCs w:val="24"/>
        </w:rPr>
        <w:t>Vat ……………..</w:t>
      </w:r>
    </w:p>
    <w:p w14:paraId="45ED4112" w14:textId="46A89284" w:rsidR="00C273DC" w:rsidRPr="00341446" w:rsidRDefault="00C273DC" w:rsidP="00382B58">
      <w:pPr>
        <w:spacing w:line="276" w:lineRule="auto"/>
        <w:jc w:val="both"/>
        <w:rPr>
          <w:b/>
          <w:color w:val="auto"/>
          <w:szCs w:val="24"/>
        </w:rPr>
      </w:pPr>
      <w:r w:rsidRPr="00341446">
        <w:rPr>
          <w:b/>
          <w:color w:val="auto"/>
          <w:szCs w:val="24"/>
        </w:rPr>
        <w:t>Brutto……………..</w:t>
      </w:r>
    </w:p>
    <w:p w14:paraId="1885B659" w14:textId="77777777" w:rsidR="00327387" w:rsidRPr="00341446" w:rsidRDefault="00327387" w:rsidP="00327387">
      <w:pPr>
        <w:spacing w:line="276" w:lineRule="auto"/>
        <w:rPr>
          <w:color w:val="auto"/>
          <w:szCs w:val="24"/>
        </w:rPr>
      </w:pPr>
      <w:r w:rsidRPr="00341446">
        <w:rPr>
          <w:color w:val="auto"/>
          <w:szCs w:val="24"/>
        </w:rPr>
        <w:t>Słownie:…………………………………………………………………………………</w:t>
      </w:r>
    </w:p>
    <w:p w14:paraId="2DE4E0F9" w14:textId="77777777" w:rsidR="00327387" w:rsidRPr="00341446" w:rsidRDefault="00327387" w:rsidP="00730A5E">
      <w:pPr>
        <w:spacing w:line="276" w:lineRule="auto"/>
        <w:rPr>
          <w:color w:val="auto"/>
          <w:szCs w:val="24"/>
        </w:rPr>
      </w:pPr>
    </w:p>
    <w:p w14:paraId="3B5EFA70" w14:textId="1AEA69AD" w:rsidR="00327387" w:rsidRPr="00341446" w:rsidRDefault="00327387" w:rsidP="00730A5E">
      <w:pPr>
        <w:spacing w:line="276" w:lineRule="auto"/>
        <w:rPr>
          <w:b/>
          <w:bCs/>
          <w:color w:val="auto"/>
          <w:szCs w:val="24"/>
        </w:rPr>
      </w:pPr>
      <w:r w:rsidRPr="00341446">
        <w:rPr>
          <w:b/>
          <w:bCs/>
          <w:color w:val="auto"/>
          <w:szCs w:val="24"/>
        </w:rPr>
        <w:t>W tym:</w:t>
      </w:r>
    </w:p>
    <w:p w14:paraId="1A14BBD8" w14:textId="486B54A8" w:rsidR="00730A5E" w:rsidRPr="00341446" w:rsidRDefault="00730A5E" w:rsidP="00730A5E">
      <w:pPr>
        <w:spacing w:line="276" w:lineRule="auto"/>
        <w:rPr>
          <w:b/>
          <w:bCs/>
          <w:color w:val="auto"/>
          <w:szCs w:val="24"/>
        </w:rPr>
      </w:pPr>
    </w:p>
    <w:tbl>
      <w:tblPr>
        <w:tblStyle w:val="Tabela-Siatka"/>
        <w:tblW w:w="9351" w:type="dxa"/>
        <w:tblLook w:val="04A0" w:firstRow="1" w:lastRow="0" w:firstColumn="1" w:lastColumn="0" w:noHBand="0" w:noVBand="1"/>
      </w:tblPr>
      <w:tblGrid>
        <w:gridCol w:w="3105"/>
        <w:gridCol w:w="1294"/>
        <w:gridCol w:w="1414"/>
        <w:gridCol w:w="1274"/>
        <w:gridCol w:w="990"/>
        <w:gridCol w:w="1274"/>
      </w:tblGrid>
      <w:tr w:rsidR="00341446" w:rsidRPr="00341446" w14:paraId="77A2595A" w14:textId="77777777" w:rsidTr="003A1F2E">
        <w:tc>
          <w:tcPr>
            <w:tcW w:w="3105" w:type="dxa"/>
          </w:tcPr>
          <w:p w14:paraId="0DB72221" w14:textId="77777777" w:rsidR="00C273DC" w:rsidRPr="00341446" w:rsidRDefault="00C273DC" w:rsidP="00282636">
            <w:pPr>
              <w:rPr>
                <w:b/>
                <w:color w:val="auto"/>
                <w:sz w:val="20"/>
                <w:szCs w:val="20"/>
              </w:rPr>
            </w:pPr>
            <w:r w:rsidRPr="00341446">
              <w:rPr>
                <w:b/>
                <w:color w:val="auto"/>
                <w:sz w:val="20"/>
                <w:szCs w:val="20"/>
              </w:rPr>
              <w:t>Rodzaj usługi</w:t>
            </w:r>
          </w:p>
        </w:tc>
        <w:tc>
          <w:tcPr>
            <w:tcW w:w="1294" w:type="dxa"/>
          </w:tcPr>
          <w:p w14:paraId="45A5168B" w14:textId="3EC5DC93" w:rsidR="00C273DC" w:rsidRPr="00341446" w:rsidRDefault="00C273DC" w:rsidP="00282636">
            <w:pPr>
              <w:rPr>
                <w:b/>
                <w:color w:val="auto"/>
                <w:sz w:val="20"/>
                <w:szCs w:val="20"/>
              </w:rPr>
            </w:pPr>
            <w:r w:rsidRPr="00341446">
              <w:rPr>
                <w:b/>
                <w:color w:val="auto"/>
                <w:sz w:val="20"/>
                <w:szCs w:val="20"/>
              </w:rPr>
              <w:t xml:space="preserve">Cena jednostkowa netto </w:t>
            </w:r>
          </w:p>
        </w:tc>
        <w:tc>
          <w:tcPr>
            <w:tcW w:w="1414" w:type="dxa"/>
          </w:tcPr>
          <w:p w14:paraId="695EA211" w14:textId="77777777" w:rsidR="00C273DC" w:rsidRPr="00341446" w:rsidRDefault="00C273DC" w:rsidP="00282636">
            <w:pPr>
              <w:rPr>
                <w:b/>
                <w:color w:val="auto"/>
                <w:sz w:val="20"/>
                <w:szCs w:val="20"/>
              </w:rPr>
            </w:pPr>
            <w:r w:rsidRPr="00341446">
              <w:rPr>
                <w:b/>
                <w:color w:val="auto"/>
                <w:sz w:val="20"/>
                <w:szCs w:val="20"/>
              </w:rPr>
              <w:t>Ilość metrów</w:t>
            </w:r>
          </w:p>
        </w:tc>
        <w:tc>
          <w:tcPr>
            <w:tcW w:w="1274" w:type="dxa"/>
          </w:tcPr>
          <w:p w14:paraId="6E7C62A1" w14:textId="77777777" w:rsidR="00C273DC" w:rsidRPr="00341446" w:rsidRDefault="00C273DC" w:rsidP="00282636">
            <w:pPr>
              <w:rPr>
                <w:b/>
                <w:color w:val="auto"/>
                <w:sz w:val="20"/>
                <w:szCs w:val="20"/>
              </w:rPr>
            </w:pPr>
            <w:r w:rsidRPr="00341446">
              <w:rPr>
                <w:b/>
                <w:color w:val="auto"/>
                <w:sz w:val="20"/>
                <w:szCs w:val="20"/>
              </w:rPr>
              <w:t>Razem netto</w:t>
            </w:r>
          </w:p>
        </w:tc>
        <w:tc>
          <w:tcPr>
            <w:tcW w:w="990" w:type="dxa"/>
          </w:tcPr>
          <w:p w14:paraId="34E0AF61" w14:textId="77777777" w:rsidR="00C273DC" w:rsidRPr="00341446" w:rsidRDefault="00C273DC" w:rsidP="00282636">
            <w:pPr>
              <w:rPr>
                <w:b/>
                <w:color w:val="auto"/>
                <w:sz w:val="20"/>
                <w:szCs w:val="20"/>
              </w:rPr>
            </w:pPr>
            <w:r w:rsidRPr="00341446">
              <w:rPr>
                <w:b/>
                <w:color w:val="auto"/>
                <w:sz w:val="20"/>
                <w:szCs w:val="20"/>
              </w:rPr>
              <w:t>VAT</w:t>
            </w:r>
          </w:p>
        </w:tc>
        <w:tc>
          <w:tcPr>
            <w:tcW w:w="1274" w:type="dxa"/>
          </w:tcPr>
          <w:p w14:paraId="2AB4DD81" w14:textId="77777777" w:rsidR="00C273DC" w:rsidRPr="00341446" w:rsidRDefault="00C273DC" w:rsidP="00282636">
            <w:pPr>
              <w:rPr>
                <w:b/>
                <w:color w:val="auto"/>
                <w:sz w:val="20"/>
                <w:szCs w:val="20"/>
              </w:rPr>
            </w:pPr>
            <w:r w:rsidRPr="00341446">
              <w:rPr>
                <w:b/>
                <w:color w:val="auto"/>
                <w:sz w:val="20"/>
                <w:szCs w:val="20"/>
              </w:rPr>
              <w:t>Razem brutto</w:t>
            </w:r>
          </w:p>
        </w:tc>
      </w:tr>
      <w:tr w:rsidR="00341446" w:rsidRPr="00B82560" w14:paraId="1D3B309C" w14:textId="77777777" w:rsidTr="003A1F2E">
        <w:tc>
          <w:tcPr>
            <w:tcW w:w="3105" w:type="dxa"/>
          </w:tcPr>
          <w:p w14:paraId="14AAE790" w14:textId="01D417B3" w:rsidR="00C273DC" w:rsidRPr="00B82560" w:rsidRDefault="00B82560" w:rsidP="00282636">
            <w:pPr>
              <w:rPr>
                <w:b/>
                <w:color w:val="auto"/>
                <w:szCs w:val="24"/>
              </w:rPr>
            </w:pPr>
            <w:r w:rsidRPr="00B82560">
              <w:rPr>
                <w:szCs w:val="24"/>
              </w:rPr>
              <w:t>Obustronne mechaniczne zamiatanie ulic (pas jezdni przy krawężniku o szer. 0,5 - 1,0 m) w ciągu dróg gminnych na terenie Gminy Łazy</w:t>
            </w:r>
            <w:r w:rsidRPr="00B82560">
              <w:rPr>
                <w:b/>
                <w:color w:val="auto"/>
                <w:szCs w:val="24"/>
              </w:rPr>
              <w:t xml:space="preserve"> </w:t>
            </w:r>
          </w:p>
        </w:tc>
        <w:tc>
          <w:tcPr>
            <w:tcW w:w="1294" w:type="dxa"/>
          </w:tcPr>
          <w:p w14:paraId="7B822FDD" w14:textId="77777777" w:rsidR="00C273DC" w:rsidRPr="00B82560" w:rsidRDefault="00C273DC" w:rsidP="00282636">
            <w:pPr>
              <w:rPr>
                <w:b/>
                <w:color w:val="auto"/>
                <w:szCs w:val="24"/>
              </w:rPr>
            </w:pPr>
          </w:p>
        </w:tc>
        <w:tc>
          <w:tcPr>
            <w:tcW w:w="1414" w:type="dxa"/>
          </w:tcPr>
          <w:p w14:paraId="4C732619" w14:textId="63B24D18" w:rsidR="00C273DC" w:rsidRPr="00B82560" w:rsidRDefault="003A1F2E" w:rsidP="00282636">
            <w:pPr>
              <w:rPr>
                <w:b/>
                <w:color w:val="auto"/>
                <w:szCs w:val="24"/>
              </w:rPr>
            </w:pPr>
            <w:r w:rsidRPr="00B82560">
              <w:rPr>
                <w:b/>
                <w:color w:val="auto"/>
                <w:szCs w:val="24"/>
              </w:rPr>
              <w:t>3</w:t>
            </w:r>
            <w:r w:rsidR="007526AD" w:rsidRPr="00B82560">
              <w:rPr>
                <w:b/>
                <w:color w:val="auto"/>
                <w:szCs w:val="24"/>
              </w:rPr>
              <w:t>0</w:t>
            </w:r>
            <w:r w:rsidR="00C273DC" w:rsidRPr="00B82560">
              <w:rPr>
                <w:b/>
                <w:color w:val="auto"/>
                <w:szCs w:val="24"/>
              </w:rPr>
              <w:t xml:space="preserve"> 000</w:t>
            </w:r>
          </w:p>
        </w:tc>
        <w:tc>
          <w:tcPr>
            <w:tcW w:w="1274" w:type="dxa"/>
          </w:tcPr>
          <w:p w14:paraId="78896DD0" w14:textId="77777777" w:rsidR="00C273DC" w:rsidRPr="00B82560" w:rsidRDefault="00C273DC" w:rsidP="00282636">
            <w:pPr>
              <w:rPr>
                <w:b/>
                <w:color w:val="auto"/>
                <w:szCs w:val="24"/>
              </w:rPr>
            </w:pPr>
          </w:p>
        </w:tc>
        <w:tc>
          <w:tcPr>
            <w:tcW w:w="990" w:type="dxa"/>
          </w:tcPr>
          <w:p w14:paraId="4B46B182" w14:textId="77777777" w:rsidR="00C273DC" w:rsidRPr="00B82560" w:rsidRDefault="00C273DC" w:rsidP="00282636">
            <w:pPr>
              <w:rPr>
                <w:b/>
                <w:color w:val="auto"/>
                <w:szCs w:val="24"/>
              </w:rPr>
            </w:pPr>
          </w:p>
        </w:tc>
        <w:tc>
          <w:tcPr>
            <w:tcW w:w="1274" w:type="dxa"/>
          </w:tcPr>
          <w:p w14:paraId="7214A642" w14:textId="77777777" w:rsidR="00C273DC" w:rsidRPr="00B82560" w:rsidRDefault="00C273DC" w:rsidP="00282636">
            <w:pPr>
              <w:rPr>
                <w:b/>
                <w:color w:val="auto"/>
                <w:szCs w:val="24"/>
              </w:rPr>
            </w:pPr>
          </w:p>
        </w:tc>
      </w:tr>
    </w:tbl>
    <w:p w14:paraId="3B8146A4" w14:textId="77777777" w:rsidR="007327D5" w:rsidRPr="00B82560" w:rsidRDefault="007327D5" w:rsidP="00730A5E">
      <w:pPr>
        <w:spacing w:line="276" w:lineRule="auto"/>
        <w:rPr>
          <w:color w:val="auto"/>
          <w:szCs w:val="24"/>
        </w:rPr>
      </w:pPr>
    </w:p>
    <w:p w14:paraId="14554B76" w14:textId="77777777" w:rsidR="00B82560" w:rsidRDefault="00B82560">
      <w:pPr>
        <w:widowControl/>
        <w:suppressAutoHyphens w:val="0"/>
        <w:spacing w:after="160" w:line="259" w:lineRule="auto"/>
        <w:rPr>
          <w:b/>
          <w:bCs/>
          <w:szCs w:val="24"/>
        </w:rPr>
      </w:pPr>
      <w:r>
        <w:rPr>
          <w:b/>
          <w:bCs/>
          <w:szCs w:val="24"/>
        </w:rPr>
        <w:br w:type="page"/>
      </w:r>
    </w:p>
    <w:p w14:paraId="34F1B6E4" w14:textId="49DE3BC2" w:rsidR="00B82560" w:rsidRPr="004A6526" w:rsidRDefault="00B82560" w:rsidP="00B82560">
      <w:pPr>
        <w:spacing w:line="276" w:lineRule="auto"/>
        <w:jc w:val="both"/>
        <w:rPr>
          <w:color w:val="auto"/>
          <w:szCs w:val="24"/>
        </w:rPr>
      </w:pPr>
      <w:r w:rsidRPr="00B82560">
        <w:rPr>
          <w:b/>
          <w:bCs/>
          <w:szCs w:val="24"/>
        </w:rPr>
        <w:lastRenderedPageBreak/>
        <w:t xml:space="preserve">Oferujemy czas reakcji </w:t>
      </w:r>
      <w:r>
        <w:rPr>
          <w:b/>
          <w:bCs/>
          <w:szCs w:val="24"/>
        </w:rPr>
        <w:t xml:space="preserve">(czyli </w:t>
      </w:r>
      <w:r w:rsidRPr="004A6526">
        <w:rPr>
          <w:szCs w:val="24"/>
        </w:rPr>
        <w:t>czas od momentu wysłania zlecenia w formie pisma lub e-mail do czasu faktycznego rozpoczęcia jednokrotnego zamiatania zgłoszonego przez Wykonawcę Zamawiającemu</w:t>
      </w:r>
      <w:r>
        <w:rPr>
          <w:color w:val="auto"/>
          <w:szCs w:val="24"/>
        </w:rPr>
        <w:t>)</w:t>
      </w:r>
      <w:r w:rsidRPr="004A6526">
        <w:rPr>
          <w:color w:val="auto"/>
          <w:szCs w:val="24"/>
        </w:rPr>
        <w:t xml:space="preserve"> </w:t>
      </w:r>
    </w:p>
    <w:p w14:paraId="38022238" w14:textId="77777777" w:rsidR="00B82560" w:rsidRPr="004A6526" w:rsidRDefault="00B82560" w:rsidP="00B82560">
      <w:pPr>
        <w:widowControl/>
        <w:suppressAutoHyphens w:val="0"/>
        <w:autoSpaceDE w:val="0"/>
        <w:autoSpaceDN w:val="0"/>
        <w:adjustRightInd w:val="0"/>
        <w:rPr>
          <w:rFonts w:ascii="Encode Sans Compressed" w:hAnsi="Encode Sans Compressed" w:cs="Encode Sans Compressed"/>
          <w:szCs w:val="24"/>
        </w:rPr>
      </w:pPr>
    </w:p>
    <w:p w14:paraId="44E79AF5" w14:textId="6BAC5102" w:rsidR="00B82560" w:rsidRPr="004A6526" w:rsidRDefault="00B82560" w:rsidP="00B82560">
      <w:pPr>
        <w:widowControl/>
        <w:suppressAutoHyphens w:val="0"/>
        <w:autoSpaceDE w:val="0"/>
        <w:autoSpaceDN w:val="0"/>
        <w:adjustRightInd w:val="0"/>
        <w:spacing w:after="25" w:line="360" w:lineRule="auto"/>
        <w:ind w:firstLine="708"/>
        <w:rPr>
          <w:szCs w:val="24"/>
        </w:rPr>
      </w:pPr>
      <w:r>
        <w:rPr>
          <w:noProof/>
          <w:szCs w:val="24"/>
        </w:rPr>
        <mc:AlternateContent>
          <mc:Choice Requires="wps">
            <w:drawing>
              <wp:anchor distT="0" distB="0" distL="114300" distR="114300" simplePos="0" relativeHeight="251661312" behindDoc="0" locked="0" layoutInCell="1" allowOverlap="1" wp14:anchorId="5EC22987" wp14:editId="2B509C12">
                <wp:simplePos x="0" y="0"/>
                <wp:positionH relativeFrom="column">
                  <wp:posOffset>-9525</wp:posOffset>
                </wp:positionH>
                <wp:positionV relativeFrom="paragraph">
                  <wp:posOffset>238125</wp:posOffset>
                </wp:positionV>
                <wp:extent cx="409575" cy="2476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409575" cy="24765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B68B8" id="Prostokąt 2" o:spid="_x0000_s1026" style="position:absolute;margin-left:-.75pt;margin-top:18.75pt;width:3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" filled="f" strokecolor="#0d0d0d [3069]" strokeweight="1.5pt"/>
            </w:pict>
          </mc:Fallback>
        </mc:AlternateContent>
      </w:r>
      <w:r>
        <w:rPr>
          <w:noProof/>
          <w:szCs w:val="24"/>
        </w:rPr>
        <mc:AlternateContent>
          <mc:Choice Requires="wps">
            <w:drawing>
              <wp:anchor distT="0" distB="0" distL="114300" distR="114300" simplePos="0" relativeHeight="251659264" behindDoc="0" locked="0" layoutInCell="1" allowOverlap="1" wp14:anchorId="5651014A" wp14:editId="42513019">
                <wp:simplePos x="0" y="0"/>
                <wp:positionH relativeFrom="column">
                  <wp:posOffset>-13970</wp:posOffset>
                </wp:positionH>
                <wp:positionV relativeFrom="paragraph">
                  <wp:posOffset>-109220</wp:posOffset>
                </wp:positionV>
                <wp:extent cx="409575" cy="2476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409575" cy="24765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4A5B3" id="Prostokąt 1" o:spid="_x0000_s1026" style="position:absolute;margin-left:-1.1pt;margin-top:-8.6pt;width:3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" filled="f" strokecolor="#0d0d0d [3069]" strokeweight="1.5pt"/>
            </w:pict>
          </mc:Fallback>
        </mc:AlternateContent>
      </w:r>
      <w:r w:rsidRPr="004A6526">
        <w:rPr>
          <w:szCs w:val="24"/>
        </w:rPr>
        <w:t xml:space="preserve">czas reakcji 2 dni robocze </w:t>
      </w:r>
    </w:p>
    <w:p w14:paraId="04306FF7" w14:textId="4EAA5730" w:rsidR="00B82560" w:rsidRPr="004A6526" w:rsidRDefault="00B82560" w:rsidP="00B82560">
      <w:pPr>
        <w:widowControl/>
        <w:suppressAutoHyphens w:val="0"/>
        <w:autoSpaceDE w:val="0"/>
        <w:autoSpaceDN w:val="0"/>
        <w:adjustRightInd w:val="0"/>
        <w:spacing w:after="25" w:line="360" w:lineRule="auto"/>
        <w:ind w:firstLine="708"/>
        <w:rPr>
          <w:szCs w:val="24"/>
        </w:rPr>
      </w:pPr>
      <w:r w:rsidRPr="004A6526">
        <w:rPr>
          <w:szCs w:val="24"/>
        </w:rPr>
        <w:t xml:space="preserve">czas reakcji 3 dni robocze </w:t>
      </w:r>
    </w:p>
    <w:p w14:paraId="51440ABB" w14:textId="6B5E94C1" w:rsidR="00B82560" w:rsidRPr="004A6526" w:rsidRDefault="00B82560" w:rsidP="00B82560">
      <w:pPr>
        <w:widowControl/>
        <w:suppressAutoHyphens w:val="0"/>
        <w:autoSpaceDE w:val="0"/>
        <w:autoSpaceDN w:val="0"/>
        <w:adjustRightInd w:val="0"/>
        <w:spacing w:line="360" w:lineRule="auto"/>
        <w:ind w:firstLine="708"/>
        <w:rPr>
          <w:szCs w:val="24"/>
        </w:rPr>
      </w:pPr>
      <w:r>
        <w:rPr>
          <w:noProof/>
          <w:szCs w:val="24"/>
        </w:rPr>
        <mc:AlternateContent>
          <mc:Choice Requires="wps">
            <w:drawing>
              <wp:anchor distT="0" distB="0" distL="114300" distR="114300" simplePos="0" relativeHeight="251663360" behindDoc="0" locked="0" layoutInCell="1" allowOverlap="1" wp14:anchorId="267D95A5" wp14:editId="3AE29337">
                <wp:simplePos x="0" y="0"/>
                <wp:positionH relativeFrom="column">
                  <wp:posOffset>0</wp:posOffset>
                </wp:positionH>
                <wp:positionV relativeFrom="paragraph">
                  <wp:posOffset>-635</wp:posOffset>
                </wp:positionV>
                <wp:extent cx="409575" cy="2476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409575" cy="24765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85BF5" id="Prostokąt 3" o:spid="_x0000_s1026" style="position:absolute;margin-left:0;margin-top:-.05pt;width:32.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" filled="f" strokecolor="#0d0d0d [3069]" strokeweight="1.5pt"/>
            </w:pict>
          </mc:Fallback>
        </mc:AlternateContent>
      </w:r>
      <w:r w:rsidRPr="004A6526">
        <w:rPr>
          <w:szCs w:val="24"/>
        </w:rPr>
        <w:t xml:space="preserve">czas reakcji 4 dni robocze </w:t>
      </w:r>
    </w:p>
    <w:p w14:paraId="67FA9616" w14:textId="77777777" w:rsidR="007327D5" w:rsidRPr="00341446" w:rsidRDefault="007327D5" w:rsidP="00382B58">
      <w:pPr>
        <w:spacing w:line="276" w:lineRule="auto"/>
        <w:jc w:val="both"/>
        <w:rPr>
          <w:color w:val="auto"/>
          <w:szCs w:val="24"/>
        </w:rPr>
      </w:pPr>
    </w:p>
    <w:p w14:paraId="566F25D2" w14:textId="697FD426" w:rsidR="00D46456" w:rsidRPr="00341446" w:rsidRDefault="00D46456" w:rsidP="00382B58">
      <w:pPr>
        <w:spacing w:line="276" w:lineRule="auto"/>
        <w:jc w:val="both"/>
        <w:rPr>
          <w:color w:val="auto"/>
          <w:szCs w:val="24"/>
        </w:rPr>
      </w:pPr>
      <w:r w:rsidRPr="00341446">
        <w:rPr>
          <w:color w:val="auto"/>
          <w:szCs w:val="24"/>
        </w:rPr>
        <w:t>1. Oświadczamy, że zdobyliśmy konieczne informacje  do przygotowania  i złożenia oferty oraz                              do wykonania przedmiotu umowy.</w:t>
      </w:r>
    </w:p>
    <w:p w14:paraId="18EECC7E" w14:textId="4C062E63" w:rsidR="00D46456" w:rsidRPr="00341446" w:rsidRDefault="00D46456" w:rsidP="00382B58">
      <w:pPr>
        <w:spacing w:line="276" w:lineRule="auto"/>
        <w:jc w:val="both"/>
        <w:rPr>
          <w:color w:val="auto"/>
          <w:szCs w:val="24"/>
        </w:rPr>
      </w:pPr>
      <w:r w:rsidRPr="00341446">
        <w:rPr>
          <w:color w:val="auto"/>
          <w:szCs w:val="24"/>
        </w:rPr>
        <w:t>2. Oświadczamy, że zawarty w Zaproszeniu wzór umowy został przez nas zaakceptowany</w:t>
      </w:r>
      <w:r w:rsidR="00327387" w:rsidRPr="00341446">
        <w:rPr>
          <w:color w:val="auto"/>
          <w:szCs w:val="24"/>
        </w:rPr>
        <w:t xml:space="preserve">                  </w:t>
      </w:r>
      <w:r w:rsidRPr="00341446">
        <w:rPr>
          <w:color w:val="auto"/>
          <w:szCs w:val="24"/>
        </w:rPr>
        <w:t xml:space="preserve"> i zobowiązujemy się w przypadku wyboru naszej oferty do zawarcia umowy w miejscu i terminie wyznaczonym przez Zamawiającego na warunkach określonych we  wzorze umowy.</w:t>
      </w:r>
    </w:p>
    <w:p w14:paraId="3D73B722" w14:textId="1647DF20" w:rsidR="00D46456" w:rsidRPr="00341446" w:rsidRDefault="00D46456" w:rsidP="00382B58">
      <w:pPr>
        <w:spacing w:line="276" w:lineRule="auto"/>
        <w:jc w:val="both"/>
        <w:rPr>
          <w:color w:val="auto"/>
          <w:szCs w:val="24"/>
        </w:rPr>
      </w:pPr>
      <w:r w:rsidRPr="00341446">
        <w:rPr>
          <w:color w:val="auto"/>
          <w:szCs w:val="24"/>
        </w:rPr>
        <w:t>3.</w:t>
      </w:r>
      <w:r w:rsidR="006F0BA3" w:rsidRPr="00341446">
        <w:rPr>
          <w:color w:val="auto"/>
          <w:szCs w:val="24"/>
        </w:rPr>
        <w:t xml:space="preserve"> </w:t>
      </w:r>
      <w:r w:rsidRPr="00341446">
        <w:rPr>
          <w:color w:val="auto"/>
          <w:szCs w:val="24"/>
        </w:rPr>
        <w:t xml:space="preserve">Oświadczamy, że uważamy się za związanych niniejszą ofertą 30 dni. </w:t>
      </w:r>
    </w:p>
    <w:p w14:paraId="52E0A255" w14:textId="3BE3FCEB" w:rsidR="00D46456" w:rsidRPr="00341446" w:rsidRDefault="00D46456" w:rsidP="00382B58">
      <w:pPr>
        <w:spacing w:line="276" w:lineRule="auto"/>
        <w:jc w:val="both"/>
        <w:rPr>
          <w:color w:val="auto"/>
          <w:szCs w:val="24"/>
        </w:rPr>
      </w:pPr>
      <w:r w:rsidRPr="00341446">
        <w:rPr>
          <w:color w:val="auto"/>
          <w:szCs w:val="24"/>
        </w:rPr>
        <w:t xml:space="preserve">4. Termin wykonania zamówienia  -  od  dnia zawarcia umowy </w:t>
      </w:r>
      <w:r w:rsidR="001F5AE0" w:rsidRPr="00341446">
        <w:rPr>
          <w:b/>
          <w:color w:val="auto"/>
          <w:szCs w:val="24"/>
        </w:rPr>
        <w:t>do dnia 31</w:t>
      </w:r>
      <w:r w:rsidRPr="00341446">
        <w:rPr>
          <w:b/>
          <w:color w:val="auto"/>
          <w:szCs w:val="24"/>
        </w:rPr>
        <w:t>.</w:t>
      </w:r>
      <w:r w:rsidR="00F9458F" w:rsidRPr="00341446">
        <w:rPr>
          <w:b/>
          <w:color w:val="auto"/>
          <w:szCs w:val="24"/>
        </w:rPr>
        <w:t>10</w:t>
      </w:r>
      <w:r w:rsidRPr="00341446">
        <w:rPr>
          <w:b/>
          <w:color w:val="auto"/>
          <w:szCs w:val="24"/>
        </w:rPr>
        <w:t>.20</w:t>
      </w:r>
      <w:r w:rsidR="00B35DB8" w:rsidRPr="00341446">
        <w:rPr>
          <w:b/>
          <w:color w:val="auto"/>
          <w:szCs w:val="24"/>
        </w:rPr>
        <w:t>2</w:t>
      </w:r>
      <w:r w:rsidR="007526AD" w:rsidRPr="00341446">
        <w:rPr>
          <w:b/>
          <w:color w:val="auto"/>
          <w:szCs w:val="24"/>
        </w:rPr>
        <w:t>3</w:t>
      </w:r>
      <w:r w:rsidRPr="00341446">
        <w:rPr>
          <w:b/>
          <w:color w:val="auto"/>
          <w:szCs w:val="24"/>
        </w:rPr>
        <w:t xml:space="preserve"> r.</w:t>
      </w:r>
    </w:p>
    <w:p w14:paraId="0AB371DC" w14:textId="1EC53456" w:rsidR="00D46456" w:rsidRPr="00341446" w:rsidRDefault="00F9458F" w:rsidP="00382B58">
      <w:pPr>
        <w:spacing w:line="276" w:lineRule="auto"/>
        <w:jc w:val="both"/>
        <w:rPr>
          <w:color w:val="auto"/>
          <w:szCs w:val="24"/>
        </w:rPr>
      </w:pPr>
      <w:r w:rsidRPr="00341446">
        <w:rPr>
          <w:color w:val="auto"/>
          <w:szCs w:val="24"/>
        </w:rPr>
        <w:t>5</w:t>
      </w:r>
      <w:r w:rsidR="00D46456" w:rsidRPr="00341446">
        <w:rPr>
          <w:color w:val="auto"/>
          <w:szCs w:val="24"/>
        </w:rPr>
        <w:t xml:space="preserve">. Integralną część niniejszej oferty stanowią: Oświadczenia i dokumenty wymagane treścią </w:t>
      </w:r>
      <w:r w:rsidR="006F6D7F" w:rsidRPr="00341446">
        <w:rPr>
          <w:color w:val="auto"/>
          <w:szCs w:val="24"/>
        </w:rPr>
        <w:t>Zaprosz</w:t>
      </w:r>
      <w:r w:rsidR="00D46456" w:rsidRPr="00341446">
        <w:rPr>
          <w:color w:val="auto"/>
          <w:szCs w:val="24"/>
        </w:rPr>
        <w:t>enia.</w:t>
      </w:r>
    </w:p>
    <w:p w14:paraId="738B2588" w14:textId="7250BE58" w:rsidR="00D46456" w:rsidRPr="00341446" w:rsidRDefault="00F9458F" w:rsidP="00382B58">
      <w:pPr>
        <w:spacing w:line="276" w:lineRule="auto"/>
        <w:jc w:val="both"/>
        <w:rPr>
          <w:color w:val="auto"/>
          <w:szCs w:val="24"/>
        </w:rPr>
      </w:pPr>
      <w:r w:rsidRPr="00341446">
        <w:rPr>
          <w:color w:val="auto"/>
          <w:szCs w:val="24"/>
        </w:rPr>
        <w:t>6</w:t>
      </w:r>
      <w:r w:rsidR="00D46456" w:rsidRPr="00341446">
        <w:rPr>
          <w:color w:val="auto"/>
          <w:szCs w:val="24"/>
        </w:rPr>
        <w:t>. Oświadczam, że wypełniłem obowiązki informacyjne przewidziane w art. 13 lub art. 14 RODO</w:t>
      </w:r>
      <w:r w:rsidR="00D46456" w:rsidRPr="00341446">
        <w:rPr>
          <w:color w:val="auto"/>
          <w:szCs w:val="24"/>
          <w:vertAlign w:val="superscript"/>
        </w:rPr>
        <w:t>3)</w:t>
      </w:r>
      <w:r w:rsidR="00D46456" w:rsidRPr="00341446">
        <w:rPr>
          <w:color w:val="auto"/>
          <w:szCs w:val="24"/>
        </w:rPr>
        <w:t xml:space="preserve"> wobec osób fizycznych, od których dane osobowe bezpośrednio lub pośrednio pozyskałem w celu ubiegania się o udzielenie zamówienia publicznego w niniejszym postępowaniu.**</w:t>
      </w:r>
    </w:p>
    <w:p w14:paraId="3C2BD3CF" w14:textId="2E01D7F0" w:rsidR="00D46456" w:rsidRPr="00341446" w:rsidRDefault="00D46456" w:rsidP="00382B58">
      <w:pPr>
        <w:spacing w:line="276" w:lineRule="auto"/>
        <w:jc w:val="both"/>
        <w:rPr>
          <w:color w:val="auto"/>
          <w:szCs w:val="24"/>
        </w:rPr>
      </w:pPr>
    </w:p>
    <w:p w14:paraId="0187937C" w14:textId="061C02F8" w:rsidR="00D46456" w:rsidRPr="00341446" w:rsidRDefault="00D46456" w:rsidP="00382B58">
      <w:pPr>
        <w:pStyle w:val="Tekstprzypisudolnego"/>
        <w:spacing w:line="276" w:lineRule="auto"/>
        <w:jc w:val="both"/>
        <w:rPr>
          <w:color w:val="auto"/>
          <w:sz w:val="24"/>
          <w:szCs w:val="24"/>
        </w:rPr>
      </w:pPr>
      <w:r w:rsidRPr="00341446">
        <w:rPr>
          <w:color w:val="auto"/>
          <w:sz w:val="24"/>
          <w:szCs w:val="24"/>
          <w:vertAlign w:val="superscript"/>
        </w:rPr>
        <w:t xml:space="preserve">3) </w:t>
      </w:r>
      <w:r w:rsidRPr="00341446">
        <w:rPr>
          <w:color w:val="auto"/>
          <w:sz w:val="24"/>
          <w:szCs w:val="24"/>
        </w:rPr>
        <w:t xml:space="preserve">rozporządzenie Parlamentu Europejskiego i Rady (UE) 2016/679 z dnia 27 kwietnia 2016 r. </w:t>
      </w:r>
      <w:r w:rsidR="00F54ECD" w:rsidRPr="00341446">
        <w:rPr>
          <w:color w:val="auto"/>
          <w:sz w:val="24"/>
          <w:szCs w:val="24"/>
        </w:rPr>
        <w:t xml:space="preserve">        </w:t>
      </w:r>
      <w:r w:rsidRPr="00341446">
        <w:rPr>
          <w:color w:val="auto"/>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w:t>
      </w:r>
    </w:p>
    <w:p w14:paraId="4931A5EE" w14:textId="22D87BAD" w:rsidR="00D46456" w:rsidRDefault="00D46456" w:rsidP="00382B58">
      <w:pPr>
        <w:pStyle w:val="NormalnyWeb"/>
        <w:spacing w:line="276" w:lineRule="auto"/>
        <w:ind w:left="142" w:hanging="142"/>
        <w:jc w:val="both"/>
        <w:rPr>
          <w:color w:val="auto"/>
          <w:szCs w:val="24"/>
        </w:rPr>
      </w:pPr>
      <w:r w:rsidRPr="00341446">
        <w:rPr>
          <w:color w:val="auto"/>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0D6CEB" w14:textId="77777777" w:rsidR="000E09D1" w:rsidRPr="00341446" w:rsidRDefault="000E09D1" w:rsidP="00382B58">
      <w:pPr>
        <w:pStyle w:val="NormalnyWeb"/>
        <w:spacing w:line="276" w:lineRule="auto"/>
        <w:ind w:left="142" w:hanging="142"/>
        <w:jc w:val="both"/>
        <w:rPr>
          <w:color w:val="auto"/>
          <w:szCs w:val="24"/>
        </w:rPr>
      </w:pPr>
    </w:p>
    <w:p w14:paraId="6C32648B" w14:textId="7B45F893" w:rsidR="00D46456" w:rsidRDefault="00D46456" w:rsidP="00382B58">
      <w:pPr>
        <w:spacing w:line="276" w:lineRule="auto"/>
        <w:rPr>
          <w:color w:val="auto"/>
          <w:szCs w:val="24"/>
        </w:rPr>
      </w:pPr>
      <w:r w:rsidRPr="00341446">
        <w:rPr>
          <w:color w:val="auto"/>
          <w:szCs w:val="24"/>
        </w:rPr>
        <w:t>Miejsce i data …………………..…………………….</w:t>
      </w:r>
    </w:p>
    <w:p w14:paraId="465E1856" w14:textId="77777777" w:rsidR="000E09D1" w:rsidRPr="00341446" w:rsidRDefault="000E09D1" w:rsidP="00382B58">
      <w:pPr>
        <w:spacing w:line="276" w:lineRule="auto"/>
        <w:rPr>
          <w:color w:val="auto"/>
          <w:szCs w:val="24"/>
        </w:rPr>
      </w:pPr>
    </w:p>
    <w:p w14:paraId="74C0555B" w14:textId="77777777" w:rsidR="00463661" w:rsidRPr="00341446" w:rsidRDefault="00463661" w:rsidP="00382B58">
      <w:pPr>
        <w:spacing w:line="276" w:lineRule="auto"/>
        <w:rPr>
          <w:color w:val="auto"/>
          <w:szCs w:val="24"/>
        </w:rPr>
      </w:pPr>
    </w:p>
    <w:p w14:paraId="64480B79" w14:textId="5D006F72" w:rsidR="00D46456" w:rsidRPr="00341446" w:rsidRDefault="00D46456" w:rsidP="00382B58">
      <w:pPr>
        <w:spacing w:line="276" w:lineRule="auto"/>
        <w:rPr>
          <w:color w:val="auto"/>
          <w:szCs w:val="24"/>
        </w:rPr>
      </w:pPr>
      <w:r w:rsidRPr="00341446">
        <w:rPr>
          <w:color w:val="auto"/>
          <w:szCs w:val="24"/>
        </w:rPr>
        <w:t>Podpis………………………………………………….</w:t>
      </w:r>
    </w:p>
    <w:p w14:paraId="3AED1F36" w14:textId="1197884F" w:rsidR="00D46456" w:rsidRPr="000E09D1" w:rsidRDefault="00D46456" w:rsidP="00382B58">
      <w:pPr>
        <w:spacing w:line="276" w:lineRule="auto"/>
        <w:rPr>
          <w:i/>
          <w:iCs/>
          <w:color w:val="auto"/>
          <w:szCs w:val="24"/>
        </w:rPr>
      </w:pPr>
      <w:r w:rsidRPr="000E09D1">
        <w:rPr>
          <w:i/>
          <w:iCs/>
          <w:color w:val="auto"/>
          <w:szCs w:val="24"/>
        </w:rPr>
        <w:t>(Podpis osoby uprawnionej lub osób uprawnionych do reprezentowania</w:t>
      </w:r>
    </w:p>
    <w:p w14:paraId="0850BB0A" w14:textId="74E8CEFB" w:rsidR="00723F28" w:rsidRPr="000E09D1" w:rsidRDefault="00D46456" w:rsidP="00327387">
      <w:pPr>
        <w:spacing w:line="276" w:lineRule="auto"/>
        <w:rPr>
          <w:i/>
          <w:iCs/>
          <w:color w:val="auto"/>
          <w:szCs w:val="24"/>
        </w:rPr>
      </w:pPr>
      <w:r w:rsidRPr="000E09D1">
        <w:rPr>
          <w:i/>
          <w:iCs/>
          <w:color w:val="auto"/>
          <w:szCs w:val="24"/>
        </w:rPr>
        <w:t>Wykonawcy w dokumentach rejestrowych lub z właściwym upoważnieni</w:t>
      </w:r>
      <w:r w:rsidR="00463661" w:rsidRPr="000E09D1">
        <w:rPr>
          <w:i/>
          <w:iCs/>
          <w:color w:val="auto"/>
          <w:szCs w:val="24"/>
        </w:rPr>
        <w:t>em)</w:t>
      </w:r>
    </w:p>
    <w:p w14:paraId="1A6D8EB9" w14:textId="77777777" w:rsidR="007526AD" w:rsidRPr="00341446" w:rsidRDefault="00E12C82" w:rsidP="00E12C82">
      <w:pPr>
        <w:jc w:val="right"/>
        <w:rPr>
          <w:b/>
          <w:bCs/>
          <w:color w:val="auto"/>
          <w:szCs w:val="24"/>
        </w:rPr>
      </w:pPr>
      <w:r w:rsidRPr="00341446">
        <w:rPr>
          <w:b/>
          <w:bCs/>
          <w:color w:val="auto"/>
          <w:szCs w:val="24"/>
        </w:rPr>
        <w:t xml:space="preserve">        </w:t>
      </w:r>
    </w:p>
    <w:p w14:paraId="102E1D6B" w14:textId="77777777" w:rsidR="007526AD" w:rsidRPr="00341446" w:rsidRDefault="007526AD">
      <w:pPr>
        <w:widowControl/>
        <w:suppressAutoHyphens w:val="0"/>
        <w:spacing w:after="160" w:line="259" w:lineRule="auto"/>
        <w:rPr>
          <w:b/>
          <w:bCs/>
          <w:color w:val="auto"/>
          <w:szCs w:val="24"/>
        </w:rPr>
      </w:pPr>
      <w:r w:rsidRPr="00341446">
        <w:rPr>
          <w:b/>
          <w:bCs/>
          <w:color w:val="auto"/>
          <w:szCs w:val="24"/>
        </w:rPr>
        <w:br w:type="page"/>
      </w:r>
    </w:p>
    <w:p w14:paraId="1CC0B06A" w14:textId="06172A10" w:rsidR="00E12C82" w:rsidRPr="00341446" w:rsidRDefault="00E12C82" w:rsidP="00E12C82">
      <w:pPr>
        <w:jc w:val="right"/>
        <w:rPr>
          <w:b/>
          <w:bCs/>
          <w:color w:val="auto"/>
          <w:szCs w:val="24"/>
        </w:rPr>
      </w:pPr>
      <w:r w:rsidRPr="00341446">
        <w:rPr>
          <w:b/>
          <w:bCs/>
          <w:color w:val="auto"/>
          <w:szCs w:val="24"/>
        </w:rPr>
        <w:lastRenderedPageBreak/>
        <w:t xml:space="preserve">Załącznik nr </w:t>
      </w:r>
      <w:r w:rsidR="00B82560">
        <w:rPr>
          <w:b/>
          <w:bCs/>
          <w:color w:val="auto"/>
          <w:szCs w:val="24"/>
        </w:rPr>
        <w:t>3</w:t>
      </w:r>
      <w:r w:rsidRPr="00341446">
        <w:rPr>
          <w:b/>
          <w:bCs/>
          <w:color w:val="auto"/>
          <w:szCs w:val="24"/>
        </w:rPr>
        <w:t xml:space="preserve"> do Zaproszenia</w:t>
      </w:r>
    </w:p>
    <w:p w14:paraId="273C8D41" w14:textId="77777777" w:rsidR="00E12C82" w:rsidRPr="00341446" w:rsidRDefault="00E12C82" w:rsidP="00E12C82">
      <w:pPr>
        <w:rPr>
          <w:color w:val="auto"/>
          <w:szCs w:val="24"/>
        </w:rPr>
      </w:pPr>
    </w:p>
    <w:p w14:paraId="5903B9AC" w14:textId="77777777" w:rsidR="00E12C82" w:rsidRPr="00341446" w:rsidRDefault="00E12C82" w:rsidP="00E12C82">
      <w:pPr>
        <w:rPr>
          <w:color w:val="auto"/>
          <w:szCs w:val="24"/>
        </w:rPr>
      </w:pPr>
    </w:p>
    <w:p w14:paraId="7EF6EB20" w14:textId="77777777" w:rsidR="00E12C82" w:rsidRPr="00341446" w:rsidRDefault="00E12C82" w:rsidP="00E12C82">
      <w:pPr>
        <w:rPr>
          <w:color w:val="auto"/>
          <w:szCs w:val="24"/>
        </w:rPr>
      </w:pPr>
    </w:p>
    <w:p w14:paraId="61A71D30" w14:textId="77777777" w:rsidR="00E12C82" w:rsidRPr="00341446" w:rsidRDefault="00E12C82" w:rsidP="00E12C82">
      <w:pPr>
        <w:rPr>
          <w:color w:val="auto"/>
          <w:szCs w:val="24"/>
        </w:rPr>
      </w:pPr>
      <w:r w:rsidRPr="00341446">
        <w:rPr>
          <w:color w:val="auto"/>
          <w:szCs w:val="24"/>
        </w:rPr>
        <w:t>Pełna nazwa Wykonawcy: ...........................................................................</w:t>
      </w:r>
    </w:p>
    <w:p w14:paraId="6317B04C" w14:textId="77777777" w:rsidR="00E12C82" w:rsidRPr="00341446" w:rsidRDefault="00E12C82" w:rsidP="00E12C82">
      <w:pPr>
        <w:rPr>
          <w:color w:val="auto"/>
          <w:szCs w:val="24"/>
        </w:rPr>
      </w:pPr>
    </w:p>
    <w:p w14:paraId="1ED34919" w14:textId="77777777" w:rsidR="00E12C82" w:rsidRPr="00341446" w:rsidRDefault="00E12C82" w:rsidP="00E12C82">
      <w:pPr>
        <w:rPr>
          <w:color w:val="auto"/>
          <w:szCs w:val="24"/>
        </w:rPr>
      </w:pPr>
      <w:r w:rsidRPr="00341446">
        <w:rPr>
          <w:color w:val="auto"/>
          <w:szCs w:val="24"/>
        </w:rPr>
        <w:t>Adres siedziby Wykonawcy:...........................................................................</w:t>
      </w:r>
    </w:p>
    <w:p w14:paraId="2AA816BB" w14:textId="77777777" w:rsidR="00E12C82" w:rsidRPr="00341446" w:rsidRDefault="00E12C82" w:rsidP="00E12C82">
      <w:pPr>
        <w:rPr>
          <w:color w:val="auto"/>
          <w:szCs w:val="24"/>
        </w:rPr>
      </w:pPr>
    </w:p>
    <w:p w14:paraId="0D7CC4D3" w14:textId="5AB38BA4" w:rsidR="00E12C82" w:rsidRPr="00341446" w:rsidRDefault="00E12C82" w:rsidP="00E12C82">
      <w:pPr>
        <w:jc w:val="center"/>
        <w:rPr>
          <w:b/>
          <w:bCs/>
          <w:color w:val="auto"/>
          <w:szCs w:val="24"/>
        </w:rPr>
      </w:pPr>
      <w:r w:rsidRPr="00341446">
        <w:rPr>
          <w:b/>
          <w:bCs/>
          <w:color w:val="auto"/>
          <w:szCs w:val="24"/>
        </w:rPr>
        <w:t xml:space="preserve">Oświadczenie o braku podstaw </w:t>
      </w:r>
      <w:r w:rsidR="00F54ECD" w:rsidRPr="00341446">
        <w:rPr>
          <w:b/>
          <w:bCs/>
          <w:color w:val="auto"/>
          <w:szCs w:val="24"/>
        </w:rPr>
        <w:t>do</w:t>
      </w:r>
    </w:p>
    <w:p w14:paraId="069791AC" w14:textId="77777777" w:rsidR="00E12C82" w:rsidRPr="00341446" w:rsidRDefault="00E12C82" w:rsidP="00E12C82">
      <w:pPr>
        <w:jc w:val="center"/>
        <w:rPr>
          <w:b/>
          <w:bCs/>
          <w:color w:val="auto"/>
          <w:szCs w:val="24"/>
        </w:rPr>
      </w:pPr>
      <w:r w:rsidRPr="00341446">
        <w:rPr>
          <w:b/>
          <w:bCs/>
          <w:color w:val="auto"/>
          <w:szCs w:val="24"/>
        </w:rPr>
        <w:t xml:space="preserve">wykluczenia w postępowaniu o udzielenie zamówienia publicznego </w:t>
      </w:r>
    </w:p>
    <w:p w14:paraId="6B701493" w14:textId="77777777" w:rsidR="00F54ECD" w:rsidRPr="00341446" w:rsidRDefault="00F54ECD" w:rsidP="00F54ECD">
      <w:pPr>
        <w:spacing w:line="276" w:lineRule="auto"/>
        <w:jc w:val="center"/>
        <w:rPr>
          <w:b/>
          <w:color w:val="auto"/>
          <w:szCs w:val="24"/>
        </w:rPr>
      </w:pPr>
      <w:r w:rsidRPr="00341446">
        <w:rPr>
          <w:b/>
          <w:color w:val="auto"/>
          <w:szCs w:val="24"/>
        </w:rPr>
        <w:t>nie podlegającej ustawie Pzp ze względu na wartość zamówienia</w:t>
      </w:r>
    </w:p>
    <w:p w14:paraId="6ECDECF2" w14:textId="77777777" w:rsidR="00E12C82" w:rsidRPr="00341446" w:rsidRDefault="00E12C82" w:rsidP="00E12C82">
      <w:pPr>
        <w:rPr>
          <w:color w:val="auto"/>
          <w:szCs w:val="24"/>
        </w:rPr>
      </w:pPr>
    </w:p>
    <w:p w14:paraId="6D07E18B" w14:textId="77777777" w:rsidR="00E12C82" w:rsidRPr="00341446" w:rsidRDefault="00E12C82" w:rsidP="00E12C82">
      <w:pPr>
        <w:rPr>
          <w:color w:val="auto"/>
          <w:szCs w:val="24"/>
        </w:rPr>
      </w:pPr>
    </w:p>
    <w:p w14:paraId="62648569" w14:textId="25D2B425" w:rsidR="00E12C82" w:rsidRPr="00341446" w:rsidRDefault="00E12C82" w:rsidP="00F54ECD">
      <w:pPr>
        <w:jc w:val="both"/>
        <w:rPr>
          <w:b/>
          <w:bCs/>
          <w:color w:val="auto"/>
          <w:szCs w:val="24"/>
        </w:rPr>
      </w:pPr>
      <w:r w:rsidRPr="00341446">
        <w:rPr>
          <w:color w:val="auto"/>
          <w:szCs w:val="24"/>
        </w:rPr>
        <w:t xml:space="preserve">Przystępując do udziału w postępowaniu </w:t>
      </w:r>
      <w:r w:rsidR="00F54ECD" w:rsidRPr="00341446">
        <w:rPr>
          <w:color w:val="auto"/>
          <w:szCs w:val="24"/>
        </w:rPr>
        <w:t>o udzielenie zamówienia publicznego nie podlegającej ustawie Pzp ze względu na wartość zamówienia</w:t>
      </w:r>
      <w:r w:rsidR="00F54ECD" w:rsidRPr="00341446">
        <w:rPr>
          <w:b/>
          <w:color w:val="auto"/>
          <w:szCs w:val="24"/>
        </w:rPr>
        <w:t xml:space="preserve"> </w:t>
      </w:r>
      <w:r w:rsidRPr="00341446">
        <w:rPr>
          <w:color w:val="auto"/>
          <w:szCs w:val="24"/>
        </w:rPr>
        <w:t xml:space="preserve">którego przedmiotem jest realizacja zadania pn.: </w:t>
      </w:r>
      <w:r w:rsidR="00B82560">
        <w:rPr>
          <w:color w:val="auto"/>
        </w:rPr>
        <w:t>„</w:t>
      </w:r>
      <w:r w:rsidR="00B82560">
        <w:rPr>
          <w:rFonts w:eastAsia="Times New Roman"/>
          <w:b/>
          <w:color w:val="auto"/>
          <w:szCs w:val="24"/>
        </w:rPr>
        <w:t>Mechaniczne zamiatanie ulic gminnych na terenie Gminy Łazy</w:t>
      </w:r>
      <w:r w:rsidR="00B82560">
        <w:rPr>
          <w:rStyle w:val="CytatZnak"/>
          <w:color w:val="auto"/>
          <w:lang w:val="pl-PL"/>
        </w:rPr>
        <w:t>”</w:t>
      </w:r>
    </w:p>
    <w:p w14:paraId="455EE6FC" w14:textId="77777777" w:rsidR="00E12C82" w:rsidRPr="00341446" w:rsidRDefault="00E12C82" w:rsidP="00E12C82">
      <w:pPr>
        <w:jc w:val="center"/>
        <w:rPr>
          <w:rFonts w:eastAsia="Cambria"/>
          <w:b/>
          <w:bCs/>
          <w:color w:val="auto"/>
          <w:szCs w:val="24"/>
        </w:rPr>
      </w:pPr>
    </w:p>
    <w:p w14:paraId="64D02337" w14:textId="77777777" w:rsidR="00E12C82" w:rsidRPr="00341446" w:rsidRDefault="00E12C82" w:rsidP="00E12C82">
      <w:pPr>
        <w:spacing w:line="200" w:lineRule="atLeast"/>
        <w:jc w:val="both"/>
        <w:rPr>
          <w:color w:val="auto"/>
          <w:szCs w:val="24"/>
        </w:rPr>
      </w:pPr>
    </w:p>
    <w:p w14:paraId="1FE3F4BC" w14:textId="77777777" w:rsidR="00E12C82" w:rsidRPr="00341446" w:rsidRDefault="00E12C82" w:rsidP="00E12C82">
      <w:pPr>
        <w:jc w:val="center"/>
        <w:rPr>
          <w:b/>
          <w:bCs/>
          <w:color w:val="auto"/>
          <w:szCs w:val="24"/>
        </w:rPr>
      </w:pPr>
      <w:r w:rsidRPr="00341446">
        <w:rPr>
          <w:b/>
          <w:bCs/>
          <w:color w:val="auto"/>
          <w:szCs w:val="24"/>
        </w:rPr>
        <w:t xml:space="preserve">           </w:t>
      </w:r>
    </w:p>
    <w:p w14:paraId="07309E87" w14:textId="77777777" w:rsidR="00E12C82" w:rsidRPr="00341446" w:rsidRDefault="00E12C82" w:rsidP="00E12C82">
      <w:pPr>
        <w:rPr>
          <w:color w:val="auto"/>
          <w:szCs w:val="24"/>
        </w:rPr>
      </w:pPr>
      <w:r w:rsidRPr="00341446">
        <w:rPr>
          <w:color w:val="auto"/>
          <w:szCs w:val="24"/>
        </w:rPr>
        <w:t>Ja (imię i nazwisko składającego oświadczenie) niżej podpisany ……………………………...</w:t>
      </w:r>
    </w:p>
    <w:p w14:paraId="6F3E466E" w14:textId="77777777" w:rsidR="00E12C82" w:rsidRPr="00341446" w:rsidRDefault="00E12C82" w:rsidP="00E12C82">
      <w:pPr>
        <w:rPr>
          <w:color w:val="auto"/>
          <w:szCs w:val="24"/>
        </w:rPr>
      </w:pPr>
    </w:p>
    <w:p w14:paraId="4320DC4D" w14:textId="77777777" w:rsidR="00E12C82" w:rsidRPr="00341446" w:rsidRDefault="00E12C82" w:rsidP="00E12C82">
      <w:pPr>
        <w:rPr>
          <w:color w:val="auto"/>
          <w:szCs w:val="24"/>
        </w:rPr>
      </w:pPr>
      <w:r w:rsidRPr="00341446">
        <w:rPr>
          <w:color w:val="auto"/>
          <w:szCs w:val="24"/>
        </w:rPr>
        <w:t>…………………………………………………………………………………………………..</w:t>
      </w:r>
    </w:p>
    <w:p w14:paraId="5EB05701" w14:textId="77777777" w:rsidR="00E12C82" w:rsidRPr="00341446" w:rsidRDefault="00E12C82" w:rsidP="00E12C82">
      <w:pPr>
        <w:rPr>
          <w:color w:val="auto"/>
          <w:szCs w:val="24"/>
        </w:rPr>
      </w:pPr>
    </w:p>
    <w:p w14:paraId="2E06A3D2" w14:textId="77777777" w:rsidR="00E12C82" w:rsidRPr="00341446" w:rsidRDefault="00E12C82" w:rsidP="00E12C82">
      <w:pPr>
        <w:rPr>
          <w:color w:val="auto"/>
          <w:szCs w:val="24"/>
        </w:rPr>
      </w:pPr>
      <w:r w:rsidRPr="00341446">
        <w:rPr>
          <w:color w:val="auto"/>
          <w:szCs w:val="24"/>
        </w:rPr>
        <w:t>działając w imieniu i na rzecz ………………………………………. …………………………</w:t>
      </w:r>
    </w:p>
    <w:p w14:paraId="4FC77CB0" w14:textId="77777777" w:rsidR="00E12C82" w:rsidRPr="00341446" w:rsidRDefault="00E12C82" w:rsidP="00E12C82">
      <w:pPr>
        <w:rPr>
          <w:color w:val="auto"/>
          <w:szCs w:val="24"/>
        </w:rPr>
      </w:pPr>
    </w:p>
    <w:p w14:paraId="33075E21" w14:textId="77777777" w:rsidR="00E12C82" w:rsidRPr="00341446" w:rsidRDefault="00E12C82" w:rsidP="00E12C82">
      <w:pPr>
        <w:rPr>
          <w:color w:val="auto"/>
          <w:szCs w:val="24"/>
        </w:rPr>
      </w:pPr>
      <w:r w:rsidRPr="00341446">
        <w:rPr>
          <w:color w:val="auto"/>
          <w:szCs w:val="24"/>
        </w:rPr>
        <w:t xml:space="preserve">firma (nazwa lub nazwisko) oraz adres Wykonawcy: </w:t>
      </w:r>
    </w:p>
    <w:p w14:paraId="3CB2EAEF" w14:textId="77777777" w:rsidR="00E12C82" w:rsidRPr="00341446" w:rsidRDefault="00E12C82" w:rsidP="00E12C82">
      <w:pPr>
        <w:rPr>
          <w:color w:val="auto"/>
          <w:szCs w:val="24"/>
        </w:rPr>
      </w:pPr>
    </w:p>
    <w:p w14:paraId="36EBAF96" w14:textId="77777777" w:rsidR="00E12C82" w:rsidRPr="00341446" w:rsidRDefault="00E12C82" w:rsidP="00E12C82">
      <w:pPr>
        <w:ind w:left="1440"/>
        <w:rPr>
          <w:color w:val="auto"/>
          <w:szCs w:val="24"/>
        </w:rPr>
      </w:pPr>
    </w:p>
    <w:p w14:paraId="0ABBE264" w14:textId="6DC765BD" w:rsidR="00E12C82" w:rsidRPr="00341446" w:rsidRDefault="00E12C82" w:rsidP="00E12C82">
      <w:pPr>
        <w:rPr>
          <w:color w:val="auto"/>
          <w:szCs w:val="24"/>
        </w:rPr>
      </w:pPr>
      <w:r w:rsidRPr="00341446">
        <w:rPr>
          <w:color w:val="auto"/>
          <w:szCs w:val="24"/>
        </w:rPr>
        <w:t>Oświadczam</w:t>
      </w:r>
      <w:r w:rsidR="00A21244">
        <w:rPr>
          <w:color w:val="auto"/>
          <w:szCs w:val="24"/>
        </w:rPr>
        <w:t>,</w:t>
      </w:r>
      <w:r w:rsidRPr="00341446">
        <w:rPr>
          <w:color w:val="auto"/>
          <w:szCs w:val="24"/>
        </w:rPr>
        <w:t xml:space="preserve"> że brak jest podstaw do wykluczenia  Wykonawcy z powodu niespełnienia warunków, o których  mowa w art.108 ust.1 ustawy Prawo zamówień publicznych (tekst jedn.: Dz. U. z 2021 r. poz. 1129 ze zm. )</w:t>
      </w:r>
    </w:p>
    <w:p w14:paraId="64E8C216" w14:textId="77777777" w:rsidR="00E12C82" w:rsidRPr="00341446" w:rsidRDefault="00E12C82" w:rsidP="00E12C82">
      <w:pPr>
        <w:ind w:left="720" w:hanging="360"/>
        <w:rPr>
          <w:color w:val="auto"/>
          <w:szCs w:val="24"/>
        </w:rPr>
      </w:pPr>
    </w:p>
    <w:p w14:paraId="506AA2D4" w14:textId="77777777" w:rsidR="00E12C82" w:rsidRPr="00341446" w:rsidRDefault="00E12C82" w:rsidP="00E12C82">
      <w:pPr>
        <w:tabs>
          <w:tab w:val="left" w:pos="284"/>
        </w:tabs>
        <w:spacing w:line="276" w:lineRule="auto"/>
        <w:jc w:val="both"/>
        <w:rPr>
          <w:i/>
          <w:color w:val="auto"/>
          <w:szCs w:val="24"/>
        </w:rPr>
      </w:pPr>
    </w:p>
    <w:p w14:paraId="25F57AE1" w14:textId="77777777" w:rsidR="00E12C82" w:rsidRPr="00341446" w:rsidRDefault="00E12C82" w:rsidP="00E12C82">
      <w:pPr>
        <w:rPr>
          <w:color w:val="auto"/>
          <w:szCs w:val="24"/>
        </w:rPr>
      </w:pPr>
    </w:p>
    <w:p w14:paraId="5577D7BD" w14:textId="77777777" w:rsidR="00E12C82" w:rsidRPr="00341446" w:rsidRDefault="00E12C82" w:rsidP="00E12C82">
      <w:pPr>
        <w:rPr>
          <w:color w:val="auto"/>
          <w:szCs w:val="24"/>
        </w:rPr>
      </w:pPr>
      <w:r w:rsidRPr="00341446">
        <w:rPr>
          <w:color w:val="auto"/>
          <w:szCs w:val="24"/>
        </w:rPr>
        <w:t>Miejsce i data ……………………………</w:t>
      </w:r>
    </w:p>
    <w:p w14:paraId="719C4ADE" w14:textId="77777777" w:rsidR="00E12C82" w:rsidRPr="00341446" w:rsidRDefault="00E12C82" w:rsidP="00E12C82">
      <w:pPr>
        <w:rPr>
          <w:color w:val="auto"/>
          <w:szCs w:val="24"/>
        </w:rPr>
      </w:pPr>
      <w:r w:rsidRPr="00341446">
        <w:rPr>
          <w:color w:val="auto"/>
          <w:szCs w:val="24"/>
        </w:rPr>
        <w:t>Podpis……………………………………………</w:t>
      </w:r>
    </w:p>
    <w:p w14:paraId="13F1255B" w14:textId="77777777" w:rsidR="00E12C82" w:rsidRPr="00341446" w:rsidRDefault="00E12C82" w:rsidP="00E12C82">
      <w:pPr>
        <w:rPr>
          <w:color w:val="auto"/>
          <w:szCs w:val="24"/>
        </w:rPr>
      </w:pPr>
      <w:r w:rsidRPr="00341446">
        <w:rPr>
          <w:color w:val="auto"/>
          <w:szCs w:val="24"/>
        </w:rPr>
        <w:t>(Podpis osoby uprawnionej lub osób uprawnionych do reprezentowania</w:t>
      </w:r>
    </w:p>
    <w:p w14:paraId="2532CD88" w14:textId="77777777" w:rsidR="00E12C82" w:rsidRPr="00341446" w:rsidRDefault="00E12C82" w:rsidP="00E12C82">
      <w:pPr>
        <w:rPr>
          <w:color w:val="auto"/>
          <w:szCs w:val="24"/>
        </w:rPr>
      </w:pPr>
      <w:r w:rsidRPr="00341446">
        <w:rPr>
          <w:color w:val="auto"/>
          <w:szCs w:val="24"/>
        </w:rPr>
        <w:t>Wykonawcy w dokumentach rejestrowych lub we właściwym upoważnieniu)</w:t>
      </w:r>
    </w:p>
    <w:p w14:paraId="29039A19" w14:textId="77777777" w:rsidR="00E12C82" w:rsidRPr="00341446" w:rsidRDefault="00E12C82" w:rsidP="00E12C82">
      <w:pPr>
        <w:rPr>
          <w:color w:val="auto"/>
          <w:szCs w:val="24"/>
        </w:rPr>
      </w:pPr>
    </w:p>
    <w:p w14:paraId="0A3B73B2" w14:textId="77777777" w:rsidR="00E12C82" w:rsidRPr="00341446" w:rsidRDefault="00E12C82" w:rsidP="00E12C82">
      <w:pPr>
        <w:spacing w:line="276" w:lineRule="auto"/>
        <w:ind w:firstLine="708"/>
        <w:jc w:val="both"/>
        <w:rPr>
          <w:b/>
          <w:color w:val="auto"/>
          <w:szCs w:val="24"/>
        </w:rPr>
      </w:pPr>
    </w:p>
    <w:p w14:paraId="25D23980" w14:textId="77777777" w:rsidR="00E12C82" w:rsidRPr="00341446" w:rsidRDefault="00E12C82" w:rsidP="00E12C82">
      <w:pPr>
        <w:spacing w:line="276" w:lineRule="auto"/>
        <w:ind w:firstLine="708"/>
        <w:jc w:val="both"/>
        <w:rPr>
          <w:b/>
          <w:color w:val="auto"/>
          <w:szCs w:val="24"/>
        </w:rPr>
      </w:pPr>
    </w:p>
    <w:p w14:paraId="0CF4A212" w14:textId="77777777" w:rsidR="00E12C82" w:rsidRPr="00341446" w:rsidRDefault="00E12C82" w:rsidP="00E12C82">
      <w:pPr>
        <w:spacing w:line="276" w:lineRule="auto"/>
        <w:ind w:firstLine="708"/>
        <w:jc w:val="both"/>
        <w:rPr>
          <w:b/>
          <w:color w:val="auto"/>
          <w:szCs w:val="24"/>
        </w:rPr>
      </w:pPr>
    </w:p>
    <w:p w14:paraId="22597C87" w14:textId="77777777" w:rsidR="00E12C82" w:rsidRPr="00341446" w:rsidRDefault="00E12C82" w:rsidP="00327387">
      <w:pPr>
        <w:spacing w:line="276" w:lineRule="auto"/>
        <w:rPr>
          <w:color w:val="auto"/>
          <w:szCs w:val="24"/>
        </w:rPr>
      </w:pPr>
    </w:p>
    <w:sectPr w:rsidR="00E12C82" w:rsidRPr="00341446" w:rsidSect="00382B5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alatinoLinotype">
    <w:altName w:val="Times New Roman"/>
    <w:charset w:val="EE"/>
    <w:family w:val="roman"/>
    <w:pitch w:val="default"/>
  </w:font>
  <w:font w:name="TimesNewRoman">
    <w:altName w:val="MS Mincho"/>
    <w:charset w:val="EE"/>
    <w:family w:val="auto"/>
    <w:pitch w:val="default"/>
  </w:font>
  <w:font w:name="Encode Sans Compressed">
    <w:altName w:val="Calibri"/>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eastAsia="SimSun" w:hint="default"/>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i w:val="0"/>
        <w:i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bCs/>
        <w:i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99EE2D2"/>
    <w:name w:val="WW8Num6"/>
    <w:lvl w:ilvl="0">
      <w:start w:val="1"/>
      <w:numFmt w:val="decimal"/>
      <w:lvlText w:val="%1)"/>
      <w:lvlJc w:val="left"/>
      <w:pPr>
        <w:tabs>
          <w:tab w:val="num" w:pos="720"/>
        </w:tabs>
        <w:ind w:left="720" w:hanging="360"/>
      </w:pPr>
      <w:rPr>
        <w:rFonts w:ascii="Arial" w:eastAsia="Calibri" w:hAnsi="Arial" w:cs="Arial"/>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BA2016FA"/>
    <w:name w:val="WW8Num7"/>
    <w:lvl w:ilvl="0">
      <w:start w:val="1"/>
      <w:numFmt w:val="decimal"/>
      <w:lvlText w:val="%1."/>
      <w:lvlJc w:val="left"/>
      <w:pPr>
        <w:tabs>
          <w:tab w:val="num" w:pos="720"/>
        </w:tabs>
        <w:ind w:left="720" w:hanging="360"/>
      </w:pPr>
      <w:rPr>
        <w:rFonts w:ascii="Arial" w:eastAsia="Tahoma" w:hAnsi="Arial" w:cs="Arial" w:hint="default"/>
        <w:b/>
        <w:bCs w:val="0"/>
        <w:color w:val="auto"/>
        <w:sz w:val="20"/>
        <w:szCs w:val="20"/>
        <w:lang w:val="pl-PL"/>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eastAsia="TimesNewRomanPSMT" w:hAnsi="Arial" w:cs="Arial"/>
        <w:b w:val="0"/>
        <w:bCs/>
        <w:color w:val="auto"/>
        <w:sz w:val="20"/>
        <w:szCs w:val="20"/>
        <w:lang w:val="pl-PL"/>
      </w:rPr>
    </w:lvl>
    <w:lvl w:ilvl="1">
      <w:start w:val="1"/>
      <w:numFmt w:val="decimal"/>
      <w:lvlText w:val="%2."/>
      <w:lvlJc w:val="left"/>
      <w:pPr>
        <w:tabs>
          <w:tab w:val="num" w:pos="1080"/>
        </w:tabs>
        <w:ind w:left="1080" w:hanging="360"/>
      </w:pPr>
      <w:rPr>
        <w:rFonts w:ascii="Arial" w:eastAsia="TimesNewRomanPSMT" w:hAnsi="Arial" w:cs="Arial"/>
        <w:b w:val="0"/>
        <w:bCs/>
        <w:color w:val="auto"/>
        <w:sz w:val="20"/>
        <w:szCs w:val="20"/>
        <w:lang w:val="pl-PL"/>
      </w:rPr>
    </w:lvl>
    <w:lvl w:ilvl="2">
      <w:start w:val="1"/>
      <w:numFmt w:val="decimal"/>
      <w:lvlText w:val="%3."/>
      <w:lvlJc w:val="left"/>
      <w:pPr>
        <w:tabs>
          <w:tab w:val="num" w:pos="1440"/>
        </w:tabs>
        <w:ind w:left="1440" w:hanging="360"/>
      </w:pPr>
      <w:rPr>
        <w:rFonts w:ascii="Arial" w:eastAsia="TimesNewRomanPSMT" w:hAnsi="Arial" w:cs="Arial"/>
        <w:b w:val="0"/>
        <w:bCs/>
        <w:color w:val="auto"/>
        <w:sz w:val="20"/>
        <w:szCs w:val="20"/>
        <w:lang w:val="pl-PL"/>
      </w:rPr>
    </w:lvl>
    <w:lvl w:ilvl="3">
      <w:start w:val="1"/>
      <w:numFmt w:val="decimal"/>
      <w:lvlText w:val="%4."/>
      <w:lvlJc w:val="left"/>
      <w:pPr>
        <w:tabs>
          <w:tab w:val="num" w:pos="1800"/>
        </w:tabs>
        <w:ind w:left="1800" w:hanging="360"/>
      </w:pPr>
      <w:rPr>
        <w:rFonts w:ascii="Arial" w:eastAsia="TimesNewRomanPSMT" w:hAnsi="Arial" w:cs="Arial"/>
        <w:b w:val="0"/>
        <w:bCs/>
        <w:color w:val="auto"/>
        <w:sz w:val="20"/>
        <w:szCs w:val="20"/>
        <w:lang w:val="pl-PL"/>
      </w:rPr>
    </w:lvl>
    <w:lvl w:ilvl="4">
      <w:start w:val="1"/>
      <w:numFmt w:val="decimal"/>
      <w:lvlText w:val="%5."/>
      <w:lvlJc w:val="left"/>
      <w:pPr>
        <w:tabs>
          <w:tab w:val="num" w:pos="2160"/>
        </w:tabs>
        <w:ind w:left="2160" w:hanging="360"/>
      </w:pPr>
      <w:rPr>
        <w:rFonts w:ascii="Arial" w:eastAsia="TimesNewRomanPSMT" w:hAnsi="Arial" w:cs="Arial"/>
        <w:b w:val="0"/>
        <w:bCs/>
        <w:color w:val="auto"/>
        <w:sz w:val="20"/>
        <w:szCs w:val="20"/>
        <w:lang w:val="pl-PL"/>
      </w:rPr>
    </w:lvl>
    <w:lvl w:ilvl="5">
      <w:start w:val="1"/>
      <w:numFmt w:val="decimal"/>
      <w:lvlText w:val="%6."/>
      <w:lvlJc w:val="left"/>
      <w:pPr>
        <w:tabs>
          <w:tab w:val="num" w:pos="2520"/>
        </w:tabs>
        <w:ind w:left="2520" w:hanging="360"/>
      </w:pPr>
      <w:rPr>
        <w:rFonts w:ascii="Arial" w:eastAsia="TimesNewRomanPSMT" w:hAnsi="Arial" w:cs="Arial"/>
        <w:b w:val="0"/>
        <w:bCs/>
        <w:color w:val="auto"/>
        <w:sz w:val="20"/>
        <w:szCs w:val="20"/>
        <w:lang w:val="pl-PL"/>
      </w:rPr>
    </w:lvl>
    <w:lvl w:ilvl="6">
      <w:start w:val="1"/>
      <w:numFmt w:val="decimal"/>
      <w:lvlText w:val="%7."/>
      <w:lvlJc w:val="left"/>
      <w:pPr>
        <w:tabs>
          <w:tab w:val="num" w:pos="2880"/>
        </w:tabs>
        <w:ind w:left="2880" w:hanging="360"/>
      </w:pPr>
      <w:rPr>
        <w:rFonts w:ascii="Arial" w:eastAsia="TimesNewRomanPSMT" w:hAnsi="Arial" w:cs="Arial"/>
        <w:b w:val="0"/>
        <w:bCs/>
        <w:color w:val="auto"/>
        <w:sz w:val="20"/>
        <w:szCs w:val="20"/>
        <w:lang w:val="pl-PL"/>
      </w:rPr>
    </w:lvl>
    <w:lvl w:ilvl="7">
      <w:start w:val="1"/>
      <w:numFmt w:val="decimal"/>
      <w:lvlText w:val="%8."/>
      <w:lvlJc w:val="left"/>
      <w:pPr>
        <w:tabs>
          <w:tab w:val="num" w:pos="3240"/>
        </w:tabs>
        <w:ind w:left="3240" w:hanging="360"/>
      </w:pPr>
      <w:rPr>
        <w:rFonts w:ascii="Arial" w:eastAsia="TimesNewRomanPSMT" w:hAnsi="Arial" w:cs="Arial"/>
        <w:b w:val="0"/>
        <w:bCs/>
        <w:color w:val="auto"/>
        <w:sz w:val="20"/>
        <w:szCs w:val="20"/>
        <w:lang w:val="pl-PL"/>
      </w:rPr>
    </w:lvl>
    <w:lvl w:ilvl="8">
      <w:start w:val="1"/>
      <w:numFmt w:val="decimal"/>
      <w:lvlText w:val="%9."/>
      <w:lvlJc w:val="left"/>
      <w:pPr>
        <w:tabs>
          <w:tab w:val="num" w:pos="3600"/>
        </w:tabs>
        <w:ind w:left="3600" w:hanging="360"/>
      </w:pPr>
      <w:rPr>
        <w:rFonts w:ascii="Arial" w:eastAsia="TimesNewRomanPSMT" w:hAnsi="Arial" w:cs="Arial"/>
        <w:b w:val="0"/>
        <w:bCs/>
        <w:color w:val="auto"/>
        <w:sz w:val="20"/>
        <w:szCs w:val="20"/>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eastAsia="TimesNewRomanPSMT" w:hAnsi="Arial" w:cs="TimesNewRomanPSMT"/>
        <w:b/>
        <w:bCs/>
        <w:i/>
        <w:iCs/>
        <w:color w:val="auto"/>
        <w:sz w:val="20"/>
        <w:szCs w:val="20"/>
        <w:lang w:val="pl-PL"/>
      </w:rPr>
    </w:lvl>
  </w:abstractNum>
  <w:abstractNum w:abstractNumId="9" w15:restartNumberingAfterBreak="0">
    <w:nsid w:val="0000000B"/>
    <w:multiLevelType w:val="singleLevel"/>
    <w:tmpl w:val="9714556C"/>
    <w:name w:val="WW8Num11"/>
    <w:lvl w:ilvl="0">
      <w:start w:val="1"/>
      <w:numFmt w:val="decimal"/>
      <w:lvlText w:val="%1."/>
      <w:lvlJc w:val="left"/>
      <w:pPr>
        <w:tabs>
          <w:tab w:val="num" w:pos="0"/>
        </w:tabs>
        <w:ind w:left="720" w:hanging="360"/>
      </w:pPr>
      <w:rPr>
        <w:rFonts w:ascii="Times New Roman" w:eastAsia="Calibri" w:hAnsi="Times New Roman" w:cs="Times New Roman"/>
        <w:b/>
        <w:sz w:val="20"/>
        <w:szCs w:val="20"/>
      </w:rPr>
    </w:lvl>
  </w:abstractNum>
  <w:abstractNum w:abstractNumId="10" w15:restartNumberingAfterBreak="0">
    <w:nsid w:val="0000000E"/>
    <w:multiLevelType w:val="singleLevel"/>
    <w:tmpl w:val="0000000E"/>
    <w:lvl w:ilvl="0">
      <w:start w:val="1"/>
      <w:numFmt w:val="bullet"/>
      <w:lvlText w:val=""/>
      <w:lvlJc w:val="left"/>
      <w:pPr>
        <w:tabs>
          <w:tab w:val="num" w:pos="1134"/>
        </w:tabs>
        <w:ind w:left="720" w:hanging="360"/>
      </w:pPr>
      <w:rPr>
        <w:rFonts w:ascii="Symbol" w:hAnsi="Symbol" w:cs="Symbol"/>
        <w:sz w:val="20"/>
        <w:szCs w:val="20"/>
      </w:rPr>
    </w:lvl>
  </w:abstractNum>
  <w:abstractNum w:abstractNumId="11" w15:restartNumberingAfterBreak="0">
    <w:nsid w:val="0000000F"/>
    <w:multiLevelType w:val="singleLevel"/>
    <w:tmpl w:val="C7D02FA6"/>
    <w:name w:val="WW8Num16"/>
    <w:lvl w:ilvl="0">
      <w:start w:val="1"/>
      <w:numFmt w:val="bullet"/>
      <w:lvlText w:val="−"/>
      <w:lvlJc w:val="left"/>
      <w:pPr>
        <w:tabs>
          <w:tab w:val="num" w:pos="0"/>
        </w:tabs>
        <w:ind w:left="1146" w:hanging="360"/>
      </w:pPr>
      <w:rPr>
        <w:rFonts w:ascii="Times New Roman" w:hAnsi="Times New Roman" w:cs="Arial"/>
        <w:b w:val="0"/>
        <w:bCs w:val="0"/>
        <w:color w:val="auto"/>
        <w:sz w:val="20"/>
        <w:szCs w:val="20"/>
      </w:rPr>
    </w:lvl>
  </w:abstractNum>
  <w:abstractNum w:abstractNumId="12" w15:restartNumberingAfterBreak="0">
    <w:nsid w:val="00000010"/>
    <w:multiLevelType w:val="singleLevel"/>
    <w:tmpl w:val="D65AEBE2"/>
    <w:lvl w:ilvl="0">
      <w:start w:val="1"/>
      <w:numFmt w:val="bullet"/>
      <w:lvlText w:val=""/>
      <w:lvlJc w:val="left"/>
      <w:pPr>
        <w:ind w:left="720" w:hanging="360"/>
      </w:pPr>
      <w:rPr>
        <w:rFonts w:ascii="Symbol" w:hAnsi="Symbol" w:hint="default"/>
        <w:color w:val="auto"/>
        <w:sz w:val="20"/>
        <w:szCs w:val="20"/>
      </w:rPr>
    </w:lvl>
  </w:abstractNum>
  <w:abstractNum w:abstractNumId="13" w15:restartNumberingAfterBreak="0">
    <w:nsid w:val="00000011"/>
    <w:multiLevelType w:val="singleLevel"/>
    <w:tmpl w:val="5A4C7030"/>
    <w:name w:val="WW8Num18"/>
    <w:lvl w:ilvl="0">
      <w:start w:val="1"/>
      <w:numFmt w:val="bullet"/>
      <w:lvlText w:val="−"/>
      <w:lvlJc w:val="left"/>
      <w:pPr>
        <w:tabs>
          <w:tab w:val="num" w:pos="0"/>
        </w:tabs>
        <w:ind w:left="1146" w:hanging="360"/>
      </w:pPr>
      <w:rPr>
        <w:rFonts w:ascii="Times New Roman" w:hAnsi="Times New Roman" w:cs="Arial"/>
        <w:b/>
        <w:color w:val="auto"/>
        <w:sz w:val="20"/>
        <w:szCs w:val="20"/>
      </w:rPr>
    </w:lvl>
  </w:abstractNum>
  <w:abstractNum w:abstractNumId="14" w15:restartNumberingAfterBreak="0">
    <w:nsid w:val="00000012"/>
    <w:multiLevelType w:val="singleLevel"/>
    <w:tmpl w:val="00000012"/>
    <w:lvl w:ilvl="0">
      <w:start w:val="1"/>
      <w:numFmt w:val="bullet"/>
      <w:lvlText w:val=""/>
      <w:lvlJc w:val="left"/>
      <w:pPr>
        <w:tabs>
          <w:tab w:val="num" w:pos="1134"/>
        </w:tabs>
        <w:ind w:left="720" w:hanging="360"/>
      </w:pPr>
      <w:rPr>
        <w:rFonts w:ascii="Symbol" w:hAnsi="Symbol" w:cs="Symbol"/>
        <w:sz w:val="20"/>
        <w:szCs w:val="20"/>
      </w:rPr>
    </w:lvl>
  </w:abstractNum>
  <w:abstractNum w:abstractNumId="15" w15:restartNumberingAfterBreak="0">
    <w:nsid w:val="00000023"/>
    <w:multiLevelType w:val="singleLevel"/>
    <w:tmpl w:val="00000023"/>
    <w:name w:val="WW8Num39"/>
    <w:lvl w:ilvl="0">
      <w:start w:val="1"/>
      <w:numFmt w:val="decimal"/>
      <w:lvlText w:val="%1)"/>
      <w:lvlJc w:val="left"/>
      <w:pPr>
        <w:tabs>
          <w:tab w:val="num" w:pos="720"/>
        </w:tabs>
        <w:ind w:left="720" w:hanging="360"/>
      </w:pPr>
    </w:lvl>
  </w:abstractNum>
  <w:abstractNum w:abstractNumId="16" w15:restartNumberingAfterBreak="0">
    <w:nsid w:val="0000002A"/>
    <w:multiLevelType w:val="multilevel"/>
    <w:tmpl w:val="4A0299D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B01B36"/>
    <w:multiLevelType w:val="hybridMultilevel"/>
    <w:tmpl w:val="A15828B0"/>
    <w:lvl w:ilvl="0" w:tplc="6714DE6E">
      <w:start w:val="1"/>
      <w:numFmt w:val="lowerLetter"/>
      <w:lvlText w:val="%1)"/>
      <w:lvlJc w:val="left"/>
      <w:pPr>
        <w:ind w:left="1065" w:hanging="360"/>
      </w:pPr>
      <w:rPr>
        <w:rFonts w:ascii="Arial" w:eastAsia="Calibri" w:hAnsi="Arial" w:cs="Arial" w:hint="default"/>
        <w:color w:val="000000"/>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19B1491F"/>
    <w:multiLevelType w:val="hybridMultilevel"/>
    <w:tmpl w:val="4C2EE2FE"/>
    <w:lvl w:ilvl="0" w:tplc="EB0EFA1A">
      <w:start w:val="1"/>
      <w:numFmt w:val="lowerLetter"/>
      <w:lvlText w:val="%1)"/>
      <w:lvlJc w:val="left"/>
      <w:pPr>
        <w:ind w:left="1434" w:hanging="360"/>
      </w:pPr>
      <w:rPr>
        <w:rFonts w:ascii="Arial" w:eastAsia="Times New Roman" w:hAnsi="Arial" w:cs="Arial"/>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1A53133F"/>
    <w:multiLevelType w:val="hybridMultilevel"/>
    <w:tmpl w:val="F5509BA6"/>
    <w:lvl w:ilvl="0" w:tplc="76B46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BD5EC1"/>
    <w:multiLevelType w:val="multilevel"/>
    <w:tmpl w:val="88A00348"/>
    <w:lvl w:ilvl="0">
      <w:start w:val="1"/>
      <w:numFmt w:val="decimal"/>
      <w:lvlText w:val="%1."/>
      <w:lvlJc w:val="left"/>
      <w:pPr>
        <w:tabs>
          <w:tab w:val="num" w:pos="720"/>
        </w:tabs>
        <w:ind w:left="720" w:hanging="360"/>
      </w:pPr>
      <w:rPr>
        <w:rFonts w:ascii="Times New Roman" w:hAnsi="Times New Roman" w:cs="Times New Roman" w:hint="default"/>
        <w:b/>
        <w:bCs/>
        <w:sz w:val="20"/>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C7C4B65"/>
    <w:multiLevelType w:val="hybridMultilevel"/>
    <w:tmpl w:val="D63C4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E18E8"/>
    <w:multiLevelType w:val="singleLevel"/>
    <w:tmpl w:val="00000004"/>
    <w:lvl w:ilvl="0">
      <w:start w:val="1"/>
      <w:numFmt w:val="decimal"/>
      <w:lvlText w:val="%1."/>
      <w:lvlJc w:val="left"/>
      <w:pPr>
        <w:tabs>
          <w:tab w:val="num" w:pos="0"/>
        </w:tabs>
        <w:ind w:left="720" w:hanging="360"/>
      </w:pPr>
      <w:rPr>
        <w:rFonts w:hint="default"/>
        <w:i w:val="0"/>
        <w:iCs w:val="0"/>
      </w:rPr>
    </w:lvl>
  </w:abstractNum>
  <w:abstractNum w:abstractNumId="23" w15:restartNumberingAfterBreak="0">
    <w:nsid w:val="40C922D9"/>
    <w:multiLevelType w:val="hybridMultilevel"/>
    <w:tmpl w:val="37760A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1546758"/>
    <w:multiLevelType w:val="singleLevel"/>
    <w:tmpl w:val="CF10562C"/>
    <w:lvl w:ilvl="0">
      <w:start w:val="1"/>
      <w:numFmt w:val="decimal"/>
      <w:suff w:val="space"/>
      <w:lvlText w:val="%1."/>
      <w:lvlJc w:val="left"/>
      <w:pPr>
        <w:ind w:left="227" w:hanging="227"/>
      </w:pPr>
      <w:rPr>
        <w:rFonts w:eastAsia="SimSun" w:hint="default"/>
        <w:szCs w:val="22"/>
      </w:rPr>
    </w:lvl>
  </w:abstractNum>
  <w:abstractNum w:abstractNumId="25" w15:restartNumberingAfterBreak="0">
    <w:nsid w:val="47497118"/>
    <w:multiLevelType w:val="hybridMultilevel"/>
    <w:tmpl w:val="FE5A5C4A"/>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E119E2"/>
    <w:multiLevelType w:val="singleLevel"/>
    <w:tmpl w:val="00000002"/>
    <w:lvl w:ilvl="0">
      <w:start w:val="1"/>
      <w:numFmt w:val="decimal"/>
      <w:lvlText w:val="%1."/>
      <w:lvlJc w:val="left"/>
      <w:pPr>
        <w:tabs>
          <w:tab w:val="num" w:pos="0"/>
        </w:tabs>
        <w:ind w:left="1068" w:hanging="360"/>
      </w:pPr>
      <w:rPr>
        <w:rFonts w:eastAsia="SimSun" w:hint="default"/>
        <w:szCs w:val="22"/>
      </w:rPr>
    </w:lvl>
  </w:abstractNum>
  <w:abstractNum w:abstractNumId="27" w15:restartNumberingAfterBreak="0">
    <w:nsid w:val="514AA4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961D9F"/>
    <w:multiLevelType w:val="hybridMultilevel"/>
    <w:tmpl w:val="4886C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1DE4679"/>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3905D8E"/>
    <w:multiLevelType w:val="hybridMultilevel"/>
    <w:tmpl w:val="720259AE"/>
    <w:lvl w:ilvl="0" w:tplc="F8FC73DE">
      <w:start w:val="1"/>
      <w:numFmt w:val="decimal"/>
      <w:lvlText w:val="%1."/>
      <w:lvlJc w:val="left"/>
      <w:pPr>
        <w:tabs>
          <w:tab w:val="num" w:pos="644"/>
        </w:tabs>
        <w:ind w:left="644"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4364584"/>
    <w:multiLevelType w:val="hybridMultilevel"/>
    <w:tmpl w:val="E132F4A2"/>
    <w:lvl w:ilvl="0" w:tplc="8C10C562">
      <w:start w:val="1"/>
      <w:numFmt w:val="decimal"/>
      <w:lvlText w:val="%1."/>
      <w:lvlJc w:val="left"/>
      <w:pPr>
        <w:ind w:left="227" w:hanging="227"/>
      </w:pPr>
      <w:rPr>
        <w:rFonts w:eastAsia="SimSun" w:hint="default"/>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712D02"/>
    <w:multiLevelType w:val="multilevel"/>
    <w:tmpl w:val="7A9E68E4"/>
    <w:name w:val="WW8Num72"/>
    <w:lvl w:ilvl="0">
      <w:start w:val="1"/>
      <w:numFmt w:val="decimal"/>
      <w:lvlText w:val="%1."/>
      <w:lvlJc w:val="left"/>
      <w:pPr>
        <w:tabs>
          <w:tab w:val="num" w:pos="720"/>
        </w:tabs>
        <w:ind w:left="227" w:hanging="227"/>
      </w:pPr>
      <w:rPr>
        <w:rFonts w:ascii="Times New Roman" w:eastAsia="Tahoma" w:hAnsi="Times New Roman" w:cs="Times New Roman" w:hint="default"/>
        <w:b w:val="0"/>
        <w:bCs/>
        <w:color w:val="auto"/>
        <w:sz w:val="24"/>
        <w:szCs w:val="24"/>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33" w15:restartNumberingAfterBreak="0">
    <w:nsid w:val="6CA96BE7"/>
    <w:multiLevelType w:val="multilevel"/>
    <w:tmpl w:val="90B040CE"/>
    <w:lvl w:ilvl="0">
      <w:start w:val="1"/>
      <w:numFmt w:val="decimal"/>
      <w:pStyle w:val="Nagwek1"/>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6DF92B17"/>
    <w:multiLevelType w:val="hybridMultilevel"/>
    <w:tmpl w:val="D0641F8C"/>
    <w:lvl w:ilvl="0" w:tplc="50FC2D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55BDC"/>
    <w:multiLevelType w:val="hybridMultilevel"/>
    <w:tmpl w:val="C5F84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6823204"/>
    <w:multiLevelType w:val="hybridMultilevel"/>
    <w:tmpl w:val="E5D6F9D0"/>
    <w:lvl w:ilvl="0" w:tplc="76B4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02CCE"/>
    <w:multiLevelType w:val="multilevel"/>
    <w:tmpl w:val="5F12A0F2"/>
    <w:lvl w:ilvl="0">
      <w:start w:val="1"/>
      <w:numFmt w:val="decimal"/>
      <w:lvlText w:val="%1."/>
      <w:lvlJc w:val="left"/>
      <w:pPr>
        <w:tabs>
          <w:tab w:val="num" w:pos="720"/>
        </w:tabs>
        <w:ind w:left="720" w:hanging="360"/>
      </w:pPr>
      <w:rPr>
        <w:rFonts w:hint="default"/>
        <w:b/>
        <w:i w:val="0"/>
        <w:iCs w:val="0"/>
        <w:color w:val="auto"/>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437143344">
    <w:abstractNumId w:val="33"/>
  </w:num>
  <w:num w:numId="2" w16cid:durableId="499586538">
    <w:abstractNumId w:val="1"/>
  </w:num>
  <w:num w:numId="3" w16cid:durableId="48382156">
    <w:abstractNumId w:val="3"/>
  </w:num>
  <w:num w:numId="4" w16cid:durableId="1735464859">
    <w:abstractNumId w:val="2"/>
  </w:num>
  <w:num w:numId="5" w16cid:durableId="1726218995">
    <w:abstractNumId w:val="4"/>
  </w:num>
  <w:num w:numId="6" w16cid:durableId="1431700333">
    <w:abstractNumId w:val="5"/>
  </w:num>
  <w:num w:numId="7" w16cid:durableId="614144156">
    <w:abstractNumId w:val="6"/>
  </w:num>
  <w:num w:numId="8" w16cid:durableId="1578175058">
    <w:abstractNumId w:val="7"/>
  </w:num>
  <w:num w:numId="9" w16cid:durableId="1741631802">
    <w:abstractNumId w:val="8"/>
  </w:num>
  <w:num w:numId="10" w16cid:durableId="359746626">
    <w:abstractNumId w:val="9"/>
  </w:num>
  <w:num w:numId="11" w16cid:durableId="740182229">
    <w:abstractNumId w:val="26"/>
  </w:num>
  <w:num w:numId="12" w16cid:durableId="1248924063">
    <w:abstractNumId w:val="10"/>
  </w:num>
  <w:num w:numId="13" w16cid:durableId="705132357">
    <w:abstractNumId w:val="11"/>
  </w:num>
  <w:num w:numId="14" w16cid:durableId="1813786578">
    <w:abstractNumId w:val="12"/>
  </w:num>
  <w:num w:numId="15" w16cid:durableId="511647659">
    <w:abstractNumId w:val="13"/>
  </w:num>
  <w:num w:numId="16" w16cid:durableId="781610252">
    <w:abstractNumId w:val="14"/>
  </w:num>
  <w:num w:numId="17" w16cid:durableId="1938442706">
    <w:abstractNumId w:val="0"/>
  </w:num>
  <w:num w:numId="18" w16cid:durableId="833229995">
    <w:abstractNumId w:val="20"/>
  </w:num>
  <w:num w:numId="19" w16cid:durableId="1825200223">
    <w:abstractNumId w:val="22"/>
  </w:num>
  <w:num w:numId="20" w16cid:durableId="314725937">
    <w:abstractNumId w:val="37"/>
  </w:num>
  <w:num w:numId="21" w16cid:durableId="530339736">
    <w:abstractNumId w:val="24"/>
  </w:num>
  <w:num w:numId="22" w16cid:durableId="1107196604">
    <w:abstractNumId w:val="31"/>
  </w:num>
  <w:num w:numId="23" w16cid:durableId="137308049">
    <w:abstractNumId w:val="32"/>
  </w:num>
  <w:num w:numId="24" w16cid:durableId="1238242721">
    <w:abstractNumId w:val="17"/>
  </w:num>
  <w:num w:numId="25" w16cid:durableId="384334201">
    <w:abstractNumId w:val="29"/>
  </w:num>
  <w:num w:numId="26" w16cid:durableId="737871856">
    <w:abstractNumId w:val="28"/>
  </w:num>
  <w:num w:numId="27" w16cid:durableId="1222060562">
    <w:abstractNumId w:val="35"/>
  </w:num>
  <w:num w:numId="28" w16cid:durableId="234512208">
    <w:abstractNumId w:val="19"/>
  </w:num>
  <w:num w:numId="29" w16cid:durableId="1763605863">
    <w:abstractNumId w:val="36"/>
  </w:num>
  <w:num w:numId="30" w16cid:durableId="863177976">
    <w:abstractNumId w:val="16"/>
  </w:num>
  <w:num w:numId="31" w16cid:durableId="332681526">
    <w:abstractNumId w:val="23"/>
  </w:num>
  <w:num w:numId="32" w16cid:durableId="3836023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6297707">
    <w:abstractNumId w:val="30"/>
  </w:num>
  <w:num w:numId="34" w16cid:durableId="1302685119">
    <w:abstractNumId w:val="25"/>
  </w:num>
  <w:num w:numId="35" w16cid:durableId="746809673">
    <w:abstractNumId w:val="18"/>
  </w:num>
  <w:num w:numId="36" w16cid:durableId="387921328">
    <w:abstractNumId w:val="15"/>
  </w:num>
  <w:num w:numId="37" w16cid:durableId="2073966126">
    <w:abstractNumId w:val="34"/>
  </w:num>
  <w:num w:numId="38" w16cid:durableId="2002078363">
    <w:abstractNumId w:val="21"/>
  </w:num>
  <w:num w:numId="39" w16cid:durableId="4411516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0F"/>
    <w:rsid w:val="000302F9"/>
    <w:rsid w:val="0003383F"/>
    <w:rsid w:val="000809E3"/>
    <w:rsid w:val="00094EAB"/>
    <w:rsid w:val="000B1941"/>
    <w:rsid w:val="000E09D1"/>
    <w:rsid w:val="000E77A3"/>
    <w:rsid w:val="00103385"/>
    <w:rsid w:val="00122E6F"/>
    <w:rsid w:val="00147C78"/>
    <w:rsid w:val="001554DE"/>
    <w:rsid w:val="00174BC9"/>
    <w:rsid w:val="00191C1D"/>
    <w:rsid w:val="001B3C9A"/>
    <w:rsid w:val="001C476C"/>
    <w:rsid w:val="001D3532"/>
    <w:rsid w:val="001D4C6C"/>
    <w:rsid w:val="001E1396"/>
    <w:rsid w:val="001F5AE0"/>
    <w:rsid w:val="002075FB"/>
    <w:rsid w:val="002162D1"/>
    <w:rsid w:val="00257E31"/>
    <w:rsid w:val="00264431"/>
    <w:rsid w:val="0027411D"/>
    <w:rsid w:val="0027767C"/>
    <w:rsid w:val="002B706C"/>
    <w:rsid w:val="002C2C2F"/>
    <w:rsid w:val="002D380A"/>
    <w:rsid w:val="002F34A5"/>
    <w:rsid w:val="003029AE"/>
    <w:rsid w:val="003057DF"/>
    <w:rsid w:val="00312519"/>
    <w:rsid w:val="00322B16"/>
    <w:rsid w:val="00327387"/>
    <w:rsid w:val="00341446"/>
    <w:rsid w:val="00382B58"/>
    <w:rsid w:val="00384E3B"/>
    <w:rsid w:val="003A1F2E"/>
    <w:rsid w:val="003A2E8C"/>
    <w:rsid w:val="003D0F4D"/>
    <w:rsid w:val="003D23B8"/>
    <w:rsid w:val="003D4CB8"/>
    <w:rsid w:val="00441869"/>
    <w:rsid w:val="004476EC"/>
    <w:rsid w:val="00455754"/>
    <w:rsid w:val="00463661"/>
    <w:rsid w:val="00487FE1"/>
    <w:rsid w:val="004A6526"/>
    <w:rsid w:val="004D302B"/>
    <w:rsid w:val="004D5E0F"/>
    <w:rsid w:val="0052327D"/>
    <w:rsid w:val="005A0087"/>
    <w:rsid w:val="005B0511"/>
    <w:rsid w:val="005B1628"/>
    <w:rsid w:val="005F529B"/>
    <w:rsid w:val="0060215F"/>
    <w:rsid w:val="00603E11"/>
    <w:rsid w:val="00607A86"/>
    <w:rsid w:val="0061070D"/>
    <w:rsid w:val="00622755"/>
    <w:rsid w:val="00695A48"/>
    <w:rsid w:val="006B624C"/>
    <w:rsid w:val="006C6E37"/>
    <w:rsid w:val="006F0BA3"/>
    <w:rsid w:val="006F6D7F"/>
    <w:rsid w:val="007117DE"/>
    <w:rsid w:val="00723F28"/>
    <w:rsid w:val="00730A5E"/>
    <w:rsid w:val="007327D5"/>
    <w:rsid w:val="00745C83"/>
    <w:rsid w:val="007526AD"/>
    <w:rsid w:val="00787DCA"/>
    <w:rsid w:val="007E100F"/>
    <w:rsid w:val="00806E10"/>
    <w:rsid w:val="008169DE"/>
    <w:rsid w:val="0082617D"/>
    <w:rsid w:val="008547B9"/>
    <w:rsid w:val="0086493F"/>
    <w:rsid w:val="008847C5"/>
    <w:rsid w:val="00886FFE"/>
    <w:rsid w:val="008A3CBE"/>
    <w:rsid w:val="008B72F6"/>
    <w:rsid w:val="008E4B6F"/>
    <w:rsid w:val="008E6134"/>
    <w:rsid w:val="008F5F74"/>
    <w:rsid w:val="00917428"/>
    <w:rsid w:val="0093446E"/>
    <w:rsid w:val="00946732"/>
    <w:rsid w:val="00950EF8"/>
    <w:rsid w:val="00983E35"/>
    <w:rsid w:val="009A2271"/>
    <w:rsid w:val="009A3FDB"/>
    <w:rsid w:val="009F0F23"/>
    <w:rsid w:val="00A21244"/>
    <w:rsid w:val="00A44880"/>
    <w:rsid w:val="00A71EF7"/>
    <w:rsid w:val="00A82BDF"/>
    <w:rsid w:val="00B32BD9"/>
    <w:rsid w:val="00B35DB8"/>
    <w:rsid w:val="00B43F6C"/>
    <w:rsid w:val="00B466A1"/>
    <w:rsid w:val="00B513BC"/>
    <w:rsid w:val="00B65202"/>
    <w:rsid w:val="00B75FD5"/>
    <w:rsid w:val="00B82560"/>
    <w:rsid w:val="00BA7F52"/>
    <w:rsid w:val="00BB159E"/>
    <w:rsid w:val="00BD5869"/>
    <w:rsid w:val="00BD7162"/>
    <w:rsid w:val="00C0046F"/>
    <w:rsid w:val="00C10550"/>
    <w:rsid w:val="00C11670"/>
    <w:rsid w:val="00C273DC"/>
    <w:rsid w:val="00C44F8C"/>
    <w:rsid w:val="00C80C08"/>
    <w:rsid w:val="00CB1E83"/>
    <w:rsid w:val="00CC3773"/>
    <w:rsid w:val="00CD6D65"/>
    <w:rsid w:val="00D05017"/>
    <w:rsid w:val="00D41C6E"/>
    <w:rsid w:val="00D46456"/>
    <w:rsid w:val="00D46BAC"/>
    <w:rsid w:val="00D536B8"/>
    <w:rsid w:val="00D63CB9"/>
    <w:rsid w:val="00D8382C"/>
    <w:rsid w:val="00D84B3F"/>
    <w:rsid w:val="00D91D84"/>
    <w:rsid w:val="00DD6F43"/>
    <w:rsid w:val="00DD7567"/>
    <w:rsid w:val="00DE723D"/>
    <w:rsid w:val="00E12C82"/>
    <w:rsid w:val="00E45C5A"/>
    <w:rsid w:val="00E83D32"/>
    <w:rsid w:val="00E87CE5"/>
    <w:rsid w:val="00F263F7"/>
    <w:rsid w:val="00F54ECD"/>
    <w:rsid w:val="00F70FAF"/>
    <w:rsid w:val="00F75202"/>
    <w:rsid w:val="00F9458F"/>
    <w:rsid w:val="00F95FFC"/>
    <w:rsid w:val="00F973E1"/>
    <w:rsid w:val="00FA5D87"/>
    <w:rsid w:val="00FC6ECD"/>
    <w:rsid w:val="00FC77F4"/>
    <w:rsid w:val="00FD3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0095"/>
  <w15:chartTrackingRefBased/>
  <w15:docId w15:val="{0713A2A5-47B3-4F97-B5FB-DE02265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4"/>
        <w:szCs w:val="3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DB8"/>
    <w:pPr>
      <w:widowControl w:val="0"/>
      <w:suppressAutoHyphens/>
      <w:spacing w:after="0" w:line="240" w:lineRule="auto"/>
    </w:pPr>
  </w:style>
  <w:style w:type="paragraph" w:styleId="Nagwek1">
    <w:name w:val="heading 1"/>
    <w:basedOn w:val="Normalny"/>
    <w:next w:val="Normalny"/>
    <w:link w:val="Nagwek1Znak"/>
    <w:autoRedefine/>
    <w:uiPriority w:val="9"/>
    <w:qFormat/>
    <w:rsid w:val="006C6E37"/>
    <w:pPr>
      <w:keepNext/>
      <w:numPr>
        <w:numId w:val="1"/>
      </w:numPr>
      <w:autoSpaceDN w:val="0"/>
      <w:spacing w:before="240" w:after="120"/>
      <w:textAlignment w:val="baseline"/>
      <w:outlineLvl w:val="0"/>
    </w:pPr>
    <w:rPr>
      <w:rFonts w:eastAsia="Microsoft YaHei" w:cs="Mangal"/>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6E37"/>
    <w:rPr>
      <w:rFonts w:ascii="Times New Roman" w:eastAsia="Microsoft YaHei" w:hAnsi="Times New Roman" w:cs="Mangal"/>
      <w:b/>
      <w:bCs/>
      <w:kern w:val="3"/>
      <w:sz w:val="28"/>
      <w:szCs w:val="28"/>
      <w:lang w:eastAsia="zh-CN" w:bidi="hi-IN"/>
    </w:rPr>
  </w:style>
  <w:style w:type="character" w:styleId="Hipercze">
    <w:name w:val="Hyperlink"/>
    <w:uiPriority w:val="99"/>
    <w:rsid w:val="007E100F"/>
    <w:rPr>
      <w:color w:val="0000FF"/>
      <w:u w:val="single"/>
    </w:rPr>
  </w:style>
  <w:style w:type="paragraph" w:customStyle="1" w:styleId="pkt">
    <w:name w:val="pkt"/>
    <w:basedOn w:val="Normalny"/>
    <w:rsid w:val="007E100F"/>
    <w:pPr>
      <w:spacing w:before="60" w:after="60"/>
      <w:ind w:left="851" w:hanging="295"/>
      <w:jc w:val="both"/>
    </w:pPr>
  </w:style>
  <w:style w:type="paragraph" w:customStyle="1" w:styleId="Default">
    <w:name w:val="Default"/>
    <w:rsid w:val="007E100F"/>
    <w:pPr>
      <w:suppressAutoHyphens/>
      <w:autoSpaceDE w:val="0"/>
      <w:spacing w:after="0" w:line="240" w:lineRule="auto"/>
    </w:pPr>
    <w:rPr>
      <w:rFonts w:eastAsia="Arial"/>
      <w:szCs w:val="24"/>
      <w:lang w:eastAsia="ar-SA"/>
    </w:rPr>
  </w:style>
  <w:style w:type="character" w:customStyle="1" w:styleId="Nierozpoznanawzmianka1">
    <w:name w:val="Nierozpoznana wzmianka1"/>
    <w:basedOn w:val="Domylnaczcionkaakapitu"/>
    <w:uiPriority w:val="99"/>
    <w:semiHidden/>
    <w:unhideWhenUsed/>
    <w:rsid w:val="007E100F"/>
    <w:rPr>
      <w:color w:val="605E5C"/>
      <w:shd w:val="clear" w:color="auto" w:fill="E1DFDD"/>
    </w:rPr>
  </w:style>
  <w:style w:type="character" w:customStyle="1" w:styleId="Domylnaczcionkaakapitu3">
    <w:name w:val="Domyślna czcionka akapitu3"/>
    <w:rsid w:val="007E100F"/>
  </w:style>
  <w:style w:type="paragraph" w:styleId="Tekstpodstawowywcity">
    <w:name w:val="Body Text Indent"/>
    <w:basedOn w:val="Normalny"/>
    <w:link w:val="TekstpodstawowywcityZnak"/>
    <w:rsid w:val="007E100F"/>
    <w:pPr>
      <w:spacing w:after="120"/>
      <w:ind w:left="283"/>
    </w:pPr>
  </w:style>
  <w:style w:type="character" w:customStyle="1" w:styleId="TekstpodstawowywcityZnak">
    <w:name w:val="Tekst podstawowy wcięty Znak"/>
    <w:basedOn w:val="Domylnaczcionkaakapitu"/>
    <w:link w:val="Tekstpodstawowywcity"/>
    <w:rsid w:val="007E100F"/>
    <w:rPr>
      <w:rFonts w:ascii="Times New Roman" w:eastAsia="Arial Unicode MS" w:hAnsi="Times New Roman" w:cs="Tahoma"/>
      <w:color w:val="000000"/>
      <w:sz w:val="24"/>
      <w:szCs w:val="24"/>
      <w:lang w:val="en-US" w:bidi="en-US"/>
    </w:rPr>
  </w:style>
  <w:style w:type="paragraph" w:styleId="Cytat">
    <w:name w:val="Quote"/>
    <w:basedOn w:val="Normalny"/>
    <w:link w:val="CytatZnak"/>
    <w:qFormat/>
    <w:rsid w:val="007E100F"/>
    <w:pPr>
      <w:spacing w:after="283"/>
      <w:ind w:left="567" w:right="567"/>
    </w:pPr>
  </w:style>
  <w:style w:type="character" w:customStyle="1" w:styleId="CytatZnak">
    <w:name w:val="Cytat Znak"/>
    <w:basedOn w:val="Domylnaczcionkaakapitu"/>
    <w:link w:val="Cytat"/>
    <w:rsid w:val="007E100F"/>
    <w:rPr>
      <w:rFonts w:ascii="Times New Roman" w:eastAsia="Arial Unicode MS" w:hAnsi="Times New Roman" w:cs="Tahoma"/>
      <w:color w:val="000000"/>
      <w:sz w:val="24"/>
      <w:szCs w:val="24"/>
      <w:lang w:val="en-US" w:bidi="en-US"/>
    </w:rPr>
  </w:style>
  <w:style w:type="character" w:customStyle="1" w:styleId="Domylnaczcionkaakapitu1">
    <w:name w:val="Domyślna czcionka akapitu1"/>
    <w:rsid w:val="001B3C9A"/>
  </w:style>
  <w:style w:type="paragraph" w:styleId="Akapitzlist">
    <w:name w:val="List Paragraph"/>
    <w:basedOn w:val="Normalny"/>
    <w:uiPriority w:val="34"/>
    <w:qFormat/>
    <w:rsid w:val="001B3C9A"/>
    <w:pPr>
      <w:ind w:left="720"/>
    </w:pPr>
  </w:style>
  <w:style w:type="paragraph" w:styleId="NormalnyWeb">
    <w:name w:val="Normal (Web)"/>
    <w:basedOn w:val="Normalny"/>
    <w:uiPriority w:val="99"/>
    <w:rsid w:val="00D46456"/>
    <w:pPr>
      <w:spacing w:before="280" w:after="280"/>
    </w:pPr>
  </w:style>
  <w:style w:type="paragraph" w:styleId="Tekstprzypisudolnego">
    <w:name w:val="footnote text"/>
    <w:basedOn w:val="Normalny"/>
    <w:link w:val="TekstprzypisudolnegoZnak"/>
    <w:rsid w:val="00D46456"/>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D46456"/>
    <w:rPr>
      <w:rFonts w:ascii="Times New Roman" w:eastAsia="Arial Unicode MS" w:hAnsi="Times New Roman" w:cs="Tahoma"/>
      <w:color w:val="000000"/>
      <w:sz w:val="20"/>
      <w:szCs w:val="20"/>
      <w:lang w:val="en-US" w:bidi="en-US"/>
    </w:rPr>
  </w:style>
  <w:style w:type="paragraph" w:customStyle="1" w:styleId="Zawartotabeli">
    <w:name w:val="Zawartość tabeli"/>
    <w:basedOn w:val="Normalny"/>
    <w:rsid w:val="00D46456"/>
    <w:pPr>
      <w:suppressLineNumbers/>
    </w:pPr>
  </w:style>
  <w:style w:type="character" w:styleId="Pogrubienie">
    <w:name w:val="Strong"/>
    <w:uiPriority w:val="22"/>
    <w:qFormat/>
    <w:rsid w:val="00312519"/>
    <w:rPr>
      <w:b/>
      <w:bCs/>
    </w:rPr>
  </w:style>
  <w:style w:type="paragraph" w:customStyle="1" w:styleId="default0">
    <w:name w:val="default"/>
    <w:basedOn w:val="Normalny"/>
    <w:rsid w:val="00312519"/>
    <w:pPr>
      <w:widowControl/>
      <w:suppressAutoHyphens w:val="0"/>
      <w:spacing w:before="100" w:beforeAutospacing="1" w:after="100" w:afterAutospacing="1"/>
    </w:pPr>
    <w:rPr>
      <w:rFonts w:eastAsia="Times New Roman"/>
      <w:bCs/>
      <w:color w:val="auto"/>
      <w:szCs w:val="24"/>
      <w:lang w:eastAsia="pl-PL"/>
    </w:rPr>
  </w:style>
  <w:style w:type="paragraph" w:styleId="Tekstdymka">
    <w:name w:val="Balloon Text"/>
    <w:basedOn w:val="Normalny"/>
    <w:link w:val="TekstdymkaZnak"/>
    <w:uiPriority w:val="99"/>
    <w:semiHidden/>
    <w:unhideWhenUsed/>
    <w:rsid w:val="00CC37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773"/>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E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bC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1396"/>
    <w:rPr>
      <w:rFonts w:ascii="Courier New" w:eastAsia="Times New Roman" w:hAnsi="Courier New" w:cs="Courier New"/>
      <w:bCs/>
      <w:color w:val="auto"/>
      <w:sz w:val="20"/>
      <w:szCs w:val="20"/>
      <w:lang w:eastAsia="pl-PL"/>
    </w:rPr>
  </w:style>
  <w:style w:type="paragraph" w:customStyle="1" w:styleId="ZnakZnak2">
    <w:name w:val="Znak Znak2"/>
    <w:basedOn w:val="Normalny"/>
    <w:rsid w:val="002B706C"/>
    <w:pPr>
      <w:widowControl/>
      <w:suppressAutoHyphens w:val="0"/>
      <w:spacing w:line="360" w:lineRule="atLeast"/>
      <w:jc w:val="both"/>
    </w:pPr>
    <w:rPr>
      <w:rFonts w:eastAsia="Times New Roman"/>
      <w:bCs/>
      <w:color w:val="auto"/>
      <w:szCs w:val="20"/>
      <w:lang w:eastAsia="pl-PL"/>
    </w:rPr>
  </w:style>
  <w:style w:type="paragraph" w:styleId="Bezodstpw">
    <w:name w:val="No Spacing"/>
    <w:uiPriority w:val="1"/>
    <w:qFormat/>
    <w:rsid w:val="00382B58"/>
    <w:pPr>
      <w:widowControl w:val="0"/>
      <w:suppressAutoHyphens/>
      <w:spacing w:after="0" w:line="240" w:lineRule="auto"/>
    </w:pPr>
  </w:style>
  <w:style w:type="character" w:styleId="Odwoaniedokomentarza">
    <w:name w:val="annotation reference"/>
    <w:basedOn w:val="Domylnaczcionkaakapitu"/>
    <w:uiPriority w:val="99"/>
    <w:semiHidden/>
    <w:unhideWhenUsed/>
    <w:rsid w:val="008A3CBE"/>
    <w:rPr>
      <w:sz w:val="16"/>
      <w:szCs w:val="16"/>
    </w:rPr>
  </w:style>
  <w:style w:type="paragraph" w:styleId="Tekstkomentarza">
    <w:name w:val="annotation text"/>
    <w:basedOn w:val="Normalny"/>
    <w:link w:val="TekstkomentarzaZnak"/>
    <w:uiPriority w:val="99"/>
    <w:semiHidden/>
    <w:unhideWhenUsed/>
    <w:rsid w:val="008A3CBE"/>
    <w:rPr>
      <w:sz w:val="20"/>
      <w:szCs w:val="20"/>
    </w:rPr>
  </w:style>
  <w:style w:type="character" w:customStyle="1" w:styleId="TekstkomentarzaZnak">
    <w:name w:val="Tekst komentarza Znak"/>
    <w:basedOn w:val="Domylnaczcionkaakapitu"/>
    <w:link w:val="Tekstkomentarza"/>
    <w:uiPriority w:val="99"/>
    <w:semiHidden/>
    <w:rsid w:val="008A3CBE"/>
    <w:rPr>
      <w:sz w:val="20"/>
      <w:szCs w:val="20"/>
    </w:rPr>
  </w:style>
  <w:style w:type="paragraph" w:styleId="Tematkomentarza">
    <w:name w:val="annotation subject"/>
    <w:basedOn w:val="Tekstkomentarza"/>
    <w:next w:val="Tekstkomentarza"/>
    <w:link w:val="TematkomentarzaZnak"/>
    <w:uiPriority w:val="99"/>
    <w:semiHidden/>
    <w:unhideWhenUsed/>
    <w:rsid w:val="008A3CBE"/>
    <w:rPr>
      <w:b/>
      <w:bCs/>
    </w:rPr>
  </w:style>
  <w:style w:type="character" w:customStyle="1" w:styleId="TematkomentarzaZnak">
    <w:name w:val="Temat komentarza Znak"/>
    <w:basedOn w:val="TekstkomentarzaZnak"/>
    <w:link w:val="Tematkomentarza"/>
    <w:uiPriority w:val="99"/>
    <w:semiHidden/>
    <w:rsid w:val="008A3CBE"/>
    <w:rPr>
      <w:b/>
      <w:bCs/>
      <w:sz w:val="20"/>
      <w:szCs w:val="20"/>
    </w:rPr>
  </w:style>
  <w:style w:type="character" w:styleId="Nierozpoznanawzmianka">
    <w:name w:val="Unresolved Mention"/>
    <w:basedOn w:val="Domylnaczcionkaakapitu"/>
    <w:uiPriority w:val="99"/>
    <w:semiHidden/>
    <w:unhideWhenUsed/>
    <w:rsid w:val="00983E35"/>
    <w:rPr>
      <w:color w:val="605E5C"/>
      <w:shd w:val="clear" w:color="auto" w:fill="E1DFDD"/>
    </w:rPr>
  </w:style>
  <w:style w:type="table" w:styleId="Tabela-Siatka">
    <w:name w:val="Table Grid"/>
    <w:basedOn w:val="Standardowy"/>
    <w:uiPriority w:val="39"/>
    <w:rsid w:val="00D9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3312">
      <w:bodyDiv w:val="1"/>
      <w:marLeft w:val="0"/>
      <w:marRight w:val="0"/>
      <w:marTop w:val="0"/>
      <w:marBottom w:val="0"/>
      <w:divBdr>
        <w:top w:val="none" w:sz="0" w:space="0" w:color="auto"/>
        <w:left w:val="none" w:sz="0" w:space="0" w:color="auto"/>
        <w:bottom w:val="none" w:sz="0" w:space="0" w:color="auto"/>
        <w:right w:val="none" w:sz="0" w:space="0" w:color="auto"/>
      </w:divBdr>
    </w:div>
    <w:div w:id="667514642">
      <w:bodyDiv w:val="1"/>
      <w:marLeft w:val="0"/>
      <w:marRight w:val="0"/>
      <w:marTop w:val="0"/>
      <w:marBottom w:val="0"/>
      <w:divBdr>
        <w:top w:val="none" w:sz="0" w:space="0" w:color="auto"/>
        <w:left w:val="none" w:sz="0" w:space="0" w:color="auto"/>
        <w:bottom w:val="none" w:sz="0" w:space="0" w:color="auto"/>
        <w:right w:val="none" w:sz="0" w:space="0" w:color="auto"/>
      </w:divBdr>
    </w:div>
    <w:div w:id="704210676">
      <w:bodyDiv w:val="1"/>
      <w:marLeft w:val="0"/>
      <w:marRight w:val="0"/>
      <w:marTop w:val="0"/>
      <w:marBottom w:val="0"/>
      <w:divBdr>
        <w:top w:val="none" w:sz="0" w:space="0" w:color="auto"/>
        <w:left w:val="none" w:sz="0" w:space="0" w:color="auto"/>
        <w:bottom w:val="none" w:sz="0" w:space="0" w:color="auto"/>
        <w:right w:val="none" w:sz="0" w:space="0" w:color="auto"/>
      </w:divBdr>
    </w:div>
    <w:div w:id="1746301386">
      <w:bodyDiv w:val="1"/>
      <w:marLeft w:val="0"/>
      <w:marRight w:val="0"/>
      <w:marTop w:val="0"/>
      <w:marBottom w:val="0"/>
      <w:divBdr>
        <w:top w:val="none" w:sz="0" w:space="0" w:color="auto"/>
        <w:left w:val="none" w:sz="0" w:space="0" w:color="auto"/>
        <w:bottom w:val="none" w:sz="0" w:space="0" w:color="auto"/>
        <w:right w:val="none" w:sz="0" w:space="0" w:color="auto"/>
      </w:divBdr>
    </w:div>
    <w:div w:id="21313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azy.pl" TargetMode="External"/><Relationship Id="rId3" Type="http://schemas.openxmlformats.org/officeDocument/2006/relationships/styles" Target="styles.xml"/><Relationship Id="rId7" Type="http://schemas.openxmlformats.org/officeDocument/2006/relationships/hyperlink" Target="mailto:um@lazy.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rabowska@lazy.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lazy.pl" TargetMode="External"/><Relationship Id="rId4" Type="http://schemas.openxmlformats.org/officeDocument/2006/relationships/settings" Target="settings.xml"/><Relationship Id="rId9" Type="http://schemas.openxmlformats.org/officeDocument/2006/relationships/hyperlink" Target="mailto: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9AF7-4EAC-44D4-AA20-04DFDAA0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4346</Words>
  <Characters>26082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Pilis</dc:creator>
  <cp:keywords/>
  <dc:description/>
  <cp:lastModifiedBy>Małgorzata Ściślicka</cp:lastModifiedBy>
  <cp:revision>11</cp:revision>
  <cp:lastPrinted>2023-03-29T11:28:00Z</cp:lastPrinted>
  <dcterms:created xsi:type="dcterms:W3CDTF">2023-03-29T10:42:00Z</dcterms:created>
  <dcterms:modified xsi:type="dcterms:W3CDTF">2023-04-11T07:52:00Z</dcterms:modified>
</cp:coreProperties>
</file>