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CE185A">
        <w:rPr>
          <w:rFonts w:asciiTheme="minorHAnsi" w:eastAsia="Arial" w:hAnsiTheme="minorHAnsi" w:cstheme="minorHAnsi"/>
          <w:bCs/>
          <w:strike/>
          <w:color w:val="FF0000"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</w:t>
      </w:r>
      <w:r w:rsidR="00862C23" w:rsidRPr="00CE185A">
        <w:rPr>
          <w:rFonts w:asciiTheme="minorHAnsi" w:eastAsia="Arial" w:hAnsiTheme="minorHAnsi" w:cstheme="minorHAnsi"/>
          <w:bCs/>
          <w:strike/>
          <w:color w:val="FF0000"/>
        </w:rPr>
        <w:t>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2328DA1E" w:rsidR="007B60CF" w:rsidRPr="00636DDC" w:rsidRDefault="005779EE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36DDC">
              <w:rPr>
                <w:rFonts w:ascii="Calibri" w:eastAsia="Arial" w:hAnsi="Calibri" w:cs="Calibri"/>
                <w:color w:val="FF0000"/>
                <w:sz w:val="22"/>
                <w:szCs w:val="22"/>
              </w:rPr>
              <w:t>Należy wpisać nazwę organu, tj. BURMISTRZ ŁAZ.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250F284" w:rsidR="007B60CF" w:rsidRPr="00636DDC" w:rsidRDefault="00990FF3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36DDC">
              <w:rPr>
                <w:rFonts w:ascii="Calibri" w:eastAsia="Arial" w:hAnsi="Calibri" w:cs="Calibri"/>
                <w:color w:val="FF0000"/>
                <w:sz w:val="22"/>
                <w:szCs w:val="22"/>
              </w:rPr>
              <w:t>Należy przepisać lub skopiować z ogłoszenia konkursowego.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60C4619" w14:textId="7A99C2FE" w:rsidR="007B60CF" w:rsidRPr="00636DDC" w:rsidRDefault="00AD4129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636DDC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>Nazwa oferenta</w:t>
            </w:r>
            <w:r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 - należy wpisać pełną nazwę oferenta zgodną z KRS lub innym właściwym rejestrem lub ewidencją.</w:t>
            </w:r>
          </w:p>
          <w:p w14:paraId="514C26A4" w14:textId="72299C3E" w:rsidR="009B797A" w:rsidRPr="00636DDC" w:rsidRDefault="009B797A" w:rsidP="009B797A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636DDC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>Forma prawna</w:t>
            </w:r>
            <w:r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organizacyjne działające na podstawie przepisów o stosunku Państwa do Kościoła Katolickiego w Rzeczpospolitej Polskiej, </w:t>
            </w:r>
            <w:r w:rsidR="006879AF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</w:t>
            </w:r>
            <w:r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o stosunku państwa do innych kościołów i związków w wyznaniowych oraz o gwarancjach wolności sumienia i wyznania, jeżeli ich cele statutowe obejmują prowadzenie działalności pożytku publicznego.</w:t>
            </w:r>
          </w:p>
          <w:p w14:paraId="7FEA28B6" w14:textId="764721AB" w:rsidR="007B60CF" w:rsidRPr="00636DDC" w:rsidRDefault="009B797A" w:rsidP="009B797A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Przykładowo należy zatem wpisać: fundacja, stowarzyszenie, uczniowski kluby sportowy, parafia, zgromadzenie zakonne.</w:t>
            </w:r>
          </w:p>
          <w:p w14:paraId="5528C314" w14:textId="2ED6CD15" w:rsidR="007B60CF" w:rsidRPr="00636DDC" w:rsidRDefault="005D55BA" w:rsidP="005D55BA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636DDC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>Numer Krajowego Rejestru Sądowego lub innej ewidencji</w:t>
            </w:r>
            <w:r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- należy podać numer wraz ze wskazaniem nazwy właściwego rejestru lub ewidencji.</w:t>
            </w:r>
          </w:p>
          <w:p w14:paraId="71C2FFF2" w14:textId="26142858" w:rsidR="00B82669" w:rsidRPr="00636DDC" w:rsidRDefault="00B82669" w:rsidP="00B82669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636DDC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>Adres siedziby</w:t>
            </w:r>
            <w:r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- należy podać adres zgodny z KRS lub innym właściwym rejestrem lub ewidencją.</w:t>
            </w:r>
          </w:p>
          <w:p w14:paraId="60E1E5EA" w14:textId="0175FE91" w:rsidR="00B82669" w:rsidRPr="00636DDC" w:rsidRDefault="00B82669" w:rsidP="00B82669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636DDC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 xml:space="preserve">Adres do korespondencji </w:t>
            </w:r>
            <w:r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– jeżeli adres jest inny od adresu wskazanego w KRS lub innym właściwym rejestrze lub ewidencji należy go wpisać w tym miejscu</w:t>
            </w:r>
          </w:p>
          <w:p w14:paraId="3C2FBA3D" w14:textId="19D45A70" w:rsidR="00B82669" w:rsidRPr="00636DDC" w:rsidRDefault="00B82669" w:rsidP="00B82669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636DDC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>Adres e-mail, nr telefonu</w:t>
            </w:r>
            <w:r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</w:t>
            </w:r>
            <w:r w:rsidR="00B53495"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- </w:t>
            </w:r>
            <w:r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w przypadku braku proszę wskazać „nie dotyczy lub brak”</w:t>
            </w:r>
            <w:r w:rsidR="00B53495"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.</w:t>
            </w:r>
          </w:p>
          <w:p w14:paraId="17D0C4F0" w14:textId="77777777" w:rsidR="007B60CF" w:rsidRPr="00636DDC" w:rsidRDefault="007B60CF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3BD1622A" w:rsidR="007B60CF" w:rsidRPr="00F16141" w:rsidRDefault="001D7CE1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16141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Należy podać imię, nazwisko i nr telefonu kontaktowego </w:t>
            </w:r>
            <w:r w:rsidR="00F509A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oraz adres mailowy</w:t>
            </w:r>
            <w:r w:rsidRPr="00F16141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osoby odpowiedzialnej za przygotowanie oferty i posiadającej pełną wiedzę na jej temat.</w:t>
            </w:r>
          </w:p>
          <w:p w14:paraId="26654EED" w14:textId="77777777" w:rsidR="007B60CF" w:rsidRPr="00F16141" w:rsidRDefault="007B60CF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76D882C" w14:textId="77777777" w:rsidR="007B60CF" w:rsidRPr="00F16141" w:rsidRDefault="007B60CF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BD19524" w:rsidR="007B60CF" w:rsidRPr="00F16141" w:rsidRDefault="009A290D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16141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Należy wpisać nazwę zadania nadaną przez podmiot wnioskujący o dotację. 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8460992" w14:textId="214EA4BE" w:rsidR="001261DD" w:rsidRDefault="001261DD" w:rsidP="001261DD">
            <w:pPr>
              <w:pStyle w:val="Standard"/>
              <w:widowControl w:val="0"/>
            </w:pPr>
            <w:r>
              <w:rPr>
                <w:rFonts w:ascii="Calibri" w:eastAsia="Arial" w:hAnsi="Calibri" w:cs="Calibri"/>
                <w:color w:val="FF0000"/>
                <w:sz w:val="22"/>
                <w:szCs w:val="22"/>
                <w:u w:val="single"/>
              </w:rPr>
              <w:t>Termin realizacji zadania publicznego (data rozpoczęcia i data zakończenia)</w:t>
            </w:r>
            <w:r>
              <w:rPr>
                <w:rFonts w:ascii="Calibri" w:eastAsia="Arial" w:hAnsi="Calibri" w:cs="Calibri"/>
                <w:color w:val="FF0000"/>
                <w:sz w:val="22"/>
                <w:szCs w:val="22"/>
              </w:rPr>
              <w:t xml:space="preserve"> – należy wpisać przewidywane daty początku i końca realizacji projektu z uwzględnieniem działań przygotowawczych</w:t>
            </w:r>
            <w:r>
              <w:rPr>
                <w:rFonts w:ascii="Calibri" w:eastAsia="Arial" w:hAnsi="Calibri" w:cs="Calibri"/>
                <w:color w:val="FF0000"/>
                <w:sz w:val="22"/>
                <w:szCs w:val="22"/>
              </w:rPr>
              <w:br/>
              <w:t>i podsumowujących. Muszą się one wpisywać w terminy określone w ogłoszeniu. Punkt ten musi być spójny z punktem „Plan i harmonogram działań” oferty. Chociaż w ogłoszeniu konkursowym podana jest ostateczna data zakończenia zadania, organizacja może składać ofertę</w:t>
            </w:r>
            <w:r>
              <w:rPr>
                <w:rFonts w:ascii="Calibri" w:eastAsia="Arial" w:hAnsi="Calibri" w:cs="Calibri"/>
                <w:color w:val="FF0000"/>
                <w:sz w:val="22"/>
                <w:szCs w:val="22"/>
              </w:rPr>
              <w:br/>
              <w:t>na realizację zadania  w czasie krótszym niż ten zakładany w ogłoszeniu, ale  nigdy dłuższym.</w:t>
            </w:r>
          </w:p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6346" w14:textId="2E955EC7" w:rsidR="001261DD" w:rsidRDefault="001261DD" w:rsidP="00EE79A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403A4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GDZIE? będzie realizowane zadanie – </w:t>
            </w:r>
            <w:r w:rsidR="000F2A73"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</w:t>
            </w:r>
            <w:r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opisać i wskazać miejsce realizacji zadania  </w:t>
            </w:r>
            <w:r w:rsidR="000F2A73"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(</w:t>
            </w:r>
            <w:r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np. </w:t>
            </w:r>
            <w:r w:rsidR="00DE3D88"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o</w:t>
            </w:r>
            <w:r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siedle, </w:t>
            </w:r>
            <w:r w:rsidR="000F2A73"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miejsce warsztatów wyjazdowych, konferencji, turniejów).</w:t>
            </w:r>
          </w:p>
          <w:p w14:paraId="3361D189" w14:textId="77777777" w:rsidR="00DF6FBB" w:rsidRPr="00403A46" w:rsidRDefault="00DF6FBB" w:rsidP="00EE79A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0F21C1FE" w14:textId="4AB0350F" w:rsidR="001261DD" w:rsidRDefault="001261DD" w:rsidP="00EE79A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403A4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DLA KOGO? Kto będzie grupą docelową –</w:t>
            </w:r>
            <w:r w:rsidR="000F2A73" w:rsidRPr="00403A4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0F2A73"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Należy wskazać </w:t>
            </w:r>
            <w:r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kto będzie objęty wsparciem np. uczniowie konkretnej szkoły</w:t>
            </w:r>
            <w:r w:rsidR="000F2A73"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w wieku 7-14 lat</w:t>
            </w:r>
            <w:r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;  mieszkańcy osiedla</w:t>
            </w:r>
            <w:r w:rsidR="00DE3D88"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, członkowie zespołu</w:t>
            </w:r>
            <w:r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.</w:t>
            </w:r>
          </w:p>
          <w:p w14:paraId="64F05471" w14:textId="77777777" w:rsidR="00DF6FBB" w:rsidRPr="00403A46" w:rsidRDefault="00DF6FBB" w:rsidP="00EE79A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50A9C182" w14:textId="1D42AEE8" w:rsidR="001261DD" w:rsidRDefault="001261DD" w:rsidP="00EE79A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403A4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DLACZEGO? Zadanie powinno być odpowiedzią na potrzeby lub problemy odbiorców projektu (grupy docelowej</w:t>
            </w:r>
            <w:r w:rsidR="0068189B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)</w:t>
            </w:r>
            <w:r w:rsidR="00DE3D88" w:rsidRPr="00403A4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 – </w:t>
            </w:r>
            <w:r w:rsidR="00DE3D88"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Można</w:t>
            </w:r>
            <w:r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w tym miejscu opisać sytuację zastaną np.</w:t>
            </w:r>
            <w:r w:rsidR="00DE3D88"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brak miejsca do aktywnego sposobu  spędzania czasu wolnego, potrzeb</w:t>
            </w:r>
            <w:r w:rsidR="00973419">
              <w:rPr>
                <w:rFonts w:asciiTheme="minorHAnsi" w:hAnsiTheme="minorHAnsi" w:cs="Calibri"/>
                <w:color w:val="FF0000"/>
                <w:sz w:val="22"/>
                <w:szCs w:val="22"/>
              </w:rPr>
              <w:t>ę</w:t>
            </w:r>
            <w:r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rozwija</w:t>
            </w:r>
            <w:r w:rsidR="00DE3D88"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nia</w:t>
            </w:r>
            <w:r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umiejętności sportowych dzieci i młodzieży, potrzeb</w:t>
            </w:r>
            <w:r w:rsidR="00973419">
              <w:rPr>
                <w:rFonts w:asciiTheme="minorHAnsi" w:hAnsiTheme="minorHAnsi" w:cs="Calibri"/>
                <w:color w:val="FF0000"/>
                <w:sz w:val="22"/>
                <w:szCs w:val="22"/>
              </w:rPr>
              <w:t>ę</w:t>
            </w:r>
            <w:r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aktywizacji osób </w:t>
            </w:r>
            <w:r w:rsidR="00DE3D88"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starsz</w:t>
            </w:r>
            <w:r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ych.</w:t>
            </w:r>
          </w:p>
          <w:p w14:paraId="3EF5CF81" w14:textId="77777777" w:rsidR="00DF6FBB" w:rsidRPr="00403A46" w:rsidRDefault="00DF6FBB" w:rsidP="00EE79A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710ED0DD" w14:textId="07BC2AD5" w:rsidR="007B60CF" w:rsidRPr="00403A46" w:rsidRDefault="001261DD" w:rsidP="00EE79A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403A4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KOMPLEMENTARNOŚĆ – </w:t>
            </w:r>
            <w:r w:rsidR="00DE3D88"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wskazać</w:t>
            </w:r>
            <w:r w:rsidR="00DE3D88" w:rsidRPr="00403A4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w jakim stopniu oferta wpisuje się </w:t>
            </w:r>
            <w:r w:rsidR="00DE3D88"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w </w:t>
            </w:r>
            <w:r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doświadczenie organizacji </w:t>
            </w:r>
            <w:r w:rsidR="00DE3D88"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i czy jest spójna</w:t>
            </w:r>
            <w:r w:rsidR="00F364B9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z</w:t>
            </w:r>
            <w:r w:rsidR="009904FD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dotychczasowymi działaniami</w:t>
            </w:r>
            <w:r w:rsidR="004F6AE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="004F6AE6"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(np. od kilku lat prowadzone są podobne działania i nadal istnieje konieczność dostarczania takich usług)</w:t>
            </w:r>
            <w:r w:rsidR="004F6AE6">
              <w:rPr>
                <w:rFonts w:asciiTheme="minorHAnsi" w:hAnsiTheme="minorHAnsi" w:cs="Calibri"/>
                <w:color w:val="FF0000"/>
                <w:sz w:val="22"/>
                <w:szCs w:val="22"/>
              </w:rPr>
              <w:t>.</w:t>
            </w:r>
            <w:r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CF2F2CB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112C6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12C6C" w:rsidRPr="00112C6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bieżący rok realizacji zadan</w:t>
            </w:r>
            <w:r w:rsidR="00112C6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ia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4FE08" w14:textId="77777777" w:rsidR="00697532" w:rsidRPr="00697532" w:rsidRDefault="0069753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6412BA7C" w14:textId="77777777" w:rsidR="00697532" w:rsidRPr="00697532" w:rsidRDefault="0069753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4C7AF00F" w14:textId="77777777" w:rsidR="00697532" w:rsidRPr="00697532" w:rsidRDefault="0069753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0CA75191" w14:textId="77777777" w:rsidR="00697532" w:rsidRPr="00697532" w:rsidRDefault="0069753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2C40D466" w14:textId="235846F8" w:rsidR="00416F88" w:rsidRPr="00697532" w:rsidRDefault="00112C6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697532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Należy wskazać działanie, do którego w budżecie przyporządkowane będą koszty.</w:t>
            </w:r>
          </w:p>
          <w:p w14:paraId="4E212877" w14:textId="77777777" w:rsidR="00416F88" w:rsidRPr="00697532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697532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79E8C3C2" w14:textId="77777777" w:rsidR="00697532" w:rsidRPr="00697532" w:rsidRDefault="0069753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41D40C6A" w14:textId="77777777" w:rsidR="00697532" w:rsidRPr="00697532" w:rsidRDefault="0069753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66E8F5BB" w14:textId="77777777" w:rsidR="00697532" w:rsidRPr="00697532" w:rsidRDefault="0069753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3134D761" w14:textId="7EED0BC1" w:rsidR="00416F88" w:rsidRPr="00697532" w:rsidRDefault="00112C6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697532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Należy dokonać charakterystyki konkretnego działania.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205B04" w14:textId="77777777" w:rsidR="00697532" w:rsidRPr="00697532" w:rsidRDefault="0069753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25B79386" w14:textId="77777777" w:rsidR="00697532" w:rsidRPr="00697532" w:rsidRDefault="0069753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29E9AE71" w14:textId="77777777" w:rsidR="00697532" w:rsidRPr="00697532" w:rsidRDefault="0069753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53377A54" w14:textId="0EA34DBB" w:rsidR="00416F88" w:rsidRPr="00697532" w:rsidRDefault="00112C6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697532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Należy wskazać kto będzie korzystał z tego działania – powinno być to spójne z opisem grupy docelowej z pkt 3.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3403D3A9" w:rsidR="00416F88" w:rsidRPr="00697532" w:rsidRDefault="00112C6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697532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Należy wskazać przedział czasowy.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73C36C" w14:textId="77777777" w:rsidR="00416F88" w:rsidRPr="00697532" w:rsidRDefault="00112C6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697532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JEŚLI DOTYCZY.</w:t>
            </w:r>
          </w:p>
          <w:p w14:paraId="5B1C1723" w14:textId="77777777" w:rsidR="00112C6C" w:rsidRPr="00697532" w:rsidRDefault="00112C6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697532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Ten punkt należy wypełnić jedynie w przypadku kiedy część zadania jest wykonywana na zasadzie bezpłatnego partnerstwa z innym podmiotem.</w:t>
            </w:r>
          </w:p>
          <w:p w14:paraId="0FA6A00C" w14:textId="1027D5F3" w:rsidR="00112C6C" w:rsidRPr="00697532" w:rsidRDefault="00112C6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697532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Z kolei jeśli przy realizacji zadania Wnioskodawca korzysta z usługodawców, którzy obciążą go za to kosztami, w tym miejscu należy wpisać  „Nie dotyczy”.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697532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697532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697532" w:rsidRDefault="00416F88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697532" w:rsidRDefault="00416F88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697532" w:rsidRDefault="00416F88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697532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25472C3B" w14:textId="2AD1FD2D" w:rsidR="00416F88" w:rsidRPr="00697532" w:rsidRDefault="0069753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697532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697532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4B1B5073" w14:textId="56D9DA58" w:rsidR="00416F88" w:rsidRPr="00697532" w:rsidRDefault="0069753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697532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Będą się odbywały 3 razy w tygodniu po 2 godziny pod opieką 2 trenerów. Opisać jak będą wygl</w:t>
            </w:r>
            <w:r w:rsidR="00C2327E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ą</w:t>
            </w:r>
            <w:bookmarkStart w:id="0" w:name="_GoBack"/>
            <w:bookmarkEnd w:id="0"/>
            <w:r w:rsidRPr="00697532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dały.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50DC3854" w:rsidR="00416F88" w:rsidRPr="00697532" w:rsidRDefault="00697532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697532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15 dzieci z SP1 w wieku 9-12 lat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BD3DED1" w:rsidR="00416F88" w:rsidRPr="00697532" w:rsidRDefault="00697532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697532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3 marca 2020 r. -  20 czerwca 2020 r.</w:t>
            </w:r>
          </w:p>
          <w:p w14:paraId="6E4A73B8" w14:textId="77777777" w:rsidR="00416F88" w:rsidRPr="00697532" w:rsidRDefault="00416F88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091AEF" w14:textId="77777777" w:rsidR="00697532" w:rsidRPr="00697532" w:rsidRDefault="00697532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4DA01B4B" w14:textId="77777777" w:rsidR="00697532" w:rsidRPr="00697532" w:rsidRDefault="00697532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39463C00" w14:textId="3E5B3F81" w:rsidR="00416F88" w:rsidRPr="00697532" w:rsidRDefault="00697532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697532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Nie dotyczy.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294DDEB" w14:textId="3251DB1B" w:rsidR="00057BBA" w:rsidRPr="00AF318B" w:rsidRDefault="00327E38" w:rsidP="00057BBA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lastRenderedPageBreak/>
              <w:t>C</w:t>
            </w:r>
            <w:r w:rsidR="00057BBA" w:rsidRPr="00AF318B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o będzie bezpośrednim efektem (materialne „produkty” lub „usługi” zrealizowane na rzecz uczestników zadania) realizacji oferty?</w:t>
            </w:r>
          </w:p>
          <w:p w14:paraId="5412854B" w14:textId="77777777" w:rsidR="00057BBA" w:rsidRPr="00AF318B" w:rsidRDefault="00057BBA" w:rsidP="00057BBA">
            <w:pPr>
              <w:pStyle w:val="Akapitzlist"/>
              <w:jc w:val="both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AF318B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Proszę wskazać rezultaty projektu.  Z tego co zostanie wpisane w tym miejscu oferty  Wnioskodawca będzie miał obowiązek rozliczyć się w sprawozdaniu. </w:t>
            </w:r>
            <w:r w:rsidRPr="00AF318B">
              <w:rPr>
                <w:rFonts w:asciiTheme="minorHAnsi" w:hAnsiTheme="minorHAnsi" w:cs="Calibri"/>
                <w:bCs/>
                <w:color w:val="FF0000"/>
                <w:sz w:val="22"/>
                <w:szCs w:val="22"/>
                <w:u w:val="single"/>
              </w:rPr>
              <w:t>Zakładane rezultaty powinny być zatem możliwe do osiągnięcia w wymiarze określonym w tym miejscu oferty , możliwe do sprawdzenia i udokumentowania</w:t>
            </w:r>
            <w:r w:rsidRPr="00AF318B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. Zatem proponujemy w tym miejscu skoncentrować się bardziej na produktach np. zorganizowanie koncertu, wydanie publikacji, przeprowadzenie warsztatów czy stworzenie  i funkcjonowanie świetlicy.</w:t>
            </w:r>
          </w:p>
          <w:p w14:paraId="65907113" w14:textId="427CF540" w:rsidR="00057BBA" w:rsidRPr="00AF318B" w:rsidRDefault="004D2674" w:rsidP="00057BBA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J</w:t>
            </w:r>
            <w:r w:rsidR="00057BBA" w:rsidRPr="00AF318B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aka zmiana społeczna zostanie osiągnięta poprzez realizację zadania?</w:t>
            </w:r>
          </w:p>
          <w:p w14:paraId="714ED624" w14:textId="6895BEB1" w:rsidR="00057BBA" w:rsidRPr="00AF318B" w:rsidRDefault="00057BBA" w:rsidP="00057BBA">
            <w:pPr>
              <w:pStyle w:val="Akapitzlist"/>
              <w:jc w:val="both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AF318B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W tym miejscu można wskazać rezultaty miękkie często także niemierzalne np. dzięki warsztatom uczestnicy zintegrują się, nastąpi wzrost świadomości mieszkańców. </w:t>
            </w:r>
          </w:p>
          <w:p w14:paraId="787A2706" w14:textId="526E4B08" w:rsidR="00057BBA" w:rsidRPr="00AF318B" w:rsidRDefault="004D2674" w:rsidP="00057BBA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>C</w:t>
            </w:r>
            <w:r w:rsidR="00057BBA" w:rsidRPr="00AF318B"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 xml:space="preserve">zy przewidywane jest wykorzystanie rezultatów osiągniętych w trakcie realizacji oferty w dalszych działaniach organizacji? 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>(</w:t>
            </w:r>
            <w:r w:rsidR="00057BBA" w:rsidRPr="00AF318B"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>trwałość rezultatów zadania)</w:t>
            </w:r>
          </w:p>
          <w:p w14:paraId="3A3A6339" w14:textId="12FA5A33" w:rsidR="00E07C9D" w:rsidRPr="00AF318B" w:rsidRDefault="00057BBA" w:rsidP="00057BBA">
            <w:pPr>
              <w:pStyle w:val="Akapitzlist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AF318B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Należy uzupełnić jeśli dotyczy. Nie zawsze przewiduje się trwałe rezultaty. Jest to np. przygotowanie miejsca spotkań dla seniorów (ten rezultat jest trwały, ponieważ będzie wykorzystywany w przyszłych działaniach organizacji). Z kolei w przypadku organizacji koncertu, wyjazdu, wykonywaniu usług opiekuńczych nie można zakładać trwałych rezultatów.</w:t>
            </w: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06651A" w:rsidRDefault="00E07C9D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0EE3F36B" w14:textId="2151B11F" w:rsidR="00E07C9D" w:rsidRPr="0006651A" w:rsidRDefault="0006651A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06651A">
              <w:rPr>
                <w:rFonts w:asciiTheme="minorHAnsi" w:hAnsiTheme="minorHAnsi" w:cs="Calibri"/>
                <w:color w:val="FF0000"/>
                <w:sz w:val="22"/>
                <w:szCs w:val="22"/>
              </w:rPr>
              <w:t>W tym miejscu przenosimy rezultaty z pkt 5.1.</w:t>
            </w:r>
          </w:p>
          <w:p w14:paraId="59FE06B8" w14:textId="77777777" w:rsidR="00E07C9D" w:rsidRPr="0006651A" w:rsidRDefault="00E07C9D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A981F21" w14:textId="77777777" w:rsidR="0006651A" w:rsidRPr="0006651A" w:rsidRDefault="0006651A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01549930" w14:textId="4B572E4D" w:rsidR="00E07C9D" w:rsidRPr="0006651A" w:rsidRDefault="0006651A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06651A">
              <w:rPr>
                <w:rFonts w:asciiTheme="minorHAnsi" w:hAnsiTheme="minorHAnsi" w:cs="Calibri"/>
                <w:color w:val="FF0000"/>
                <w:sz w:val="22"/>
                <w:szCs w:val="22"/>
              </w:rPr>
              <w:t>Wartość liczbowa lub procentowa.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3A06BF6D" w14:textId="77777777" w:rsidR="0006651A" w:rsidRPr="0006651A" w:rsidRDefault="0006651A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25857FD6" w14:textId="68EF290D" w:rsidR="00E07C9D" w:rsidRPr="0006651A" w:rsidRDefault="0006651A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06651A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Należą do nich: listy obecności, dzienniki zajęć, komunikaty z zawodów, raporty z ewaluacji, ankiety.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06651A" w:rsidRDefault="00E07C9D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532B6956" w14:textId="33F672EA" w:rsidR="00E07C9D" w:rsidRPr="0006651A" w:rsidRDefault="0006651A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06651A">
              <w:rPr>
                <w:rFonts w:asciiTheme="minorHAnsi" w:hAnsiTheme="minorHAnsi" w:cs="Calibri"/>
                <w:color w:val="FF0000"/>
                <w:sz w:val="22"/>
                <w:szCs w:val="22"/>
              </w:rPr>
              <w:t>Przeprowadzenie warsztatów dla seniorów.</w:t>
            </w:r>
          </w:p>
          <w:p w14:paraId="4374F124" w14:textId="77777777" w:rsidR="00E07C9D" w:rsidRPr="0006651A" w:rsidRDefault="00E07C9D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7FCCB5" w14:textId="77777777" w:rsidR="0006651A" w:rsidRPr="0006651A" w:rsidRDefault="0006651A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7853D74E" w14:textId="2FEA7B0F" w:rsidR="00E07C9D" w:rsidRPr="0006651A" w:rsidRDefault="0006651A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06651A">
              <w:rPr>
                <w:rFonts w:asciiTheme="minorHAnsi" w:hAnsiTheme="minorHAnsi" w:cs="Calibri"/>
                <w:color w:val="FF0000"/>
                <w:sz w:val="22"/>
                <w:szCs w:val="22"/>
              </w:rPr>
              <w:t>80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7577D886" w14:textId="77777777" w:rsidR="0006651A" w:rsidRPr="0006651A" w:rsidRDefault="0006651A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4377B463" w14:textId="2EDD28ED" w:rsidR="00E07C9D" w:rsidRPr="0006651A" w:rsidRDefault="0006651A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06651A">
              <w:rPr>
                <w:rFonts w:asciiTheme="minorHAnsi" w:hAnsiTheme="minorHAnsi" w:cs="Calibri"/>
                <w:color w:val="FF0000"/>
                <w:sz w:val="22"/>
                <w:szCs w:val="22"/>
              </w:rPr>
              <w:t>Listy obecności.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6603A1A" w:rsidR="00E07C9D" w:rsidRPr="00D97AAD" w:rsidRDefault="002B6B0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B6B04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opisać doświadczenie organizacji w realizacji zadań podobnego typu</w:t>
            </w:r>
            <w:r w:rsidR="00BA7B4E">
              <w:rPr>
                <w:rFonts w:asciiTheme="minorHAnsi" w:hAnsiTheme="minorHAnsi" w:cs="Calibri"/>
                <w:color w:val="FF0000"/>
                <w:sz w:val="22"/>
                <w:szCs w:val="22"/>
              </w:rPr>
              <w:t>.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16B37" w14:textId="0D25B1BB" w:rsidR="00E04F0D" w:rsidRDefault="00E04F0D" w:rsidP="00E04F0D">
            <w:pPr>
              <w:pStyle w:val="Standard"/>
              <w:snapToGrid w:val="0"/>
              <w:spacing w:line="100" w:lineRule="atLeast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04F0D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Zasoby </w:t>
            </w:r>
            <w:r w:rsidRPr="00325963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kadrowe - </w:t>
            </w:r>
            <w:r w:rsidRPr="00325963">
              <w:rPr>
                <w:rFonts w:ascii="Calibri" w:hAnsi="Calibri" w:cs="Calibri"/>
                <w:color w:val="FF0000"/>
                <w:sz w:val="22"/>
                <w:szCs w:val="22"/>
              </w:rPr>
              <w:t>Należy wskazać kadrę, która będzie zaangażowana w realizację projektu z opisem ich kompetencji i kwalifikacji oraz sposobu zaangażowania, uwzględniając członków stowarzyszenia, którzy pracować będą społecznie</w:t>
            </w:r>
            <w:r w:rsidRPr="00325963">
              <w:rPr>
                <w:rFonts w:ascii="Calibri" w:hAnsi="Calibri" w:cs="Calibri"/>
                <w:color w:val="FF0000"/>
                <w:sz w:val="22"/>
                <w:szCs w:val="22"/>
              </w:rPr>
              <w:br/>
              <w:t xml:space="preserve">i wolontariuszy. </w:t>
            </w:r>
            <w:r w:rsidR="00BC337F">
              <w:rPr>
                <w:rFonts w:ascii="Calibri" w:hAnsi="Calibri" w:cs="Calibri"/>
                <w:color w:val="FF0000"/>
                <w:sz w:val="22"/>
                <w:szCs w:val="22"/>
              </w:rPr>
              <w:t>N</w:t>
            </w:r>
            <w:r w:rsidRPr="00325963">
              <w:rPr>
                <w:rFonts w:ascii="Calibri" w:hAnsi="Calibri" w:cs="Calibri"/>
                <w:color w:val="FF0000"/>
                <w:sz w:val="22"/>
                <w:szCs w:val="22"/>
              </w:rPr>
              <w:t>ie ma konieczności podawania imion i nazwisk osób.</w:t>
            </w:r>
          </w:p>
          <w:p w14:paraId="5AA57C2D" w14:textId="77777777" w:rsidR="005603E5" w:rsidRPr="00325963" w:rsidRDefault="005603E5" w:rsidP="00E04F0D">
            <w:pPr>
              <w:pStyle w:val="Standard"/>
              <w:snapToGrid w:val="0"/>
              <w:spacing w:line="100" w:lineRule="atLeast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5D7029D3" w14:textId="1999BD84" w:rsidR="00E07C9D" w:rsidRDefault="00917DE7" w:rsidP="0075138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Zasoby rzeczowe – </w:t>
            </w:r>
            <w:r w:rsidRPr="00917DE7">
              <w:rPr>
                <w:rFonts w:asciiTheme="minorHAnsi" w:hAnsiTheme="minorHAnsi" w:cs="Calibri"/>
                <w:color w:val="FF0000"/>
                <w:sz w:val="22"/>
                <w:szCs w:val="22"/>
              </w:rPr>
              <w:t>lokal, sprzęt własny i użyczony, materiały, rzeczy przekazane przez darczyńców lub sponsorów.</w:t>
            </w:r>
          </w:p>
          <w:p w14:paraId="3A082B66" w14:textId="77777777" w:rsidR="005603E5" w:rsidRPr="00E04F0D" w:rsidRDefault="005603E5" w:rsidP="00751381">
            <w:pPr>
              <w:jc w:val="both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</w:p>
          <w:p w14:paraId="75BCC27D" w14:textId="52D8CB83" w:rsidR="00E07C9D" w:rsidRPr="00221964" w:rsidRDefault="00917DE7" w:rsidP="0075138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917DE7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Zasoby finansowe</w:t>
            </w:r>
            <w:r w:rsidRPr="00917DE7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– Należy wskazać czy przy realizacji zadania będą wykorzystywane środki finansowe – w jakiej wysokości i z jakich źródeł będą pochodzić (np. składki członkowskie, opłaty od odbiorców zadania, darowizny, dotacje z innych źródeł publicznych).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E44D0" w:rsidRPr="003A2508" w14:paraId="659AE0B6" w14:textId="77777777" w:rsidTr="002E44D0">
        <w:tc>
          <w:tcPr>
            <w:tcW w:w="484" w:type="pct"/>
          </w:tcPr>
          <w:p w14:paraId="5D8E8C22" w14:textId="77777777" w:rsidR="002E44D0" w:rsidRPr="003A2508" w:rsidRDefault="002E44D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FE7C55A" w14:textId="77777777" w:rsidR="002E44D0" w:rsidRPr="00260C70" w:rsidRDefault="002E44D0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C70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  <w:p w14:paraId="40A2D143" w14:textId="413DB8AD" w:rsidR="002E44D0" w:rsidRPr="00260C70" w:rsidRDefault="002E44D0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C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wpisać zgodnie z pkt 4 np. Treningi</w:t>
            </w:r>
          </w:p>
        </w:tc>
        <w:tc>
          <w:tcPr>
            <w:tcW w:w="593" w:type="pct"/>
          </w:tcPr>
          <w:p w14:paraId="4142DA2C" w14:textId="6ED58372" w:rsidR="002E44D0" w:rsidRPr="00260C70" w:rsidRDefault="002E44D0" w:rsidP="00323E2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60C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 godzina, miesiąc, sztuka, komplet, zestaw, usługa, osobodzień</w:t>
            </w:r>
          </w:p>
        </w:tc>
        <w:tc>
          <w:tcPr>
            <w:tcW w:w="626" w:type="pct"/>
          </w:tcPr>
          <w:p w14:paraId="3CB893DD" w14:textId="77777777" w:rsidR="002E44D0" w:rsidRPr="00260C70" w:rsidRDefault="002E44D0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2E44D0" w:rsidRPr="00260C70" w:rsidRDefault="002E44D0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2E44D0" w:rsidRPr="00260C70" w:rsidRDefault="002E44D0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13AC9D74" w14:textId="77777777" w:rsidR="002E44D0" w:rsidRPr="00260C70" w:rsidRDefault="002E44D0" w:rsidP="00323E2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5BF1C838" w14:textId="0DAF2860" w:rsidR="002E44D0" w:rsidRPr="00260C70" w:rsidRDefault="002E44D0" w:rsidP="00323E2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60C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Te kolumny należy wypełnić tylko w przypadku zadań wieloletnich.</w:t>
            </w: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001ACBED" w14:textId="77777777" w:rsidR="006160C1" w:rsidRPr="00606302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302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  <w:p w14:paraId="4A3F54A3" w14:textId="0F2B6522" w:rsidR="002722C3" w:rsidRPr="00606302" w:rsidRDefault="002722C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3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 księgowość, koordynacja, materiały biurowe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55646" w:rsidRPr="00E617D8" w14:paraId="60DAE659" w14:textId="77777777" w:rsidTr="00506D35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55646" w:rsidRPr="00E617D8" w:rsidRDefault="00E55646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55646" w:rsidRPr="00E617D8" w:rsidRDefault="00E5564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5666" w:type="dxa"/>
            <w:gridSpan w:val="4"/>
          </w:tcPr>
          <w:p w14:paraId="2CD41FF6" w14:textId="4F4AC451" w:rsidR="00E55646" w:rsidRPr="00E55646" w:rsidRDefault="00E55646" w:rsidP="00323E2F">
            <w:pPr>
              <w:rPr>
                <w:rFonts w:asciiTheme="minorHAnsi" w:hAnsiTheme="minorHAnsi"/>
                <w:color w:val="FF0000"/>
                <w:sz w:val="20"/>
              </w:rPr>
            </w:pPr>
            <w:r w:rsidRPr="00E55646">
              <w:rPr>
                <w:rFonts w:asciiTheme="minorHAnsi" w:hAnsiTheme="minorHAnsi"/>
                <w:color w:val="FF0000"/>
                <w:sz w:val="20"/>
              </w:rPr>
              <w:t>Należy wypełnić tylko przy ofercie wspólnej.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1A178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F75673" w14:textId="31EA5DAB" w:rsidR="001A1788" w:rsidRPr="00E6676D" w:rsidRDefault="001A1788" w:rsidP="001A1788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E6676D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wskazać czy w ramach zadania będą lub nie będą pobierane opłaty od jego uczestników.</w:t>
            </w:r>
          </w:p>
          <w:p w14:paraId="2ABC338C" w14:textId="77777777" w:rsidR="001A1788" w:rsidRPr="00E6676D" w:rsidRDefault="001A1788" w:rsidP="001A1788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E6676D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Punkt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715D178E" w14:textId="371ACF66" w:rsidR="00F548C5" w:rsidRPr="00E6676D" w:rsidRDefault="001A1788" w:rsidP="001A1788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E6676D">
              <w:rPr>
                <w:rFonts w:asciiTheme="minorHAnsi" w:hAnsiTheme="minorHAnsi" w:cs="Calibri"/>
                <w:color w:val="FF0000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  <w:p w14:paraId="1B5D8798" w14:textId="77777777" w:rsidR="00F548C5" w:rsidRPr="00D97AAD" w:rsidRDefault="00F548C5" w:rsidP="001A178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B74B2" w14:textId="18B7E1DB" w:rsidR="00B34B09" w:rsidRDefault="00E617D8" w:rsidP="00D735A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  <w:r w:rsidR="00B34B0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6C79D87B" w14:textId="25D7FCF5" w:rsidR="00E617D8" w:rsidRPr="00B34B09" w:rsidRDefault="00B34B0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B34B09">
        <w:rPr>
          <w:rFonts w:asciiTheme="minorHAnsi" w:hAnsiTheme="minorHAnsi" w:cs="Verdana"/>
          <w:b/>
          <w:bCs/>
          <w:color w:val="FF0000"/>
          <w:sz w:val="22"/>
          <w:szCs w:val="22"/>
        </w:rPr>
        <w:t>Należy dokonać odpowiednich wykreśleń  w pkt 3, 4 i 5.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609C3C6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  <w:r w:rsidR="00B34B0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B34B09" w:rsidRPr="00CC2039">
        <w:rPr>
          <w:rFonts w:asciiTheme="minorHAnsi" w:hAnsiTheme="minorHAnsi" w:cs="Verdana"/>
          <w:color w:val="FF0000"/>
          <w:sz w:val="18"/>
          <w:szCs w:val="18"/>
        </w:rPr>
        <w:t>odpowiednio wykreślić</w:t>
      </w:r>
    </w:p>
    <w:p w14:paraId="4A7725F5" w14:textId="471B21CB" w:rsidR="00ED1D2C" w:rsidRPr="00CC2039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  <w:r w:rsidR="00B34B0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B34B09" w:rsidRPr="00CC2039">
        <w:rPr>
          <w:rFonts w:asciiTheme="minorHAnsi" w:hAnsiTheme="minorHAnsi" w:cs="Verdana"/>
          <w:color w:val="FF0000"/>
          <w:sz w:val="18"/>
          <w:szCs w:val="18"/>
        </w:rPr>
        <w:t>odpowiednio wykreślić</w:t>
      </w:r>
    </w:p>
    <w:p w14:paraId="57F803CA" w14:textId="12CF30B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  <w:r w:rsidR="00CC203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C2039" w:rsidRPr="00CC2039">
        <w:rPr>
          <w:rFonts w:asciiTheme="minorHAnsi" w:hAnsiTheme="minorHAnsi" w:cs="Verdana"/>
          <w:color w:val="FF0000"/>
          <w:sz w:val="18"/>
          <w:szCs w:val="18"/>
        </w:rPr>
        <w:t>odpowiednio wykreślić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B950F29" w14:textId="77777777" w:rsidR="00A03D3A" w:rsidRDefault="00A03D3A" w:rsidP="00A03D3A">
      <w:pPr>
        <w:widowControl w:val="0"/>
        <w:autoSpaceDE w:val="0"/>
        <w:autoSpaceDN w:val="0"/>
        <w:adjustRightInd w:val="0"/>
        <w:ind w:left="5760"/>
        <w:jc w:val="both"/>
        <w:rPr>
          <w:rFonts w:ascii="Calibri" w:hAnsi="Calibri"/>
          <w:color w:val="FF0000"/>
          <w:sz w:val="18"/>
          <w:szCs w:val="18"/>
        </w:rPr>
      </w:pPr>
    </w:p>
    <w:p w14:paraId="4DE197A3" w14:textId="7F85D04D" w:rsidR="003771B1" w:rsidRPr="00A03D3A" w:rsidRDefault="00CC2039" w:rsidP="00A03D3A">
      <w:pPr>
        <w:widowControl w:val="0"/>
        <w:autoSpaceDE w:val="0"/>
        <w:autoSpaceDN w:val="0"/>
        <w:adjustRightInd w:val="0"/>
        <w:ind w:left="576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Należy wpisać datę sporządzenia oferty</w:t>
      </w: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8088B" w14:textId="77777777" w:rsidR="00686EDB" w:rsidRDefault="00686EDB">
      <w:r>
        <w:separator/>
      </w:r>
    </w:p>
  </w:endnote>
  <w:endnote w:type="continuationSeparator" w:id="0">
    <w:p w14:paraId="676A4BE9" w14:textId="77777777" w:rsidR="00686EDB" w:rsidRDefault="006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A268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18ADB" w14:textId="77777777" w:rsidR="00686EDB" w:rsidRDefault="00686EDB">
      <w:r>
        <w:separator/>
      </w:r>
    </w:p>
  </w:footnote>
  <w:footnote w:type="continuationSeparator" w:id="0">
    <w:p w14:paraId="7C302C09" w14:textId="77777777" w:rsidR="00686EDB" w:rsidRDefault="00686ED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1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BBA"/>
    <w:rsid w:val="00057CD8"/>
    <w:rsid w:val="0006093A"/>
    <w:rsid w:val="00060CC0"/>
    <w:rsid w:val="00063A8F"/>
    <w:rsid w:val="0006415E"/>
    <w:rsid w:val="00064AF1"/>
    <w:rsid w:val="0006548E"/>
    <w:rsid w:val="0006651A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2A73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C6C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61DD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788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E1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1964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0C70"/>
    <w:rsid w:val="00261A8C"/>
    <w:rsid w:val="002627AB"/>
    <w:rsid w:val="00262D35"/>
    <w:rsid w:val="00263FE9"/>
    <w:rsid w:val="00270279"/>
    <w:rsid w:val="002702E9"/>
    <w:rsid w:val="002714D0"/>
    <w:rsid w:val="002722C3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B04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44D0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9B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5963"/>
    <w:rsid w:val="003262EA"/>
    <w:rsid w:val="0032687E"/>
    <w:rsid w:val="0032741A"/>
    <w:rsid w:val="00327B1A"/>
    <w:rsid w:val="00327C70"/>
    <w:rsid w:val="00327E38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89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6485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A46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2674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6AE6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3E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9EE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55BA"/>
    <w:rsid w:val="005D72C6"/>
    <w:rsid w:val="005D7312"/>
    <w:rsid w:val="005E1E5B"/>
    <w:rsid w:val="005E3F57"/>
    <w:rsid w:val="005E44A7"/>
    <w:rsid w:val="005E4619"/>
    <w:rsid w:val="005E4A89"/>
    <w:rsid w:val="005E69E6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302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6DDC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189B"/>
    <w:rsid w:val="00682468"/>
    <w:rsid w:val="00682785"/>
    <w:rsid w:val="006844D4"/>
    <w:rsid w:val="006867CA"/>
    <w:rsid w:val="00686EDB"/>
    <w:rsid w:val="006879AF"/>
    <w:rsid w:val="006904F1"/>
    <w:rsid w:val="00693F96"/>
    <w:rsid w:val="0069455F"/>
    <w:rsid w:val="00694DCC"/>
    <w:rsid w:val="00695228"/>
    <w:rsid w:val="00697532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1381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0CBE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470B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DE7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3419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04FD"/>
    <w:rsid w:val="00990FF3"/>
    <w:rsid w:val="0099158D"/>
    <w:rsid w:val="009917A2"/>
    <w:rsid w:val="009950FE"/>
    <w:rsid w:val="009A1F04"/>
    <w:rsid w:val="009A290D"/>
    <w:rsid w:val="009A3357"/>
    <w:rsid w:val="009A6A53"/>
    <w:rsid w:val="009B5124"/>
    <w:rsid w:val="009B52F4"/>
    <w:rsid w:val="009B57CB"/>
    <w:rsid w:val="009B797A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4689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3D3A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80D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129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318B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B09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495"/>
    <w:rsid w:val="00B53D86"/>
    <w:rsid w:val="00B53EFA"/>
    <w:rsid w:val="00B55419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2669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A7B4E"/>
    <w:rsid w:val="00BB1DFB"/>
    <w:rsid w:val="00BB1E6D"/>
    <w:rsid w:val="00BB3B0E"/>
    <w:rsid w:val="00BB4415"/>
    <w:rsid w:val="00BB7510"/>
    <w:rsid w:val="00BC148E"/>
    <w:rsid w:val="00BC1745"/>
    <w:rsid w:val="00BC337F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27E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462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5D6B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039"/>
    <w:rsid w:val="00CC2CC8"/>
    <w:rsid w:val="00CC3F3C"/>
    <w:rsid w:val="00CC6412"/>
    <w:rsid w:val="00CC6503"/>
    <w:rsid w:val="00CC7B82"/>
    <w:rsid w:val="00CD022A"/>
    <w:rsid w:val="00CD4ACE"/>
    <w:rsid w:val="00CD6036"/>
    <w:rsid w:val="00CE0BCE"/>
    <w:rsid w:val="00CE0D15"/>
    <w:rsid w:val="00CE135C"/>
    <w:rsid w:val="00CE185A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5A4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CA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4207"/>
    <w:rsid w:val="00DE1994"/>
    <w:rsid w:val="00DE1D5C"/>
    <w:rsid w:val="00DE3654"/>
    <w:rsid w:val="00DE3D88"/>
    <w:rsid w:val="00DE4742"/>
    <w:rsid w:val="00DE6213"/>
    <w:rsid w:val="00DE7080"/>
    <w:rsid w:val="00DE70F0"/>
    <w:rsid w:val="00DE7C31"/>
    <w:rsid w:val="00DF5A80"/>
    <w:rsid w:val="00DF6FBB"/>
    <w:rsid w:val="00E0218A"/>
    <w:rsid w:val="00E02368"/>
    <w:rsid w:val="00E043AF"/>
    <w:rsid w:val="00E04F0D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646"/>
    <w:rsid w:val="00E560F9"/>
    <w:rsid w:val="00E5657C"/>
    <w:rsid w:val="00E60F01"/>
    <w:rsid w:val="00E617D8"/>
    <w:rsid w:val="00E65D55"/>
    <w:rsid w:val="00E662B4"/>
    <w:rsid w:val="00E6676D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79AC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141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4B9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09A9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209504BA-2EDE-4EFC-87B1-C7D50E0A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Standard">
    <w:name w:val="Standard"/>
    <w:rsid w:val="001261DD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83A0-AB33-421A-9E47-B865B449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1808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Nsk</Company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 Wystrychowska</cp:lastModifiedBy>
  <cp:revision>64</cp:revision>
  <cp:lastPrinted>2018-10-01T08:37:00Z</cp:lastPrinted>
  <dcterms:created xsi:type="dcterms:W3CDTF">2019-12-18T12:53:00Z</dcterms:created>
  <dcterms:modified xsi:type="dcterms:W3CDTF">2020-01-08T13:08:00Z</dcterms:modified>
</cp:coreProperties>
</file>